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869EA" w14:paraId="6820465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United States Environmental Protection Agency</w:t>
      </w:r>
    </w:p>
    <w:p w:rsidR="008869EA" w14:paraId="3937BC3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exact"/>
      </w:pPr>
    </w:p>
    <w:p w:rsidR="008869EA" w14:paraId="2A3C7BC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sz w:val="32"/>
        </w:rPr>
        <mc:AlternateContent>
          <mc:Choice Requires="wps">
            <w:drawing>
              <wp:anchor distT="0" distB="0" distL="114300" distR="114300" simplePos="0" relativeHeight="251672576" behindDoc="0" locked="0" layoutInCell="1" allowOverlap="1">
                <wp:simplePos x="0" y="0"/>
                <wp:positionH relativeFrom="column">
                  <wp:posOffset>-1847215</wp:posOffset>
                </wp:positionH>
                <wp:positionV relativeFrom="paragraph">
                  <wp:posOffset>118110</wp:posOffset>
                </wp:positionV>
                <wp:extent cx="6400800" cy="0"/>
                <wp:effectExtent l="19685" t="27940" r="27940" b="19685"/>
                <wp:wrapNone/>
                <wp:docPr id="46" name="Line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00800" cy="0"/>
                        </a:xfrm>
                        <a:prstGeom prst="line">
                          <a:avLst/>
                        </a:prstGeom>
                        <a:noFill/>
                        <a:ln w="381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5" style="mso-height-percent:0;mso-height-relative:page;mso-width-percent:0;mso-width-relative:page;mso-wrap-distance-bottom:0;mso-wrap-distance-left:9pt;mso-wrap-distance-right:9pt;mso-wrap-distance-top:0;mso-wrap-style:square;position:absolute;visibility:visible;z-index:251673600" from="-145.45pt,9.3pt" to="358.55pt,9.3pt" strokeweight="3pt"/>
            </w:pict>
          </mc:Fallback>
        </mc:AlternateContent>
      </w:r>
    </w:p>
    <w:p w:rsidR="008869EA" w14:paraId="6D66179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noProof/>
        </w:rPr>
        <mc:AlternateContent>
          <mc:Choice Requires="wps">
            <w:drawing>
              <wp:anchor distT="152400" distB="152400" distL="152400" distR="152400" simplePos="0" relativeHeight="251662336" behindDoc="0" locked="0" layoutInCell="1" allowOverlap="1">
                <wp:simplePos x="0" y="0"/>
                <wp:positionH relativeFrom="margin">
                  <wp:posOffset>-1774190</wp:posOffset>
                </wp:positionH>
                <wp:positionV relativeFrom="paragraph">
                  <wp:posOffset>116840</wp:posOffset>
                </wp:positionV>
                <wp:extent cx="841375" cy="466090"/>
                <wp:effectExtent l="0" t="1905" r="0" b="0"/>
                <wp:wrapSquare wrapText="largest"/>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1375" cy="46609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14:paraId="39CE440D" w14:textId="77777777">
                            <w:r>
                              <w:rPr>
                                <w:rFonts w:ascii="Arial" w:hAnsi="Arial"/>
                                <w:b/>
                                <w:sz w:val="48"/>
                              </w:rPr>
                              <w:t>EPA</w:t>
                            </w:r>
                          </w:p>
                        </w:txbxContent>
                      </wps:txbx>
                      <wps:bodyPr rot="0" vert="horz" wrap="square" lIns="0" tIns="76200" rIns="76200" bIns="762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66.25pt;height:36.7pt;margin-top:9.2pt;margin-left:-139.7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63360" stroked="f">
                <v:textbox inset="0,6pt,6pt,6pt">
                  <w:txbxContent>
                    <w:p w:rsidR="005343AC" w14:paraId="4310483C" w14:textId="77777777">
                      <w:r>
                        <w:rPr>
                          <w:rFonts w:ascii="Arial" w:hAnsi="Arial"/>
                          <w:b/>
                          <w:sz w:val="48"/>
                        </w:rPr>
                        <w:t>EPA</w:t>
                      </w:r>
                    </w:p>
                  </w:txbxContent>
                </v:textbox>
                <w10:wrap type="square" side="largest"/>
              </v:shape>
            </w:pict>
          </mc:Fallback>
        </mc:AlternateContent>
      </w:r>
      <w:r w:rsidR="008869EA">
        <w:rPr>
          <w:sz w:val="32"/>
        </w:rPr>
        <w:t>Office of Air and Radiation</w:t>
      </w:r>
    </w:p>
    <w:p w:rsidR="008869EA" w14:paraId="00A353C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Office of Air Quality Planning and Standards</w:t>
      </w:r>
    </w:p>
    <w:p w:rsidR="008869EA" w14:paraId="14D17FA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Air Quality Policy Division</w:t>
      </w:r>
    </w:p>
    <w:p w:rsidR="006510F8" w14:paraId="441B611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rPr>
        <w:t>Geographic Strategies Group</w:t>
      </w:r>
    </w:p>
    <w:p w:rsidR="008869EA" w14:paraId="6968ADD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noProof/>
        </w:rPr>
        <mc:AlternateContent>
          <mc:Choice Requires="wps">
            <w:drawing>
              <wp:anchor distT="0" distB="0" distL="114300" distR="114300" simplePos="0" relativeHeight="251676672" behindDoc="0" locked="0" layoutInCell="1" allowOverlap="1">
                <wp:simplePos x="0" y="0"/>
                <wp:positionH relativeFrom="column">
                  <wp:posOffset>-1784350</wp:posOffset>
                </wp:positionH>
                <wp:positionV relativeFrom="paragraph">
                  <wp:posOffset>166370</wp:posOffset>
                </wp:positionV>
                <wp:extent cx="1851025" cy="266065"/>
                <wp:effectExtent l="0" t="0" r="0" b="0"/>
                <wp:wrapNone/>
                <wp:docPr id="44" name="Text Box 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1025" cy="26606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F33916" w14:paraId="0AA6D255" w14:textId="7C0A8BAD"/>
                        </w:txbxContent>
                      </wps:txbx>
                      <wps:bodyPr rot="0" vert="horz" wrap="square" lIns="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6" o:spid="_x0000_s1027" type="#_x0000_t202" style="width:145.75pt;height:20.95pt;margin-top:13.1pt;margin-left:-140.5pt;mso-height-percent:0;mso-height-relative:page;mso-width-percent:0;mso-width-relative:page;mso-wrap-distance-bottom:0;mso-wrap-distance-left:9pt;mso-wrap-distance-right:9pt;mso-wrap-distance-top:0;mso-wrap-style:square;position:absolute;visibility:visible;v-text-anchor:top;z-index:251677696" stroked="f">
                <v:textbox inset="0">
                  <w:txbxContent>
                    <w:p w:rsidR="005343AC" w:rsidRPr="00F33916" w14:paraId="672A6659" w14:textId="7C0A8BAD"/>
                  </w:txbxContent>
                </v:textbox>
              </v:shape>
            </w:pict>
          </mc:Fallback>
        </mc:AlternateContent>
      </w:r>
      <w:r>
        <w:rPr>
          <w:noProof/>
          <w:sz w:val="32"/>
        </w:rPr>
        <mc:AlternateContent>
          <mc:Choice Requires="wps">
            <w:drawing>
              <wp:anchor distT="0" distB="0" distL="114300" distR="114300" simplePos="0" relativeHeight="251674624" behindDoc="0" locked="0" layoutInCell="1" allowOverlap="1">
                <wp:simplePos x="0" y="0"/>
                <wp:positionH relativeFrom="column">
                  <wp:posOffset>-1847215</wp:posOffset>
                </wp:positionH>
                <wp:positionV relativeFrom="paragraph">
                  <wp:posOffset>96520</wp:posOffset>
                </wp:positionV>
                <wp:extent cx="6400800" cy="0"/>
                <wp:effectExtent l="19685" t="20955" r="27940" b="26670"/>
                <wp:wrapNone/>
                <wp:docPr id="43" name="Line 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00800" cy="0"/>
                        </a:xfrm>
                        <a:prstGeom prst="line">
                          <a:avLst/>
                        </a:prstGeom>
                        <a:noFill/>
                        <a:ln w="381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8" style="mso-height-percent:0;mso-height-relative:page;mso-width-percent:0;mso-width-relative:page;mso-wrap-distance-bottom:0;mso-wrap-distance-left:9pt;mso-wrap-distance-right:9pt;mso-wrap-distance-top:0;mso-wrap-style:square;position:absolute;visibility:visible;z-index:251675648" from="-145.45pt,7.6pt" to="358.55pt,7.6pt" strokeweight="3pt"/>
            </w:pict>
          </mc:Fallback>
        </mc:AlternateContent>
      </w:r>
    </w:p>
    <w:p w:rsidR="008869EA" w14:paraId="6FE3259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exact"/>
      </w:pPr>
    </w:p>
    <w:p w:rsidR="008869EA" w:rsidP="005D29C8" w14:paraId="7825188B"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rPr>
          <w:b/>
        </w:rPr>
      </w:pPr>
      <w:r>
        <w:rPr>
          <w:b/>
        </w:rPr>
        <w:t>August, 2003</w:t>
      </w:r>
    </w:p>
    <w:p w:rsidR="005D29C8" w:rsidP="005D29C8" w14:paraId="422B89D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pPr>
    </w:p>
    <w:p w:rsidR="008869EA" w14:paraId="1B5445B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F63" w:rsidP="00A40417" w14:paraId="0B025472" w14:textId="77777777">
      <w:pPr>
        <w:jc w:val="center"/>
        <w:rPr>
          <w:b/>
          <w:sz w:val="36"/>
          <w:szCs w:val="36"/>
        </w:rPr>
      </w:pPr>
    </w:p>
    <w:p w:rsidR="00A40417" w:rsidRPr="00087AC9" w:rsidP="00A40417" w14:paraId="736E5547" w14:textId="77777777">
      <w:pPr>
        <w:jc w:val="center"/>
        <w:rPr>
          <w:b/>
          <w:sz w:val="36"/>
          <w:szCs w:val="36"/>
        </w:rPr>
      </w:pPr>
      <w:r w:rsidRPr="00087AC9">
        <w:rPr>
          <w:b/>
          <w:sz w:val="36"/>
          <w:szCs w:val="36"/>
        </w:rPr>
        <w:t>INFORMATION COLLECTION REQUEST</w:t>
      </w:r>
    </w:p>
    <w:p w:rsidR="00A40417" w:rsidRPr="00087AC9" w:rsidP="00A40417" w14:paraId="6ACA8A03" w14:textId="77777777">
      <w:pPr>
        <w:jc w:val="center"/>
        <w:rPr>
          <w:b/>
          <w:sz w:val="36"/>
          <w:szCs w:val="36"/>
        </w:rPr>
      </w:pPr>
      <w:r w:rsidRPr="00087AC9">
        <w:rPr>
          <w:b/>
          <w:sz w:val="36"/>
          <w:szCs w:val="36"/>
        </w:rPr>
        <w:t>SUPPORTING STATEMENT FOR</w:t>
      </w:r>
    </w:p>
    <w:p w:rsidR="00A40417" w:rsidRPr="00087AC9" w:rsidP="00A40417" w14:paraId="771D93CA" w14:textId="176C148F">
      <w:pPr>
        <w:jc w:val="center"/>
        <w:rPr>
          <w:b/>
          <w:sz w:val="36"/>
          <w:szCs w:val="36"/>
        </w:rPr>
      </w:pPr>
      <w:r w:rsidRPr="00087AC9">
        <w:rPr>
          <w:b/>
          <w:sz w:val="36"/>
          <w:szCs w:val="36"/>
        </w:rPr>
        <w:t>EPA ICR NUMBER 2</w:t>
      </w:r>
      <w:r w:rsidRPr="00087AC9" w:rsidR="00707162">
        <w:rPr>
          <w:b/>
          <w:sz w:val="36"/>
          <w:szCs w:val="36"/>
        </w:rPr>
        <w:t>705.0</w:t>
      </w:r>
      <w:r w:rsidR="003D395C">
        <w:rPr>
          <w:b/>
          <w:sz w:val="36"/>
          <w:szCs w:val="36"/>
        </w:rPr>
        <w:t>2</w:t>
      </w:r>
      <w:r w:rsidRPr="00087AC9">
        <w:rPr>
          <w:b/>
          <w:sz w:val="36"/>
          <w:szCs w:val="36"/>
        </w:rPr>
        <w:t>,</w:t>
      </w:r>
    </w:p>
    <w:p w:rsidR="008869EA" w:rsidRPr="00087AC9" w:rsidP="00707162" w14:paraId="5F866D2C" w14:textId="77E60BE4">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356"/>
        <w:jc w:val="both"/>
      </w:pPr>
      <w:r w:rsidRPr="00087AC9">
        <w:rPr>
          <w:b/>
          <w:sz w:val="36"/>
          <w:szCs w:val="36"/>
        </w:rPr>
        <w:t xml:space="preserve">ICR </w:t>
      </w:r>
      <w:r w:rsidRPr="00087AC9" w:rsidR="00355B9E">
        <w:rPr>
          <w:b/>
          <w:sz w:val="36"/>
          <w:szCs w:val="36"/>
        </w:rPr>
        <w:t>f</w:t>
      </w:r>
      <w:r w:rsidRPr="00087AC9">
        <w:rPr>
          <w:b/>
          <w:sz w:val="36"/>
          <w:szCs w:val="36"/>
        </w:rPr>
        <w:t xml:space="preserve">or </w:t>
      </w:r>
      <w:r w:rsidRPr="00087AC9" w:rsidR="00355B9E">
        <w:rPr>
          <w:b/>
          <w:sz w:val="36"/>
          <w:szCs w:val="36"/>
        </w:rPr>
        <w:t>t</w:t>
      </w:r>
      <w:r w:rsidRPr="00087AC9">
        <w:rPr>
          <w:b/>
          <w:sz w:val="36"/>
          <w:szCs w:val="36"/>
        </w:rPr>
        <w:t xml:space="preserve">he </w:t>
      </w:r>
      <w:r w:rsidR="008C3196">
        <w:rPr>
          <w:b/>
          <w:sz w:val="36"/>
          <w:szCs w:val="36"/>
        </w:rPr>
        <w:t>Final</w:t>
      </w:r>
      <w:r w:rsidRPr="00087AC9">
        <w:rPr>
          <w:b/>
          <w:sz w:val="36"/>
          <w:szCs w:val="36"/>
        </w:rPr>
        <w:t xml:space="preserve"> Rule, </w:t>
      </w:r>
      <w:r w:rsidRPr="00922698" w:rsidR="00922698">
        <w:rPr>
          <w:b/>
          <w:sz w:val="36"/>
          <w:szCs w:val="36"/>
        </w:rPr>
        <w:t>Federal “Good Neighbor Plan” for the 2015 Ozone National Ambient Air Quality Standards</w:t>
      </w:r>
      <w:r w:rsidRPr="00087AC9" w:rsidR="0090178D">
        <w:rPr>
          <w:b/>
          <w:sz w:val="36"/>
          <w:szCs w:val="36"/>
        </w:rPr>
        <w:t>: Transport Obligations for non-Electric Generating Units</w:t>
      </w:r>
      <w:r w:rsidRPr="00087AC9" w:rsidR="006A7DE2">
        <w:rPr>
          <w:noProof/>
        </w:rPr>
        <mc:AlternateContent>
          <mc:Choice Requires="wps">
            <w:drawing>
              <wp:anchor distT="57150" distB="57150" distL="57150" distR="57150" simplePos="0" relativeHeight="251744256" behindDoc="1" locked="0" layoutInCell="0" allowOverlap="1">
                <wp:simplePos x="0" y="0"/>
                <wp:positionH relativeFrom="margin">
                  <wp:posOffset>-1828800</wp:posOffset>
                </wp:positionH>
                <wp:positionV relativeFrom="margin">
                  <wp:posOffset>7085330</wp:posOffset>
                </wp:positionV>
                <wp:extent cx="6400800" cy="1631315"/>
                <wp:effectExtent l="0" t="1270" r="0" b="0"/>
                <wp:wrapNone/>
                <wp:docPr id="4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00800" cy="163131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14:paraId="6C08DD3B" w14:textId="77777777">
                            <w:r>
                              <w:rPr>
                                <w:noProof/>
                              </w:rPr>
                              <w:drawing>
                                <wp:inline distT="0" distB="0" distL="0" distR="0">
                                  <wp:extent cx="6400800" cy="16287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xmlns:r="http://schemas.openxmlformats.org/officeDocument/2006/relationships" r:embed="rId10"/>
                                          <a:stretch>
                                            <a:fillRect/>
                                          </a:stretch>
                                        </pic:blipFill>
                                        <pic:spPr bwMode="auto">
                                          <a:xfrm>
                                            <a:off x="0" y="0"/>
                                            <a:ext cx="6400800" cy="1628775"/>
                                          </a:xfrm>
                                          <a:prstGeom prst="rect">
                                            <a:avLst/>
                                          </a:prstGeom>
                                          <a:noFill/>
                                          <a:ln w="9525">
                                            <a:noFill/>
                                            <a:miter lim="800000"/>
                                            <a:headEnd/>
                                            <a:tailEnd/>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1029" type="#_x0000_t202" style="width:7in;height:128.45pt;margin-top:557.9pt;margin-left:-2in;mso-height-percent:0;mso-height-relative:page;mso-position-horizontal-relative:margin;mso-position-vertical-relative:margin;mso-width-percent:0;mso-width-relative:page;mso-wrap-distance-bottom:4.5pt;mso-wrap-distance-left:4.5pt;mso-wrap-distance-right:4.5pt;mso-wrap-distance-top:4.5pt;mso-wrap-style:square;position:absolute;visibility:visible;v-text-anchor:top;z-index:-251571200" o:allowincell="f" stroked="f">
                <v:textbox inset="0,0,0,0">
                  <w:txbxContent>
                    <w:p w:rsidR="005343AC" w14:paraId="0A37501D" w14:textId="77777777">
                      <w:drawing>
                        <wp:inline distT="0" distB="0" distL="0" distR="0">
                          <wp:extent cx="6400800" cy="1628775"/>
                          <wp:effectExtent l="19050" t="0" r="0" b="0"/>
                          <wp:docPr id="2802573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257345" name="Picture 2"/>
                                  <pic:cNvPicPr>
                                    <a:picLocks noChangeAspect="1" noChangeArrowheads="1"/>
                                  </pic:cNvPicPr>
                                </pic:nvPicPr>
                                <pic:blipFill>
                                  <a:blip xmlns:r="http://schemas.openxmlformats.org/officeDocument/2006/relationships" r:embed="rId10"/>
                                  <a:stretch>
                                    <a:fillRect/>
                                  </a:stretch>
                                </pic:blipFill>
                                <pic:spPr bwMode="auto">
                                  <a:xfrm>
                                    <a:off x="0" y="0"/>
                                    <a:ext cx="6400800" cy="1628775"/>
                                  </a:xfrm>
                                  <a:prstGeom prst="rect">
                                    <a:avLst/>
                                  </a:prstGeom>
                                  <a:noFill/>
                                  <a:ln w="9525">
                                    <a:noFill/>
                                    <a:miter lim="800000"/>
                                    <a:headEnd/>
                                    <a:tailEnd/>
                                  </a:ln>
                                </pic:spPr>
                              </pic:pic>
                            </a:graphicData>
                          </a:graphic>
                        </wp:inline>
                      </w:drawing>
                    </w:p>
                  </w:txbxContent>
                </v:textbox>
                <w10:wrap anchorx="margin" anchory="margin"/>
              </v:shape>
            </w:pict>
          </mc:Fallback>
        </mc:AlternateContent>
      </w:r>
    </w:p>
    <w:p w:rsidR="008869EA" w:rsidRPr="00087AC9" w14:paraId="4317150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rsidRPr="00087AC9" w14:paraId="678E00B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rsidRPr="00087AC9" w14:paraId="4DBF14A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rsidRPr="00087AC9" w14:paraId="3688E54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rsidRPr="00087AC9" w14:paraId="3CD17425"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rsidRPr="00087AC9" w14:paraId="4A61799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rsidRPr="00087AC9" w14:paraId="18839BD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rsidRPr="00087AC9" w14:paraId="0BFF0B4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rsidRPr="00087AC9" w14:paraId="525FAFA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rsidRPr="00087AC9" w14:paraId="3BE1865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4" w:lineRule="exact"/>
      </w:pPr>
    </w:p>
    <w:p w:rsidR="008869EA" w:rsidRPr="00087AC9" w14:paraId="55EC4D37"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rsidRPr="00087AC9" w14:paraId="655B0FFE"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rsidRPr="00087AC9" w14:paraId="71817B6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rPr>
          <w:rFonts w:ascii="Courier" w:hAnsi="Courier"/>
        </w:rPr>
      </w:pPr>
      <w:r w:rsidRPr="00087AC9">
        <w:rPr>
          <w:b/>
          <w:noProof/>
          <w:sz w:val="36"/>
        </w:rPr>
        <mc:AlternateContent>
          <mc:Choice Requires="wps">
            <w:drawing>
              <wp:anchor distT="0" distB="0" distL="114300" distR="114300" simplePos="0" relativeHeight="251680768" behindDoc="0" locked="0" layoutInCell="1" allowOverlap="1">
                <wp:simplePos x="0" y="0"/>
                <wp:positionH relativeFrom="column">
                  <wp:posOffset>-1844675</wp:posOffset>
                </wp:positionH>
                <wp:positionV relativeFrom="paragraph">
                  <wp:posOffset>1583055</wp:posOffset>
                </wp:positionV>
                <wp:extent cx="1414145" cy="266065"/>
                <wp:effectExtent l="3175" t="2540" r="1905" b="0"/>
                <wp:wrapNone/>
                <wp:docPr id="41" name="Text Box 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14145" cy="26606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5A437B" w14:paraId="6F45742B" w14:textId="1E69A1CF">
                            <w:r>
                              <w:t>EPA # 2705.0</w:t>
                            </w:r>
                            <w:r w:rsidR="003D395C">
                              <w:t>2</w:t>
                            </w:r>
                            <w:r>
                              <w:t xml:space="preserve"> </w:t>
                            </w:r>
                          </w:p>
                        </w:txbxContent>
                      </wps:txbx>
                      <wps:bodyPr rot="0" vert="horz" wrap="square" lIns="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8" o:spid="_x0000_s1030" type="#_x0000_t202" style="width:111.35pt;height:20.95pt;margin-top:124.65pt;margin-left:-145.25pt;mso-height-percent:0;mso-height-relative:page;mso-width-percent:0;mso-width-relative:page;mso-wrap-distance-bottom:0;mso-wrap-distance-left:9pt;mso-wrap-distance-right:9pt;mso-wrap-distance-top:0;mso-wrap-style:square;position:absolute;visibility:visible;v-text-anchor:top;z-index:251681792" stroked="f">
                <v:textbox inset="0">
                  <w:txbxContent>
                    <w:p w:rsidR="005343AC" w:rsidP="005A437B" w14:paraId="670F6C94" w14:textId="1E69A1CF">
                      <w:r>
                        <w:t>EPA # 2705.0</w:t>
                      </w:r>
                      <w:r w:rsidR="003D395C">
                        <w:t>2</w:t>
                      </w:r>
                      <w:r>
                        <w:t xml:space="preserve"> </w:t>
                      </w:r>
                    </w:p>
                  </w:txbxContent>
                </v:textbox>
              </v:shape>
            </w:pict>
          </mc:Fallback>
        </mc:AlternateContent>
      </w:r>
      <w:r w:rsidRPr="00087AC9">
        <w:rPr>
          <w:b/>
          <w:noProof/>
          <w:sz w:val="36"/>
        </w:rPr>
        <mc:AlternateContent>
          <mc:Choice Requires="wps">
            <w:drawing>
              <wp:anchor distT="0" distB="0" distL="114300" distR="114300" simplePos="0" relativeHeight="251678720" behindDoc="0" locked="0" layoutInCell="1" allowOverlap="1">
                <wp:simplePos x="0" y="0"/>
                <wp:positionH relativeFrom="column">
                  <wp:posOffset>-1850390</wp:posOffset>
                </wp:positionH>
                <wp:positionV relativeFrom="paragraph">
                  <wp:posOffset>1913255</wp:posOffset>
                </wp:positionV>
                <wp:extent cx="6422390" cy="0"/>
                <wp:effectExtent l="26035" t="27940" r="19050" b="19685"/>
                <wp:wrapNone/>
                <wp:docPr id="40" name="Line 5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22390" cy="0"/>
                        </a:xfrm>
                        <a:prstGeom prst="line">
                          <a:avLst/>
                        </a:prstGeom>
                        <a:noFill/>
                        <a:ln w="381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31" style="mso-height-percent:0;mso-height-relative:page;mso-width-percent:0;mso-width-relative:page;mso-wrap-distance-bottom:0;mso-wrap-distance-left:9pt;mso-wrap-distance-right:9pt;mso-wrap-distance-top:0;mso-wrap-style:square;position:absolute;visibility:visible;z-index:251679744" from="-145.7pt,150.65pt" to="5in,150.65pt" strokeweight="3pt"/>
            </w:pict>
          </mc:Fallback>
        </mc:AlternateContent>
      </w:r>
      <w:r w:rsidRPr="00087AC9" w:rsidR="008869EA">
        <w:rPr>
          <w:b/>
        </w:rPr>
        <w:t>EPA # 1230.16</w:t>
      </w:r>
    </w:p>
    <w:p w:rsidR="00440C98" w:rsidRPr="00087AC9" w:rsidP="00440C98" w14:paraId="0F673EF6" w14:textId="77777777"/>
    <w:p w:rsidR="00440C98" w:rsidRPr="00087AC9" w:rsidP="00440C98" w14:paraId="06E72DA0" w14:textId="7643FE50">
      <w:r w:rsidRPr="00087AC9">
        <w:rPr>
          <w:rFonts w:ascii="Courier" w:hAnsi="Courier"/>
        </w:rPr>
        <w:br w:type="page"/>
      </w:r>
      <w:r w:rsidRPr="00087AC9" w:rsidR="006A7DE2">
        <w:rPr>
          <w:noProof/>
        </w:rPr>
        <mc:AlternateContent>
          <mc:Choice Requires="wps">
            <w:drawing>
              <wp:anchor distT="152400" distB="152400" distL="152400" distR="152400" simplePos="0" relativeHeight="251664384" behindDoc="0" locked="0" layoutInCell="1" allowOverlap="1">
                <wp:simplePos x="0" y="0"/>
                <wp:positionH relativeFrom="margin">
                  <wp:posOffset>-2286000</wp:posOffset>
                </wp:positionH>
                <wp:positionV relativeFrom="paragraph">
                  <wp:posOffset>0</wp:posOffset>
                </wp:positionV>
                <wp:extent cx="1684020" cy="360680"/>
                <wp:effectExtent l="0" t="2540" r="1905" b="0"/>
                <wp:wrapSquare wrapText="largest"/>
                <wp:docPr id="39"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3606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14:paraId="02F53F93" w14:textId="77777777">
                            <w:r>
                              <w:rPr>
                                <w:rFonts w:ascii="Arial" w:hAnsi="Arial"/>
                                <w:b/>
                              </w:rPr>
                              <w:t>Executive Summary</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4" o:spid="_x0000_s1032" type="#_x0000_t202" style="width:132.6pt;height:28.4pt;margin-top:0;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65408" filled="f" stroked="f">
                <v:textbox inset="0,0,6pt,6pt">
                  <w:txbxContent>
                    <w:p w:rsidR="005343AC" w14:paraId="2664F4B3" w14:textId="77777777">
                      <w:r>
                        <w:rPr>
                          <w:rFonts w:ascii="Arial" w:hAnsi="Arial"/>
                          <w:b/>
                        </w:rPr>
                        <w:t>Executive Summary</w:t>
                      </w:r>
                    </w:p>
                  </w:txbxContent>
                </v:textbox>
                <w10:wrap type="square" side="largest"/>
              </v:shape>
            </w:pict>
          </mc:Fallback>
        </mc:AlternateContent>
      </w:r>
      <w:r w:rsidRPr="00087AC9" w:rsidR="006A7DE2">
        <w:rPr>
          <w:noProof/>
        </w:rPr>
        <mc:AlternateContent>
          <mc:Choice Requires="wps">
            <w:drawing>
              <wp:anchor distT="0" distB="0" distL="114300" distR="114300" simplePos="0" relativeHeight="251699200" behindDoc="0" locked="0" layoutInCell="1" allowOverlap="1">
                <wp:simplePos x="0" y="0"/>
                <wp:positionH relativeFrom="column">
                  <wp:posOffset>-33020</wp:posOffset>
                </wp:positionH>
                <wp:positionV relativeFrom="paragraph">
                  <wp:posOffset>-4377690</wp:posOffset>
                </wp:positionV>
                <wp:extent cx="1199515" cy="234315"/>
                <wp:effectExtent l="0" t="0" r="0" b="0"/>
                <wp:wrapNone/>
                <wp:docPr id="38" name="Text Box 1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99515" cy="23431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0C7495" w14:paraId="01D2AE68" w14:textId="77777777">
                            <w:pPr>
                              <w:rPr>
                                <w:b/>
                                <w:i/>
                              </w:rPr>
                            </w:pPr>
                            <w:r w:rsidRPr="000C7495">
                              <w:rPr>
                                <w:b/>
                                <w:i/>
                              </w:rPr>
                              <w:t>Draft 05/01/06</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0" o:spid="_x0000_s1033" type="#_x0000_t202" style="width:94.45pt;height:18.45pt;margin-top:-344.7pt;margin-left:-2.6pt;mso-height-percent:0;mso-height-relative:page;mso-width-percent:0;mso-width-relative:page;mso-wrap-distance-bottom:0;mso-wrap-distance-left:9pt;mso-wrap-distance-right:9pt;mso-wrap-distance-top:0;mso-wrap-style:square;position:absolute;visibility:visible;v-text-anchor:top;z-index:251700224" stroked="f">
                <v:textbox>
                  <w:txbxContent>
                    <w:p w:rsidR="005343AC" w:rsidRPr="000C7495" w14:paraId="3A5B01D5" w14:textId="77777777">
                      <w:pPr>
                        <w:rPr>
                          <w:b/>
                          <w:i/>
                        </w:rPr>
                      </w:pPr>
                      <w:r w:rsidRPr="000C7495">
                        <w:rPr>
                          <w:b/>
                          <w:i/>
                        </w:rPr>
                        <w:t>Draft 05/01/06</w:t>
                      </w:r>
                    </w:p>
                  </w:txbxContent>
                </v:textbox>
              </v:shape>
            </w:pict>
          </mc:Fallback>
        </mc:AlternateContent>
      </w:r>
      <w:r w:rsidRPr="00087AC9" w:rsidR="00440C98">
        <w:t>This</w:t>
      </w:r>
      <w:r w:rsidRPr="00087AC9" w:rsidR="005717B3">
        <w:t xml:space="preserve"> is a new information collection request</w:t>
      </w:r>
      <w:r w:rsidRPr="00087AC9" w:rsidR="00440C98">
        <w:t xml:space="preserve"> </w:t>
      </w:r>
      <w:r w:rsidRPr="00087AC9" w:rsidR="005717B3">
        <w:t>(</w:t>
      </w:r>
      <w:r w:rsidRPr="00087AC9" w:rsidR="00440C98">
        <w:t>ICR</w:t>
      </w:r>
      <w:r w:rsidRPr="00087AC9" w:rsidR="005717B3">
        <w:t>)</w:t>
      </w:r>
      <w:r w:rsidRPr="00087AC9" w:rsidR="00440C98">
        <w:t xml:space="preserve">, EPA </w:t>
      </w:r>
      <w:r w:rsidRPr="00087AC9" w:rsidR="005717B3">
        <w:t>2705.0</w:t>
      </w:r>
      <w:r w:rsidR="003D395C">
        <w:t>2</w:t>
      </w:r>
      <w:r w:rsidRPr="00087AC9" w:rsidR="0075122F">
        <w:t>,</w:t>
      </w:r>
      <w:r w:rsidRPr="00087AC9" w:rsidR="005717B3">
        <w:t xml:space="preserve"> and it</w:t>
      </w:r>
      <w:r w:rsidRPr="00087AC9" w:rsidR="006D5844">
        <w:t xml:space="preserve"> </w:t>
      </w:r>
      <w:r w:rsidRPr="00087AC9" w:rsidR="003B31B5">
        <w:t xml:space="preserve">addresses the </w:t>
      </w:r>
      <w:r w:rsidRPr="00087AC9" w:rsidR="005717B3">
        <w:t>monitoring,</w:t>
      </w:r>
      <w:r w:rsidRPr="00087AC9" w:rsidR="00E52917">
        <w:t xml:space="preserve"> calibrating,</w:t>
      </w:r>
      <w:r w:rsidRPr="00087AC9" w:rsidR="005717B3">
        <w:t xml:space="preserve"> recordkeeping</w:t>
      </w:r>
      <w:r w:rsidRPr="00087AC9" w:rsidR="00FC3C1F">
        <w:t>,</w:t>
      </w:r>
      <w:r w:rsidRPr="00087AC9" w:rsidR="005717B3">
        <w:t xml:space="preserve"> reporting</w:t>
      </w:r>
      <w:r w:rsidR="00BC7F1A">
        <w:t>,</w:t>
      </w:r>
      <w:r w:rsidRPr="00087AC9" w:rsidR="005717B3">
        <w:t xml:space="preserve"> </w:t>
      </w:r>
      <w:r w:rsidRPr="00087AC9" w:rsidR="00FC3C1F">
        <w:t xml:space="preserve">and testing </w:t>
      </w:r>
      <w:r w:rsidRPr="00087AC9" w:rsidR="003B31B5">
        <w:t xml:space="preserve">requirements under the </w:t>
      </w:r>
      <w:r w:rsidR="00D9140D">
        <w:t>final</w:t>
      </w:r>
      <w:r w:rsidRPr="00087AC9" w:rsidR="005717B3">
        <w:t xml:space="preserve"> rule, entitled “</w:t>
      </w:r>
      <w:r w:rsidRPr="00922698" w:rsidR="00922698">
        <w:t>Federal Good Neighbor Plan for the 2015 Ozone National Ambient Air Quality Standards</w:t>
      </w:r>
      <w:r w:rsidR="00BC7F1A">
        <w:t>.</w:t>
      </w:r>
      <w:r w:rsidRPr="00087AC9" w:rsidR="005717B3">
        <w:t>”</w:t>
      </w:r>
    </w:p>
    <w:p w:rsidR="00FC3C1F" w:rsidRPr="00087AC9" w:rsidP="00440C98" w14:paraId="7EF3E6A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1CC5" w:rsidRPr="00087AC9" w:rsidP="00440C98" w14:paraId="385ABA97" w14:textId="341ABB4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87AC9">
        <w:rPr>
          <w:noProof/>
        </w:rPr>
        <mc:AlternateContent>
          <mc:Choice Requires="wps">
            <w:drawing>
              <wp:anchor distT="0" distB="0" distL="114300" distR="114300" simplePos="0" relativeHeight="251740160" behindDoc="0" locked="0" layoutInCell="1" allowOverlap="1">
                <wp:simplePos x="0" y="0"/>
                <wp:positionH relativeFrom="column">
                  <wp:posOffset>-33020</wp:posOffset>
                </wp:positionH>
                <wp:positionV relativeFrom="paragraph">
                  <wp:posOffset>-1924685</wp:posOffset>
                </wp:positionV>
                <wp:extent cx="1671320" cy="234315"/>
                <wp:effectExtent l="0" t="0" r="0" b="0"/>
                <wp:wrapNone/>
                <wp:docPr id="37" name="Text Box 1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71320" cy="23431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0C7495" w:rsidP="00440C98" w14:paraId="738F4794" w14:textId="77777777">
                            <w:pPr>
                              <w:rPr>
                                <w:b/>
                                <w:i/>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74" o:spid="_x0000_s1034" type="#_x0000_t202" style="width:131.6pt;height:18.45pt;margin-top:-151.55pt;margin-left:-2.6pt;mso-height-percent:0;mso-height-relative:page;mso-width-percent:0;mso-width-relative:page;mso-wrap-distance-bottom:0;mso-wrap-distance-left:9pt;mso-wrap-distance-right:9pt;mso-wrap-distance-top:0;mso-wrap-style:square;position:absolute;visibility:visible;v-text-anchor:top;z-index:251741184" stroked="f">
                <v:textbox>
                  <w:txbxContent>
                    <w:p w:rsidR="005343AC" w:rsidRPr="000C7495" w:rsidP="00440C98" w14:paraId="5DAB6C7B" w14:textId="77777777">
                      <w:pPr>
                        <w:rPr>
                          <w:b/>
                          <w:i/>
                        </w:rPr>
                      </w:pPr>
                    </w:p>
                  </w:txbxContent>
                </v:textbox>
              </v:shape>
            </w:pict>
          </mc:Fallback>
        </mc:AlternateContent>
      </w:r>
      <w:r w:rsidRPr="00087AC9" w:rsidR="00E52917">
        <w:t>Owners and operators of c</w:t>
      </w:r>
      <w:r w:rsidRPr="00087AC9" w:rsidR="00A339B3">
        <w:t xml:space="preserve">ertain non-Electric Generating Unit (non-EGU) industry </w:t>
      </w:r>
      <w:r w:rsidRPr="00087AC9" w:rsidR="00E52917">
        <w:t xml:space="preserve">stationary </w:t>
      </w:r>
      <w:r w:rsidRPr="00087AC9" w:rsidR="00FC3C1F">
        <w:t>sources will potentially modify or install new emission controls and associated monitoring systems</w:t>
      </w:r>
      <w:r w:rsidRPr="00087AC9" w:rsidR="00A339B3">
        <w:t xml:space="preserve"> to meet the nitrogen oxide</w:t>
      </w:r>
      <w:r w:rsidRPr="00087AC9" w:rsidR="00E52917">
        <w:t>s</w:t>
      </w:r>
      <w:r w:rsidRPr="00087AC9" w:rsidR="00A339B3">
        <w:t xml:space="preserve"> (NOx) emission limits of this </w:t>
      </w:r>
      <w:r w:rsidR="00D9140D">
        <w:t>final</w:t>
      </w:r>
      <w:r w:rsidRPr="00087AC9" w:rsidR="00A339B3">
        <w:t xml:space="preserve"> rule.  </w:t>
      </w:r>
      <w:r w:rsidRPr="00087AC9" w:rsidR="00440C98">
        <w:t xml:space="preserve">The burden </w:t>
      </w:r>
      <w:r w:rsidRPr="00087AC9" w:rsidR="003B31B5">
        <w:t xml:space="preserve">in this ICR </w:t>
      </w:r>
      <w:r w:rsidRPr="00087AC9" w:rsidR="00440C98">
        <w:t>reflect</w:t>
      </w:r>
      <w:r w:rsidRPr="00087AC9" w:rsidR="004817C3">
        <w:t>s</w:t>
      </w:r>
      <w:r w:rsidRPr="00087AC9" w:rsidR="00A339B3">
        <w:t xml:space="preserve"> the</w:t>
      </w:r>
      <w:r w:rsidRPr="00087AC9" w:rsidR="00E01CC5">
        <w:t xml:space="preserve"> new</w:t>
      </w:r>
      <w:r w:rsidRPr="00087AC9" w:rsidR="00A339B3">
        <w:t xml:space="preserve"> </w:t>
      </w:r>
      <w:r w:rsidRPr="00087AC9" w:rsidR="00FC3C1F">
        <w:t xml:space="preserve">monitoring, </w:t>
      </w:r>
      <w:r w:rsidRPr="00087AC9" w:rsidR="00E52917">
        <w:t xml:space="preserve">calibrating, </w:t>
      </w:r>
      <w:r w:rsidRPr="00087AC9" w:rsidR="00FC3C1F">
        <w:t>recordkeeping, reporting</w:t>
      </w:r>
      <w:r w:rsidR="00BC7F1A">
        <w:t>,</w:t>
      </w:r>
      <w:r w:rsidRPr="00087AC9" w:rsidR="00FC3C1F">
        <w:t xml:space="preserve"> an</w:t>
      </w:r>
      <w:r w:rsidRPr="00087AC9" w:rsidR="00A339B3">
        <w:t xml:space="preserve">d testing </w:t>
      </w:r>
      <w:r w:rsidRPr="00087AC9" w:rsidR="00E01CC5">
        <w:t>activiti</w:t>
      </w:r>
      <w:r w:rsidRPr="00087AC9" w:rsidR="00A339B3">
        <w:t>es required by industry.</w:t>
      </w:r>
      <w:r w:rsidR="00542B4B">
        <w:t xml:space="preserve"> It also includes estimates of administrative burden on the EPA in implementing the rule. </w:t>
      </w:r>
    </w:p>
    <w:p w:rsidR="00440C98" w:rsidRPr="00087AC9" w:rsidP="00440C98" w14:paraId="6130AB8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339B3" w:rsidRPr="00087AC9" w:rsidP="00440C98" w14:paraId="5E41585B" w14:textId="4BFE30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87AC9">
        <w:rPr>
          <w:b/>
        </w:rPr>
        <w:t>Table E-1</w:t>
      </w:r>
      <w:r w:rsidRPr="00087AC9">
        <w:rPr>
          <w:rFonts w:ascii="CourierNewPSMT" w:hAnsi="CourierNewPSMT" w:cs="CourierNewPSMT"/>
        </w:rPr>
        <w:t xml:space="preserve"> </w:t>
      </w:r>
      <w:r w:rsidRPr="00087AC9">
        <w:rPr>
          <w:b/>
        </w:rPr>
        <w:t xml:space="preserve">Estimated </w:t>
      </w:r>
      <w:r w:rsidRPr="00087AC9">
        <w:rPr>
          <w:b/>
        </w:rPr>
        <w:t>I</w:t>
      </w:r>
      <w:r w:rsidRPr="00087AC9" w:rsidR="00A775CB">
        <w:rPr>
          <w:b/>
        </w:rPr>
        <w:t>n</w:t>
      </w:r>
      <w:r w:rsidRPr="00087AC9">
        <w:rPr>
          <w:b/>
        </w:rPr>
        <w:t>dustry</w:t>
      </w:r>
      <w:r w:rsidRPr="00087AC9" w:rsidR="002775B1">
        <w:rPr>
          <w:b/>
        </w:rPr>
        <w:t xml:space="preserve"> </w:t>
      </w:r>
      <w:r w:rsidRPr="00087AC9">
        <w:rPr>
          <w:b/>
        </w:rPr>
        <w:t>Respondent</w:t>
      </w:r>
      <w:r w:rsidR="00C2484C">
        <w:rPr>
          <w:b/>
        </w:rPr>
        <w:t>s’</w:t>
      </w:r>
      <w:r w:rsidRPr="00087AC9">
        <w:rPr>
          <w:b/>
        </w:rPr>
        <w:t xml:space="preserve"> </w:t>
      </w:r>
    </w:p>
    <w:p w:rsidR="00440C98" w:rsidRPr="00087AC9" w:rsidP="00E813E6" w14:paraId="23317D17" w14:textId="123033D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pPr>
      <w:r w:rsidRPr="00087AC9">
        <w:rPr>
          <w:b/>
        </w:rPr>
        <w:t>Burden to Implement</w:t>
      </w:r>
      <w:r w:rsidRPr="00087AC9" w:rsidR="00442D7A">
        <w:rPr>
          <w:b/>
        </w:rPr>
        <w:t xml:space="preserve"> </w:t>
      </w:r>
      <w:r w:rsidRPr="00087AC9">
        <w:rPr>
          <w:b/>
        </w:rPr>
        <w:t>Requirements</w:t>
      </w:r>
      <w:r w:rsidRPr="00087AC9" w:rsidR="00E83DC2">
        <w:rPr>
          <w:b/>
        </w:rPr>
        <w:t xml:space="preserve"> </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tblPr>
      <w:tblGrid>
        <w:gridCol w:w="1885"/>
        <w:gridCol w:w="2070"/>
        <w:gridCol w:w="2160"/>
      </w:tblGrid>
      <w:tr w14:paraId="107587B8" w14:textId="77777777" w:rsidTr="00353086">
        <w:tblPrEx>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tblPrEx>
        <w:trPr>
          <w:tblHeader/>
        </w:trPr>
        <w:tc>
          <w:tcPr>
            <w:tcW w:w="1885" w:type="dxa"/>
            <w:vMerge w:val="restart"/>
            <w:vAlign w:val="center"/>
          </w:tcPr>
          <w:p w:rsidR="007B531C" w:rsidRPr="00087AC9" w:rsidP="0072715D" w14:paraId="3C98986C" w14:textId="77777777">
            <w:pPr>
              <w:rPr>
                <w:rFonts w:ascii="Arial" w:hAnsi="Arial" w:cs="Arial"/>
                <w:b/>
                <w:sz w:val="16"/>
                <w:szCs w:val="16"/>
              </w:rPr>
            </w:pPr>
            <w:r w:rsidRPr="00087AC9">
              <w:rPr>
                <w:rFonts w:ascii="Arial" w:hAnsi="Arial" w:cs="Arial"/>
                <w:b/>
                <w:sz w:val="16"/>
                <w:szCs w:val="16"/>
              </w:rPr>
              <w:t>Task Element</w:t>
            </w:r>
          </w:p>
        </w:tc>
        <w:tc>
          <w:tcPr>
            <w:tcW w:w="4230" w:type="dxa"/>
            <w:gridSpan w:val="2"/>
          </w:tcPr>
          <w:p w:rsidR="007B531C" w:rsidRPr="00087AC9" w:rsidP="0072715D" w14:paraId="451C427F" w14:textId="6DBCF37B">
            <w:pPr>
              <w:jc w:val="center"/>
              <w:rPr>
                <w:rFonts w:ascii="Arial" w:hAnsi="Arial" w:cs="Arial"/>
                <w:b/>
                <w:sz w:val="16"/>
                <w:szCs w:val="16"/>
              </w:rPr>
            </w:pPr>
            <w:r w:rsidRPr="00087AC9">
              <w:rPr>
                <w:rFonts w:ascii="Arial" w:hAnsi="Arial" w:cs="Arial"/>
                <w:b/>
                <w:sz w:val="16"/>
                <w:szCs w:val="16"/>
              </w:rPr>
              <w:t>Industry</w:t>
            </w:r>
          </w:p>
        </w:tc>
      </w:tr>
      <w:tr w14:paraId="31F16FDC" w14:textId="77777777" w:rsidTr="00353086">
        <w:tblPrEx>
          <w:tblW w:w="6115" w:type="dxa"/>
          <w:tblLayout w:type="fixed"/>
          <w:tblCellMar>
            <w:top w:w="115" w:type="dxa"/>
            <w:left w:w="115" w:type="dxa"/>
            <w:bottom w:w="58" w:type="dxa"/>
            <w:right w:w="115" w:type="dxa"/>
          </w:tblCellMar>
          <w:tblLook w:val="01E0"/>
        </w:tblPrEx>
        <w:trPr>
          <w:trHeight w:val="579"/>
          <w:tblHeader/>
        </w:trPr>
        <w:tc>
          <w:tcPr>
            <w:tcW w:w="1885" w:type="dxa"/>
            <w:vMerge/>
          </w:tcPr>
          <w:p w:rsidR="007B531C" w:rsidRPr="00087AC9" w:rsidP="0072715D" w14:paraId="07E44CD4" w14:textId="77777777">
            <w:pPr>
              <w:rPr>
                <w:rFonts w:ascii="Arial" w:hAnsi="Arial" w:cs="Arial"/>
                <w:b/>
                <w:sz w:val="16"/>
                <w:szCs w:val="16"/>
              </w:rPr>
            </w:pPr>
          </w:p>
        </w:tc>
        <w:tc>
          <w:tcPr>
            <w:tcW w:w="2070" w:type="dxa"/>
            <w:shd w:val="clear" w:color="auto" w:fill="auto"/>
          </w:tcPr>
          <w:p w:rsidR="007B531C" w:rsidRPr="00087AC9" w:rsidP="0072715D" w14:paraId="5C641038" w14:textId="77777777">
            <w:pPr>
              <w:rPr>
                <w:rFonts w:ascii="Arial" w:hAnsi="Arial" w:cs="Arial"/>
                <w:b/>
                <w:sz w:val="16"/>
                <w:szCs w:val="16"/>
              </w:rPr>
            </w:pPr>
            <w:r w:rsidRPr="00087AC9">
              <w:rPr>
                <w:rFonts w:ascii="Arial" w:hAnsi="Arial" w:cs="Arial"/>
                <w:b/>
                <w:sz w:val="16"/>
                <w:szCs w:val="16"/>
              </w:rPr>
              <w:t>Average Annual Hours</w:t>
            </w:r>
          </w:p>
        </w:tc>
        <w:tc>
          <w:tcPr>
            <w:tcW w:w="2160" w:type="dxa"/>
            <w:shd w:val="clear" w:color="auto" w:fill="auto"/>
          </w:tcPr>
          <w:p w:rsidR="007B531C" w:rsidRPr="00087AC9" w:rsidP="0072715D" w14:paraId="05CF1ED2" w14:textId="77777777">
            <w:pPr>
              <w:rPr>
                <w:rFonts w:ascii="Arial" w:hAnsi="Arial" w:cs="Arial"/>
                <w:b/>
                <w:sz w:val="16"/>
                <w:szCs w:val="16"/>
              </w:rPr>
            </w:pPr>
            <w:r w:rsidRPr="00087AC9">
              <w:rPr>
                <w:rFonts w:ascii="Arial" w:hAnsi="Arial" w:cs="Arial"/>
                <w:b/>
                <w:sz w:val="16"/>
                <w:szCs w:val="16"/>
              </w:rPr>
              <w:t>Average Annual Cost ($)</w:t>
            </w:r>
          </w:p>
        </w:tc>
      </w:tr>
      <w:tr w14:paraId="58D45533" w14:textId="77777777" w:rsidTr="00353086">
        <w:tblPrEx>
          <w:tblW w:w="6115" w:type="dxa"/>
          <w:tblLayout w:type="fixed"/>
          <w:tblCellMar>
            <w:top w:w="115" w:type="dxa"/>
            <w:left w:w="115" w:type="dxa"/>
            <w:bottom w:w="58" w:type="dxa"/>
            <w:right w:w="115" w:type="dxa"/>
          </w:tblCellMar>
          <w:tblLook w:val="01E0"/>
        </w:tblPrEx>
        <w:tc>
          <w:tcPr>
            <w:tcW w:w="1885" w:type="dxa"/>
          </w:tcPr>
          <w:p w:rsidR="00442D7A" w:rsidRPr="00087AC9" w:rsidP="00442D7A" w14:paraId="527CA7FE" w14:textId="20B53747">
            <w:pPr>
              <w:rPr>
                <w:rFonts w:ascii="Arial" w:hAnsi="Arial" w:cs="Arial"/>
                <w:sz w:val="16"/>
                <w:szCs w:val="16"/>
              </w:rPr>
            </w:pPr>
            <w:r w:rsidRPr="00087AC9">
              <w:rPr>
                <w:rFonts w:ascii="Arial" w:hAnsi="Arial" w:cs="Arial"/>
                <w:sz w:val="16"/>
                <w:szCs w:val="16"/>
              </w:rPr>
              <w:t xml:space="preserve">Total Burden by </w:t>
            </w:r>
            <w:r w:rsidRPr="00087AC9" w:rsidR="00353086">
              <w:rPr>
                <w:rFonts w:ascii="Arial" w:hAnsi="Arial" w:cs="Arial"/>
                <w:sz w:val="16"/>
                <w:szCs w:val="16"/>
              </w:rPr>
              <w:t xml:space="preserve">Industry </w:t>
            </w:r>
            <w:r w:rsidRPr="00087AC9">
              <w:rPr>
                <w:rFonts w:ascii="Arial" w:hAnsi="Arial" w:cs="Arial"/>
                <w:sz w:val="16"/>
                <w:szCs w:val="16"/>
              </w:rPr>
              <w:t>Respondent</w:t>
            </w:r>
            <w:r w:rsidR="00C2484C">
              <w:rPr>
                <w:rFonts w:ascii="Arial" w:hAnsi="Arial" w:cs="Arial"/>
                <w:sz w:val="16"/>
                <w:szCs w:val="16"/>
              </w:rPr>
              <w:t>s</w:t>
            </w:r>
            <w:r w:rsidRPr="00087AC9">
              <w:rPr>
                <w:rFonts w:ascii="Arial" w:hAnsi="Arial" w:cs="Arial"/>
                <w:sz w:val="16"/>
                <w:szCs w:val="16"/>
              </w:rPr>
              <w:t xml:space="preserve"> </w:t>
            </w:r>
          </w:p>
        </w:tc>
        <w:tc>
          <w:tcPr>
            <w:tcW w:w="2070" w:type="dxa"/>
            <w:shd w:val="clear" w:color="auto" w:fill="auto"/>
          </w:tcPr>
          <w:p w:rsidR="00442D7A" w:rsidRPr="00087AC9" w:rsidP="00442D7A" w14:paraId="1345ACB8" w14:textId="51D2C300">
            <w:pPr>
              <w:rPr>
                <w:rFonts w:ascii="Arial" w:hAnsi="Arial" w:cs="Arial"/>
                <w:i/>
                <w:sz w:val="16"/>
                <w:szCs w:val="16"/>
              </w:rPr>
            </w:pPr>
            <w:r>
              <w:rPr>
                <w:rFonts w:ascii="Arial" w:hAnsi="Arial" w:cs="Arial"/>
                <w:i/>
                <w:sz w:val="16"/>
                <w:szCs w:val="16"/>
              </w:rPr>
              <w:t>1</w:t>
            </w:r>
            <w:r w:rsidR="000F19FB">
              <w:rPr>
                <w:rFonts w:ascii="Arial" w:hAnsi="Arial" w:cs="Arial"/>
                <w:i/>
                <w:sz w:val="16"/>
                <w:szCs w:val="16"/>
              </w:rPr>
              <w:t>1,481</w:t>
            </w:r>
          </w:p>
        </w:tc>
        <w:tc>
          <w:tcPr>
            <w:tcW w:w="2160" w:type="dxa"/>
            <w:shd w:val="clear" w:color="auto" w:fill="auto"/>
          </w:tcPr>
          <w:p w:rsidR="00442D7A" w:rsidRPr="00087AC9" w:rsidP="00442D7A" w14:paraId="72FFC277" w14:textId="38B885A5">
            <w:pPr>
              <w:rPr>
                <w:rFonts w:ascii="Arial" w:hAnsi="Arial" w:cs="Arial"/>
                <w:i/>
                <w:sz w:val="16"/>
                <w:szCs w:val="16"/>
              </w:rPr>
            </w:pPr>
            <w:r>
              <w:rPr>
                <w:rFonts w:ascii="Arial" w:hAnsi="Arial" w:cs="Arial"/>
                <w:i/>
                <w:sz w:val="16"/>
                <w:szCs w:val="16"/>
              </w:rPr>
              <w:t>$</w:t>
            </w:r>
            <w:r w:rsidR="000F19FB">
              <w:rPr>
                <w:rFonts w:ascii="Arial" w:hAnsi="Arial" w:cs="Arial"/>
                <w:i/>
                <w:sz w:val="16"/>
                <w:szCs w:val="16"/>
              </w:rPr>
              <w:t>3,823,000</w:t>
            </w:r>
          </w:p>
        </w:tc>
      </w:tr>
    </w:tbl>
    <w:p w:rsidR="00440C98" w:rsidRPr="00087AC9" w:rsidP="00440C98" w14:paraId="0BF684D2" w14:textId="26F68074">
      <w:pPr>
        <w:ind w:left="-1260"/>
        <w:rPr>
          <w:rFonts w:ascii="Arial" w:hAnsi="Arial" w:cs="Arial"/>
          <w:b/>
          <w:color w:val="000000"/>
        </w:rPr>
      </w:pPr>
    </w:p>
    <w:p w:rsidR="00440C98" w:rsidRPr="00087AC9" w:rsidP="00440C98" w14:paraId="0B522D7B" w14:textId="619EB7D6">
      <w:pPr>
        <w:rPr>
          <w:color w:val="000000"/>
          <w:sz w:val="22"/>
          <w:szCs w:val="22"/>
        </w:rPr>
      </w:pPr>
    </w:p>
    <w:p w:rsidR="0049325E" w:rsidRPr="00087AC9" w:rsidP="00440C98" w14:paraId="60B1DCB4" w14:textId="77777777">
      <w:pPr>
        <w:rPr>
          <w:color w:val="000000"/>
        </w:rPr>
      </w:pPr>
      <w:r w:rsidRPr="00087AC9">
        <w:rPr>
          <w:color w:val="000000"/>
        </w:rPr>
        <w:br w:type="page"/>
      </w:r>
      <w:r w:rsidRPr="00087AC9" w:rsidR="00F33916">
        <w:rPr>
          <w:noProof/>
        </w:rPr>
        <mc:AlternateContent>
          <mc:Choice Requires="wps">
            <w:drawing>
              <wp:anchor distT="152400" distB="152400" distL="152400" distR="152400" simplePos="0" relativeHeight="251705344" behindDoc="0" locked="0" layoutInCell="1" allowOverlap="1">
                <wp:simplePos x="0" y="0"/>
                <wp:positionH relativeFrom="margin">
                  <wp:posOffset>-2295525</wp:posOffset>
                </wp:positionH>
                <wp:positionV relativeFrom="paragraph">
                  <wp:posOffset>240665</wp:posOffset>
                </wp:positionV>
                <wp:extent cx="1684020" cy="351790"/>
                <wp:effectExtent l="0" t="2540" r="1905" b="0"/>
                <wp:wrapSquare wrapText="largest"/>
                <wp:docPr id="34" name="Text Box 1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351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2E4377ED" w14:textId="77777777">
                            <w:r>
                              <w:rPr>
                                <w:rFonts w:ascii="Arial" w:hAnsi="Arial"/>
                                <w:b/>
                              </w:rPr>
                              <w:t>1.1</w:t>
                            </w:r>
                            <w:r>
                              <w:rPr>
                                <w:rFonts w:ascii="Arial" w:hAnsi="Arial"/>
                                <w:b/>
                              </w:rPr>
                              <w:tab/>
                            </w:r>
                            <w:r>
                              <w:rPr>
                                <w:rFonts w:ascii="Arial" w:hAnsi="Arial"/>
                                <w:b/>
                              </w:rPr>
                              <w:t>Title</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54" o:spid="_x0000_s1035" type="#_x0000_t202" style="width:132.6pt;height:27.7pt;margin-top:18.95pt;margin-left:-180.75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06368" filled="f" stroked="f">
                <v:textbox inset="0,0,6pt,6pt">
                  <w:txbxContent>
                    <w:p w:rsidR="005343AC" w:rsidP="00440C98" w14:paraId="6DFC2A73" w14:textId="77777777">
                      <w:r>
                        <w:rPr>
                          <w:rFonts w:ascii="Arial" w:hAnsi="Arial"/>
                          <w:b/>
                        </w:rPr>
                        <w:t>1.1</w:t>
                      </w:r>
                      <w:r>
                        <w:rPr>
                          <w:rFonts w:ascii="Arial" w:hAnsi="Arial"/>
                          <w:b/>
                        </w:rPr>
                        <w:tab/>
                      </w:r>
                      <w:r>
                        <w:rPr>
                          <w:rFonts w:ascii="Arial" w:hAnsi="Arial"/>
                          <w:b/>
                        </w:rPr>
                        <w:t>Title</w:t>
                      </w:r>
                    </w:p>
                  </w:txbxContent>
                </v:textbox>
                <w10:wrap type="square" side="largest"/>
              </v:shape>
            </w:pict>
          </mc:Fallback>
        </mc:AlternateContent>
      </w:r>
      <w:r w:rsidRPr="00087AC9" w:rsidR="006A7DE2">
        <w:rPr>
          <w:noProof/>
        </w:rPr>
        <mc:AlternateContent>
          <mc:Choice Requires="wps">
            <w:drawing>
              <wp:anchor distT="152400" distB="152400" distL="152400" distR="152400" simplePos="0" relativeHeight="251738112" behindDoc="0" locked="0" layoutInCell="1" allowOverlap="1">
                <wp:simplePos x="0" y="0"/>
                <wp:positionH relativeFrom="margin">
                  <wp:posOffset>1967865</wp:posOffset>
                </wp:positionH>
                <wp:positionV relativeFrom="paragraph">
                  <wp:posOffset>753110</wp:posOffset>
                </wp:positionV>
                <wp:extent cx="2347595" cy="1297940"/>
                <wp:effectExtent l="15240" t="12700" r="18415" b="13335"/>
                <wp:wrapSquare wrapText="left"/>
                <wp:docPr id="36" name="Text Box 1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47595" cy="1297940"/>
                        </a:xfrm>
                        <a:prstGeom prst="rect">
                          <a:avLst/>
                        </a:prstGeom>
                        <a:noFill/>
                        <a:ln w="24384">
                          <a:solidFill>
                            <a:srgbClr val="000000"/>
                          </a:solidFill>
                          <a:miter lim="800000"/>
                          <a:headEnd/>
                          <a:tailEnd/>
                        </a:ln>
                        <a:extLst>
                          <a:ext xmlns:a="http://schemas.openxmlformats.org/drawingml/2006/main" uri="{909E8E84-426E-40DD-AFC4-6F175D3DCCD1}">
                            <a14:hiddenFill xmlns:a14="http://schemas.microsoft.com/office/drawing/2010/main">
                              <a:solidFill>
                                <a:srgbClr val="FF0000"/>
                              </a:solidFill>
                            </a14:hiddenFill>
                          </a:ext>
                        </a:extLst>
                      </wps:spPr>
                      <wps:txbx>
                        <w:txbxContent>
                          <w:p w:rsidR="005343AC" w:rsidP="00440C98" w14:paraId="2829BF17" w14:textId="517EC2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EPA TRACKING NUMBER: 2705.0</w:t>
                            </w:r>
                            <w:r w:rsidR="003D395C">
                              <w:rPr>
                                <w:rFonts w:ascii="Arial" w:hAnsi="Arial"/>
                                <w:b/>
                              </w:rPr>
                              <w:t>2</w:t>
                            </w:r>
                          </w:p>
                          <w:p w:rsidR="005343AC" w:rsidP="00440C98" w14:paraId="6494A9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p>
                          <w:p w:rsidR="005343AC" w:rsidP="00440C98" w14:paraId="362ECD0E" w14:textId="70E8A7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OMB Control NUMBER:</w:t>
                            </w:r>
                          </w:p>
                          <w:p w:rsidR="005343AC" w:rsidP="00440C98" w14:paraId="3C7D57C5" w14:textId="5A0FA6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2060-NEW</w:t>
                            </w: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72" o:spid="_x0000_s1036" type="#_x0000_t202" style="width:184.85pt;height:102.2pt;margin-top:59.3pt;margin-left:154.95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39136" filled="f" fillcolor="red" strokeweight="1.92pt">
                <v:textbox inset="6pt,6pt,6pt,6pt">
                  <w:txbxContent>
                    <w:p w:rsidR="005343AC" w:rsidP="00440C98" w14:paraId="7A0545D5" w14:textId="517EC2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EPA TRACKING NUMBER: 2705.0</w:t>
                      </w:r>
                      <w:r w:rsidR="003D395C">
                        <w:rPr>
                          <w:rFonts w:ascii="Arial" w:hAnsi="Arial"/>
                          <w:b/>
                        </w:rPr>
                        <w:t>2</w:t>
                      </w:r>
                    </w:p>
                    <w:p w:rsidR="005343AC" w:rsidP="00440C98" w14:paraId="02EB378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p>
                    <w:p w:rsidR="005343AC" w:rsidP="00440C98" w14:paraId="5E934101" w14:textId="70E8A7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OMB Control NUMBER:</w:t>
                      </w:r>
                    </w:p>
                    <w:p w:rsidR="005343AC" w:rsidP="00440C98" w14:paraId="7B9838C9" w14:textId="5A0FA6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2060-NEW</w:t>
                      </w:r>
                    </w:p>
                  </w:txbxContent>
                </v:textbox>
                <w10:wrap type="square" side="left"/>
              </v:shape>
            </w:pict>
          </mc:Fallback>
        </mc:AlternateContent>
      </w:r>
      <w:r w:rsidRPr="00087AC9" w:rsidR="006A7DE2">
        <w:rPr>
          <w:noProof/>
        </w:rPr>
        <mc:AlternateContent>
          <mc:Choice Requires="wps">
            <w:drawing>
              <wp:anchor distT="152400" distB="152400" distL="152400" distR="152400" simplePos="0" relativeHeight="251703296" behindDoc="0" locked="0" layoutInCell="1" allowOverlap="1">
                <wp:simplePos x="0" y="0"/>
                <wp:positionH relativeFrom="margin">
                  <wp:posOffset>-2286000</wp:posOffset>
                </wp:positionH>
                <wp:positionV relativeFrom="paragraph">
                  <wp:posOffset>-353695</wp:posOffset>
                </wp:positionV>
                <wp:extent cx="6762115" cy="273050"/>
                <wp:effectExtent l="0" t="1270" r="635" b="1905"/>
                <wp:wrapSquare wrapText="largest"/>
                <wp:docPr id="35" name="Text Box 1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62115" cy="273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33D1FE5E" w14:textId="77777777">
                            <w:r>
                              <w:rPr>
                                <w:rFonts w:ascii="Arial" w:hAnsi="Arial"/>
                                <w:b/>
                              </w:rPr>
                              <w:t>1</w:t>
                            </w:r>
                            <w:r>
                              <w:rPr>
                                <w:rFonts w:ascii="Arial" w:hAnsi="Arial"/>
                                <w:b/>
                              </w:rPr>
                              <w:tab/>
                            </w:r>
                            <w:r w:rsidRPr="009A6412">
                              <w:rPr>
                                <w:rStyle w:val="Heading1Char"/>
                                <w:sz w:val="24"/>
                                <w:szCs w:val="24"/>
                              </w:rPr>
                              <w:t>Identification of the Information Collection</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53" o:spid="_x0000_s1037" type="#_x0000_t202" style="width:532.45pt;height:21.5pt;margin-top:-27.8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04320" filled="f" stroked="f">
                <v:textbox inset="0,0,6pt,6pt">
                  <w:txbxContent>
                    <w:p w:rsidR="005343AC" w:rsidP="00440C98" w14:paraId="411E7CE8" w14:textId="77777777">
                      <w:r>
                        <w:rPr>
                          <w:rFonts w:ascii="Arial" w:hAnsi="Arial"/>
                          <w:b/>
                        </w:rPr>
                        <w:t>1</w:t>
                      </w:r>
                      <w:r>
                        <w:rPr>
                          <w:rFonts w:ascii="Arial" w:hAnsi="Arial"/>
                          <w:b/>
                        </w:rPr>
                        <w:tab/>
                      </w:r>
                      <w:r w:rsidRPr="009A6412">
                        <w:rPr>
                          <w:rStyle w:val="Heading1Char"/>
                          <w:sz w:val="24"/>
                          <w:szCs w:val="24"/>
                        </w:rPr>
                        <w:t>Identification of the Information Collection</w:t>
                      </w:r>
                    </w:p>
                  </w:txbxContent>
                </v:textbox>
                <w10:wrap type="square" side="largest"/>
              </v:shape>
            </w:pict>
          </mc:Fallback>
        </mc:AlternateContent>
      </w:r>
      <w:r w:rsidRPr="00087AC9">
        <w:rPr>
          <w:color w:val="000000"/>
        </w:rPr>
        <w:t xml:space="preserve">This document fulfills the Agency's requirements under the Paperwork Reduction Act (PRA) </w:t>
      </w:r>
      <w:r w:rsidRPr="00087AC9">
        <w:rPr>
          <w:color w:val="000000"/>
        </w:rPr>
        <w:t>with regard to</w:t>
      </w:r>
      <w:r w:rsidRPr="00087AC9">
        <w:rPr>
          <w:color w:val="000000"/>
        </w:rPr>
        <w:t xml:space="preserve"> determining the regulatory burden associated with the implementation of the</w:t>
      </w:r>
    </w:p>
    <w:p w:rsidR="00440C98" w:rsidRPr="00087AC9" w:rsidP="00440C98" w14:paraId="6AA77C35" w14:textId="4316FBA0">
      <w:pPr>
        <w:rPr>
          <w:color w:val="000000"/>
        </w:rPr>
      </w:pPr>
      <w:r>
        <w:rPr>
          <w:color w:val="000000"/>
        </w:rPr>
        <w:t>final</w:t>
      </w:r>
      <w:r w:rsidRPr="00087AC9" w:rsidR="0049325E">
        <w:rPr>
          <w:color w:val="000000"/>
        </w:rPr>
        <w:t xml:space="preserve"> rule, entitled “Federal </w:t>
      </w:r>
      <w:r w:rsidR="00C2484C">
        <w:rPr>
          <w:color w:val="000000"/>
        </w:rPr>
        <w:t>Good Neighbor</w:t>
      </w:r>
      <w:r w:rsidRPr="00087AC9" w:rsidR="00C2484C">
        <w:rPr>
          <w:color w:val="000000"/>
        </w:rPr>
        <w:t xml:space="preserve"> </w:t>
      </w:r>
      <w:r w:rsidRPr="00087AC9" w:rsidR="0049325E">
        <w:rPr>
          <w:color w:val="000000"/>
        </w:rPr>
        <w:t>Plan Addressing Regional Ozone Transport for the 2015 Primary Ozone National Ambient Air Quality Standard”</w:t>
      </w:r>
      <w:r w:rsidR="00BB4E9E">
        <w:rPr>
          <w:color w:val="000000"/>
        </w:rPr>
        <w:t xml:space="preserve"> (final rule).</w:t>
      </w:r>
      <w:r w:rsidRPr="00087AC9" w:rsidR="007843EB">
        <w:rPr>
          <w:color w:val="000000"/>
        </w:rPr>
        <w:t xml:space="preserve">  </w:t>
      </w:r>
      <w:r w:rsidRPr="00087AC9">
        <w:rPr>
          <w:color w:val="000000"/>
        </w:rPr>
        <w:t>The title of this Information Collection Request (ICR) is</w:t>
      </w:r>
      <w:r w:rsidRPr="00087AC9" w:rsidR="007843EB">
        <w:rPr>
          <w:color w:val="000000"/>
        </w:rPr>
        <w:t xml:space="preserve"> “ICR for the </w:t>
      </w:r>
      <w:r>
        <w:rPr>
          <w:color w:val="000000"/>
        </w:rPr>
        <w:t>Final</w:t>
      </w:r>
      <w:r w:rsidRPr="00087AC9" w:rsidR="007843EB">
        <w:rPr>
          <w:color w:val="000000"/>
        </w:rPr>
        <w:t xml:space="preserve"> Rule, </w:t>
      </w:r>
      <w:r w:rsidRPr="008756E3" w:rsidR="008756E3">
        <w:rPr>
          <w:color w:val="000000"/>
        </w:rPr>
        <w:t>Federal “Good Neighbor Plan” for the 2015 Ozone National Ambient Air Quality Standards</w:t>
      </w:r>
      <w:r w:rsidRPr="00087AC9" w:rsidR="007843EB">
        <w:rPr>
          <w:color w:val="000000"/>
        </w:rPr>
        <w:t>: Transport Obligations for non-Electric Generating Units.”</w:t>
      </w:r>
    </w:p>
    <w:bookmarkStart w:id="0" w:name="QuickMark_1"/>
    <w:bookmarkEnd w:id="0"/>
    <w:p w:rsidR="00440C98" w:rsidRPr="00087AC9" w:rsidP="00440C98" w14:paraId="3654E3C2" w14:textId="2F0F098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0" distB="0" distL="114300" distR="114300" simplePos="0" relativeHeight="251748352" behindDoc="0" locked="0" layoutInCell="1" allowOverlap="1">
                <wp:simplePos x="0" y="0"/>
                <wp:positionH relativeFrom="margin">
                  <wp:posOffset>-2208855</wp:posOffset>
                </wp:positionH>
                <wp:positionV relativeFrom="page">
                  <wp:posOffset>4443671</wp:posOffset>
                </wp:positionV>
                <wp:extent cx="1484630" cy="750570"/>
                <wp:effectExtent l="0" t="0" r="1270" b="4445"/>
                <wp:wrapNone/>
                <wp:docPr id="49" name="Text Box 1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84630" cy="7505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415613" w:rsidP="00440C98" w14:paraId="1B26BD58" w14:textId="77777777">
                            <w:pPr>
                              <w:rPr>
                                <w:rFonts w:ascii="Arial" w:hAnsi="Arial" w:cs="Arial"/>
                                <w:b/>
                              </w:rPr>
                            </w:pPr>
                            <w:r>
                              <w:rPr>
                                <w:rFonts w:ascii="Arial" w:hAnsi="Arial" w:cs="Arial"/>
                                <w:b/>
                              </w:rPr>
                              <w:t>1.2</w:t>
                            </w:r>
                            <w:r>
                              <w:rPr>
                                <w:rFonts w:ascii="Arial" w:hAnsi="Arial" w:cs="Arial"/>
                                <w:b/>
                              </w:rPr>
                              <w:tab/>
                            </w:r>
                            <w:r>
                              <w:rPr>
                                <w:rFonts w:ascii="Arial" w:hAnsi="Arial" w:cs="Arial"/>
                                <w:b/>
                              </w:rPr>
                              <w:t>Description</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73" o:spid="_x0000_s1038" type="#_x0000_t202" style="width:116.9pt;height:59.1pt;margin-top:349.9pt;margin-left:-173.9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749376" stroked="f">
                <v:textbox inset="0,0">
                  <w:txbxContent>
                    <w:p w:rsidR="005343AC" w:rsidRPr="00415613" w:rsidP="00440C98" w14:paraId="2C44F6D5" w14:textId="77777777">
                      <w:pPr>
                        <w:rPr>
                          <w:rFonts w:ascii="Arial" w:hAnsi="Arial" w:cs="Arial"/>
                          <w:b/>
                        </w:rPr>
                      </w:pPr>
                      <w:r>
                        <w:rPr>
                          <w:rFonts w:ascii="Arial" w:hAnsi="Arial" w:cs="Arial"/>
                          <w:b/>
                        </w:rPr>
                        <w:t>1.2</w:t>
                      </w:r>
                      <w:r>
                        <w:rPr>
                          <w:rFonts w:ascii="Arial" w:hAnsi="Arial" w:cs="Arial"/>
                          <w:b/>
                        </w:rPr>
                        <w:tab/>
                      </w:r>
                      <w:r>
                        <w:rPr>
                          <w:rFonts w:ascii="Arial" w:hAnsi="Arial" w:cs="Arial"/>
                          <w:b/>
                        </w:rPr>
                        <w:t>Description</w:t>
                      </w:r>
                    </w:p>
                  </w:txbxContent>
                </v:textbox>
                <w10:wrap anchorx="margin"/>
              </v:shape>
            </w:pict>
          </mc:Fallback>
        </mc:AlternateContent>
      </w:r>
      <w:r w:rsidRPr="00087AC9" w:rsidR="006A7DE2">
        <w:rPr>
          <w:noProof/>
        </w:rPr>
        <mc:AlternateContent>
          <mc:Choice Requires="wps">
            <w:drawing>
              <wp:anchor distT="152400" distB="152400" distL="152400" distR="152400" simplePos="0" relativeHeight="251707392" behindDoc="0" locked="0" layoutInCell="1" allowOverlap="1">
                <wp:simplePos x="0" y="0"/>
                <wp:positionH relativeFrom="margin">
                  <wp:posOffset>-2286000</wp:posOffset>
                </wp:positionH>
                <wp:positionV relativeFrom="paragraph">
                  <wp:posOffset>137160</wp:posOffset>
                </wp:positionV>
                <wp:extent cx="1684020" cy="356870"/>
                <wp:effectExtent l="0" t="635" r="1905" b="4445"/>
                <wp:wrapSquare wrapText="largest"/>
                <wp:docPr id="32" name="Text Box 1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3568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6AC324DB" w14:textId="77777777"/>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55" o:spid="_x0000_s1039" type="#_x0000_t202" style="width:132.6pt;height:28.1pt;margin-top:10.8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08416" filled="f" stroked="f">
                <v:textbox inset="0,0,6pt,6pt">
                  <w:txbxContent>
                    <w:p w:rsidR="005343AC" w:rsidP="00440C98" w14:paraId="6A05A809" w14:textId="77777777"/>
                  </w:txbxContent>
                </v:textbox>
                <w10:wrap type="square" side="largest"/>
              </v:shape>
            </w:pict>
          </mc:Fallback>
        </mc:AlternateContent>
      </w:r>
    </w:p>
    <w:p w:rsidR="00D20B10" w:rsidRPr="00087AC9" w:rsidP="00440C98" w14:paraId="60360ECF" w14:textId="5A04BAF8">
      <w:pPr>
        <w:spacing w:line="238" w:lineRule="auto"/>
      </w:pPr>
      <w:r w:rsidRPr="00087AC9">
        <w:t xml:space="preserve">On October 1, 2015, the U.S. Environmental Protection Agency (EPA) revised the primary and secondary 8-hour standards for ozone to 70 parts per billion (ppb).  States were required to provide ozone infrastructure State Implementation Plan (SIP) submissions to fulfill interstate transport obligations for the 2015 ozone NAAQS by October 1, 2018. The interstate transport obligations under Clean Air Act (CAA) section 110(a)(2)(D)(i)(I), are referred to as the “good neighbor provision” or the “interstate transport provision” of the Act. </w:t>
      </w:r>
      <w:r w:rsidR="001C26AF">
        <w:t>For non-EGUs, t</w:t>
      </w:r>
      <w:r w:rsidRPr="00087AC9">
        <w:t xml:space="preserve">his </w:t>
      </w:r>
      <w:r w:rsidR="00D9140D">
        <w:t>final</w:t>
      </w:r>
      <w:r w:rsidRPr="00087AC9">
        <w:t xml:space="preserve"> rule would resolve the interstate transport obligations of </w:t>
      </w:r>
      <w:r w:rsidR="00231F44">
        <w:t>20</w:t>
      </w:r>
      <w:r w:rsidRPr="00087AC9">
        <w:t xml:space="preserve"> states under the “good neighbor provision” for the 2015 ozone NAAQS and is the subject of this clearance request.</w:t>
      </w:r>
    </w:p>
    <w:p w:rsidR="00010350" w:rsidRPr="00087AC9" w:rsidP="00440C98" w14:paraId="416543F4" w14:textId="64ECD004">
      <w:pPr>
        <w:spacing w:line="238" w:lineRule="auto"/>
      </w:pPr>
    </w:p>
    <w:p w:rsidR="00506123" w:rsidRPr="00087AC9" w:rsidP="000A34B1" w14:paraId="5CD9CBCC" w14:textId="663B3AD2">
      <w:pPr>
        <w:tabs>
          <w:tab w:val="left" w:pos="1350"/>
        </w:tabs>
        <w:spacing w:line="238" w:lineRule="auto"/>
        <w:rPr>
          <w:rFonts w:eastAsiaTheme="minorEastAsia"/>
          <w:szCs w:val="24"/>
        </w:rPr>
      </w:pPr>
      <w:r>
        <w:rPr>
          <w:szCs w:val="24"/>
        </w:rPr>
        <w:t xml:space="preserve">The </w:t>
      </w:r>
      <w:r w:rsidRPr="00087AC9" w:rsidR="000A2BEC">
        <w:rPr>
          <w:szCs w:val="24"/>
        </w:rPr>
        <w:t xml:space="preserve">EPA is </w:t>
      </w:r>
      <w:r w:rsidRPr="00087AC9" w:rsidR="000A2BEC">
        <w:rPr>
          <w:rFonts w:eastAsiaTheme="minorEastAsia"/>
          <w:szCs w:val="24"/>
        </w:rPr>
        <w:t>establish</w:t>
      </w:r>
      <w:r w:rsidR="00140762">
        <w:rPr>
          <w:rFonts w:eastAsiaTheme="minorEastAsia"/>
          <w:szCs w:val="24"/>
        </w:rPr>
        <w:t>ing</w:t>
      </w:r>
      <w:r w:rsidRPr="00087AC9" w:rsidR="000A2BEC">
        <w:rPr>
          <w:rFonts w:eastAsiaTheme="minorEastAsia"/>
          <w:szCs w:val="24"/>
        </w:rPr>
        <w:t xml:space="preserve"> nitrogen oxides (NOx) emissions limitations during </w:t>
      </w:r>
      <w:r w:rsidR="00507FEB">
        <w:rPr>
          <w:rFonts w:eastAsiaTheme="minorEastAsia"/>
          <w:szCs w:val="24"/>
        </w:rPr>
        <w:t xml:space="preserve">the </w:t>
      </w:r>
      <w:r w:rsidRPr="00087AC9" w:rsidR="000A2BEC">
        <w:rPr>
          <w:rFonts w:eastAsiaTheme="minorEastAsia"/>
          <w:szCs w:val="24"/>
        </w:rPr>
        <w:t>ozone season</w:t>
      </w:r>
      <w:r w:rsidR="00B87CF0">
        <w:rPr>
          <w:rFonts w:eastAsiaTheme="minorEastAsia"/>
          <w:szCs w:val="24"/>
        </w:rPr>
        <w:t xml:space="preserve"> (May 1 through September 30)</w:t>
      </w:r>
      <w:r w:rsidRPr="00087AC9" w:rsidR="000A2BEC">
        <w:rPr>
          <w:rFonts w:eastAsiaTheme="minorEastAsia"/>
          <w:szCs w:val="24"/>
        </w:rPr>
        <w:t xml:space="preserve"> beginning in 2026 for certain non-EGU industry stationary sources to eliminate significant contribution to downwind ozone air quality problems in other states.  </w:t>
      </w:r>
      <w:r w:rsidRPr="00087AC9" w:rsidR="00010350">
        <w:t xml:space="preserve">The implementation of the </w:t>
      </w:r>
      <w:r w:rsidR="00D9140D">
        <w:t>final</w:t>
      </w:r>
      <w:r w:rsidRPr="00087AC9" w:rsidR="00010350">
        <w:t xml:space="preserve"> rule would require </w:t>
      </w:r>
      <w:r w:rsidR="00507FEB">
        <w:t>owners and operators of</w:t>
      </w:r>
      <w:r w:rsidRPr="00087AC9" w:rsidR="00010350">
        <w:t xml:space="preserve"> affected </w:t>
      </w:r>
      <w:r w:rsidR="00507FEB">
        <w:t>units</w:t>
      </w:r>
      <w:r w:rsidRPr="00087AC9" w:rsidR="00010350">
        <w:t xml:space="preserve"> </w:t>
      </w:r>
      <w:r w:rsidR="00507FEB">
        <w:t>within</w:t>
      </w:r>
      <w:r w:rsidRPr="00087AC9" w:rsidR="00010350">
        <w:t xml:space="preserve"> certain non-EGU industry </w:t>
      </w:r>
      <w:r w:rsidR="00507FEB">
        <w:t>sectors</w:t>
      </w:r>
      <w:r w:rsidRPr="00087AC9" w:rsidR="00010350">
        <w:t xml:space="preserve"> to conduct </w:t>
      </w:r>
      <w:r w:rsidRPr="00087AC9" w:rsidR="00AB0BE1">
        <w:t xml:space="preserve">new compliance </w:t>
      </w:r>
      <w:r w:rsidRPr="00087AC9" w:rsidR="00010350">
        <w:t>activities.  The Paperwork Reduction Act requires the information found in this ICR number 2705.0</w:t>
      </w:r>
      <w:r w:rsidR="003D395C">
        <w:t>2</w:t>
      </w:r>
      <w:r w:rsidRPr="00087AC9" w:rsidR="00010350">
        <w:t xml:space="preserve"> to assess the burden (in hours and dollars) </w:t>
      </w:r>
      <w:r w:rsidRPr="00087AC9" w:rsidR="00AB0BE1">
        <w:t>of these new compliance activities</w:t>
      </w:r>
      <w:r w:rsidRPr="00087AC9" w:rsidR="000A2BEC">
        <w:t>.</w:t>
      </w:r>
      <w:r w:rsidRPr="00087AC9" w:rsidR="000A2BEC">
        <w:rPr>
          <w:rFonts w:eastAsiaTheme="minorEastAsia"/>
          <w:szCs w:val="24"/>
        </w:rPr>
        <w:t xml:space="preserve">  </w:t>
      </w:r>
    </w:p>
    <w:p w:rsidR="00506123" w:rsidRPr="00087AC9" w:rsidP="000A34B1" w14:paraId="11FDA65C" w14:textId="77777777">
      <w:pPr>
        <w:tabs>
          <w:tab w:val="left" w:pos="1350"/>
        </w:tabs>
        <w:spacing w:line="238" w:lineRule="auto"/>
        <w:rPr>
          <w:rFonts w:eastAsiaTheme="minorEastAsia"/>
          <w:szCs w:val="24"/>
        </w:rPr>
      </w:pPr>
    </w:p>
    <w:p w:rsidR="000A2BEC" w:rsidRPr="00087AC9" w:rsidP="000A34B1" w14:paraId="1C2828C6" w14:textId="68895611">
      <w:pPr>
        <w:tabs>
          <w:tab w:val="left" w:pos="1350"/>
        </w:tabs>
        <w:spacing w:line="238" w:lineRule="auto"/>
      </w:pPr>
      <w:r>
        <w:t xml:space="preserve">The </w:t>
      </w:r>
      <w:r w:rsidR="005E7C97">
        <w:t>EPA is not expecting any required respondent activities</w:t>
      </w:r>
      <w:r w:rsidR="00B215F7">
        <w:t xml:space="preserve"> or costs</w:t>
      </w:r>
      <w:r w:rsidR="005E7C97">
        <w:t xml:space="preserve"> to begin until </w:t>
      </w:r>
      <w:r w:rsidR="00D9140D">
        <w:t xml:space="preserve">later in </w:t>
      </w:r>
      <w:r w:rsidR="005E7C97">
        <w:t>202</w:t>
      </w:r>
      <w:r w:rsidR="00D9140D">
        <w:t>3 after the final rule becomes effective</w:t>
      </w:r>
      <w:r w:rsidR="005E7C97">
        <w:t xml:space="preserve">.  </w:t>
      </w:r>
      <w:r w:rsidR="00542B4B">
        <w:t xml:space="preserve">The </w:t>
      </w:r>
      <w:r w:rsidR="00BB4E9E">
        <w:t>final</w:t>
      </w:r>
      <w:r w:rsidR="00542B4B">
        <w:t xml:space="preserve"> </w:t>
      </w:r>
      <w:r w:rsidR="00BB4E9E">
        <w:t>r</w:t>
      </w:r>
      <w:r w:rsidR="00542B4B">
        <w:t xml:space="preserve">ule compliance period with emissions limits for non-EGU emissions sources begins in 2026 and would occur during the 2026-2029 </w:t>
      </w:r>
      <w:r w:rsidR="00542B4B">
        <w:t>time period</w:t>
      </w:r>
      <w:r w:rsidR="00542B4B">
        <w:t xml:space="preserve"> </w:t>
      </w:r>
      <w:r w:rsidR="00542B4B">
        <w:t xml:space="preserve">of any subsequent ICR renewal. The majority of ICR respondent burden and cost will be realized during the 2026-2029 renewal timeframe and beyond. </w:t>
      </w:r>
      <w:r w:rsidR="005E7C97">
        <w:t xml:space="preserve">Consequently, this </w:t>
      </w:r>
      <w:r w:rsidR="00B215F7">
        <w:t xml:space="preserve">non-EGU </w:t>
      </w:r>
      <w:r w:rsidR="005E7C97">
        <w:t xml:space="preserve">ICR is </w:t>
      </w:r>
      <w:r w:rsidR="00542B4B">
        <w:t xml:space="preserve">likely an overestimate </w:t>
      </w:r>
      <w:r w:rsidR="005E7C97">
        <w:t xml:space="preserve">of the </w:t>
      </w:r>
      <w:r w:rsidR="003812E9">
        <w:t xml:space="preserve">burden occurring in the </w:t>
      </w:r>
      <w:r>
        <w:t>2023-2025</w:t>
      </w:r>
      <w:r w:rsidR="005E7C97">
        <w:t xml:space="preserve"> timeframe.  </w:t>
      </w:r>
      <w:r w:rsidRPr="00087AC9">
        <w:t xml:space="preserve">In the </w:t>
      </w:r>
      <w:r>
        <w:t>2023-2025</w:t>
      </w:r>
      <w:r w:rsidR="005E7C97">
        <w:t xml:space="preserve"> timeframe</w:t>
      </w:r>
      <w:r w:rsidRPr="00087AC9">
        <w:t>, owners</w:t>
      </w:r>
      <w:r w:rsidRPr="00087AC9" w:rsidR="00506123">
        <w:t>/</w:t>
      </w:r>
      <w:r w:rsidRPr="00087AC9">
        <w:t xml:space="preserve">operators of certain non-EGU </w:t>
      </w:r>
      <w:r w:rsidRPr="00087AC9" w:rsidR="00506123">
        <w:t>affected facilities</w:t>
      </w:r>
      <w:r w:rsidRPr="00087AC9">
        <w:t xml:space="preserve">, and the EPA </w:t>
      </w:r>
      <w:r w:rsidR="00FB5590">
        <w:t>may</w:t>
      </w:r>
      <w:r w:rsidRPr="00087AC9" w:rsidR="00FB5590">
        <w:t xml:space="preserve"> </w:t>
      </w:r>
      <w:r w:rsidRPr="00087AC9">
        <w:t>conduct new monitoring, calibrating, recordkeeping,</w:t>
      </w:r>
      <w:r w:rsidRPr="00087AC9" w:rsidR="00506123">
        <w:t xml:space="preserve"> </w:t>
      </w:r>
      <w:r w:rsidRPr="00087AC9">
        <w:t>reporting</w:t>
      </w:r>
      <w:r w:rsidR="00F0401C">
        <w:t>,</w:t>
      </w:r>
      <w:r w:rsidRPr="00087AC9">
        <w:t xml:space="preserve"> and</w:t>
      </w:r>
      <w:r w:rsidR="00FB5590">
        <w:t>/or</w:t>
      </w:r>
      <w:r w:rsidRPr="00087AC9">
        <w:t xml:space="preserve"> </w:t>
      </w:r>
      <w:r w:rsidRPr="00087AC9" w:rsidR="00506123">
        <w:t xml:space="preserve">performance </w:t>
      </w:r>
      <w:r w:rsidRPr="00087AC9">
        <w:t>testing activities.</w:t>
      </w:r>
      <w:r w:rsidRPr="00087AC9" w:rsidR="00506123">
        <w:t xml:space="preserve">  This information is being collected to assure compliance with the </w:t>
      </w:r>
      <w:r w:rsidR="00D9140D">
        <w:t>final</w:t>
      </w:r>
      <w:r w:rsidRPr="00087AC9" w:rsidR="00506123">
        <w:t xml:space="preserve"> rule.  The required activities are specific to each non-EGU industry sector and can vary across the range of industry sectors.  In general, the </w:t>
      </w:r>
      <w:r w:rsidR="00D9140D">
        <w:t>final</w:t>
      </w:r>
      <w:r w:rsidRPr="00087AC9" w:rsidR="00506123">
        <w:t xml:space="preserve"> rule will require initial notifications, performance tests</w:t>
      </w:r>
      <w:r w:rsidR="00F0401C">
        <w:t>,</w:t>
      </w:r>
      <w:r w:rsidRPr="00087AC9" w:rsidR="00506123">
        <w:t xml:space="preserve"> and periodic reports by owners/operators.  Recordkeeping </w:t>
      </w:r>
      <w:r w:rsidRPr="00087AC9" w:rsidR="001E627B">
        <w:t xml:space="preserve">shall be maintained and retained for at least five years following the date of such measurements, maintenance reports, and records.  All reports are sent to </w:t>
      </w:r>
      <w:r w:rsidR="00FB5590">
        <w:t xml:space="preserve">the EPA and potentially </w:t>
      </w:r>
      <w:r w:rsidRPr="00087AC9" w:rsidR="001E627B">
        <w:t xml:space="preserve">delegated state or local authority.  </w:t>
      </w:r>
      <w:r w:rsidRPr="00087AC9" w:rsidR="008B29D5">
        <w:t>Certain</w:t>
      </w:r>
      <w:r w:rsidRPr="00087AC9" w:rsidR="001E627B">
        <w:t xml:space="preserve"> reports may be submitted electronically to the EPA through</w:t>
      </w:r>
      <w:r w:rsidRPr="00087AC9" w:rsidR="008B29D5">
        <w:t xml:space="preserve"> the</w:t>
      </w:r>
      <w:r w:rsidRPr="00087AC9" w:rsidR="001E627B">
        <w:t xml:space="preserve"> </w:t>
      </w:r>
      <w:r w:rsidRPr="00087AC9" w:rsidR="008B29D5">
        <w:t xml:space="preserve">Compliance and Emissions Data Reporting Interface </w:t>
      </w:r>
      <w:r w:rsidRPr="00087AC9" w:rsidR="001E627B">
        <w:t xml:space="preserve">(CEDRI).  </w:t>
      </w:r>
      <w:r w:rsidRPr="00087AC9" w:rsidR="001E627B">
        <w:t>In the event that</w:t>
      </w:r>
      <w:r w:rsidRPr="00087AC9" w:rsidR="001E627B">
        <w:t xml:space="preserve"> there is no delegated authority, the reports are sent directly to </w:t>
      </w:r>
      <w:r w:rsidR="00AC2B07">
        <w:t xml:space="preserve">the </w:t>
      </w:r>
      <w:r w:rsidRPr="00087AC9" w:rsidR="001E627B">
        <w:t>EPA regional office.</w:t>
      </w:r>
    </w:p>
    <w:p w:rsidR="002976E2" w:rsidRPr="00087AC9" w:rsidP="00440C98" w14:paraId="7F334109" w14:textId="6C52FE7D">
      <w:pPr>
        <w:spacing w:line="238" w:lineRule="auto"/>
      </w:pPr>
    </w:p>
    <w:p w:rsidR="00AD098E" w:rsidRPr="00087AC9" w:rsidP="00943823" w14:paraId="5C81823B" w14:textId="1A4D6580">
      <w:pPr>
        <w:spacing w:line="238" w:lineRule="auto"/>
      </w:pPr>
      <w:r>
        <w:t xml:space="preserve">In the </w:t>
      </w:r>
      <w:r w:rsidR="00231F44">
        <w:t>2023-2025</w:t>
      </w:r>
      <w:r>
        <w:t xml:space="preserve"> timeframe</w:t>
      </w:r>
      <w:r w:rsidRPr="00087AC9" w:rsidR="002976E2">
        <w:t xml:space="preserve">, approximately </w:t>
      </w:r>
      <w:r w:rsidR="004D4CB8">
        <w:t>902</w:t>
      </w:r>
      <w:r w:rsidRPr="0895AA45" w:rsidR="004D4CB8">
        <w:t xml:space="preserve"> facilities and </w:t>
      </w:r>
      <w:r w:rsidR="004D4CB8">
        <w:t xml:space="preserve">3,328 </w:t>
      </w:r>
      <w:r w:rsidRPr="0895AA45" w:rsidR="004D4CB8">
        <w:t>affected non-EGU emission</w:t>
      </w:r>
      <w:r w:rsidR="004D4CB8">
        <w:t>s</w:t>
      </w:r>
      <w:r w:rsidRPr="00087AC9" w:rsidR="004D4CB8">
        <w:rPr>
          <w:szCs w:val="24"/>
        </w:rPr>
        <w:t xml:space="preserve"> </w:t>
      </w:r>
      <w:r w:rsidR="004D4CB8">
        <w:t>units</w:t>
      </w:r>
      <w:r w:rsidRPr="0895AA45" w:rsidR="004D4CB8">
        <w:t xml:space="preserve"> </w:t>
      </w:r>
      <w:r w:rsidR="004D4CB8">
        <w:t>(industry respondents)</w:t>
      </w:r>
      <w:r w:rsidRPr="00087AC9" w:rsidR="002976E2">
        <w:t xml:space="preserve"> per year will be subject to the </w:t>
      </w:r>
      <w:r w:rsidR="00D9140D">
        <w:t>final</w:t>
      </w:r>
      <w:r w:rsidRPr="00087AC9" w:rsidR="002976E2">
        <w:t xml:space="preserve"> rule and this estimate is based on the Agency’s </w:t>
      </w:r>
      <w:r w:rsidR="00A650A4">
        <w:t>memorandum titled “</w:t>
      </w:r>
      <w:r w:rsidRPr="00A650A4" w:rsidR="00A650A4">
        <w:t>Summary of Final Rule Applicability Criteria and Emissions Limits for Non-EGU Emissions Units, Assumed Control Technologies for Meeting the Final Emissions Limits, and Estimated Emissions Units, Emissions Reductions, and Costs</w:t>
      </w:r>
      <w:r w:rsidR="00A650A4">
        <w:t>”</w:t>
      </w:r>
      <w:r w:rsidR="005F2A8A">
        <w:t xml:space="preserve"> </w:t>
      </w:r>
      <w:r w:rsidR="00943823">
        <w:t xml:space="preserve">for the </w:t>
      </w:r>
      <w:r w:rsidR="00A650A4">
        <w:t>f</w:t>
      </w:r>
      <w:r w:rsidR="00943823">
        <w:t xml:space="preserve">inal </w:t>
      </w:r>
      <w:r w:rsidR="00A650A4">
        <w:t>r</w:t>
      </w:r>
      <w:r w:rsidR="00943823">
        <w:t>ule</w:t>
      </w:r>
      <w:r w:rsidRPr="00087AC9" w:rsidR="002976E2">
        <w:t xml:space="preserve">.  The </w:t>
      </w:r>
      <w:r w:rsidR="002515AD">
        <w:t>“</w:t>
      </w:r>
      <w:r w:rsidRPr="002515AD" w:rsidR="00937C74">
        <w:t>Screening Assessment of Potential Emissions Reductions, Air Quality Impacts, and Costs from Non-EGU Emissions Units for 2026</w:t>
      </w:r>
      <w:r w:rsidR="002515AD">
        <w:t>”</w:t>
      </w:r>
      <w:r>
        <w:rPr>
          <w:rStyle w:val="FootnoteReference"/>
        </w:rPr>
        <w:footnoteReference w:id="3"/>
      </w:r>
      <w:r w:rsidRPr="00937C74" w:rsidR="00937C74">
        <w:t xml:space="preserve"> </w:t>
      </w:r>
      <w:r w:rsidR="00937C74">
        <w:t>(</w:t>
      </w:r>
      <w:r>
        <w:t>Non-EGU S</w:t>
      </w:r>
      <w:r w:rsidRPr="00087AC9" w:rsidR="002976E2">
        <w:t xml:space="preserve">creening </w:t>
      </w:r>
      <w:r>
        <w:t>A</w:t>
      </w:r>
      <w:r w:rsidRPr="00087AC9" w:rsidR="002976E2">
        <w:t>ssessment</w:t>
      </w:r>
      <w:r w:rsidR="00937C74">
        <w:t>)</w:t>
      </w:r>
      <w:r w:rsidRPr="00087AC9" w:rsidR="002976E2">
        <w:t xml:space="preserve"> </w:t>
      </w:r>
      <w:r w:rsidR="00306D13">
        <w:t xml:space="preserve">memorandum </w:t>
      </w:r>
      <w:r w:rsidR="002515AD">
        <w:t xml:space="preserve">prepared for proposal </w:t>
      </w:r>
      <w:r w:rsidRPr="00087AC9" w:rsidR="002976E2">
        <w:t>identified the following</w:t>
      </w:r>
      <w:r w:rsidRPr="19578919" w:rsidR="002976E2">
        <w:rPr>
          <w:rFonts w:eastAsiaTheme="minorEastAsia"/>
        </w:rPr>
        <w:t xml:space="preserve"> non-EGU industry source types: furnaces in Glass and Glass Product Manufacturing; </w:t>
      </w:r>
      <w:r w:rsidR="00FB5590">
        <w:rPr>
          <w:rFonts w:eastAsiaTheme="minorEastAsia"/>
        </w:rPr>
        <w:t xml:space="preserve">large </w:t>
      </w:r>
      <w:r w:rsidRPr="19578919" w:rsidR="002976E2">
        <w:rPr>
          <w:rFonts w:eastAsiaTheme="minorEastAsia"/>
        </w:rPr>
        <w:t xml:space="preserve">boilers and </w:t>
      </w:r>
      <w:r w:rsidR="003E1B07">
        <w:rPr>
          <w:rFonts w:eastAsiaTheme="minorEastAsia"/>
        </w:rPr>
        <w:t xml:space="preserve">reheat </w:t>
      </w:r>
      <w:r w:rsidRPr="19578919" w:rsidR="002976E2">
        <w:rPr>
          <w:rFonts w:eastAsiaTheme="minorEastAsia"/>
        </w:rPr>
        <w:t xml:space="preserve">furnaces in Iron and Steel Mills and Ferroalloy Manufacturing; kilns in Cement and Cement Product Manufacturing; reciprocating internal combustion engines in Pipeline Transportation of Natural Gas; and large boilers in Basic Chemical Manufacturing, </w:t>
      </w:r>
      <w:r w:rsidR="0079693A">
        <w:rPr>
          <w:rFonts w:eastAsiaTheme="minorEastAsia"/>
        </w:rPr>
        <w:t xml:space="preserve">Metal Ore Mining; </w:t>
      </w:r>
      <w:r w:rsidRPr="19578919" w:rsidR="002976E2">
        <w:rPr>
          <w:rFonts w:eastAsiaTheme="minorEastAsia"/>
        </w:rPr>
        <w:t>Petroleum and Coal Products Manufacturing</w:t>
      </w:r>
      <w:r w:rsidRPr="19578919" w:rsidR="000D1AED">
        <w:rPr>
          <w:rFonts w:eastAsiaTheme="minorEastAsia"/>
        </w:rPr>
        <w:t xml:space="preserve">; </w:t>
      </w:r>
      <w:r w:rsidRPr="19578919" w:rsidR="002976E2">
        <w:rPr>
          <w:rFonts w:eastAsiaTheme="minorEastAsia"/>
        </w:rPr>
        <w:t>Pulp, Paper, and Paperboard Mill</w:t>
      </w:r>
      <w:r w:rsidRPr="19578919" w:rsidR="00306D13">
        <w:rPr>
          <w:rFonts w:eastAsiaTheme="minorEastAsia"/>
        </w:rPr>
        <w:t>s</w:t>
      </w:r>
      <w:r w:rsidRPr="19578919" w:rsidR="00F42980">
        <w:rPr>
          <w:rFonts w:eastAsiaTheme="minorEastAsia"/>
        </w:rPr>
        <w:t xml:space="preserve">; and combustors and incinerators in Solid Waste Combustors and Incinerators.  </w:t>
      </w:r>
      <w:r w:rsidRPr="19578919" w:rsidR="00440C98">
        <w:rPr>
          <w:color w:val="000000" w:themeColor="text1"/>
        </w:rPr>
        <w:br w:type="page"/>
      </w:r>
    </w:p>
    <w:p w:rsidR="00B05188" w:rsidRPr="00087AC9" w:rsidP="00497077" w14:paraId="7014014C" w14:textId="63C4461F">
      <w:pPr>
        <w:autoSpaceDE w:val="0"/>
        <w:autoSpaceDN w:val="0"/>
        <w:adjustRightInd w:val="0"/>
        <w:rPr>
          <w:szCs w:val="24"/>
        </w:rPr>
      </w:pPr>
      <w:r w:rsidRPr="00087AC9">
        <w:rPr>
          <w:noProof/>
        </w:rPr>
        <mc:AlternateContent>
          <mc:Choice Requires="wps">
            <w:drawing>
              <wp:anchor distT="152400" distB="152400" distL="152400" distR="152400" simplePos="0" relativeHeight="251711488" behindDoc="0" locked="0" layoutInCell="1" allowOverlap="1">
                <wp:simplePos x="0" y="0"/>
                <wp:positionH relativeFrom="margin">
                  <wp:posOffset>-2258060</wp:posOffset>
                </wp:positionH>
                <wp:positionV relativeFrom="paragraph">
                  <wp:posOffset>439420</wp:posOffset>
                </wp:positionV>
                <wp:extent cx="1896110" cy="555625"/>
                <wp:effectExtent l="0" t="1270" r="0" b="0"/>
                <wp:wrapSquare wrapText="largest"/>
                <wp:docPr id="30" name="Text Box 1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96110" cy="555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7B86AA53" w14:textId="77777777">
                            <w:pPr>
                              <w:ind w:left="720" w:hanging="720"/>
                            </w:pPr>
                            <w:r>
                              <w:rPr>
                                <w:rFonts w:ascii="Arial" w:hAnsi="Arial"/>
                                <w:b/>
                              </w:rPr>
                              <w:t>2.1</w:t>
                            </w:r>
                            <w:r>
                              <w:rPr>
                                <w:rFonts w:ascii="Arial" w:hAnsi="Arial"/>
                                <w:b/>
                              </w:rPr>
                              <w:tab/>
                            </w:r>
                            <w:r>
                              <w:rPr>
                                <w:rFonts w:ascii="Arial" w:hAnsi="Arial"/>
                                <w:b/>
                              </w:rPr>
                              <w:t>Need / Authority for the Collection</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57" o:spid="_x0000_s1040" type="#_x0000_t202" style="width:149.3pt;height:43.75pt;margin-top:34.6pt;margin-left:-177.8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12512" filled="f" stroked="f">
                <v:textbox inset="0,0,6pt,6pt">
                  <w:txbxContent>
                    <w:p w:rsidR="005343AC" w:rsidP="00440C98" w14:paraId="04218101" w14:textId="77777777">
                      <w:pPr>
                        <w:ind w:left="720" w:hanging="720"/>
                      </w:pPr>
                      <w:r>
                        <w:rPr>
                          <w:rFonts w:ascii="Arial" w:hAnsi="Arial"/>
                          <w:b/>
                        </w:rPr>
                        <w:t>2.1</w:t>
                      </w:r>
                      <w:r>
                        <w:rPr>
                          <w:rFonts w:ascii="Arial" w:hAnsi="Arial"/>
                          <w:b/>
                        </w:rPr>
                        <w:tab/>
                      </w:r>
                      <w:r>
                        <w:rPr>
                          <w:rFonts w:ascii="Arial" w:hAnsi="Arial"/>
                          <w:b/>
                        </w:rPr>
                        <w:t>Need / Authority for the Collection</w:t>
                      </w:r>
                    </w:p>
                  </w:txbxContent>
                </v:textbox>
                <w10:wrap type="square" side="largest"/>
              </v:shape>
            </w:pict>
          </mc:Fallback>
        </mc:AlternateContent>
      </w:r>
      <w:r w:rsidRPr="00087AC9">
        <w:rPr>
          <w:noProof/>
        </w:rPr>
        <mc:AlternateContent>
          <mc:Choice Requires="wps">
            <w:drawing>
              <wp:anchor distT="152400" distB="152400" distL="152400" distR="152400" simplePos="0" relativeHeight="251658240" behindDoc="0" locked="0" layoutInCell="1" allowOverlap="1">
                <wp:simplePos x="0" y="0"/>
                <wp:positionH relativeFrom="margin">
                  <wp:posOffset>-2247900</wp:posOffset>
                </wp:positionH>
                <wp:positionV relativeFrom="paragraph">
                  <wp:posOffset>1270</wp:posOffset>
                </wp:positionV>
                <wp:extent cx="6762115" cy="273050"/>
                <wp:effectExtent l="0" t="1270" r="635" b="1905"/>
                <wp:wrapSquare wrapText="largest"/>
                <wp:docPr id="31" name="Text Box 1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62115" cy="273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AD098E" w14:paraId="67382A7A" w14:textId="362C55CA">
                            <w:r>
                              <w:rPr>
                                <w:rFonts w:ascii="Arial" w:hAnsi="Arial"/>
                                <w:b/>
                              </w:rPr>
                              <w:t>2</w:t>
                            </w:r>
                            <w:r>
                              <w:rPr>
                                <w:rFonts w:ascii="Arial" w:hAnsi="Arial"/>
                                <w:b/>
                              </w:rPr>
                              <w:tab/>
                            </w:r>
                            <w:r>
                              <w:rPr>
                                <w:rFonts w:ascii="Arial" w:hAnsi="Arial"/>
                                <w:b/>
                              </w:rPr>
                              <w:t>Need and Use of the</w:t>
                            </w:r>
                            <w:r w:rsidRPr="009A6412">
                              <w:rPr>
                                <w:rStyle w:val="Heading1Char"/>
                                <w:sz w:val="24"/>
                                <w:szCs w:val="24"/>
                              </w:rPr>
                              <w:t xml:space="preserve"> Collection</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_x0000_s1041" type="#_x0000_t202" style="width:532.45pt;height:21.5pt;margin-top:0.1pt;margin-left:-177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59264" filled="f" stroked="f">
                <v:textbox inset="0,0,6pt,6pt">
                  <w:txbxContent>
                    <w:p w:rsidR="005343AC" w:rsidP="00AD098E" w14:paraId="2DB433CD" w14:textId="362C55CA">
                      <w:r>
                        <w:rPr>
                          <w:rFonts w:ascii="Arial" w:hAnsi="Arial"/>
                          <w:b/>
                        </w:rPr>
                        <w:t>2</w:t>
                      </w:r>
                      <w:r>
                        <w:rPr>
                          <w:rFonts w:ascii="Arial" w:hAnsi="Arial"/>
                          <w:b/>
                        </w:rPr>
                        <w:tab/>
                      </w:r>
                      <w:r>
                        <w:rPr>
                          <w:rFonts w:ascii="Arial" w:hAnsi="Arial"/>
                          <w:b/>
                        </w:rPr>
                        <w:t>Need and Use of the</w:t>
                      </w:r>
                      <w:r w:rsidRPr="009A6412">
                        <w:rPr>
                          <w:rStyle w:val="Heading1Char"/>
                          <w:sz w:val="24"/>
                          <w:szCs w:val="24"/>
                        </w:rPr>
                        <w:t xml:space="preserve"> Collection</w:t>
                      </w:r>
                    </w:p>
                  </w:txbxContent>
                </v:textbox>
                <w10:wrap type="square" side="largest"/>
              </v:shape>
            </w:pict>
          </mc:Fallback>
        </mc:AlternateContent>
      </w:r>
      <w:r w:rsidRPr="00087AC9" w:rsidR="00F24E8F">
        <w:rPr>
          <w:szCs w:val="24"/>
        </w:rPr>
        <w:t xml:space="preserve">Documented emissions data </w:t>
      </w:r>
      <w:r w:rsidRPr="00087AC9" w:rsidR="000A3A1A">
        <w:rPr>
          <w:szCs w:val="24"/>
        </w:rPr>
        <w:t xml:space="preserve">is </w:t>
      </w:r>
      <w:r w:rsidRPr="00087AC9" w:rsidR="00F24E8F">
        <w:rPr>
          <w:szCs w:val="24"/>
        </w:rPr>
        <w:t xml:space="preserve">necessary to determine compliance with the NOx emission limitations required by this </w:t>
      </w:r>
      <w:r w:rsidR="00D9140D">
        <w:rPr>
          <w:szCs w:val="24"/>
        </w:rPr>
        <w:t>final</w:t>
      </w:r>
      <w:r w:rsidRPr="00087AC9" w:rsidR="00F24E8F">
        <w:rPr>
          <w:szCs w:val="24"/>
        </w:rPr>
        <w:t xml:space="preserve"> rule for certain non-EGU industry stationary sources.</w:t>
      </w:r>
      <w:r w:rsidRPr="00087AC9" w:rsidR="00B05188">
        <w:rPr>
          <w:szCs w:val="24"/>
        </w:rPr>
        <w:t xml:space="preserve">  The recordkeeping and reporting requirements in the </w:t>
      </w:r>
      <w:r w:rsidR="00B87CF0">
        <w:rPr>
          <w:szCs w:val="24"/>
        </w:rPr>
        <w:t>provisions applicable to these sources</w:t>
      </w:r>
      <w:r w:rsidRPr="00087AC9" w:rsidR="00B87CF0">
        <w:rPr>
          <w:szCs w:val="24"/>
        </w:rPr>
        <w:t xml:space="preserve"> </w:t>
      </w:r>
      <w:r w:rsidRPr="00087AC9" w:rsidR="00B05188">
        <w:rPr>
          <w:szCs w:val="24"/>
        </w:rPr>
        <w:t xml:space="preserve">ensure compliance with the applicable regulations.  Performance tests are required </w:t>
      </w:r>
      <w:r w:rsidR="000C222A">
        <w:rPr>
          <w:szCs w:val="24"/>
        </w:rPr>
        <w:t>to</w:t>
      </w:r>
      <w:r w:rsidRPr="00087AC9" w:rsidR="00B05188">
        <w:rPr>
          <w:szCs w:val="24"/>
        </w:rPr>
        <w:t xml:space="preserve"> determine an affected facility’s initial capability to comply with the emission standards. </w:t>
      </w:r>
      <w:r w:rsidR="00B87CF0">
        <w:rPr>
          <w:szCs w:val="24"/>
        </w:rPr>
        <w:t>In some cases, c</w:t>
      </w:r>
      <w:r w:rsidRPr="00087AC9" w:rsidR="00B05188">
        <w:rPr>
          <w:szCs w:val="24"/>
        </w:rPr>
        <w:t xml:space="preserve">ontinuous emission monitors </w:t>
      </w:r>
      <w:r w:rsidR="00B87CF0">
        <w:rPr>
          <w:szCs w:val="24"/>
        </w:rPr>
        <w:t>(CEMS)</w:t>
      </w:r>
      <w:r w:rsidR="0079693A">
        <w:rPr>
          <w:szCs w:val="24"/>
        </w:rPr>
        <w:t xml:space="preserve"> </w:t>
      </w:r>
      <w:r w:rsidR="00B87CF0">
        <w:rPr>
          <w:szCs w:val="24"/>
        </w:rPr>
        <w:t xml:space="preserve">may be </w:t>
      </w:r>
      <w:r w:rsidRPr="00087AC9" w:rsidR="00B05188">
        <w:rPr>
          <w:szCs w:val="24"/>
        </w:rPr>
        <w:t xml:space="preserve">used to </w:t>
      </w:r>
      <w:r w:rsidRPr="00087AC9" w:rsidR="00B05188">
        <w:rPr>
          <w:szCs w:val="24"/>
        </w:rPr>
        <w:t>ensure compliance with the standards at all times</w:t>
      </w:r>
      <w:r w:rsidRPr="00087AC9" w:rsidR="00B05188">
        <w:rPr>
          <w:szCs w:val="24"/>
        </w:rPr>
        <w:t xml:space="preserve">. </w:t>
      </w:r>
      <w:r w:rsidR="00B87CF0">
        <w:rPr>
          <w:szCs w:val="24"/>
        </w:rPr>
        <w:t>For other sources not using CEMS, other monitoring</w:t>
      </w:r>
      <w:r w:rsidR="002515AD">
        <w:rPr>
          <w:szCs w:val="24"/>
        </w:rPr>
        <w:t>,</w:t>
      </w:r>
      <w:r w:rsidR="00B87CF0">
        <w:rPr>
          <w:szCs w:val="24"/>
        </w:rPr>
        <w:t xml:space="preserve"> reporting</w:t>
      </w:r>
      <w:r w:rsidR="002515AD">
        <w:rPr>
          <w:szCs w:val="24"/>
        </w:rPr>
        <w:t>,</w:t>
      </w:r>
      <w:r w:rsidR="00B87CF0">
        <w:rPr>
          <w:szCs w:val="24"/>
        </w:rPr>
        <w:t xml:space="preserve"> and recordkeeping requirements will apply.</w:t>
      </w:r>
      <w:r w:rsidRPr="00087AC9" w:rsidR="00B05188">
        <w:rPr>
          <w:szCs w:val="24"/>
        </w:rPr>
        <w:t xml:space="preserve"> The required reports are used to determine periods of excess emissions, identify problems at the facility, verify operation/maintenance procedures and for compliance determinations.</w:t>
      </w:r>
    </w:p>
    <w:p w:rsidR="00F24E8F" w:rsidRPr="00087AC9" w:rsidP="00F24E8F" w14:paraId="1BC28F86" w14:textId="77777777">
      <w:pPr>
        <w:autoSpaceDE w:val="0"/>
        <w:autoSpaceDN w:val="0"/>
        <w:adjustRightInd w:val="0"/>
        <w:rPr>
          <w:szCs w:val="24"/>
        </w:rPr>
      </w:pPr>
    </w:p>
    <w:p w:rsidR="00B05188" w:rsidRPr="00087AC9" w:rsidP="00F24E8F" w14:paraId="05ECFF5A" w14:textId="22AC9649">
      <w:pPr>
        <w:autoSpaceDE w:val="0"/>
        <w:autoSpaceDN w:val="0"/>
        <w:adjustRightInd w:val="0"/>
        <w:rPr>
          <w:szCs w:val="24"/>
        </w:rPr>
      </w:pPr>
      <w:r w:rsidRPr="00087AC9">
        <w:rPr>
          <w:szCs w:val="24"/>
        </w:rPr>
        <w:t xml:space="preserve">Clean Air Act (CAA) section 110(a)(2)(D)(i)(I), 42 U.S.C. § 7410(a)(2)(D)(i)(I) – often referred to as the “good neighbor” provision – requires all states, within three years of </w:t>
      </w:r>
      <w:r w:rsidR="00AC2B07">
        <w:rPr>
          <w:szCs w:val="24"/>
        </w:rPr>
        <w:t>the EPA</w:t>
      </w:r>
      <w:r w:rsidRPr="00087AC9">
        <w:rPr>
          <w:szCs w:val="24"/>
        </w:rPr>
        <w:t>’s promulgation of a new or revised NAAQS, to revise their SIPs to prohibit certain emissions of air pollutants because of the adverse impact those emissions would have</w:t>
      </w:r>
      <w:r w:rsidRPr="00087AC9" w:rsidR="003A1F78">
        <w:rPr>
          <w:szCs w:val="24"/>
        </w:rPr>
        <w:t xml:space="preserve"> </w:t>
      </w:r>
      <w:r w:rsidRPr="00087AC9">
        <w:rPr>
          <w:szCs w:val="24"/>
        </w:rPr>
        <w:t>on air quality in other states</w:t>
      </w:r>
      <w:r w:rsidRPr="00087AC9" w:rsidR="003A1F78">
        <w:rPr>
          <w:szCs w:val="24"/>
        </w:rPr>
        <w:t xml:space="preserve"> through transport</w:t>
      </w:r>
      <w:r w:rsidRPr="00087AC9">
        <w:rPr>
          <w:szCs w:val="24"/>
        </w:rPr>
        <w:t>.</w:t>
      </w:r>
    </w:p>
    <w:p w:rsidR="00F24E8F" w:rsidRPr="00087AC9" w:rsidP="00F24E8F" w14:paraId="0B3AD8FD" w14:textId="77777777">
      <w:pPr>
        <w:autoSpaceDE w:val="0"/>
        <w:autoSpaceDN w:val="0"/>
        <w:adjustRightInd w:val="0"/>
        <w:rPr>
          <w:szCs w:val="24"/>
        </w:rPr>
      </w:pPr>
    </w:p>
    <w:p w:rsidR="008D3237" w:rsidRPr="00087AC9" w:rsidP="00176B48" w14:paraId="7D8D1DBF" w14:textId="58B7FE7D">
      <w:pPr>
        <w:autoSpaceDE w:val="0"/>
        <w:autoSpaceDN w:val="0"/>
        <w:adjustRightInd w:val="0"/>
        <w:rPr>
          <w:szCs w:val="24"/>
        </w:rPr>
      </w:pPr>
      <w:bookmarkStart w:id="1" w:name="_Hlk93399126"/>
      <w:r>
        <w:rPr>
          <w:szCs w:val="24"/>
        </w:rPr>
        <w:t xml:space="preserve">The </w:t>
      </w:r>
      <w:r w:rsidRPr="00087AC9" w:rsidR="00F24E8F">
        <w:rPr>
          <w:szCs w:val="24"/>
        </w:rPr>
        <w:t xml:space="preserve">EPA’s promulgation of </w:t>
      </w:r>
      <w:r w:rsidRPr="00087AC9" w:rsidR="00B05188">
        <w:rPr>
          <w:szCs w:val="24"/>
        </w:rPr>
        <w:t xml:space="preserve">the </w:t>
      </w:r>
      <w:r w:rsidR="00D9140D">
        <w:rPr>
          <w:szCs w:val="24"/>
        </w:rPr>
        <w:t>final</w:t>
      </w:r>
      <w:r w:rsidRPr="00087AC9" w:rsidR="00B05188">
        <w:rPr>
          <w:szCs w:val="24"/>
        </w:rPr>
        <w:t xml:space="preserve"> rule</w:t>
      </w:r>
      <w:r w:rsidRPr="00087AC9" w:rsidR="00F24E8F">
        <w:rPr>
          <w:szCs w:val="24"/>
        </w:rPr>
        <w:t xml:space="preserve"> is supported by t</w:t>
      </w:r>
      <w:r>
        <w:rPr>
          <w:szCs w:val="24"/>
        </w:rPr>
        <w:t>hree</w:t>
      </w:r>
      <w:r w:rsidRPr="00087AC9" w:rsidR="00F24E8F">
        <w:rPr>
          <w:szCs w:val="24"/>
        </w:rPr>
        <w:t xml:space="preserve"> additional statutory provisions. First, CAA section 110(c)(1), 42 U.S.C. § 7410(c)(1), requires the EPA Administrator to promulgate a FIP at any time within two years after he or she finds that a state has failed to make a required SIP submission, finds that a SIP submission is incomplete, or disapproves a SIP submission.  Second, CAA section 301(a)(1), 42 U.S.C. § 7601(a)(1), gives the Administrator general authority to prescribe such regulations as a</w:t>
      </w:r>
      <w:r w:rsidRPr="00087AC9" w:rsidR="0079693A">
        <w:rPr>
          <w:szCs w:val="24"/>
        </w:rPr>
        <w:t>r</w:t>
      </w:r>
      <w:r w:rsidRPr="00087AC9" w:rsidR="00F24E8F">
        <w:rPr>
          <w:szCs w:val="24"/>
        </w:rPr>
        <w:t>e necessary to carry out his or her statutory functions.</w:t>
      </w:r>
      <w:r>
        <w:rPr>
          <w:szCs w:val="24"/>
        </w:rPr>
        <w:t xml:space="preserve">  </w:t>
      </w:r>
      <w:r w:rsidRPr="008D3237">
        <w:rPr>
          <w:szCs w:val="24"/>
        </w:rPr>
        <w:t xml:space="preserve">Finally, CAA section 301(d)(4), 42 U.S.C. § 7601(d)(4), authorizes the Administrator to prescribe such regulations as are necessary or appropriate to administer CAA provisions in Indian country, including Indian reservation lands and other areas of Indian country over which </w:t>
      </w:r>
      <w:r>
        <w:rPr>
          <w:szCs w:val="24"/>
        </w:rPr>
        <w:t xml:space="preserve">the </w:t>
      </w:r>
      <w:r w:rsidRPr="008D3237">
        <w:rPr>
          <w:szCs w:val="24"/>
        </w:rPr>
        <w:t>EPA or a tribe has demonstrated that a tribe has jurisdiction.</w:t>
      </w:r>
    </w:p>
    <w:bookmarkEnd w:id="1"/>
    <w:p w:rsidR="00440C98" w:rsidRPr="00087AC9" w:rsidP="00440C98" w14:paraId="045A842B" w14:textId="77777777">
      <w:pPr>
        <w:rPr>
          <w:szCs w:val="24"/>
        </w:rPr>
      </w:pPr>
      <w:r w:rsidRPr="00087AC9">
        <w:rPr>
          <w:szCs w:val="24"/>
        </w:rPr>
        <w:t xml:space="preserve">  </w:t>
      </w:r>
    </w:p>
    <w:p w:rsidR="00351807" w:rsidRPr="00087AC9" w:rsidP="00440C98" w14:paraId="5EBE4C0C" w14:textId="007936CD">
      <w:pPr>
        <w:rPr>
          <w:szCs w:val="24"/>
        </w:rPr>
      </w:pPr>
      <w:r w:rsidRPr="00087AC9">
        <w:rPr>
          <w:noProof/>
        </w:rPr>
        <mc:AlternateContent>
          <mc:Choice Requires="wps">
            <w:drawing>
              <wp:anchor distT="152400" distB="152400" distL="152400" distR="152400" simplePos="0" relativeHeight="251713536" behindDoc="0" locked="0" layoutInCell="1" allowOverlap="1">
                <wp:simplePos x="0" y="0"/>
                <wp:positionH relativeFrom="margin">
                  <wp:posOffset>-2286000</wp:posOffset>
                </wp:positionH>
                <wp:positionV relativeFrom="paragraph">
                  <wp:posOffset>-6350</wp:posOffset>
                </wp:positionV>
                <wp:extent cx="1885950" cy="504825"/>
                <wp:effectExtent l="0" t="1270" r="0" b="0"/>
                <wp:wrapSquare wrapText="largest"/>
                <wp:docPr id="29" name="Text Box 1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85950" cy="5048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74AF0769" w14:textId="77777777">
                            <w:pPr>
                              <w:ind w:left="720" w:hanging="720"/>
                            </w:pPr>
                            <w:r>
                              <w:rPr>
                                <w:rFonts w:ascii="Arial" w:hAnsi="Arial"/>
                                <w:b/>
                              </w:rPr>
                              <w:t>2.2</w:t>
                            </w:r>
                            <w:r>
                              <w:rPr>
                                <w:rFonts w:ascii="Arial" w:hAnsi="Arial"/>
                                <w:b/>
                              </w:rPr>
                              <w:tab/>
                            </w:r>
                            <w:r>
                              <w:rPr>
                                <w:rFonts w:ascii="Arial" w:hAnsi="Arial"/>
                                <w:b/>
                              </w:rPr>
                              <w:t>Practical Utility / Users of the Data</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58" o:spid="_x0000_s1042" type="#_x0000_t202" style="width:148.5pt;height:39.75pt;margin-top:-0.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14560" filled="f" stroked="f">
                <v:textbox inset="0,0,6pt,6pt">
                  <w:txbxContent>
                    <w:p w:rsidR="005343AC" w:rsidP="00440C98" w14:paraId="21606A1C" w14:textId="77777777">
                      <w:pPr>
                        <w:ind w:left="720" w:hanging="720"/>
                      </w:pPr>
                      <w:r>
                        <w:rPr>
                          <w:rFonts w:ascii="Arial" w:hAnsi="Arial"/>
                          <w:b/>
                        </w:rPr>
                        <w:t>2.2</w:t>
                      </w:r>
                      <w:r>
                        <w:rPr>
                          <w:rFonts w:ascii="Arial" w:hAnsi="Arial"/>
                          <w:b/>
                        </w:rPr>
                        <w:tab/>
                      </w:r>
                      <w:r>
                        <w:rPr>
                          <w:rFonts w:ascii="Arial" w:hAnsi="Arial"/>
                          <w:b/>
                        </w:rPr>
                        <w:t>Practical Utility / Users of the Data</w:t>
                      </w:r>
                    </w:p>
                  </w:txbxContent>
                </v:textbox>
                <w10:wrap type="square" side="largest"/>
              </v:shape>
            </w:pict>
          </mc:Fallback>
        </mc:AlternateContent>
      </w:r>
      <w:r w:rsidRPr="00087AC9" w:rsidR="00440C98">
        <w:rPr>
          <w:szCs w:val="24"/>
        </w:rPr>
        <w:t xml:space="preserve">The data collected from </w:t>
      </w:r>
      <w:r w:rsidRPr="00087AC9" w:rsidR="00861BE5">
        <w:rPr>
          <w:szCs w:val="24"/>
        </w:rPr>
        <w:t xml:space="preserve">non-EGU industry </w:t>
      </w:r>
      <w:r w:rsidRPr="00087AC9" w:rsidR="00440C98">
        <w:rPr>
          <w:szCs w:val="24"/>
        </w:rPr>
        <w:t xml:space="preserve">respondents </w:t>
      </w:r>
      <w:r w:rsidRPr="00087AC9" w:rsidR="00AE1D9A">
        <w:rPr>
          <w:szCs w:val="24"/>
        </w:rPr>
        <w:t>is a result of</w:t>
      </w:r>
      <w:r w:rsidRPr="00087AC9" w:rsidR="00440C98">
        <w:rPr>
          <w:szCs w:val="24"/>
        </w:rPr>
        <w:t xml:space="preserve"> </w:t>
      </w:r>
      <w:r w:rsidRPr="00087AC9" w:rsidR="00861BE5">
        <w:rPr>
          <w:szCs w:val="24"/>
        </w:rPr>
        <w:t>new monitoring, calibrating, recordkeeping, reporting</w:t>
      </w:r>
      <w:r w:rsidR="002515AD">
        <w:rPr>
          <w:szCs w:val="24"/>
        </w:rPr>
        <w:t>,</w:t>
      </w:r>
      <w:r w:rsidRPr="00087AC9" w:rsidR="00861BE5">
        <w:rPr>
          <w:szCs w:val="24"/>
        </w:rPr>
        <w:t xml:space="preserve"> and testing requirements under the </w:t>
      </w:r>
      <w:r w:rsidR="004819E3">
        <w:rPr>
          <w:szCs w:val="24"/>
        </w:rPr>
        <w:t>final</w:t>
      </w:r>
      <w:r w:rsidRPr="00087AC9" w:rsidR="00861BE5">
        <w:rPr>
          <w:szCs w:val="24"/>
        </w:rPr>
        <w:t xml:space="preserve"> rule</w:t>
      </w:r>
      <w:r w:rsidRPr="00087AC9" w:rsidR="00351807">
        <w:rPr>
          <w:szCs w:val="24"/>
        </w:rPr>
        <w:t xml:space="preserve">.  These data provide the documentation necessary to determine compliance with the NOx emission limitations </w:t>
      </w:r>
      <w:r w:rsidR="0079693A">
        <w:rPr>
          <w:szCs w:val="24"/>
        </w:rPr>
        <w:t>established</w:t>
      </w:r>
      <w:r w:rsidRPr="00087AC9" w:rsidR="00351807">
        <w:rPr>
          <w:szCs w:val="24"/>
        </w:rPr>
        <w:t xml:space="preserve"> by this </w:t>
      </w:r>
      <w:r w:rsidR="004819E3">
        <w:rPr>
          <w:szCs w:val="24"/>
        </w:rPr>
        <w:t>final</w:t>
      </w:r>
      <w:r w:rsidRPr="00087AC9" w:rsidR="00351807">
        <w:rPr>
          <w:szCs w:val="24"/>
        </w:rPr>
        <w:t xml:space="preserve"> rule for certain non-EGU industry stationary sources.</w:t>
      </w:r>
    </w:p>
    <w:p w:rsidR="00555B04" w:rsidRPr="00087AC9" w:rsidP="00440C98" w14:paraId="555CC94D" w14:textId="63A36597">
      <w:pPr>
        <w:rPr>
          <w:szCs w:val="24"/>
        </w:rPr>
      </w:pPr>
    </w:p>
    <w:p w:rsidR="00555B04" w:rsidRPr="00087AC9" w:rsidP="00555B04" w14:paraId="45367D2E" w14:textId="4FD38197">
      <w:pPr>
        <w:rPr>
          <w:szCs w:val="24"/>
        </w:rPr>
      </w:pPr>
      <w:r w:rsidRPr="00087AC9">
        <w:rPr>
          <w:szCs w:val="24"/>
        </w:rPr>
        <w:t>The recordkeeping and reporting requirements in the standards ensure compliance with the applicable regulations</w:t>
      </w:r>
      <w:r w:rsidRPr="00087AC9" w:rsidR="003D6430">
        <w:rPr>
          <w:szCs w:val="24"/>
        </w:rPr>
        <w:t>,</w:t>
      </w:r>
      <w:r w:rsidRPr="00087AC9">
        <w:rPr>
          <w:szCs w:val="24"/>
        </w:rPr>
        <w:t xml:space="preserve"> which </w:t>
      </w:r>
      <w:r w:rsidR="00FB5590">
        <w:rPr>
          <w:szCs w:val="24"/>
        </w:rPr>
        <w:t>are</w:t>
      </w:r>
      <w:r w:rsidRPr="00087AC9">
        <w:rPr>
          <w:szCs w:val="24"/>
        </w:rPr>
        <w:t xml:space="preserve"> promulgated in </w:t>
      </w:r>
      <w:r w:rsidRPr="00087AC9">
        <w:rPr>
          <w:szCs w:val="24"/>
        </w:rPr>
        <w:t xml:space="preserve">accordance with the Clean Air Act. The collected information </w:t>
      </w:r>
      <w:r w:rsidR="00FB5590">
        <w:rPr>
          <w:szCs w:val="24"/>
        </w:rPr>
        <w:t xml:space="preserve">may </w:t>
      </w:r>
      <w:r w:rsidRPr="00087AC9">
        <w:rPr>
          <w:szCs w:val="24"/>
        </w:rPr>
        <w:t xml:space="preserve">also </w:t>
      </w:r>
      <w:r w:rsidR="00FB5590">
        <w:rPr>
          <w:szCs w:val="24"/>
        </w:rPr>
        <w:t xml:space="preserve">be </w:t>
      </w:r>
      <w:r w:rsidRPr="00087AC9">
        <w:rPr>
          <w:szCs w:val="24"/>
        </w:rPr>
        <w:t>used for targeting inspections and as evidence in legal proceedings.</w:t>
      </w:r>
    </w:p>
    <w:p w:rsidR="00555B04" w:rsidRPr="00087AC9" w:rsidP="00555B04" w14:paraId="566D2A3F" w14:textId="77777777">
      <w:pPr>
        <w:rPr>
          <w:szCs w:val="24"/>
        </w:rPr>
      </w:pPr>
    </w:p>
    <w:p w:rsidR="00555B04" w:rsidRPr="00087AC9" w:rsidP="00A61A15" w14:paraId="34FA993D" w14:textId="1C618F2B">
      <w:pPr>
        <w:autoSpaceDE w:val="0"/>
        <w:autoSpaceDN w:val="0"/>
        <w:adjustRightInd w:val="0"/>
        <w:rPr>
          <w:szCs w:val="24"/>
        </w:rPr>
      </w:pPr>
      <w:r w:rsidRPr="00087AC9">
        <w:rPr>
          <w:szCs w:val="24"/>
        </w:rPr>
        <w:t xml:space="preserve">Performance tests are required </w:t>
      </w:r>
      <w:r w:rsidR="00B7474C">
        <w:rPr>
          <w:szCs w:val="24"/>
        </w:rPr>
        <w:t>to</w:t>
      </w:r>
      <w:r w:rsidRPr="00087AC9">
        <w:rPr>
          <w:szCs w:val="24"/>
        </w:rPr>
        <w:t xml:space="preserve"> determine an affected facility’s initial capability to comply with the emission standards. During the performance test a record of the operating parameters under which compliance was achieved may be recorded and used to determine compliance in place of a continuous emission monitor. </w:t>
      </w:r>
    </w:p>
    <w:p w:rsidR="00555B04" w:rsidRPr="00087AC9" w:rsidP="00555B04" w14:paraId="0CD597A6" w14:textId="77777777">
      <w:pPr>
        <w:rPr>
          <w:szCs w:val="24"/>
        </w:rPr>
      </w:pPr>
    </w:p>
    <w:p w:rsidR="00555B04" w:rsidRPr="00087AC9" w:rsidP="00555B04" w14:paraId="792770A7" w14:textId="6DA91D98">
      <w:pPr>
        <w:rPr>
          <w:szCs w:val="24"/>
        </w:rPr>
      </w:pPr>
      <w:r w:rsidRPr="00087AC9">
        <w:rPr>
          <w:szCs w:val="24"/>
        </w:rPr>
        <w:t>The notifications required in these standards are used to inform the Agency or delegated authority when a source becomes subject to the requirements of the regulations. The reviewing authority may then inspect the source to check if the pollution control devices are properly installed and operated,</w:t>
      </w:r>
      <w:r w:rsidRPr="00087AC9" w:rsidR="002752E3">
        <w:rPr>
          <w:szCs w:val="24"/>
        </w:rPr>
        <w:t xml:space="preserve"> </w:t>
      </w:r>
      <w:r w:rsidR="00FB5590">
        <w:rPr>
          <w:szCs w:val="24"/>
        </w:rPr>
        <w:t xml:space="preserve">malfunctions </w:t>
      </w:r>
      <w:r w:rsidRPr="00087AC9">
        <w:rPr>
          <w:szCs w:val="24"/>
        </w:rPr>
        <w:t>are being detected and repaired, and the standards are being met. The performance test may also be observed.</w:t>
      </w:r>
    </w:p>
    <w:p w:rsidR="00555B04" w:rsidRPr="00087AC9" w:rsidP="00555B04" w14:paraId="79199D17" w14:textId="77777777">
      <w:pPr>
        <w:rPr>
          <w:szCs w:val="24"/>
        </w:rPr>
      </w:pPr>
    </w:p>
    <w:p w:rsidR="00555B04" w:rsidRPr="00087AC9" w:rsidP="00440C98" w14:paraId="77A232B9" w14:textId="45D062B0">
      <w:pPr>
        <w:rPr>
          <w:szCs w:val="24"/>
        </w:rPr>
      </w:pPr>
      <w:r w:rsidRPr="00087AC9">
        <w:rPr>
          <w:szCs w:val="24"/>
        </w:rPr>
        <w:t>The required</w:t>
      </w:r>
      <w:r w:rsidRPr="00087AC9" w:rsidR="00904C25">
        <w:rPr>
          <w:szCs w:val="24"/>
        </w:rPr>
        <w:t xml:space="preserve"> </w:t>
      </w:r>
      <w:r w:rsidRPr="00087AC9" w:rsidR="00CC3041">
        <w:rPr>
          <w:szCs w:val="24"/>
        </w:rPr>
        <w:t>annual</w:t>
      </w:r>
      <w:r w:rsidRPr="00087AC9" w:rsidR="00904C25">
        <w:rPr>
          <w:szCs w:val="24"/>
        </w:rPr>
        <w:t xml:space="preserve"> </w:t>
      </w:r>
      <w:r w:rsidRPr="00087AC9">
        <w:rPr>
          <w:szCs w:val="24"/>
        </w:rPr>
        <w:t>reports are used to determine periods of excess emissions, identify problems at the facility, verify operation/maintenance procedures and for compliance determinations.</w:t>
      </w:r>
    </w:p>
    <w:p w:rsidR="00440C98" w:rsidRPr="00087AC9" w:rsidP="00440C98" w14:paraId="02E6274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szCs w:val="24"/>
        </w:rPr>
        <w:tab/>
      </w:r>
    </w:p>
    <w:p w:rsidR="00440C98" w:rsidRPr="00087AC9" w:rsidP="00440C98" w14:paraId="527EBFD0" w14:textId="41371FE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715584" behindDoc="0" locked="0" layoutInCell="1" allowOverlap="1">
                <wp:simplePos x="0" y="0"/>
                <wp:positionH relativeFrom="margin">
                  <wp:posOffset>-2286000</wp:posOffset>
                </wp:positionH>
                <wp:positionV relativeFrom="paragraph">
                  <wp:posOffset>14605</wp:posOffset>
                </wp:positionV>
                <wp:extent cx="1684020" cy="654050"/>
                <wp:effectExtent l="0" t="3175" r="1905" b="0"/>
                <wp:wrapSquare wrapText="largest"/>
                <wp:docPr id="28" name="Text Box 1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654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467A398C" w14:textId="77777777">
                            <w:pPr>
                              <w:ind w:left="720" w:hanging="720"/>
                            </w:pPr>
                            <w:r>
                              <w:rPr>
                                <w:rFonts w:ascii="Arial" w:hAnsi="Arial"/>
                                <w:b/>
                              </w:rPr>
                              <w:t>2.3</w:t>
                            </w:r>
                            <w:r>
                              <w:rPr>
                                <w:rFonts w:ascii="Arial" w:hAnsi="Arial"/>
                                <w:b/>
                              </w:rPr>
                              <w:tab/>
                            </w:r>
                            <w:r>
                              <w:rPr>
                                <w:rFonts w:ascii="Arial" w:hAnsi="Arial"/>
                                <w:b/>
                              </w:rPr>
                              <w:t>Caveats and Considerations</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59" o:spid="_x0000_s1043" type="#_x0000_t202" style="width:132.6pt;height:51.5pt;margin-top:1.1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16608" filled="f" stroked="f">
                <v:textbox inset="0,0,6pt,6pt">
                  <w:txbxContent>
                    <w:p w:rsidR="005343AC" w:rsidP="00440C98" w14:paraId="24342313" w14:textId="77777777">
                      <w:pPr>
                        <w:ind w:left="720" w:hanging="720"/>
                      </w:pPr>
                      <w:r>
                        <w:rPr>
                          <w:rFonts w:ascii="Arial" w:hAnsi="Arial"/>
                          <w:b/>
                        </w:rPr>
                        <w:t>2.3</w:t>
                      </w:r>
                      <w:r>
                        <w:rPr>
                          <w:rFonts w:ascii="Arial" w:hAnsi="Arial"/>
                          <w:b/>
                        </w:rPr>
                        <w:tab/>
                      </w:r>
                      <w:r>
                        <w:rPr>
                          <w:rFonts w:ascii="Arial" w:hAnsi="Arial"/>
                          <w:b/>
                        </w:rPr>
                        <w:t>Caveats and Considerations</w:t>
                      </w:r>
                    </w:p>
                  </w:txbxContent>
                </v:textbox>
                <w10:wrap type="square" side="largest"/>
              </v:shape>
            </w:pict>
          </mc:Fallback>
        </mc:AlternateContent>
      </w:r>
      <w:r w:rsidRPr="00087AC9" w:rsidR="00440C98">
        <w:rPr>
          <w:color w:val="000000"/>
        </w:rPr>
        <w:t xml:space="preserve">The information in this ICR is based upon the best data available to the Agency at this time. </w:t>
      </w:r>
      <w:r w:rsidR="00FB5590">
        <w:rPr>
          <w:color w:val="000000"/>
        </w:rPr>
        <w:t>I</w:t>
      </w:r>
      <w:r w:rsidRPr="00087AC9" w:rsidR="00440C98">
        <w:rPr>
          <w:color w:val="000000"/>
        </w:rPr>
        <w:t>ncomplete data and sampling limitations necessitated a certain amount of extrapolation and estimat</w:t>
      </w:r>
      <w:r w:rsidR="00FB5590">
        <w:rPr>
          <w:color w:val="000000"/>
        </w:rPr>
        <w:t>ion</w:t>
      </w:r>
      <w:r w:rsidRPr="00087AC9" w:rsidR="00440C98">
        <w:rPr>
          <w:color w:val="000000"/>
        </w:rPr>
        <w:t>.</w:t>
      </w:r>
      <w:r w:rsidRPr="00087AC9" w:rsidR="00440C98">
        <w:rPr>
          <w:b/>
          <w:color w:val="000000"/>
        </w:rPr>
        <w:t xml:space="preserve"> </w:t>
      </w:r>
      <w:r w:rsidRPr="00087AC9" w:rsidR="00440C98">
        <w:rPr>
          <w:color w:val="000000"/>
        </w:rPr>
        <w:t xml:space="preserve">Consequently, the reader should not consider the conclusions to be an exact representation of the level of burden or cost that </w:t>
      </w:r>
      <w:r w:rsidRPr="00087AC9" w:rsidR="00440C98">
        <w:rPr>
          <w:i/>
          <w:color w:val="000000"/>
        </w:rPr>
        <w:t>will</w:t>
      </w:r>
      <w:r w:rsidRPr="00087AC9" w:rsidR="00440C98">
        <w:rPr>
          <w:color w:val="000000"/>
        </w:rPr>
        <w:t xml:space="preserve"> occur. Instead, this ICR should be considered a directionally correct assessment of the impact </w:t>
      </w:r>
      <w:r w:rsidRPr="00087AC9" w:rsidR="00CC3C51">
        <w:rPr>
          <w:color w:val="000000"/>
        </w:rPr>
        <w:t xml:space="preserve">the </w:t>
      </w:r>
      <w:r w:rsidR="00BB4E9E">
        <w:rPr>
          <w:color w:val="000000"/>
        </w:rPr>
        <w:t>final rule</w:t>
      </w:r>
      <w:r w:rsidRPr="00087AC9" w:rsidR="00440C98">
        <w:rPr>
          <w:color w:val="000000"/>
        </w:rPr>
        <w:t xml:space="preserve"> </w:t>
      </w:r>
      <w:r w:rsidRPr="00087AC9" w:rsidR="00440C98">
        <w:rPr>
          <w:i/>
          <w:color w:val="000000"/>
        </w:rPr>
        <w:t>may</w:t>
      </w:r>
      <w:r w:rsidRPr="00087AC9" w:rsidR="00440C98">
        <w:rPr>
          <w:color w:val="000000"/>
        </w:rPr>
        <w:t xml:space="preserve"> have </w:t>
      </w:r>
      <w:r w:rsidR="00FF554F">
        <w:rPr>
          <w:color w:val="000000"/>
        </w:rPr>
        <w:t>begin</w:t>
      </w:r>
      <w:r w:rsidR="00B7474C">
        <w:rPr>
          <w:color w:val="000000"/>
        </w:rPr>
        <w:t>n</w:t>
      </w:r>
      <w:r w:rsidR="00FF554F">
        <w:rPr>
          <w:color w:val="000000"/>
        </w:rPr>
        <w:t>ing in 202</w:t>
      </w:r>
      <w:r w:rsidR="00B7474C">
        <w:rPr>
          <w:color w:val="000000"/>
        </w:rPr>
        <w:t>3</w:t>
      </w:r>
      <w:r w:rsidRPr="00087AC9" w:rsidR="00440C98">
        <w:rPr>
          <w:color w:val="000000"/>
        </w:rPr>
        <w:t>.</w:t>
      </w:r>
      <w:r w:rsidRPr="00715E61" w:rsidR="00715E61">
        <w:t xml:space="preserve"> </w:t>
      </w:r>
      <w:r w:rsidR="00776B32">
        <w:t>However, t</w:t>
      </w:r>
      <w:r w:rsidR="00073648">
        <w:t xml:space="preserve">he </w:t>
      </w:r>
      <w:r w:rsidR="00715E61">
        <w:t>EPA is expecting</w:t>
      </w:r>
      <w:r w:rsidR="00FF554F">
        <w:t xml:space="preserve"> </w:t>
      </w:r>
      <w:r w:rsidR="00F074DF">
        <w:t xml:space="preserve">only </w:t>
      </w:r>
      <w:r w:rsidR="00FF554F">
        <w:t>minimal</w:t>
      </w:r>
      <w:r w:rsidR="00715E61">
        <w:t xml:space="preserve"> requ</w:t>
      </w:r>
      <w:r w:rsidR="004819E3">
        <w:t>ire</w:t>
      </w:r>
      <w:r w:rsidR="00715E61">
        <w:t xml:space="preserve">d respondent activities and associated costs </w:t>
      </w:r>
      <w:r w:rsidR="00FB5590">
        <w:t>in the 2023-2025 period</w:t>
      </w:r>
      <w:r w:rsidR="00715E61">
        <w:t>.</w:t>
      </w:r>
      <w:r w:rsidR="00FF554F">
        <w:t xml:space="preserve"> </w:t>
      </w:r>
      <w:r w:rsidR="00776B32">
        <w:t xml:space="preserve">The primary compliance obligations of the rule for non-EGU sources do not begin until 2026. </w:t>
      </w:r>
      <w:r w:rsidR="00715E61">
        <w:t>Consequently, this</w:t>
      </w:r>
      <w:r w:rsidR="00B215F7">
        <w:t xml:space="preserve"> non-EGU</w:t>
      </w:r>
      <w:r w:rsidR="00715E61">
        <w:t xml:space="preserve"> ICR</w:t>
      </w:r>
      <w:r w:rsidR="00542B4B">
        <w:t xml:space="preserve"> </w:t>
      </w:r>
      <w:r w:rsidR="00715E61">
        <w:t xml:space="preserve">is </w:t>
      </w:r>
      <w:r w:rsidR="00542B4B">
        <w:t>likely</w:t>
      </w:r>
      <w:r w:rsidR="00776B32">
        <w:t xml:space="preserve"> an overestimate </w:t>
      </w:r>
      <w:r w:rsidR="00715E61">
        <w:t xml:space="preserve">of the burden occurring in the </w:t>
      </w:r>
      <w:r w:rsidR="00231F44">
        <w:t>2023-2025</w:t>
      </w:r>
      <w:r w:rsidR="00715E61">
        <w:t xml:space="preserve"> timeframe.  </w:t>
      </w:r>
      <w:r w:rsidRPr="00087AC9" w:rsidR="00440C98">
        <w:rPr>
          <w:color w:val="000000"/>
        </w:rPr>
        <w:t xml:space="preserve"> </w:t>
      </w:r>
    </w:p>
    <w:p w:rsidR="00440C98" w:rsidRPr="00087AC9" w:rsidP="00440C98" w14:paraId="63917EA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440C98" w:rsidRPr="00087AC9" w:rsidP="00440C98" w14:paraId="5FB4D9AE" w14:textId="27A618F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Throughout this ICR, the reader will observe estimated values that show accuracy to the single hour or dollar. However, reporting values at the single unit level can be misleading. In most situations, the proper way to present estimated data would be to determine an appropriate level of precision and truncate values accordingly, usually in terms of thousands or millions of units. For instance, a spreadsheet</w:t>
      </w:r>
      <w:r w:rsidR="002515AD">
        <w:rPr>
          <w:color w:val="000000"/>
        </w:rPr>
        <w:t>-</w:t>
      </w:r>
      <w:r w:rsidRPr="00087AC9">
        <w:rPr>
          <w:color w:val="000000"/>
        </w:rPr>
        <w:t>generated estimat</w:t>
      </w:r>
      <w:r w:rsidR="002515AD">
        <w:rPr>
          <w:color w:val="000000"/>
        </w:rPr>
        <w:t>e</w:t>
      </w:r>
      <w:r w:rsidRPr="00087AC9">
        <w:rPr>
          <w:color w:val="000000"/>
        </w:rPr>
        <w:t xml:space="preserve"> of $5,456,295 could be presented in the text as $5.5 (millions) or $5,456 (thousands). One problem with such an approach is the loss of data richness when the report contains a mixture of very large and very small numbers. Consequently, to avoid the loss of information through rounding, this ICR reports all values at the single unit level and reminds the reader that there is no implied precision inherent in this style of reporting.</w:t>
      </w:r>
    </w:p>
    <w:p w:rsidR="00555B04" w:rsidRPr="00087AC9" w:rsidP="00440C98" w14:paraId="4AA5DE60" w14:textId="4E018BA1">
      <w:pPr>
        <w:rPr>
          <w:color w:val="000000"/>
        </w:rPr>
      </w:pPr>
      <w:r w:rsidRPr="00087AC9">
        <w:rPr>
          <w:b/>
          <w:color w:val="000000"/>
        </w:rPr>
        <w:br w:type="page"/>
      </w:r>
      <w:r w:rsidRPr="00087AC9" w:rsidR="00AD098E">
        <w:rPr>
          <w:noProof/>
        </w:rPr>
        <mc:AlternateContent>
          <mc:Choice Requires="wps">
            <w:drawing>
              <wp:anchor distT="152400" distB="152400" distL="152400" distR="152400" simplePos="0" relativeHeight="251746304" behindDoc="0" locked="0" layoutInCell="1" allowOverlap="1">
                <wp:simplePos x="0" y="0"/>
                <wp:positionH relativeFrom="margin">
                  <wp:posOffset>-2333625</wp:posOffset>
                </wp:positionH>
                <wp:positionV relativeFrom="paragraph">
                  <wp:posOffset>434975</wp:posOffset>
                </wp:positionV>
                <wp:extent cx="1684020" cy="504190"/>
                <wp:effectExtent l="0" t="635" r="1905" b="0"/>
                <wp:wrapSquare wrapText="largest"/>
                <wp:docPr id="50" name="Text Box 1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5041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AD098E" w14:paraId="6499FC4E" w14:textId="6EFD3A49">
                            <w:pPr>
                              <w:ind w:left="720" w:hanging="720"/>
                            </w:pPr>
                            <w:r>
                              <w:rPr>
                                <w:rFonts w:ascii="Arial" w:hAnsi="Arial"/>
                                <w:b/>
                              </w:rPr>
                              <w:t>3.1</w:t>
                            </w:r>
                            <w:r>
                              <w:rPr>
                                <w:rFonts w:ascii="Arial" w:hAnsi="Arial"/>
                                <w:b/>
                              </w:rPr>
                              <w:tab/>
                            </w:r>
                            <w:r>
                              <w:rPr>
                                <w:rFonts w:ascii="Arial" w:hAnsi="Arial"/>
                                <w:b/>
                              </w:rPr>
                              <w:t>Non-Duplication</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2" o:spid="_x0000_s1044" type="#_x0000_t202" style="width:132.6pt;height:39.7pt;margin-top:34.25pt;margin-left:-183.75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47328" filled="f" stroked="f">
                <v:textbox inset="0,0,6pt,6pt">
                  <w:txbxContent>
                    <w:p w:rsidR="005343AC" w:rsidP="00AD098E" w14:paraId="440D6EAE" w14:textId="6EFD3A49">
                      <w:pPr>
                        <w:ind w:left="720" w:hanging="720"/>
                      </w:pPr>
                      <w:r>
                        <w:rPr>
                          <w:rFonts w:ascii="Arial" w:hAnsi="Arial"/>
                          <w:b/>
                        </w:rPr>
                        <w:t>3.1</w:t>
                      </w:r>
                      <w:r>
                        <w:rPr>
                          <w:rFonts w:ascii="Arial" w:hAnsi="Arial"/>
                          <w:b/>
                        </w:rPr>
                        <w:tab/>
                      </w:r>
                      <w:r>
                        <w:rPr>
                          <w:rFonts w:ascii="Arial" w:hAnsi="Arial"/>
                          <w:b/>
                        </w:rPr>
                        <w:t>Non-Duplication</w:t>
                      </w:r>
                    </w:p>
                  </w:txbxContent>
                </v:textbox>
                <w10:wrap type="square" side="largest"/>
              </v:shape>
            </w:pict>
          </mc:Fallback>
        </mc:AlternateContent>
      </w:r>
      <w:r w:rsidR="00FB5590">
        <w:rPr>
          <w:noProof/>
        </w:rPr>
        <w:t>Under this rule,</w:t>
      </w:r>
      <w:r w:rsidRPr="00087AC9" w:rsidR="00555B04">
        <w:t xml:space="preserve"> the information is sent directly to the appropriate EPA office. </w:t>
      </w:r>
      <w:r w:rsidR="00542B4B">
        <w:t>If there has been a delegation</w:t>
      </w:r>
      <w:r w:rsidR="00F768D4">
        <w:t xml:space="preserve"> to a state or local agency</w:t>
      </w:r>
      <w:r w:rsidRPr="00087AC9" w:rsidR="00555B04">
        <w:t xml:space="preserve">, a copy of the report submitted to the state or local agency can be sent to the Administrator in lieu of the report required by the </w:t>
      </w:r>
      <w:r w:rsidR="00F768D4">
        <w:t>rule</w:t>
      </w:r>
      <w:r w:rsidRPr="00087AC9" w:rsidR="00555B04">
        <w:t>. Therefore, no duplication exists.</w:t>
      </w:r>
    </w:p>
    <w:p w:rsidR="00440C98" w:rsidRPr="00087AC9" w:rsidP="00440C98" w14:paraId="5473C64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719680" behindDoc="0" locked="0" layoutInCell="1" allowOverlap="1">
                <wp:simplePos x="0" y="0"/>
                <wp:positionH relativeFrom="margin">
                  <wp:posOffset>-2286000</wp:posOffset>
                </wp:positionH>
                <wp:positionV relativeFrom="paragraph">
                  <wp:posOffset>-2286635</wp:posOffset>
                </wp:positionV>
                <wp:extent cx="1758315" cy="275590"/>
                <wp:effectExtent l="0" t="0" r="3810" b="635"/>
                <wp:wrapSquare wrapText="largest"/>
                <wp:docPr id="27" name="Text Box 1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58315" cy="2755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1254C7F7" w14:textId="0C5F22E2"/>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1" o:spid="_x0000_s1045" type="#_x0000_t202" style="width:138.45pt;height:21.7pt;margin-top:-180.0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20704" filled="f" stroked="f">
                <v:textbox inset="0,0,6pt,6pt">
                  <w:txbxContent>
                    <w:p w:rsidR="005343AC" w:rsidP="00440C98" w14:paraId="5A39BBE3" w14:textId="0C5F22E2"/>
                  </w:txbxContent>
                </v:textbox>
                <w10:wrap type="square" side="largest"/>
              </v:shape>
            </w:pict>
          </mc:Fallback>
        </mc:AlternateContent>
      </w:r>
      <w:r w:rsidRPr="00087AC9">
        <w:rPr>
          <w:noProof/>
        </w:rPr>
        <mc:AlternateContent>
          <mc:Choice Requires="wps">
            <w:drawing>
              <wp:anchor distT="152400" distB="152400" distL="152400" distR="152400" simplePos="0" relativeHeight="251717632" behindDoc="0" locked="0" layoutInCell="1" allowOverlap="1">
                <wp:simplePos x="0" y="0"/>
                <wp:positionH relativeFrom="margin">
                  <wp:posOffset>-2327910</wp:posOffset>
                </wp:positionH>
                <wp:positionV relativeFrom="paragraph">
                  <wp:posOffset>-2796540</wp:posOffset>
                </wp:positionV>
                <wp:extent cx="6803390" cy="273685"/>
                <wp:effectExtent l="0" t="4445" r="1270" b="0"/>
                <wp:wrapSquare wrapText="largest"/>
                <wp:docPr id="26" name="Text Box 1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03390" cy="2736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528174A6" w14:textId="77777777">
                            <w:r>
                              <w:rPr>
                                <w:rFonts w:ascii="Arial" w:hAnsi="Arial"/>
                                <w:b/>
                              </w:rPr>
                              <w:t>3</w:t>
                            </w:r>
                            <w:r>
                              <w:rPr>
                                <w:rFonts w:ascii="Arial" w:hAnsi="Arial"/>
                                <w:b/>
                              </w:rPr>
                              <w:tab/>
                            </w:r>
                            <w:r>
                              <w:rPr>
                                <w:rFonts w:ascii="Arial" w:hAnsi="Arial"/>
                                <w:b/>
                              </w:rPr>
                              <w:t>Non-Duplication, Consultation, and Other Collection Criteria</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0" o:spid="_x0000_s1046" type="#_x0000_t202" style="width:535.7pt;height:21.55pt;margin-top:-220.2pt;margin-left:-183.3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18656" filled="f" stroked="f">
                <v:textbox inset="0,0,6pt,6pt">
                  <w:txbxContent>
                    <w:p w:rsidR="005343AC" w:rsidP="00440C98" w14:paraId="33886484" w14:textId="77777777">
                      <w:r>
                        <w:rPr>
                          <w:rFonts w:ascii="Arial" w:hAnsi="Arial"/>
                          <w:b/>
                        </w:rPr>
                        <w:t>3</w:t>
                      </w:r>
                      <w:r>
                        <w:rPr>
                          <w:rFonts w:ascii="Arial" w:hAnsi="Arial"/>
                          <w:b/>
                        </w:rPr>
                        <w:tab/>
                      </w:r>
                      <w:r>
                        <w:rPr>
                          <w:rFonts w:ascii="Arial" w:hAnsi="Arial"/>
                          <w:b/>
                        </w:rPr>
                        <w:t>Non-Duplication, Consultation, and Other Collection Criteria</w:t>
                      </w:r>
                    </w:p>
                  </w:txbxContent>
                </v:textbox>
                <w10:wrap type="square" side="largest"/>
              </v:shape>
            </w:pict>
          </mc:Fallback>
        </mc:AlternateContent>
      </w:r>
      <w:r w:rsidRPr="00087AC9">
        <w:rPr>
          <w:noProof/>
        </w:rPr>
        <mc:AlternateContent>
          <mc:Choice Requires="wps">
            <w:drawing>
              <wp:anchor distT="152400" distB="152400" distL="152400" distR="152400" simplePos="0" relativeHeight="251721728" behindDoc="0" locked="0" layoutInCell="1" allowOverlap="1">
                <wp:simplePos x="0" y="0"/>
                <wp:positionH relativeFrom="margin">
                  <wp:posOffset>-2286000</wp:posOffset>
                </wp:positionH>
                <wp:positionV relativeFrom="paragraph">
                  <wp:posOffset>152400</wp:posOffset>
                </wp:positionV>
                <wp:extent cx="1684020" cy="504190"/>
                <wp:effectExtent l="0" t="635" r="1905" b="0"/>
                <wp:wrapSquare wrapText="largest"/>
                <wp:docPr id="25" name="Text Box 1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5041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7851BB9C" w14:textId="77777777">
                            <w:pPr>
                              <w:ind w:left="720" w:hanging="720"/>
                            </w:pPr>
                            <w:r>
                              <w:rPr>
                                <w:rFonts w:ascii="Arial" w:hAnsi="Arial"/>
                                <w:b/>
                              </w:rPr>
                              <w:t>3.2</w:t>
                            </w:r>
                            <w:r>
                              <w:rPr>
                                <w:rFonts w:ascii="Arial" w:hAnsi="Arial"/>
                                <w:b/>
                              </w:rPr>
                              <w:tab/>
                            </w:r>
                            <w:r>
                              <w:rPr>
                                <w:rFonts w:ascii="Arial" w:hAnsi="Arial"/>
                                <w:b/>
                              </w:rPr>
                              <w:t>Public Notice Requirements</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_x0000_s1047" type="#_x0000_t202" style="width:132.6pt;height:39.7pt;margin-top:12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22752" filled="f" stroked="f">
                <v:textbox inset="0,0,6pt,6pt">
                  <w:txbxContent>
                    <w:p w:rsidR="005343AC" w:rsidP="00440C98" w14:paraId="1013C054" w14:textId="77777777">
                      <w:pPr>
                        <w:ind w:left="720" w:hanging="720"/>
                      </w:pPr>
                      <w:r>
                        <w:rPr>
                          <w:rFonts w:ascii="Arial" w:hAnsi="Arial"/>
                          <w:b/>
                        </w:rPr>
                        <w:t>3.2</w:t>
                      </w:r>
                      <w:r>
                        <w:rPr>
                          <w:rFonts w:ascii="Arial" w:hAnsi="Arial"/>
                          <w:b/>
                        </w:rPr>
                        <w:tab/>
                      </w:r>
                      <w:r>
                        <w:rPr>
                          <w:rFonts w:ascii="Arial" w:hAnsi="Arial"/>
                          <w:b/>
                        </w:rPr>
                        <w:t>Public Notice Requirements</w:t>
                      </w:r>
                    </w:p>
                  </w:txbxContent>
                </v:textbox>
                <w10:wrap type="square" side="largest"/>
              </v:shape>
            </w:pict>
          </mc:Fallback>
        </mc:AlternateContent>
      </w:r>
    </w:p>
    <w:p w:rsidR="00A75A9C" w:rsidRPr="00087AC9" w:rsidP="00A75A9C" w14:paraId="7196B76A" w14:textId="7ACF0C8C">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87AC9">
        <w:t xml:space="preserve">The </w:t>
      </w:r>
      <w:r w:rsidRPr="00087AC9" w:rsidR="006D5844">
        <w:t>EPA</w:t>
      </w:r>
      <w:r w:rsidRPr="00087AC9">
        <w:t xml:space="preserve"> </w:t>
      </w:r>
      <w:r w:rsidRPr="00087AC9">
        <w:t>issue</w:t>
      </w:r>
      <w:r w:rsidR="004819E3">
        <w:t>d</w:t>
      </w:r>
      <w:r w:rsidRPr="00087AC9">
        <w:t xml:space="preserve"> a Federal Register notice requesting comments on the </w:t>
      </w:r>
      <w:r w:rsidRPr="00087AC9" w:rsidR="00FC55AA">
        <w:t xml:space="preserve">proposed rule </w:t>
      </w:r>
      <w:r w:rsidRPr="00087AC9">
        <w:t xml:space="preserve">ICR </w:t>
      </w:r>
      <w:r w:rsidRPr="00087AC9" w:rsidR="00E743DB">
        <w:t xml:space="preserve">and </w:t>
      </w:r>
      <w:r w:rsidRPr="00087AC9">
        <w:t>provide</w:t>
      </w:r>
      <w:r w:rsidR="004819E3">
        <w:t>d</w:t>
      </w:r>
      <w:r w:rsidRPr="00087AC9">
        <w:t xml:space="preserve"> a </w:t>
      </w:r>
      <w:r w:rsidR="00ED1916">
        <w:t>76</w:t>
      </w:r>
      <w:r w:rsidRPr="00087AC9">
        <w:t>-day public notice and comment period.</w:t>
      </w:r>
      <w:r w:rsidR="00BC1F34">
        <w:t xml:space="preserve">  The EPA received comments from two </w:t>
      </w:r>
      <w:r w:rsidR="00CE4BE6">
        <w:t>c</w:t>
      </w:r>
      <w:r w:rsidR="00BC1F34">
        <w:t>ommenter</w:t>
      </w:r>
      <w:r w:rsidR="00ED57E0">
        <w:t>s and the EPA responded to their concerns in the</w:t>
      </w:r>
      <w:r w:rsidR="00AF0112">
        <w:t xml:space="preserve"> document, “Federal Good Neighbor Plan for the 2015 Ozone National Ambient Air Quality Standards, Response to Public Comments on Proposed Rule</w:t>
      </w:r>
      <w:r w:rsidR="00F768D4">
        <w:t>,</w:t>
      </w:r>
      <w:r w:rsidR="00AF0112">
        <w:t>”</w:t>
      </w:r>
      <w:r w:rsidR="0017642D">
        <w:t xml:space="preserve"> which is included in the docket for this rulemaking.</w:t>
      </w:r>
      <w:r w:rsidRPr="00087AC9">
        <w:t xml:space="preserve"> </w:t>
      </w:r>
    </w:p>
    <w:p w:rsidR="00B63CBC" w:rsidRPr="00087AC9" w:rsidP="00440C98" w14:paraId="45AD542D"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1837" w:rsidRPr="00087AC9" w:rsidP="00AD310E" w14:paraId="679C8936" w14:textId="7DDF2999">
      <w:pPr>
        <w:autoSpaceDE w:val="0"/>
        <w:autoSpaceDN w:val="0"/>
        <w:rPr>
          <w:color w:val="FF0000"/>
        </w:rPr>
      </w:pPr>
      <w:r w:rsidRPr="0895AA45">
        <w:t xml:space="preserve">Each year over the </w:t>
      </w:r>
      <w:r w:rsidRPr="0895AA45" w:rsidR="00231F44">
        <w:t>2023-2025</w:t>
      </w:r>
      <w:r w:rsidRPr="0895AA45" w:rsidR="00FF554F">
        <w:t xml:space="preserve"> timeframe</w:t>
      </w:r>
      <w:r w:rsidRPr="0895AA45">
        <w:t xml:space="preserve">, approximately </w:t>
      </w:r>
      <w:r w:rsidR="000D229D">
        <w:t>902</w:t>
      </w:r>
      <w:r w:rsidRPr="0895AA45" w:rsidR="00864638">
        <w:t xml:space="preserve"> facilities and </w:t>
      </w:r>
      <w:r w:rsidR="000D229D">
        <w:t>3,3</w:t>
      </w:r>
      <w:r w:rsidR="00C429B1">
        <w:t>28</w:t>
      </w:r>
      <w:r w:rsidR="00ED665D">
        <w:t xml:space="preserve"> </w:t>
      </w:r>
      <w:r w:rsidRPr="0895AA45">
        <w:t xml:space="preserve">affected non-EGU </w:t>
      </w:r>
      <w:r w:rsidRPr="0895AA45" w:rsidR="3DFAD0DD">
        <w:t>emission</w:t>
      </w:r>
      <w:r w:rsidR="6BEDF519">
        <w:t>s</w:t>
      </w:r>
      <w:r w:rsidRPr="00087AC9" w:rsidR="00175C85">
        <w:rPr>
          <w:szCs w:val="24"/>
        </w:rPr>
        <w:t xml:space="preserve"> </w:t>
      </w:r>
      <w:r w:rsidR="009F1D8C">
        <w:t>units</w:t>
      </w:r>
      <w:r w:rsidRPr="0895AA45" w:rsidR="009F1D8C">
        <w:t xml:space="preserve"> </w:t>
      </w:r>
      <w:r w:rsidR="00335406">
        <w:t xml:space="preserve">(respondents) </w:t>
      </w:r>
      <w:r w:rsidRPr="0895AA45">
        <w:t xml:space="preserve">will be subject to the </w:t>
      </w:r>
      <w:r w:rsidRPr="0895AA45" w:rsidR="004819E3">
        <w:t>final</w:t>
      </w:r>
      <w:r w:rsidRPr="00087AC9" w:rsidR="0028045F">
        <w:rPr>
          <w:szCs w:val="24"/>
        </w:rPr>
        <w:t xml:space="preserve"> </w:t>
      </w:r>
      <w:r w:rsidR="00BB4E9E">
        <w:t>r</w:t>
      </w:r>
      <w:r w:rsidRPr="0895AA45">
        <w:t>ule</w:t>
      </w:r>
      <w:r w:rsidRPr="00087AC9">
        <w:rPr>
          <w:szCs w:val="24"/>
        </w:rPr>
        <w:t xml:space="preserve">. </w:t>
      </w:r>
      <w:r w:rsidRPr="00087AC9" w:rsidR="00A75A9C">
        <w:rPr>
          <w:noProof/>
          <w:szCs w:val="24"/>
        </w:rPr>
        <mc:AlternateContent>
          <mc:Choice Requires="wps">
            <w:drawing>
              <wp:anchor distT="152400" distB="152400" distL="152400" distR="152400" simplePos="0" relativeHeight="251709440" behindDoc="0" locked="0" layoutInCell="1" allowOverlap="1">
                <wp:simplePos x="0" y="0"/>
                <wp:positionH relativeFrom="margin">
                  <wp:posOffset>-2286000</wp:posOffset>
                </wp:positionH>
                <wp:positionV relativeFrom="paragraph">
                  <wp:posOffset>43815</wp:posOffset>
                </wp:positionV>
                <wp:extent cx="1684020" cy="443865"/>
                <wp:effectExtent l="0" t="0" r="1905" b="0"/>
                <wp:wrapSquare wrapText="largest"/>
                <wp:docPr id="24" name="Text Box 1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4438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A75A9C" w14:paraId="566E432F" w14:textId="77777777">
                            <w:r>
                              <w:rPr>
                                <w:rFonts w:ascii="Arial" w:hAnsi="Arial"/>
                                <w:b/>
                              </w:rPr>
                              <w:t>3.3</w:t>
                            </w:r>
                            <w:r>
                              <w:rPr>
                                <w:rFonts w:ascii="Arial" w:hAnsi="Arial"/>
                                <w:b/>
                              </w:rPr>
                              <w:tab/>
                            </w:r>
                            <w:r>
                              <w:rPr>
                                <w:rFonts w:ascii="Arial" w:hAnsi="Arial"/>
                                <w:b/>
                              </w:rPr>
                              <w:t>Consultations</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3" o:spid="_x0000_s1048" type="#_x0000_t202" style="width:132.6pt;height:34.95pt;margin-top:3.4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10464" filled="f" stroked="f">
                <v:textbox inset="0,0,6pt,6pt">
                  <w:txbxContent>
                    <w:p w:rsidR="005343AC" w:rsidP="00A75A9C" w14:paraId="732A4E46" w14:textId="77777777">
                      <w:r>
                        <w:rPr>
                          <w:rFonts w:ascii="Arial" w:hAnsi="Arial"/>
                          <w:b/>
                        </w:rPr>
                        <w:t>3.3</w:t>
                      </w:r>
                      <w:r>
                        <w:rPr>
                          <w:rFonts w:ascii="Arial" w:hAnsi="Arial"/>
                          <w:b/>
                        </w:rPr>
                        <w:tab/>
                      </w:r>
                      <w:r>
                        <w:rPr>
                          <w:rFonts w:ascii="Arial" w:hAnsi="Arial"/>
                          <w:b/>
                        </w:rPr>
                        <w:t>Consultations</w:t>
                      </w:r>
                    </w:p>
                  </w:txbxContent>
                </v:textbox>
                <w10:wrap type="square" side="largest"/>
              </v:shape>
            </w:pict>
          </mc:Fallback>
        </mc:AlternateContent>
      </w:r>
      <w:r w:rsidR="6BEDF519">
        <w:t xml:space="preserve">The </w:t>
      </w:r>
      <w:r w:rsidR="001B685E">
        <w:t>final r</w:t>
      </w:r>
      <w:r w:rsidR="6BEDF519">
        <w:t>ule compliance period</w:t>
      </w:r>
      <w:r w:rsidR="6D596A05">
        <w:t xml:space="preserve"> with emissions limits</w:t>
      </w:r>
      <w:r w:rsidR="6BEDF519">
        <w:t xml:space="preserve"> for non-EGU emissions sources begins in 2026 and would occur during the 2026-2029 </w:t>
      </w:r>
      <w:r w:rsidR="6BEDF519">
        <w:t>time period</w:t>
      </w:r>
      <w:r w:rsidR="6BEDF519">
        <w:t xml:space="preserve"> of any subsequent ICR renewal.  A similar number of facilities and sources and any additional new affected sources will be required to comply with the requirements of the </w:t>
      </w:r>
      <w:r w:rsidR="00BB4E9E">
        <w:t>final</w:t>
      </w:r>
      <w:r w:rsidR="6BEDF519">
        <w:t xml:space="preserve"> </w:t>
      </w:r>
      <w:r w:rsidR="00BB4E9E">
        <w:t>r</w:t>
      </w:r>
      <w:r w:rsidR="6BEDF519">
        <w:t xml:space="preserve">ule beginning in 2026 during the anticipated 2026-2029 </w:t>
      </w:r>
      <w:r w:rsidR="06541792">
        <w:t xml:space="preserve">ICR </w:t>
      </w:r>
      <w:r w:rsidR="6BEDF519">
        <w:t>renewal period.</w:t>
      </w:r>
      <w:r w:rsidR="414EC5B1">
        <w:t xml:space="preserve">  </w:t>
      </w:r>
      <w:r w:rsidR="00542B4B">
        <w:t>T</w:t>
      </w:r>
      <w:r w:rsidR="00AC6997">
        <w:t>he majority of ICR respondent burden and cost will be realized during the 2026-2029</w:t>
      </w:r>
      <w:r w:rsidR="579CA1D5">
        <w:t xml:space="preserve"> renewal</w:t>
      </w:r>
      <w:r w:rsidR="00AC6997">
        <w:t xml:space="preserve"> timeframe and beyond</w:t>
      </w:r>
      <w:r w:rsidR="08C57544">
        <w:t xml:space="preserve">.  </w:t>
      </w:r>
      <w:r>
        <w:t>U</w:t>
      </w:r>
      <w:r w:rsidR="00AA1837">
        <w:t xml:space="preserve">nder 5 CFR 1320.8(d)(1), OMB requires agencies to consult with potential ICR respondents and data users about aspects of ICRs before submitting an ICR to OMB for review and approval. In accordance with this regulation, the EPA </w:t>
      </w:r>
      <w:r w:rsidR="0024003E">
        <w:t xml:space="preserve">will </w:t>
      </w:r>
      <w:r>
        <w:t>consult with</w:t>
      </w:r>
      <w:r w:rsidR="00AA1837">
        <w:t xml:space="preserve"> </w:t>
      </w:r>
      <w:r w:rsidR="0024003E">
        <w:t>a select list of state agencies and non-EGU industry</w:t>
      </w:r>
      <w:r w:rsidR="00AA1837">
        <w:t xml:space="preserve"> </w:t>
      </w:r>
      <w:r w:rsidR="0024003E">
        <w:t xml:space="preserve">sector </w:t>
      </w:r>
      <w:r w:rsidR="00AA1837">
        <w:t xml:space="preserve">parties </w:t>
      </w:r>
      <w:r>
        <w:t xml:space="preserve">by submitting questions </w:t>
      </w:r>
      <w:r w:rsidR="00AA1837">
        <w:t>via e-mail.</w:t>
      </w:r>
    </w:p>
    <w:p w:rsidR="00440C98" w:rsidRPr="00087AC9" w:rsidP="00440C98" w14:paraId="2446D5E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723776" behindDoc="0" locked="0" layoutInCell="1" allowOverlap="1">
                <wp:simplePos x="0" y="0"/>
                <wp:positionH relativeFrom="margin">
                  <wp:posOffset>-2286000</wp:posOffset>
                </wp:positionH>
                <wp:positionV relativeFrom="paragraph">
                  <wp:posOffset>121920</wp:posOffset>
                </wp:positionV>
                <wp:extent cx="1684020" cy="450850"/>
                <wp:effectExtent l="0" t="2540" r="1905" b="3810"/>
                <wp:wrapSquare wrapText="largest"/>
                <wp:docPr id="23" name="Text Box 1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4508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747B3B9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3.4</w:t>
                            </w:r>
                            <w:r>
                              <w:rPr>
                                <w:rFonts w:ascii="Arial" w:hAnsi="Arial"/>
                                <w:b/>
                              </w:rPr>
                              <w:tab/>
                            </w:r>
                            <w:r>
                              <w:rPr>
                                <w:rFonts w:ascii="Arial" w:hAnsi="Arial"/>
                                <w:b/>
                              </w:rPr>
                              <w:t>Less Frequent</w:t>
                            </w:r>
                          </w:p>
                          <w:p w:rsidR="005343AC" w:rsidP="00440C98" w14:paraId="36AA0CE9" w14:textId="77777777">
                            <w:r>
                              <w:rPr>
                                <w:rFonts w:ascii="Arial" w:hAnsi="Arial"/>
                                <w:b/>
                              </w:rPr>
                              <w:tab/>
                            </w:r>
                            <w:r>
                              <w:rPr>
                                <w:rFonts w:ascii="Arial" w:hAnsi="Arial"/>
                                <w:b/>
                              </w:rPr>
                              <w:t>Collection</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4" o:spid="_x0000_s1049" type="#_x0000_t202" style="width:132.6pt;height:35.5pt;margin-top:9.6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24800" filled="f" stroked="f">
                <v:textbox inset="0,0,6pt,6pt">
                  <w:txbxContent>
                    <w:p w:rsidR="005343AC" w:rsidP="00440C98" w14:paraId="18A60F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3.4</w:t>
                      </w:r>
                      <w:r>
                        <w:rPr>
                          <w:rFonts w:ascii="Arial" w:hAnsi="Arial"/>
                          <w:b/>
                        </w:rPr>
                        <w:tab/>
                      </w:r>
                      <w:r>
                        <w:rPr>
                          <w:rFonts w:ascii="Arial" w:hAnsi="Arial"/>
                          <w:b/>
                        </w:rPr>
                        <w:t>Less Frequent</w:t>
                      </w:r>
                    </w:p>
                    <w:p w:rsidR="005343AC" w:rsidP="00440C98" w14:paraId="14DDDF96" w14:textId="77777777">
                      <w:r>
                        <w:rPr>
                          <w:rFonts w:ascii="Arial" w:hAnsi="Arial"/>
                          <w:b/>
                        </w:rPr>
                        <w:tab/>
                      </w:r>
                      <w:r>
                        <w:rPr>
                          <w:rFonts w:ascii="Arial" w:hAnsi="Arial"/>
                          <w:b/>
                        </w:rPr>
                        <w:t>Collection</w:t>
                      </w:r>
                    </w:p>
                  </w:txbxContent>
                </v:textbox>
                <w10:wrap type="square" side="largest"/>
              </v:shape>
            </w:pict>
          </mc:Fallback>
        </mc:AlternateContent>
      </w:r>
    </w:p>
    <w:p w:rsidR="007844BC" w:rsidRPr="00087AC9" w:rsidP="00440C98" w14:paraId="322C1822" w14:textId="382C768C">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87AC9">
        <w:t>The information collection requested under this ICR is necessary to ensure implementation of the</w:t>
      </w:r>
      <w:r w:rsidRPr="00087AC9" w:rsidR="004F50BF">
        <w:t xml:space="preserve"> </w:t>
      </w:r>
      <w:r w:rsidR="004819E3">
        <w:t>final</w:t>
      </w:r>
      <w:r w:rsidRPr="00087AC9" w:rsidR="00A725F9">
        <w:t xml:space="preserve"> </w:t>
      </w:r>
      <w:r w:rsidR="00CE4BE6">
        <w:t>r</w:t>
      </w:r>
      <w:r w:rsidRPr="00087AC9" w:rsidR="00A725F9">
        <w:t>ule under the authority provided in CAA section 110(a)(2)(D)(i)(I).</w:t>
      </w:r>
      <w:r w:rsidRPr="00087AC9" w:rsidR="005D242D">
        <w:t xml:space="preserve">  Regulated entities will be required to submit annual periodic compliance reports to the Administrator. </w:t>
      </w:r>
    </w:p>
    <w:p w:rsidR="007844BC" w:rsidRPr="00087AC9" w:rsidP="00440C98" w14:paraId="70D11A07"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844BC" w:rsidRPr="00087AC9" w:rsidP="007844BC" w14:paraId="33668FF3" w14:textId="337B009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87AC9">
        <w:t>If this information collection were not carried out at the</w:t>
      </w:r>
      <w:r w:rsidRPr="00087AC9">
        <w:t xml:space="preserve"> stated</w:t>
      </w:r>
      <w:r w:rsidRPr="00087AC9">
        <w:t xml:space="preserve"> intervals for non-EGU industry sources</w:t>
      </w:r>
      <w:r w:rsidRPr="00087AC9" w:rsidR="00893928">
        <w:t xml:space="preserve">, the margin of assurance that sources are continuing to meet the standards would decrease and the process of compliance determination by </w:t>
      </w:r>
      <w:r w:rsidR="00073648">
        <w:t xml:space="preserve">the </w:t>
      </w:r>
      <w:r w:rsidRPr="00087AC9" w:rsidR="00893928">
        <w:t>EPA would slow down.</w:t>
      </w:r>
      <w:r w:rsidRPr="00087AC9">
        <w:t xml:space="preserve">  Requirements </w:t>
      </w:r>
      <w:r w:rsidRPr="00087AC9">
        <w:rPr>
          <w:color w:val="000000"/>
        </w:rPr>
        <w:t xml:space="preserve">for information gathering and recordkeeping are useful techniques to ensure that good operation and maintenance practices are applied and emission limitations are met. If the information required by these standards was </w:t>
      </w:r>
      <w:r w:rsidRPr="00087AC9">
        <w:rPr>
          <w:color w:val="000000"/>
        </w:rPr>
        <w:t>collected less frequently, the proper operation and maintenance of control equipment and the possibility of detecting violations would be less likely.</w:t>
      </w:r>
    </w:p>
    <w:p w:rsidR="007844BC" w:rsidRPr="00087AC9" w:rsidP="00440C98" w14:paraId="7D9E0D0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40C98" w:rsidRPr="00087AC9" w:rsidP="00440C98" w14:paraId="40764580"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725824" behindDoc="0" locked="0" layoutInCell="1" allowOverlap="1">
                <wp:simplePos x="0" y="0"/>
                <wp:positionH relativeFrom="margin">
                  <wp:posOffset>-2286000</wp:posOffset>
                </wp:positionH>
                <wp:positionV relativeFrom="paragraph">
                  <wp:posOffset>157480</wp:posOffset>
                </wp:positionV>
                <wp:extent cx="1684020" cy="688975"/>
                <wp:effectExtent l="0" t="1905" r="1905" b="4445"/>
                <wp:wrapSquare wrapText="largest"/>
                <wp:docPr id="22" name="Text Box 1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688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7DDCBC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3.5</w:t>
                            </w:r>
                            <w:r>
                              <w:rPr>
                                <w:rFonts w:ascii="Arial" w:hAnsi="Arial"/>
                                <w:b/>
                              </w:rPr>
                              <w:tab/>
                            </w:r>
                            <w:r>
                              <w:rPr>
                                <w:rFonts w:ascii="Arial" w:hAnsi="Arial"/>
                                <w:b/>
                              </w:rPr>
                              <w:t>General</w:t>
                            </w:r>
                          </w:p>
                          <w:p w:rsidR="005343AC" w:rsidP="00440C98" w14:paraId="18298545" w14:textId="77777777">
                            <w:r>
                              <w:rPr>
                                <w:rFonts w:ascii="Arial" w:hAnsi="Arial"/>
                                <w:b/>
                              </w:rPr>
                              <w:tab/>
                            </w:r>
                            <w:r>
                              <w:rPr>
                                <w:rFonts w:ascii="Arial" w:hAnsi="Arial"/>
                                <w:b/>
                              </w:rPr>
                              <w:t>Guidelines</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5" o:spid="_x0000_s1050" type="#_x0000_t202" style="width:132.6pt;height:54.25pt;margin-top:12.4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26848" filled="f" stroked="f">
                <v:textbox inset="0,0,6pt,6pt">
                  <w:txbxContent>
                    <w:p w:rsidR="005343AC" w:rsidP="00440C98" w14:paraId="6C1FF3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3.5</w:t>
                      </w:r>
                      <w:r>
                        <w:rPr>
                          <w:rFonts w:ascii="Arial" w:hAnsi="Arial"/>
                          <w:b/>
                        </w:rPr>
                        <w:tab/>
                      </w:r>
                      <w:r>
                        <w:rPr>
                          <w:rFonts w:ascii="Arial" w:hAnsi="Arial"/>
                          <w:b/>
                        </w:rPr>
                        <w:t>General</w:t>
                      </w:r>
                    </w:p>
                    <w:p w:rsidR="005343AC" w:rsidP="00440C98" w14:paraId="5B5D8B07" w14:textId="77777777">
                      <w:r>
                        <w:rPr>
                          <w:rFonts w:ascii="Arial" w:hAnsi="Arial"/>
                          <w:b/>
                        </w:rPr>
                        <w:tab/>
                      </w:r>
                      <w:r>
                        <w:rPr>
                          <w:rFonts w:ascii="Arial" w:hAnsi="Arial"/>
                          <w:b/>
                        </w:rPr>
                        <w:t>Guidelines</w:t>
                      </w:r>
                    </w:p>
                  </w:txbxContent>
                </v:textbox>
                <w10:wrap type="square" side="largest"/>
              </v:shape>
            </w:pict>
          </mc:Fallback>
        </mc:AlternateContent>
      </w:r>
    </w:p>
    <w:p w:rsidR="00440C98" w:rsidRPr="00087AC9" w:rsidP="00440C98" w14:paraId="145519F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OMB's general guidelines for information collect</w:t>
      </w:r>
      <w:r w:rsidRPr="00087AC9" w:rsidR="0050637A">
        <w:rPr>
          <w:color w:val="000000"/>
        </w:rPr>
        <w:t>ions must be adhered to by all federal a</w:t>
      </w:r>
      <w:r w:rsidRPr="00087AC9">
        <w:rPr>
          <w:color w:val="000000"/>
        </w:rPr>
        <w:t>gencies for approval of any rulemaking's collection methodology. In accordance with the requirements of 5 CFR 1320.5, the Agency believes:</w:t>
      </w:r>
    </w:p>
    <w:p w:rsidR="00440C98" w:rsidRPr="00087AC9" w:rsidP="00440C98" w14:paraId="1FD0EF3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440C98" w:rsidRPr="00087AC9" w:rsidP="00440C98" w14:paraId="2D76FC4F" w14:textId="742142D4">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T</w:t>
      </w:r>
      <w:r w:rsidRPr="00087AC9">
        <w:rPr>
          <w:color w:val="000000"/>
        </w:rPr>
        <w:t xml:space="preserve">he </w:t>
      </w:r>
      <w:r w:rsidR="004819E3">
        <w:rPr>
          <w:color w:val="000000"/>
        </w:rPr>
        <w:t>final</w:t>
      </w:r>
      <w:r w:rsidRPr="00087AC9">
        <w:rPr>
          <w:color w:val="000000"/>
        </w:rPr>
        <w:t xml:space="preserve"> </w:t>
      </w:r>
      <w:r w:rsidR="00BB4E9E">
        <w:rPr>
          <w:color w:val="000000"/>
        </w:rPr>
        <w:t>r</w:t>
      </w:r>
      <w:r w:rsidRPr="00087AC9">
        <w:rPr>
          <w:color w:val="000000"/>
        </w:rPr>
        <w:t>ule</w:t>
      </w:r>
      <w:r w:rsidRPr="00087AC9">
        <w:rPr>
          <w:color w:val="000000"/>
        </w:rPr>
        <w:t xml:space="preserve"> do</w:t>
      </w:r>
      <w:r w:rsidRPr="00087AC9">
        <w:rPr>
          <w:color w:val="000000"/>
        </w:rPr>
        <w:t>es</w:t>
      </w:r>
      <w:r w:rsidRPr="00087AC9">
        <w:rPr>
          <w:color w:val="000000"/>
        </w:rPr>
        <w:t xml:space="preserve"> not require periodic reporting more frequently t</w:t>
      </w:r>
      <w:r w:rsidRPr="00087AC9">
        <w:rPr>
          <w:color w:val="000000"/>
        </w:rPr>
        <w:t>han on a</w:t>
      </w:r>
      <w:r w:rsidR="00A431AC">
        <w:rPr>
          <w:color w:val="000000"/>
        </w:rPr>
        <w:t>n</w:t>
      </w:r>
      <w:r w:rsidRPr="00087AC9">
        <w:rPr>
          <w:color w:val="000000"/>
        </w:rPr>
        <w:t xml:space="preserve"> </w:t>
      </w:r>
      <w:r w:rsidR="00DE2737">
        <w:rPr>
          <w:color w:val="000000"/>
        </w:rPr>
        <w:t>annual</w:t>
      </w:r>
      <w:r w:rsidRPr="00087AC9">
        <w:rPr>
          <w:color w:val="000000"/>
        </w:rPr>
        <w:t xml:space="preserve"> basis</w:t>
      </w:r>
      <w:r w:rsidRPr="00087AC9">
        <w:rPr>
          <w:color w:val="000000"/>
        </w:rPr>
        <w:t>.</w:t>
      </w:r>
    </w:p>
    <w:p w:rsidR="00440C98" w:rsidRPr="00087AC9" w:rsidP="00440C98" w14:paraId="48BA33EC" w14:textId="6C89665F">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 xml:space="preserve">The </w:t>
      </w:r>
      <w:r w:rsidR="004819E3">
        <w:rPr>
          <w:color w:val="000000"/>
        </w:rPr>
        <w:t>final</w:t>
      </w:r>
      <w:r w:rsidRPr="00087AC9" w:rsidR="001023E3">
        <w:rPr>
          <w:color w:val="000000"/>
        </w:rPr>
        <w:t xml:space="preserve"> </w:t>
      </w:r>
      <w:r w:rsidR="00BB4E9E">
        <w:rPr>
          <w:color w:val="000000"/>
        </w:rPr>
        <w:t>rule</w:t>
      </w:r>
      <w:r w:rsidRPr="00087AC9">
        <w:rPr>
          <w:color w:val="000000"/>
        </w:rPr>
        <w:t xml:space="preserve"> do</w:t>
      </w:r>
      <w:r w:rsidRPr="00087AC9" w:rsidR="001023E3">
        <w:rPr>
          <w:color w:val="000000"/>
        </w:rPr>
        <w:t>es</w:t>
      </w:r>
      <w:r w:rsidRPr="00087AC9">
        <w:rPr>
          <w:color w:val="000000"/>
        </w:rPr>
        <w:t xml:space="preserve"> not require respondents to participate in any statistical survey.</w:t>
      </w:r>
    </w:p>
    <w:p w:rsidR="00440C98" w:rsidRPr="00087AC9" w:rsidP="00440C98" w14:paraId="2A66BAAE" w14:textId="6F024431">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Written responses to Agency inquiries are not required to be submitted in less than 30 days.</w:t>
      </w:r>
    </w:p>
    <w:p w:rsidR="00440C98" w:rsidRPr="00087AC9" w:rsidP="00440C98" w14:paraId="421465CD" w14:textId="43C9763A">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Respondents do not receive remuneration for the preparation of reports required by the Act or part 5</w:t>
      </w:r>
      <w:r w:rsidR="006479A0">
        <w:rPr>
          <w:color w:val="000000"/>
        </w:rPr>
        <w:t>2</w:t>
      </w:r>
      <w:r w:rsidRPr="00087AC9">
        <w:rPr>
          <w:color w:val="000000"/>
        </w:rPr>
        <w:t>.</w:t>
      </w:r>
    </w:p>
    <w:p w:rsidR="00440C98" w:rsidRPr="00087AC9" w:rsidP="00440C98" w14:paraId="239232FB" w14:textId="77777777">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To the greatest extent possible, the Agency has taken advantage of automated methods of reporting.</w:t>
      </w:r>
    </w:p>
    <w:p w:rsidR="00440C98" w:rsidRPr="00087AC9" w:rsidP="00440C98" w14:paraId="3ABA81EE"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440C98" w:rsidRPr="00087AC9" w:rsidP="00440C98" w14:paraId="20174A86" w14:textId="3ED3FAD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 xml:space="preserve">The recordkeeping and reporting requirements contained in the </w:t>
      </w:r>
      <w:r w:rsidR="004819E3">
        <w:rPr>
          <w:color w:val="000000"/>
        </w:rPr>
        <w:t>final</w:t>
      </w:r>
      <w:r w:rsidRPr="00087AC9" w:rsidR="0016678E">
        <w:rPr>
          <w:color w:val="000000"/>
        </w:rPr>
        <w:t xml:space="preserve"> </w:t>
      </w:r>
      <w:r w:rsidR="00BB4E9E">
        <w:rPr>
          <w:color w:val="000000"/>
        </w:rPr>
        <w:t>rule</w:t>
      </w:r>
      <w:r w:rsidRPr="00087AC9">
        <w:rPr>
          <w:color w:val="000000"/>
        </w:rPr>
        <w:t xml:space="preserve"> do not exceed any of the </w:t>
      </w:r>
      <w:r w:rsidRPr="00087AC9" w:rsidR="00F50358">
        <w:rPr>
          <w:color w:val="000000"/>
        </w:rPr>
        <w:t>PRA</w:t>
      </w:r>
      <w:r w:rsidRPr="00087AC9">
        <w:rPr>
          <w:color w:val="000000"/>
        </w:rPr>
        <w:t xml:space="preserve"> guidelines contained in 5 CFR 1320.5, except for the guideline </w:t>
      </w:r>
      <w:r w:rsidR="00CE4BE6">
        <w:rPr>
          <w:color w:val="000000"/>
        </w:rPr>
        <w:t>that</w:t>
      </w:r>
      <w:r w:rsidRPr="00087AC9">
        <w:rPr>
          <w:color w:val="000000"/>
        </w:rPr>
        <w:t xml:space="preserve"> limits retention of records by respondents to 3 years. The </w:t>
      </w:r>
      <w:r w:rsidR="004819E3">
        <w:rPr>
          <w:color w:val="000000"/>
        </w:rPr>
        <w:t>final</w:t>
      </w:r>
      <w:r w:rsidR="00A14845">
        <w:rPr>
          <w:color w:val="000000"/>
        </w:rPr>
        <w:t xml:space="preserve"> rule</w:t>
      </w:r>
      <w:r w:rsidRPr="00087AC9">
        <w:rPr>
          <w:color w:val="000000"/>
        </w:rPr>
        <w:t xml:space="preserve"> requires both respondents and state or local agencies to retain records for a period of 5 years</w:t>
      </w:r>
      <w:r w:rsidRPr="00A14845" w:rsidR="00A14845">
        <w:rPr>
          <w:color w:val="000000"/>
        </w:rPr>
        <w:t xml:space="preserve"> following the date of each occurrence, measurement, maintenance, corrective action, report, or record</w:t>
      </w:r>
      <w:r w:rsidRPr="00087AC9">
        <w:rPr>
          <w:color w:val="000000"/>
        </w:rPr>
        <w:t xml:space="preserve">. The justification for this exception is found in 28 U.S.C. 2462, which specifies 5 years as the general statute of limitations for </w:t>
      </w:r>
      <w:r w:rsidRPr="00087AC9" w:rsidR="0050637A">
        <w:rPr>
          <w:color w:val="000000"/>
        </w:rPr>
        <w:t>f</w:t>
      </w:r>
      <w:r w:rsidRPr="00087AC9">
        <w:rPr>
          <w:color w:val="000000"/>
        </w:rPr>
        <w:t xml:space="preserve">ederal claims in response to violations by regulated entities. The decision in </w:t>
      </w:r>
      <w:r w:rsidRPr="00087AC9">
        <w:rPr>
          <w:color w:val="000000"/>
          <w:u w:val="single"/>
        </w:rPr>
        <w:t>U.S. v. Conoco, Inc.</w:t>
      </w:r>
      <w:r w:rsidRPr="00087AC9">
        <w:rPr>
          <w:color w:val="000000"/>
        </w:rPr>
        <w:t>, No. 83-1916-E (W.D. Okla., January 23, 1984) found that the 5-year general statute of limitations applied to the CAA.</w:t>
      </w:r>
    </w:p>
    <w:p w:rsidR="00440C98" w:rsidRPr="00087AC9" w:rsidP="00440C98" w14:paraId="3892BFF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727872" behindDoc="0" locked="0" layoutInCell="1" allowOverlap="1">
                <wp:simplePos x="0" y="0"/>
                <wp:positionH relativeFrom="margin">
                  <wp:posOffset>-2286000</wp:posOffset>
                </wp:positionH>
                <wp:positionV relativeFrom="paragraph">
                  <wp:posOffset>156210</wp:posOffset>
                </wp:positionV>
                <wp:extent cx="1684020" cy="381635"/>
                <wp:effectExtent l="0" t="1905" r="1905" b="0"/>
                <wp:wrapSquare wrapText="largest"/>
                <wp:docPr id="21" name="Text Box 1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3816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3BA69410" w14:textId="77777777">
                            <w:r>
                              <w:rPr>
                                <w:rFonts w:ascii="Arial" w:hAnsi="Arial"/>
                                <w:b/>
                              </w:rPr>
                              <w:t>3.6</w:t>
                            </w:r>
                            <w:r>
                              <w:rPr>
                                <w:rFonts w:ascii="Arial" w:hAnsi="Arial"/>
                                <w:b/>
                              </w:rPr>
                              <w:tab/>
                            </w:r>
                            <w:r>
                              <w:rPr>
                                <w:rFonts w:ascii="Arial" w:hAnsi="Arial"/>
                                <w:b/>
                              </w:rPr>
                              <w:t>Confidentiality</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6" o:spid="_x0000_s1051" type="#_x0000_t202" style="width:132.6pt;height:30.05pt;margin-top:12.3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28896" filled="f" stroked="f">
                <v:textbox inset="0,0,6pt,6pt">
                  <w:txbxContent>
                    <w:p w:rsidR="005343AC" w:rsidP="00440C98" w14:paraId="17EC5558" w14:textId="77777777">
                      <w:r>
                        <w:rPr>
                          <w:rFonts w:ascii="Arial" w:hAnsi="Arial"/>
                          <w:b/>
                        </w:rPr>
                        <w:t>3.6</w:t>
                      </w:r>
                      <w:r>
                        <w:rPr>
                          <w:rFonts w:ascii="Arial" w:hAnsi="Arial"/>
                          <w:b/>
                        </w:rPr>
                        <w:tab/>
                      </w:r>
                      <w:r>
                        <w:rPr>
                          <w:rFonts w:ascii="Arial" w:hAnsi="Arial"/>
                          <w:b/>
                        </w:rPr>
                        <w:t>Confidentiality</w:t>
                      </w:r>
                    </w:p>
                  </w:txbxContent>
                </v:textbox>
                <w10:wrap type="square" side="largest"/>
              </v:shape>
            </w:pict>
          </mc:Fallback>
        </mc:AlternateContent>
      </w:r>
    </w:p>
    <w:p w:rsidR="00440C98" w:rsidRPr="00087AC9" w:rsidP="00440C98" w14:paraId="70DB0C91" w14:textId="555F49D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 xml:space="preserve">Confidentiality is not an issue for this rulemaking. In accordance with the Clean Air Act Amendments of 1990, any monitoring information to be submitted by sources is a matter of public record. To the extent that the information required is proprietary, confidential, or of a nature that could impair the ability of the source to maintain its market position, that information is collected and handled subject to the requirements of §503(e) and §114(c) of the Act. Information received and identified by owners or operators as confidential business information (CBI) and approved as CBI by </w:t>
      </w:r>
      <w:r w:rsidR="00073648">
        <w:rPr>
          <w:color w:val="000000"/>
        </w:rPr>
        <w:t xml:space="preserve">the </w:t>
      </w:r>
      <w:r w:rsidRPr="00087AC9">
        <w:rPr>
          <w:color w:val="000000"/>
        </w:rPr>
        <w:t>EPA, in accordance with Title 40, Chapter 1, Part 2, Subpart B, shall be maintained appropriately (see 40 CFR 2; 41 FR 36902, September 1, 1976; amended by 43 FR 39999, September 8, 1978; 43 FR 42251, September 28, 1978; 44 FR 17674, March 23, 1979).</w:t>
      </w:r>
    </w:p>
    <w:p w:rsidR="00440C98" w:rsidRPr="00087AC9" w:rsidP="00440C98" w14:paraId="1E7E0C77"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440C98" w:rsidRPr="00087AC9" w:rsidP="00440C98" w14:paraId="64B0F962"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729920" behindDoc="0" locked="0" layoutInCell="1" allowOverlap="1">
                <wp:simplePos x="0" y="0"/>
                <wp:positionH relativeFrom="margin">
                  <wp:posOffset>-2286000</wp:posOffset>
                </wp:positionH>
                <wp:positionV relativeFrom="paragraph">
                  <wp:posOffset>3175</wp:posOffset>
                </wp:positionV>
                <wp:extent cx="1684020" cy="514985"/>
                <wp:effectExtent l="0" t="0" r="1905" b="1270"/>
                <wp:wrapSquare wrapText="largest"/>
                <wp:docPr id="20" name="Text Box 1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514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6D26D1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3.7</w:t>
                            </w:r>
                            <w:r>
                              <w:rPr>
                                <w:rFonts w:ascii="Arial" w:hAnsi="Arial"/>
                                <w:b/>
                              </w:rPr>
                              <w:tab/>
                            </w:r>
                            <w:r>
                              <w:rPr>
                                <w:rFonts w:ascii="Arial" w:hAnsi="Arial"/>
                                <w:b/>
                              </w:rPr>
                              <w:t xml:space="preserve">Sensitive </w:t>
                            </w:r>
                          </w:p>
                          <w:p w:rsidR="005343AC" w:rsidP="00440C98" w14:paraId="053556A5" w14:textId="77777777">
                            <w:r>
                              <w:rPr>
                                <w:rFonts w:ascii="Arial" w:hAnsi="Arial"/>
                                <w:b/>
                              </w:rPr>
                              <w:tab/>
                            </w:r>
                            <w:r>
                              <w:rPr>
                                <w:rFonts w:ascii="Arial" w:hAnsi="Arial"/>
                                <w:b/>
                              </w:rPr>
                              <w:t>Questions</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7" o:spid="_x0000_s1052" type="#_x0000_t202" style="width:132.6pt;height:40.55pt;margin-top:0.2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30944" filled="f" stroked="f">
                <v:textbox inset="0,0,6pt,6pt">
                  <w:txbxContent>
                    <w:p w:rsidR="005343AC" w:rsidP="00440C98" w14:paraId="34B4D78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3.7</w:t>
                      </w:r>
                      <w:r>
                        <w:rPr>
                          <w:rFonts w:ascii="Arial" w:hAnsi="Arial"/>
                          <w:b/>
                        </w:rPr>
                        <w:tab/>
                      </w:r>
                      <w:r>
                        <w:rPr>
                          <w:rFonts w:ascii="Arial" w:hAnsi="Arial"/>
                          <w:b/>
                        </w:rPr>
                        <w:t xml:space="preserve">Sensitive </w:t>
                      </w:r>
                    </w:p>
                    <w:p w:rsidR="005343AC" w:rsidP="00440C98" w14:paraId="35F0B329" w14:textId="77777777">
                      <w:r>
                        <w:rPr>
                          <w:rFonts w:ascii="Arial" w:hAnsi="Arial"/>
                          <w:b/>
                        </w:rPr>
                        <w:tab/>
                      </w:r>
                      <w:r>
                        <w:rPr>
                          <w:rFonts w:ascii="Arial" w:hAnsi="Arial"/>
                          <w:b/>
                        </w:rPr>
                        <w:t>Questions</w:t>
                      </w:r>
                    </w:p>
                  </w:txbxContent>
                </v:textbox>
                <w10:wrap type="square" side="largest"/>
              </v:shape>
            </w:pict>
          </mc:Fallback>
        </mc:AlternateContent>
      </w:r>
      <w:r w:rsidRPr="00087AC9" w:rsidR="00440C98">
        <w:rPr>
          <w:color w:val="000000"/>
        </w:rPr>
        <w:t xml:space="preserve">The consideration of sensitive questions, (i.e., sexual, religious, </w:t>
      </w:r>
      <w:r w:rsidRPr="00087AC9" w:rsidR="00440C98">
        <w:rPr>
          <w:color w:val="000000"/>
        </w:rPr>
        <w:t>personal</w:t>
      </w:r>
      <w:r w:rsidRPr="00087AC9" w:rsidR="00440C98">
        <w:rPr>
          <w:color w:val="000000"/>
        </w:rPr>
        <w:t xml:space="preserve"> or other private matters), is not applicable to this rulemaking. The information gathered to develop an implementation plan does not include personal data on any owner or operator.</w:t>
      </w:r>
    </w:p>
    <w:p w:rsidR="00440C98" w:rsidRPr="00087AC9" w:rsidP="00440C98" w14:paraId="745C21BB"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014847" w:rsidRPr="005A51D7" w:rsidP="00014847" w14:paraId="37CDB51C" w14:textId="29AF7C3B">
      <w:pPr>
        <w:autoSpaceDE w:val="0"/>
        <w:autoSpaceDN w:val="0"/>
        <w:adjustRightInd w:val="0"/>
        <w:rPr>
          <w:b/>
          <w:bCs/>
          <w:color w:val="000000"/>
        </w:rPr>
      </w:pPr>
      <w:r w:rsidRPr="005A51D7">
        <w:rPr>
          <w:b/>
          <w:bCs/>
          <w:noProof/>
        </w:rPr>
        <mc:AlternateContent>
          <mc:Choice Requires="wps">
            <w:drawing>
              <wp:anchor distT="152400" distB="152400" distL="152400" distR="152400" simplePos="0" relativeHeight="251736064" behindDoc="0" locked="0" layoutInCell="1" allowOverlap="1">
                <wp:simplePos x="0" y="0"/>
                <wp:positionH relativeFrom="margin">
                  <wp:posOffset>-2286000</wp:posOffset>
                </wp:positionH>
                <wp:positionV relativeFrom="paragraph">
                  <wp:posOffset>62230</wp:posOffset>
                </wp:positionV>
                <wp:extent cx="1684020" cy="599440"/>
                <wp:effectExtent l="0" t="0" r="1905" b="635"/>
                <wp:wrapSquare wrapText="largest"/>
                <wp:docPr id="19" name="Text Box 1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5994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29CB9C51" w14:textId="77777777">
                            <w:pPr>
                              <w:ind w:left="720" w:hanging="720"/>
                            </w:pPr>
                            <w:r w:rsidRPr="00A309B3">
                              <w:rPr>
                                <w:rFonts w:ascii="Arial" w:hAnsi="Arial" w:cs="Arial"/>
                                <w:b/>
                              </w:rPr>
                              <w:t>3.8</w:t>
                            </w:r>
                            <w:r w:rsidRPr="00A309B3">
                              <w:rPr>
                                <w:rFonts w:ascii="Arial" w:hAnsi="Arial" w:cs="Arial"/>
                                <w:b/>
                              </w:rPr>
                              <w:tab/>
                            </w:r>
                            <w:r w:rsidRPr="00A309B3">
                              <w:rPr>
                                <w:rFonts w:ascii="Arial" w:hAnsi="Arial" w:cs="Arial"/>
                                <w:b/>
                              </w:rPr>
                              <w:t>Environmental Justice Considerations</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71" o:spid="_x0000_s1053" type="#_x0000_t202" style="width:132.6pt;height:47.2pt;margin-top:4.9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37088" filled="f" stroked="f">
                <v:textbox inset="0,0,6pt,6pt">
                  <w:txbxContent>
                    <w:p w:rsidR="005343AC" w:rsidP="00440C98" w14:paraId="7BDF2428" w14:textId="77777777">
                      <w:pPr>
                        <w:ind w:left="720" w:hanging="720"/>
                      </w:pPr>
                      <w:r w:rsidRPr="00A309B3">
                        <w:rPr>
                          <w:rFonts w:ascii="Arial" w:hAnsi="Arial" w:cs="Arial"/>
                          <w:b/>
                        </w:rPr>
                        <w:t>3.8</w:t>
                      </w:r>
                      <w:r w:rsidRPr="00A309B3">
                        <w:rPr>
                          <w:rFonts w:ascii="Arial" w:hAnsi="Arial" w:cs="Arial"/>
                          <w:b/>
                        </w:rPr>
                        <w:tab/>
                      </w:r>
                      <w:r w:rsidRPr="00A309B3">
                        <w:rPr>
                          <w:rFonts w:ascii="Arial" w:hAnsi="Arial" w:cs="Arial"/>
                          <w:b/>
                        </w:rPr>
                        <w:t>Environmental Justice Considerations</w:t>
                      </w:r>
                    </w:p>
                  </w:txbxContent>
                </v:textbox>
                <w10:wrap type="square" side="largest"/>
              </v:shape>
            </w:pict>
          </mc:Fallback>
        </mc:AlternateContent>
      </w:r>
      <w:r w:rsidRPr="005A51D7" w:rsidR="00014847">
        <w:rPr>
          <w:b/>
          <w:bCs/>
          <w:color w:val="000000"/>
        </w:rPr>
        <w:t>Executive Order 12898 and Executive Order</w:t>
      </w:r>
      <w:r w:rsidRPr="005A51D7" w:rsidR="00306D13">
        <w:rPr>
          <w:b/>
          <w:bCs/>
          <w:color w:val="000000"/>
        </w:rPr>
        <w:t xml:space="preserve"> </w:t>
      </w:r>
      <w:r w:rsidRPr="005A51D7" w:rsidR="00014847">
        <w:rPr>
          <w:b/>
          <w:bCs/>
          <w:color w:val="000000"/>
        </w:rPr>
        <w:t>13985</w:t>
      </w:r>
    </w:p>
    <w:p w:rsidR="00014847" w:rsidRPr="00087AC9" w:rsidP="00014847" w14:paraId="69A9BD0D" w14:textId="20FE1C33">
      <w:pPr>
        <w:autoSpaceDE w:val="0"/>
        <w:autoSpaceDN w:val="0"/>
        <w:adjustRightInd w:val="0"/>
        <w:rPr>
          <w:color w:val="000000"/>
        </w:rPr>
      </w:pPr>
      <w:r w:rsidRPr="00087AC9">
        <w:rPr>
          <w:color w:val="000000"/>
        </w:rPr>
        <w:t xml:space="preserve">Consistent with </w:t>
      </w:r>
      <w:r w:rsidR="00073648">
        <w:rPr>
          <w:color w:val="000000"/>
        </w:rPr>
        <w:t xml:space="preserve">the </w:t>
      </w:r>
      <w:r w:rsidRPr="00087AC9">
        <w:rPr>
          <w:color w:val="000000"/>
        </w:rPr>
        <w:t>EPA’s commitment to integrating environmental justice in</w:t>
      </w:r>
      <w:r w:rsidR="00FB0487">
        <w:rPr>
          <w:color w:val="000000"/>
        </w:rPr>
        <w:t>to</w:t>
      </w:r>
      <w:r w:rsidRPr="00087AC9">
        <w:rPr>
          <w:color w:val="000000"/>
        </w:rPr>
        <w:t xml:space="preserve"> the agency’s actions, and following the directives set forth in multiple Executive Orders, the Agency has carefully considered the impacts of this action on communities with environmental justice concerns and engaged with stakeholders representing these communities to seek input and feedback. </w:t>
      </w:r>
    </w:p>
    <w:p w:rsidR="00014847" w:rsidRPr="00087AC9" w:rsidP="00014847" w14:paraId="1B022A5B" w14:textId="77777777">
      <w:pPr>
        <w:autoSpaceDE w:val="0"/>
        <w:autoSpaceDN w:val="0"/>
        <w:adjustRightInd w:val="0"/>
        <w:rPr>
          <w:color w:val="000000"/>
        </w:rPr>
      </w:pPr>
    </w:p>
    <w:p w:rsidR="00014847" w:rsidP="00014847" w14:paraId="6C28A084" w14:textId="7844ED5D">
      <w:pPr>
        <w:autoSpaceDE w:val="0"/>
        <w:autoSpaceDN w:val="0"/>
        <w:adjustRightInd w:val="0"/>
        <w:rPr>
          <w:color w:val="000000"/>
        </w:rPr>
      </w:pPr>
      <w:r w:rsidRPr="00087AC9">
        <w:rPr>
          <w:color w:val="000000"/>
        </w:rPr>
        <w:t xml:space="preserve">Executive Order 12898 directs </w:t>
      </w:r>
      <w:r w:rsidR="00073648">
        <w:rPr>
          <w:color w:val="000000"/>
        </w:rPr>
        <w:t xml:space="preserve">the </w:t>
      </w:r>
      <w:r w:rsidRPr="00087AC9">
        <w:rPr>
          <w:color w:val="000000"/>
        </w:rPr>
        <w:t>EPA staff to identify the populations of concern who are most likely to experience unequal burdens from environmental harms; specifically, minority populations, low-income populations, and indigenous peoples (59 FR 7629, February 16, 1994). Additionally, Executive Order 13985 is intended to advance racial equity and support</w:t>
      </w:r>
      <w:r w:rsidRPr="00087AC9" w:rsidR="00D44773">
        <w:rPr>
          <w:color w:val="000000"/>
        </w:rPr>
        <w:t xml:space="preserve"> </w:t>
      </w:r>
      <w:r w:rsidRPr="00087AC9">
        <w:rPr>
          <w:color w:val="000000"/>
        </w:rPr>
        <w:t xml:space="preserve">underserved communities through federal government actions (86 FR 7009, January 20, 2021). </w:t>
      </w:r>
      <w:r w:rsidR="00073648">
        <w:rPr>
          <w:color w:val="000000"/>
        </w:rPr>
        <w:t xml:space="preserve">The </w:t>
      </w:r>
      <w:r w:rsidRPr="00087AC9">
        <w:rPr>
          <w:color w:val="000000"/>
        </w:rPr>
        <w:t xml:space="preserve">EPA defines environmental justice as the fair treatment and meaningful involvement of all people regardless of race, color, national origin, or income, with respect to the development, implementation, and enforcement of environmental laws, regulations, and policies. </w:t>
      </w:r>
      <w:r w:rsidR="007A54E4">
        <w:rPr>
          <w:color w:val="000000"/>
        </w:rPr>
        <w:t xml:space="preserve">The </w:t>
      </w:r>
      <w:r w:rsidRPr="00087AC9">
        <w:rPr>
          <w:color w:val="000000"/>
        </w:rPr>
        <w:t xml:space="preserve">EPA further defines the term fair treatment to mean that “no group of people should bear a disproportionate burden of environmental harms and risks, including those resulting from the negative environmental consequences of industrial, governmental, and commercial operations or programs and policies” (https://www.epa.gov/environmentaljustice). In recognizing that minority and low-income populations often bear an unequal burden of environmental harms and risks, </w:t>
      </w:r>
      <w:r w:rsidR="007A54E4">
        <w:rPr>
          <w:color w:val="000000"/>
        </w:rPr>
        <w:t xml:space="preserve">the </w:t>
      </w:r>
      <w:r w:rsidRPr="00087AC9">
        <w:rPr>
          <w:color w:val="000000"/>
        </w:rPr>
        <w:t xml:space="preserve">EPA continues to consider ways </w:t>
      </w:r>
      <w:r w:rsidR="00DF4F37">
        <w:rPr>
          <w:color w:val="000000"/>
        </w:rPr>
        <w:t>to</w:t>
      </w:r>
      <w:r w:rsidRPr="00087AC9">
        <w:rPr>
          <w:color w:val="000000"/>
        </w:rPr>
        <w:t xml:space="preserve"> protect them from adverse public health and environmental effects of air pollution.</w:t>
      </w:r>
      <w:r w:rsidR="005A51D7">
        <w:rPr>
          <w:color w:val="000000"/>
        </w:rPr>
        <w:t xml:space="preserve">  </w:t>
      </w:r>
    </w:p>
    <w:p w:rsidR="005A51D7" w:rsidP="00014847" w14:paraId="4F15B169" w14:textId="0E43EC6E">
      <w:pPr>
        <w:autoSpaceDE w:val="0"/>
        <w:autoSpaceDN w:val="0"/>
        <w:adjustRightInd w:val="0"/>
        <w:rPr>
          <w:color w:val="000000"/>
        </w:rPr>
      </w:pPr>
    </w:p>
    <w:p w:rsidR="00DF4F37" w:rsidP="00014847" w14:paraId="40A7F832" w14:textId="7AA25D12">
      <w:pPr>
        <w:autoSpaceDE w:val="0"/>
        <w:autoSpaceDN w:val="0"/>
        <w:adjustRightInd w:val="0"/>
      </w:pPr>
      <w:r>
        <w:rPr>
          <w:color w:val="000000"/>
        </w:rPr>
        <w:t xml:space="preserve">The environmental justice analysis and implications of this </w:t>
      </w:r>
      <w:r w:rsidR="004819E3">
        <w:rPr>
          <w:color w:val="000000"/>
        </w:rPr>
        <w:t>final</w:t>
      </w:r>
      <w:r w:rsidR="00FB0487">
        <w:rPr>
          <w:color w:val="000000"/>
        </w:rPr>
        <w:t xml:space="preserve"> </w:t>
      </w:r>
      <w:r>
        <w:rPr>
          <w:color w:val="000000"/>
        </w:rPr>
        <w:t xml:space="preserve">rule </w:t>
      </w:r>
      <w:r w:rsidR="00FB0487">
        <w:rPr>
          <w:color w:val="000000"/>
        </w:rPr>
        <w:t>are</w:t>
      </w:r>
      <w:r>
        <w:rPr>
          <w:color w:val="000000"/>
        </w:rPr>
        <w:t xml:space="preserve"> discussed in the Regulatory Impact Analysis </w:t>
      </w:r>
      <w:r w:rsidR="00FB0487">
        <w:rPr>
          <w:color w:val="000000"/>
        </w:rPr>
        <w:t>(RIA)</w:t>
      </w:r>
      <w:r w:rsidR="002E1D28">
        <w:rPr>
          <w:color w:val="000000"/>
        </w:rPr>
        <w:t>,</w:t>
      </w:r>
      <w:r w:rsidRPr="002E1D28" w:rsidR="002E1D28">
        <w:t xml:space="preserve"> </w:t>
      </w:r>
      <w:r w:rsidRPr="002E1D28" w:rsidR="002E1D28">
        <w:rPr>
          <w:color w:val="000000"/>
        </w:rPr>
        <w:t xml:space="preserve">which is available in the docket for this </w:t>
      </w:r>
      <w:r w:rsidR="004819E3">
        <w:rPr>
          <w:color w:val="000000"/>
        </w:rPr>
        <w:t>final</w:t>
      </w:r>
      <w:r w:rsidRPr="002E1D28" w:rsidR="002E1D28">
        <w:rPr>
          <w:color w:val="000000"/>
        </w:rPr>
        <w:t xml:space="preserve"> rulemaking.</w:t>
      </w:r>
      <w:r w:rsidRPr="00087AC9" w:rsidR="00014847">
        <w:rPr>
          <w:color w:val="000000"/>
        </w:rPr>
        <w:br w:type="page"/>
      </w:r>
      <w:r w:rsidRPr="00087AC9" w:rsidR="0020700A">
        <w:rPr>
          <w:noProof/>
        </w:rPr>
        <mc:AlternateContent>
          <mc:Choice Requires="wps">
            <w:drawing>
              <wp:anchor distT="152400" distB="152400" distL="152400" distR="152400" simplePos="0" relativeHeight="251731968" behindDoc="0" locked="0" layoutInCell="1" allowOverlap="1">
                <wp:simplePos x="0" y="0"/>
                <wp:positionH relativeFrom="margin">
                  <wp:posOffset>-2305050</wp:posOffset>
                </wp:positionH>
                <wp:positionV relativeFrom="paragraph">
                  <wp:posOffset>475615</wp:posOffset>
                </wp:positionV>
                <wp:extent cx="1843405" cy="487045"/>
                <wp:effectExtent l="0" t="1905" r="4445" b="0"/>
                <wp:wrapSquare wrapText="largest"/>
                <wp:docPr id="17" name="Text Box 1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43405" cy="4870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757362EB" w14:textId="2582AF65">
                            <w:pPr>
                              <w:ind w:left="720" w:hanging="720"/>
                            </w:pPr>
                            <w:r w:rsidRPr="00887A63">
                              <w:rPr>
                                <w:rFonts w:ascii="Arial" w:hAnsi="Arial" w:cs="Arial"/>
                                <w:b/>
                              </w:rPr>
                              <w:t>4.1</w:t>
                            </w:r>
                            <w:r>
                              <w:rPr>
                                <w:rFonts w:ascii="Arial" w:hAnsi="Arial" w:cs="Arial"/>
                                <w:b/>
                              </w:rPr>
                              <w:tab/>
                            </w:r>
                            <w:r w:rsidRPr="00887A63">
                              <w:rPr>
                                <w:rFonts w:ascii="Arial" w:hAnsi="Arial" w:cs="Arial"/>
                                <w:b/>
                              </w:rPr>
                              <w:t>Re</w:t>
                            </w:r>
                            <w:r>
                              <w:rPr>
                                <w:rFonts w:ascii="Arial" w:hAnsi="Arial" w:cs="Arial"/>
                                <w:b/>
                              </w:rPr>
                              <w:t>s</w:t>
                            </w:r>
                            <w:r w:rsidRPr="00887A63">
                              <w:rPr>
                                <w:rFonts w:ascii="Arial" w:hAnsi="Arial" w:cs="Arial"/>
                                <w:b/>
                              </w:rPr>
                              <w:t>pond</w:t>
                            </w:r>
                            <w:r>
                              <w:rPr>
                                <w:rFonts w:ascii="Arial" w:hAnsi="Arial" w:cs="Arial"/>
                                <w:b/>
                              </w:rPr>
                              <w:t xml:space="preserve">ents </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9" o:spid="_x0000_s1054" type="#_x0000_t202" style="width:145.15pt;height:38.35pt;margin-top:37.45pt;margin-left:-181.5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32992" filled="f" stroked="f">
                <v:textbox inset="0,0,6pt,6pt">
                  <w:txbxContent>
                    <w:p w:rsidR="005343AC" w:rsidP="00440C98" w14:paraId="17B245A5" w14:textId="2582AF65">
                      <w:pPr>
                        <w:ind w:left="720" w:hanging="720"/>
                      </w:pPr>
                      <w:r w:rsidRPr="00887A63">
                        <w:rPr>
                          <w:rFonts w:ascii="Arial" w:hAnsi="Arial" w:cs="Arial"/>
                          <w:b/>
                        </w:rPr>
                        <w:t>4.1</w:t>
                      </w:r>
                      <w:r>
                        <w:rPr>
                          <w:rFonts w:ascii="Arial" w:hAnsi="Arial" w:cs="Arial"/>
                          <w:b/>
                        </w:rPr>
                        <w:tab/>
                      </w:r>
                      <w:r w:rsidRPr="00887A63">
                        <w:rPr>
                          <w:rFonts w:ascii="Arial" w:hAnsi="Arial" w:cs="Arial"/>
                          <w:b/>
                        </w:rPr>
                        <w:t>Re</w:t>
                      </w:r>
                      <w:r>
                        <w:rPr>
                          <w:rFonts w:ascii="Arial" w:hAnsi="Arial" w:cs="Arial"/>
                          <w:b/>
                        </w:rPr>
                        <w:t>s</w:t>
                      </w:r>
                      <w:r w:rsidRPr="00887A63">
                        <w:rPr>
                          <w:rFonts w:ascii="Arial" w:hAnsi="Arial" w:cs="Arial"/>
                          <w:b/>
                        </w:rPr>
                        <w:t>pond</w:t>
                      </w:r>
                      <w:r>
                        <w:rPr>
                          <w:rFonts w:ascii="Arial" w:hAnsi="Arial" w:cs="Arial"/>
                          <w:b/>
                        </w:rPr>
                        <w:t xml:space="preserve">ents </w:t>
                      </w:r>
                    </w:p>
                  </w:txbxContent>
                </v:textbox>
                <w10:wrap type="square" side="largest"/>
              </v:shape>
            </w:pict>
          </mc:Fallback>
        </mc:AlternateContent>
      </w:r>
      <w:r w:rsidRPr="00087AC9" w:rsidR="006A7DE2">
        <w:rPr>
          <w:noProof/>
        </w:rPr>
        <mc:AlternateContent>
          <mc:Choice Requires="wps">
            <w:drawing>
              <wp:anchor distT="152400" distB="152400" distL="152400" distR="152400" simplePos="0" relativeHeight="251660288" behindDoc="0" locked="0" layoutInCell="1" allowOverlap="1">
                <wp:simplePos x="0" y="0"/>
                <wp:positionH relativeFrom="margin">
                  <wp:posOffset>-2265680</wp:posOffset>
                </wp:positionH>
                <wp:positionV relativeFrom="paragraph">
                  <wp:posOffset>-324485</wp:posOffset>
                </wp:positionV>
                <wp:extent cx="6766560" cy="259080"/>
                <wp:effectExtent l="1270" t="1905" r="4445" b="0"/>
                <wp:wrapSquare wrapText="largest"/>
                <wp:docPr id="18" name="Text Box 1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66560" cy="2590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2E18FA84" w14:textId="77777777">
                            <w:r>
                              <w:rPr>
                                <w:rFonts w:ascii="Arial" w:hAnsi="Arial"/>
                                <w:b/>
                              </w:rPr>
                              <w:t>4</w:t>
                            </w:r>
                            <w:r>
                              <w:rPr>
                                <w:rFonts w:ascii="Arial" w:hAnsi="Arial"/>
                                <w:b/>
                              </w:rPr>
                              <w:tab/>
                            </w:r>
                            <w:r>
                              <w:rPr>
                                <w:rFonts w:ascii="Arial" w:hAnsi="Arial"/>
                                <w:b/>
                              </w:rPr>
                              <w:t>The Respondents and the Information Requested</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8" o:spid="_x0000_s1055" type="#_x0000_t202" style="width:532.8pt;height:20.4pt;margin-top:-25.55pt;margin-left:-178.4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61312" filled="f" stroked="f">
                <v:textbox inset="0,0,6pt,6pt">
                  <w:txbxContent>
                    <w:p w:rsidR="005343AC" w:rsidP="00440C98" w14:paraId="44636389" w14:textId="77777777">
                      <w:r>
                        <w:rPr>
                          <w:rFonts w:ascii="Arial" w:hAnsi="Arial"/>
                          <w:b/>
                        </w:rPr>
                        <w:t>4</w:t>
                      </w:r>
                      <w:r>
                        <w:rPr>
                          <w:rFonts w:ascii="Arial" w:hAnsi="Arial"/>
                          <w:b/>
                        </w:rPr>
                        <w:tab/>
                      </w:r>
                      <w:r>
                        <w:rPr>
                          <w:rFonts w:ascii="Arial" w:hAnsi="Arial"/>
                          <w:b/>
                        </w:rPr>
                        <w:t>The Respondents and the Information Requested</w:t>
                      </w:r>
                    </w:p>
                  </w:txbxContent>
                </v:textbox>
                <w10:wrap type="square" side="largest"/>
              </v:shape>
            </w:pict>
          </mc:Fallback>
        </mc:AlternateContent>
      </w:r>
      <w:r w:rsidRPr="00087AC9" w:rsidR="00440C98">
        <w:rPr>
          <w:szCs w:val="24"/>
        </w:rPr>
        <w:t xml:space="preserve">The major categories of respondents directly affected </w:t>
      </w:r>
      <w:r w:rsidRPr="00087AC9" w:rsidR="00FF12EC">
        <w:rPr>
          <w:szCs w:val="24"/>
        </w:rPr>
        <w:t xml:space="preserve">during this ICR period of </w:t>
      </w:r>
      <w:r w:rsidR="00231F44">
        <w:rPr>
          <w:szCs w:val="24"/>
        </w:rPr>
        <w:t>2023-2025</w:t>
      </w:r>
      <w:r w:rsidRPr="00087AC9" w:rsidR="00174B38">
        <w:rPr>
          <w:szCs w:val="24"/>
        </w:rPr>
        <w:t xml:space="preserve"> </w:t>
      </w:r>
      <w:r w:rsidRPr="00087AC9" w:rsidR="004225AF">
        <w:rPr>
          <w:szCs w:val="24"/>
        </w:rPr>
        <w:t>include the</w:t>
      </w:r>
      <w:r w:rsidRPr="00087AC9" w:rsidR="003047F9">
        <w:rPr>
          <w:szCs w:val="24"/>
        </w:rPr>
        <w:t xml:space="preserve"> </w:t>
      </w:r>
      <w:r w:rsidRPr="00087AC9" w:rsidR="00743A3D">
        <w:rPr>
          <w:szCs w:val="24"/>
        </w:rPr>
        <w:t xml:space="preserve">owners/operators of </w:t>
      </w:r>
      <w:r w:rsidR="00307666">
        <w:rPr>
          <w:szCs w:val="24"/>
        </w:rPr>
        <w:t>certain</w:t>
      </w:r>
      <w:r w:rsidRPr="00087AC9" w:rsidR="00743A3D">
        <w:rPr>
          <w:szCs w:val="24"/>
        </w:rPr>
        <w:t xml:space="preserve"> </w:t>
      </w:r>
      <w:r w:rsidRPr="00087AC9" w:rsidR="003047F9">
        <w:rPr>
          <w:szCs w:val="24"/>
        </w:rPr>
        <w:t>non-EGU industry sources</w:t>
      </w:r>
      <w:r w:rsidRPr="00087AC9" w:rsidR="004225AF">
        <w:rPr>
          <w:szCs w:val="24"/>
        </w:rPr>
        <w:t xml:space="preserve">. </w:t>
      </w:r>
      <w:r w:rsidR="004819E3">
        <w:t xml:space="preserve">The </w:t>
      </w:r>
      <w:r w:rsidR="00DF4F37">
        <w:t xml:space="preserve">EPA is not expecting any required respondent activities or costs to begin until </w:t>
      </w:r>
      <w:r w:rsidR="00231F44">
        <w:t xml:space="preserve">later in </w:t>
      </w:r>
      <w:r w:rsidR="00DF4F37">
        <w:t>202</w:t>
      </w:r>
      <w:r w:rsidR="004819E3">
        <w:t xml:space="preserve">3 </w:t>
      </w:r>
      <w:r w:rsidR="00EA0CDA">
        <w:t>after</w:t>
      </w:r>
      <w:r w:rsidR="004819E3">
        <w:t xml:space="preserve"> the final rule</w:t>
      </w:r>
      <w:r w:rsidR="00231F44">
        <w:t xml:space="preserve"> becomes effective</w:t>
      </w:r>
      <w:r w:rsidR="00BD2885">
        <w:t>, and the rule’s requirements for these sources in the 2023-2025 period are minimal</w:t>
      </w:r>
      <w:r w:rsidR="00DF4F37">
        <w:t xml:space="preserve">. </w:t>
      </w:r>
      <w:r w:rsidR="00542B4B">
        <w:t xml:space="preserve">The </w:t>
      </w:r>
      <w:r w:rsidR="00A62A4B">
        <w:t>final</w:t>
      </w:r>
      <w:r w:rsidR="00542B4B">
        <w:t xml:space="preserve"> </w:t>
      </w:r>
      <w:r w:rsidR="00A62A4B">
        <w:t>r</w:t>
      </w:r>
      <w:r w:rsidR="00542B4B">
        <w:t xml:space="preserve">ule compliance period with emissions limits for non-EGU emissions sources begins in 2026 and would occur during the 2026-2029 </w:t>
      </w:r>
      <w:r w:rsidR="00542B4B">
        <w:t>time period</w:t>
      </w:r>
      <w:r w:rsidR="00542B4B">
        <w:t xml:space="preserve"> of any subsequent ICR renewal. The majority of ICR respondent burden and cost will be realized during the 2026-2029 renewal timeframe and beyond</w:t>
      </w:r>
      <w:r w:rsidR="00F074DF">
        <w:t>.</w:t>
      </w:r>
      <w:r w:rsidR="00DF4F37">
        <w:t xml:space="preserve"> Consequently, this non-EGU ICR is </w:t>
      </w:r>
      <w:r w:rsidR="00542B4B">
        <w:t xml:space="preserve">likely an overestimate </w:t>
      </w:r>
      <w:r w:rsidR="00DF4F37">
        <w:t xml:space="preserve">of the respondent burden occurring in the </w:t>
      </w:r>
      <w:r w:rsidR="00231F44">
        <w:t>2023-2025</w:t>
      </w:r>
      <w:r w:rsidR="00DF4F37">
        <w:t xml:space="preserve"> timeframe.</w:t>
      </w:r>
      <w:r w:rsidR="004C7737">
        <w:t xml:space="preserve">  </w:t>
      </w:r>
    </w:p>
    <w:p w:rsidR="00950BE7" w:rsidP="00014847" w14:paraId="436E8A98" w14:textId="02C7C4DC">
      <w:pPr>
        <w:autoSpaceDE w:val="0"/>
        <w:autoSpaceDN w:val="0"/>
        <w:adjustRightInd w:val="0"/>
      </w:pPr>
    </w:p>
    <w:p w:rsidR="00950BE7" w:rsidRPr="00950BE7" w:rsidP="00014847" w14:paraId="314A3512" w14:textId="2133799E">
      <w:pPr>
        <w:autoSpaceDE w:val="0"/>
        <w:autoSpaceDN w:val="0"/>
        <w:adjustRightInd w:val="0"/>
      </w:pPr>
      <w:r>
        <w:t xml:space="preserve">The EPA has conservatively estimated the burden of the non-EGUs in this ICR, which would result in an estimation of burden. </w:t>
      </w:r>
      <w:r>
        <w:t xml:space="preserve">As mentioned before, approximately 3,328 </w:t>
      </w:r>
      <w:r w:rsidRPr="0895AA45">
        <w:t>affected non-EGU emission</w:t>
      </w:r>
      <w:r>
        <w:t>s</w:t>
      </w:r>
      <w:r w:rsidRPr="00087AC9">
        <w:rPr>
          <w:szCs w:val="24"/>
        </w:rPr>
        <w:t xml:space="preserve"> </w:t>
      </w:r>
      <w:r>
        <w:t>units</w:t>
      </w:r>
      <w:r w:rsidRPr="0895AA45">
        <w:t xml:space="preserve"> </w:t>
      </w:r>
      <w:r>
        <w:t xml:space="preserve">(respondents) per year within the 20 states will be subject to the final rule. Some of these units </w:t>
      </w:r>
      <w:r w:rsidR="00CB2563">
        <w:t xml:space="preserve">(respondents) </w:t>
      </w:r>
      <w:r>
        <w:t xml:space="preserve">are aggregated at one facility and </w:t>
      </w:r>
      <w:r w:rsidR="00CB2563">
        <w:t>thus the estimated hours for activities required of affected facilities are an average value</w:t>
      </w:r>
      <w:r w:rsidR="00D63F22">
        <w:t>. F</w:t>
      </w:r>
      <w:r w:rsidR="00CB2563">
        <w:t>or certain activities</w:t>
      </w:r>
      <w:r w:rsidR="00BD2885">
        <w:t xml:space="preserve"> at facilities with multiple units</w:t>
      </w:r>
      <w:r w:rsidR="00CB2563">
        <w:t>,</w:t>
      </w:r>
      <w:r w:rsidR="00D63F22">
        <w:t xml:space="preserve"> such as reporting requirements,</w:t>
      </w:r>
      <w:r w:rsidR="00CB2563">
        <w:t xml:space="preserve"> the </w:t>
      </w:r>
      <w:r>
        <w:t>actual hours that the facility might spend reporting might be less than the burden estimated in this ICR.</w:t>
      </w:r>
      <w:r w:rsidR="00CB2563">
        <w:t xml:space="preserve"> Additionally, facilities may already in some cases be conducting </w:t>
      </w:r>
      <w:r>
        <w:t xml:space="preserve">the same </w:t>
      </w:r>
      <w:r w:rsidR="00CB2563">
        <w:t>monitoring</w:t>
      </w:r>
      <w:r>
        <w:t xml:space="preserve"> or</w:t>
      </w:r>
      <w:r w:rsidR="00CB2563">
        <w:t xml:space="preserve"> recordkeeping activities due to </w:t>
      </w:r>
      <w:r>
        <w:t>other requirements (NSPS, NESHAP, permit terms, etc.)</w:t>
      </w:r>
      <w:r w:rsidR="00CB2563">
        <w:t xml:space="preserve"> and thus </w:t>
      </w:r>
      <w:r>
        <w:t>there may not be any additional burden on these respondents created by this rule.</w:t>
      </w:r>
    </w:p>
    <w:p w:rsidR="00583EFF" w:rsidRPr="00087AC9" w:rsidP="00440C98" w14:paraId="7958E8E2" w14:textId="70C7BFEA">
      <w:pPr>
        <w:autoSpaceDE w:val="0"/>
        <w:autoSpaceDN w:val="0"/>
        <w:adjustRightInd w:val="0"/>
        <w:rPr>
          <w:szCs w:val="24"/>
        </w:rPr>
      </w:pPr>
    </w:p>
    <w:p w:rsidR="0069511B" w:rsidRPr="00087AC9" w:rsidP="009E560E" w14:paraId="2FE4785B" w14:textId="63F77E92">
      <w:r w:rsidRPr="00087AC9">
        <w:t xml:space="preserve">The respondents to the monitoring, </w:t>
      </w:r>
      <w:r w:rsidRPr="00087AC9" w:rsidR="003047F9">
        <w:t xml:space="preserve">calibrating, </w:t>
      </w:r>
      <w:r w:rsidRPr="00087AC9">
        <w:t>recordkeeping</w:t>
      </w:r>
      <w:r w:rsidRPr="00087AC9" w:rsidR="003047F9">
        <w:t>,</w:t>
      </w:r>
      <w:r w:rsidRPr="00087AC9">
        <w:t xml:space="preserve"> reporting</w:t>
      </w:r>
      <w:r w:rsidRPr="00087AC9" w:rsidR="003047F9">
        <w:t>, and testing</w:t>
      </w:r>
      <w:r w:rsidRPr="00087AC9">
        <w:t xml:space="preserve"> requirements are the specified </w:t>
      </w:r>
      <w:r w:rsidRPr="00087AC9" w:rsidR="00E75D96">
        <w:t xml:space="preserve">non-EGU </w:t>
      </w:r>
      <w:r w:rsidRPr="00087AC9">
        <w:t xml:space="preserve">industry sector groups, which correspond to the North American Industry Classification System (NAICS) codes found in </w:t>
      </w:r>
      <w:r w:rsidRPr="00087AC9" w:rsidR="003047F9">
        <w:t>Table 4.1, NAICS Codes of the Non-EGU Industry Sector Groups.</w:t>
      </w:r>
    </w:p>
    <w:p w:rsidR="009E560E" w:rsidRPr="00087AC9" w:rsidP="009E560E" w14:paraId="45C0A56C" w14:textId="0A96F3B5"/>
    <w:p w:rsidR="009E560E" w:rsidP="009E560E" w14:paraId="6F32EC13" w14:textId="39F732D0">
      <w:pPr>
        <w:rPr>
          <w:b/>
        </w:rPr>
      </w:pPr>
      <w:r w:rsidRPr="00087AC9">
        <w:rPr>
          <w:b/>
          <w:color w:val="000000"/>
        </w:rPr>
        <w:t xml:space="preserve">Table 4.1 </w:t>
      </w:r>
      <w:r w:rsidRPr="00087AC9" w:rsidR="00E75D96">
        <w:rPr>
          <w:b/>
        </w:rPr>
        <w:t>NAICS Codes of the Non-EGU Industry Sector Groups</w:t>
      </w:r>
    </w:p>
    <w:p w:rsidR="00A62A4B" w:rsidP="009E560E" w14:paraId="5B65261C" w14:textId="6AD65113">
      <w:pPr>
        <w:rPr>
          <w:b/>
          <w:color w:val="000000"/>
        </w:rPr>
      </w:pPr>
    </w:p>
    <w:tbl>
      <w:tblPr>
        <w:tblStyle w:val="TableGrid"/>
        <w:tblW w:w="0" w:type="auto"/>
        <w:tblLook w:val="04A0"/>
      </w:tblPr>
      <w:tblGrid>
        <w:gridCol w:w="5040"/>
        <w:gridCol w:w="1800"/>
      </w:tblGrid>
      <w:tr w14:paraId="6E0ADCD4" w14:textId="77777777" w:rsidTr="00A62A4B">
        <w:tblPrEx>
          <w:tblW w:w="0" w:type="auto"/>
          <w:tblLook w:val="04A0"/>
        </w:tblPrEx>
        <w:tc>
          <w:tcPr>
            <w:tcW w:w="5040" w:type="dxa"/>
            <w:tcBorders>
              <w:left w:val="nil"/>
            </w:tcBorders>
          </w:tcPr>
          <w:p w:rsidR="00A62A4B" w:rsidP="00600004" w14:paraId="2C525EAC" w14:textId="77777777">
            <w:pPr>
              <w:rPr>
                <w:b/>
                <w:bCs/>
              </w:rPr>
            </w:pPr>
            <w:r>
              <w:rPr>
                <w:b/>
                <w:bCs/>
              </w:rPr>
              <w:t>Industry</w:t>
            </w:r>
          </w:p>
        </w:tc>
        <w:tc>
          <w:tcPr>
            <w:tcW w:w="1800" w:type="dxa"/>
            <w:tcBorders>
              <w:right w:val="nil"/>
            </w:tcBorders>
          </w:tcPr>
          <w:p w:rsidR="00A62A4B" w:rsidP="00600004" w14:paraId="6F06AC3F" w14:textId="77777777">
            <w:pPr>
              <w:jc w:val="center"/>
              <w:rPr>
                <w:b/>
                <w:bCs/>
              </w:rPr>
            </w:pPr>
            <w:r>
              <w:rPr>
                <w:b/>
                <w:bCs/>
              </w:rPr>
              <w:t>NAICS</w:t>
            </w:r>
          </w:p>
        </w:tc>
      </w:tr>
      <w:tr w14:paraId="14728CB4" w14:textId="77777777" w:rsidTr="00A62A4B">
        <w:tblPrEx>
          <w:tblW w:w="0" w:type="auto"/>
          <w:tblLook w:val="04A0"/>
        </w:tblPrEx>
        <w:tc>
          <w:tcPr>
            <w:tcW w:w="5040" w:type="dxa"/>
            <w:tcBorders>
              <w:left w:val="nil"/>
            </w:tcBorders>
          </w:tcPr>
          <w:p w:rsidR="00A62A4B" w:rsidRPr="00173332" w:rsidP="00600004" w14:paraId="31C6993E" w14:textId="77777777">
            <w:r w:rsidRPr="00173332">
              <w:t>Pipeline Transportation of Natural Gas</w:t>
            </w:r>
          </w:p>
        </w:tc>
        <w:tc>
          <w:tcPr>
            <w:tcW w:w="1800" w:type="dxa"/>
            <w:tcBorders>
              <w:right w:val="nil"/>
            </w:tcBorders>
          </w:tcPr>
          <w:p w:rsidR="00A62A4B" w:rsidRPr="00173332" w:rsidP="00600004" w14:paraId="2AF1AC7A" w14:textId="77777777">
            <w:pPr>
              <w:jc w:val="center"/>
            </w:pPr>
            <w:r w:rsidRPr="00173332">
              <w:t>4862</w:t>
            </w:r>
          </w:p>
        </w:tc>
      </w:tr>
      <w:tr w14:paraId="0F505B29" w14:textId="77777777" w:rsidTr="00A62A4B">
        <w:tblPrEx>
          <w:tblW w:w="0" w:type="auto"/>
          <w:tblLook w:val="04A0"/>
        </w:tblPrEx>
        <w:tc>
          <w:tcPr>
            <w:tcW w:w="5040" w:type="dxa"/>
            <w:tcBorders>
              <w:left w:val="nil"/>
            </w:tcBorders>
          </w:tcPr>
          <w:p w:rsidR="00A62A4B" w:rsidRPr="00173332" w:rsidP="00600004" w14:paraId="098C9AB4" w14:textId="77777777">
            <w:r w:rsidRPr="00173332">
              <w:t>Cement and Concrete Product Manufacturing</w:t>
            </w:r>
          </w:p>
        </w:tc>
        <w:tc>
          <w:tcPr>
            <w:tcW w:w="1800" w:type="dxa"/>
            <w:tcBorders>
              <w:right w:val="nil"/>
            </w:tcBorders>
          </w:tcPr>
          <w:p w:rsidR="00A62A4B" w:rsidRPr="00173332" w:rsidP="00600004" w14:paraId="72179F8A" w14:textId="77777777">
            <w:pPr>
              <w:jc w:val="center"/>
            </w:pPr>
            <w:r w:rsidRPr="00173332">
              <w:t>3273</w:t>
            </w:r>
          </w:p>
        </w:tc>
      </w:tr>
      <w:tr w14:paraId="0B365028" w14:textId="77777777" w:rsidTr="00A62A4B">
        <w:tblPrEx>
          <w:tblW w:w="0" w:type="auto"/>
          <w:tblLook w:val="04A0"/>
        </w:tblPrEx>
        <w:tc>
          <w:tcPr>
            <w:tcW w:w="5040" w:type="dxa"/>
            <w:tcBorders>
              <w:left w:val="nil"/>
            </w:tcBorders>
          </w:tcPr>
          <w:p w:rsidR="00A62A4B" w:rsidRPr="00173332" w:rsidP="00600004" w14:paraId="18C5E846" w14:textId="77777777">
            <w:r w:rsidRPr="00173332">
              <w:t>Iron and Steel Mills and Ferroalloy Manufacturing</w:t>
            </w:r>
          </w:p>
        </w:tc>
        <w:tc>
          <w:tcPr>
            <w:tcW w:w="1800" w:type="dxa"/>
            <w:tcBorders>
              <w:right w:val="nil"/>
            </w:tcBorders>
          </w:tcPr>
          <w:p w:rsidR="00A62A4B" w:rsidRPr="00173332" w:rsidP="00600004" w14:paraId="7B6C77A1" w14:textId="77777777">
            <w:pPr>
              <w:jc w:val="center"/>
            </w:pPr>
            <w:r w:rsidRPr="00173332">
              <w:t>3311</w:t>
            </w:r>
          </w:p>
        </w:tc>
      </w:tr>
      <w:tr w14:paraId="572078B9" w14:textId="77777777" w:rsidTr="00A62A4B">
        <w:tblPrEx>
          <w:tblW w:w="0" w:type="auto"/>
          <w:tblLook w:val="04A0"/>
        </w:tblPrEx>
        <w:tc>
          <w:tcPr>
            <w:tcW w:w="5040" w:type="dxa"/>
            <w:tcBorders>
              <w:left w:val="nil"/>
            </w:tcBorders>
          </w:tcPr>
          <w:p w:rsidR="00A62A4B" w:rsidRPr="00173332" w:rsidP="00600004" w14:paraId="3DADBAF7" w14:textId="77777777">
            <w:r w:rsidRPr="00173332">
              <w:t>Glass and Glass Product Manufacturing</w:t>
            </w:r>
          </w:p>
        </w:tc>
        <w:tc>
          <w:tcPr>
            <w:tcW w:w="1800" w:type="dxa"/>
            <w:tcBorders>
              <w:right w:val="nil"/>
            </w:tcBorders>
          </w:tcPr>
          <w:p w:rsidR="00A62A4B" w:rsidRPr="00173332" w:rsidP="00600004" w14:paraId="4CEA648E" w14:textId="77777777">
            <w:pPr>
              <w:jc w:val="center"/>
            </w:pPr>
            <w:r w:rsidRPr="00173332">
              <w:t>3272</w:t>
            </w:r>
          </w:p>
        </w:tc>
      </w:tr>
      <w:tr w14:paraId="5B8177A6" w14:textId="77777777" w:rsidTr="00A62A4B">
        <w:tblPrEx>
          <w:tblW w:w="0" w:type="auto"/>
          <w:tblLook w:val="04A0"/>
        </w:tblPrEx>
        <w:tc>
          <w:tcPr>
            <w:tcW w:w="5040" w:type="dxa"/>
            <w:tcBorders>
              <w:left w:val="nil"/>
            </w:tcBorders>
          </w:tcPr>
          <w:p w:rsidR="00A62A4B" w:rsidRPr="00173332" w:rsidP="00600004" w14:paraId="13C42295" w14:textId="70C662E4">
            <w:r w:rsidRPr="00173332">
              <w:t>Metal Ore Mining</w:t>
            </w:r>
          </w:p>
        </w:tc>
        <w:tc>
          <w:tcPr>
            <w:tcW w:w="1800" w:type="dxa"/>
            <w:tcBorders>
              <w:right w:val="nil"/>
            </w:tcBorders>
          </w:tcPr>
          <w:p w:rsidR="00A62A4B" w:rsidRPr="00173332" w:rsidP="00600004" w14:paraId="666F6BA5" w14:textId="77777777">
            <w:pPr>
              <w:jc w:val="center"/>
            </w:pPr>
            <w:r w:rsidRPr="00173332">
              <w:t>2122</w:t>
            </w:r>
          </w:p>
        </w:tc>
      </w:tr>
      <w:tr w14:paraId="129916B0" w14:textId="77777777" w:rsidTr="00A62A4B">
        <w:tblPrEx>
          <w:tblW w:w="0" w:type="auto"/>
          <w:tblLook w:val="04A0"/>
        </w:tblPrEx>
        <w:tc>
          <w:tcPr>
            <w:tcW w:w="5040" w:type="dxa"/>
            <w:tcBorders>
              <w:left w:val="nil"/>
            </w:tcBorders>
          </w:tcPr>
          <w:p w:rsidR="00A62A4B" w:rsidRPr="00173332" w:rsidP="00600004" w14:paraId="10D80BED" w14:textId="77777777">
            <w:r w:rsidRPr="00173332">
              <w:t>Basic Chemical Manufacturing</w:t>
            </w:r>
          </w:p>
        </w:tc>
        <w:tc>
          <w:tcPr>
            <w:tcW w:w="1800" w:type="dxa"/>
            <w:tcBorders>
              <w:right w:val="nil"/>
            </w:tcBorders>
          </w:tcPr>
          <w:p w:rsidR="00A62A4B" w:rsidRPr="00173332" w:rsidP="00600004" w14:paraId="4B4E36CC" w14:textId="77777777">
            <w:pPr>
              <w:jc w:val="center"/>
            </w:pPr>
            <w:r w:rsidRPr="00173332">
              <w:t>3251</w:t>
            </w:r>
          </w:p>
        </w:tc>
      </w:tr>
      <w:tr w14:paraId="0AE687D2" w14:textId="77777777" w:rsidTr="00A62A4B">
        <w:tblPrEx>
          <w:tblW w:w="0" w:type="auto"/>
          <w:tblLook w:val="04A0"/>
        </w:tblPrEx>
        <w:tc>
          <w:tcPr>
            <w:tcW w:w="5040" w:type="dxa"/>
            <w:tcBorders>
              <w:left w:val="nil"/>
            </w:tcBorders>
          </w:tcPr>
          <w:p w:rsidR="00A62A4B" w:rsidRPr="00173332" w:rsidP="00600004" w14:paraId="16082AF7" w14:textId="77777777">
            <w:r w:rsidRPr="00173332">
              <w:t>Petroleum and Coal Products Manufacturing</w:t>
            </w:r>
          </w:p>
        </w:tc>
        <w:tc>
          <w:tcPr>
            <w:tcW w:w="1800" w:type="dxa"/>
            <w:tcBorders>
              <w:right w:val="nil"/>
            </w:tcBorders>
          </w:tcPr>
          <w:p w:rsidR="00A62A4B" w:rsidRPr="00173332" w:rsidP="00600004" w14:paraId="52651514" w14:textId="77777777">
            <w:pPr>
              <w:jc w:val="center"/>
            </w:pPr>
            <w:r>
              <w:t>3241</w:t>
            </w:r>
          </w:p>
        </w:tc>
      </w:tr>
      <w:tr w14:paraId="5FE10B3B" w14:textId="77777777" w:rsidTr="00A62A4B">
        <w:tblPrEx>
          <w:tblW w:w="0" w:type="auto"/>
          <w:tblLook w:val="04A0"/>
        </w:tblPrEx>
        <w:tc>
          <w:tcPr>
            <w:tcW w:w="5040" w:type="dxa"/>
            <w:tcBorders>
              <w:left w:val="nil"/>
            </w:tcBorders>
          </w:tcPr>
          <w:p w:rsidR="00A62A4B" w:rsidRPr="00173332" w:rsidP="00600004" w14:paraId="48F537D0" w14:textId="77777777">
            <w:r w:rsidRPr="00173332">
              <w:t>Pulp, Paper, and Paperboard Mills</w:t>
            </w:r>
          </w:p>
        </w:tc>
        <w:tc>
          <w:tcPr>
            <w:tcW w:w="1800" w:type="dxa"/>
            <w:tcBorders>
              <w:right w:val="nil"/>
            </w:tcBorders>
          </w:tcPr>
          <w:p w:rsidR="00A62A4B" w:rsidRPr="00173332" w:rsidP="00600004" w14:paraId="026B0D12" w14:textId="77777777">
            <w:pPr>
              <w:jc w:val="center"/>
            </w:pPr>
            <w:r>
              <w:t>3221</w:t>
            </w:r>
          </w:p>
        </w:tc>
      </w:tr>
      <w:tr w14:paraId="72D9B971" w14:textId="77777777" w:rsidTr="00A62A4B">
        <w:tblPrEx>
          <w:tblW w:w="0" w:type="auto"/>
          <w:tblLook w:val="04A0"/>
        </w:tblPrEx>
        <w:tc>
          <w:tcPr>
            <w:tcW w:w="5040" w:type="dxa"/>
            <w:tcBorders>
              <w:left w:val="nil"/>
            </w:tcBorders>
          </w:tcPr>
          <w:p w:rsidR="00A62A4B" w:rsidRPr="00173332" w:rsidP="00600004" w14:paraId="5778D045" w14:textId="77777777">
            <w:r w:rsidRPr="00173332">
              <w:t>Solid Waste Combustors and Incinerators</w:t>
            </w:r>
          </w:p>
        </w:tc>
        <w:tc>
          <w:tcPr>
            <w:tcW w:w="1800" w:type="dxa"/>
            <w:tcBorders>
              <w:right w:val="nil"/>
            </w:tcBorders>
          </w:tcPr>
          <w:p w:rsidR="00A62A4B" w:rsidRPr="00173332" w:rsidP="00600004" w14:paraId="50DABEE2" w14:textId="77777777">
            <w:pPr>
              <w:jc w:val="center"/>
            </w:pPr>
            <w:r w:rsidRPr="00173332">
              <w:t>562213</w:t>
            </w:r>
          </w:p>
        </w:tc>
      </w:tr>
    </w:tbl>
    <w:p w:rsidR="009E560E" w:rsidRPr="00087AC9" w:rsidP="00440C98" w14:paraId="5E2DB2E3" w14:textId="77777777">
      <w:pPr>
        <w:autoSpaceDE w:val="0"/>
        <w:autoSpaceDN w:val="0"/>
        <w:adjustRightInd w:val="0"/>
        <w:rPr>
          <w:szCs w:val="24"/>
        </w:rPr>
      </w:pPr>
    </w:p>
    <w:p w:rsidR="00440C98" w:rsidRPr="00087AC9" w:rsidP="00440C98" w14:paraId="0BC4932D" w14:textId="77777777">
      <w:pPr>
        <w:rPr>
          <w:szCs w:val="24"/>
        </w:rPr>
      </w:pPr>
    </w:p>
    <w:p w:rsidR="00440C98" w:rsidRPr="00087AC9" w:rsidP="009C2D91" w14:paraId="7EA0E8C0" w14:textId="3AD962D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noProof/>
        </w:rPr>
        <mc:AlternateContent>
          <mc:Choice Requires="wps">
            <w:drawing>
              <wp:anchor distT="152400" distB="152400" distL="152400" distR="152400" simplePos="0" relativeHeight="251734016" behindDoc="0" locked="0" layoutInCell="1" allowOverlap="1">
                <wp:simplePos x="0" y="0"/>
                <wp:positionH relativeFrom="margin">
                  <wp:posOffset>-2286000</wp:posOffset>
                </wp:positionH>
                <wp:positionV relativeFrom="paragraph">
                  <wp:posOffset>635</wp:posOffset>
                </wp:positionV>
                <wp:extent cx="1684020" cy="628650"/>
                <wp:effectExtent l="0" t="2540" r="1905" b="0"/>
                <wp:wrapSquare wrapText="largest"/>
                <wp:docPr id="16" name="Text Box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628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40C98" w14:paraId="28A8E7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4.2</w:t>
                            </w:r>
                            <w:r>
                              <w:rPr>
                                <w:rFonts w:ascii="Arial" w:hAnsi="Arial"/>
                                <w:b/>
                              </w:rPr>
                              <w:tab/>
                            </w:r>
                            <w:r>
                              <w:rPr>
                                <w:rFonts w:ascii="Arial" w:hAnsi="Arial"/>
                                <w:b/>
                              </w:rPr>
                              <w:t>Information</w:t>
                            </w:r>
                          </w:p>
                          <w:p w:rsidR="005343AC" w:rsidP="00440C98" w14:paraId="72C1A704" w14:textId="77777777">
                            <w:r>
                              <w:rPr>
                                <w:rFonts w:ascii="Arial" w:hAnsi="Arial"/>
                                <w:b/>
                              </w:rPr>
                              <w:tab/>
                            </w:r>
                            <w:r>
                              <w:rPr>
                                <w:rFonts w:ascii="Arial" w:hAnsi="Arial"/>
                                <w:b/>
                              </w:rPr>
                              <w:t>Requested</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70" o:spid="_x0000_s1056" type="#_x0000_t202" style="width:132.6pt;height:49.5pt;margin-top:0.0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35040" filled="f" stroked="f">
                <v:textbox inset="0,0,6pt,6pt">
                  <w:txbxContent>
                    <w:p w:rsidR="005343AC" w:rsidP="00440C98" w14:paraId="3ABD5BD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4.2</w:t>
                      </w:r>
                      <w:r>
                        <w:rPr>
                          <w:rFonts w:ascii="Arial" w:hAnsi="Arial"/>
                          <w:b/>
                        </w:rPr>
                        <w:tab/>
                      </w:r>
                      <w:r>
                        <w:rPr>
                          <w:rFonts w:ascii="Arial" w:hAnsi="Arial"/>
                          <w:b/>
                        </w:rPr>
                        <w:t>Information</w:t>
                      </w:r>
                    </w:p>
                    <w:p w:rsidR="005343AC" w:rsidP="00440C98" w14:paraId="59A4F45A" w14:textId="77777777">
                      <w:r>
                        <w:rPr>
                          <w:rFonts w:ascii="Arial" w:hAnsi="Arial"/>
                          <w:b/>
                        </w:rPr>
                        <w:tab/>
                      </w:r>
                      <w:r>
                        <w:rPr>
                          <w:rFonts w:ascii="Arial" w:hAnsi="Arial"/>
                          <w:b/>
                        </w:rPr>
                        <w:t>Requested</w:t>
                      </w:r>
                    </w:p>
                  </w:txbxContent>
                </v:textbox>
                <w10:wrap type="square" side="largest"/>
              </v:shape>
            </w:pict>
          </mc:Fallback>
        </mc:AlternateContent>
      </w:r>
      <w:r w:rsidRPr="00087AC9" w:rsidR="009C2D91">
        <w:rPr>
          <w:color w:val="000000"/>
        </w:rPr>
        <w:t xml:space="preserve">In this ICR, all data that </w:t>
      </w:r>
      <w:r w:rsidR="00502BCA">
        <w:rPr>
          <w:color w:val="000000"/>
        </w:rPr>
        <w:t>is</w:t>
      </w:r>
      <w:r w:rsidRPr="00087AC9" w:rsidR="009C2D91">
        <w:rPr>
          <w:color w:val="000000"/>
        </w:rPr>
        <w:t xml:space="preserve"> recorded or reported is required by the </w:t>
      </w:r>
      <w:r w:rsidR="004819E3">
        <w:rPr>
          <w:color w:val="000000"/>
        </w:rPr>
        <w:t>final</w:t>
      </w:r>
      <w:r w:rsidRPr="00087AC9" w:rsidR="009C2D91">
        <w:rPr>
          <w:color w:val="000000"/>
        </w:rPr>
        <w:t xml:space="preserve"> rule.  </w:t>
      </w:r>
    </w:p>
    <w:p w:rsidR="000F4356" w:rsidRPr="00087AC9" w:rsidP="000F4356" w14:paraId="0EC98F7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F4356" w:rsidRPr="00087AC9" w:rsidP="000F4356" w14:paraId="79881F2A" w14:textId="0F5D712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p>
    <w:p w:rsidR="000F4356" w:rsidRPr="00087AC9" w:rsidP="000F4356" w14:paraId="7620893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440C98" w:rsidRPr="00087AC9" w:rsidP="000F4356" w14:paraId="7E0E1165" w14:textId="23DFF64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 xml:space="preserve">Also, regulatory agencies in cooperation with the respondents continue to create reporting systems to transmit data electronically. Most emissions and monitoring information in the reports are reported in an electronic format using the Electronic Reporting Tool (ERT). The data will be extracted from the ERT files and can be viewed through </w:t>
      </w:r>
      <w:r w:rsidR="007A54E4">
        <w:rPr>
          <w:szCs w:val="24"/>
        </w:rPr>
        <w:t xml:space="preserve">the </w:t>
      </w:r>
      <w:r w:rsidRPr="00087AC9">
        <w:rPr>
          <w:szCs w:val="24"/>
        </w:rPr>
        <w:t>EPA’s Central Data Exchange</w:t>
      </w:r>
      <w:r w:rsidR="00CE4BE6">
        <w:rPr>
          <w:szCs w:val="24"/>
        </w:rPr>
        <w:t xml:space="preserve"> (CDX)</w:t>
      </w:r>
      <w:r w:rsidRPr="00087AC9">
        <w:rPr>
          <w:szCs w:val="24"/>
        </w:rPr>
        <w:t>.</w:t>
      </w:r>
    </w:p>
    <w:p w:rsidR="000F4356" w:rsidRPr="00087AC9" w:rsidP="000F4356" w14:paraId="2A495C5F" w14:textId="5B69613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0F4356" w:rsidRPr="00087AC9" w:rsidP="000F4356" w14:paraId="74C40187" w14:textId="77CB5AD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Most performance test reports and periodic compliance reports will be submitted to the EPA via the CEDRI or an analogous electronic reporting approach provided by the EPA, which can be accessed through the EPA’s CDX.</w:t>
      </w:r>
    </w:p>
    <w:p w:rsidR="00DA0451" w:rsidRPr="00087AC9" w:rsidP="000F4356" w14:paraId="309C21C8" w14:textId="627110F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A0451" w:rsidRPr="00087AC9" w:rsidP="000F4356" w14:paraId="174E2330" w14:textId="0F531AA4">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The specific activities required of individual owners/operators of affected facilities will vary by each non-EGU industry sector.  The tables shown below provide the</w:t>
      </w:r>
      <w:r w:rsidRPr="00087AC9" w:rsidR="008E19C1">
        <w:rPr>
          <w:szCs w:val="24"/>
        </w:rPr>
        <w:t xml:space="preserve"> overall </w:t>
      </w:r>
      <w:r w:rsidRPr="00087AC9">
        <w:rPr>
          <w:szCs w:val="24"/>
        </w:rPr>
        <w:t>list</w:t>
      </w:r>
      <w:r w:rsidRPr="00087AC9" w:rsidR="008E19C1">
        <w:rPr>
          <w:szCs w:val="24"/>
        </w:rPr>
        <w:t>ing</w:t>
      </w:r>
      <w:r w:rsidRPr="00087AC9">
        <w:rPr>
          <w:szCs w:val="24"/>
        </w:rPr>
        <w:t xml:space="preserve"> of notifications, reports, recordkeeping</w:t>
      </w:r>
      <w:r w:rsidR="003E2B6C">
        <w:rPr>
          <w:szCs w:val="24"/>
        </w:rPr>
        <w:t>,</w:t>
      </w:r>
      <w:r w:rsidRPr="00087AC9">
        <w:rPr>
          <w:szCs w:val="24"/>
        </w:rPr>
        <w:t xml:space="preserve"> and respondent activities that are collectively required by the </w:t>
      </w:r>
      <w:r w:rsidR="004819E3">
        <w:rPr>
          <w:szCs w:val="24"/>
        </w:rPr>
        <w:t>final</w:t>
      </w:r>
      <w:r w:rsidRPr="00087AC9">
        <w:rPr>
          <w:szCs w:val="24"/>
        </w:rPr>
        <w:t xml:space="preserve"> rule.</w:t>
      </w:r>
    </w:p>
    <w:p w:rsidR="00DA0451" w:rsidRPr="00087AC9" w:rsidP="000F4356" w14:paraId="7E5E1295"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A0451" w:rsidRPr="00087AC9" w:rsidP="000F4356" w14:paraId="26A3FE3D" w14:textId="16235D8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Some</w:t>
      </w:r>
      <w:r w:rsidRPr="00087AC9">
        <w:rPr>
          <w:szCs w:val="24"/>
        </w:rPr>
        <w:t xml:space="preserve"> source</w:t>
      </w:r>
      <w:r w:rsidRPr="00087AC9">
        <w:rPr>
          <w:szCs w:val="24"/>
        </w:rPr>
        <w:t>s</w:t>
      </w:r>
      <w:r w:rsidRPr="00087AC9">
        <w:rPr>
          <w:szCs w:val="24"/>
        </w:rPr>
        <w:t xml:space="preserve"> must make the following reports:</w:t>
      </w:r>
    </w:p>
    <w:p w:rsidR="00A95C4F" w:rsidRPr="00087AC9" w:rsidP="000F4356" w14:paraId="65C8BFB7" w14:textId="616FC9F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95C4F" w:rsidRPr="00087AC9" w:rsidP="000F4356" w14:paraId="18A4C814" w14:textId="6F62B4D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b/>
          <w:bCs/>
          <w:szCs w:val="24"/>
        </w:rPr>
        <w:t>Notifications</w:t>
      </w:r>
    </w:p>
    <w:p w:rsidR="00A95C4F" w:rsidRPr="00087AC9" w:rsidP="00A95C4F" w14:paraId="6FE12AC0" w14:textId="77777777">
      <w:pPr>
        <w:pStyle w:val="ListParagraph"/>
        <w:numPr>
          <w:ilvl w:val="0"/>
          <w:numId w:val="22"/>
        </w:numPr>
        <w:spacing w:after="58"/>
      </w:pPr>
      <w:r w:rsidRPr="00087AC9">
        <w:t>Initial notification for existing sources</w:t>
      </w:r>
    </w:p>
    <w:p w:rsidR="00A95C4F" w:rsidRPr="00087AC9" w:rsidP="00A95C4F" w14:paraId="43A2367A" w14:textId="77777777">
      <w:pPr>
        <w:pStyle w:val="ListParagraph"/>
        <w:numPr>
          <w:ilvl w:val="0"/>
          <w:numId w:val="22"/>
        </w:numPr>
        <w:spacing w:after="58"/>
      </w:pPr>
      <w:r w:rsidRPr="00087AC9">
        <w:t>Notification of anticipated startup date</w:t>
      </w:r>
    </w:p>
    <w:p w:rsidR="00A95C4F" w:rsidRPr="00087AC9" w:rsidP="00A95C4F" w14:paraId="38C05773" w14:textId="255E288E">
      <w:pPr>
        <w:pStyle w:val="ListParagraph"/>
        <w:numPr>
          <w:ilvl w:val="0"/>
          <w:numId w:val="22"/>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szCs w:val="24"/>
        </w:rPr>
        <w:t>Notification of actual startup date</w:t>
      </w:r>
    </w:p>
    <w:p w:rsidR="00A95C4F" w:rsidRPr="00087AC9" w:rsidP="00A95C4F" w14:paraId="2846877C" w14:textId="2E3F0E3B">
      <w:pPr>
        <w:pStyle w:val="ListParagraph"/>
        <w:numPr>
          <w:ilvl w:val="0"/>
          <w:numId w:val="22"/>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szCs w:val="24"/>
        </w:rPr>
        <w:t>Notification of compliance status</w:t>
      </w:r>
    </w:p>
    <w:p w:rsidR="00A95C4F" w:rsidRPr="00087AC9" w:rsidP="00A95C4F" w14:paraId="4411AE8C" w14:textId="772A4528">
      <w:pPr>
        <w:pStyle w:val="ListParagraph"/>
        <w:numPr>
          <w:ilvl w:val="0"/>
          <w:numId w:val="22"/>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szCs w:val="24"/>
        </w:rPr>
        <w:t>Notification of performance test or performance evaluation</w:t>
      </w:r>
    </w:p>
    <w:p w:rsidR="00A95C4F" w:rsidRPr="00087AC9" w:rsidP="00A95C4F" w14:paraId="2BAC162E" w14:textId="46E2554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00C32210" w:rsidRPr="00087AC9" w:rsidP="00A95C4F" w14:paraId="73ED68C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00A95C4F" w:rsidRPr="00087AC9" w:rsidP="00A95C4F" w14:paraId="10CE274E" w14:textId="7BD3DC1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b/>
          <w:bCs/>
          <w:szCs w:val="24"/>
        </w:rPr>
        <w:t>Reports</w:t>
      </w:r>
    </w:p>
    <w:p w:rsidR="004669DD" w:rsidRPr="00087AC9" w:rsidP="00A95C4F" w14:paraId="55D1E219" w14:textId="59E03181">
      <w:pPr>
        <w:pStyle w:val="ListParagraph"/>
        <w:numPr>
          <w:ilvl w:val="0"/>
          <w:numId w:val="23"/>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Pr>
          <w:szCs w:val="24"/>
        </w:rPr>
        <w:t>Annua</w:t>
      </w:r>
      <w:r w:rsidR="00DD4414">
        <w:rPr>
          <w:szCs w:val="24"/>
        </w:rPr>
        <w:t>l</w:t>
      </w:r>
      <w:r>
        <w:rPr>
          <w:szCs w:val="24"/>
        </w:rPr>
        <w:t xml:space="preserve"> compliance report</w:t>
      </w:r>
    </w:p>
    <w:p w:rsidR="00A95C4F" w:rsidRPr="00087AC9" w:rsidP="00A95C4F" w14:paraId="767554FA" w14:textId="6E225A0D">
      <w:pPr>
        <w:pStyle w:val="ListParagraph"/>
        <w:numPr>
          <w:ilvl w:val="0"/>
          <w:numId w:val="23"/>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szCs w:val="24"/>
        </w:rPr>
        <w:t>Performance test report</w:t>
      </w:r>
    </w:p>
    <w:p w:rsidR="00A95C4F" w:rsidRPr="00087AC9" w:rsidP="00A95C4F" w14:paraId="36E58C80" w14:textId="355B43F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00A95C4F" w:rsidRPr="00087AC9" w:rsidP="00A95C4F" w14:paraId="094A6313" w14:textId="4025C4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b/>
          <w:bCs/>
          <w:szCs w:val="24"/>
        </w:rPr>
        <w:t>Recordkeeping</w:t>
      </w:r>
    </w:p>
    <w:p w:rsidR="00A95C4F" w:rsidRPr="00087AC9" w:rsidP="00A95C4F" w14:paraId="040011A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00C32210" w:rsidRPr="00087AC9" w:rsidP="00A95C4F" w14:paraId="43A8DA79" w14:textId="3A373199">
      <w:pPr>
        <w:pStyle w:val="ListParagraph"/>
        <w:numPr>
          <w:ilvl w:val="0"/>
          <w:numId w:val="24"/>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t>Documentation supporting any initial notification or notification of compliance status or annual compliance report</w:t>
      </w:r>
    </w:p>
    <w:p w:rsidR="00C32210" w:rsidRPr="00087AC9" w:rsidP="00A95C4F" w14:paraId="71F85B80" w14:textId="77777777">
      <w:pPr>
        <w:pStyle w:val="ListParagraph"/>
        <w:numPr>
          <w:ilvl w:val="0"/>
          <w:numId w:val="24"/>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t xml:space="preserve">Records of performance tests or other compliance demonstrations, and performance evaluations </w:t>
      </w:r>
    </w:p>
    <w:p w:rsidR="00440C98" w:rsidRPr="00087AC9" w:rsidP="00A95C4F" w14:paraId="2CE08C5F" w14:textId="46E91FEE">
      <w:pPr>
        <w:pStyle w:val="ListParagraph"/>
        <w:numPr>
          <w:ilvl w:val="0"/>
          <w:numId w:val="24"/>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t>Records for continuous emissions monitoring systems, and continuous parameter monitoring systems</w:t>
      </w:r>
    </w:p>
    <w:p w:rsidR="00A95C4F" w:rsidRPr="00087AC9" w:rsidP="00A95C4F" w14:paraId="77AE3C64" w14:textId="776BD741">
      <w:pPr>
        <w:pStyle w:val="ListParagraph"/>
        <w:numPr>
          <w:ilvl w:val="0"/>
          <w:numId w:val="24"/>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t>Records of operating limits</w:t>
      </w:r>
    </w:p>
    <w:p w:rsidR="00C32210" w:rsidRPr="00087AC9" w:rsidP="00A95C4F" w14:paraId="7F2DC362" w14:textId="424E67E9">
      <w:pPr>
        <w:pStyle w:val="ListParagraph"/>
        <w:numPr>
          <w:ilvl w:val="0"/>
          <w:numId w:val="24"/>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t>Records of hours of operation</w:t>
      </w:r>
    </w:p>
    <w:p w:rsidR="00C32210" w:rsidRPr="00087AC9" w:rsidP="00A95C4F" w14:paraId="54F53C72" w14:textId="559BD10F">
      <w:pPr>
        <w:pStyle w:val="ListParagraph"/>
        <w:numPr>
          <w:ilvl w:val="0"/>
          <w:numId w:val="24"/>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t>Maintain records for 5 years</w:t>
      </w:r>
    </w:p>
    <w:p w:rsidR="007A582C" w:rsidRPr="00087AC9" w:rsidP="007A582C" w14:paraId="55B00E74" w14:textId="3367964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7A582C" w:rsidRPr="00087AC9" w:rsidP="007A582C" w14:paraId="27FE2819" w14:textId="1F44607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b/>
          <w:bCs/>
          <w:szCs w:val="24"/>
        </w:rPr>
        <w:t>Respondent Activities</w:t>
      </w:r>
    </w:p>
    <w:p w:rsidR="007A582C" w:rsidRPr="00087AC9" w:rsidP="007A582C" w14:paraId="1D34CAFC" w14:textId="0D5BE9A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007A582C" w:rsidRPr="00087AC9" w:rsidP="007A582C" w14:paraId="1A1FB025" w14:textId="54195F73">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rPr>
          <w:szCs w:val="24"/>
        </w:rPr>
        <w:t>Read instructions</w:t>
      </w:r>
    </w:p>
    <w:p w:rsidR="007A582C" w:rsidRPr="00087AC9" w:rsidP="007A582C" w14:paraId="6C6B7062" w14:textId="191B59ED">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Install, calibrate, maintain, and operate CPMS for temperature, or for pressure drop for control device</w:t>
      </w:r>
    </w:p>
    <w:p w:rsidR="007A582C" w:rsidRPr="00087AC9" w:rsidP="007A582C" w14:paraId="49559DF5" w14:textId="223C3E9C">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Install, calibrate, maintain, and operate NOx CEMS for control device</w:t>
      </w:r>
    </w:p>
    <w:p w:rsidR="007A582C" w:rsidRPr="00087AC9" w:rsidP="007A582C" w14:paraId="0CB7836A" w14:textId="004BBDE6">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Perform initial performance tests and repeat performance tests if necessary</w:t>
      </w:r>
    </w:p>
    <w:p w:rsidR="007A582C" w:rsidRPr="00087AC9" w:rsidP="007A582C" w14:paraId="74C0DCDE" w14:textId="6C6F94DE">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Write the notifications and reports listed above</w:t>
      </w:r>
    </w:p>
    <w:p w:rsidR="007A582C" w:rsidRPr="00087AC9" w:rsidP="007A582C" w14:paraId="0FAEFD8A" w14:textId="7C3A9B31">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Enter information required to be recorded above</w:t>
      </w:r>
    </w:p>
    <w:p w:rsidR="007A582C" w:rsidRPr="00087AC9" w:rsidP="007A582C" w14:paraId="6F60B3AA" w14:textId="753E3236">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Submit the required reports developing, acquiring, installing, and utilizing technology and systems for the purpose of collecting, validating, and verifying information</w:t>
      </w:r>
    </w:p>
    <w:p w:rsidR="007A582C" w:rsidRPr="00087AC9" w:rsidP="007A582C" w14:paraId="6E192904" w14:textId="5EAB79FF">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Develop, acquire, install, and utilize technology and systems for the purpose of processing and maintaining information</w:t>
      </w:r>
    </w:p>
    <w:p w:rsidR="007A582C" w:rsidRPr="00087AC9" w:rsidP="007A582C" w14:paraId="73740EFD" w14:textId="6D9A657A">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Develop, acquire, install</w:t>
      </w:r>
      <w:r w:rsidR="003E2B6C">
        <w:t>,</w:t>
      </w:r>
      <w:r w:rsidRPr="00087AC9">
        <w:t xml:space="preserve"> and utilize technology and systems for the purpose of disclosing and providing information</w:t>
      </w:r>
    </w:p>
    <w:p w:rsidR="007A582C" w:rsidRPr="00087AC9" w:rsidP="007A582C" w14:paraId="6C52528D" w14:textId="6F511245">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Train personnel to be able to respond to a collection of information</w:t>
      </w:r>
    </w:p>
    <w:p w:rsidR="00C32210" w:rsidRPr="00087AC9" w:rsidP="007A582C" w14:paraId="137CE50A" w14:textId="1CBA60CA">
      <w:pPr>
        <w:pStyle w:val="ListParagraph"/>
        <w:numPr>
          <w:ilvl w:val="0"/>
          <w:numId w:val="25"/>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r w:rsidRPr="00087AC9">
        <w:t>Transmit, or otherwise disclose the information</w:t>
      </w:r>
    </w:p>
    <w:p w:rsidR="007A582C" w:rsidRPr="00087AC9" w:rsidP="004D45E6" w14:paraId="351FECA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00C32210" w:rsidRPr="00087AC9" w:rsidP="00F56E42" w14:paraId="6A9E38CE" w14:textId="77777777">
      <w:pPr>
        <w:autoSpaceDE w:val="0"/>
        <w:autoSpaceDN w:val="0"/>
        <w:adjustRightInd w:val="0"/>
        <w:rPr>
          <w:b/>
          <w:color w:val="000000"/>
        </w:rPr>
      </w:pPr>
    </w:p>
    <w:p w:rsidR="00B91A89" w:rsidRPr="00087AC9" w:rsidP="00F56E42" w14:paraId="74B19F3C" w14:textId="4252715F">
      <w:pPr>
        <w:autoSpaceDE w:val="0"/>
        <w:autoSpaceDN w:val="0"/>
        <w:adjustRightInd w:val="0"/>
        <w:rPr>
          <w:b/>
          <w:color w:val="000000"/>
        </w:rPr>
      </w:pPr>
    </w:p>
    <w:p w:rsidR="008869EA" w:rsidRPr="00087AC9" w:rsidP="00F56E42" w14:paraId="61194147" w14:textId="04DEDC2F">
      <w:pPr>
        <w:autoSpaceDE w:val="0"/>
        <w:autoSpaceDN w:val="0"/>
        <w:adjustRightInd w:val="0"/>
        <w:rPr>
          <w:b/>
          <w:color w:val="000000"/>
        </w:rPr>
      </w:pPr>
    </w:p>
    <w:p w:rsidR="00B91A89" w:rsidRPr="00087AC9" w:rsidP="00F56E42" w14:paraId="071FB3C6" w14:textId="77777777">
      <w:pPr>
        <w:autoSpaceDE w:val="0"/>
        <w:autoSpaceDN w:val="0"/>
        <w:adjustRightInd w:val="0"/>
        <w:rPr>
          <w:b/>
          <w:bCs/>
          <w:szCs w:val="24"/>
        </w:rPr>
      </w:pPr>
    </w:p>
    <w:p w:rsidR="008869EA" w:rsidRPr="00087AC9" w14:paraId="20EA34C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exact"/>
        <w:rPr>
          <w:b/>
          <w:color w:val="000000"/>
        </w:rPr>
      </w:pPr>
      <w:r w:rsidRPr="00087AC9">
        <w:rPr>
          <w:noProof/>
        </w:rPr>
        <mc:AlternateContent>
          <mc:Choice Requires="wps">
            <w:drawing>
              <wp:anchor distT="152400" distB="152400" distL="152400" distR="152400" simplePos="0" relativeHeight="251666432" behindDoc="0" locked="0" layoutInCell="1" allowOverlap="1">
                <wp:simplePos x="0" y="0"/>
                <wp:positionH relativeFrom="margin">
                  <wp:posOffset>-2276475</wp:posOffset>
                </wp:positionH>
                <wp:positionV relativeFrom="paragraph">
                  <wp:posOffset>-523875</wp:posOffset>
                </wp:positionV>
                <wp:extent cx="6339840" cy="522605"/>
                <wp:effectExtent l="0" t="2540" r="3810" b="0"/>
                <wp:wrapNone/>
                <wp:docPr id="15" name="Text Box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39840" cy="5226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E2C4B" w14:paraId="1BA89ADF" w14:textId="77777777">
                            <w:pPr>
                              <w:ind w:left="720" w:hanging="720"/>
                            </w:pPr>
                            <w:r>
                              <w:rPr>
                                <w:rFonts w:ascii="Arial" w:hAnsi="Arial"/>
                                <w:b/>
                              </w:rPr>
                              <w:t>5</w:t>
                            </w:r>
                            <w:r>
                              <w:rPr>
                                <w:rFonts w:ascii="Arial" w:hAnsi="Arial"/>
                                <w:b/>
                              </w:rPr>
                              <w:tab/>
                            </w:r>
                            <w:r>
                              <w:rPr>
                                <w:rFonts w:ascii="Arial" w:hAnsi="Arial"/>
                                <w:b/>
                              </w:rPr>
                              <w:t xml:space="preserve">The Information Collected - </w:t>
                            </w:r>
                            <w:r>
                              <w:rPr>
                                <w:rFonts w:ascii="Arial" w:hAnsi="Arial" w:cs="Arial"/>
                                <w:b/>
                                <w:bCs/>
                                <w:szCs w:val="24"/>
                              </w:rPr>
                              <w:t>Agency Activities, Collection Methodologies, and Information Managemen</w:t>
                            </w:r>
                            <w:r>
                              <w:rPr>
                                <w:rFonts w:ascii="Arial" w:hAnsi="Arial"/>
                                <w:b/>
                              </w:rPr>
                              <w:t>t</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31" o:spid="_x0000_s1057" type="#_x0000_t202" style="width:499.2pt;height:41.15pt;margin-top:-41.25pt;margin-left:-179.25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67456" filled="f" stroked="f">
                <v:textbox inset="0,0,6pt,6pt">
                  <w:txbxContent>
                    <w:p w:rsidR="005343AC" w:rsidP="004E2C4B" w14:paraId="0BC91D47" w14:textId="77777777">
                      <w:pPr>
                        <w:ind w:left="720" w:hanging="720"/>
                      </w:pPr>
                      <w:r>
                        <w:rPr>
                          <w:rFonts w:ascii="Arial" w:hAnsi="Arial"/>
                          <w:b/>
                        </w:rPr>
                        <w:t>5</w:t>
                      </w:r>
                      <w:r>
                        <w:rPr>
                          <w:rFonts w:ascii="Arial" w:hAnsi="Arial"/>
                          <w:b/>
                        </w:rPr>
                        <w:tab/>
                      </w:r>
                      <w:r>
                        <w:rPr>
                          <w:rFonts w:ascii="Arial" w:hAnsi="Arial"/>
                          <w:b/>
                        </w:rPr>
                        <w:t xml:space="preserve">The Information Collected - </w:t>
                      </w:r>
                      <w:r>
                        <w:rPr>
                          <w:rFonts w:ascii="Arial" w:hAnsi="Arial" w:cs="Arial"/>
                          <w:b/>
                          <w:bCs/>
                          <w:szCs w:val="24"/>
                        </w:rPr>
                        <w:t>Agency Activities, Collection Methodologies, and Information Managemen</w:t>
                      </w:r>
                      <w:r>
                        <w:rPr>
                          <w:rFonts w:ascii="Arial" w:hAnsi="Arial"/>
                          <w:b/>
                        </w:rPr>
                        <w:t>t</w:t>
                      </w:r>
                    </w:p>
                  </w:txbxContent>
                </v:textbox>
                <w10:wrap anchorx="margin"/>
              </v:shape>
            </w:pict>
          </mc:Fallback>
        </mc:AlternateContent>
      </w:r>
    </w:p>
    <w:p w:rsidR="003C1708" w:rsidRPr="00087AC9" w:rsidP="003C1708" w14:paraId="69999A35" w14:textId="6A27CF84">
      <w:pPr>
        <w:rPr>
          <w:szCs w:val="24"/>
        </w:rPr>
      </w:pPr>
      <w:r w:rsidRPr="00087AC9">
        <w:rPr>
          <w:noProof/>
        </w:rPr>
        <mc:AlternateContent>
          <mc:Choice Requires="wps">
            <w:drawing>
              <wp:anchor distT="0" distB="0" distL="114300" distR="114300" simplePos="0" relativeHeight="251691008" behindDoc="0" locked="0" layoutInCell="1" allowOverlap="1">
                <wp:simplePos x="0" y="0"/>
                <wp:positionH relativeFrom="margin">
                  <wp:posOffset>-2286000</wp:posOffset>
                </wp:positionH>
                <wp:positionV relativeFrom="paragraph">
                  <wp:posOffset>20320</wp:posOffset>
                </wp:positionV>
                <wp:extent cx="1426210" cy="419735"/>
                <wp:effectExtent l="0" t="0" r="2540" b="1270"/>
                <wp:wrapNone/>
                <wp:docPr id="14" name="Text Box 9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26210" cy="419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AC4859" w:rsidP="00AC4859" w14:paraId="6D1C1DE9" w14:textId="77777777">
                            <w:pPr>
                              <w:ind w:left="720" w:hanging="720"/>
                              <w:rPr>
                                <w:rFonts w:ascii="Arial" w:hAnsi="Arial" w:cs="Arial"/>
                                <w:b/>
                              </w:rPr>
                            </w:pPr>
                            <w:r>
                              <w:rPr>
                                <w:rFonts w:ascii="Arial" w:hAnsi="Arial" w:cs="Arial"/>
                                <w:b/>
                              </w:rPr>
                              <w:t>5.1</w:t>
                            </w:r>
                            <w:r>
                              <w:rPr>
                                <w:rFonts w:ascii="Arial" w:hAnsi="Arial" w:cs="Arial"/>
                                <w:b/>
                              </w:rPr>
                              <w:tab/>
                            </w:r>
                            <w:r>
                              <w:rPr>
                                <w:rFonts w:ascii="Arial" w:hAnsi="Arial" w:cs="Arial"/>
                                <w:b/>
                              </w:rPr>
                              <w:t>Agency Activities</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9" o:spid="_x0000_s1058" type="#_x0000_t202" style="width:112.3pt;height:33.05pt;margin-top:1.6pt;margin-left:-180pt;mso-height-percent:0;mso-height-relative:page;mso-position-horizontal-relative:margin;mso-width-percent:0;mso-width-relative:page;mso-wrap-distance-bottom:0;mso-wrap-distance-left:9pt;mso-wrap-distance-right:9pt;mso-wrap-distance-top:0;mso-wrap-style:square;position:absolute;visibility:visible;v-text-anchor:top;z-index:251692032" filled="f" stroked="f">
                <v:textbox inset="0,0">
                  <w:txbxContent>
                    <w:p w:rsidR="005343AC" w:rsidRPr="00AC4859" w:rsidP="00AC4859" w14:paraId="29BB7E3C" w14:textId="77777777">
                      <w:pPr>
                        <w:ind w:left="720" w:hanging="720"/>
                        <w:rPr>
                          <w:rFonts w:ascii="Arial" w:hAnsi="Arial" w:cs="Arial"/>
                          <w:b/>
                        </w:rPr>
                      </w:pPr>
                      <w:r>
                        <w:rPr>
                          <w:rFonts w:ascii="Arial" w:hAnsi="Arial" w:cs="Arial"/>
                          <w:b/>
                        </w:rPr>
                        <w:t>5.1</w:t>
                      </w:r>
                      <w:r>
                        <w:rPr>
                          <w:rFonts w:ascii="Arial" w:hAnsi="Arial" w:cs="Arial"/>
                          <w:b/>
                        </w:rPr>
                        <w:tab/>
                      </w:r>
                      <w:r>
                        <w:rPr>
                          <w:rFonts w:ascii="Arial" w:hAnsi="Arial" w:cs="Arial"/>
                          <w:b/>
                        </w:rPr>
                        <w:t>Agency Activities</w:t>
                      </w:r>
                    </w:p>
                  </w:txbxContent>
                </v:textbox>
                <w10:wrap anchorx="margin"/>
              </v:shape>
            </w:pict>
          </mc:Fallback>
        </mc:AlternateContent>
      </w:r>
      <w:r w:rsidR="007A54E4">
        <w:rPr>
          <w:szCs w:val="24"/>
        </w:rPr>
        <w:t xml:space="preserve">The </w:t>
      </w:r>
      <w:r w:rsidRPr="00087AC9" w:rsidR="003C1708">
        <w:rPr>
          <w:szCs w:val="24"/>
        </w:rPr>
        <w:t>EPA conducts the following agency activities in connection with the acquisition, analysis, storage, and distribution of the required information.</w:t>
      </w:r>
    </w:p>
    <w:p w:rsidR="003C1708" w:rsidRPr="00087AC9" w:rsidP="003C1708" w14:paraId="302086B0" w14:textId="5E1FF2E8">
      <w:pPr>
        <w:rPr>
          <w:szCs w:val="24"/>
        </w:rPr>
      </w:pPr>
    </w:p>
    <w:p w:rsidR="003C1708" w:rsidRPr="00087AC9" w:rsidP="003C1708" w14:paraId="0AB6A0DA" w14:textId="77777777">
      <w:pPr>
        <w:rPr>
          <w:szCs w:val="24"/>
        </w:rPr>
      </w:pPr>
    </w:p>
    <w:tbl>
      <w:tblPr>
        <w:tblStyle w:val="TableGrid"/>
        <w:tblW w:w="0" w:type="auto"/>
        <w:tblLook w:val="04A0"/>
      </w:tblPr>
      <w:tblGrid>
        <w:gridCol w:w="7276"/>
      </w:tblGrid>
      <w:tr w14:paraId="6ECF86C2" w14:textId="77777777" w:rsidTr="003C1708">
        <w:tblPrEx>
          <w:tblW w:w="0" w:type="auto"/>
          <w:tblLook w:val="04A0"/>
        </w:tblPrEx>
        <w:tc>
          <w:tcPr>
            <w:tcW w:w="7276" w:type="dxa"/>
          </w:tcPr>
          <w:p w:rsidR="003C1708" w:rsidRPr="00087AC9" w:rsidP="003C1708" w14:paraId="2E28D065" w14:textId="05C7D416">
            <w:pPr>
              <w:jc w:val="center"/>
              <w:rPr>
                <w:b/>
                <w:bCs/>
                <w:szCs w:val="24"/>
              </w:rPr>
            </w:pPr>
            <w:r w:rsidRPr="00087AC9">
              <w:rPr>
                <w:b/>
                <w:bCs/>
                <w:szCs w:val="24"/>
              </w:rPr>
              <w:t>Agency Activities</w:t>
            </w:r>
          </w:p>
        </w:tc>
      </w:tr>
      <w:tr w14:paraId="67D47226" w14:textId="77777777" w:rsidTr="003C1708">
        <w:tblPrEx>
          <w:tblW w:w="0" w:type="auto"/>
          <w:tblLook w:val="04A0"/>
        </w:tblPrEx>
        <w:tc>
          <w:tcPr>
            <w:tcW w:w="7276" w:type="dxa"/>
          </w:tcPr>
          <w:p w:rsidR="003C1708" w:rsidRPr="00087AC9" w:rsidP="003C1708" w14:paraId="2A71B90A" w14:textId="579FD192">
            <w:pPr>
              <w:rPr>
                <w:szCs w:val="24"/>
              </w:rPr>
            </w:pPr>
            <w:r w:rsidRPr="00087AC9">
              <w:rPr>
                <w:szCs w:val="24"/>
              </w:rPr>
              <w:t>Observe initial performance tests and repeat performance tests if necessary.</w:t>
            </w:r>
          </w:p>
        </w:tc>
      </w:tr>
      <w:tr w14:paraId="1E366436" w14:textId="77777777" w:rsidTr="003C1708">
        <w:tblPrEx>
          <w:tblW w:w="0" w:type="auto"/>
          <w:tblLook w:val="04A0"/>
        </w:tblPrEx>
        <w:tc>
          <w:tcPr>
            <w:tcW w:w="7276" w:type="dxa"/>
          </w:tcPr>
          <w:p w:rsidR="003C1708" w:rsidRPr="00087AC9" w:rsidP="003C1708" w14:paraId="5C2BFA83" w14:textId="2047AA48">
            <w:pPr>
              <w:rPr>
                <w:szCs w:val="24"/>
              </w:rPr>
            </w:pPr>
            <w:r w:rsidRPr="00087AC9">
              <w:t>Review</w:t>
            </w:r>
            <w:r w:rsidRPr="00087AC9" w:rsidR="00287629">
              <w:t xml:space="preserve"> and analysis of</w:t>
            </w:r>
            <w:r w:rsidRPr="00087AC9">
              <w:t xml:space="preserve"> notifications and reports, including performance test reports, excess emissions reports, required to be submitted by industry.</w:t>
            </w:r>
          </w:p>
        </w:tc>
      </w:tr>
      <w:tr w14:paraId="04514D02" w14:textId="77777777" w:rsidTr="003C1708">
        <w:tblPrEx>
          <w:tblW w:w="0" w:type="auto"/>
          <w:tblLook w:val="04A0"/>
        </w:tblPrEx>
        <w:tc>
          <w:tcPr>
            <w:tcW w:w="7276" w:type="dxa"/>
          </w:tcPr>
          <w:p w:rsidR="003C1708" w:rsidRPr="00087AC9" w:rsidP="003C1708" w14:paraId="27AF1F52" w14:textId="6A9D9E0B">
            <w:pPr>
              <w:rPr>
                <w:szCs w:val="24"/>
              </w:rPr>
            </w:pPr>
            <w:r w:rsidRPr="00087AC9">
              <w:rPr>
                <w:szCs w:val="24"/>
              </w:rPr>
              <w:t>Audit facility records.</w:t>
            </w:r>
          </w:p>
        </w:tc>
      </w:tr>
      <w:tr w14:paraId="1C34CDD4" w14:textId="77777777" w:rsidTr="003C1708">
        <w:tblPrEx>
          <w:tblW w:w="0" w:type="auto"/>
          <w:tblLook w:val="04A0"/>
        </w:tblPrEx>
        <w:tc>
          <w:tcPr>
            <w:tcW w:w="7276" w:type="dxa"/>
          </w:tcPr>
          <w:p w:rsidR="003C1708" w:rsidRPr="00087AC9" w:rsidP="003C1708" w14:paraId="0D58A168" w14:textId="27B1AF19">
            <w:pPr>
              <w:rPr>
                <w:szCs w:val="24"/>
              </w:rPr>
            </w:pPr>
            <w:r w:rsidRPr="00087AC9">
              <w:rPr>
                <w:szCs w:val="24"/>
              </w:rPr>
              <w:t xml:space="preserve">Input, analyze, and maintain data in the Enforcement and Compliance History Online (ECHO) and </w:t>
            </w:r>
            <w:r w:rsidRPr="00087AC9" w:rsidR="0064257F">
              <w:rPr>
                <w:szCs w:val="24"/>
              </w:rPr>
              <w:t>the Integrated Compliance Information System (</w:t>
            </w:r>
            <w:r w:rsidRPr="00087AC9">
              <w:rPr>
                <w:szCs w:val="24"/>
              </w:rPr>
              <w:t>ICIS</w:t>
            </w:r>
            <w:r w:rsidRPr="00087AC9" w:rsidR="0064257F">
              <w:rPr>
                <w:szCs w:val="24"/>
              </w:rPr>
              <w:t>)</w:t>
            </w:r>
            <w:r w:rsidRPr="00087AC9">
              <w:rPr>
                <w:szCs w:val="24"/>
              </w:rPr>
              <w:t>.</w:t>
            </w:r>
          </w:p>
        </w:tc>
      </w:tr>
    </w:tbl>
    <w:p w:rsidR="003C1708" w:rsidRPr="00087AC9" w:rsidP="003C1708" w14:paraId="62B7F09E" w14:textId="77777777">
      <w:pPr>
        <w:rPr>
          <w:szCs w:val="24"/>
        </w:rPr>
      </w:pPr>
    </w:p>
    <w:p w:rsidR="003A5D7B" w:rsidRPr="00087AC9" w14:paraId="0EB0D6BD"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869EA" w:rsidRPr="00087AC9" w14:paraId="312ACB55" w14:textId="6AD9E7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668480" behindDoc="0" locked="0" layoutInCell="1" allowOverlap="1">
                <wp:simplePos x="0" y="0"/>
                <wp:positionH relativeFrom="margin">
                  <wp:posOffset>-2286000</wp:posOffset>
                </wp:positionH>
                <wp:positionV relativeFrom="paragraph">
                  <wp:posOffset>20320</wp:posOffset>
                </wp:positionV>
                <wp:extent cx="1684020" cy="960755"/>
                <wp:effectExtent l="0" t="0" r="1905" b="3175"/>
                <wp:wrapSquare wrapText="largest"/>
                <wp:docPr id="13" name="Text Box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9607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14:paraId="285FB7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5.2</w:t>
                            </w:r>
                            <w:r>
                              <w:rPr>
                                <w:rFonts w:ascii="Arial" w:hAnsi="Arial"/>
                                <w:b/>
                              </w:rPr>
                              <w:tab/>
                            </w:r>
                            <w:r>
                              <w:rPr>
                                <w:rFonts w:ascii="Arial" w:hAnsi="Arial"/>
                                <w:b/>
                              </w:rPr>
                              <w:t xml:space="preserve">Collection </w:t>
                            </w:r>
                          </w:p>
                          <w:p w:rsidR="005343AC" w14:paraId="7AFE8F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r>
                            <w:r>
                              <w:rPr>
                                <w:rFonts w:ascii="Arial" w:hAnsi="Arial"/>
                                <w:b/>
                              </w:rPr>
                              <w:t>Methodology</w:t>
                            </w:r>
                          </w:p>
                          <w:p w:rsidR="005343AC" w14:paraId="12D0D4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r>
                            <w:r>
                              <w:rPr>
                                <w:rFonts w:ascii="Arial" w:hAnsi="Arial"/>
                                <w:b/>
                              </w:rPr>
                              <w:t>and</w:t>
                            </w:r>
                          </w:p>
                          <w:p w:rsidR="005343AC" w14:paraId="7086BA28" w14:textId="77777777">
                            <w:r>
                              <w:rPr>
                                <w:rFonts w:ascii="Arial" w:hAnsi="Arial"/>
                                <w:b/>
                              </w:rPr>
                              <w:tab/>
                            </w:r>
                            <w:r>
                              <w:rPr>
                                <w:rFonts w:ascii="Arial" w:hAnsi="Arial"/>
                                <w:b/>
                              </w:rPr>
                              <w:t>Management</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33" o:spid="_x0000_s1059" type="#_x0000_t202" style="width:132.6pt;height:75.65pt;margin-top:1.6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69504" filled="f" stroked="f">
                <v:textbox inset="0,0,6pt,6pt">
                  <w:txbxContent>
                    <w:p w:rsidR="005343AC" w14:paraId="01C1FD2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5.2</w:t>
                      </w:r>
                      <w:r>
                        <w:rPr>
                          <w:rFonts w:ascii="Arial" w:hAnsi="Arial"/>
                          <w:b/>
                        </w:rPr>
                        <w:tab/>
                      </w:r>
                      <w:r>
                        <w:rPr>
                          <w:rFonts w:ascii="Arial" w:hAnsi="Arial"/>
                          <w:b/>
                        </w:rPr>
                        <w:t xml:space="preserve">Collection </w:t>
                      </w:r>
                    </w:p>
                    <w:p w:rsidR="005343AC" w14:paraId="52CDFA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r>
                      <w:r>
                        <w:rPr>
                          <w:rFonts w:ascii="Arial" w:hAnsi="Arial"/>
                          <w:b/>
                        </w:rPr>
                        <w:t>Methodology</w:t>
                      </w:r>
                    </w:p>
                    <w:p w:rsidR="005343AC" w14:paraId="201911F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r>
                      <w:r>
                        <w:rPr>
                          <w:rFonts w:ascii="Arial" w:hAnsi="Arial"/>
                          <w:b/>
                        </w:rPr>
                        <w:t>and</w:t>
                      </w:r>
                    </w:p>
                    <w:p w:rsidR="005343AC" w14:paraId="32264BB9" w14:textId="77777777">
                      <w:r>
                        <w:rPr>
                          <w:rFonts w:ascii="Arial" w:hAnsi="Arial"/>
                          <w:b/>
                        </w:rPr>
                        <w:tab/>
                      </w:r>
                      <w:r>
                        <w:rPr>
                          <w:rFonts w:ascii="Arial" w:hAnsi="Arial"/>
                          <w:b/>
                        </w:rPr>
                        <w:t>Management</w:t>
                      </w:r>
                    </w:p>
                  </w:txbxContent>
                </v:textbox>
                <w10:wrap type="square" side="largest"/>
              </v:shape>
            </w:pict>
          </mc:Fallback>
        </mc:AlternateContent>
      </w:r>
      <w:r w:rsidRPr="00087AC9" w:rsidR="008869EA">
        <w:rPr>
          <w:color w:val="000000"/>
        </w:rPr>
        <w:t xml:space="preserve">This section discusses the development of burden estimates and their conversion into costs, which are separated into burden costs and capital and </w:t>
      </w:r>
      <w:r w:rsidR="00306D13">
        <w:rPr>
          <w:color w:val="000000"/>
        </w:rPr>
        <w:t>operating and maintenance</w:t>
      </w:r>
      <w:r w:rsidR="000C337E">
        <w:rPr>
          <w:color w:val="000000"/>
        </w:rPr>
        <w:t xml:space="preserve"> (O&amp;M</w:t>
      </w:r>
      <w:r w:rsidR="00306D13">
        <w:rPr>
          <w:color w:val="000000"/>
        </w:rPr>
        <w:t xml:space="preserve">) </w:t>
      </w:r>
      <w:r w:rsidRPr="00087AC9" w:rsidR="008869EA">
        <w:rPr>
          <w:color w:val="000000"/>
        </w:rPr>
        <w:t xml:space="preserve">costs. </w:t>
      </w:r>
      <w:r w:rsidRPr="00087AC9" w:rsidR="009F3B2A">
        <w:rPr>
          <w:color w:val="000000"/>
        </w:rPr>
        <w:t>C</w:t>
      </w:r>
      <w:r w:rsidRPr="00087AC9" w:rsidR="008869EA">
        <w:rPr>
          <w:color w:val="000000"/>
        </w:rPr>
        <w:t xml:space="preserve">apital and O&amp;M costs display the </w:t>
      </w:r>
      <w:r w:rsidR="00306D13">
        <w:rPr>
          <w:color w:val="000000"/>
        </w:rPr>
        <w:t xml:space="preserve">initial </w:t>
      </w:r>
      <w:r w:rsidR="0067569C">
        <w:rPr>
          <w:color w:val="000000"/>
        </w:rPr>
        <w:t xml:space="preserve">(one-time) </w:t>
      </w:r>
      <w:r w:rsidR="00306D13">
        <w:rPr>
          <w:color w:val="000000"/>
        </w:rPr>
        <w:t xml:space="preserve">and ongoing </w:t>
      </w:r>
      <w:r w:rsidR="0067569C">
        <w:rPr>
          <w:color w:val="000000"/>
        </w:rPr>
        <w:t xml:space="preserve">(presented as annual) </w:t>
      </w:r>
      <w:r w:rsidRPr="00087AC9" w:rsidR="008869EA">
        <w:rPr>
          <w:color w:val="000000"/>
        </w:rPr>
        <w:t xml:space="preserve">cost of any new capital equipment the </w:t>
      </w:r>
      <w:r w:rsidRPr="00087AC9" w:rsidR="001636E9">
        <w:rPr>
          <w:color w:val="000000"/>
        </w:rPr>
        <w:t>respondent</w:t>
      </w:r>
      <w:r w:rsidRPr="00087AC9" w:rsidR="008869EA">
        <w:rPr>
          <w:color w:val="000000"/>
        </w:rPr>
        <w:t xml:space="preserve"> may have to purchase solely for</w:t>
      </w:r>
      <w:r w:rsidRPr="00087AC9" w:rsidR="009804F0">
        <w:rPr>
          <w:color w:val="000000"/>
        </w:rPr>
        <w:t xml:space="preserve"> emissions monitoring, </w:t>
      </w:r>
      <w:r w:rsidRPr="00087AC9" w:rsidR="008869EA">
        <w:rPr>
          <w:color w:val="000000"/>
        </w:rPr>
        <w:t xml:space="preserve">information collection, assimilation, and storage purposes. For example, if a source had to purchase a new computer to store and manipulate data, that computer would be a cost of administration subject to reporting in the ICR. In addition, the latest guidance instructs the Agency to differentiate the burden associated with a source’s labor and that which it hires through outside contractors. To the extent a source contracts out for administrative purposes (e.g., employing </w:t>
      </w:r>
      <w:r w:rsidR="0067569C">
        <w:rPr>
          <w:color w:val="000000"/>
        </w:rPr>
        <w:t xml:space="preserve">a third party such as </w:t>
      </w:r>
      <w:r w:rsidRPr="00087AC9" w:rsidR="008869EA">
        <w:rPr>
          <w:color w:val="000000"/>
        </w:rPr>
        <w:t xml:space="preserve">consultants to perform </w:t>
      </w:r>
      <w:r w:rsidRPr="00087AC9" w:rsidR="0045792D">
        <w:rPr>
          <w:color w:val="000000"/>
        </w:rPr>
        <w:t>visibility modeling</w:t>
      </w:r>
      <w:r w:rsidRPr="00087AC9" w:rsidR="008869EA">
        <w:rPr>
          <w:color w:val="000000"/>
        </w:rPr>
        <w:t>), the burden associated with those contracted tasks are not a burden to the source - but they remain a cost. The reader should read this section with the following considerations in mind:</w:t>
      </w:r>
    </w:p>
    <w:p w:rsidR="008869EA" w:rsidRPr="00087AC9" w14:paraId="51C737F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869EA" w:rsidRPr="00087AC9" w:rsidP="0043339F" w14:paraId="62BB18DB" w14:textId="5DC1E266">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The Agency believes the time necessary to perform a task is independen</w:t>
      </w:r>
      <w:r w:rsidRPr="00087AC9" w:rsidR="00545E04">
        <w:rPr>
          <w:szCs w:val="24"/>
        </w:rPr>
        <w:t xml:space="preserve">t of the origins of its labor. </w:t>
      </w:r>
      <w:r w:rsidRPr="00087AC9" w:rsidR="004C7698">
        <w:rPr>
          <w:szCs w:val="24"/>
        </w:rPr>
        <w:t>For example</w:t>
      </w:r>
      <w:r w:rsidRPr="00087AC9">
        <w:rPr>
          <w:szCs w:val="24"/>
        </w:rPr>
        <w:t xml:space="preserve">, if a source would employ </w:t>
      </w:r>
      <w:r w:rsidRPr="00087AC9" w:rsidR="001E59F2">
        <w:rPr>
          <w:szCs w:val="24"/>
        </w:rPr>
        <w:t>20</w:t>
      </w:r>
      <w:r w:rsidRPr="00087AC9">
        <w:rPr>
          <w:szCs w:val="24"/>
        </w:rPr>
        <w:t xml:space="preserve"> hours of burden to fully perform a function, then a contractor hired by the source would also take </w:t>
      </w:r>
      <w:r w:rsidRPr="00087AC9" w:rsidR="001E59F2">
        <w:rPr>
          <w:szCs w:val="24"/>
        </w:rPr>
        <w:t>20</w:t>
      </w:r>
      <w:r w:rsidRPr="00087AC9">
        <w:rPr>
          <w:szCs w:val="24"/>
        </w:rPr>
        <w:t xml:space="preserve"> hours to perform that same task. Furthermore, the Agency assumes no economies or diseconomies of scale</w:t>
      </w:r>
      <w:r w:rsidR="0067569C">
        <w:rPr>
          <w:szCs w:val="24"/>
        </w:rPr>
        <w:t>, which may lead to a potential overestimate of these burden costs over the timeframe covered in this ICR</w:t>
      </w:r>
      <w:r w:rsidRPr="00087AC9">
        <w:rPr>
          <w:szCs w:val="24"/>
        </w:rPr>
        <w:t xml:space="preserve">. The linear combination of any amount of contractor and source effort will also sum to </w:t>
      </w:r>
      <w:r w:rsidRPr="00087AC9" w:rsidR="001E59F2">
        <w:rPr>
          <w:szCs w:val="24"/>
        </w:rPr>
        <w:t>20</w:t>
      </w:r>
      <w:r w:rsidRPr="00087AC9" w:rsidR="004C7698">
        <w:rPr>
          <w:szCs w:val="24"/>
        </w:rPr>
        <w:t xml:space="preserve"> hours</w:t>
      </w:r>
      <w:r w:rsidRPr="00087AC9">
        <w:rPr>
          <w:szCs w:val="24"/>
        </w:rPr>
        <w:t xml:space="preserve">. Therefore, the burden estimates in this ICR </w:t>
      </w:r>
      <w:r w:rsidR="000C337E">
        <w:rPr>
          <w:szCs w:val="24"/>
        </w:rPr>
        <w:t>serve</w:t>
      </w:r>
      <w:r w:rsidRPr="00087AC9">
        <w:rPr>
          <w:szCs w:val="24"/>
        </w:rPr>
        <w:t xml:space="preserve"> as </w:t>
      </w:r>
      <w:r w:rsidRPr="00087AC9" w:rsidR="002D4C3C">
        <w:rPr>
          <w:szCs w:val="24"/>
        </w:rPr>
        <w:t>a</w:t>
      </w:r>
      <w:r w:rsidRPr="00087AC9">
        <w:rPr>
          <w:szCs w:val="24"/>
        </w:rPr>
        <w:t xml:space="preserve"> </w:t>
      </w:r>
      <w:r w:rsidR="0067569C">
        <w:rPr>
          <w:szCs w:val="24"/>
        </w:rPr>
        <w:t xml:space="preserve">reasonably </w:t>
      </w:r>
      <w:r w:rsidRPr="00087AC9">
        <w:rPr>
          <w:szCs w:val="24"/>
        </w:rPr>
        <w:t xml:space="preserve">accurate assessment of the total burden to </w:t>
      </w:r>
      <w:r w:rsidRPr="00087AC9" w:rsidR="001636E9">
        <w:rPr>
          <w:szCs w:val="24"/>
        </w:rPr>
        <w:t>respondents</w:t>
      </w:r>
      <w:r w:rsidRPr="00087AC9">
        <w:rPr>
          <w:szCs w:val="24"/>
        </w:rPr>
        <w:t>.</w:t>
      </w:r>
    </w:p>
    <w:p w:rsidR="008869EA" w:rsidRPr="00087AC9" w:rsidP="0043339F" w14:paraId="3EB57BC0" w14:textId="77777777">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 xml:space="preserve">For some burden categories, the Agency believes the hours assigned to them will be divided between the source and outside contractors.  For these categories, the Agency established a composite cost per hour by developing a weighted average of the source and contractor wages, with the weight defined by the percentage of total effort each burden source applied. Consequently, the cost developed in this ICR should be interpreted as an upper bound on the actual cost </w:t>
      </w:r>
      <w:r w:rsidRPr="00087AC9">
        <w:rPr>
          <w:szCs w:val="24"/>
        </w:rPr>
        <w:t>of administration by the source. The methodology for determining cost per hour can be found in greater detail in section 6.2, below.</w:t>
      </w:r>
    </w:p>
    <w:p w:rsidR="004C7698" w:rsidRPr="00087AC9" w:rsidP="0043339F" w14:paraId="535947B2" w14:textId="2EB7F7EC">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T</w:t>
      </w:r>
      <w:r w:rsidRPr="00087AC9">
        <w:rPr>
          <w:szCs w:val="24"/>
        </w:rPr>
        <w:t>his</w:t>
      </w:r>
      <w:r w:rsidRPr="00087AC9">
        <w:rPr>
          <w:szCs w:val="24"/>
        </w:rPr>
        <w:t xml:space="preserve"> new non-EGU</w:t>
      </w:r>
      <w:r w:rsidRPr="00087AC9">
        <w:rPr>
          <w:szCs w:val="24"/>
        </w:rPr>
        <w:t xml:space="preserve"> ICR estimates </w:t>
      </w:r>
      <w:r w:rsidRPr="00087AC9">
        <w:rPr>
          <w:szCs w:val="24"/>
        </w:rPr>
        <w:t xml:space="preserve">the </w:t>
      </w:r>
      <w:r w:rsidRPr="00087AC9">
        <w:rPr>
          <w:szCs w:val="24"/>
        </w:rPr>
        <w:t xml:space="preserve">burden to </w:t>
      </w:r>
      <w:r w:rsidRPr="00087AC9">
        <w:rPr>
          <w:szCs w:val="24"/>
        </w:rPr>
        <w:t xml:space="preserve">both </w:t>
      </w:r>
      <w:r w:rsidRPr="00087AC9">
        <w:rPr>
          <w:szCs w:val="24"/>
        </w:rPr>
        <w:t>federal agencies</w:t>
      </w:r>
      <w:r w:rsidRPr="00087AC9">
        <w:rPr>
          <w:szCs w:val="24"/>
        </w:rPr>
        <w:t xml:space="preserve"> and industrial sources</w:t>
      </w:r>
      <w:r w:rsidRPr="00087AC9">
        <w:rPr>
          <w:szCs w:val="24"/>
        </w:rPr>
        <w:t>.</w:t>
      </w:r>
    </w:p>
    <w:p w:rsidR="00790B8B" w:rsidRPr="00087AC9" w:rsidP="001636E9" w14:paraId="2320546D" w14:textId="77777777"/>
    <w:p w:rsidR="003C6554" w:rsidRPr="00087AC9" w:rsidP="003C6554" w14:paraId="29BD01DD" w14:textId="65FA800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 xml:space="preserve">Following notification of startup, the reviewing authority could inspect the </w:t>
      </w:r>
      <w:r w:rsidRPr="00087AC9" w:rsidR="00736515">
        <w:rPr>
          <w:szCs w:val="24"/>
        </w:rPr>
        <w:t xml:space="preserve">facility’s </w:t>
      </w:r>
      <w:r w:rsidRPr="00087AC9">
        <w:rPr>
          <w:szCs w:val="24"/>
        </w:rPr>
        <w:t>source to determine whether the pollution control devices are properly installed and operated. Performance test and performance evaluation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 The annual reports are used for problem identification, as a check on source operation and maintenance, and for compliance determinations.</w:t>
      </w:r>
    </w:p>
    <w:p w:rsidR="003C6554" w:rsidRPr="00087AC9" w:rsidP="003C6554" w14:paraId="52FD4F3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3C6554" w:rsidRPr="00087AC9" w:rsidP="003C6554" w14:paraId="5AD46883" w14:textId="6771550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 xml:space="preserve">Information contained in the reports is reported by state and local governments in the </w:t>
      </w:r>
      <w:r w:rsidR="00846013">
        <w:rPr>
          <w:szCs w:val="24"/>
        </w:rPr>
        <w:t>Integrated Compliance Information System (</w:t>
      </w:r>
      <w:r w:rsidRPr="00087AC9">
        <w:rPr>
          <w:szCs w:val="24"/>
        </w:rPr>
        <w:t>ICIS</w:t>
      </w:r>
      <w:r w:rsidR="00846013">
        <w:rPr>
          <w:szCs w:val="24"/>
        </w:rPr>
        <w:t>)</w:t>
      </w:r>
      <w:r w:rsidRPr="00087AC9">
        <w:rPr>
          <w:szCs w:val="24"/>
        </w:rPr>
        <w:t xml:space="preserve"> Air database, which is operated and maintained by</w:t>
      </w:r>
      <w:r w:rsidR="007A54E4">
        <w:rPr>
          <w:szCs w:val="24"/>
        </w:rPr>
        <w:t xml:space="preserve"> the</w:t>
      </w:r>
      <w:r w:rsidRPr="00087AC9">
        <w:rPr>
          <w:szCs w:val="24"/>
        </w:rPr>
        <w:t xml:space="preserve"> EPA's Office of </w:t>
      </w:r>
      <w:r w:rsidR="002A12A7">
        <w:rPr>
          <w:szCs w:val="24"/>
        </w:rPr>
        <w:t>Enforcement and Compliance Assurance</w:t>
      </w:r>
      <w:r w:rsidRPr="00087AC9">
        <w:rPr>
          <w:szCs w:val="24"/>
        </w:rPr>
        <w:t xml:space="preserve">. ICIS </w:t>
      </w:r>
      <w:r w:rsidR="00846013">
        <w:rPr>
          <w:szCs w:val="24"/>
        </w:rPr>
        <w:t xml:space="preserve">Air </w:t>
      </w:r>
      <w:r w:rsidRPr="00087AC9">
        <w:rPr>
          <w:szCs w:val="24"/>
        </w:rPr>
        <w:t>is</w:t>
      </w:r>
      <w:r w:rsidR="00247B8B">
        <w:rPr>
          <w:szCs w:val="24"/>
        </w:rPr>
        <w:t xml:space="preserve"> the</w:t>
      </w:r>
      <w:r w:rsidRPr="00087AC9">
        <w:rPr>
          <w:szCs w:val="24"/>
        </w:rPr>
        <w:t xml:space="preserve"> EPA’s database for the collection, maintenance, and retrieval of compliance data for industrial and government-owned facilities. </w:t>
      </w:r>
      <w:r w:rsidR="00247B8B">
        <w:rPr>
          <w:szCs w:val="24"/>
        </w:rPr>
        <w:t xml:space="preserve">The </w:t>
      </w:r>
      <w:r w:rsidRPr="00087AC9">
        <w:rPr>
          <w:szCs w:val="24"/>
        </w:rPr>
        <w:t xml:space="preserve">EPA uses ICIS </w:t>
      </w:r>
      <w:r w:rsidR="00846013">
        <w:rPr>
          <w:szCs w:val="24"/>
        </w:rPr>
        <w:t xml:space="preserve">Air </w:t>
      </w:r>
      <w:r w:rsidRPr="00087AC9">
        <w:rPr>
          <w:szCs w:val="24"/>
        </w:rPr>
        <w:t xml:space="preserve">for tracking air pollution compliance and enforcement by local and state regulatory agencies, </w:t>
      </w:r>
      <w:r w:rsidR="00247B8B">
        <w:rPr>
          <w:szCs w:val="24"/>
        </w:rPr>
        <w:t xml:space="preserve">the </w:t>
      </w:r>
      <w:r w:rsidRPr="00087AC9">
        <w:rPr>
          <w:szCs w:val="24"/>
        </w:rPr>
        <w:t xml:space="preserve">EPA regional offices and </w:t>
      </w:r>
      <w:r w:rsidR="00247B8B">
        <w:rPr>
          <w:szCs w:val="24"/>
        </w:rPr>
        <w:t xml:space="preserve">the </w:t>
      </w:r>
      <w:r w:rsidRPr="00087AC9">
        <w:rPr>
          <w:szCs w:val="24"/>
        </w:rPr>
        <w:t>EPA headquarters. The EPA can edit, store, retrieve and analyze the data.</w:t>
      </w:r>
    </w:p>
    <w:p w:rsidR="00856647" w:rsidRPr="00087AC9" w:rsidP="003C6554" w14:paraId="061140BB" w14:textId="5EECEBEC">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856647" w:rsidRPr="00087AC9" w:rsidP="003C6554" w14:paraId="1D8AF2B2" w14:textId="3B0DB57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 xml:space="preserve">Several other computer systems </w:t>
      </w:r>
      <w:r w:rsidRPr="00087AC9" w:rsidR="0064257F">
        <w:rPr>
          <w:szCs w:val="24"/>
        </w:rPr>
        <w:t xml:space="preserve">and associated databases </w:t>
      </w:r>
      <w:r w:rsidRPr="00087AC9">
        <w:rPr>
          <w:szCs w:val="24"/>
        </w:rPr>
        <w:t>have been developed to manage and store data and reports collected.</w:t>
      </w:r>
      <w:r w:rsidRPr="00087AC9">
        <w:t xml:space="preserve"> </w:t>
      </w:r>
      <w:r w:rsidRPr="00087AC9">
        <w:rPr>
          <w:szCs w:val="24"/>
        </w:rPr>
        <w:t>Data collected by industry sources using emission test methods supported by the EPA’s ERT as listed on the EPA’s ERT website (https://www.epa.gov/electronic-reporting-air-emissions/electronic-reporting-tool-ert) at the time of the test can be submitted as performance test reports to</w:t>
      </w:r>
      <w:r w:rsidR="00247B8B">
        <w:rPr>
          <w:szCs w:val="24"/>
        </w:rPr>
        <w:t xml:space="preserve"> the</w:t>
      </w:r>
      <w:r w:rsidRPr="00087AC9">
        <w:rPr>
          <w:szCs w:val="24"/>
        </w:rPr>
        <w:t xml:space="preserve"> EPA via the CEDRI or </w:t>
      </w:r>
      <w:r w:rsidRPr="00087AC9" w:rsidR="0017769C">
        <w:rPr>
          <w:szCs w:val="24"/>
        </w:rPr>
        <w:t xml:space="preserve">an </w:t>
      </w:r>
      <w:r w:rsidRPr="00087AC9">
        <w:rPr>
          <w:szCs w:val="24"/>
        </w:rPr>
        <w:t>analogous electronic reporting</w:t>
      </w:r>
      <w:r w:rsidRPr="00087AC9" w:rsidR="0017769C">
        <w:rPr>
          <w:szCs w:val="24"/>
        </w:rPr>
        <w:t xml:space="preserve"> approach</w:t>
      </w:r>
      <w:r w:rsidRPr="00087AC9">
        <w:rPr>
          <w:szCs w:val="24"/>
        </w:rPr>
        <w:t xml:space="preserve">.  CEDRI can be accessed through the EPA’s CDX (https://cdx.epa.gov/). The data must be submitted in a file format generated using the EPA’s ERT. Alternatively, </w:t>
      </w:r>
      <w:r w:rsidRPr="00087AC9" w:rsidR="00736515">
        <w:rPr>
          <w:szCs w:val="24"/>
        </w:rPr>
        <w:t>a facility</w:t>
      </w:r>
      <w:r w:rsidRPr="00087AC9">
        <w:rPr>
          <w:szCs w:val="24"/>
        </w:rPr>
        <w:t xml:space="preserve"> may submit an electronic file consistent with the XML schema listed on the EPA’s ERT website.</w:t>
      </w:r>
    </w:p>
    <w:p w:rsidR="003C6554" w:rsidRPr="00087AC9" w:rsidP="003C6554" w14:paraId="21BA55A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3C6554" w:rsidRPr="00087AC9" w:rsidP="003C6554" w14:paraId="1D8D0F59" w14:textId="0474253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szCs w:val="24"/>
        </w:rPr>
        <w:t xml:space="preserve"> The records required by this regulation must be retained by the owner/operator for five years.</w:t>
      </w:r>
    </w:p>
    <w:p w:rsidR="003C6554" w:rsidRPr="00087AC9" w14:paraId="5A187F6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4D1D3E" w:rsidRPr="00087AC9" w:rsidP="004D1D3E" w14:paraId="0FD45F57"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rPr>
        <mc:AlternateContent>
          <mc:Choice Requires="wps">
            <w:drawing>
              <wp:anchor distT="152400" distB="152400" distL="152400" distR="152400" simplePos="0" relativeHeight="251684864" behindDoc="0" locked="0" layoutInCell="1" allowOverlap="1">
                <wp:simplePos x="0" y="0"/>
                <wp:positionH relativeFrom="margin">
                  <wp:posOffset>-2286000</wp:posOffset>
                </wp:positionH>
                <wp:positionV relativeFrom="paragraph">
                  <wp:posOffset>146050</wp:posOffset>
                </wp:positionV>
                <wp:extent cx="1684020" cy="525145"/>
                <wp:effectExtent l="0" t="0" r="1905" b="0"/>
                <wp:wrapSquare wrapText="largest"/>
                <wp:docPr id="12" name="Text Box 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525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D1D3E" w14:paraId="5584E0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5.3</w:t>
                            </w:r>
                            <w:r>
                              <w:rPr>
                                <w:rFonts w:ascii="Arial" w:hAnsi="Arial"/>
                                <w:b/>
                              </w:rPr>
                              <w:tab/>
                            </w:r>
                            <w:r>
                              <w:rPr>
                                <w:rFonts w:ascii="Arial" w:hAnsi="Arial"/>
                                <w:b/>
                              </w:rPr>
                              <w:t>Small Entity</w:t>
                            </w:r>
                          </w:p>
                          <w:p w:rsidR="005343AC" w14:paraId="6592E8DF" w14:textId="77777777">
                            <w:r>
                              <w:rPr>
                                <w:rFonts w:ascii="Arial" w:hAnsi="Arial"/>
                                <w:b/>
                              </w:rPr>
                              <w:tab/>
                            </w:r>
                            <w:r>
                              <w:rPr>
                                <w:rFonts w:ascii="Arial" w:hAnsi="Arial"/>
                                <w:b/>
                              </w:rPr>
                              <w:t>Flexibility</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61" o:spid="_x0000_s1060" type="#_x0000_t202" style="width:132.6pt;height:41.35pt;margin-top:11.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85888" filled="f" stroked="f">
                <v:textbox inset="0,0,6pt,6pt">
                  <w:txbxContent>
                    <w:p w:rsidR="005343AC" w:rsidP="004D1D3E" w14:paraId="4975BA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5.3</w:t>
                      </w:r>
                      <w:r>
                        <w:rPr>
                          <w:rFonts w:ascii="Arial" w:hAnsi="Arial"/>
                          <w:b/>
                        </w:rPr>
                        <w:tab/>
                      </w:r>
                      <w:r>
                        <w:rPr>
                          <w:rFonts w:ascii="Arial" w:hAnsi="Arial"/>
                          <w:b/>
                        </w:rPr>
                        <w:t>Small Entity</w:t>
                      </w:r>
                    </w:p>
                    <w:p w:rsidR="005343AC" w14:paraId="75937AE8" w14:textId="77777777">
                      <w:r>
                        <w:rPr>
                          <w:rFonts w:ascii="Arial" w:hAnsi="Arial"/>
                          <w:b/>
                        </w:rPr>
                        <w:tab/>
                      </w:r>
                      <w:r>
                        <w:rPr>
                          <w:rFonts w:ascii="Arial" w:hAnsi="Arial"/>
                          <w:b/>
                        </w:rPr>
                        <w:t>Flexibility</w:t>
                      </w:r>
                    </w:p>
                  </w:txbxContent>
                </v:textbox>
                <w10:wrap type="square" side="largest"/>
              </v:shape>
            </w:pict>
          </mc:Fallback>
        </mc:AlternateContent>
      </w:r>
    </w:p>
    <w:p w:rsidR="004D1D3E" w:rsidRPr="00087AC9" w:rsidP="004D1D3E" w14:paraId="615A3A29" w14:textId="55E1CCF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The Regulatory Flexibility Act (RFA) requires regulatory agencies, upon regulatory action, to assess that action</w:t>
      </w:r>
      <w:r w:rsidRPr="00087AC9" w:rsidR="00900496">
        <w:rPr>
          <w:color w:val="000000"/>
        </w:rPr>
        <w:t>’</w:t>
      </w:r>
      <w:r w:rsidRPr="00087AC9">
        <w:rPr>
          <w:color w:val="000000"/>
        </w:rPr>
        <w:t xml:space="preserve">s potential impact on small entities (businesses, governments, and small non-governmental organizations) and </w:t>
      </w:r>
      <w:r w:rsidRPr="00087AC9">
        <w:rPr>
          <w:color w:val="000000"/>
        </w:rPr>
        <w:t>report the results of the assessments in (1) an Initial Regulatory Flexibility Analysis (IRFA), (2) a Final Regulatory Flexibility Analysis (FRFA), and (3) a Certification. For ICR approval, the Agency must demonstrate that it "has taken all practicable steps to develop separate and simplified requirements for small businesses and other small entities" (5 CFR 1320.6(h)). In addition, the agenc</w:t>
      </w:r>
      <w:r w:rsidRPr="00087AC9" w:rsidR="003C1F61">
        <w:rPr>
          <w:color w:val="000000"/>
        </w:rPr>
        <w:t>y</w:t>
      </w:r>
      <w:r w:rsidRPr="00087AC9" w:rsidR="0028045F">
        <w:rPr>
          <w:color w:val="000000"/>
        </w:rPr>
        <w:t xml:space="preserve"> </w:t>
      </w:r>
      <w:r w:rsidRPr="00087AC9">
        <w:rPr>
          <w:color w:val="000000"/>
        </w:rPr>
        <w:t xml:space="preserve">must assure through various mechanisms that small entities are given an opportunity to participate in the rulemaking process. </w:t>
      </w:r>
    </w:p>
    <w:p w:rsidR="004D1D3E" w:rsidRPr="00087AC9" w:rsidP="004D1D3E" w14:paraId="5D76218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C42B3" w:rsidRPr="00087AC9" w:rsidP="00307666" w14:paraId="17F0B101" w14:textId="1EE149BB">
      <w:pPr>
        <w:pBdr>
          <w:top w:val="single" w:sz="6" w:space="0" w:color="FFFFFF"/>
          <w:left w:val="single" w:sz="6" w:space="0" w:color="FFFFFF"/>
          <w:bottom w:val="single" w:sz="6" w:space="0" w:color="FFFFFF"/>
          <w:right w:val="single" w:sz="6" w:space="0" w:color="FFFFFF"/>
        </w:pBdr>
      </w:pPr>
      <w:bookmarkStart w:id="2" w:name="_Hlk125486937"/>
      <w:r w:rsidRPr="00087AC9">
        <w:rPr>
          <w:color w:val="000000"/>
        </w:rPr>
        <w:t xml:space="preserve">The </w:t>
      </w:r>
      <w:r w:rsidRPr="00087AC9" w:rsidR="002773B6">
        <w:rPr>
          <w:color w:val="000000"/>
        </w:rPr>
        <w:t>E</w:t>
      </w:r>
      <w:r w:rsidRPr="00087AC9">
        <w:rPr>
          <w:color w:val="000000"/>
        </w:rPr>
        <w:t>PA determined</w:t>
      </w:r>
      <w:r w:rsidRPr="00087AC9" w:rsidR="002773B6">
        <w:rPr>
          <w:color w:val="000000"/>
        </w:rPr>
        <w:t xml:space="preserve"> </w:t>
      </w:r>
      <w:r w:rsidRPr="00087AC9">
        <w:rPr>
          <w:color w:val="000000"/>
        </w:rPr>
        <w:t>that the</w:t>
      </w:r>
      <w:r w:rsidRPr="00087AC9" w:rsidR="0028045F">
        <w:rPr>
          <w:color w:val="000000"/>
        </w:rPr>
        <w:t xml:space="preserve"> </w:t>
      </w:r>
      <w:r w:rsidR="004819E3">
        <w:rPr>
          <w:color w:val="000000"/>
        </w:rPr>
        <w:t>final</w:t>
      </w:r>
      <w:r w:rsidRPr="00087AC9" w:rsidR="0028045F">
        <w:rPr>
          <w:color w:val="000000"/>
        </w:rPr>
        <w:t xml:space="preserve"> </w:t>
      </w:r>
      <w:r w:rsidR="003E2B6C">
        <w:rPr>
          <w:color w:val="000000"/>
        </w:rPr>
        <w:t>r</w:t>
      </w:r>
      <w:r w:rsidRPr="00087AC9" w:rsidR="0028045F">
        <w:rPr>
          <w:color w:val="000000"/>
        </w:rPr>
        <w:t>ule</w:t>
      </w:r>
      <w:r w:rsidR="00306D13">
        <w:rPr>
          <w:color w:val="000000"/>
        </w:rPr>
        <w:t xml:space="preserve"> </w:t>
      </w:r>
      <w:r w:rsidRPr="00087AC9" w:rsidR="0028045F">
        <w:rPr>
          <w:color w:val="000000"/>
        </w:rPr>
        <w:t>did not have a significant economic impact on a substantial number of small entitie</w:t>
      </w:r>
      <w:r w:rsidRPr="00087AC9" w:rsidR="00477B03">
        <w:rPr>
          <w:color w:val="000000"/>
        </w:rPr>
        <w:t xml:space="preserve">s. The Agency estimates </w:t>
      </w:r>
      <w:r w:rsidRPr="00ED5196" w:rsidR="00477B03">
        <w:rPr>
          <w:color w:val="000000"/>
        </w:rPr>
        <w:t xml:space="preserve">that </w:t>
      </w:r>
      <w:r w:rsidR="00ED5196">
        <w:rPr>
          <w:color w:val="000000"/>
        </w:rPr>
        <w:t>seven</w:t>
      </w:r>
      <w:r w:rsidRPr="00ED5196" w:rsidR="00477B03">
        <w:rPr>
          <w:color w:val="000000"/>
        </w:rPr>
        <w:t xml:space="preserve"> percent of the non-EGU industry sector</w:t>
      </w:r>
      <w:r w:rsidRPr="00087AC9" w:rsidR="00477B03">
        <w:rPr>
          <w:color w:val="000000"/>
        </w:rPr>
        <w:t xml:space="preserve"> parent companies </w:t>
      </w:r>
      <w:r w:rsidR="0067569C">
        <w:rPr>
          <w:color w:val="000000"/>
        </w:rPr>
        <w:t xml:space="preserve">that own facilities </w:t>
      </w:r>
      <w:r w:rsidRPr="00087AC9" w:rsidR="00477B03">
        <w:rPr>
          <w:color w:val="000000"/>
        </w:rPr>
        <w:t xml:space="preserve">affected by this </w:t>
      </w:r>
      <w:r w:rsidR="004819E3">
        <w:rPr>
          <w:color w:val="000000"/>
        </w:rPr>
        <w:t>final</w:t>
      </w:r>
      <w:r w:rsidRPr="00087AC9" w:rsidR="00477B03">
        <w:rPr>
          <w:color w:val="000000"/>
        </w:rPr>
        <w:t xml:space="preserve"> action are small entities as defined by the Small Business Administration.</w:t>
      </w:r>
      <w:r w:rsidRPr="00087AC9" w:rsidR="00126318">
        <w:t xml:space="preserve"> More information on small entity impacts is available in the Regulatory Impact Analysis for this </w:t>
      </w:r>
      <w:r w:rsidR="003E2B6C">
        <w:t>final rule</w:t>
      </w:r>
      <w:r w:rsidRPr="00087AC9" w:rsidR="00126318">
        <w:t>.</w:t>
      </w:r>
    </w:p>
    <w:bookmarkEnd w:id="2"/>
    <w:p w:rsidR="00126318" w:rsidRPr="00087AC9" w:rsidP="00126318" w14:paraId="0CD5D72B" w14:textId="77777777">
      <w:pPr>
        <w:pBdr>
          <w:top w:val="single" w:sz="6" w:space="0" w:color="FFFFFF"/>
          <w:left w:val="single" w:sz="6" w:space="0" w:color="FFFFFF"/>
          <w:bottom w:val="single" w:sz="6" w:space="0" w:color="FFFFFF"/>
          <w:right w:val="single" w:sz="6" w:space="0" w:color="FFFFFF"/>
        </w:pBdr>
        <w:ind w:firstLine="720"/>
      </w:pPr>
    </w:p>
    <w:p w:rsidR="00126318" w:rsidRPr="00087AC9" w:rsidP="00307666" w14:paraId="245084A7" w14:textId="31937A82">
      <w:pPr>
        <w:pBdr>
          <w:top w:val="single" w:sz="6" w:space="0" w:color="FFFFFF"/>
          <w:left w:val="single" w:sz="6" w:space="0" w:color="FFFFFF"/>
          <w:bottom w:val="single" w:sz="6" w:space="0" w:color="FFFFFF"/>
          <w:right w:val="single" w:sz="6" w:space="0" w:color="FFFFFF"/>
        </w:pBdr>
        <w:rPr>
          <w:rFonts w:cs="Courier New"/>
        </w:rPr>
      </w:pPr>
      <w:r w:rsidRPr="00087AC9">
        <w:rPr>
          <w:rFonts w:cs="Courier New"/>
        </w:rPr>
        <w:t xml:space="preserve">The </w:t>
      </w:r>
      <w:r w:rsidR="004819E3">
        <w:rPr>
          <w:rFonts w:cs="Courier New"/>
        </w:rPr>
        <w:t>final</w:t>
      </w:r>
      <w:r w:rsidRPr="00087AC9">
        <w:rPr>
          <w:rFonts w:cs="Courier New"/>
        </w:rPr>
        <w:t xml:space="preserve"> </w:t>
      </w:r>
      <w:r w:rsidR="003E2B6C">
        <w:rPr>
          <w:rFonts w:cs="Courier New"/>
        </w:rPr>
        <w:t>r</w:t>
      </w:r>
      <w:r w:rsidRPr="00087AC9">
        <w:rPr>
          <w:rFonts w:cs="Courier New"/>
        </w:rPr>
        <w:t>ule does contain several provisions that reduce the impact on certain non-EGU industry regulated entities, which include</w:t>
      </w:r>
      <w:r w:rsidRPr="00087AC9" w:rsidR="00E35D18">
        <w:rPr>
          <w:rFonts w:cs="Courier New"/>
        </w:rPr>
        <w:t>s</w:t>
      </w:r>
      <w:r w:rsidRPr="00087AC9">
        <w:rPr>
          <w:rFonts w:cs="Courier New"/>
        </w:rPr>
        <w:t xml:space="preserve"> </w:t>
      </w:r>
      <w:r w:rsidRPr="00087AC9" w:rsidR="00E35D18">
        <w:rPr>
          <w:rFonts w:cs="Courier New"/>
        </w:rPr>
        <w:t>certain</w:t>
      </w:r>
      <w:r w:rsidRPr="00087AC9">
        <w:rPr>
          <w:rFonts w:cs="Courier New"/>
        </w:rPr>
        <w:t xml:space="preserve"> small entities. For instance,</w:t>
      </w:r>
      <w:r w:rsidRPr="00087AC9" w:rsidR="00E35D18">
        <w:rPr>
          <w:rFonts w:cs="Courier New"/>
        </w:rPr>
        <w:t xml:space="preserve"> an approved alternative monitoring procedure can be </w:t>
      </w:r>
      <w:r w:rsidR="00F8425D">
        <w:rPr>
          <w:rFonts w:cs="Courier New"/>
        </w:rPr>
        <w:t xml:space="preserve">used </w:t>
      </w:r>
      <w:r w:rsidRPr="00087AC9">
        <w:rPr>
          <w:rFonts w:cs="Courier New"/>
        </w:rPr>
        <w:t xml:space="preserve">instead of </w:t>
      </w:r>
      <w:r w:rsidRPr="00087AC9" w:rsidR="00E35D18">
        <w:rPr>
          <w:rFonts w:cs="Courier New"/>
        </w:rPr>
        <w:t xml:space="preserve">a </w:t>
      </w:r>
      <w:r w:rsidRPr="00087AC9">
        <w:rPr>
          <w:rFonts w:cs="Courier New"/>
        </w:rPr>
        <w:t>CEMS</w:t>
      </w:r>
      <w:r w:rsidRPr="00087AC9" w:rsidR="00E35D18">
        <w:rPr>
          <w:rFonts w:cs="Courier New"/>
        </w:rPr>
        <w:t xml:space="preserve"> for </w:t>
      </w:r>
      <w:r w:rsidR="00F8425D">
        <w:rPr>
          <w:rFonts w:cs="Courier New"/>
        </w:rPr>
        <w:t>most non-EGU</w:t>
      </w:r>
      <w:r w:rsidRPr="00087AC9" w:rsidR="00E35D18">
        <w:rPr>
          <w:rFonts w:cs="Courier New"/>
        </w:rPr>
        <w:t xml:space="preserve"> industry sectors.</w:t>
      </w:r>
    </w:p>
    <w:p w:rsidR="00126318" w:rsidRPr="00087AC9" w:rsidP="00126318" w14:paraId="29ECDAEC" w14:textId="7E975A82">
      <w:pPr>
        <w:pBdr>
          <w:top w:val="single" w:sz="6" w:space="0" w:color="FFFFFF"/>
          <w:left w:val="single" w:sz="6" w:space="0" w:color="FFFFFF"/>
          <w:bottom w:val="single" w:sz="6" w:space="0" w:color="FFFFFF"/>
          <w:right w:val="single" w:sz="6" w:space="0" w:color="FFFFFF"/>
        </w:pBdr>
        <w:ind w:firstLine="720"/>
      </w:pPr>
    </w:p>
    <w:p w:rsidR="00126318" w:rsidRPr="00A05A2A" w:rsidP="00307666" w14:paraId="0F783812" w14:textId="4588B450">
      <w:pPr>
        <w:pBdr>
          <w:top w:val="single" w:sz="6" w:space="0" w:color="FFFFFF"/>
          <w:left w:val="single" w:sz="6" w:space="0" w:color="FFFFFF"/>
          <w:bottom w:val="single" w:sz="6" w:space="0" w:color="FFFFFF"/>
          <w:right w:val="single" w:sz="6" w:space="0" w:color="FFFFFF"/>
        </w:pBdr>
      </w:pPr>
      <w:r>
        <w:t>Because of</w:t>
      </w:r>
      <w:r w:rsidRPr="00087AC9">
        <w:t xml:space="preserve">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w:t>
      </w:r>
      <w:r w:rsidRPr="00A05A2A">
        <w:t>the extent that larger businesses can use economies of scale to reduce their burden, the overall burden will be reduced.</w:t>
      </w:r>
    </w:p>
    <w:p w:rsidR="004D1D3E" w:rsidRPr="00A05A2A" w14:paraId="07C323F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13179B" w:rsidRPr="00087AC9" w:rsidP="0013179B" w14:paraId="06277FCE" w14:textId="5066C13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05A2A">
        <w:rPr>
          <w:noProof/>
        </w:rPr>
        <mc:AlternateContent>
          <mc:Choice Requires="wps">
            <w:drawing>
              <wp:anchor distT="152400" distB="152400" distL="152400" distR="152400" simplePos="0" relativeHeight="251682816" behindDoc="0" locked="0" layoutInCell="1" allowOverlap="1">
                <wp:simplePos x="0" y="0"/>
                <wp:positionH relativeFrom="margin">
                  <wp:posOffset>-2286000</wp:posOffset>
                </wp:positionH>
                <wp:positionV relativeFrom="paragraph">
                  <wp:posOffset>24765</wp:posOffset>
                </wp:positionV>
                <wp:extent cx="1684020" cy="525145"/>
                <wp:effectExtent l="0" t="2540" r="1905" b="0"/>
                <wp:wrapSquare wrapText="largest"/>
                <wp:docPr id="11" name="Text Box 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525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P="004D1D3E" w14:paraId="2746F2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5.4</w:t>
                            </w:r>
                            <w:r>
                              <w:rPr>
                                <w:rFonts w:ascii="Arial" w:hAnsi="Arial"/>
                                <w:b/>
                              </w:rPr>
                              <w:tab/>
                            </w:r>
                            <w:r>
                              <w:rPr>
                                <w:rFonts w:ascii="Arial" w:hAnsi="Arial"/>
                                <w:b/>
                              </w:rPr>
                              <w:t>Collection</w:t>
                            </w:r>
                          </w:p>
                          <w:p w:rsidR="005343AC" w14:paraId="67C92E76" w14:textId="77777777">
                            <w:r>
                              <w:rPr>
                                <w:rFonts w:ascii="Arial" w:hAnsi="Arial"/>
                                <w:b/>
                              </w:rPr>
                              <w:tab/>
                            </w:r>
                            <w:r>
                              <w:rPr>
                                <w:rFonts w:ascii="Arial" w:hAnsi="Arial"/>
                                <w:b/>
                              </w:rPr>
                              <w:t>Schedule</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60" o:spid="_x0000_s1061" type="#_x0000_t202" style="width:132.6pt;height:41.35pt;margin-top:1.9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83840" filled="f" stroked="f">
                <v:textbox inset="0,0,6pt,6pt">
                  <w:txbxContent>
                    <w:p w:rsidR="005343AC" w:rsidP="004D1D3E" w14:paraId="2E5A25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5.4</w:t>
                      </w:r>
                      <w:r>
                        <w:rPr>
                          <w:rFonts w:ascii="Arial" w:hAnsi="Arial"/>
                          <w:b/>
                        </w:rPr>
                        <w:tab/>
                      </w:r>
                      <w:r>
                        <w:rPr>
                          <w:rFonts w:ascii="Arial" w:hAnsi="Arial"/>
                          <w:b/>
                        </w:rPr>
                        <w:t>Collection</w:t>
                      </w:r>
                    </w:p>
                    <w:p w:rsidR="005343AC" w14:paraId="57EA3EE1" w14:textId="77777777">
                      <w:r>
                        <w:rPr>
                          <w:rFonts w:ascii="Arial" w:hAnsi="Arial"/>
                          <w:b/>
                        </w:rPr>
                        <w:tab/>
                      </w:r>
                      <w:r>
                        <w:rPr>
                          <w:rFonts w:ascii="Arial" w:hAnsi="Arial"/>
                          <w:b/>
                        </w:rPr>
                        <w:t>Schedule</w:t>
                      </w:r>
                    </w:p>
                  </w:txbxContent>
                </v:textbox>
                <w10:wrap type="square" side="largest"/>
              </v:shape>
            </w:pict>
          </mc:Fallback>
        </mc:AlternateContent>
      </w:r>
      <w:r w:rsidRPr="00A05A2A" w:rsidR="0013179B">
        <w:rPr>
          <w:color w:val="000000"/>
        </w:rPr>
        <w:t>The specific frequency for each information collection activity within this request is shown at the end of this document in the Tables 1 – 3:  Annual Respondent Burden and Cost – Pipeline Transportation of Natural Gas, Year</w:t>
      </w:r>
      <w:r w:rsidR="000C0888">
        <w:rPr>
          <w:color w:val="000000"/>
        </w:rPr>
        <w:t>s</w:t>
      </w:r>
      <w:r w:rsidRPr="00A05A2A" w:rsidR="0013179B">
        <w:rPr>
          <w:color w:val="000000"/>
        </w:rPr>
        <w:t xml:space="preserve"> 1</w:t>
      </w:r>
      <w:r w:rsidRPr="00A05A2A" w:rsidR="00B33845">
        <w:rPr>
          <w:color w:val="000000"/>
        </w:rPr>
        <w:t xml:space="preserve"> through 3, </w:t>
      </w:r>
      <w:r w:rsidRPr="00A05A2A" w:rsidR="00865747">
        <w:rPr>
          <w:color w:val="000000"/>
        </w:rPr>
        <w:t>Table</w:t>
      </w:r>
      <w:r w:rsidR="000C0888">
        <w:rPr>
          <w:color w:val="000000"/>
        </w:rPr>
        <w:t>s</w:t>
      </w:r>
      <w:r w:rsidRPr="00A05A2A" w:rsidR="00865747">
        <w:rPr>
          <w:color w:val="000000"/>
        </w:rPr>
        <w:t xml:space="preserve"> 4</w:t>
      </w:r>
      <w:r w:rsidR="000C0888">
        <w:rPr>
          <w:color w:val="000000"/>
        </w:rPr>
        <w:t xml:space="preserve"> -</w:t>
      </w:r>
      <w:r w:rsidR="006F131E">
        <w:rPr>
          <w:color w:val="000000"/>
        </w:rPr>
        <w:t xml:space="preserve"> </w:t>
      </w:r>
      <w:r w:rsidR="000C0888">
        <w:rPr>
          <w:color w:val="000000"/>
        </w:rPr>
        <w:t>6</w:t>
      </w:r>
      <w:r w:rsidRPr="00A05A2A" w:rsidR="00865747">
        <w:rPr>
          <w:color w:val="000000"/>
        </w:rPr>
        <w:t xml:space="preserve">: Annual Respondent Burden and Cost - Cement and Concrete Product Manufacturing, </w:t>
      </w:r>
      <w:r w:rsidR="000C0888">
        <w:rPr>
          <w:color w:val="000000"/>
        </w:rPr>
        <w:t xml:space="preserve">Years 1 through 3, </w:t>
      </w:r>
      <w:r w:rsidRPr="00A05A2A" w:rsidR="00865747">
        <w:rPr>
          <w:color w:val="000000"/>
        </w:rPr>
        <w:t xml:space="preserve">Table </w:t>
      </w:r>
      <w:r w:rsidR="000C0888">
        <w:rPr>
          <w:color w:val="000000"/>
        </w:rPr>
        <w:t>7</w:t>
      </w:r>
      <w:r w:rsidRPr="00A05A2A" w:rsidR="00865747">
        <w:rPr>
          <w:color w:val="000000"/>
        </w:rPr>
        <w:t>-</w:t>
      </w:r>
      <w:r w:rsidR="000C0888">
        <w:rPr>
          <w:color w:val="000000"/>
        </w:rPr>
        <w:t>9</w:t>
      </w:r>
      <w:r w:rsidRPr="00A05A2A" w:rsidR="00865747">
        <w:rPr>
          <w:color w:val="000000"/>
        </w:rPr>
        <w:t>:  Annual Respondent Burden and Cost – Iron and Steel Mills and Ferroalloy Manufacturing, Year</w:t>
      </w:r>
      <w:r w:rsidR="000C0888">
        <w:rPr>
          <w:color w:val="000000"/>
        </w:rPr>
        <w:t>s</w:t>
      </w:r>
      <w:r w:rsidRPr="00A05A2A" w:rsidR="00865747">
        <w:rPr>
          <w:color w:val="000000"/>
        </w:rPr>
        <w:t xml:space="preserve"> 1 through 3, Table</w:t>
      </w:r>
      <w:r w:rsidR="000C0888">
        <w:rPr>
          <w:color w:val="000000"/>
        </w:rPr>
        <w:t>s</w:t>
      </w:r>
      <w:r w:rsidRPr="00A05A2A" w:rsidR="00865747">
        <w:rPr>
          <w:color w:val="000000"/>
        </w:rPr>
        <w:t xml:space="preserve"> </w:t>
      </w:r>
      <w:r w:rsidR="000C0888">
        <w:rPr>
          <w:color w:val="000000"/>
        </w:rPr>
        <w:t>10 - 12</w:t>
      </w:r>
      <w:r w:rsidRPr="00A05A2A" w:rsidR="00865747">
        <w:rPr>
          <w:color w:val="000000"/>
        </w:rPr>
        <w:t xml:space="preserve">:  Annual Respondent Burden and Cost – Glass and Glass Product Manufacturing, </w:t>
      </w:r>
      <w:r w:rsidR="000C0888">
        <w:rPr>
          <w:color w:val="000000"/>
        </w:rPr>
        <w:t>Years 1 through 3</w:t>
      </w:r>
      <w:r w:rsidR="00B97E44">
        <w:rPr>
          <w:color w:val="000000"/>
        </w:rPr>
        <w:t xml:space="preserve">, </w:t>
      </w:r>
      <w:r w:rsidRPr="00A05A2A" w:rsidR="00865747">
        <w:rPr>
          <w:color w:val="000000"/>
        </w:rPr>
        <w:t>Table</w:t>
      </w:r>
      <w:r w:rsidR="00B97E44">
        <w:rPr>
          <w:color w:val="000000"/>
        </w:rPr>
        <w:t>s</w:t>
      </w:r>
      <w:r w:rsidRPr="00A05A2A" w:rsidR="00865747">
        <w:rPr>
          <w:color w:val="000000"/>
        </w:rPr>
        <w:t xml:space="preserve"> </w:t>
      </w:r>
      <w:r w:rsidR="00B97E44">
        <w:rPr>
          <w:color w:val="000000"/>
        </w:rPr>
        <w:t xml:space="preserve">13 </w:t>
      </w:r>
      <w:r w:rsidRPr="00A05A2A" w:rsidR="00865747">
        <w:rPr>
          <w:color w:val="000000"/>
        </w:rPr>
        <w:t>-</w:t>
      </w:r>
      <w:r w:rsidR="00B97E44">
        <w:rPr>
          <w:color w:val="000000"/>
        </w:rPr>
        <w:t xml:space="preserve"> </w:t>
      </w:r>
      <w:r w:rsidRPr="00A05A2A" w:rsidR="00865747">
        <w:rPr>
          <w:color w:val="000000"/>
        </w:rPr>
        <w:t>1</w:t>
      </w:r>
      <w:r w:rsidR="00B97E44">
        <w:rPr>
          <w:color w:val="000000"/>
        </w:rPr>
        <w:t>5</w:t>
      </w:r>
      <w:r w:rsidRPr="00A05A2A" w:rsidR="00865747">
        <w:rPr>
          <w:color w:val="000000"/>
        </w:rPr>
        <w:t xml:space="preserve">:  Annual Respondent Burden and Cost – Basic Chemical Manufacturing, Petroleum and Coal Products Manufacturing, </w:t>
      </w:r>
      <w:r w:rsidR="00012359">
        <w:rPr>
          <w:color w:val="000000"/>
        </w:rPr>
        <w:t xml:space="preserve">Metal Ore Mining </w:t>
      </w:r>
      <w:r w:rsidRPr="00A05A2A" w:rsidR="00865747">
        <w:rPr>
          <w:color w:val="000000"/>
        </w:rPr>
        <w:t>and Pulp, Paper, and Paperboard Mills, Year</w:t>
      </w:r>
      <w:r w:rsidR="00B97E44">
        <w:rPr>
          <w:color w:val="000000"/>
        </w:rPr>
        <w:t>s</w:t>
      </w:r>
      <w:r w:rsidRPr="00A05A2A" w:rsidR="00865747">
        <w:rPr>
          <w:color w:val="000000"/>
        </w:rPr>
        <w:t xml:space="preserve"> 1 through </w:t>
      </w:r>
      <w:r w:rsidR="00B97E44">
        <w:rPr>
          <w:color w:val="000000"/>
        </w:rPr>
        <w:t>3, and Tables 16 – 18:  Annual Respondent Burden and Cost – Solid Waste Combustors and Incinerators, Years 1 through 3.</w:t>
      </w:r>
    </w:p>
    <w:p w:rsidR="008869EA" w:rsidRPr="00087AC9" w14:paraId="1FBB413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br w:type="page"/>
      </w:r>
    </w:p>
    <w:p w:rsidR="008869EA" w:rsidRPr="00087AC9" w14:paraId="6DC1279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exact"/>
        <w:rPr>
          <w:color w:val="000000"/>
        </w:rPr>
      </w:pPr>
      <w:r w:rsidRPr="00087AC9">
        <w:rPr>
          <w:noProof/>
        </w:rPr>
        <mc:AlternateContent>
          <mc:Choice Requires="wps">
            <w:drawing>
              <wp:anchor distT="152400" distB="152400" distL="152400" distR="152400" simplePos="0" relativeHeight="251670528" behindDoc="0" locked="0" layoutInCell="1" allowOverlap="1">
                <wp:simplePos x="0" y="0"/>
                <wp:positionH relativeFrom="margin">
                  <wp:posOffset>-2286000</wp:posOffset>
                </wp:positionH>
                <wp:positionV relativeFrom="paragraph">
                  <wp:posOffset>-423545</wp:posOffset>
                </wp:positionV>
                <wp:extent cx="6062345" cy="277495"/>
                <wp:effectExtent l="0" t="0" r="0" b="635"/>
                <wp:wrapSquare wrapText="largest"/>
                <wp:docPr id="10" name="Text Box 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62345" cy="2774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14:paraId="5479EA7E" w14:textId="77777777">
                            <w:r>
                              <w:rPr>
                                <w:rFonts w:ascii="Arial" w:hAnsi="Arial"/>
                                <w:b/>
                              </w:rPr>
                              <w:t>6</w:t>
                            </w:r>
                            <w:r>
                              <w:rPr>
                                <w:rFonts w:ascii="Arial" w:hAnsi="Arial"/>
                                <w:b/>
                              </w:rPr>
                              <w:tab/>
                            </w:r>
                            <w:r>
                              <w:rPr>
                                <w:rFonts w:ascii="Arial" w:hAnsi="Arial"/>
                                <w:b/>
                              </w:rPr>
                              <w:t>Estimating the Burden and Cost of the Collection</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34" o:spid="_x0000_s1062" type="#_x0000_t202" style="width:477.35pt;height:21.85pt;margin-top:-33.3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71552" filled="f" stroked="f">
                <v:textbox inset="0,0,6pt,6pt">
                  <w:txbxContent>
                    <w:p w:rsidR="005343AC" w14:paraId="3BA1BBB8" w14:textId="77777777">
                      <w:r>
                        <w:rPr>
                          <w:rFonts w:ascii="Arial" w:hAnsi="Arial"/>
                          <w:b/>
                        </w:rPr>
                        <w:t>6</w:t>
                      </w:r>
                      <w:r>
                        <w:rPr>
                          <w:rFonts w:ascii="Arial" w:hAnsi="Arial"/>
                          <w:b/>
                        </w:rPr>
                        <w:tab/>
                      </w:r>
                      <w:r>
                        <w:rPr>
                          <w:rFonts w:ascii="Arial" w:hAnsi="Arial"/>
                          <w:b/>
                        </w:rPr>
                        <w:t>Estimating the Burden and Cost of the Collection</w:t>
                      </w:r>
                    </w:p>
                  </w:txbxContent>
                </v:textbox>
                <w10:wrap type="square" side="largest"/>
              </v:shape>
            </w:pict>
          </mc:Fallback>
        </mc:AlternateContent>
      </w:r>
    </w:p>
    <w:p w:rsidR="00663F71" w:rsidRPr="00087AC9" w14:paraId="2A20D9C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663F71" w:rsidRPr="00087AC9" w14:paraId="494EC8E2" w14:textId="70FDDB3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663F71" w:rsidRPr="00087AC9" w14:paraId="6E7D6508" w14:textId="55CFD48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noProof/>
          <w:color w:val="000000"/>
        </w:rPr>
        <mc:AlternateContent>
          <mc:Choice Requires="wps">
            <w:drawing>
              <wp:anchor distT="0" distB="0" distL="114300" distR="114300" simplePos="0" relativeHeight="251752448" behindDoc="0" locked="0" layoutInCell="1" allowOverlap="1">
                <wp:simplePos x="0" y="0"/>
                <wp:positionH relativeFrom="margin">
                  <wp:posOffset>-2275515</wp:posOffset>
                </wp:positionH>
                <wp:positionV relativeFrom="paragraph">
                  <wp:posOffset>222103</wp:posOffset>
                </wp:positionV>
                <wp:extent cx="1899920" cy="659219"/>
                <wp:effectExtent l="0" t="0" r="0" b="7620"/>
                <wp:wrapNone/>
                <wp:docPr id="51" name="Text Box 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99920" cy="65921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9B4422" w:rsidP="004109E3" w14:paraId="1391C48E" w14:textId="166A96B6">
                            <w:pPr>
                              <w:ind w:left="720" w:hanging="720"/>
                              <w:rPr>
                                <w:rFonts w:ascii="Arial" w:hAnsi="Arial" w:cs="Arial"/>
                                <w:b/>
                              </w:rPr>
                            </w:pPr>
                            <w:r>
                              <w:rPr>
                                <w:rFonts w:ascii="Arial" w:hAnsi="Arial" w:cs="Arial"/>
                                <w:b/>
                              </w:rPr>
                              <w:t>6.1</w:t>
                            </w:r>
                            <w:r w:rsidRPr="009B4422">
                              <w:rPr>
                                <w:rFonts w:ascii="Arial" w:hAnsi="Arial" w:cs="Arial"/>
                                <w:b/>
                              </w:rPr>
                              <w:tab/>
                            </w:r>
                            <w:r w:rsidRPr="009B4422">
                              <w:rPr>
                                <w:rFonts w:ascii="Arial" w:hAnsi="Arial" w:cs="Arial"/>
                                <w:b/>
                              </w:rPr>
                              <w:t>Estimating Respondent</w:t>
                            </w:r>
                            <w:r>
                              <w:rPr>
                                <w:rFonts w:ascii="Arial" w:hAnsi="Arial" w:cs="Arial"/>
                                <w:b/>
                              </w:rPr>
                              <w:t xml:space="preserve"> Burden</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1" o:spid="_x0000_s1063" type="#_x0000_t202" style="width:149.6pt;height:51.9pt;margin-top:17.5pt;margin-left:-179.15pt;mso-height-percent:0;mso-height-relative:page;mso-position-horizontal-relative:margin;mso-width-percent:0;mso-width-relative:page;mso-wrap-distance-bottom:0;mso-wrap-distance-left:9pt;mso-wrap-distance-right:9pt;mso-wrap-distance-top:0;mso-wrap-style:square;position:absolute;visibility:visible;v-text-anchor:top;z-index:251753472" filled="f" stroked="f">
                <v:textbox inset="0,0">
                  <w:txbxContent>
                    <w:p w:rsidR="005343AC" w:rsidRPr="009B4422" w:rsidP="004109E3" w14:paraId="36F9D2AE" w14:textId="166A96B6">
                      <w:pPr>
                        <w:ind w:left="720" w:hanging="720"/>
                        <w:rPr>
                          <w:rFonts w:ascii="Arial" w:hAnsi="Arial" w:cs="Arial"/>
                          <w:b/>
                        </w:rPr>
                      </w:pPr>
                      <w:r>
                        <w:rPr>
                          <w:rFonts w:ascii="Arial" w:hAnsi="Arial" w:cs="Arial"/>
                          <w:b/>
                        </w:rPr>
                        <w:t>6.1</w:t>
                      </w:r>
                      <w:r w:rsidRPr="009B4422">
                        <w:rPr>
                          <w:rFonts w:ascii="Arial" w:hAnsi="Arial" w:cs="Arial"/>
                          <w:b/>
                        </w:rPr>
                        <w:tab/>
                      </w:r>
                      <w:r w:rsidRPr="009B4422">
                        <w:rPr>
                          <w:rFonts w:ascii="Arial" w:hAnsi="Arial" w:cs="Arial"/>
                          <w:b/>
                        </w:rPr>
                        <w:t>Estimating Respondent</w:t>
                      </w:r>
                      <w:r>
                        <w:rPr>
                          <w:rFonts w:ascii="Arial" w:hAnsi="Arial" w:cs="Arial"/>
                          <w:b/>
                        </w:rPr>
                        <w:t xml:space="preserve"> Burden</w:t>
                      </w:r>
                    </w:p>
                  </w:txbxContent>
                </v:textbox>
                <w10:wrap anchorx="margin"/>
              </v:shape>
            </w:pict>
          </mc:Fallback>
        </mc:AlternateContent>
      </w:r>
    </w:p>
    <w:p w:rsidR="00E82522" w:rsidRPr="00087AC9" w14:paraId="261841BE" w14:textId="287A311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Burden means the total time, effort, o</w:t>
      </w:r>
      <w:r w:rsidRPr="00087AC9" w:rsidR="00A1358A">
        <w:rPr>
          <w:color w:val="000000"/>
        </w:rPr>
        <w:t>r</w:t>
      </w:r>
      <w:r w:rsidRPr="00087AC9">
        <w:rPr>
          <w:color w:val="000000"/>
        </w:rPr>
        <w:t xml:space="preserve"> financial resources expended by person</w:t>
      </w:r>
      <w:r w:rsidRPr="00087AC9" w:rsidR="00736382">
        <w:rPr>
          <w:color w:val="000000"/>
        </w:rPr>
        <w:t>s</w:t>
      </w:r>
      <w:r w:rsidRPr="00087AC9">
        <w:rPr>
          <w:color w:val="000000"/>
        </w:rPr>
        <w:t xml:space="preserve"> to generate, maintain, retain, disclose</w:t>
      </w:r>
      <w:r w:rsidR="006F131E">
        <w:rPr>
          <w:color w:val="000000"/>
        </w:rPr>
        <w:t>,</w:t>
      </w:r>
      <w:r w:rsidRPr="00087AC9">
        <w:rPr>
          <w:color w:val="000000"/>
        </w:rPr>
        <w:t xml:space="preserve"> or p</w:t>
      </w:r>
      <w:r w:rsidRPr="00087AC9" w:rsidR="0050637A">
        <w:rPr>
          <w:color w:val="000000"/>
        </w:rPr>
        <w:t>rovide information to or for a f</w:t>
      </w:r>
      <w:r w:rsidRPr="00087AC9">
        <w:rPr>
          <w:color w:val="000000"/>
        </w:rPr>
        <w:t>ederal agency. This include</w:t>
      </w:r>
      <w:r w:rsidRPr="00087AC9" w:rsidR="008E0BF3">
        <w:rPr>
          <w:color w:val="000000"/>
        </w:rPr>
        <w:t>s</w:t>
      </w:r>
      <w:r w:rsidRPr="00087AC9">
        <w:rPr>
          <w:color w:val="000000"/>
        </w:rPr>
        <w:t xml:space="preserve"> the time needed to review instructions; develop, acquire, install, and utilize technology and systems for the purposes of collecting, validating, and verifying information, </w:t>
      </w:r>
      <w:r w:rsidRPr="00087AC9">
        <w:rPr>
          <w:color w:val="000000"/>
        </w:rPr>
        <w:t>processing</w:t>
      </w:r>
      <w:r w:rsidRPr="00087AC9">
        <w:rPr>
          <w:color w:val="000000"/>
        </w:rPr>
        <w:t xml:space="preserve"> and maintaining information, and disclosing and providing information; adjust the ways to comply with any </w:t>
      </w:r>
      <w:r w:rsidRPr="00087AC9" w:rsidR="00AE0AC1">
        <w:rPr>
          <w:color w:val="000000"/>
        </w:rPr>
        <w:t>previously</w:t>
      </w:r>
      <w:r w:rsidRPr="00087AC9">
        <w:rPr>
          <w:color w:val="000000"/>
        </w:rPr>
        <w:t xml:space="preserve"> applicable instructions and requirements; train personnel to be able to respond to a collection of information; and transmit or otherwise disclose the information. The burden estimate should be composed of (1) </w:t>
      </w:r>
      <w:r w:rsidRPr="00087AC9" w:rsidR="00A1358A">
        <w:rPr>
          <w:color w:val="000000"/>
        </w:rPr>
        <w:t xml:space="preserve">the </w:t>
      </w:r>
      <w:r w:rsidRPr="00087AC9">
        <w:rPr>
          <w:color w:val="000000"/>
        </w:rPr>
        <w:t xml:space="preserve">total capital and start-up cost component annualized over its useful life; (2) </w:t>
      </w:r>
      <w:r w:rsidRPr="00087AC9" w:rsidR="00A1358A">
        <w:rPr>
          <w:color w:val="000000"/>
        </w:rPr>
        <w:t xml:space="preserve">the </w:t>
      </w:r>
      <w:r w:rsidRPr="00087AC9">
        <w:rPr>
          <w:color w:val="000000"/>
        </w:rPr>
        <w:t>total operation, maintenance</w:t>
      </w:r>
      <w:r w:rsidR="006F131E">
        <w:rPr>
          <w:color w:val="000000"/>
        </w:rPr>
        <w:t>,</w:t>
      </w:r>
      <w:r w:rsidRPr="00087AC9">
        <w:rPr>
          <w:color w:val="000000"/>
        </w:rPr>
        <w:t xml:space="preserve"> and purchases of services component. Each component should be divided into burden borne directly by the respondent and any services that are contracted out.</w:t>
      </w:r>
    </w:p>
    <w:p w:rsidR="003D30E3" w:rsidRPr="00087AC9" w14:paraId="5A95F5C0" w14:textId="48ABDBC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6947AF" w:rsidRPr="00087AC9" w:rsidP="00764777" w14:paraId="6DB87BDA" w14:textId="23B6685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t xml:space="preserve">The majority of ICR respondent burden and cost will be realized during the 2026-2029 renewal timeframe and beyond. </w:t>
      </w:r>
      <w:r w:rsidR="00307666">
        <w:t xml:space="preserve">Consequently, this non-EGU ICR is </w:t>
      </w:r>
      <w:r>
        <w:t xml:space="preserve">likely an overestimate </w:t>
      </w:r>
      <w:r w:rsidR="00307666">
        <w:t xml:space="preserve">of the burden occurring in the </w:t>
      </w:r>
      <w:r w:rsidR="00231F44">
        <w:t>2023-2025</w:t>
      </w:r>
      <w:r w:rsidR="00307666">
        <w:t xml:space="preserve"> timeframe. </w:t>
      </w:r>
      <w:r w:rsidR="43D5EBEE">
        <w:t>After the compliance period begins in 2026, the majority of ICR respondent burden including monitoring, testing, recordkeeping</w:t>
      </w:r>
      <w:r w:rsidR="00CD2C8B">
        <w:t>,</w:t>
      </w:r>
      <w:r w:rsidR="43D5EBEE">
        <w:t xml:space="preserve"> and reporting requi</w:t>
      </w:r>
      <w:r w:rsidR="4A4408C7">
        <w:t>rements</w:t>
      </w:r>
      <w:r w:rsidR="43D5EBEE">
        <w:t xml:space="preserve"> will be realized during the 2026-2029 renewal timeframe and beyond. </w:t>
      </w:r>
      <w:r w:rsidRPr="00764777" w:rsidR="003D30E3">
        <w:rPr>
          <w:color w:val="000000" w:themeColor="text1"/>
        </w:rPr>
        <w:t xml:space="preserve">The average annual burden to industry over the </w:t>
      </w:r>
      <w:r w:rsidRPr="00764777" w:rsidR="005D4729">
        <w:rPr>
          <w:color w:val="000000" w:themeColor="text1"/>
        </w:rPr>
        <w:t xml:space="preserve">representative timeframe of </w:t>
      </w:r>
      <w:r w:rsidRPr="00764777" w:rsidR="00231F44">
        <w:rPr>
          <w:color w:val="000000" w:themeColor="text1"/>
        </w:rPr>
        <w:t>2023-2025</w:t>
      </w:r>
      <w:r w:rsidRPr="00764777" w:rsidR="003D30E3">
        <w:rPr>
          <w:color w:val="000000" w:themeColor="text1"/>
        </w:rPr>
        <w:t xml:space="preserve"> from </w:t>
      </w:r>
      <w:r w:rsidRPr="00764777" w:rsidR="48BFEDC9">
        <w:rPr>
          <w:color w:val="000000" w:themeColor="text1"/>
        </w:rPr>
        <w:t>minimal rule familiarization activit</w:t>
      </w:r>
      <w:r w:rsidRPr="00764777" w:rsidR="74D74361">
        <w:rPr>
          <w:color w:val="000000" w:themeColor="text1"/>
        </w:rPr>
        <w:t>ies</w:t>
      </w:r>
      <w:r w:rsidR="00264836">
        <w:rPr>
          <w:color w:val="000000" w:themeColor="text1"/>
        </w:rPr>
        <w:t>, work plan submittal</w:t>
      </w:r>
      <w:r w:rsidRPr="00764777" w:rsidR="48BFEDC9">
        <w:rPr>
          <w:color w:val="000000" w:themeColor="text1"/>
        </w:rPr>
        <w:t xml:space="preserve"> and notification</w:t>
      </w:r>
      <w:r w:rsidRPr="00764777" w:rsidR="003D30E3">
        <w:rPr>
          <w:color w:val="000000" w:themeColor="text1"/>
        </w:rPr>
        <w:t xml:space="preserve"> requirements is estimated to be </w:t>
      </w:r>
      <w:r w:rsidRPr="00351965" w:rsidR="00351965">
        <w:rPr>
          <w:color w:val="000000" w:themeColor="text1"/>
        </w:rPr>
        <w:t>11,</w:t>
      </w:r>
      <w:r w:rsidR="00264836">
        <w:rPr>
          <w:color w:val="000000" w:themeColor="text1"/>
        </w:rPr>
        <w:t>481</w:t>
      </w:r>
      <w:r w:rsidRPr="00351965" w:rsidR="003D30E3">
        <w:rPr>
          <w:color w:val="000000" w:themeColor="text1"/>
        </w:rPr>
        <w:t xml:space="preserve"> labor</w:t>
      </w:r>
      <w:r w:rsidRPr="00764777" w:rsidR="003D30E3">
        <w:rPr>
          <w:color w:val="000000" w:themeColor="text1"/>
        </w:rPr>
        <w:t xml:space="preserve"> hours per year as shown in the </w:t>
      </w:r>
      <w:r w:rsidRPr="00764777" w:rsidR="00D41E39">
        <w:rPr>
          <w:color w:val="000000" w:themeColor="text1"/>
        </w:rPr>
        <w:t>Tables 1 – 3:  Annual Respondent Burden and Cost – Pipeline Transportation of Natural Gas, Years 1 through 3, Tables 4 -</w:t>
      </w:r>
      <w:r w:rsidR="006F131E">
        <w:rPr>
          <w:color w:val="000000" w:themeColor="text1"/>
        </w:rPr>
        <w:t xml:space="preserve"> </w:t>
      </w:r>
      <w:r w:rsidRPr="00764777" w:rsidR="00D41E39">
        <w:rPr>
          <w:color w:val="000000" w:themeColor="text1"/>
        </w:rPr>
        <w:t xml:space="preserve">6: Annual Respondent Burden and Cost - Cement and Concrete Product Manufacturing, Years 1 through 3, Table 7-9:  Annual Respondent Burden and Cost – Iron and Steel Mills and Ferroalloy Manufacturing, Years 1 through 3, Tables 10 - 12:  Annual Respondent Burden and Cost – Glass and Glass Product Manufacturing, Years 1 through 3, Tables 13 - 15:  Annual Respondent Burden and Cost – Basic Chemical Manufacturing, Petroleum and Coal Products Manufacturing, </w:t>
      </w:r>
      <w:r w:rsidR="00EB715D">
        <w:rPr>
          <w:color w:val="000000" w:themeColor="text1"/>
        </w:rPr>
        <w:t xml:space="preserve">Metal Ore Mining, </w:t>
      </w:r>
      <w:r w:rsidRPr="00764777" w:rsidR="00D41E39">
        <w:rPr>
          <w:color w:val="000000" w:themeColor="text1"/>
        </w:rPr>
        <w:t xml:space="preserve">and Pulp, Paper, and Paperboard Mills, Years 1 through 3, and Tables 16 – 18:  Annual Respondent Burden and Cost – Solid Waste Combustors and Incinerators, Years 1 through 3.  </w:t>
      </w:r>
      <w:r w:rsidRPr="00764777" w:rsidR="00CE477E">
        <w:rPr>
          <w:color w:val="000000" w:themeColor="text1"/>
        </w:rPr>
        <w:t xml:space="preserve">These hours are based on Agency studies and background documents from the development of the </w:t>
      </w:r>
      <w:r w:rsidRPr="00764777" w:rsidR="00231F44">
        <w:rPr>
          <w:color w:val="000000" w:themeColor="text1"/>
        </w:rPr>
        <w:t>final</w:t>
      </w:r>
      <w:r w:rsidRPr="00764777" w:rsidR="00CE477E">
        <w:rPr>
          <w:color w:val="000000" w:themeColor="text1"/>
        </w:rPr>
        <w:t xml:space="preserve"> rule, Agency knowledge and experience with the</w:t>
      </w:r>
      <w:r w:rsidRPr="00087AC9" w:rsidR="005D5542">
        <w:t xml:space="preserve"> Clean Air Act (CAA) section 110(a)(2)(D)(i)(I), and any comments received.</w:t>
      </w:r>
    </w:p>
    <w:p w:rsidR="006947AF" w:rsidRPr="00087AC9" w:rsidP="007665F0" w14:paraId="59743CBA" w14:textId="77777777">
      <w:pPr>
        <w:rPr>
          <w:szCs w:val="24"/>
          <w:lang w:val="en-CA"/>
        </w:rPr>
      </w:pPr>
    </w:p>
    <w:p w:rsidR="00AF17EF" w:rsidRPr="00087AC9" w:rsidP="007665F0" w14:paraId="786A6EC1" w14:textId="013F1105">
      <w:pPr>
        <w:rPr>
          <w:color w:val="000000"/>
        </w:rPr>
      </w:pPr>
      <w:r w:rsidRPr="00087AC9">
        <w:rPr>
          <w:noProof/>
          <w:color w:val="000000"/>
        </w:rPr>
        <mc:AlternateContent>
          <mc:Choice Requires="wps">
            <w:drawing>
              <wp:anchor distT="0" distB="0" distL="114300" distR="114300" simplePos="0" relativeHeight="251686912" behindDoc="0" locked="0" layoutInCell="1" allowOverlap="1">
                <wp:simplePos x="0" y="0"/>
                <wp:positionH relativeFrom="margin">
                  <wp:posOffset>-2286000</wp:posOffset>
                </wp:positionH>
                <wp:positionV relativeFrom="paragraph">
                  <wp:posOffset>19685</wp:posOffset>
                </wp:positionV>
                <wp:extent cx="1899920" cy="400685"/>
                <wp:effectExtent l="0" t="0" r="0" b="3810"/>
                <wp:wrapNone/>
                <wp:docPr id="8" name="Text Box 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99920" cy="4006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9B4422" w:rsidP="007665F0" w14:paraId="0B031138" w14:textId="77777777">
                            <w:pPr>
                              <w:ind w:left="720" w:hanging="720"/>
                              <w:rPr>
                                <w:rFonts w:ascii="Arial" w:hAnsi="Arial" w:cs="Arial"/>
                                <w:b/>
                              </w:rPr>
                            </w:pPr>
                            <w:r>
                              <w:rPr>
                                <w:rFonts w:ascii="Arial" w:hAnsi="Arial" w:cs="Arial"/>
                                <w:b/>
                              </w:rPr>
                              <w:t>6.2</w:t>
                            </w:r>
                            <w:r w:rsidRPr="009B4422">
                              <w:rPr>
                                <w:rFonts w:ascii="Arial" w:hAnsi="Arial" w:cs="Arial"/>
                                <w:b/>
                              </w:rPr>
                              <w:tab/>
                            </w:r>
                            <w:r w:rsidRPr="009B4422">
                              <w:rPr>
                                <w:rFonts w:ascii="Arial" w:hAnsi="Arial" w:cs="Arial"/>
                                <w:b/>
                              </w:rPr>
                              <w:t>Estimating Respondent</w:t>
                            </w:r>
                            <w:r>
                              <w:rPr>
                                <w:rFonts w:ascii="Arial" w:hAnsi="Arial" w:cs="Arial"/>
                                <w:b/>
                              </w:rPr>
                              <w:t xml:space="preserve"> Costs</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64" type="#_x0000_t202" style="width:149.6pt;height:31.55pt;margin-top:1.55pt;margin-left:-180pt;mso-height-percent:0;mso-height-relative:page;mso-position-horizontal-relative:margin;mso-width-percent:0;mso-width-relative:page;mso-wrap-distance-bottom:0;mso-wrap-distance-left:9pt;mso-wrap-distance-right:9pt;mso-wrap-distance-top:0;mso-wrap-style:square;position:absolute;visibility:visible;v-text-anchor:top;z-index:251687936" filled="f" stroked="f">
                <v:textbox inset="0,0">
                  <w:txbxContent>
                    <w:p w:rsidR="005343AC" w:rsidRPr="009B4422" w:rsidP="007665F0" w14:paraId="320A2316" w14:textId="77777777">
                      <w:pPr>
                        <w:ind w:left="720" w:hanging="720"/>
                        <w:rPr>
                          <w:rFonts w:ascii="Arial" w:hAnsi="Arial" w:cs="Arial"/>
                          <w:b/>
                        </w:rPr>
                      </w:pPr>
                      <w:r>
                        <w:rPr>
                          <w:rFonts w:ascii="Arial" w:hAnsi="Arial" w:cs="Arial"/>
                          <w:b/>
                        </w:rPr>
                        <w:t>6.2</w:t>
                      </w:r>
                      <w:r w:rsidRPr="009B4422">
                        <w:rPr>
                          <w:rFonts w:ascii="Arial" w:hAnsi="Arial" w:cs="Arial"/>
                          <w:b/>
                        </w:rPr>
                        <w:tab/>
                      </w:r>
                      <w:r w:rsidRPr="009B4422">
                        <w:rPr>
                          <w:rFonts w:ascii="Arial" w:hAnsi="Arial" w:cs="Arial"/>
                          <w:b/>
                        </w:rPr>
                        <w:t>Estimating Respondent</w:t>
                      </w:r>
                      <w:r>
                        <w:rPr>
                          <w:rFonts w:ascii="Arial" w:hAnsi="Arial" w:cs="Arial"/>
                          <w:b/>
                        </w:rPr>
                        <w:t xml:space="preserve"> Costs</w:t>
                      </w:r>
                    </w:p>
                  </w:txbxContent>
                </v:textbox>
                <w10:wrap anchorx="margin"/>
              </v:shape>
            </w:pict>
          </mc:Fallback>
        </mc:AlternateContent>
      </w:r>
      <w:r w:rsidRPr="00087AC9" w:rsidR="00AF17EF">
        <w:rPr>
          <w:color w:val="000000"/>
        </w:rPr>
        <w:t>The ICR uses the most recently available wage values from the United States Department of Labor, Bureau of Labor Statistics, June 202</w:t>
      </w:r>
      <w:r w:rsidR="008E4167">
        <w:rPr>
          <w:color w:val="000000"/>
        </w:rPr>
        <w:t>2</w:t>
      </w:r>
      <w:r w:rsidRPr="00087AC9" w:rsidR="00AF17EF">
        <w:rPr>
          <w:color w:val="000000"/>
        </w:rPr>
        <w:t>, “Table 2. Civilian Workers, by occupational and industry group.” The rates are from column 1, “Total compensation.” The rates have been increased by 110 percent to account for the benefit packages available to those employed by private industry</w:t>
      </w:r>
      <w:r w:rsidR="0097236E">
        <w:rPr>
          <w:color w:val="000000"/>
        </w:rPr>
        <w:t>.  The burden costs are presented as representative of the years 2023-2025, while the industry labor rates used in estimated costs are for 2022.  This inconsistency should be noted.</w:t>
      </w:r>
    </w:p>
    <w:p w:rsidR="00AF17EF" w:rsidRPr="00087AC9" w:rsidP="007665F0" w14:paraId="28617ED1" w14:textId="33DA1B0C">
      <w:pPr>
        <w:rPr>
          <w:color w:val="000000"/>
        </w:rPr>
      </w:pPr>
    </w:p>
    <w:p w:rsidR="00AF17EF" w:rsidRPr="00087AC9" w:rsidP="007665F0" w14:paraId="514C6D7B" w14:textId="38E3B44C">
      <w:pPr>
        <w:rPr>
          <w:color w:val="000000"/>
        </w:rPr>
      </w:pPr>
      <w:r w:rsidRPr="00087AC9">
        <w:rPr>
          <w:color w:val="000000"/>
        </w:rPr>
        <w:t xml:space="preserve">This ICR uses the following </w:t>
      </w:r>
      <w:r w:rsidR="0097236E">
        <w:rPr>
          <w:color w:val="000000"/>
        </w:rPr>
        <w:t xml:space="preserve">2022 </w:t>
      </w:r>
      <w:r w:rsidRPr="00087AC9" w:rsidR="00CA6139">
        <w:rPr>
          <w:color w:val="000000"/>
        </w:rPr>
        <w:t xml:space="preserve">industry </w:t>
      </w:r>
      <w:r w:rsidRPr="00087AC9">
        <w:rPr>
          <w:color w:val="000000"/>
        </w:rPr>
        <w:t>labor rates:</w:t>
      </w:r>
    </w:p>
    <w:p w:rsidR="00AF17EF" w:rsidRPr="00087AC9" w:rsidP="007665F0" w14:paraId="4AD3827B" w14:textId="77777777">
      <w:pPr>
        <w:rPr>
          <w:color w:val="000000"/>
        </w:rPr>
      </w:pPr>
    </w:p>
    <w:p w:rsidR="00AF17EF" w:rsidRPr="00087AC9" w:rsidP="007665F0" w14:paraId="2057A939" w14:textId="5E03B2EB">
      <w:pPr>
        <w:rPr>
          <w:color w:val="000000"/>
        </w:rPr>
      </w:pPr>
    </w:p>
    <w:p w:rsidR="00AF17EF" w:rsidRPr="00087AC9" w:rsidP="00AF17EF" w14:paraId="282E8AD8" w14:textId="324A20D1">
      <w:pPr>
        <w:rPr>
          <w:color w:val="000000"/>
        </w:rPr>
      </w:pPr>
      <w:r w:rsidRPr="00087AC9">
        <w:rPr>
          <w:color w:val="000000"/>
        </w:rPr>
        <w:t>Managerial</w:t>
      </w:r>
      <w:r w:rsidRPr="00087AC9">
        <w:rPr>
          <w:color w:val="000000"/>
        </w:rPr>
        <w:tab/>
      </w:r>
      <w:r w:rsidRPr="00087AC9">
        <w:rPr>
          <w:color w:val="000000"/>
        </w:rPr>
        <w:t>$1</w:t>
      </w:r>
      <w:r w:rsidR="008E4167">
        <w:rPr>
          <w:color w:val="000000"/>
        </w:rPr>
        <w:t>61</w:t>
      </w:r>
      <w:r w:rsidRPr="00087AC9">
        <w:rPr>
          <w:color w:val="000000"/>
        </w:rPr>
        <w:t>.</w:t>
      </w:r>
      <w:r w:rsidR="008E4167">
        <w:rPr>
          <w:color w:val="000000"/>
        </w:rPr>
        <w:t>2</w:t>
      </w:r>
      <w:r w:rsidRPr="00087AC9">
        <w:rPr>
          <w:color w:val="000000"/>
        </w:rPr>
        <w:t>1 ($</w:t>
      </w:r>
      <w:r w:rsidRPr="00087AC9" w:rsidR="00840894">
        <w:rPr>
          <w:color w:val="000000"/>
        </w:rPr>
        <w:t>7</w:t>
      </w:r>
      <w:r w:rsidR="008E4167">
        <w:rPr>
          <w:color w:val="000000"/>
        </w:rPr>
        <w:t xml:space="preserve">6.96 </w:t>
      </w:r>
      <w:r w:rsidRPr="00087AC9">
        <w:rPr>
          <w:color w:val="000000"/>
        </w:rPr>
        <w:t>+ 110%)</w:t>
      </w:r>
    </w:p>
    <w:p w:rsidR="00AF17EF" w:rsidRPr="00087AC9" w:rsidP="00AF17EF" w14:paraId="1C915896" w14:textId="6C8491E7">
      <w:pPr>
        <w:rPr>
          <w:color w:val="000000"/>
        </w:rPr>
      </w:pPr>
      <w:r w:rsidRPr="00087AC9">
        <w:rPr>
          <w:color w:val="000000"/>
        </w:rPr>
        <w:t>Technical</w:t>
      </w:r>
      <w:r w:rsidRPr="00087AC9">
        <w:rPr>
          <w:color w:val="000000"/>
        </w:rPr>
        <w:tab/>
      </w:r>
      <w:r w:rsidRPr="00087AC9">
        <w:rPr>
          <w:color w:val="000000"/>
        </w:rPr>
        <w:t>$12</w:t>
      </w:r>
      <w:r w:rsidR="008E4167">
        <w:rPr>
          <w:color w:val="000000"/>
        </w:rPr>
        <w:t>7.68</w:t>
      </w:r>
      <w:r w:rsidRPr="00087AC9">
        <w:rPr>
          <w:color w:val="000000"/>
        </w:rPr>
        <w:t xml:space="preserve"> ($</w:t>
      </w:r>
      <w:r w:rsidR="008E4167">
        <w:rPr>
          <w:color w:val="000000"/>
        </w:rPr>
        <w:t>60.80</w:t>
      </w:r>
      <w:r w:rsidRPr="00087AC9">
        <w:rPr>
          <w:color w:val="000000"/>
        </w:rPr>
        <w:t xml:space="preserve"> + 110%)</w:t>
      </w:r>
    </w:p>
    <w:p w:rsidR="00AF17EF" w:rsidRPr="00087AC9" w:rsidP="00AF17EF" w14:paraId="4EF3B896" w14:textId="6295FEA7">
      <w:pPr>
        <w:rPr>
          <w:color w:val="000000"/>
        </w:rPr>
      </w:pPr>
      <w:r w:rsidRPr="00087AC9">
        <w:rPr>
          <w:color w:val="000000"/>
        </w:rPr>
        <w:t>Clerical</w:t>
      </w:r>
      <w:r w:rsidRPr="00087AC9">
        <w:rPr>
          <w:color w:val="000000"/>
        </w:rPr>
        <w:tab/>
      </w:r>
      <w:r w:rsidRPr="00087AC9">
        <w:rPr>
          <w:color w:val="000000"/>
        </w:rPr>
        <w:t>$</w:t>
      </w:r>
      <w:r w:rsidR="008E4167">
        <w:rPr>
          <w:color w:val="000000"/>
        </w:rPr>
        <w:t>64.22</w:t>
      </w:r>
      <w:r w:rsidRPr="00087AC9">
        <w:rPr>
          <w:color w:val="000000"/>
        </w:rPr>
        <w:t xml:space="preserve"> ($</w:t>
      </w:r>
      <w:r w:rsidR="008E4167">
        <w:rPr>
          <w:color w:val="000000"/>
        </w:rPr>
        <w:t>30.58</w:t>
      </w:r>
      <w:r w:rsidRPr="00087AC9">
        <w:rPr>
          <w:color w:val="000000"/>
        </w:rPr>
        <w:t xml:space="preserve"> + 110%)</w:t>
      </w:r>
    </w:p>
    <w:p w:rsidR="002061BE" w:rsidRPr="00087AC9" w:rsidP="00AF17EF" w14:paraId="60778B3D" w14:textId="6525895C">
      <w:pPr>
        <w:rPr>
          <w:color w:val="000000"/>
        </w:rPr>
      </w:pPr>
    </w:p>
    <w:p w:rsidR="002061BE" w:rsidRPr="00087AC9" w:rsidP="00AF17EF" w14:paraId="6C138555" w14:textId="35E7514D">
      <w:pPr>
        <w:rPr>
          <w:color w:val="000000"/>
        </w:rPr>
      </w:pPr>
      <w:r w:rsidRPr="5DF4E0C1">
        <w:rPr>
          <w:color w:val="000000" w:themeColor="text1"/>
        </w:rPr>
        <w:t xml:space="preserve">Under the </w:t>
      </w:r>
      <w:r w:rsidRPr="5DF4E0C1" w:rsidR="00231F44">
        <w:rPr>
          <w:color w:val="000000" w:themeColor="text1"/>
        </w:rPr>
        <w:t>final</w:t>
      </w:r>
      <w:r w:rsidRPr="5DF4E0C1">
        <w:rPr>
          <w:color w:val="000000" w:themeColor="text1"/>
        </w:rPr>
        <w:t xml:space="preserve"> rule, non-EGU </w:t>
      </w:r>
      <w:r w:rsidRPr="5DF4E0C1" w:rsidR="00F8425D">
        <w:rPr>
          <w:color w:val="000000" w:themeColor="text1"/>
        </w:rPr>
        <w:t xml:space="preserve">emissions-limit </w:t>
      </w:r>
      <w:r w:rsidRPr="5DF4E0C1">
        <w:rPr>
          <w:color w:val="000000" w:themeColor="text1"/>
        </w:rPr>
        <w:t xml:space="preserve">compliance requirements begin in 2026.  By that time, </w:t>
      </w:r>
      <w:r w:rsidRPr="5DF4E0C1" w:rsidR="00247B8B">
        <w:rPr>
          <w:color w:val="000000" w:themeColor="text1"/>
        </w:rPr>
        <w:t xml:space="preserve">the </w:t>
      </w:r>
      <w:r w:rsidRPr="5DF4E0C1">
        <w:rPr>
          <w:color w:val="000000" w:themeColor="text1"/>
        </w:rPr>
        <w:t xml:space="preserve">EPA estimates that </w:t>
      </w:r>
      <w:r w:rsidRPr="5DF4E0C1">
        <w:rPr>
          <w:color w:val="000000" w:themeColor="text1"/>
        </w:rPr>
        <w:t xml:space="preserve">approximately </w:t>
      </w:r>
      <w:r w:rsidR="00EB715D">
        <w:rPr>
          <w:color w:val="000000" w:themeColor="text1"/>
        </w:rPr>
        <w:t xml:space="preserve">3,328 </w:t>
      </w:r>
      <w:r w:rsidRPr="5DF4E0C1">
        <w:rPr>
          <w:color w:val="000000" w:themeColor="text1"/>
        </w:rPr>
        <w:t xml:space="preserve">existing respondents will be subject to these standards. It is estimated that additional respondent each year will become subject to these same standards and will </w:t>
      </w:r>
      <w:r w:rsidRPr="5DF4E0C1" w:rsidR="005B1DDF">
        <w:rPr>
          <w:color w:val="000000" w:themeColor="text1"/>
        </w:rPr>
        <w:t>increase</w:t>
      </w:r>
      <w:r w:rsidRPr="5DF4E0C1">
        <w:rPr>
          <w:color w:val="000000" w:themeColor="text1"/>
        </w:rPr>
        <w:t xml:space="preserve"> at a rate of ten percent of the existing respondent universe.</w:t>
      </w:r>
      <w:r w:rsidRPr="5DF4E0C1" w:rsidR="005343AC">
        <w:rPr>
          <w:color w:val="000000" w:themeColor="text1"/>
        </w:rPr>
        <w:t xml:space="preserve">  The ten percent rate of increase is based on the Portland Cement LLL MACT 2019 ICR.</w:t>
      </w:r>
    </w:p>
    <w:p w:rsidR="001E51F9" w:rsidRPr="00087AC9" w:rsidP="00AF17EF" w14:paraId="7142DD31" w14:textId="305D55B4">
      <w:pPr>
        <w:rPr>
          <w:color w:val="000000"/>
        </w:rPr>
      </w:pPr>
    </w:p>
    <w:p w:rsidR="001E51F9" w:rsidRPr="00087AC9" w:rsidP="00AF17EF" w14:paraId="218313A2" w14:textId="5CEA9290">
      <w:pPr>
        <w:rPr>
          <w:color w:val="000000"/>
        </w:rPr>
      </w:pPr>
      <w:r>
        <w:rPr>
          <w:color w:val="000000"/>
        </w:rPr>
        <w:t xml:space="preserve">Even though the compliance date is May 1, 2026, an assessment of industry responses represents data for the current 2023-2025 timeframe.  </w:t>
      </w:r>
      <w:r w:rsidRPr="00087AC9">
        <w:rPr>
          <w:color w:val="000000"/>
        </w:rPr>
        <w:t xml:space="preserve">The total number of responses </w:t>
      </w:r>
      <w:r w:rsidRPr="00087AC9" w:rsidR="004800AC">
        <w:rPr>
          <w:color w:val="000000"/>
        </w:rPr>
        <w:t xml:space="preserve">over the </w:t>
      </w:r>
      <w:r>
        <w:rPr>
          <w:color w:val="000000"/>
        </w:rPr>
        <w:t xml:space="preserve">current </w:t>
      </w:r>
      <w:r w:rsidRPr="00087AC9" w:rsidR="004800AC">
        <w:rPr>
          <w:color w:val="000000"/>
        </w:rPr>
        <w:t>three-year ICR per</w:t>
      </w:r>
      <w:r>
        <w:rPr>
          <w:color w:val="000000"/>
        </w:rPr>
        <w:t>iod</w:t>
      </w:r>
      <w:r w:rsidRPr="00087AC9">
        <w:rPr>
          <w:color w:val="000000"/>
        </w:rPr>
        <w:t xml:space="preserve"> is </w:t>
      </w:r>
      <w:r w:rsidRPr="00087AC9" w:rsidR="00920CCC">
        <w:rPr>
          <w:color w:val="000000"/>
        </w:rPr>
        <w:t>listed in</w:t>
      </w:r>
      <w:r w:rsidRPr="00087AC9">
        <w:rPr>
          <w:color w:val="000000"/>
        </w:rPr>
        <w:t xml:space="preserve"> the following table:</w:t>
      </w:r>
    </w:p>
    <w:tbl>
      <w:tblPr>
        <w:tblpPr w:leftFromText="180" w:rightFromText="180" w:vertAnchor="text" w:horzAnchor="margin" w:tblpXSpec="right" w:tblpY="307"/>
        <w:tblW w:w="729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960"/>
        <w:gridCol w:w="3330"/>
      </w:tblGrid>
      <w:tr w14:paraId="39CC92F8" w14:textId="77777777" w:rsidTr="00920CCC">
        <w:tblPrEx>
          <w:tblW w:w="729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7290" w:type="dxa"/>
            <w:gridSpan w:val="2"/>
          </w:tcPr>
          <w:p w:rsidR="001E51F9" w:rsidRPr="00087AC9" w:rsidP="00920CCC" w14:paraId="153A497A" w14:textId="77777777">
            <w:pPr>
              <w:spacing w:line="120" w:lineRule="exact"/>
            </w:pPr>
          </w:p>
          <w:p w:rsidR="001E51F9" w:rsidRPr="00087AC9" w:rsidP="00920CCC" w14:paraId="78218A89" w14:textId="58B1D7C8">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087AC9">
              <w:rPr>
                <w:b/>
                <w:bCs/>
              </w:rPr>
              <w:t>Total Responses</w:t>
            </w:r>
            <w:r w:rsidRPr="00087AC9" w:rsidR="00432560">
              <w:rPr>
                <w:b/>
                <w:bCs/>
              </w:rPr>
              <w:t xml:space="preserve"> by Industry Respondents</w:t>
            </w:r>
          </w:p>
        </w:tc>
      </w:tr>
      <w:tr w14:paraId="2368248E" w14:textId="77777777" w:rsidTr="00920CCC">
        <w:tblPrEx>
          <w:tblW w:w="7290" w:type="dxa"/>
          <w:tblLayout w:type="fixed"/>
          <w:tblCellMar>
            <w:left w:w="111" w:type="dxa"/>
            <w:right w:w="111" w:type="dxa"/>
          </w:tblCellMar>
          <w:tblLook w:val="0000"/>
        </w:tblPrEx>
        <w:tc>
          <w:tcPr>
            <w:tcW w:w="3960" w:type="dxa"/>
          </w:tcPr>
          <w:p w:rsidR="00920CCC" w:rsidRPr="00087AC9" w:rsidP="00920CCC" w14:paraId="4058D9F2" w14:textId="4062578E">
            <w:pPr>
              <w:pBdr>
                <w:top w:val="single" w:sz="6" w:space="0" w:color="FFFFFF"/>
                <w:left w:val="single" w:sz="6" w:space="0" w:color="FFFFFF"/>
                <w:bottom w:val="single" w:sz="6" w:space="0" w:color="FFFFFF"/>
                <w:right w:val="single" w:sz="6" w:space="0" w:color="FFFFFF"/>
              </w:pBdr>
              <w:rPr>
                <w:b/>
                <w:bCs/>
                <w:sz w:val="22"/>
                <w:szCs w:val="22"/>
              </w:rPr>
            </w:pPr>
          </w:p>
          <w:p w:rsidR="00920CCC" w:rsidRPr="00087AC9" w:rsidP="00920CCC" w14:paraId="4991BB71" w14:textId="77777777">
            <w:pPr>
              <w:pBdr>
                <w:top w:val="single" w:sz="6" w:space="0" w:color="FFFFFF"/>
                <w:left w:val="single" w:sz="6" w:space="0" w:color="FFFFFF"/>
                <w:bottom w:val="single" w:sz="6" w:space="0" w:color="FFFFFF"/>
                <w:right w:val="single" w:sz="6" w:space="0" w:color="FFFFFF"/>
              </w:pBdr>
              <w:spacing w:after="52"/>
              <w:jc w:val="center"/>
              <w:rPr>
                <w:b/>
                <w:bCs/>
                <w:sz w:val="22"/>
                <w:szCs w:val="22"/>
              </w:rPr>
            </w:pPr>
            <w:r w:rsidRPr="00087AC9">
              <w:rPr>
                <w:b/>
                <w:bCs/>
                <w:sz w:val="22"/>
                <w:szCs w:val="22"/>
              </w:rPr>
              <w:t>Information Collection Activity</w:t>
            </w:r>
          </w:p>
        </w:tc>
        <w:tc>
          <w:tcPr>
            <w:tcW w:w="3330" w:type="dxa"/>
          </w:tcPr>
          <w:p w:rsidR="00920CCC" w:rsidRPr="00087AC9" w:rsidP="00920CCC" w14:paraId="7F67A809" w14:textId="450A7D10">
            <w:pPr>
              <w:pBdr>
                <w:top w:val="single" w:sz="6" w:space="0" w:color="FFFFFF"/>
                <w:left w:val="single" w:sz="6" w:space="0" w:color="FFFFFF"/>
                <w:bottom w:val="single" w:sz="6" w:space="0" w:color="FFFFFF"/>
                <w:right w:val="single" w:sz="6" w:space="0" w:color="FFFFFF"/>
              </w:pBdr>
              <w:rPr>
                <w:b/>
                <w:bCs/>
                <w:sz w:val="22"/>
                <w:szCs w:val="22"/>
              </w:rPr>
            </w:pPr>
          </w:p>
          <w:p w:rsidR="00920CCC" w:rsidRPr="00087AC9" w:rsidP="00920CCC" w14:paraId="7607C6F2" w14:textId="71020979">
            <w:pPr>
              <w:pBdr>
                <w:top w:val="single" w:sz="6" w:space="0" w:color="FFFFFF"/>
                <w:left w:val="single" w:sz="6" w:space="0" w:color="FFFFFF"/>
                <w:bottom w:val="single" w:sz="6" w:space="0" w:color="FFFFFF"/>
                <w:right w:val="single" w:sz="6" w:space="0" w:color="FFFFFF"/>
              </w:pBdr>
              <w:jc w:val="center"/>
              <w:rPr>
                <w:b/>
                <w:bCs/>
                <w:sz w:val="22"/>
                <w:szCs w:val="22"/>
              </w:rPr>
            </w:pPr>
            <w:r w:rsidRPr="00087AC9">
              <w:rPr>
                <w:b/>
                <w:bCs/>
                <w:sz w:val="22"/>
                <w:szCs w:val="22"/>
              </w:rPr>
              <w:t>Total Responses</w:t>
            </w:r>
          </w:p>
        </w:tc>
      </w:tr>
      <w:tr w14:paraId="1A0F3241" w14:textId="77777777" w:rsidTr="00AA7CB3">
        <w:tblPrEx>
          <w:tblW w:w="7290" w:type="dxa"/>
          <w:tblLayout w:type="fixed"/>
          <w:tblCellMar>
            <w:left w:w="111" w:type="dxa"/>
            <w:right w:w="111" w:type="dxa"/>
          </w:tblCellMar>
          <w:tblLook w:val="0000"/>
        </w:tblPrEx>
        <w:trPr>
          <w:trHeight w:val="366"/>
        </w:trPr>
        <w:tc>
          <w:tcPr>
            <w:tcW w:w="3960" w:type="dxa"/>
            <w:vAlign w:val="center"/>
          </w:tcPr>
          <w:p w:rsidR="004800AC" w:rsidRPr="00087AC9" w:rsidP="00920CCC" w14:paraId="67FB4C00" w14:textId="77777777">
            <w:pPr>
              <w:pBdr>
                <w:top w:val="single" w:sz="6" w:space="0" w:color="FFFFFF"/>
                <w:left w:val="single" w:sz="6" w:space="0" w:color="FFFFFF"/>
                <w:bottom w:val="single" w:sz="6" w:space="0" w:color="FFFFFF"/>
                <w:right w:val="single" w:sz="6" w:space="0" w:color="FFFFFF"/>
              </w:pBdr>
              <w:rPr>
                <w:sz w:val="20"/>
              </w:rPr>
            </w:pPr>
            <w:r w:rsidRPr="00087AC9">
              <w:rPr>
                <w:sz w:val="20"/>
              </w:rPr>
              <w:t xml:space="preserve">  </w:t>
            </w:r>
            <w:r w:rsidRPr="00087AC9" w:rsidR="00B77F67">
              <w:rPr>
                <w:sz w:val="20"/>
              </w:rPr>
              <w:t xml:space="preserve">Acquisition, Installation, and Utilization of </w:t>
            </w:r>
          </w:p>
          <w:p w:rsidR="00B77F67" w:rsidRPr="00087AC9" w:rsidP="00920CCC" w14:paraId="374C57B4" w14:textId="38AED14D">
            <w:pPr>
              <w:pBdr>
                <w:top w:val="single" w:sz="6" w:space="0" w:color="FFFFFF"/>
                <w:left w:val="single" w:sz="6" w:space="0" w:color="FFFFFF"/>
                <w:bottom w:val="single" w:sz="6" w:space="0" w:color="FFFFFF"/>
                <w:right w:val="single" w:sz="6" w:space="0" w:color="FFFFFF"/>
              </w:pBdr>
              <w:rPr>
                <w:sz w:val="20"/>
              </w:rPr>
            </w:pPr>
            <w:r w:rsidRPr="00087AC9">
              <w:rPr>
                <w:sz w:val="20"/>
              </w:rPr>
              <w:t xml:space="preserve">  </w:t>
            </w:r>
            <w:r w:rsidRPr="00087AC9">
              <w:rPr>
                <w:sz w:val="20"/>
              </w:rPr>
              <w:t>Technology and Systems</w:t>
            </w:r>
          </w:p>
        </w:tc>
        <w:tc>
          <w:tcPr>
            <w:tcW w:w="3330" w:type="dxa"/>
            <w:shd w:val="clear" w:color="auto" w:fill="auto"/>
            <w:vAlign w:val="center"/>
          </w:tcPr>
          <w:p w:rsidR="006B4F9A" w:rsidRPr="00671E50" w:rsidP="006B4F9A" w14:paraId="41DB6DC7" w14:textId="0C9907A1">
            <w:pPr>
              <w:pBdr>
                <w:top w:val="single" w:sz="6" w:space="0" w:color="FFFFFF"/>
                <w:left w:val="single" w:sz="6" w:space="0" w:color="FFFFFF"/>
                <w:bottom w:val="single" w:sz="6" w:space="0" w:color="FFFFFF"/>
                <w:right w:val="single" w:sz="6" w:space="0" w:color="FFFFFF"/>
              </w:pBdr>
              <w:jc w:val="center"/>
              <w:rPr>
                <w:sz w:val="20"/>
              </w:rPr>
            </w:pPr>
            <w:r w:rsidRPr="00671E50">
              <w:rPr>
                <w:sz w:val="20"/>
              </w:rPr>
              <w:t>48</w:t>
            </w:r>
          </w:p>
        </w:tc>
      </w:tr>
      <w:tr w14:paraId="5EE12E02" w14:textId="77777777" w:rsidTr="00920CCC">
        <w:tblPrEx>
          <w:tblW w:w="7290" w:type="dxa"/>
          <w:tblLayout w:type="fixed"/>
          <w:tblCellMar>
            <w:left w:w="111" w:type="dxa"/>
            <w:right w:w="111" w:type="dxa"/>
          </w:tblCellMar>
          <w:tblLook w:val="0000"/>
        </w:tblPrEx>
        <w:trPr>
          <w:trHeight w:val="366"/>
        </w:trPr>
        <w:tc>
          <w:tcPr>
            <w:tcW w:w="3960" w:type="dxa"/>
            <w:vAlign w:val="center"/>
          </w:tcPr>
          <w:p w:rsidR="00B77F67" w:rsidRPr="00087AC9" w:rsidP="00B77F67" w14:paraId="20933400" w14:textId="55783586">
            <w:pPr>
              <w:pBdr>
                <w:top w:val="single" w:sz="6" w:space="0" w:color="FFFFFF"/>
                <w:left w:val="single" w:sz="6" w:space="0" w:color="FFFFFF"/>
                <w:bottom w:val="single" w:sz="6" w:space="0" w:color="FFFFFF"/>
                <w:right w:val="single" w:sz="6" w:space="0" w:color="FFFFFF"/>
              </w:pBdr>
              <w:rPr>
                <w:sz w:val="20"/>
              </w:rPr>
            </w:pPr>
            <w:r w:rsidRPr="00087AC9">
              <w:rPr>
                <w:sz w:val="20"/>
              </w:rPr>
              <w:t xml:space="preserve">  Familiarize with regulatory requirement</w:t>
            </w:r>
          </w:p>
        </w:tc>
        <w:tc>
          <w:tcPr>
            <w:tcW w:w="3330" w:type="dxa"/>
            <w:vAlign w:val="center"/>
          </w:tcPr>
          <w:p w:rsidR="00B77F67" w:rsidRPr="00671E50" w:rsidP="00B77F67" w14:paraId="4A3E9B86" w14:textId="550BA894">
            <w:pPr>
              <w:pBdr>
                <w:top w:val="single" w:sz="6" w:space="0" w:color="FFFFFF"/>
                <w:left w:val="single" w:sz="6" w:space="0" w:color="FFFFFF"/>
                <w:bottom w:val="single" w:sz="6" w:space="0" w:color="FFFFFF"/>
                <w:right w:val="single" w:sz="6" w:space="0" w:color="FFFFFF"/>
              </w:pBdr>
              <w:jc w:val="center"/>
              <w:rPr>
                <w:sz w:val="20"/>
              </w:rPr>
            </w:pPr>
            <w:r w:rsidRPr="00671E50">
              <w:rPr>
                <w:sz w:val="20"/>
              </w:rPr>
              <w:t>3</w:t>
            </w:r>
            <w:r w:rsidRPr="00671E50" w:rsidR="00541C10">
              <w:rPr>
                <w:sz w:val="20"/>
              </w:rPr>
              <w:t>,</w:t>
            </w:r>
            <w:r w:rsidRPr="00671E50">
              <w:rPr>
                <w:sz w:val="20"/>
              </w:rPr>
              <w:t>724</w:t>
            </w:r>
          </w:p>
        </w:tc>
      </w:tr>
      <w:tr w14:paraId="79B941A4" w14:textId="77777777" w:rsidTr="00920CCC">
        <w:tblPrEx>
          <w:tblW w:w="7290" w:type="dxa"/>
          <w:tblLayout w:type="fixed"/>
          <w:tblCellMar>
            <w:left w:w="111" w:type="dxa"/>
            <w:right w:w="111" w:type="dxa"/>
          </w:tblCellMar>
          <w:tblLook w:val="0000"/>
        </w:tblPrEx>
        <w:trPr>
          <w:trHeight w:val="366"/>
        </w:trPr>
        <w:tc>
          <w:tcPr>
            <w:tcW w:w="3960" w:type="dxa"/>
            <w:vAlign w:val="center"/>
          </w:tcPr>
          <w:p w:rsidR="00B77F67" w:rsidRPr="00087AC9" w:rsidP="00B77F67" w14:paraId="54079B9D" w14:textId="58C0E3E1">
            <w:pPr>
              <w:pBdr>
                <w:top w:val="single" w:sz="6" w:space="0" w:color="FFFFFF"/>
                <w:left w:val="single" w:sz="6" w:space="0" w:color="FFFFFF"/>
                <w:bottom w:val="single" w:sz="6" w:space="0" w:color="FFFFFF"/>
                <w:right w:val="single" w:sz="6" w:space="0" w:color="FFFFFF"/>
              </w:pBdr>
              <w:rPr>
                <w:sz w:val="18"/>
                <w:szCs w:val="18"/>
              </w:rPr>
            </w:pPr>
            <w:r w:rsidRPr="00087AC9">
              <w:rPr>
                <w:sz w:val="20"/>
              </w:rPr>
              <w:t xml:space="preserve">  Time to train personnel</w:t>
            </w:r>
          </w:p>
        </w:tc>
        <w:tc>
          <w:tcPr>
            <w:tcW w:w="3330" w:type="dxa"/>
            <w:vAlign w:val="center"/>
          </w:tcPr>
          <w:p w:rsidR="00B77F67" w:rsidRPr="00671E50" w:rsidP="00B77F67" w14:paraId="0EB61110" w14:textId="0025F14E">
            <w:pPr>
              <w:pBdr>
                <w:top w:val="single" w:sz="6" w:space="0" w:color="FFFFFF"/>
                <w:left w:val="single" w:sz="6" w:space="0" w:color="FFFFFF"/>
                <w:bottom w:val="single" w:sz="6" w:space="0" w:color="FFFFFF"/>
                <w:right w:val="single" w:sz="6" w:space="0" w:color="FFFFFF"/>
              </w:pBdr>
              <w:jc w:val="center"/>
              <w:rPr>
                <w:sz w:val="20"/>
              </w:rPr>
            </w:pPr>
            <w:r w:rsidRPr="00671E50">
              <w:rPr>
                <w:sz w:val="20"/>
              </w:rPr>
              <w:t>23</w:t>
            </w:r>
          </w:p>
        </w:tc>
      </w:tr>
      <w:tr w14:paraId="65D0C6E2" w14:textId="77777777" w:rsidTr="00920CCC">
        <w:tblPrEx>
          <w:tblW w:w="7290" w:type="dxa"/>
          <w:tblLayout w:type="fixed"/>
          <w:tblCellMar>
            <w:left w:w="111" w:type="dxa"/>
            <w:right w:w="111" w:type="dxa"/>
          </w:tblCellMar>
          <w:tblLook w:val="0000"/>
        </w:tblPrEx>
        <w:trPr>
          <w:trHeight w:val="366"/>
        </w:trPr>
        <w:tc>
          <w:tcPr>
            <w:tcW w:w="3960" w:type="dxa"/>
            <w:vAlign w:val="center"/>
          </w:tcPr>
          <w:p w:rsidR="007E63DF" w:rsidRPr="00087AC9" w:rsidP="00B77F67" w14:paraId="420DF0EE" w14:textId="130468C3">
            <w:pPr>
              <w:pBdr>
                <w:top w:val="single" w:sz="6" w:space="0" w:color="FFFFFF"/>
                <w:left w:val="single" w:sz="6" w:space="0" w:color="FFFFFF"/>
                <w:bottom w:val="single" w:sz="6" w:space="0" w:color="FFFFFF"/>
                <w:right w:val="single" w:sz="6" w:space="0" w:color="FFFFFF"/>
              </w:pBdr>
              <w:rPr>
                <w:sz w:val="20"/>
              </w:rPr>
            </w:pPr>
            <w:r>
              <w:rPr>
                <w:sz w:val="20"/>
              </w:rPr>
              <w:t xml:space="preserve">  Initial Notification Form of Applicability</w:t>
            </w:r>
          </w:p>
        </w:tc>
        <w:tc>
          <w:tcPr>
            <w:tcW w:w="3330" w:type="dxa"/>
            <w:vAlign w:val="center"/>
          </w:tcPr>
          <w:p w:rsidR="007E63DF" w:rsidRPr="00671E50" w:rsidP="00B77F67" w14:paraId="2BE0B01B" w14:textId="75CE39A6">
            <w:pPr>
              <w:pBdr>
                <w:top w:val="single" w:sz="6" w:space="0" w:color="FFFFFF"/>
                <w:left w:val="single" w:sz="6" w:space="0" w:color="FFFFFF"/>
                <w:bottom w:val="single" w:sz="6" w:space="0" w:color="FFFFFF"/>
                <w:right w:val="single" w:sz="6" w:space="0" w:color="FFFFFF"/>
              </w:pBdr>
              <w:jc w:val="center"/>
              <w:rPr>
                <w:sz w:val="20"/>
              </w:rPr>
            </w:pPr>
            <w:r w:rsidRPr="00671E50">
              <w:rPr>
                <w:sz w:val="20"/>
              </w:rPr>
              <w:t>193</w:t>
            </w:r>
          </w:p>
        </w:tc>
      </w:tr>
      <w:tr w14:paraId="45727BE5" w14:textId="77777777" w:rsidTr="00404810">
        <w:tblPrEx>
          <w:tblW w:w="7290" w:type="dxa"/>
          <w:tblLayout w:type="fixed"/>
          <w:tblCellMar>
            <w:left w:w="111" w:type="dxa"/>
            <w:right w:w="111" w:type="dxa"/>
          </w:tblCellMar>
          <w:tblLook w:val="0000"/>
        </w:tblPrEx>
        <w:trPr>
          <w:trHeight w:val="366"/>
        </w:trPr>
        <w:tc>
          <w:tcPr>
            <w:tcW w:w="3960" w:type="dxa"/>
            <w:vAlign w:val="center"/>
          </w:tcPr>
          <w:p w:rsidR="002442C5" w:rsidRPr="00087AC9" w:rsidP="002442C5" w14:paraId="53181E92" w14:textId="6C8F3586">
            <w:pPr>
              <w:pBdr>
                <w:top w:val="single" w:sz="6" w:space="0" w:color="FFFFFF"/>
                <w:left w:val="single" w:sz="6" w:space="0" w:color="FFFFFF"/>
                <w:bottom w:val="single" w:sz="6" w:space="0" w:color="FFFFFF"/>
                <w:right w:val="single" w:sz="6" w:space="0" w:color="FFFFFF"/>
              </w:pBdr>
              <w:rPr>
                <w:sz w:val="18"/>
                <w:szCs w:val="18"/>
              </w:rPr>
            </w:pPr>
            <w:r w:rsidRPr="00087AC9">
              <w:rPr>
                <w:sz w:val="20"/>
              </w:rPr>
              <w:t xml:space="preserve">  CPMS performance evaluation</w:t>
            </w:r>
          </w:p>
        </w:tc>
        <w:tc>
          <w:tcPr>
            <w:tcW w:w="3330" w:type="dxa"/>
            <w:shd w:val="clear" w:color="auto" w:fill="auto"/>
            <w:vAlign w:val="center"/>
          </w:tcPr>
          <w:p w:rsidR="007E63DF" w:rsidRPr="00671E50" w:rsidP="007E63DF" w14:paraId="25082B51" w14:textId="78B6818C">
            <w:pPr>
              <w:pBdr>
                <w:top w:val="single" w:sz="6" w:space="0" w:color="FFFFFF"/>
                <w:left w:val="single" w:sz="6" w:space="0" w:color="FFFFFF"/>
                <w:bottom w:val="single" w:sz="6" w:space="0" w:color="FFFFFF"/>
                <w:right w:val="single" w:sz="6" w:space="0" w:color="FFFFFF"/>
              </w:pBdr>
              <w:jc w:val="center"/>
              <w:rPr>
                <w:sz w:val="20"/>
              </w:rPr>
            </w:pPr>
            <w:r w:rsidRPr="00671E50">
              <w:rPr>
                <w:sz w:val="20"/>
              </w:rPr>
              <w:t>0</w:t>
            </w:r>
          </w:p>
        </w:tc>
      </w:tr>
      <w:tr w14:paraId="3F4B4829" w14:textId="77777777" w:rsidTr="00404810">
        <w:tblPrEx>
          <w:tblW w:w="7290" w:type="dxa"/>
          <w:tblLayout w:type="fixed"/>
          <w:tblCellMar>
            <w:left w:w="111" w:type="dxa"/>
            <w:right w:w="111" w:type="dxa"/>
          </w:tblCellMar>
          <w:tblLook w:val="0000"/>
        </w:tblPrEx>
        <w:trPr>
          <w:trHeight w:val="366"/>
        </w:trPr>
        <w:tc>
          <w:tcPr>
            <w:tcW w:w="3960" w:type="dxa"/>
            <w:vAlign w:val="center"/>
          </w:tcPr>
          <w:p w:rsidR="002442C5" w:rsidRPr="00087AC9" w:rsidP="002442C5" w14:paraId="5407E63E" w14:textId="3C23D4CE">
            <w:pPr>
              <w:pBdr>
                <w:top w:val="single" w:sz="6" w:space="0" w:color="FFFFFF"/>
                <w:left w:val="single" w:sz="6" w:space="0" w:color="FFFFFF"/>
                <w:bottom w:val="single" w:sz="6" w:space="0" w:color="FFFFFF"/>
                <w:right w:val="single" w:sz="6" w:space="0" w:color="FFFFFF"/>
              </w:pBdr>
              <w:rPr>
                <w:sz w:val="18"/>
                <w:szCs w:val="18"/>
              </w:rPr>
            </w:pPr>
            <w:r w:rsidRPr="00087AC9">
              <w:rPr>
                <w:sz w:val="20"/>
              </w:rPr>
              <w:t xml:space="preserve">  NOx Performance Testing</w:t>
            </w:r>
          </w:p>
        </w:tc>
        <w:tc>
          <w:tcPr>
            <w:tcW w:w="3330" w:type="dxa"/>
            <w:shd w:val="clear" w:color="auto" w:fill="auto"/>
            <w:vAlign w:val="center"/>
          </w:tcPr>
          <w:p w:rsidR="002442C5" w:rsidRPr="00671E50" w:rsidP="002442C5" w14:paraId="20DFA861" w14:textId="6B405A5C">
            <w:pPr>
              <w:pBdr>
                <w:top w:val="single" w:sz="6" w:space="0" w:color="FFFFFF"/>
                <w:left w:val="single" w:sz="6" w:space="0" w:color="FFFFFF"/>
                <w:bottom w:val="single" w:sz="6" w:space="0" w:color="FFFFFF"/>
                <w:right w:val="single" w:sz="6" w:space="0" w:color="FFFFFF"/>
              </w:pBdr>
              <w:jc w:val="center"/>
              <w:rPr>
                <w:sz w:val="20"/>
              </w:rPr>
            </w:pPr>
            <w:r w:rsidRPr="00671E50">
              <w:rPr>
                <w:sz w:val="20"/>
              </w:rPr>
              <w:t>0</w:t>
            </w:r>
          </w:p>
        </w:tc>
      </w:tr>
      <w:tr w14:paraId="26CEF539" w14:textId="77777777" w:rsidTr="00404810">
        <w:tblPrEx>
          <w:tblW w:w="7290" w:type="dxa"/>
          <w:tblLayout w:type="fixed"/>
          <w:tblCellMar>
            <w:left w:w="111" w:type="dxa"/>
            <w:right w:w="111" w:type="dxa"/>
          </w:tblCellMar>
          <w:tblLook w:val="0000"/>
        </w:tblPrEx>
        <w:trPr>
          <w:trHeight w:val="366"/>
        </w:trPr>
        <w:tc>
          <w:tcPr>
            <w:tcW w:w="3960" w:type="dxa"/>
            <w:vAlign w:val="center"/>
          </w:tcPr>
          <w:p w:rsidR="002442C5" w:rsidRPr="00087AC9" w:rsidP="002442C5" w14:paraId="461C2C34" w14:textId="1ACB7C19">
            <w:pPr>
              <w:pBdr>
                <w:top w:val="single" w:sz="6" w:space="0" w:color="FFFFFF"/>
                <w:left w:val="single" w:sz="6" w:space="0" w:color="FFFFFF"/>
                <w:bottom w:val="single" w:sz="6" w:space="0" w:color="FFFFFF"/>
                <w:right w:val="single" w:sz="6" w:space="0" w:color="FFFFFF"/>
              </w:pBdr>
              <w:rPr>
                <w:sz w:val="18"/>
                <w:szCs w:val="18"/>
              </w:rPr>
            </w:pPr>
            <w:r w:rsidRPr="00087AC9">
              <w:rPr>
                <w:sz w:val="20"/>
              </w:rPr>
              <w:t xml:space="preserve">  </w:t>
            </w:r>
            <w:r w:rsidRPr="00087AC9" w:rsidR="00143276">
              <w:rPr>
                <w:sz w:val="20"/>
              </w:rPr>
              <w:t>Performance Evaluation of NOx CEMS</w:t>
            </w:r>
          </w:p>
        </w:tc>
        <w:tc>
          <w:tcPr>
            <w:tcW w:w="3330" w:type="dxa"/>
            <w:shd w:val="clear" w:color="auto" w:fill="auto"/>
            <w:vAlign w:val="center"/>
          </w:tcPr>
          <w:p w:rsidR="002442C5" w:rsidRPr="00671E50" w:rsidP="002442C5" w14:paraId="6A42FC1E" w14:textId="4C103679">
            <w:pPr>
              <w:pBdr>
                <w:top w:val="single" w:sz="6" w:space="0" w:color="FFFFFF"/>
                <w:left w:val="single" w:sz="6" w:space="0" w:color="FFFFFF"/>
                <w:bottom w:val="single" w:sz="6" w:space="0" w:color="FFFFFF"/>
                <w:right w:val="single" w:sz="6" w:space="0" w:color="FFFFFF"/>
              </w:pBdr>
              <w:jc w:val="center"/>
              <w:rPr>
                <w:sz w:val="20"/>
              </w:rPr>
            </w:pPr>
            <w:r w:rsidRPr="00671E50">
              <w:rPr>
                <w:sz w:val="20"/>
              </w:rPr>
              <w:t>0</w:t>
            </w:r>
          </w:p>
        </w:tc>
      </w:tr>
      <w:tr w14:paraId="4B3360F6" w14:textId="77777777" w:rsidTr="00404810">
        <w:tblPrEx>
          <w:tblW w:w="7290" w:type="dxa"/>
          <w:tblLayout w:type="fixed"/>
          <w:tblCellMar>
            <w:left w:w="111" w:type="dxa"/>
            <w:right w:w="111" w:type="dxa"/>
          </w:tblCellMar>
          <w:tblLook w:val="0000"/>
        </w:tblPrEx>
        <w:trPr>
          <w:trHeight w:val="366"/>
        </w:trPr>
        <w:tc>
          <w:tcPr>
            <w:tcW w:w="3960" w:type="dxa"/>
            <w:vAlign w:val="center"/>
          </w:tcPr>
          <w:p w:rsidR="004800AC" w:rsidRPr="00087AC9" w:rsidP="002442C5" w14:paraId="3BD6316E" w14:textId="77777777">
            <w:pPr>
              <w:pBdr>
                <w:top w:val="single" w:sz="6" w:space="0" w:color="FFFFFF"/>
                <w:left w:val="single" w:sz="6" w:space="0" w:color="FFFFFF"/>
                <w:bottom w:val="single" w:sz="6" w:space="0" w:color="FFFFFF"/>
                <w:right w:val="single" w:sz="6" w:space="0" w:color="FFFFFF"/>
              </w:pBdr>
              <w:rPr>
                <w:sz w:val="20"/>
              </w:rPr>
            </w:pPr>
            <w:r w:rsidRPr="00087AC9">
              <w:rPr>
                <w:sz w:val="20"/>
              </w:rPr>
              <w:t xml:space="preserve">  </w:t>
            </w:r>
            <w:r w:rsidRPr="00087AC9" w:rsidR="00143276">
              <w:rPr>
                <w:sz w:val="20"/>
              </w:rPr>
              <w:t xml:space="preserve">Preparation of Work Plans and Monitoring </w:t>
            </w:r>
            <w:r w:rsidRPr="00087AC9">
              <w:rPr>
                <w:sz w:val="20"/>
              </w:rPr>
              <w:t xml:space="preserve"> </w:t>
            </w:r>
          </w:p>
          <w:p w:rsidR="002442C5" w:rsidRPr="00087AC9" w:rsidP="002442C5" w14:paraId="6CA25BE1" w14:textId="7B7A67C3">
            <w:pPr>
              <w:pBdr>
                <w:top w:val="single" w:sz="6" w:space="0" w:color="FFFFFF"/>
                <w:left w:val="single" w:sz="6" w:space="0" w:color="FFFFFF"/>
                <w:bottom w:val="single" w:sz="6" w:space="0" w:color="FFFFFF"/>
                <w:right w:val="single" w:sz="6" w:space="0" w:color="FFFFFF"/>
              </w:pBdr>
              <w:rPr>
                <w:sz w:val="18"/>
                <w:szCs w:val="18"/>
              </w:rPr>
            </w:pPr>
            <w:r w:rsidRPr="00087AC9">
              <w:rPr>
                <w:sz w:val="20"/>
              </w:rPr>
              <w:t xml:space="preserve">  </w:t>
            </w:r>
            <w:r w:rsidRPr="00087AC9" w:rsidR="00143276">
              <w:rPr>
                <w:sz w:val="20"/>
              </w:rPr>
              <w:t>Plans</w:t>
            </w:r>
          </w:p>
        </w:tc>
        <w:tc>
          <w:tcPr>
            <w:tcW w:w="3330" w:type="dxa"/>
            <w:shd w:val="clear" w:color="auto" w:fill="auto"/>
            <w:vAlign w:val="center"/>
          </w:tcPr>
          <w:p w:rsidR="002442C5" w:rsidRPr="00671E50" w:rsidP="002442C5" w14:paraId="567E6D49" w14:textId="621BD4EB">
            <w:pPr>
              <w:pBdr>
                <w:top w:val="single" w:sz="6" w:space="0" w:color="FFFFFF"/>
                <w:left w:val="single" w:sz="6" w:space="0" w:color="FFFFFF"/>
                <w:bottom w:val="single" w:sz="6" w:space="0" w:color="FFFFFF"/>
                <w:right w:val="single" w:sz="6" w:space="0" w:color="FFFFFF"/>
              </w:pBdr>
              <w:jc w:val="center"/>
              <w:rPr>
                <w:sz w:val="20"/>
              </w:rPr>
            </w:pPr>
            <w:r w:rsidRPr="00671E50">
              <w:rPr>
                <w:sz w:val="20"/>
              </w:rPr>
              <w:t>29</w:t>
            </w:r>
          </w:p>
        </w:tc>
      </w:tr>
      <w:tr w14:paraId="50C67749" w14:textId="77777777" w:rsidTr="00920CCC">
        <w:tblPrEx>
          <w:tblW w:w="7290" w:type="dxa"/>
          <w:tblLayout w:type="fixed"/>
          <w:tblCellMar>
            <w:left w:w="111" w:type="dxa"/>
            <w:right w:w="111" w:type="dxa"/>
          </w:tblCellMar>
          <w:tblLook w:val="0000"/>
        </w:tblPrEx>
        <w:trPr>
          <w:trHeight w:val="366"/>
        </w:trPr>
        <w:tc>
          <w:tcPr>
            <w:tcW w:w="3960" w:type="dxa"/>
            <w:vAlign w:val="center"/>
          </w:tcPr>
          <w:p w:rsidR="002442C5" w:rsidRPr="00087AC9" w:rsidP="002442C5" w14:paraId="0D1B963C" w14:textId="71B25A6E">
            <w:pPr>
              <w:pBdr>
                <w:top w:val="single" w:sz="6" w:space="0" w:color="FFFFFF"/>
                <w:left w:val="single" w:sz="6" w:space="0" w:color="FFFFFF"/>
                <w:bottom w:val="single" w:sz="6" w:space="0" w:color="FFFFFF"/>
                <w:right w:val="single" w:sz="6" w:space="0" w:color="FFFFFF"/>
              </w:pBdr>
              <w:rPr>
                <w:sz w:val="18"/>
                <w:szCs w:val="18"/>
              </w:rPr>
            </w:pPr>
            <w:r w:rsidRPr="00087AC9">
              <w:rPr>
                <w:sz w:val="20"/>
              </w:rPr>
              <w:t xml:space="preserve">  </w:t>
            </w:r>
            <w:r w:rsidRPr="00087AC9" w:rsidR="004800AC">
              <w:rPr>
                <w:sz w:val="20"/>
              </w:rPr>
              <w:t>Data Collection</w:t>
            </w:r>
          </w:p>
        </w:tc>
        <w:tc>
          <w:tcPr>
            <w:tcW w:w="3330" w:type="dxa"/>
            <w:vAlign w:val="center"/>
          </w:tcPr>
          <w:p w:rsidR="002442C5" w:rsidRPr="00671E50" w:rsidP="007E63DF" w14:paraId="10A6242C" w14:textId="1CC1E219">
            <w:pPr>
              <w:pBdr>
                <w:top w:val="single" w:sz="6" w:space="0" w:color="FFFFFF"/>
                <w:left w:val="single" w:sz="6" w:space="0" w:color="FFFFFF"/>
                <w:bottom w:val="single" w:sz="6" w:space="0" w:color="FFFFFF"/>
                <w:right w:val="single" w:sz="6" w:space="0" w:color="FFFFFF"/>
              </w:pBdr>
              <w:jc w:val="center"/>
              <w:rPr>
                <w:sz w:val="20"/>
              </w:rPr>
            </w:pPr>
            <w:r w:rsidRPr="00671E50">
              <w:rPr>
                <w:sz w:val="20"/>
              </w:rPr>
              <w:t>39,825</w:t>
            </w:r>
          </w:p>
        </w:tc>
      </w:tr>
      <w:tr w14:paraId="40D6EBE3" w14:textId="77777777" w:rsidTr="00C171D2">
        <w:tblPrEx>
          <w:tblW w:w="7290" w:type="dxa"/>
          <w:tblLayout w:type="fixed"/>
          <w:tblCellMar>
            <w:left w:w="111" w:type="dxa"/>
            <w:right w:w="111" w:type="dxa"/>
          </w:tblCellMar>
          <w:tblLook w:val="0000"/>
        </w:tblPrEx>
        <w:trPr>
          <w:trHeight w:val="366"/>
        </w:trPr>
        <w:tc>
          <w:tcPr>
            <w:tcW w:w="3960" w:type="dxa"/>
            <w:vAlign w:val="center"/>
          </w:tcPr>
          <w:p w:rsidR="002442C5" w:rsidRPr="00087AC9" w:rsidP="002442C5" w14:paraId="68DB1A69" w14:textId="1AEA8CB4">
            <w:pPr>
              <w:pBdr>
                <w:top w:val="single" w:sz="6" w:space="0" w:color="FFFFFF"/>
                <w:left w:val="single" w:sz="6" w:space="0" w:color="FFFFFF"/>
                <w:bottom w:val="single" w:sz="6" w:space="0" w:color="FFFFFF"/>
                <w:right w:val="single" w:sz="6" w:space="0" w:color="FFFFFF"/>
              </w:pBdr>
              <w:rPr>
                <w:sz w:val="18"/>
                <w:szCs w:val="18"/>
              </w:rPr>
            </w:pPr>
            <w:r w:rsidRPr="00087AC9">
              <w:rPr>
                <w:sz w:val="20"/>
              </w:rPr>
              <w:t xml:space="preserve">  Monitoring</w:t>
            </w:r>
          </w:p>
        </w:tc>
        <w:tc>
          <w:tcPr>
            <w:tcW w:w="3330" w:type="dxa"/>
            <w:shd w:val="clear" w:color="auto" w:fill="auto"/>
            <w:vAlign w:val="center"/>
          </w:tcPr>
          <w:p w:rsidR="002442C5" w:rsidRPr="00671E50" w:rsidP="002442C5" w14:paraId="1A58197F" w14:textId="0C40B683">
            <w:pPr>
              <w:pBdr>
                <w:top w:val="single" w:sz="6" w:space="0" w:color="FFFFFF"/>
                <w:left w:val="single" w:sz="6" w:space="0" w:color="FFFFFF"/>
                <w:bottom w:val="single" w:sz="6" w:space="0" w:color="FFFFFF"/>
                <w:right w:val="single" w:sz="6" w:space="0" w:color="FFFFFF"/>
              </w:pBdr>
              <w:jc w:val="center"/>
              <w:rPr>
                <w:sz w:val="20"/>
              </w:rPr>
            </w:pPr>
            <w:r w:rsidRPr="00671E50">
              <w:rPr>
                <w:sz w:val="20"/>
              </w:rPr>
              <w:t>0</w:t>
            </w:r>
          </w:p>
        </w:tc>
      </w:tr>
      <w:tr w14:paraId="09620FAD" w14:textId="77777777" w:rsidTr="00920CCC">
        <w:tblPrEx>
          <w:tblW w:w="7290" w:type="dxa"/>
          <w:tblLayout w:type="fixed"/>
          <w:tblCellMar>
            <w:left w:w="111" w:type="dxa"/>
            <w:right w:w="111" w:type="dxa"/>
          </w:tblCellMar>
          <w:tblLook w:val="0000"/>
        </w:tblPrEx>
        <w:trPr>
          <w:trHeight w:val="366"/>
        </w:trPr>
        <w:tc>
          <w:tcPr>
            <w:tcW w:w="3960" w:type="dxa"/>
            <w:vAlign w:val="center"/>
          </w:tcPr>
          <w:p w:rsidR="002442C5" w:rsidRPr="00087AC9" w:rsidP="002442C5" w14:paraId="102439A3" w14:textId="42254881">
            <w:pPr>
              <w:pBdr>
                <w:top w:val="single" w:sz="6" w:space="0" w:color="FFFFFF"/>
                <w:left w:val="single" w:sz="6" w:space="0" w:color="FFFFFF"/>
                <w:bottom w:val="single" w:sz="6" w:space="0" w:color="FFFFFF"/>
                <w:right w:val="single" w:sz="6" w:space="0" w:color="FFFFFF"/>
              </w:pBdr>
              <w:rPr>
                <w:sz w:val="18"/>
                <w:szCs w:val="18"/>
              </w:rPr>
            </w:pPr>
            <w:r w:rsidRPr="00087AC9">
              <w:rPr>
                <w:sz w:val="20"/>
              </w:rPr>
              <w:t xml:space="preserve">  </w:t>
            </w:r>
            <w:r w:rsidRPr="00087AC9" w:rsidR="004800AC">
              <w:rPr>
                <w:sz w:val="20"/>
              </w:rPr>
              <w:t>Recordkeeping</w:t>
            </w:r>
          </w:p>
        </w:tc>
        <w:tc>
          <w:tcPr>
            <w:tcW w:w="3330" w:type="dxa"/>
            <w:vAlign w:val="center"/>
          </w:tcPr>
          <w:p w:rsidR="002442C5" w:rsidRPr="00046C19" w:rsidP="002442C5" w14:paraId="3E8B845F" w14:textId="322ABFC4">
            <w:pPr>
              <w:pBdr>
                <w:top w:val="single" w:sz="6" w:space="0" w:color="FFFFFF"/>
                <w:left w:val="single" w:sz="6" w:space="0" w:color="FFFFFF"/>
                <w:bottom w:val="single" w:sz="6" w:space="0" w:color="FFFFFF"/>
                <w:right w:val="single" w:sz="6" w:space="0" w:color="FFFFFF"/>
              </w:pBdr>
              <w:jc w:val="center"/>
              <w:rPr>
                <w:sz w:val="20"/>
              </w:rPr>
            </w:pPr>
            <w:r w:rsidRPr="00046C19">
              <w:rPr>
                <w:sz w:val="20"/>
              </w:rPr>
              <w:t>0</w:t>
            </w:r>
          </w:p>
        </w:tc>
      </w:tr>
      <w:tr w14:paraId="7A527613" w14:textId="77777777" w:rsidTr="00920CCC">
        <w:tblPrEx>
          <w:tblW w:w="7290" w:type="dxa"/>
          <w:tblLayout w:type="fixed"/>
          <w:tblCellMar>
            <w:left w:w="111" w:type="dxa"/>
            <w:right w:w="111" w:type="dxa"/>
          </w:tblCellMar>
          <w:tblLook w:val="0000"/>
        </w:tblPrEx>
        <w:trPr>
          <w:trHeight w:val="366"/>
        </w:trPr>
        <w:tc>
          <w:tcPr>
            <w:tcW w:w="3960" w:type="dxa"/>
            <w:vAlign w:val="center"/>
          </w:tcPr>
          <w:p w:rsidR="002442C5" w:rsidRPr="00087AC9" w:rsidP="002442C5" w14:paraId="12000730" w14:textId="3BDAE486">
            <w:pPr>
              <w:pBdr>
                <w:top w:val="single" w:sz="6" w:space="0" w:color="FFFFFF"/>
                <w:left w:val="single" w:sz="6" w:space="0" w:color="FFFFFF"/>
                <w:bottom w:val="single" w:sz="6" w:space="0" w:color="FFFFFF"/>
                <w:right w:val="single" w:sz="6" w:space="0" w:color="FFFFFF"/>
              </w:pBdr>
              <w:ind w:left="149" w:hanging="149"/>
              <w:rPr>
                <w:sz w:val="18"/>
                <w:szCs w:val="18"/>
              </w:rPr>
            </w:pPr>
            <w:r w:rsidRPr="00087AC9">
              <w:rPr>
                <w:sz w:val="20"/>
              </w:rPr>
              <w:t xml:space="preserve">  </w:t>
            </w:r>
            <w:r w:rsidRPr="00087AC9" w:rsidR="004800AC">
              <w:rPr>
                <w:sz w:val="20"/>
              </w:rPr>
              <w:t>Notification of Demonstration of CEMS</w:t>
            </w:r>
          </w:p>
        </w:tc>
        <w:tc>
          <w:tcPr>
            <w:tcW w:w="3330" w:type="dxa"/>
            <w:vAlign w:val="center"/>
          </w:tcPr>
          <w:p w:rsidR="002442C5" w:rsidRPr="00046C19" w:rsidP="002442C5" w14:paraId="044230B0" w14:textId="2CF33745">
            <w:pPr>
              <w:pBdr>
                <w:top w:val="single" w:sz="6" w:space="0" w:color="FFFFFF"/>
                <w:left w:val="single" w:sz="6" w:space="0" w:color="FFFFFF"/>
                <w:bottom w:val="single" w:sz="6" w:space="0" w:color="FFFFFF"/>
                <w:right w:val="single" w:sz="6" w:space="0" w:color="FFFFFF"/>
              </w:pBdr>
              <w:jc w:val="center"/>
              <w:rPr>
                <w:sz w:val="20"/>
              </w:rPr>
            </w:pPr>
            <w:r w:rsidRPr="00046C19">
              <w:rPr>
                <w:sz w:val="20"/>
              </w:rPr>
              <w:t>0</w:t>
            </w:r>
          </w:p>
        </w:tc>
      </w:tr>
      <w:tr w14:paraId="524C621A" w14:textId="77777777" w:rsidTr="00920CCC">
        <w:tblPrEx>
          <w:tblW w:w="7290" w:type="dxa"/>
          <w:tblLayout w:type="fixed"/>
          <w:tblCellMar>
            <w:left w:w="111" w:type="dxa"/>
            <w:right w:w="111" w:type="dxa"/>
          </w:tblCellMar>
          <w:tblLook w:val="0000"/>
        </w:tblPrEx>
        <w:trPr>
          <w:trHeight w:val="366"/>
        </w:trPr>
        <w:tc>
          <w:tcPr>
            <w:tcW w:w="3960" w:type="dxa"/>
            <w:vAlign w:val="center"/>
          </w:tcPr>
          <w:p w:rsidR="002442C5" w:rsidRPr="00087AC9" w:rsidP="002442C5" w14:paraId="4888A233" w14:textId="43156529">
            <w:pPr>
              <w:pBdr>
                <w:top w:val="single" w:sz="6" w:space="0" w:color="FFFFFF"/>
                <w:left w:val="single" w:sz="6" w:space="0" w:color="FFFFFF"/>
                <w:bottom w:val="single" w:sz="6" w:space="0" w:color="FFFFFF"/>
                <w:right w:val="single" w:sz="6" w:space="0" w:color="FFFFFF"/>
              </w:pBdr>
              <w:rPr>
                <w:sz w:val="18"/>
                <w:szCs w:val="18"/>
              </w:rPr>
            </w:pPr>
            <w:r w:rsidRPr="00087AC9">
              <w:rPr>
                <w:sz w:val="20"/>
              </w:rPr>
              <w:t xml:space="preserve">  Notification of </w:t>
            </w:r>
            <w:r w:rsidRPr="00087AC9" w:rsidR="004800AC">
              <w:rPr>
                <w:sz w:val="20"/>
              </w:rPr>
              <w:t>Performance Testing</w:t>
            </w:r>
          </w:p>
        </w:tc>
        <w:tc>
          <w:tcPr>
            <w:tcW w:w="3330" w:type="dxa"/>
            <w:vAlign w:val="center"/>
          </w:tcPr>
          <w:p w:rsidR="002442C5" w:rsidRPr="00046C19" w:rsidP="002442C5" w14:paraId="1932F0CB" w14:textId="6C1CDAFD">
            <w:pPr>
              <w:pBdr>
                <w:top w:val="single" w:sz="6" w:space="0" w:color="FFFFFF"/>
                <w:left w:val="single" w:sz="6" w:space="0" w:color="FFFFFF"/>
                <w:bottom w:val="single" w:sz="6" w:space="0" w:color="FFFFFF"/>
                <w:right w:val="single" w:sz="6" w:space="0" w:color="FFFFFF"/>
              </w:pBdr>
              <w:jc w:val="center"/>
              <w:rPr>
                <w:sz w:val="20"/>
              </w:rPr>
            </w:pPr>
            <w:r w:rsidRPr="00046C19">
              <w:rPr>
                <w:sz w:val="20"/>
              </w:rPr>
              <w:t>0</w:t>
            </w:r>
          </w:p>
        </w:tc>
      </w:tr>
      <w:tr w14:paraId="72AF3BBB" w14:textId="77777777" w:rsidTr="00920CCC">
        <w:tblPrEx>
          <w:tblW w:w="7290" w:type="dxa"/>
          <w:tblLayout w:type="fixed"/>
          <w:tblCellMar>
            <w:left w:w="111" w:type="dxa"/>
            <w:right w:w="111" w:type="dxa"/>
          </w:tblCellMar>
          <w:tblLook w:val="0000"/>
        </w:tblPrEx>
        <w:trPr>
          <w:trHeight w:val="366"/>
        </w:trPr>
        <w:tc>
          <w:tcPr>
            <w:tcW w:w="3960" w:type="dxa"/>
            <w:vAlign w:val="center"/>
          </w:tcPr>
          <w:p w:rsidR="00A02941" w:rsidRPr="00087AC9" w:rsidP="002442C5" w14:paraId="1DAF0397" w14:textId="77777777">
            <w:pPr>
              <w:pBdr>
                <w:top w:val="single" w:sz="6" w:space="0" w:color="FFFFFF"/>
                <w:left w:val="single" w:sz="6" w:space="0" w:color="FFFFFF"/>
                <w:bottom w:val="single" w:sz="6" w:space="0" w:color="FFFFFF"/>
                <w:right w:val="single" w:sz="6" w:space="0" w:color="FFFFFF"/>
              </w:pBdr>
              <w:rPr>
                <w:sz w:val="20"/>
              </w:rPr>
            </w:pPr>
            <w:r w:rsidRPr="00087AC9">
              <w:rPr>
                <w:sz w:val="20"/>
              </w:rPr>
              <w:t xml:space="preserve">  </w:t>
            </w:r>
            <w:r w:rsidRPr="00087AC9">
              <w:rPr>
                <w:sz w:val="20"/>
              </w:rPr>
              <w:t xml:space="preserve">Reports of Performance Testing, NOx  </w:t>
            </w:r>
          </w:p>
          <w:p w:rsidR="00A02941" w:rsidRPr="00087AC9" w:rsidP="002442C5" w14:paraId="503A3921" w14:textId="77777777">
            <w:pPr>
              <w:pBdr>
                <w:top w:val="single" w:sz="6" w:space="0" w:color="FFFFFF"/>
                <w:left w:val="single" w:sz="6" w:space="0" w:color="FFFFFF"/>
                <w:bottom w:val="single" w:sz="6" w:space="0" w:color="FFFFFF"/>
                <w:right w:val="single" w:sz="6" w:space="0" w:color="FFFFFF"/>
              </w:pBdr>
              <w:rPr>
                <w:sz w:val="20"/>
              </w:rPr>
            </w:pPr>
            <w:r w:rsidRPr="00087AC9">
              <w:rPr>
                <w:sz w:val="20"/>
              </w:rPr>
              <w:t xml:space="preserve">  CEMS Performance Evaluation, and Excess </w:t>
            </w:r>
          </w:p>
          <w:p w:rsidR="00A02941" w:rsidRPr="00087AC9" w:rsidP="002442C5" w14:paraId="575C6ECA" w14:textId="144C454E">
            <w:pPr>
              <w:pBdr>
                <w:top w:val="single" w:sz="6" w:space="0" w:color="FFFFFF"/>
                <w:left w:val="single" w:sz="6" w:space="0" w:color="FFFFFF"/>
                <w:bottom w:val="single" w:sz="6" w:space="0" w:color="FFFFFF"/>
                <w:right w:val="single" w:sz="6" w:space="0" w:color="FFFFFF"/>
              </w:pBdr>
              <w:rPr>
                <w:sz w:val="20"/>
              </w:rPr>
            </w:pPr>
            <w:r w:rsidRPr="00087AC9">
              <w:rPr>
                <w:sz w:val="20"/>
              </w:rPr>
              <w:t xml:space="preserve">  Emissions</w:t>
            </w:r>
          </w:p>
        </w:tc>
        <w:tc>
          <w:tcPr>
            <w:tcW w:w="3330" w:type="dxa"/>
            <w:vAlign w:val="center"/>
          </w:tcPr>
          <w:p w:rsidR="002442C5" w:rsidRPr="00046C19" w:rsidP="002442C5" w14:paraId="2E970533" w14:textId="5D9567E5">
            <w:pPr>
              <w:pBdr>
                <w:top w:val="single" w:sz="6" w:space="0" w:color="FFFFFF"/>
                <w:left w:val="single" w:sz="6" w:space="0" w:color="FFFFFF"/>
                <w:bottom w:val="single" w:sz="6" w:space="0" w:color="FFFFFF"/>
                <w:right w:val="single" w:sz="6" w:space="0" w:color="FFFFFF"/>
              </w:pBdr>
              <w:jc w:val="center"/>
              <w:rPr>
                <w:sz w:val="20"/>
              </w:rPr>
            </w:pPr>
            <w:r w:rsidRPr="00046C19">
              <w:rPr>
                <w:sz w:val="20"/>
              </w:rPr>
              <w:t>0</w:t>
            </w:r>
          </w:p>
        </w:tc>
      </w:tr>
      <w:tr w14:paraId="7E324712" w14:textId="77777777" w:rsidTr="00920CCC">
        <w:tblPrEx>
          <w:tblW w:w="7290" w:type="dxa"/>
          <w:tblLayout w:type="fixed"/>
          <w:tblCellMar>
            <w:left w:w="111" w:type="dxa"/>
            <w:right w:w="111" w:type="dxa"/>
          </w:tblCellMar>
          <w:tblLook w:val="0000"/>
        </w:tblPrEx>
        <w:trPr>
          <w:trHeight w:val="366"/>
        </w:trPr>
        <w:tc>
          <w:tcPr>
            <w:tcW w:w="3960" w:type="dxa"/>
            <w:vAlign w:val="center"/>
          </w:tcPr>
          <w:p w:rsidR="002442C5" w:rsidRPr="008E4167" w:rsidP="008E4167" w14:paraId="47937CB4" w14:textId="7EE6C75F">
            <w:pPr>
              <w:pBdr>
                <w:top w:val="single" w:sz="6" w:space="0" w:color="FFFFFF"/>
                <w:left w:val="single" w:sz="6" w:space="0" w:color="FFFFFF"/>
                <w:bottom w:val="single" w:sz="6" w:space="0" w:color="FFFFFF"/>
                <w:right w:val="single" w:sz="6" w:space="0" w:color="FFFFFF"/>
              </w:pBdr>
              <w:rPr>
                <w:sz w:val="20"/>
              </w:rPr>
            </w:pPr>
            <w:r w:rsidRPr="00087AC9">
              <w:rPr>
                <w:sz w:val="20"/>
              </w:rPr>
              <w:t xml:space="preserve">  </w:t>
            </w:r>
            <w:r w:rsidR="008E4167">
              <w:rPr>
                <w:sz w:val="20"/>
              </w:rPr>
              <w:t xml:space="preserve">Annual </w:t>
            </w:r>
            <w:r w:rsidRPr="00087AC9" w:rsidR="00A02941">
              <w:rPr>
                <w:sz w:val="20"/>
              </w:rPr>
              <w:t>Reporting</w:t>
            </w:r>
          </w:p>
        </w:tc>
        <w:tc>
          <w:tcPr>
            <w:tcW w:w="3330" w:type="dxa"/>
            <w:vAlign w:val="center"/>
          </w:tcPr>
          <w:p w:rsidR="002442C5" w:rsidRPr="008E4167" w:rsidP="00190A3B" w14:paraId="7F2D0C00" w14:textId="3EF93911">
            <w:pPr>
              <w:pBdr>
                <w:top w:val="single" w:sz="6" w:space="0" w:color="FFFFFF"/>
                <w:left w:val="single" w:sz="6" w:space="0" w:color="FFFFFF"/>
                <w:bottom w:val="single" w:sz="6" w:space="0" w:color="FFFFFF"/>
                <w:right w:val="single" w:sz="6" w:space="0" w:color="FFFFFF"/>
              </w:pBdr>
              <w:jc w:val="center"/>
              <w:rPr>
                <w:sz w:val="18"/>
                <w:szCs w:val="18"/>
                <w:highlight w:val="yellow"/>
              </w:rPr>
            </w:pPr>
            <w:r w:rsidRPr="00190A3B">
              <w:rPr>
                <w:sz w:val="20"/>
              </w:rPr>
              <w:t>0</w:t>
            </w:r>
          </w:p>
        </w:tc>
      </w:tr>
    </w:tbl>
    <w:p w:rsidR="00B97C08" w:rsidRPr="00087AC9" w:rsidP="00AF17EF" w14:paraId="4FC94F9B" w14:textId="78FFD8E7">
      <w:pPr>
        <w:rPr>
          <w:color w:val="000000"/>
        </w:rPr>
      </w:pPr>
    </w:p>
    <w:p w:rsidR="00B97C08" w:rsidRPr="00087AC9" w:rsidP="00AF17EF" w14:paraId="0A310FD4" w14:textId="77777777">
      <w:pPr>
        <w:rPr>
          <w:color w:val="000000"/>
        </w:rPr>
      </w:pPr>
    </w:p>
    <w:p w:rsidR="005B1DDF" w:rsidRPr="00087AC9" w:rsidP="005B1DDF" w14:paraId="7B7AEC25" w14:textId="69CAAA1B">
      <w:pPr>
        <w:rPr>
          <w:color w:val="000000"/>
        </w:rPr>
      </w:pPr>
      <w:r w:rsidRPr="00087AC9">
        <w:rPr>
          <w:color w:val="000000"/>
        </w:rPr>
        <w:t xml:space="preserve">The number of total annual </w:t>
      </w:r>
      <w:r w:rsidRPr="00087AC9" w:rsidR="00287629">
        <w:rPr>
          <w:color w:val="000000"/>
        </w:rPr>
        <w:t xml:space="preserve">industry </w:t>
      </w:r>
      <w:r w:rsidRPr="00087AC9">
        <w:rPr>
          <w:color w:val="000000"/>
        </w:rPr>
        <w:t xml:space="preserve">responses </w:t>
      </w:r>
      <w:r w:rsidRPr="00671E50">
        <w:rPr>
          <w:color w:val="000000"/>
        </w:rPr>
        <w:t xml:space="preserve">is </w:t>
      </w:r>
      <w:r w:rsidRPr="00671E50" w:rsidR="004351F4">
        <w:rPr>
          <w:color w:val="000000"/>
        </w:rPr>
        <w:t>1</w:t>
      </w:r>
      <w:r w:rsidRPr="00671E50" w:rsidR="00541C10">
        <w:rPr>
          <w:color w:val="000000"/>
        </w:rPr>
        <w:t>4,6</w:t>
      </w:r>
      <w:r w:rsidRPr="00671E50" w:rsidR="00671E50">
        <w:rPr>
          <w:color w:val="000000"/>
        </w:rPr>
        <w:t>1</w:t>
      </w:r>
      <w:r w:rsidRPr="00671E50" w:rsidR="00541C10">
        <w:rPr>
          <w:color w:val="000000"/>
        </w:rPr>
        <w:t>4</w:t>
      </w:r>
      <w:r w:rsidRPr="00671E50">
        <w:rPr>
          <w:color w:val="000000"/>
        </w:rPr>
        <w:t>.</w:t>
      </w:r>
      <w:r w:rsidRPr="00087AC9">
        <w:rPr>
          <w:color w:val="000000"/>
        </w:rPr>
        <w:t xml:space="preserve"> </w:t>
      </w:r>
    </w:p>
    <w:p w:rsidR="005B1DDF" w:rsidRPr="00087AC9" w:rsidP="005B1DDF" w14:paraId="35C230DE" w14:textId="77777777">
      <w:pPr>
        <w:rPr>
          <w:color w:val="000000"/>
        </w:rPr>
      </w:pPr>
    </w:p>
    <w:p w:rsidR="005B1DDF" w:rsidRPr="00087AC9" w:rsidP="005B1DDF" w14:paraId="339DCA29" w14:textId="3D8BAD0A">
      <w:pPr>
        <w:rPr>
          <w:color w:val="000000"/>
        </w:rPr>
      </w:pPr>
      <w:r w:rsidRPr="00087AC9">
        <w:rPr>
          <w:color w:val="000000"/>
        </w:rPr>
        <w:t xml:space="preserve">The </w:t>
      </w:r>
      <w:r w:rsidRPr="00087AC9" w:rsidR="00287629">
        <w:rPr>
          <w:color w:val="000000"/>
        </w:rPr>
        <w:t>average</w:t>
      </w:r>
      <w:r w:rsidRPr="00087AC9">
        <w:rPr>
          <w:color w:val="000000"/>
        </w:rPr>
        <w:t xml:space="preserve"> annual</w:t>
      </w:r>
      <w:r w:rsidRPr="00087AC9" w:rsidR="00287629">
        <w:rPr>
          <w:color w:val="000000"/>
        </w:rPr>
        <w:t xml:space="preserve"> respondent</w:t>
      </w:r>
      <w:r w:rsidRPr="00087AC9">
        <w:rPr>
          <w:color w:val="000000"/>
        </w:rPr>
        <w:t xml:space="preserve"> labor costs are</w:t>
      </w:r>
      <w:r w:rsidR="001E5581">
        <w:rPr>
          <w:color w:val="000000"/>
        </w:rPr>
        <w:t xml:space="preserve">, in total for all </w:t>
      </w:r>
      <w:r w:rsidR="00835517">
        <w:rPr>
          <w:color w:val="000000"/>
        </w:rPr>
        <w:t xml:space="preserve">non-EGU </w:t>
      </w:r>
      <w:r w:rsidR="001E5581">
        <w:rPr>
          <w:color w:val="000000"/>
        </w:rPr>
        <w:t>sources,</w:t>
      </w:r>
      <w:r w:rsidRPr="00087AC9">
        <w:rPr>
          <w:color w:val="000000"/>
        </w:rPr>
        <w:t xml:space="preserve"> $</w:t>
      </w:r>
      <w:r w:rsidR="006E695B">
        <w:rPr>
          <w:color w:val="000000"/>
        </w:rPr>
        <w:t>1,</w:t>
      </w:r>
      <w:r w:rsidR="004351F4">
        <w:rPr>
          <w:color w:val="000000"/>
        </w:rPr>
        <w:t>4</w:t>
      </w:r>
      <w:r w:rsidR="0065266A">
        <w:rPr>
          <w:color w:val="000000"/>
        </w:rPr>
        <w:t>21</w:t>
      </w:r>
      <w:r w:rsidR="00B218B7">
        <w:rPr>
          <w:color w:val="000000"/>
        </w:rPr>
        <w:t>,000</w:t>
      </w:r>
      <w:r w:rsidRPr="00087AC9">
        <w:rPr>
          <w:color w:val="000000"/>
        </w:rPr>
        <w:t xml:space="preserve">. Details regarding these estimates may be found below in </w:t>
      </w:r>
      <w:r w:rsidR="00D41E39">
        <w:rPr>
          <w:color w:val="000000"/>
        </w:rPr>
        <w:t xml:space="preserve">the </w:t>
      </w:r>
      <w:r w:rsidRPr="00A05A2A" w:rsidR="00D41E39">
        <w:rPr>
          <w:color w:val="000000"/>
        </w:rPr>
        <w:t>Tables 1 – 3:  Annual Respondent Burden and Cost – Pipeline Transportation of Natural Gas, Year</w:t>
      </w:r>
      <w:r w:rsidR="00D41E39">
        <w:rPr>
          <w:color w:val="000000"/>
        </w:rPr>
        <w:t>s</w:t>
      </w:r>
      <w:r w:rsidRPr="00A05A2A" w:rsidR="00D41E39">
        <w:rPr>
          <w:color w:val="000000"/>
        </w:rPr>
        <w:t xml:space="preserve"> 1 through 3, Table</w:t>
      </w:r>
      <w:r w:rsidR="00D41E39">
        <w:rPr>
          <w:color w:val="000000"/>
        </w:rPr>
        <w:t>s</w:t>
      </w:r>
      <w:r w:rsidRPr="00A05A2A" w:rsidR="00D41E39">
        <w:rPr>
          <w:color w:val="000000"/>
        </w:rPr>
        <w:t xml:space="preserve"> 4</w:t>
      </w:r>
      <w:r w:rsidR="00D41E39">
        <w:rPr>
          <w:color w:val="000000"/>
        </w:rPr>
        <w:t xml:space="preserve"> -</w:t>
      </w:r>
      <w:r w:rsidR="006F131E">
        <w:rPr>
          <w:color w:val="000000"/>
        </w:rPr>
        <w:t xml:space="preserve"> </w:t>
      </w:r>
      <w:r w:rsidR="00D41E39">
        <w:rPr>
          <w:color w:val="000000"/>
        </w:rPr>
        <w:t>6</w:t>
      </w:r>
      <w:r w:rsidRPr="00A05A2A" w:rsidR="00D41E39">
        <w:rPr>
          <w:color w:val="000000"/>
        </w:rPr>
        <w:t xml:space="preserve">: Annual Respondent Burden and Cost - Cement and Concrete Product Manufacturing, </w:t>
      </w:r>
      <w:r w:rsidR="00D41E39">
        <w:rPr>
          <w:color w:val="000000"/>
        </w:rPr>
        <w:t xml:space="preserve">Years 1 through 3, </w:t>
      </w:r>
      <w:r w:rsidRPr="00A05A2A" w:rsidR="00D41E39">
        <w:rPr>
          <w:color w:val="000000"/>
        </w:rPr>
        <w:t xml:space="preserve">Table </w:t>
      </w:r>
      <w:r w:rsidR="00D41E39">
        <w:rPr>
          <w:color w:val="000000"/>
        </w:rPr>
        <w:t>7</w:t>
      </w:r>
      <w:r w:rsidRPr="00A05A2A" w:rsidR="00D41E39">
        <w:rPr>
          <w:color w:val="000000"/>
        </w:rPr>
        <w:t>-</w:t>
      </w:r>
      <w:r w:rsidR="00D41E39">
        <w:rPr>
          <w:color w:val="000000"/>
        </w:rPr>
        <w:t>9</w:t>
      </w:r>
      <w:r w:rsidRPr="00A05A2A" w:rsidR="00D41E39">
        <w:rPr>
          <w:color w:val="000000"/>
        </w:rPr>
        <w:t>:  Annual Respondent Burden and Cost – Iron and Steel Mills and Ferroalloy Manufacturing, Year</w:t>
      </w:r>
      <w:r w:rsidR="00D41E39">
        <w:rPr>
          <w:color w:val="000000"/>
        </w:rPr>
        <w:t>s</w:t>
      </w:r>
      <w:r w:rsidRPr="00A05A2A" w:rsidR="00D41E39">
        <w:rPr>
          <w:color w:val="000000"/>
        </w:rPr>
        <w:t xml:space="preserve"> 1 through 3, Table</w:t>
      </w:r>
      <w:r w:rsidR="00D41E39">
        <w:rPr>
          <w:color w:val="000000"/>
        </w:rPr>
        <w:t>s</w:t>
      </w:r>
      <w:r w:rsidRPr="00A05A2A" w:rsidR="00D41E39">
        <w:rPr>
          <w:color w:val="000000"/>
        </w:rPr>
        <w:t xml:space="preserve"> </w:t>
      </w:r>
      <w:r w:rsidR="00D41E39">
        <w:rPr>
          <w:color w:val="000000"/>
        </w:rPr>
        <w:t>10 - 12</w:t>
      </w:r>
      <w:r w:rsidRPr="00A05A2A" w:rsidR="00D41E39">
        <w:rPr>
          <w:color w:val="000000"/>
        </w:rPr>
        <w:t xml:space="preserve">:  Annual Respondent Burden and Cost – Glass and Glass Product Manufacturing, </w:t>
      </w:r>
      <w:r w:rsidR="00D41E39">
        <w:rPr>
          <w:color w:val="000000"/>
        </w:rPr>
        <w:t xml:space="preserve">Years 1 through 3, </w:t>
      </w:r>
      <w:r w:rsidRPr="00A05A2A" w:rsidR="00D41E39">
        <w:rPr>
          <w:color w:val="000000"/>
        </w:rPr>
        <w:t>Table</w:t>
      </w:r>
      <w:r w:rsidR="00D41E39">
        <w:rPr>
          <w:color w:val="000000"/>
        </w:rPr>
        <w:t>s</w:t>
      </w:r>
      <w:r w:rsidRPr="00A05A2A" w:rsidR="00D41E39">
        <w:rPr>
          <w:color w:val="000000"/>
        </w:rPr>
        <w:t xml:space="preserve"> </w:t>
      </w:r>
      <w:r w:rsidR="00D41E39">
        <w:rPr>
          <w:color w:val="000000"/>
        </w:rPr>
        <w:t xml:space="preserve">13 </w:t>
      </w:r>
      <w:r w:rsidRPr="00A05A2A" w:rsidR="00D41E39">
        <w:rPr>
          <w:color w:val="000000"/>
        </w:rPr>
        <w:t>-</w:t>
      </w:r>
      <w:r w:rsidR="00D41E39">
        <w:rPr>
          <w:color w:val="000000"/>
        </w:rPr>
        <w:t xml:space="preserve"> </w:t>
      </w:r>
      <w:r w:rsidRPr="00A05A2A" w:rsidR="00D41E39">
        <w:rPr>
          <w:color w:val="000000"/>
        </w:rPr>
        <w:t>1</w:t>
      </w:r>
      <w:r w:rsidR="00D41E39">
        <w:rPr>
          <w:color w:val="000000"/>
        </w:rPr>
        <w:t>5</w:t>
      </w:r>
      <w:r w:rsidRPr="00A05A2A" w:rsidR="00D41E39">
        <w:rPr>
          <w:color w:val="000000"/>
        </w:rPr>
        <w:t xml:space="preserve">:  Annual Respondent Burden and Cost – Basic Chemical Manufacturing, Petroleum and Coal Products Manufacturing, </w:t>
      </w:r>
      <w:r w:rsidR="00EB715D">
        <w:rPr>
          <w:color w:val="000000"/>
        </w:rPr>
        <w:t xml:space="preserve">Metal Ore Mining </w:t>
      </w:r>
      <w:r w:rsidRPr="00A05A2A" w:rsidR="00D41E39">
        <w:rPr>
          <w:color w:val="000000"/>
        </w:rPr>
        <w:t>and Pulp, Paper, and Paperboard Mills, Year</w:t>
      </w:r>
      <w:r w:rsidR="00D41E39">
        <w:rPr>
          <w:color w:val="000000"/>
        </w:rPr>
        <w:t>s</w:t>
      </w:r>
      <w:r w:rsidRPr="00A05A2A" w:rsidR="00D41E39">
        <w:rPr>
          <w:color w:val="000000"/>
        </w:rPr>
        <w:t xml:space="preserve"> 1 through </w:t>
      </w:r>
      <w:r w:rsidR="00D41E39">
        <w:rPr>
          <w:color w:val="000000"/>
        </w:rPr>
        <w:t>3, and Tables 16 – 18:  Annual Respondent Burden and Cost – Solid Waste Combustors and Incinerators, Years 1 through 3.</w:t>
      </w:r>
    </w:p>
    <w:p w:rsidR="005B1DDF" w:rsidRPr="00087AC9" w:rsidP="005B1DDF" w14:paraId="7BBAD5A2" w14:textId="77777777">
      <w:pPr>
        <w:rPr>
          <w:color w:val="000000"/>
        </w:rPr>
      </w:pPr>
    </w:p>
    <w:p w:rsidR="007665F0" w:rsidRPr="00087AC9" w:rsidP="007665F0" w14:paraId="26D0D129" w14:textId="4BF70DF2">
      <w:pPr>
        <w:rPr>
          <w:color w:val="000000"/>
        </w:rPr>
      </w:pPr>
      <w:r w:rsidRPr="00087AC9">
        <w:rPr>
          <w:color w:val="000000"/>
        </w:rPr>
        <w:t>The type of industry costs associated with the information collection activities in the subject standards are both labor costs, which are addressed elsewhere in this ICR, and the costs associated with</w:t>
      </w:r>
      <w:r w:rsidR="00D87DF9">
        <w:rPr>
          <w:color w:val="000000"/>
        </w:rPr>
        <w:t xml:space="preserve"> both </w:t>
      </w:r>
      <w:r w:rsidR="00652971">
        <w:rPr>
          <w:color w:val="000000"/>
        </w:rPr>
        <w:t>continuous parametric monitoring and</w:t>
      </w:r>
      <w:r w:rsidRPr="00087AC9">
        <w:rPr>
          <w:color w:val="000000"/>
        </w:rPr>
        <w:t xml:space="preserve"> continuous monitoring. </w:t>
      </w:r>
      <w:r w:rsidR="00006C3E">
        <w:rPr>
          <w:color w:val="000000"/>
        </w:rPr>
        <w:t>With very limited exceptions, c</w:t>
      </w:r>
      <w:r w:rsidR="002B71F6">
        <w:rPr>
          <w:color w:val="000000"/>
        </w:rPr>
        <w:t xml:space="preserve">ontinuous </w:t>
      </w:r>
      <w:r w:rsidR="00006C3E">
        <w:rPr>
          <w:color w:val="000000"/>
        </w:rPr>
        <w:t xml:space="preserve">emissions </w:t>
      </w:r>
      <w:r w:rsidR="002B71F6">
        <w:rPr>
          <w:color w:val="000000"/>
        </w:rPr>
        <w:t xml:space="preserve">monitoring is not required </w:t>
      </w:r>
      <w:r w:rsidR="000D42A9">
        <w:rPr>
          <w:color w:val="000000"/>
        </w:rPr>
        <w:t xml:space="preserve">by this rulemaking </w:t>
      </w:r>
      <w:r w:rsidR="00006C3E">
        <w:rPr>
          <w:color w:val="000000"/>
        </w:rPr>
        <w:t xml:space="preserve">for the non-EGU sources </w:t>
      </w:r>
      <w:r w:rsidR="002B71F6">
        <w:rPr>
          <w:color w:val="000000"/>
        </w:rPr>
        <w:t xml:space="preserve">and </w:t>
      </w:r>
      <w:r w:rsidR="000D42A9">
        <w:rPr>
          <w:color w:val="000000"/>
        </w:rPr>
        <w:t>therefore,</w:t>
      </w:r>
      <w:r w:rsidR="002B71F6">
        <w:rPr>
          <w:color w:val="000000"/>
        </w:rPr>
        <w:t xml:space="preserve"> </w:t>
      </w:r>
      <w:r w:rsidR="006D2E16">
        <w:rPr>
          <w:color w:val="000000"/>
        </w:rPr>
        <w:t>most of th</w:t>
      </w:r>
      <w:r w:rsidR="000D42A9">
        <w:rPr>
          <w:color w:val="000000"/>
        </w:rPr>
        <w:t>e</w:t>
      </w:r>
      <w:r w:rsidR="006D2E16">
        <w:rPr>
          <w:color w:val="000000"/>
        </w:rPr>
        <w:t xml:space="preserve"> monitoring costs are associated with continuous parametric monitorin</w:t>
      </w:r>
      <w:r w:rsidR="000D42A9">
        <w:rPr>
          <w:color w:val="000000"/>
        </w:rPr>
        <w:t xml:space="preserve">g. </w:t>
      </w:r>
      <w:r w:rsidR="00006C3E">
        <w:rPr>
          <w:color w:val="000000"/>
        </w:rPr>
        <w:t>Further, many of the large-boiler and MWC sources that may be subject to CEMS requirements under the rule already have CEMs installed and operate this monitoring equipment to comply with pre-existing CAA regulations.</w:t>
      </w:r>
      <w:r w:rsidR="000D42A9">
        <w:rPr>
          <w:color w:val="000000"/>
        </w:rPr>
        <w:t xml:space="preserve"> </w:t>
      </w:r>
      <w:r w:rsidRPr="00087AC9">
        <w:rPr>
          <w:color w:val="000000"/>
        </w:rPr>
        <w:t xml:space="preserve">The capital/startup costs are one-time costs when a facility becomes subject to these regulations. The annual operation and maintenance costs are the ongoing costs to maintain the monitors and other costs such as photocopying and postage. The total capital/startup and operation and </w:t>
      </w:r>
      <w:r w:rsidRPr="00087AC9">
        <w:rPr>
          <w:color w:val="000000"/>
        </w:rPr>
        <w:t xml:space="preserve">maintenance costs for this non-EGU ICR are </w:t>
      </w:r>
      <w:r w:rsidRPr="00087AC9" w:rsidR="00A778D5">
        <w:rPr>
          <w:color w:val="000000"/>
        </w:rPr>
        <w:t>$</w:t>
      </w:r>
      <w:r w:rsidR="004351F4">
        <w:rPr>
          <w:color w:val="000000"/>
        </w:rPr>
        <w:t>7,200</w:t>
      </w:r>
      <w:r w:rsidR="00B218B7">
        <w:rPr>
          <w:color w:val="000000"/>
        </w:rPr>
        <w:t>,000</w:t>
      </w:r>
      <w:r w:rsidRPr="00087AC9" w:rsidR="00A778D5">
        <w:rPr>
          <w:color w:val="000000"/>
        </w:rPr>
        <w:t>.</w:t>
      </w:r>
      <w:r w:rsidR="004351F4">
        <w:rPr>
          <w:color w:val="000000"/>
        </w:rPr>
        <w:t xml:space="preserve"> </w:t>
      </w:r>
      <w:r w:rsidR="001E5581">
        <w:rPr>
          <w:color w:val="000000"/>
        </w:rPr>
        <w:t>However, because compliance does not begin in earnest until 2026, we anticipate these costs will be spread over the 2023-2025 period. Thus,</w:t>
      </w:r>
      <w:r w:rsidRPr="00087AC9" w:rsidR="00A778D5">
        <w:rPr>
          <w:color w:val="000000"/>
        </w:rPr>
        <w:t xml:space="preserve"> </w:t>
      </w:r>
      <w:r w:rsidR="001E5581">
        <w:rPr>
          <w:color w:val="000000"/>
        </w:rPr>
        <w:t>t</w:t>
      </w:r>
      <w:r w:rsidRPr="00087AC9" w:rsidR="00A778D5">
        <w:rPr>
          <w:color w:val="000000"/>
        </w:rPr>
        <w:t xml:space="preserve">he average annual cost for capital/startup and operation and maintenance costs </w:t>
      </w:r>
      <w:r w:rsidR="001E5581">
        <w:rPr>
          <w:color w:val="000000"/>
        </w:rPr>
        <w:t xml:space="preserve">in total </w:t>
      </w:r>
      <w:r w:rsidRPr="00087AC9" w:rsidR="00A778D5">
        <w:rPr>
          <w:color w:val="000000"/>
        </w:rPr>
        <w:t xml:space="preserve">over the </w:t>
      </w:r>
      <w:r w:rsidR="005D4729">
        <w:rPr>
          <w:color w:val="000000"/>
        </w:rPr>
        <w:t xml:space="preserve">representative timeframe of </w:t>
      </w:r>
      <w:r w:rsidR="00231F44">
        <w:rPr>
          <w:color w:val="000000"/>
        </w:rPr>
        <w:t>2023-2025</w:t>
      </w:r>
      <w:r w:rsidRPr="00087AC9" w:rsidR="00A778D5">
        <w:rPr>
          <w:color w:val="000000"/>
        </w:rPr>
        <w:t xml:space="preserve"> of the ICR </w:t>
      </w:r>
      <w:r w:rsidR="006F131E">
        <w:rPr>
          <w:color w:val="000000"/>
        </w:rPr>
        <w:t>are</w:t>
      </w:r>
      <w:r w:rsidRPr="00087AC9" w:rsidR="006F131E">
        <w:rPr>
          <w:color w:val="000000"/>
        </w:rPr>
        <w:t xml:space="preserve"> </w:t>
      </w:r>
      <w:r w:rsidRPr="00087AC9" w:rsidR="00A778D5">
        <w:rPr>
          <w:color w:val="000000"/>
        </w:rPr>
        <w:t>estimated to be $</w:t>
      </w:r>
      <w:r w:rsidR="004351F4">
        <w:rPr>
          <w:color w:val="000000"/>
        </w:rPr>
        <w:t>2,40</w:t>
      </w:r>
      <w:r w:rsidR="006E695B">
        <w:rPr>
          <w:color w:val="000000"/>
        </w:rPr>
        <w:t>0</w:t>
      </w:r>
      <w:r w:rsidRPr="00087AC9" w:rsidR="00A778D5">
        <w:rPr>
          <w:color w:val="000000"/>
        </w:rPr>
        <w:t>,000.</w:t>
      </w:r>
      <w:bookmarkStart w:id="3" w:name="BM6_40_b_41__40_ii_41__32__32_Estimating"/>
      <w:bookmarkEnd w:id="3"/>
    </w:p>
    <w:p w:rsidR="007665F0" w:rsidRPr="00087AC9" w:rsidP="007665F0" w14:paraId="33F4CEF6" w14:textId="77777777">
      <w:pPr>
        <w:rPr>
          <w:szCs w:val="24"/>
        </w:rPr>
      </w:pPr>
      <w:bookmarkStart w:id="4" w:name="BM6_40_b_41__40_iii_41__32_Capital_47_St"/>
      <w:bookmarkEnd w:id="4"/>
    </w:p>
    <w:bookmarkStart w:id="5" w:name="BM6_40_b_41__40_iv_41__32_Annualizing_32"/>
    <w:bookmarkEnd w:id="5"/>
    <w:p w:rsidR="001D0FB2" w:rsidRPr="00087AC9" w14:paraId="16E57987" w14:textId="0DA304F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87AC9">
        <w:rPr>
          <w:noProof/>
          <w:szCs w:val="24"/>
        </w:rPr>
        <mc:AlternateContent>
          <mc:Choice Requires="wps">
            <w:drawing>
              <wp:anchor distT="0" distB="0" distL="114300" distR="114300" simplePos="0" relativeHeight="251688960" behindDoc="0" locked="0" layoutInCell="1" allowOverlap="1">
                <wp:simplePos x="0" y="0"/>
                <wp:positionH relativeFrom="margin">
                  <wp:posOffset>-2314575</wp:posOffset>
                </wp:positionH>
                <wp:positionV relativeFrom="paragraph">
                  <wp:posOffset>39370</wp:posOffset>
                </wp:positionV>
                <wp:extent cx="1856105" cy="447040"/>
                <wp:effectExtent l="0" t="0" r="1270" b="0"/>
                <wp:wrapNone/>
                <wp:docPr id="7" name="Text Box 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6105" cy="4470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9B4422" w:rsidP="00C87742" w14:paraId="2B96B991" w14:textId="77777777">
                            <w:pPr>
                              <w:ind w:left="720" w:hanging="720"/>
                              <w:rPr>
                                <w:rFonts w:ascii="Arial" w:hAnsi="Arial" w:cs="Arial"/>
                                <w:b/>
                              </w:rPr>
                            </w:pPr>
                            <w:r>
                              <w:rPr>
                                <w:rFonts w:ascii="Arial" w:hAnsi="Arial" w:cs="Arial"/>
                                <w:b/>
                              </w:rPr>
                              <w:t>6.2.3</w:t>
                            </w:r>
                            <w:r w:rsidRPr="009B4422">
                              <w:rPr>
                                <w:rFonts w:ascii="Arial" w:hAnsi="Arial" w:cs="Arial"/>
                                <w:b/>
                              </w:rPr>
                              <w:tab/>
                            </w:r>
                            <w:r w:rsidRPr="00C87742">
                              <w:rPr>
                                <w:rFonts w:ascii="Arial" w:hAnsi="Arial" w:cs="Arial"/>
                                <w:b/>
                                <w:szCs w:val="24"/>
                              </w:rPr>
                              <w:t>Annualiz</w:t>
                            </w:r>
                            <w:r>
                              <w:rPr>
                                <w:rFonts w:ascii="Arial" w:hAnsi="Arial" w:cs="Arial"/>
                                <w:b/>
                                <w:szCs w:val="24"/>
                              </w:rPr>
                              <w:t>ed</w:t>
                            </w:r>
                            <w:r w:rsidRPr="00C87742">
                              <w:rPr>
                                <w:rFonts w:ascii="Arial" w:hAnsi="Arial" w:cs="Arial"/>
                                <w:b/>
                                <w:szCs w:val="24"/>
                              </w:rPr>
                              <w:t xml:space="preserve"> Capital Costs</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6" o:spid="_x0000_s1065" type="#_x0000_t202" style="width:146.15pt;height:35.2pt;margin-top:3.1pt;margin-left:-182.25pt;mso-height-percent:0;mso-height-relative:page;mso-position-horizontal-relative:margin;mso-width-percent:0;mso-width-relative:page;mso-wrap-distance-bottom:0;mso-wrap-distance-left:9pt;mso-wrap-distance-right:9pt;mso-wrap-distance-top:0;mso-wrap-style:square;position:absolute;visibility:visible;v-text-anchor:top;z-index:251689984" filled="f" stroked="f">
                <v:textbox inset="0,0">
                  <w:txbxContent>
                    <w:p w:rsidR="005343AC" w:rsidRPr="009B4422" w:rsidP="00C87742" w14:paraId="41CD59D5" w14:textId="77777777">
                      <w:pPr>
                        <w:ind w:left="720" w:hanging="720"/>
                        <w:rPr>
                          <w:rFonts w:ascii="Arial" w:hAnsi="Arial" w:cs="Arial"/>
                          <w:b/>
                        </w:rPr>
                      </w:pPr>
                      <w:r>
                        <w:rPr>
                          <w:rFonts w:ascii="Arial" w:hAnsi="Arial" w:cs="Arial"/>
                          <w:b/>
                        </w:rPr>
                        <w:t>6.2.3</w:t>
                      </w:r>
                      <w:r w:rsidRPr="009B4422">
                        <w:rPr>
                          <w:rFonts w:ascii="Arial" w:hAnsi="Arial" w:cs="Arial"/>
                          <w:b/>
                        </w:rPr>
                        <w:tab/>
                      </w:r>
                      <w:r w:rsidRPr="00C87742">
                        <w:rPr>
                          <w:rFonts w:ascii="Arial" w:hAnsi="Arial" w:cs="Arial"/>
                          <w:b/>
                          <w:szCs w:val="24"/>
                        </w:rPr>
                        <w:t>Annualiz</w:t>
                      </w:r>
                      <w:r>
                        <w:rPr>
                          <w:rFonts w:ascii="Arial" w:hAnsi="Arial" w:cs="Arial"/>
                          <w:b/>
                          <w:szCs w:val="24"/>
                        </w:rPr>
                        <w:t>ed</w:t>
                      </w:r>
                      <w:r w:rsidRPr="00C87742">
                        <w:rPr>
                          <w:rFonts w:ascii="Arial" w:hAnsi="Arial" w:cs="Arial"/>
                          <w:b/>
                          <w:szCs w:val="24"/>
                        </w:rPr>
                        <w:t xml:space="preserve"> Capital Costs</w:t>
                      </w:r>
                    </w:p>
                  </w:txbxContent>
                </v:textbox>
                <w10:wrap anchorx="margin"/>
              </v:shape>
            </w:pict>
          </mc:Fallback>
        </mc:AlternateContent>
      </w:r>
      <w:r w:rsidRPr="00087AC9" w:rsidR="001D0FB2">
        <w:rPr>
          <w:szCs w:val="24"/>
        </w:rPr>
        <w:t xml:space="preserve">The relevant capital costs for this ICR were annualized at a rate of </w:t>
      </w:r>
      <w:r w:rsidR="000E6E88">
        <w:rPr>
          <w:szCs w:val="24"/>
        </w:rPr>
        <w:t>7.50</w:t>
      </w:r>
      <w:r w:rsidRPr="00087AC9" w:rsidR="001D0FB2">
        <w:rPr>
          <w:szCs w:val="24"/>
        </w:rPr>
        <w:t xml:space="preserve"> percent, (i.e., the annualized capital cost was calculated assuming money to purchase the capital equipment was borrowed at a </w:t>
      </w:r>
      <w:r w:rsidR="000E6E88">
        <w:rPr>
          <w:szCs w:val="24"/>
        </w:rPr>
        <w:t>7.50</w:t>
      </w:r>
      <w:r w:rsidRPr="00087AC9" w:rsidR="001D0FB2">
        <w:rPr>
          <w:szCs w:val="24"/>
        </w:rPr>
        <w:t xml:space="preserve"> percent annual interest rate). </w:t>
      </w:r>
      <w:r w:rsidR="00306D13">
        <w:rPr>
          <w:szCs w:val="24"/>
        </w:rPr>
        <w:t xml:space="preserve">This interest rate is the bank prime rate, a rate for borrowing charged to large businesses and financial institutions, as of </w:t>
      </w:r>
      <w:r w:rsidR="002D4C11">
        <w:rPr>
          <w:szCs w:val="24"/>
        </w:rPr>
        <w:t>February</w:t>
      </w:r>
      <w:r w:rsidR="00306D13">
        <w:rPr>
          <w:szCs w:val="24"/>
        </w:rPr>
        <w:t xml:space="preserve"> 202</w:t>
      </w:r>
      <w:r w:rsidR="00C90388">
        <w:rPr>
          <w:szCs w:val="24"/>
        </w:rPr>
        <w:t>3</w:t>
      </w:r>
      <w:r w:rsidR="00306D13">
        <w:rPr>
          <w:szCs w:val="24"/>
        </w:rPr>
        <w:t xml:space="preserve"> as set by the U.S. Federal Reserve Board. </w:t>
      </w:r>
      <w:r w:rsidRPr="00087AC9" w:rsidR="001D0FB2">
        <w:rPr>
          <w:szCs w:val="24"/>
        </w:rPr>
        <w:t>The cost of the loan</w:t>
      </w:r>
      <w:r w:rsidR="006F131E">
        <w:rPr>
          <w:szCs w:val="24"/>
        </w:rPr>
        <w:t>s</w:t>
      </w:r>
      <w:r w:rsidRPr="00087AC9" w:rsidR="001D0FB2">
        <w:rPr>
          <w:szCs w:val="24"/>
        </w:rPr>
        <w:t xml:space="preserve"> </w:t>
      </w:r>
      <w:r w:rsidRPr="00087AC9" w:rsidR="002D4C3C">
        <w:rPr>
          <w:szCs w:val="24"/>
        </w:rPr>
        <w:t>w</w:t>
      </w:r>
      <w:r w:rsidR="002D4C3C">
        <w:rPr>
          <w:szCs w:val="24"/>
        </w:rPr>
        <w:t>as</w:t>
      </w:r>
      <w:r w:rsidRPr="00087AC9" w:rsidR="001D0FB2">
        <w:rPr>
          <w:szCs w:val="24"/>
        </w:rPr>
        <w:t xml:space="preserve"> amortized over the life of the loan</w:t>
      </w:r>
      <w:r w:rsidR="006F131E">
        <w:rPr>
          <w:szCs w:val="24"/>
        </w:rPr>
        <w:t>s</w:t>
      </w:r>
      <w:r w:rsidRPr="00087AC9" w:rsidR="001D0FB2">
        <w:rPr>
          <w:szCs w:val="24"/>
        </w:rPr>
        <w:t xml:space="preserve"> to repay the borrowed amount plus interest. The </w:t>
      </w:r>
      <w:r w:rsidR="0067569C">
        <w:rPr>
          <w:szCs w:val="24"/>
        </w:rPr>
        <w:t xml:space="preserve">calculated </w:t>
      </w:r>
      <w:r w:rsidRPr="00087AC9" w:rsidR="001D0FB2">
        <w:rPr>
          <w:szCs w:val="24"/>
        </w:rPr>
        <w:t>result is the annualized capital cost reported.</w:t>
      </w:r>
    </w:p>
    <w:p w:rsidR="00F114AB" w:rsidRPr="00087AC9" w14:paraId="16D0997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287629" w:rsidRPr="00087AC9" w:rsidP="00287629" w14:paraId="517C0D68" w14:textId="77777777">
      <w:pPr>
        <w:rPr>
          <w:color w:val="000000"/>
        </w:rPr>
      </w:pPr>
      <w:r w:rsidRPr="00087AC9">
        <w:rPr>
          <w:noProof/>
        </w:rPr>
        <mc:AlternateContent>
          <mc:Choice Requires="wps">
            <w:drawing>
              <wp:anchor distT="0" distB="0" distL="114300" distR="114300" simplePos="0" relativeHeight="251742208" behindDoc="0" locked="0" layoutInCell="1" allowOverlap="1">
                <wp:simplePos x="0" y="0"/>
                <wp:positionH relativeFrom="margin">
                  <wp:posOffset>-2367280</wp:posOffset>
                </wp:positionH>
                <wp:positionV relativeFrom="paragraph">
                  <wp:posOffset>44450</wp:posOffset>
                </wp:positionV>
                <wp:extent cx="1856105" cy="666750"/>
                <wp:effectExtent l="4445" t="635" r="0" b="0"/>
                <wp:wrapNone/>
                <wp:docPr id="6" name="Text Box 1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6105" cy="6667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9B4422" w:rsidP="00795215" w14:paraId="1BC34A99" w14:textId="77777777">
                            <w:pPr>
                              <w:ind w:left="720" w:hanging="720"/>
                              <w:rPr>
                                <w:rFonts w:ascii="Arial" w:hAnsi="Arial" w:cs="Arial"/>
                                <w:b/>
                              </w:rPr>
                            </w:pPr>
                            <w:r>
                              <w:rPr>
                                <w:rFonts w:ascii="Arial" w:hAnsi="Arial" w:cs="Arial"/>
                                <w:b/>
                              </w:rPr>
                              <w:t>6.3</w:t>
                            </w:r>
                            <w:r w:rsidRPr="009B4422">
                              <w:rPr>
                                <w:rFonts w:ascii="Arial" w:hAnsi="Arial" w:cs="Arial"/>
                                <w:b/>
                              </w:rPr>
                              <w:tab/>
                            </w:r>
                            <w:r>
                              <w:rPr>
                                <w:rFonts w:ascii="Arial" w:hAnsi="Arial" w:cs="Arial"/>
                                <w:b/>
                                <w:szCs w:val="24"/>
                              </w:rPr>
                              <w:t>Estimating Agency Burden and Cost</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77" o:spid="_x0000_s1066" type="#_x0000_t202" style="width:146.15pt;height:52.5pt;margin-top:3.5pt;margin-left:-186.4pt;mso-height-percent:0;mso-height-relative:page;mso-position-horizontal-relative:margin;mso-width-percent:0;mso-width-relative:page;mso-wrap-distance-bottom:0;mso-wrap-distance-left:9pt;mso-wrap-distance-right:9pt;mso-wrap-distance-top:0;mso-wrap-style:square;position:absolute;visibility:visible;v-text-anchor:top;z-index:251743232" filled="f" stroked="f">
                <v:textbox inset="0,0">
                  <w:txbxContent>
                    <w:p w:rsidR="005343AC" w:rsidRPr="009B4422" w:rsidP="00795215" w14:paraId="25BAD4D9" w14:textId="77777777">
                      <w:pPr>
                        <w:ind w:left="720" w:hanging="720"/>
                        <w:rPr>
                          <w:rFonts w:ascii="Arial" w:hAnsi="Arial" w:cs="Arial"/>
                          <w:b/>
                        </w:rPr>
                      </w:pPr>
                      <w:r>
                        <w:rPr>
                          <w:rFonts w:ascii="Arial" w:hAnsi="Arial" w:cs="Arial"/>
                          <w:b/>
                        </w:rPr>
                        <w:t>6.3</w:t>
                      </w:r>
                      <w:r w:rsidRPr="009B4422">
                        <w:rPr>
                          <w:rFonts w:ascii="Arial" w:hAnsi="Arial" w:cs="Arial"/>
                          <w:b/>
                        </w:rPr>
                        <w:tab/>
                      </w:r>
                      <w:r>
                        <w:rPr>
                          <w:rFonts w:ascii="Arial" w:hAnsi="Arial" w:cs="Arial"/>
                          <w:b/>
                          <w:szCs w:val="24"/>
                        </w:rPr>
                        <w:t>Estimating Agency Burden and Cost</w:t>
                      </w:r>
                    </w:p>
                  </w:txbxContent>
                </v:textbox>
                <w10:wrap anchorx="margin"/>
              </v:shape>
            </w:pict>
          </mc:Fallback>
        </mc:AlternateContent>
      </w:r>
      <w:r w:rsidRPr="00087AC9" w:rsidR="00287629">
        <w:rPr>
          <w:color w:val="000000"/>
        </w:rPr>
        <w:t xml:space="preserve"> </w:t>
      </w:r>
    </w:p>
    <w:p w:rsidR="00287629" w:rsidRPr="00087AC9" w:rsidP="00287629" w14:paraId="19A78E49" w14:textId="77777777">
      <w:pPr>
        <w:rPr>
          <w:color w:val="000000"/>
        </w:rPr>
      </w:pPr>
      <w:r w:rsidRPr="00087AC9">
        <w:rPr>
          <w:color w:val="000000"/>
        </w:rPr>
        <w:t>The costs to the Agency are those costs associated with the following agency activities:</w:t>
      </w:r>
    </w:p>
    <w:p w:rsidR="00287629" w:rsidRPr="00087AC9" w:rsidP="005E7C97" w14:paraId="42AE86BC" w14:textId="352C3CD8">
      <w:pPr>
        <w:pStyle w:val="ListParagraph"/>
        <w:numPr>
          <w:ilvl w:val="0"/>
          <w:numId w:val="26"/>
        </w:numPr>
        <w:rPr>
          <w:color w:val="000000"/>
        </w:rPr>
      </w:pPr>
      <w:r w:rsidRPr="00087AC9">
        <w:t>Review and analysis of notifications and reports, including performance test reports, excess emissions reports, required to be submitted by industry</w:t>
      </w:r>
      <w:r w:rsidRPr="00087AC9" w:rsidR="00CA6139">
        <w:t>;</w:t>
      </w:r>
    </w:p>
    <w:p w:rsidR="00287629" w:rsidRPr="00087AC9" w:rsidP="005E7C97" w14:paraId="4A317564" w14:textId="3ABD858A">
      <w:pPr>
        <w:pStyle w:val="ListParagraph"/>
        <w:numPr>
          <w:ilvl w:val="0"/>
          <w:numId w:val="26"/>
        </w:numPr>
        <w:rPr>
          <w:color w:val="000000"/>
        </w:rPr>
      </w:pPr>
      <w:r w:rsidRPr="00087AC9">
        <w:rPr>
          <w:szCs w:val="24"/>
        </w:rPr>
        <w:t>Observation of initial performance tests and repeat performance tests, if necessary;</w:t>
      </w:r>
    </w:p>
    <w:p w:rsidR="00CA6139" w:rsidRPr="00087AC9" w:rsidP="005E7C97" w14:paraId="63D37E91" w14:textId="39F33218">
      <w:pPr>
        <w:pStyle w:val="ListParagraph"/>
        <w:numPr>
          <w:ilvl w:val="0"/>
          <w:numId w:val="26"/>
        </w:numPr>
        <w:rPr>
          <w:color w:val="000000"/>
        </w:rPr>
      </w:pPr>
      <w:r w:rsidRPr="00087AC9">
        <w:rPr>
          <w:szCs w:val="24"/>
        </w:rPr>
        <w:t>Audi</w:t>
      </w:r>
      <w:r w:rsidRPr="00087AC9" w:rsidR="00650764">
        <w:rPr>
          <w:szCs w:val="24"/>
        </w:rPr>
        <w:t>t</w:t>
      </w:r>
      <w:r w:rsidRPr="00087AC9">
        <w:rPr>
          <w:szCs w:val="24"/>
        </w:rPr>
        <w:t xml:space="preserve"> of facility records; and</w:t>
      </w:r>
    </w:p>
    <w:p w:rsidR="00CA6139" w:rsidRPr="00087AC9" w:rsidP="005E7C97" w14:paraId="140ADB6B" w14:textId="41D5A660">
      <w:pPr>
        <w:pStyle w:val="ListParagraph"/>
        <w:numPr>
          <w:ilvl w:val="0"/>
          <w:numId w:val="26"/>
        </w:numPr>
        <w:rPr>
          <w:color w:val="000000"/>
        </w:rPr>
      </w:pPr>
      <w:r w:rsidRPr="00087AC9">
        <w:rPr>
          <w:szCs w:val="24"/>
        </w:rPr>
        <w:t>Input, analyze, and maintain data in the Enforcement and Compliance History Online (ECHO) and the Integrated Compliance Information System (ICIS).</w:t>
      </w:r>
    </w:p>
    <w:p w:rsidR="00CA6139" w:rsidRPr="00087AC9" w:rsidP="00CA6139" w14:paraId="095186BE" w14:textId="77777777">
      <w:pPr>
        <w:rPr>
          <w:color w:val="000000"/>
        </w:rPr>
      </w:pPr>
    </w:p>
    <w:p w:rsidR="00287629" w:rsidRPr="00087AC9" w:rsidP="00287629" w14:paraId="3B177857" w14:textId="289BC50D">
      <w:pPr>
        <w:rPr>
          <w:color w:val="000000"/>
        </w:rPr>
      </w:pPr>
      <w:r>
        <w:rPr>
          <w:color w:val="000000"/>
        </w:rPr>
        <w:t xml:space="preserve">The </w:t>
      </w:r>
      <w:r w:rsidRPr="00087AC9">
        <w:rPr>
          <w:color w:val="000000"/>
        </w:rPr>
        <w:t>EPA</w:t>
      </w:r>
      <w:r w:rsidR="006F131E">
        <w:rPr>
          <w:color w:val="000000"/>
        </w:rPr>
        <w:t>’</w:t>
      </w:r>
      <w:r w:rsidRPr="00087AC9">
        <w:rPr>
          <w:color w:val="000000"/>
        </w:rPr>
        <w:t>s overall compliance and enforcement program includes such activities as the examination of records maintained by the respondents, periodic inspection of sources of emissions, and the publication and distribution of collected information.</w:t>
      </w:r>
    </w:p>
    <w:p w:rsidR="00CA6139" w:rsidRPr="00087AC9" w:rsidP="00287629" w14:paraId="2AB5B8ED" w14:textId="18841B6A">
      <w:pPr>
        <w:rPr>
          <w:color w:val="000000"/>
        </w:rPr>
      </w:pPr>
    </w:p>
    <w:p w:rsidR="00CA6139" w:rsidRPr="00087AC9" w:rsidP="00CA6139" w14:paraId="55F714FC" w14:textId="3783673A">
      <w:pPr>
        <w:rPr>
          <w:color w:val="000000"/>
        </w:rPr>
      </w:pPr>
      <w:r w:rsidRPr="00087AC9">
        <w:rPr>
          <w:color w:val="000000"/>
        </w:rPr>
        <w:t xml:space="preserve">ICR uses the most recently available wage values from the Office of Personnel Management (OPM), </w:t>
      </w:r>
      <w:r w:rsidRPr="00087AC9" w:rsidR="00CD7EF6">
        <w:rPr>
          <w:color w:val="000000"/>
        </w:rPr>
        <w:t>“</w:t>
      </w:r>
      <w:r w:rsidRPr="00087AC9">
        <w:rPr>
          <w:color w:val="000000"/>
        </w:rPr>
        <w:t>2021 General Schedule</w:t>
      </w:r>
      <w:r w:rsidR="00CD3669">
        <w:rPr>
          <w:color w:val="000000"/>
        </w:rPr>
        <w:t>,</w:t>
      </w:r>
      <w:r w:rsidRPr="00087AC9" w:rsidR="00CD7EF6">
        <w:rPr>
          <w:color w:val="000000"/>
        </w:rPr>
        <w:t>”</w:t>
      </w:r>
      <w:r w:rsidRPr="00087AC9">
        <w:rPr>
          <w:color w:val="000000"/>
        </w:rPr>
        <w:t xml:space="preserve"> which excludes locality rates of pay. The rates have been increased by 60 percent to account for the benefit packages available to Federal government employees.</w:t>
      </w:r>
    </w:p>
    <w:p w:rsidR="00CA6139" w:rsidRPr="00087AC9" w:rsidP="00CA6139" w14:paraId="3F9A46C9" w14:textId="77777777">
      <w:pPr>
        <w:rPr>
          <w:color w:val="000000"/>
        </w:rPr>
      </w:pPr>
    </w:p>
    <w:p w:rsidR="00CA6139" w:rsidRPr="00087AC9" w:rsidP="00CA6139" w14:paraId="1C9A57BA" w14:textId="634B348B">
      <w:pPr>
        <w:rPr>
          <w:color w:val="000000"/>
        </w:rPr>
      </w:pPr>
      <w:r w:rsidRPr="00087AC9">
        <w:rPr>
          <w:color w:val="000000"/>
        </w:rPr>
        <w:t>This ICR uses the following Agency labor rates:</w:t>
      </w:r>
    </w:p>
    <w:p w:rsidR="00CA6139" w:rsidRPr="00087AC9" w:rsidP="00CA6139" w14:paraId="5306A5FE" w14:textId="77777777">
      <w:pPr>
        <w:rPr>
          <w:color w:val="000000"/>
        </w:rPr>
      </w:pPr>
    </w:p>
    <w:p w:rsidR="00CA6139" w:rsidRPr="00087AC9" w:rsidP="00CA6139" w14:paraId="411AD15F" w14:textId="662881B9">
      <w:pPr>
        <w:rPr>
          <w:color w:val="000000"/>
        </w:rPr>
      </w:pPr>
      <w:r w:rsidRPr="00087AC9">
        <w:rPr>
          <w:color w:val="000000"/>
        </w:rPr>
        <w:t>Managerial</w:t>
      </w:r>
      <w:r w:rsidRPr="00087AC9">
        <w:rPr>
          <w:color w:val="000000"/>
        </w:rPr>
        <w:tab/>
      </w:r>
      <w:r w:rsidRPr="00087AC9" w:rsidR="00CD7EF6">
        <w:rPr>
          <w:color w:val="000000"/>
        </w:rPr>
        <w:t>$69.04 (GS-13, Step 5, $43.15 + 60%)</w:t>
      </w:r>
    </w:p>
    <w:p w:rsidR="00CA6139" w:rsidRPr="00087AC9" w:rsidP="00CA6139" w14:paraId="3CDF0A05" w14:textId="1D1A5A85">
      <w:pPr>
        <w:rPr>
          <w:color w:val="000000"/>
        </w:rPr>
      </w:pPr>
      <w:r w:rsidRPr="00087AC9">
        <w:rPr>
          <w:color w:val="000000"/>
        </w:rPr>
        <w:t>Technical</w:t>
      </w:r>
      <w:r w:rsidRPr="00087AC9">
        <w:rPr>
          <w:color w:val="000000"/>
        </w:rPr>
        <w:tab/>
      </w:r>
      <w:r w:rsidRPr="00087AC9" w:rsidR="00CD7EF6">
        <w:rPr>
          <w:color w:val="000000"/>
        </w:rPr>
        <w:t>$51.23 (GS-12, Step 1, $32.02 + 60%)</w:t>
      </w:r>
    </w:p>
    <w:p w:rsidR="00CA6139" w:rsidRPr="00087AC9" w:rsidP="00287629" w14:paraId="1F1C77A5" w14:textId="00F532C5">
      <w:pPr>
        <w:rPr>
          <w:color w:val="000000"/>
        </w:rPr>
      </w:pPr>
      <w:r w:rsidRPr="00087AC9">
        <w:rPr>
          <w:color w:val="000000"/>
        </w:rPr>
        <w:t>Clerical</w:t>
      </w:r>
      <w:r w:rsidRPr="00087AC9">
        <w:rPr>
          <w:color w:val="000000"/>
        </w:rPr>
        <w:tab/>
      </w:r>
      <w:r w:rsidRPr="00087AC9" w:rsidR="00CD7EF6">
        <w:rPr>
          <w:color w:val="000000"/>
        </w:rPr>
        <w:t>$27.73 (GS-6, Step 3, $17.33 + 60%)</w:t>
      </w:r>
    </w:p>
    <w:p w:rsidR="00287629" w:rsidRPr="00087AC9" w:rsidP="00287629" w14:paraId="0C5C34AB" w14:textId="77777777">
      <w:pPr>
        <w:rPr>
          <w:color w:val="000000"/>
        </w:rPr>
      </w:pPr>
    </w:p>
    <w:p w:rsidR="00CE7492" w:rsidRPr="00087AC9" w:rsidP="00287629" w14:paraId="66B201D1" w14:textId="668FAA8A">
      <w:r w:rsidRPr="00087AC9">
        <w:rPr>
          <w:color w:val="000000"/>
        </w:rPr>
        <w:t xml:space="preserve">The average annual Agency estimate of hours is </w:t>
      </w:r>
      <w:r w:rsidR="00A9246E">
        <w:rPr>
          <w:color w:val="000000"/>
        </w:rPr>
        <w:t>3</w:t>
      </w:r>
      <w:r w:rsidR="0065266A">
        <w:rPr>
          <w:color w:val="000000"/>
        </w:rPr>
        <w:t>67</w:t>
      </w:r>
      <w:r w:rsidRPr="00087AC9">
        <w:rPr>
          <w:color w:val="000000"/>
        </w:rPr>
        <w:t xml:space="preserve"> and the average annual Agency labor costs are $</w:t>
      </w:r>
      <w:r w:rsidR="000E6E88">
        <w:rPr>
          <w:color w:val="000000"/>
        </w:rPr>
        <w:t>1</w:t>
      </w:r>
      <w:r w:rsidR="0065266A">
        <w:rPr>
          <w:color w:val="000000"/>
        </w:rPr>
        <w:t>8,323</w:t>
      </w:r>
      <w:r w:rsidRPr="00087AC9">
        <w:rPr>
          <w:color w:val="000000"/>
        </w:rPr>
        <w:t xml:space="preserve">. Details regarding these estimates may be found below in </w:t>
      </w:r>
      <w:r w:rsidR="003406DD">
        <w:rPr>
          <w:color w:val="000000"/>
        </w:rPr>
        <w:t xml:space="preserve">the </w:t>
      </w:r>
      <w:r w:rsidRPr="00A05A2A" w:rsidR="003406DD">
        <w:rPr>
          <w:color w:val="000000"/>
        </w:rPr>
        <w:t>Tables 1 – 3:  Annual Respondent Burden and Cost – Pipeline Transportation of Natural Gas, Year</w:t>
      </w:r>
      <w:r w:rsidR="003406DD">
        <w:rPr>
          <w:color w:val="000000"/>
        </w:rPr>
        <w:t>s</w:t>
      </w:r>
      <w:r w:rsidRPr="00A05A2A" w:rsidR="003406DD">
        <w:rPr>
          <w:color w:val="000000"/>
        </w:rPr>
        <w:t xml:space="preserve"> 1 through 3, Table</w:t>
      </w:r>
      <w:r w:rsidR="003406DD">
        <w:rPr>
          <w:color w:val="000000"/>
        </w:rPr>
        <w:t>s</w:t>
      </w:r>
      <w:r w:rsidRPr="00A05A2A" w:rsidR="003406DD">
        <w:rPr>
          <w:color w:val="000000"/>
        </w:rPr>
        <w:t xml:space="preserve"> 4</w:t>
      </w:r>
      <w:r w:rsidR="003406DD">
        <w:rPr>
          <w:color w:val="000000"/>
        </w:rPr>
        <w:t xml:space="preserve"> -</w:t>
      </w:r>
      <w:r w:rsidR="006F131E">
        <w:rPr>
          <w:color w:val="000000"/>
        </w:rPr>
        <w:t xml:space="preserve"> </w:t>
      </w:r>
      <w:r w:rsidR="003406DD">
        <w:rPr>
          <w:color w:val="000000"/>
        </w:rPr>
        <w:t>6</w:t>
      </w:r>
      <w:r w:rsidRPr="00A05A2A" w:rsidR="003406DD">
        <w:rPr>
          <w:color w:val="000000"/>
        </w:rPr>
        <w:t xml:space="preserve">: Annual Respondent Burden and Cost - Cement and Concrete Product Manufacturing, </w:t>
      </w:r>
      <w:r w:rsidR="003406DD">
        <w:rPr>
          <w:color w:val="000000"/>
        </w:rPr>
        <w:t xml:space="preserve">Years 1 through 3, </w:t>
      </w:r>
      <w:r w:rsidRPr="00A05A2A" w:rsidR="003406DD">
        <w:rPr>
          <w:color w:val="000000"/>
        </w:rPr>
        <w:t xml:space="preserve">Table </w:t>
      </w:r>
      <w:r w:rsidR="003406DD">
        <w:rPr>
          <w:color w:val="000000"/>
        </w:rPr>
        <w:t>7</w:t>
      </w:r>
      <w:r w:rsidRPr="00A05A2A" w:rsidR="003406DD">
        <w:rPr>
          <w:color w:val="000000"/>
        </w:rPr>
        <w:t>-</w:t>
      </w:r>
      <w:r w:rsidR="003406DD">
        <w:rPr>
          <w:color w:val="000000"/>
        </w:rPr>
        <w:t>9</w:t>
      </w:r>
      <w:r w:rsidRPr="00A05A2A" w:rsidR="003406DD">
        <w:rPr>
          <w:color w:val="000000"/>
        </w:rPr>
        <w:t>:  Annual Respondent Burden and Cost – Iron and Steel Mills and Ferroalloy Manufacturing, Year</w:t>
      </w:r>
      <w:r w:rsidR="003406DD">
        <w:rPr>
          <w:color w:val="000000"/>
        </w:rPr>
        <w:t>s</w:t>
      </w:r>
      <w:r w:rsidRPr="00A05A2A" w:rsidR="003406DD">
        <w:rPr>
          <w:color w:val="000000"/>
        </w:rPr>
        <w:t xml:space="preserve"> 1 through 3, Table</w:t>
      </w:r>
      <w:r w:rsidR="003406DD">
        <w:rPr>
          <w:color w:val="000000"/>
        </w:rPr>
        <w:t>s</w:t>
      </w:r>
      <w:r w:rsidRPr="00A05A2A" w:rsidR="003406DD">
        <w:rPr>
          <w:color w:val="000000"/>
        </w:rPr>
        <w:t xml:space="preserve"> </w:t>
      </w:r>
      <w:r w:rsidR="003406DD">
        <w:rPr>
          <w:color w:val="000000"/>
        </w:rPr>
        <w:t>10 - 12</w:t>
      </w:r>
      <w:r w:rsidRPr="00A05A2A" w:rsidR="003406DD">
        <w:rPr>
          <w:color w:val="000000"/>
        </w:rPr>
        <w:t xml:space="preserve">:  Annual Respondent Burden and Cost – Glass and Glass Product Manufacturing, </w:t>
      </w:r>
      <w:r w:rsidR="003406DD">
        <w:rPr>
          <w:color w:val="000000"/>
        </w:rPr>
        <w:t xml:space="preserve">Years 1 through 3, </w:t>
      </w:r>
      <w:r w:rsidRPr="00A05A2A" w:rsidR="003406DD">
        <w:rPr>
          <w:color w:val="000000"/>
        </w:rPr>
        <w:t>Table</w:t>
      </w:r>
      <w:r w:rsidR="003406DD">
        <w:rPr>
          <w:color w:val="000000"/>
        </w:rPr>
        <w:t>s</w:t>
      </w:r>
      <w:r w:rsidRPr="00A05A2A" w:rsidR="003406DD">
        <w:rPr>
          <w:color w:val="000000"/>
        </w:rPr>
        <w:t xml:space="preserve"> </w:t>
      </w:r>
      <w:r w:rsidR="003406DD">
        <w:rPr>
          <w:color w:val="000000"/>
        </w:rPr>
        <w:t xml:space="preserve">13 </w:t>
      </w:r>
      <w:r w:rsidRPr="00A05A2A" w:rsidR="003406DD">
        <w:rPr>
          <w:color w:val="000000"/>
        </w:rPr>
        <w:t>-</w:t>
      </w:r>
      <w:r w:rsidR="003406DD">
        <w:rPr>
          <w:color w:val="000000"/>
        </w:rPr>
        <w:t xml:space="preserve"> </w:t>
      </w:r>
      <w:r w:rsidRPr="00A05A2A" w:rsidR="003406DD">
        <w:rPr>
          <w:color w:val="000000"/>
        </w:rPr>
        <w:t>1</w:t>
      </w:r>
      <w:r w:rsidR="003406DD">
        <w:rPr>
          <w:color w:val="000000"/>
        </w:rPr>
        <w:t>5</w:t>
      </w:r>
      <w:r w:rsidRPr="00A05A2A" w:rsidR="003406DD">
        <w:rPr>
          <w:color w:val="000000"/>
        </w:rPr>
        <w:t xml:space="preserve">:  Annual Respondent Burden and Cost – Basic Chemical Manufacturing, Petroleum and Coal Products Manufacturing, </w:t>
      </w:r>
      <w:r w:rsidR="0097236E">
        <w:rPr>
          <w:color w:val="000000"/>
        </w:rPr>
        <w:t xml:space="preserve">Metal Ore Mining, </w:t>
      </w:r>
      <w:r w:rsidRPr="00A05A2A" w:rsidR="003406DD">
        <w:rPr>
          <w:color w:val="000000"/>
        </w:rPr>
        <w:t>and Pulp, Paper, and Paperboard Mills, Year</w:t>
      </w:r>
      <w:r w:rsidR="003406DD">
        <w:rPr>
          <w:color w:val="000000"/>
        </w:rPr>
        <w:t>s</w:t>
      </w:r>
      <w:r w:rsidRPr="00A05A2A" w:rsidR="003406DD">
        <w:rPr>
          <w:color w:val="000000"/>
        </w:rPr>
        <w:t xml:space="preserve"> 1 through </w:t>
      </w:r>
      <w:r w:rsidR="003406DD">
        <w:rPr>
          <w:color w:val="000000"/>
        </w:rPr>
        <w:t>3, and Tables 16 – 18:  Annual Respondent Burden and Cost – Solid Waste Combustors and Incinerators, Years 1 through 3.</w:t>
      </w:r>
      <w:r w:rsidRPr="00087AC9">
        <w:rPr>
          <w:color w:val="000000"/>
        </w:rPr>
        <w:t xml:space="preserve"> </w:t>
      </w:r>
      <w:r w:rsidRPr="00087AC9">
        <w:t xml:space="preserve"> </w:t>
      </w:r>
    </w:p>
    <w:p w:rsidR="00B773E4" w:rsidRPr="00087AC9" w:rsidP="00B773E4" w14:paraId="6D4967FB" w14:textId="77777777">
      <w:pPr>
        <w:rPr>
          <w:b/>
        </w:rPr>
      </w:pPr>
    </w:p>
    <w:p w:rsidR="00A67586" w:rsidRPr="00087AC9" w:rsidP="00B773E4" w14:paraId="3426FC53" w14:textId="77777777"/>
    <w:p w:rsidR="00B773E4" w:rsidRPr="00087AC9" w:rsidP="00B773E4" w14:paraId="56AAC49B" w14:textId="77777777">
      <w:r w:rsidRPr="00087AC9">
        <w:rPr>
          <w:noProof/>
          <w:szCs w:val="24"/>
        </w:rPr>
        <mc:AlternateContent>
          <mc:Choice Requires="wps">
            <w:drawing>
              <wp:anchor distT="0" distB="0" distL="114300" distR="114300" simplePos="0" relativeHeight="251701248" behindDoc="0" locked="0" layoutInCell="1" allowOverlap="1">
                <wp:simplePos x="0" y="0"/>
                <wp:positionH relativeFrom="margin">
                  <wp:posOffset>-2286000</wp:posOffset>
                </wp:positionH>
                <wp:positionV relativeFrom="paragraph">
                  <wp:posOffset>8255</wp:posOffset>
                </wp:positionV>
                <wp:extent cx="1744980" cy="616585"/>
                <wp:effectExtent l="0" t="0" r="0" b="0"/>
                <wp:wrapNone/>
                <wp:docPr id="5" name="Text Box 1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44980" cy="6165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9B4422" w:rsidP="00E45EDD" w14:paraId="73CEC63C" w14:textId="77777777">
                            <w:pPr>
                              <w:ind w:left="720" w:hanging="720"/>
                              <w:rPr>
                                <w:rFonts w:ascii="Arial" w:hAnsi="Arial" w:cs="Arial"/>
                                <w:b/>
                              </w:rPr>
                            </w:pPr>
                            <w:r>
                              <w:rPr>
                                <w:rFonts w:ascii="Arial" w:hAnsi="Arial" w:cs="Arial"/>
                                <w:b/>
                              </w:rPr>
                              <w:t>6.4</w:t>
                            </w:r>
                            <w:r>
                              <w:rPr>
                                <w:rFonts w:ascii="Arial" w:hAnsi="Arial" w:cs="Arial"/>
                                <w:b/>
                              </w:rPr>
                              <w:tab/>
                            </w:r>
                            <w:r>
                              <w:rPr>
                                <w:rFonts w:ascii="Arial" w:hAnsi="Arial" w:cs="Arial"/>
                                <w:b/>
                              </w:rPr>
                              <w:t>Estimating the Respondent Universe</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2" o:spid="_x0000_s1067" type="#_x0000_t202" style="width:137.4pt;height:48.55pt;margin-top:0.65pt;margin-left:-180pt;mso-height-percent:0;mso-height-relative:page;mso-position-horizontal-relative:margin;mso-width-percent:0;mso-width-relative:page;mso-wrap-distance-bottom:0;mso-wrap-distance-left:9pt;mso-wrap-distance-right:9pt;mso-wrap-distance-top:0;mso-wrap-style:square;position:absolute;visibility:visible;v-text-anchor:top;z-index:251702272" filled="f" stroked="f">
                <v:textbox inset="0,0">
                  <w:txbxContent>
                    <w:p w:rsidR="005343AC" w:rsidRPr="009B4422" w:rsidP="00E45EDD" w14:paraId="7B18D5FD" w14:textId="77777777">
                      <w:pPr>
                        <w:ind w:left="720" w:hanging="720"/>
                        <w:rPr>
                          <w:rFonts w:ascii="Arial" w:hAnsi="Arial" w:cs="Arial"/>
                          <w:b/>
                        </w:rPr>
                      </w:pPr>
                      <w:r>
                        <w:rPr>
                          <w:rFonts w:ascii="Arial" w:hAnsi="Arial" w:cs="Arial"/>
                          <w:b/>
                        </w:rPr>
                        <w:t>6.4</w:t>
                      </w:r>
                      <w:r>
                        <w:rPr>
                          <w:rFonts w:ascii="Arial" w:hAnsi="Arial" w:cs="Arial"/>
                          <w:b/>
                        </w:rPr>
                        <w:tab/>
                      </w:r>
                      <w:r>
                        <w:rPr>
                          <w:rFonts w:ascii="Arial" w:hAnsi="Arial" w:cs="Arial"/>
                          <w:b/>
                        </w:rPr>
                        <w:t>Estimating the Respondent Universe</w:t>
                      </w:r>
                    </w:p>
                  </w:txbxContent>
                </v:textbox>
                <w10:wrap anchorx="margin"/>
              </v:shape>
            </w:pict>
          </mc:Fallback>
        </mc:AlternateContent>
      </w:r>
      <w:r w:rsidRPr="00087AC9" w:rsidR="00B773E4">
        <w:t>For the purpose of</w:t>
      </w:r>
      <w:r w:rsidRPr="00087AC9" w:rsidR="00B773E4">
        <w:t xml:space="preserve"> estimating burden in this ICR, the respondent universe is determined as follows.</w:t>
      </w:r>
    </w:p>
    <w:p w:rsidR="00EF76B9" w:rsidRPr="00087AC9" w:rsidP="005F4787" w14:paraId="50E860C0" w14:textId="77777777">
      <w:pPr>
        <w:rPr>
          <w:b/>
        </w:rPr>
      </w:pPr>
    </w:p>
    <w:p w:rsidR="008065F9" w:rsidRPr="00087AC9" w:rsidP="008065F9" w14:paraId="5B8C2471" w14:textId="48EF6DC7">
      <w:r w:rsidRPr="00087AC9">
        <w:rPr>
          <w:b/>
        </w:rPr>
        <w:t>Industry.</w:t>
      </w:r>
      <w:r w:rsidRPr="00087AC9">
        <w:t xml:space="preserve"> </w:t>
      </w:r>
      <w:r w:rsidRPr="00087AC9">
        <w:t xml:space="preserve"> </w:t>
      </w:r>
      <w:r w:rsidR="00247B8B">
        <w:t xml:space="preserve">The </w:t>
      </w:r>
      <w:r w:rsidRPr="00087AC9">
        <w:rPr>
          <w:szCs w:val="24"/>
        </w:rPr>
        <w:t xml:space="preserve">EPA is </w:t>
      </w:r>
      <w:r w:rsidRPr="00087AC9">
        <w:rPr>
          <w:rFonts w:eastAsiaTheme="minorEastAsia"/>
          <w:szCs w:val="24"/>
        </w:rPr>
        <w:t>establish</w:t>
      </w:r>
      <w:r w:rsidR="007803CE">
        <w:rPr>
          <w:rFonts w:eastAsiaTheme="minorEastAsia"/>
          <w:szCs w:val="24"/>
        </w:rPr>
        <w:t>ing</w:t>
      </w:r>
      <w:r w:rsidRPr="00087AC9">
        <w:rPr>
          <w:rFonts w:eastAsiaTheme="minorEastAsia"/>
          <w:szCs w:val="24"/>
        </w:rPr>
        <w:t xml:space="preserve"> nitrogen oxides (NOx) emissions limitations during </w:t>
      </w:r>
      <w:r w:rsidR="003C73BE">
        <w:rPr>
          <w:rFonts w:eastAsiaTheme="minorEastAsia"/>
          <w:szCs w:val="24"/>
        </w:rPr>
        <w:t xml:space="preserve">the </w:t>
      </w:r>
      <w:r w:rsidRPr="00087AC9">
        <w:rPr>
          <w:rFonts w:eastAsiaTheme="minorEastAsia"/>
          <w:szCs w:val="24"/>
        </w:rPr>
        <w:t xml:space="preserve">ozone season beginning in 2026 for certain non-EGU industry stationary sources in </w:t>
      </w:r>
      <w:r w:rsidR="00231F44">
        <w:rPr>
          <w:rFonts w:eastAsiaTheme="minorEastAsia"/>
          <w:szCs w:val="24"/>
        </w:rPr>
        <w:t>20</w:t>
      </w:r>
      <w:r w:rsidRPr="00087AC9">
        <w:rPr>
          <w:rFonts w:eastAsiaTheme="minorEastAsia"/>
          <w:szCs w:val="24"/>
        </w:rPr>
        <w:t xml:space="preserve"> states </w:t>
      </w:r>
      <w:r w:rsidR="009C0B7E">
        <w:rPr>
          <w:rFonts w:eastAsiaTheme="minorEastAsia"/>
          <w:szCs w:val="24"/>
        </w:rPr>
        <w:t xml:space="preserve">to </w:t>
      </w:r>
      <w:r w:rsidRPr="00087AC9">
        <w:rPr>
          <w:rFonts w:eastAsiaTheme="minorEastAsia"/>
          <w:szCs w:val="24"/>
        </w:rPr>
        <w:t xml:space="preserve">eliminate significant contribution to downwind ozone air quality problems in other states.  </w:t>
      </w:r>
      <w:r w:rsidRPr="00087AC9">
        <w:t xml:space="preserve">This </w:t>
      </w:r>
      <w:r w:rsidR="00231F44">
        <w:t>final</w:t>
      </w:r>
      <w:r w:rsidRPr="00087AC9">
        <w:t xml:space="preserve"> rule would resolve the interstate transport obligations of </w:t>
      </w:r>
      <w:r w:rsidR="003C73BE">
        <w:t xml:space="preserve">these </w:t>
      </w:r>
      <w:r w:rsidR="00231F44">
        <w:t>20</w:t>
      </w:r>
      <w:r w:rsidR="003C73BE">
        <w:t xml:space="preserve"> </w:t>
      </w:r>
      <w:r w:rsidRPr="00087AC9">
        <w:t>states under the “good neighbor provision” for the 2015 ozone NAAQS</w:t>
      </w:r>
      <w:r w:rsidR="00061EB8">
        <w:t>.</w:t>
      </w:r>
    </w:p>
    <w:p w:rsidR="008065F9" w:rsidRPr="00087AC9" w:rsidP="008065F9" w14:paraId="17E79EFD" w14:textId="77777777"/>
    <w:p w:rsidR="00950BE7" w:rsidP="00EE2EE9" w14:paraId="606C55A5" w14:textId="65782673">
      <w:r>
        <w:t xml:space="preserve">Over the </w:t>
      </w:r>
      <w:r w:rsidR="003C73BE">
        <w:t xml:space="preserve">representative </w:t>
      </w:r>
      <w:r w:rsidR="00231F44">
        <w:t>2023-2025</w:t>
      </w:r>
      <w:r w:rsidR="003C73BE">
        <w:t xml:space="preserve"> timeframe</w:t>
      </w:r>
      <w:r>
        <w:t>, approximately</w:t>
      </w:r>
      <w:r w:rsidR="00335406">
        <w:t xml:space="preserve"> 902</w:t>
      </w:r>
      <w:r w:rsidRPr="0895AA45" w:rsidR="00335406">
        <w:t xml:space="preserve"> facilities and </w:t>
      </w:r>
      <w:r w:rsidR="00335406">
        <w:t xml:space="preserve">3,328 </w:t>
      </w:r>
      <w:r w:rsidRPr="0895AA45" w:rsidR="00335406">
        <w:t>affected non-EGU emission</w:t>
      </w:r>
      <w:r w:rsidR="00335406">
        <w:t>s</w:t>
      </w:r>
      <w:r w:rsidRPr="00087AC9" w:rsidR="00335406">
        <w:rPr>
          <w:szCs w:val="24"/>
        </w:rPr>
        <w:t xml:space="preserve"> </w:t>
      </w:r>
      <w:r w:rsidR="00335406">
        <w:t>units</w:t>
      </w:r>
      <w:r w:rsidRPr="0895AA45" w:rsidR="00335406">
        <w:t xml:space="preserve"> </w:t>
      </w:r>
      <w:r w:rsidR="00335406">
        <w:t xml:space="preserve">(respondents) </w:t>
      </w:r>
      <w:r>
        <w:t xml:space="preserve">per year within these </w:t>
      </w:r>
      <w:r w:rsidR="00231F44">
        <w:t>20</w:t>
      </w:r>
      <w:r>
        <w:t xml:space="preserve"> states will be subject to the </w:t>
      </w:r>
      <w:r w:rsidR="00231F44">
        <w:t>final</w:t>
      </w:r>
      <w:r>
        <w:t xml:space="preserve"> rule</w:t>
      </w:r>
      <w:r w:rsidR="002E1D28">
        <w:t>.</w:t>
      </w:r>
      <w:r w:rsidR="00781848">
        <w:t xml:space="preserve"> </w:t>
      </w:r>
      <w:r w:rsidR="00F907B2">
        <w:t>The respondent universe was determined</w:t>
      </w:r>
      <w:r w:rsidR="00EE2EE9">
        <w:t xml:space="preserve"> through evaluating how many existing emissions units would be subject to the final rule. The analysis </w:t>
      </w:r>
      <w:r w:rsidR="004E155A">
        <w:t>and identification of these sources is laid out in</w:t>
      </w:r>
      <w:r w:rsidR="00AC7F1F">
        <w:t xml:space="preserve"> </w:t>
      </w:r>
      <w:r w:rsidR="00AC7F1F">
        <w:t>t</w:t>
      </w:r>
      <w:r w:rsidRPr="00AC7F1F" w:rsidR="00AC7F1F">
        <w:t>he memorandum titled, “</w:t>
      </w:r>
      <w:bookmarkStart w:id="6" w:name="_Hlk127371731"/>
      <w:r w:rsidRPr="00AC7F1F" w:rsidR="00AC7F1F">
        <w:t>Summary of Final Rule Applicability Criteria and Emissions Limits for Non-EGU Emissions Units, Assumed Control Technologies for Meeting the Final Emissions Limits, and Estimated Emissions Units, Emissions Reductions, and Costs.</w:t>
      </w:r>
      <w:bookmarkEnd w:id="6"/>
      <w:r w:rsidRPr="00AC7F1F" w:rsidR="00AC7F1F">
        <w:t>”</w:t>
      </w:r>
    </w:p>
    <w:p w:rsidR="001D7F78" w:rsidP="00606C94" w14:paraId="7EA07636" w14:textId="77777777"/>
    <w:p w:rsidR="00705F36" w:rsidRPr="00087AC9" w:rsidP="00606C94" w14:paraId="49A5B503" w14:textId="0A614820">
      <w:pPr>
        <w:rPr>
          <w:color w:val="000000"/>
        </w:rPr>
      </w:pPr>
      <w:r>
        <w:rPr>
          <w:color w:val="000000"/>
        </w:rPr>
        <w:t>Because the rule also covers new sources, i</w:t>
      </w:r>
      <w:r w:rsidRPr="00087AC9" w:rsidR="008065F9">
        <w:rPr>
          <w:color w:val="000000"/>
        </w:rPr>
        <w:t>t is estimated that additional respondent</w:t>
      </w:r>
      <w:r w:rsidR="00061EB8">
        <w:rPr>
          <w:color w:val="000000"/>
        </w:rPr>
        <w:t>s</w:t>
      </w:r>
      <w:r w:rsidRPr="00087AC9" w:rsidR="008065F9">
        <w:rPr>
          <w:color w:val="000000"/>
        </w:rPr>
        <w:t xml:space="preserve"> each year will become subject to these same standards and will increase at a rate of ten percent of the existing respondent universe.</w:t>
      </w:r>
      <w:r w:rsidR="00061EB8">
        <w:rPr>
          <w:color w:val="000000"/>
        </w:rPr>
        <w:t xml:space="preserve">  </w:t>
      </w:r>
    </w:p>
    <w:p w:rsidR="00705F36" w:rsidRPr="00087AC9" w:rsidP="00705F36" w14:paraId="1F4DDB0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05F36" w:rsidRPr="003406DD" w:rsidP="00705F36" w14:paraId="545A9D72" w14:textId="030032BC">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87AC9">
        <w:rPr>
          <w:noProof/>
        </w:rPr>
        <mc:AlternateContent>
          <mc:Choice Requires="wps">
            <w:drawing>
              <wp:anchor distT="0" distB="0" distL="114300" distR="114300" simplePos="0" relativeHeight="251693056" behindDoc="0" locked="0" layoutInCell="1" allowOverlap="1">
                <wp:simplePos x="0" y="0"/>
                <wp:positionH relativeFrom="margin">
                  <wp:posOffset>-2282190</wp:posOffset>
                </wp:positionH>
                <wp:positionV relativeFrom="paragraph">
                  <wp:posOffset>27851</wp:posOffset>
                </wp:positionV>
                <wp:extent cx="1786255" cy="414655"/>
                <wp:effectExtent l="0" t="0" r="0" b="4445"/>
                <wp:wrapNone/>
                <wp:docPr id="4" name="Text Box 1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86255" cy="414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DE09EE" w:rsidP="00A015B6" w14:paraId="045F9819" w14:textId="77777777">
                            <w:pPr>
                              <w:ind w:left="720" w:hanging="720"/>
                              <w:rPr>
                                <w:rFonts w:ascii="Arial" w:hAnsi="Arial" w:cs="Arial"/>
                                <w:b/>
                              </w:rPr>
                            </w:pPr>
                            <w:r>
                              <w:rPr>
                                <w:rFonts w:ascii="Arial" w:hAnsi="Arial" w:cs="Arial"/>
                                <w:b/>
                              </w:rPr>
                              <w:t>6.5</w:t>
                            </w:r>
                            <w:r>
                              <w:rPr>
                                <w:rFonts w:ascii="Arial" w:hAnsi="Arial" w:cs="Arial"/>
                                <w:b/>
                              </w:rPr>
                              <w:tab/>
                            </w:r>
                            <w:r>
                              <w:rPr>
                                <w:rFonts w:ascii="Arial" w:hAnsi="Arial" w:cs="Arial"/>
                                <w:b/>
                              </w:rPr>
                              <w:t>Bottom Line Burden and Cost</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03" o:spid="_x0000_s1068" type="#_x0000_t202" style="width:140.65pt;height:32.65pt;margin-top:2.2pt;margin-left:-179.7pt;mso-height-percent:0;mso-height-relative:page;mso-position-horizontal-relative:margin;mso-width-percent:0;mso-width-relative:page;mso-wrap-distance-bottom:0;mso-wrap-distance-left:9pt;mso-wrap-distance-right:9pt;mso-wrap-distance-top:0;mso-wrap-style:square;position:absolute;visibility:visible;v-text-anchor:top;z-index:251694080" filled="f" stroked="f">
                <v:textbox inset="0,0">
                  <w:txbxContent>
                    <w:p w:rsidR="005343AC" w:rsidRPr="00DE09EE" w:rsidP="00A015B6" w14:paraId="3146B5D5" w14:textId="77777777">
                      <w:pPr>
                        <w:ind w:left="720" w:hanging="720"/>
                        <w:rPr>
                          <w:rFonts w:ascii="Arial" w:hAnsi="Arial" w:cs="Arial"/>
                          <w:b/>
                        </w:rPr>
                      </w:pPr>
                      <w:r>
                        <w:rPr>
                          <w:rFonts w:ascii="Arial" w:hAnsi="Arial" w:cs="Arial"/>
                          <w:b/>
                        </w:rPr>
                        <w:t>6.5</w:t>
                      </w:r>
                      <w:r>
                        <w:rPr>
                          <w:rFonts w:ascii="Arial" w:hAnsi="Arial" w:cs="Arial"/>
                          <w:b/>
                        </w:rPr>
                        <w:tab/>
                      </w:r>
                      <w:r>
                        <w:rPr>
                          <w:rFonts w:ascii="Arial" w:hAnsi="Arial" w:cs="Arial"/>
                          <w:b/>
                        </w:rPr>
                        <w:t>Bottom Line Burden and Cost</w:t>
                      </w:r>
                    </w:p>
                  </w:txbxContent>
                </v:textbox>
                <w10:wrap anchorx="margin"/>
              </v:shape>
            </w:pict>
          </mc:Fallback>
        </mc:AlternateContent>
      </w:r>
      <w:r w:rsidR="00247B8B">
        <w:t xml:space="preserve">The </w:t>
      </w:r>
      <w:r>
        <w:t xml:space="preserve">EPA is not expecting any required respondent activities and associated costs to begin until </w:t>
      </w:r>
      <w:r w:rsidR="00247B8B">
        <w:t xml:space="preserve">later in </w:t>
      </w:r>
      <w:r>
        <w:t>202</w:t>
      </w:r>
      <w:r w:rsidR="00247B8B">
        <w:t>3 after the final rule becomes effective</w:t>
      </w:r>
      <w:r>
        <w:t xml:space="preserve">.  </w:t>
      </w:r>
      <w:r w:rsidR="00542B4B">
        <w:t xml:space="preserve">The </w:t>
      </w:r>
      <w:r w:rsidR="00D03BE8">
        <w:t>final r</w:t>
      </w:r>
      <w:r w:rsidR="00542B4B">
        <w:t xml:space="preserve">ule compliance period with emissions limits for non-EGU emissions sources begins in 2026 and would occur during the 2026-2029 </w:t>
      </w:r>
      <w:r w:rsidR="00542B4B">
        <w:t>time period</w:t>
      </w:r>
      <w:r w:rsidR="00542B4B">
        <w:t xml:space="preserve"> </w:t>
      </w:r>
      <w:r w:rsidR="00542B4B">
        <w:t xml:space="preserve">of any subsequent ICR renewal. The majority of ICR respondent burden and cost will be realized during the 2026-2029 renewal timeframe and beyond. </w:t>
      </w:r>
      <w:r>
        <w:t xml:space="preserve">Consequently, this non-EGU ICR is </w:t>
      </w:r>
      <w:r w:rsidR="00542B4B">
        <w:t xml:space="preserve">likely an overestimate </w:t>
      </w:r>
      <w:r>
        <w:t xml:space="preserve">of the burden occurring in the </w:t>
      </w:r>
      <w:r w:rsidR="00231F44">
        <w:t>2023-2025</w:t>
      </w:r>
      <w:r>
        <w:t xml:space="preserve"> timeframe.  </w:t>
      </w:r>
      <w:r w:rsidRPr="00087AC9" w:rsidR="00705F36">
        <w:rPr>
          <w:color w:val="000000"/>
        </w:rPr>
        <w:t xml:space="preserve">The detailed bottom line burden hours and cost calculations for the respondents and the Agency are shown at the end of this document, in </w:t>
      </w:r>
      <w:r w:rsidR="003406DD">
        <w:rPr>
          <w:color w:val="000000"/>
        </w:rPr>
        <w:t xml:space="preserve">the </w:t>
      </w:r>
      <w:r w:rsidRPr="00A05A2A" w:rsidR="003406DD">
        <w:rPr>
          <w:color w:val="000000"/>
        </w:rPr>
        <w:t>Tables 1 – 3:  Annual Respondent Burden and Cost – Pipeline Transportation of Natural Gas, Year</w:t>
      </w:r>
      <w:r w:rsidR="003406DD">
        <w:rPr>
          <w:color w:val="000000"/>
        </w:rPr>
        <w:t>s</w:t>
      </w:r>
      <w:r w:rsidRPr="00A05A2A" w:rsidR="003406DD">
        <w:rPr>
          <w:color w:val="000000"/>
        </w:rPr>
        <w:t xml:space="preserve"> 1 through 3, Table</w:t>
      </w:r>
      <w:r w:rsidR="003406DD">
        <w:rPr>
          <w:color w:val="000000"/>
        </w:rPr>
        <w:t>s</w:t>
      </w:r>
      <w:r w:rsidRPr="00A05A2A" w:rsidR="003406DD">
        <w:rPr>
          <w:color w:val="000000"/>
        </w:rPr>
        <w:t xml:space="preserve"> 4</w:t>
      </w:r>
      <w:r w:rsidR="003406DD">
        <w:rPr>
          <w:color w:val="000000"/>
        </w:rPr>
        <w:t xml:space="preserve"> -</w:t>
      </w:r>
      <w:r w:rsidR="00DA349F">
        <w:rPr>
          <w:color w:val="000000"/>
        </w:rPr>
        <w:t xml:space="preserve"> </w:t>
      </w:r>
      <w:r w:rsidR="003406DD">
        <w:rPr>
          <w:color w:val="000000"/>
        </w:rPr>
        <w:t>6</w:t>
      </w:r>
      <w:r w:rsidRPr="00A05A2A" w:rsidR="003406DD">
        <w:rPr>
          <w:color w:val="000000"/>
        </w:rPr>
        <w:t xml:space="preserve">: Annual Respondent Burden and Cost - Cement and Concrete Product Manufacturing, </w:t>
      </w:r>
      <w:r w:rsidR="003406DD">
        <w:rPr>
          <w:color w:val="000000"/>
        </w:rPr>
        <w:t xml:space="preserve">Years 1 through 3, </w:t>
      </w:r>
      <w:r w:rsidRPr="00A05A2A" w:rsidR="003406DD">
        <w:rPr>
          <w:color w:val="000000"/>
        </w:rPr>
        <w:t xml:space="preserve">Table </w:t>
      </w:r>
      <w:r w:rsidR="003406DD">
        <w:rPr>
          <w:color w:val="000000"/>
        </w:rPr>
        <w:t>7</w:t>
      </w:r>
      <w:r w:rsidRPr="00A05A2A" w:rsidR="003406DD">
        <w:rPr>
          <w:color w:val="000000"/>
        </w:rPr>
        <w:t>-</w:t>
      </w:r>
      <w:r w:rsidR="003406DD">
        <w:rPr>
          <w:color w:val="000000"/>
        </w:rPr>
        <w:t>9</w:t>
      </w:r>
      <w:r w:rsidRPr="00A05A2A" w:rsidR="003406DD">
        <w:rPr>
          <w:color w:val="000000"/>
        </w:rPr>
        <w:t>:  Annual Respondent Burden and Cost – Iron and Steel Mills and Ferroalloy Manufacturing, Year</w:t>
      </w:r>
      <w:r w:rsidR="003406DD">
        <w:rPr>
          <w:color w:val="000000"/>
        </w:rPr>
        <w:t>s</w:t>
      </w:r>
      <w:r w:rsidRPr="00A05A2A" w:rsidR="003406DD">
        <w:rPr>
          <w:color w:val="000000"/>
        </w:rPr>
        <w:t xml:space="preserve"> 1 through 3, Table</w:t>
      </w:r>
      <w:r w:rsidR="003406DD">
        <w:rPr>
          <w:color w:val="000000"/>
        </w:rPr>
        <w:t>s</w:t>
      </w:r>
      <w:r w:rsidRPr="00A05A2A" w:rsidR="003406DD">
        <w:rPr>
          <w:color w:val="000000"/>
        </w:rPr>
        <w:t xml:space="preserve"> </w:t>
      </w:r>
      <w:r w:rsidR="003406DD">
        <w:rPr>
          <w:color w:val="000000"/>
        </w:rPr>
        <w:t>10 - 12</w:t>
      </w:r>
      <w:r w:rsidRPr="00A05A2A" w:rsidR="003406DD">
        <w:rPr>
          <w:color w:val="000000"/>
        </w:rPr>
        <w:t xml:space="preserve">:  Annual Respondent Burden and Cost – Glass and Glass Product Manufacturing, </w:t>
      </w:r>
      <w:r w:rsidR="003406DD">
        <w:rPr>
          <w:color w:val="000000"/>
        </w:rPr>
        <w:t xml:space="preserve">Years 1 through 3, </w:t>
      </w:r>
      <w:r w:rsidRPr="00A05A2A" w:rsidR="003406DD">
        <w:rPr>
          <w:color w:val="000000"/>
        </w:rPr>
        <w:t>Table</w:t>
      </w:r>
      <w:r w:rsidR="003406DD">
        <w:rPr>
          <w:color w:val="000000"/>
        </w:rPr>
        <w:t>s</w:t>
      </w:r>
      <w:r w:rsidRPr="00A05A2A" w:rsidR="003406DD">
        <w:rPr>
          <w:color w:val="000000"/>
        </w:rPr>
        <w:t xml:space="preserve"> </w:t>
      </w:r>
      <w:r w:rsidR="003406DD">
        <w:rPr>
          <w:color w:val="000000"/>
        </w:rPr>
        <w:t xml:space="preserve">13 </w:t>
      </w:r>
      <w:r w:rsidRPr="00A05A2A" w:rsidR="003406DD">
        <w:rPr>
          <w:color w:val="000000"/>
        </w:rPr>
        <w:t>-</w:t>
      </w:r>
      <w:r w:rsidR="003406DD">
        <w:rPr>
          <w:color w:val="000000"/>
        </w:rPr>
        <w:t xml:space="preserve"> </w:t>
      </w:r>
      <w:r w:rsidRPr="00A05A2A" w:rsidR="003406DD">
        <w:rPr>
          <w:color w:val="000000"/>
        </w:rPr>
        <w:t>1</w:t>
      </w:r>
      <w:r w:rsidR="003406DD">
        <w:rPr>
          <w:color w:val="000000"/>
        </w:rPr>
        <w:t>5</w:t>
      </w:r>
      <w:r w:rsidRPr="00A05A2A" w:rsidR="003406DD">
        <w:rPr>
          <w:color w:val="000000"/>
        </w:rPr>
        <w:t xml:space="preserve">:  Annual Respondent Burden and Cost – Basic Chemical Manufacturing, Petroleum and Coal Products Manufacturing, </w:t>
      </w:r>
      <w:r w:rsidR="00BA5890">
        <w:rPr>
          <w:color w:val="000000"/>
        </w:rPr>
        <w:t xml:space="preserve">Metal Ore Mining, </w:t>
      </w:r>
      <w:r w:rsidRPr="00A05A2A" w:rsidR="003406DD">
        <w:rPr>
          <w:color w:val="000000"/>
        </w:rPr>
        <w:t>and Pulp, Paper, and Paperboard Mills, Year</w:t>
      </w:r>
      <w:r w:rsidR="003406DD">
        <w:rPr>
          <w:color w:val="000000"/>
        </w:rPr>
        <w:t>s</w:t>
      </w:r>
      <w:r w:rsidRPr="00A05A2A" w:rsidR="003406DD">
        <w:rPr>
          <w:color w:val="000000"/>
        </w:rPr>
        <w:t xml:space="preserve"> 1 through </w:t>
      </w:r>
      <w:r w:rsidR="003406DD">
        <w:rPr>
          <w:color w:val="000000"/>
        </w:rPr>
        <w:t>3, and Tables 16 – 18:  Annual Respondent Burden and Cost – Solid Waste Combustors and Incinerators, Years 1 through 3.</w:t>
      </w:r>
      <w:r w:rsidR="003406DD">
        <w:t xml:space="preserve">  </w:t>
      </w:r>
      <w:r w:rsidRPr="00087AC9" w:rsidR="00705F36">
        <w:rPr>
          <w:color w:val="000000"/>
        </w:rPr>
        <w:t xml:space="preserve">A summary of burden hours and cost calculations for the respondents and the Agency are shown below. </w:t>
      </w:r>
    </w:p>
    <w:p w:rsidR="00705F36" w:rsidRPr="00087AC9" w:rsidP="00705F36" w14:paraId="3356F13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05F36" w:rsidRPr="00087AC9" w:rsidP="00705F36" w14:paraId="29707372"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(i) Respondent Tally</w:t>
      </w:r>
    </w:p>
    <w:p w:rsidR="00705F36" w:rsidRPr="00087AC9" w:rsidP="00705F36" w14:paraId="5A09932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05F36" w:rsidRPr="00087AC9" w:rsidP="003C273C" w14:paraId="3C6069CF" w14:textId="145A9A2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876D0A">
        <w:rPr>
          <w:color w:val="000000"/>
        </w:rPr>
        <w:t>The total labor hours</w:t>
      </w:r>
      <w:r w:rsidRPr="00876D0A" w:rsidR="003C273C">
        <w:rPr>
          <w:color w:val="000000"/>
        </w:rPr>
        <w:t xml:space="preserve"> over the </w:t>
      </w:r>
      <w:r w:rsidRPr="00876D0A" w:rsidR="005D4729">
        <w:rPr>
          <w:color w:val="000000"/>
        </w:rPr>
        <w:t xml:space="preserve">collection period, which is the representative timeframe of </w:t>
      </w:r>
      <w:r w:rsidRPr="00876D0A" w:rsidR="00231F44">
        <w:rPr>
          <w:color w:val="000000"/>
        </w:rPr>
        <w:t>2023-2025</w:t>
      </w:r>
      <w:r w:rsidRPr="00876D0A" w:rsidR="005D4729">
        <w:rPr>
          <w:color w:val="000000"/>
        </w:rPr>
        <w:t xml:space="preserve">, </w:t>
      </w:r>
      <w:r w:rsidRPr="00876D0A" w:rsidR="00DA349F">
        <w:rPr>
          <w:color w:val="000000"/>
        </w:rPr>
        <w:t>are</w:t>
      </w:r>
      <w:r w:rsidRPr="00876D0A" w:rsidR="003C273C">
        <w:rPr>
          <w:color w:val="000000"/>
        </w:rPr>
        <w:t xml:space="preserve"> </w:t>
      </w:r>
      <w:r w:rsidRPr="00876D0A" w:rsidR="005B439A">
        <w:rPr>
          <w:color w:val="000000"/>
        </w:rPr>
        <w:t>34,</w:t>
      </w:r>
      <w:r w:rsidRPr="00876D0A" w:rsidR="00876D0A">
        <w:rPr>
          <w:color w:val="000000"/>
        </w:rPr>
        <w:t>443</w:t>
      </w:r>
      <w:r w:rsidRPr="00876D0A" w:rsidR="003C273C">
        <w:rPr>
          <w:color w:val="000000"/>
        </w:rPr>
        <w:t xml:space="preserve"> </w:t>
      </w:r>
      <w:r w:rsidRPr="00876D0A" w:rsidR="00DA349F">
        <w:rPr>
          <w:color w:val="000000"/>
        </w:rPr>
        <w:t xml:space="preserve">hours </w:t>
      </w:r>
      <w:r w:rsidRPr="00876D0A" w:rsidR="003C273C">
        <w:rPr>
          <w:color w:val="000000"/>
        </w:rPr>
        <w:t xml:space="preserve">and the average annual labor hours </w:t>
      </w:r>
      <w:r w:rsidRPr="00876D0A" w:rsidR="00DA349F">
        <w:rPr>
          <w:color w:val="000000"/>
        </w:rPr>
        <w:t>are</w:t>
      </w:r>
      <w:r w:rsidRPr="00876D0A" w:rsidR="003C273C">
        <w:rPr>
          <w:color w:val="000000"/>
        </w:rPr>
        <w:t xml:space="preserve"> </w:t>
      </w:r>
      <w:r w:rsidRPr="00876D0A" w:rsidR="009C0B7E">
        <w:rPr>
          <w:color w:val="000000"/>
        </w:rPr>
        <w:t>1</w:t>
      </w:r>
      <w:r w:rsidRPr="00876D0A" w:rsidR="005B439A">
        <w:rPr>
          <w:color w:val="000000"/>
        </w:rPr>
        <w:t>1,</w:t>
      </w:r>
      <w:r w:rsidRPr="00876D0A" w:rsidR="00876D0A">
        <w:rPr>
          <w:color w:val="000000"/>
        </w:rPr>
        <w:t>481</w:t>
      </w:r>
      <w:r w:rsidRPr="00876D0A" w:rsidR="00DA349F">
        <w:rPr>
          <w:color w:val="000000"/>
        </w:rPr>
        <w:t xml:space="preserve"> hours</w:t>
      </w:r>
      <w:r w:rsidRPr="00876D0A">
        <w:rPr>
          <w:color w:val="000000"/>
        </w:rPr>
        <w:t>.</w:t>
      </w:r>
      <w:r w:rsidRPr="00087AC9">
        <w:rPr>
          <w:color w:val="000000"/>
        </w:rPr>
        <w:t xml:space="preserve"> </w:t>
      </w:r>
    </w:p>
    <w:p w:rsidR="00705F36" w:rsidRPr="00087AC9" w:rsidP="00705F36" w14:paraId="59C80E1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05F36" w:rsidRPr="00087AC9" w:rsidP="00705F36" w14:paraId="6AD0F3F9" w14:textId="68D1C9C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 xml:space="preserve">We assume that burdens for managerial tasks take 5% of the time required for technical tasks, because the typical tasks for managers are to review and approve reports. </w:t>
      </w:r>
      <w:r w:rsidR="008654AE">
        <w:rPr>
          <w:color w:val="000000"/>
        </w:rPr>
        <w:t>We assume c</w:t>
      </w:r>
      <w:r w:rsidRPr="00087AC9">
        <w:rPr>
          <w:color w:val="000000"/>
        </w:rPr>
        <w:t>lerical burdens take 10% of the time required for technical tasks, because the typical duties of clerical staff are to proofread the reports, make copies</w:t>
      </w:r>
      <w:r w:rsidR="008654AE">
        <w:rPr>
          <w:color w:val="000000"/>
        </w:rPr>
        <w:t>,</w:t>
      </w:r>
      <w:r w:rsidRPr="00087AC9">
        <w:rPr>
          <w:color w:val="000000"/>
        </w:rPr>
        <w:t xml:space="preserve"> and maintain records.</w:t>
      </w:r>
    </w:p>
    <w:p w:rsidR="00705F36" w:rsidRPr="00087AC9" w:rsidP="00705F36" w14:paraId="6D2C8812"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05F36" w:rsidRPr="00087AC9" w:rsidP="00705F36" w14:paraId="606D1B0A" w14:textId="06E1BFC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 xml:space="preserve">Furthermore, the annual public reporting and recordkeeping burden for this collection of information is estimated </w:t>
      </w:r>
      <w:r w:rsidRPr="005B439A">
        <w:rPr>
          <w:color w:val="000000"/>
        </w:rPr>
        <w:t xml:space="preserve">to average </w:t>
      </w:r>
      <w:r w:rsidRPr="005B439A" w:rsidR="005B439A">
        <w:rPr>
          <w:color w:val="000000"/>
        </w:rPr>
        <w:t>0.</w:t>
      </w:r>
      <w:r w:rsidR="00503BCC">
        <w:rPr>
          <w:color w:val="000000"/>
        </w:rPr>
        <w:t>8</w:t>
      </w:r>
      <w:r w:rsidRPr="005B439A">
        <w:rPr>
          <w:color w:val="000000"/>
        </w:rPr>
        <w:t xml:space="preserve"> hours</w:t>
      </w:r>
      <w:r w:rsidRPr="00087AC9">
        <w:rPr>
          <w:color w:val="000000"/>
        </w:rPr>
        <w:t xml:space="preserve"> per response.</w:t>
      </w:r>
    </w:p>
    <w:p w:rsidR="00705F36" w:rsidRPr="00087AC9" w:rsidP="00705F36" w14:paraId="54B33C4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05F36" w:rsidRPr="00087AC9" w:rsidP="00705F36" w14:paraId="7B1B597C" w14:textId="79CDCD9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 xml:space="preserve">The total </w:t>
      </w:r>
      <w:r w:rsidR="004E155A">
        <w:rPr>
          <w:color w:val="000000"/>
        </w:rPr>
        <w:t xml:space="preserve">estimated </w:t>
      </w:r>
      <w:r w:rsidRPr="00087AC9">
        <w:rPr>
          <w:color w:val="000000"/>
        </w:rPr>
        <w:t>capital/startup and O&amp;M cost</w:t>
      </w:r>
      <w:r w:rsidR="008654AE">
        <w:rPr>
          <w:color w:val="000000"/>
        </w:rPr>
        <w:t>s</w:t>
      </w:r>
      <w:r w:rsidRPr="00087AC9">
        <w:rPr>
          <w:color w:val="000000"/>
        </w:rPr>
        <w:t xml:space="preserve"> to the regulated entit</w:t>
      </w:r>
      <w:r w:rsidR="004E155A">
        <w:rPr>
          <w:color w:val="000000"/>
        </w:rPr>
        <w:t>ies</w:t>
      </w:r>
      <w:r w:rsidRPr="00087AC9">
        <w:rPr>
          <w:color w:val="000000"/>
        </w:rPr>
        <w:t xml:space="preserve"> </w:t>
      </w:r>
      <w:r w:rsidR="008654AE">
        <w:rPr>
          <w:color w:val="000000"/>
        </w:rPr>
        <w:t>are</w:t>
      </w:r>
      <w:r w:rsidR="004E155A">
        <w:rPr>
          <w:color w:val="000000"/>
        </w:rPr>
        <w:t xml:space="preserve"> </w:t>
      </w:r>
      <w:r w:rsidRPr="00087AC9">
        <w:rPr>
          <w:color w:val="000000"/>
        </w:rPr>
        <w:t>$</w:t>
      </w:r>
      <w:r w:rsidR="00031E29">
        <w:rPr>
          <w:color w:val="000000"/>
        </w:rPr>
        <w:t>7,200,000</w:t>
      </w:r>
      <w:r w:rsidRPr="00087AC9" w:rsidR="003C273C">
        <w:rPr>
          <w:color w:val="000000"/>
        </w:rPr>
        <w:t xml:space="preserve"> and the </w:t>
      </w:r>
      <w:r w:rsidR="004E155A">
        <w:rPr>
          <w:color w:val="000000"/>
        </w:rPr>
        <w:t xml:space="preserve">total </w:t>
      </w:r>
      <w:r w:rsidRPr="00087AC9" w:rsidR="003C273C">
        <w:rPr>
          <w:color w:val="000000"/>
        </w:rPr>
        <w:t xml:space="preserve">average annual capital/startup and O&amp;M cost </w:t>
      </w:r>
      <w:r w:rsidR="004E155A">
        <w:rPr>
          <w:color w:val="000000"/>
        </w:rPr>
        <w:t xml:space="preserve">spread over 2023-2025 </w:t>
      </w:r>
      <w:r w:rsidR="008654AE">
        <w:rPr>
          <w:color w:val="000000"/>
        </w:rPr>
        <w:t>are</w:t>
      </w:r>
      <w:r w:rsidRPr="00087AC9" w:rsidR="003C273C">
        <w:rPr>
          <w:color w:val="000000"/>
        </w:rPr>
        <w:t xml:space="preserve"> $</w:t>
      </w:r>
      <w:r w:rsidR="00031E29">
        <w:rPr>
          <w:color w:val="000000"/>
        </w:rPr>
        <w:t>2,400,000</w:t>
      </w:r>
      <w:r w:rsidRPr="00087AC9">
        <w:rPr>
          <w:color w:val="000000"/>
        </w:rPr>
        <w:t xml:space="preserve">. </w:t>
      </w:r>
    </w:p>
    <w:p w:rsidR="00705F36" w:rsidRPr="00087AC9" w:rsidP="00705F36" w14:paraId="6344DC0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05F36" w:rsidRPr="00087AC9" w:rsidP="00705F36" w14:paraId="63B9439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(ii) The Agency Tally</w:t>
      </w:r>
    </w:p>
    <w:p w:rsidR="00705F36" w:rsidRPr="00087AC9" w:rsidP="00705F36" w14:paraId="556201C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05F36" w:rsidRPr="005B439A" w:rsidP="00705F36" w14:paraId="2BEAB237" w14:textId="5188B8A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 xml:space="preserve">The average annual Agency </w:t>
      </w:r>
      <w:r w:rsidRPr="005B439A">
        <w:rPr>
          <w:color w:val="000000"/>
        </w:rPr>
        <w:t xml:space="preserve">burden and cost over </w:t>
      </w:r>
      <w:r w:rsidRPr="005B439A" w:rsidR="005D4729">
        <w:rPr>
          <w:color w:val="000000"/>
        </w:rPr>
        <w:t xml:space="preserve">the representative timeframe of </w:t>
      </w:r>
      <w:r w:rsidRPr="005B439A" w:rsidR="0023156C">
        <w:rPr>
          <w:color w:val="000000"/>
        </w:rPr>
        <w:t>2023-2025</w:t>
      </w:r>
      <w:r w:rsidRPr="005B439A">
        <w:rPr>
          <w:color w:val="000000"/>
        </w:rPr>
        <w:t xml:space="preserve"> is estimated to</w:t>
      </w:r>
      <w:r w:rsidRPr="005B439A" w:rsidR="003C273C">
        <w:rPr>
          <w:color w:val="000000"/>
        </w:rPr>
        <w:t xml:space="preserve"> </w:t>
      </w:r>
      <w:r w:rsidRPr="005B439A">
        <w:rPr>
          <w:color w:val="000000"/>
        </w:rPr>
        <w:t xml:space="preserve">be </w:t>
      </w:r>
      <w:r w:rsidRPr="005B439A" w:rsidR="00C60CC7">
        <w:rPr>
          <w:color w:val="000000"/>
        </w:rPr>
        <w:t>3</w:t>
      </w:r>
      <w:r w:rsidR="00503BCC">
        <w:rPr>
          <w:color w:val="000000"/>
        </w:rPr>
        <w:t>67</w:t>
      </w:r>
      <w:r w:rsidRPr="005B439A">
        <w:rPr>
          <w:color w:val="000000"/>
        </w:rPr>
        <w:t xml:space="preserve"> labor hours at a</w:t>
      </w:r>
      <w:r w:rsidRPr="005B439A" w:rsidR="003C273C">
        <w:rPr>
          <w:color w:val="000000"/>
        </w:rPr>
        <w:t>n average annual</w:t>
      </w:r>
      <w:r w:rsidRPr="005B439A">
        <w:rPr>
          <w:color w:val="000000"/>
        </w:rPr>
        <w:t xml:space="preserve"> cost of $</w:t>
      </w:r>
      <w:r w:rsidRPr="005B439A" w:rsidR="00C60CC7">
        <w:rPr>
          <w:color w:val="000000"/>
        </w:rPr>
        <w:t>1</w:t>
      </w:r>
      <w:r w:rsidR="00503BCC">
        <w:rPr>
          <w:color w:val="000000"/>
        </w:rPr>
        <w:t>8</w:t>
      </w:r>
      <w:r w:rsidRPr="005B439A" w:rsidR="005B439A">
        <w:rPr>
          <w:color w:val="000000"/>
        </w:rPr>
        <w:t>,000</w:t>
      </w:r>
      <w:r w:rsidRPr="005B439A" w:rsidR="003C273C">
        <w:rPr>
          <w:color w:val="000000"/>
        </w:rPr>
        <w:t>.</w:t>
      </w:r>
    </w:p>
    <w:p w:rsidR="00705F36" w:rsidRPr="005B439A" w:rsidP="00705F36" w14:paraId="65C3C50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705F36" w:rsidRPr="00087AC9" w:rsidP="00BB7A59" w14:paraId="6B6B7F08" w14:textId="708C42D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5B439A">
        <w:rPr>
          <w:color w:val="000000"/>
        </w:rPr>
        <w:t>We assume that burdens for managerial tasks</w:t>
      </w:r>
      <w:r w:rsidRPr="00087AC9">
        <w:rPr>
          <w:color w:val="000000"/>
        </w:rPr>
        <w:t xml:space="preserve"> take 5% of the time required for technical tasks, because the typical tasks for managers are to review and approve reports. </w:t>
      </w:r>
      <w:r w:rsidR="005239C3">
        <w:rPr>
          <w:color w:val="000000"/>
        </w:rPr>
        <w:t>We assume c</w:t>
      </w:r>
      <w:r w:rsidRPr="00087AC9">
        <w:rPr>
          <w:color w:val="000000"/>
        </w:rPr>
        <w:t>lerical burdens take 10% of the time required for technical tasks, because the typical duties of clerical staff are to proofread the reports, make copies</w:t>
      </w:r>
      <w:r w:rsidR="005239C3">
        <w:rPr>
          <w:color w:val="000000"/>
        </w:rPr>
        <w:t>,</w:t>
      </w:r>
      <w:r w:rsidRPr="00087AC9">
        <w:rPr>
          <w:color w:val="000000"/>
        </w:rPr>
        <w:t xml:space="preserve"> and maintain records.</w:t>
      </w:r>
    </w:p>
    <w:p w:rsidR="005E6163" w:rsidRPr="00087AC9" w:rsidP="00DE09EE" w14:paraId="5D594A11" w14:textId="77777777"/>
    <w:p w:rsidR="0012793C" w:rsidRPr="00087AC9" w:rsidP="009632B3" w14:paraId="3F03897F" w14:textId="3DD3838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87AC9">
        <w:rPr>
          <w:noProof/>
        </w:rPr>
        <mc:AlternateContent>
          <mc:Choice Requires="wps">
            <w:drawing>
              <wp:anchor distT="0" distB="0" distL="114300" distR="114300" simplePos="0" relativeHeight="251695104" behindDoc="0" locked="0" layoutInCell="1" allowOverlap="1">
                <wp:simplePos x="0" y="0"/>
                <wp:positionH relativeFrom="margin">
                  <wp:posOffset>-2289175</wp:posOffset>
                </wp:positionH>
                <wp:positionV relativeFrom="paragraph">
                  <wp:posOffset>8890</wp:posOffset>
                </wp:positionV>
                <wp:extent cx="1786255" cy="574040"/>
                <wp:effectExtent l="0" t="1905" r="0" b="0"/>
                <wp:wrapNone/>
                <wp:docPr id="3" name="Text Box 10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86255" cy="5740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DE09EE" w:rsidP="004079BE" w14:paraId="49F23145" w14:textId="77777777">
                            <w:pPr>
                              <w:ind w:left="720" w:hanging="720"/>
                              <w:rPr>
                                <w:rFonts w:ascii="Arial" w:hAnsi="Arial" w:cs="Arial"/>
                                <w:b/>
                              </w:rPr>
                            </w:pPr>
                            <w:r>
                              <w:rPr>
                                <w:rFonts w:ascii="Arial" w:hAnsi="Arial" w:cs="Arial"/>
                                <w:b/>
                              </w:rPr>
                              <w:t>6.6</w:t>
                            </w:r>
                            <w:r>
                              <w:rPr>
                                <w:rFonts w:ascii="Arial" w:hAnsi="Arial" w:cs="Arial"/>
                                <w:b/>
                              </w:rPr>
                              <w:tab/>
                            </w:r>
                            <w:r>
                              <w:rPr>
                                <w:rFonts w:ascii="Arial" w:hAnsi="Arial" w:cs="Arial"/>
                                <w:b/>
                              </w:rPr>
                              <w:t>Reasons for Change in Burden</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04" o:spid="_x0000_s1069" type="#_x0000_t202" style="width:140.65pt;height:45.2pt;margin-top:0.7pt;margin-left:-180.25pt;mso-height-percent:0;mso-height-relative:page;mso-position-horizontal-relative:margin;mso-width-percent:0;mso-width-relative:page;mso-wrap-distance-bottom:0;mso-wrap-distance-left:9pt;mso-wrap-distance-right:9pt;mso-wrap-distance-top:0;mso-wrap-style:square;position:absolute;visibility:visible;v-text-anchor:top;z-index:251696128" filled="f" stroked="f">
                <v:textbox inset="0,0">
                  <w:txbxContent>
                    <w:p w:rsidR="005343AC" w:rsidRPr="00DE09EE" w:rsidP="004079BE" w14:paraId="20A9ADF3" w14:textId="77777777">
                      <w:pPr>
                        <w:ind w:left="720" w:hanging="720"/>
                        <w:rPr>
                          <w:rFonts w:ascii="Arial" w:hAnsi="Arial" w:cs="Arial"/>
                          <w:b/>
                        </w:rPr>
                      </w:pPr>
                      <w:r>
                        <w:rPr>
                          <w:rFonts w:ascii="Arial" w:hAnsi="Arial" w:cs="Arial"/>
                          <w:b/>
                        </w:rPr>
                        <w:t>6.6</w:t>
                      </w:r>
                      <w:r>
                        <w:rPr>
                          <w:rFonts w:ascii="Arial" w:hAnsi="Arial" w:cs="Arial"/>
                          <w:b/>
                        </w:rPr>
                        <w:tab/>
                      </w:r>
                      <w:r>
                        <w:rPr>
                          <w:rFonts w:ascii="Arial" w:hAnsi="Arial" w:cs="Arial"/>
                          <w:b/>
                        </w:rPr>
                        <w:t>Reasons for Change in Burden</w:t>
                      </w:r>
                    </w:p>
                  </w:txbxContent>
                </v:textbox>
                <w10:wrap anchorx="margin"/>
              </v:shape>
            </w:pict>
          </mc:Fallback>
        </mc:AlternateContent>
      </w:r>
      <w:r w:rsidRPr="00087AC9" w:rsidR="0012793C">
        <w:t xml:space="preserve">This </w:t>
      </w:r>
      <w:r w:rsidRPr="00087AC9" w:rsidR="00891D92">
        <w:t xml:space="preserve">section does not apply because this </w:t>
      </w:r>
      <w:r w:rsidRPr="00087AC9" w:rsidR="0012793C">
        <w:t xml:space="preserve">is a new </w:t>
      </w:r>
      <w:r w:rsidRPr="00087AC9" w:rsidR="00891D92">
        <w:t>burden</w:t>
      </w:r>
      <w:r w:rsidRPr="00087AC9" w:rsidR="00A56D1A">
        <w:t>.  T</w:t>
      </w:r>
      <w:r w:rsidRPr="00087AC9" w:rsidR="0012793C">
        <w:t xml:space="preserve">he </w:t>
      </w:r>
      <w:r w:rsidRPr="00087AC9" w:rsidR="00891D92">
        <w:t xml:space="preserve">new </w:t>
      </w:r>
      <w:r w:rsidRPr="00087AC9" w:rsidR="0012793C">
        <w:t>burden estimates for this</w:t>
      </w:r>
      <w:r w:rsidRPr="00087AC9" w:rsidR="00A56D1A">
        <w:t xml:space="preserve"> </w:t>
      </w:r>
      <w:r w:rsidRPr="00087AC9" w:rsidR="0012793C">
        <w:t>ICR reflects the new activities required of certain non-EGU industry sectors.</w:t>
      </w:r>
      <w:r w:rsidRPr="00087AC9" w:rsidR="00A56D1A">
        <w:t xml:space="preserve"> </w:t>
      </w:r>
      <w:r w:rsidRPr="00031E29" w:rsidR="00031E29">
        <w:t xml:space="preserve"> </w:t>
      </w:r>
      <w:r w:rsidR="00031E29">
        <w:t xml:space="preserve">It also includes estimates of administrative burden on the EPA in implementing the rule.  </w:t>
      </w:r>
      <w:r w:rsidRPr="00087AC9" w:rsidR="00A56D1A">
        <w:t xml:space="preserve">The new industry activities include </w:t>
      </w:r>
      <w:r w:rsidRPr="00087AC9" w:rsidR="0012793C">
        <w:t>monitoring, calibrating, recordkeeping, reporting</w:t>
      </w:r>
      <w:r w:rsidR="00D03BE8">
        <w:t>,</w:t>
      </w:r>
      <w:r w:rsidRPr="00087AC9" w:rsidR="0012793C">
        <w:t xml:space="preserve"> and testing activities required under the </w:t>
      </w:r>
      <w:r w:rsidR="00231F44">
        <w:t>final</w:t>
      </w:r>
      <w:r w:rsidRPr="00087AC9" w:rsidR="0012793C">
        <w:t xml:space="preserve"> rule, entitled “</w:t>
      </w:r>
      <w:r w:rsidRPr="008D077B" w:rsidR="008D077B">
        <w:t>Federal Good Neighbor Plan for the 2015 Ozone National Ambient Air Quality Standards</w:t>
      </w:r>
      <w:r w:rsidR="00D03BE8">
        <w:t>.</w:t>
      </w:r>
      <w:r w:rsidRPr="00087AC9" w:rsidR="0012793C">
        <w:t>”</w:t>
      </w:r>
    </w:p>
    <w:p w:rsidR="009632B3" w:rsidRPr="00087AC9" w:rsidP="009632B3" w14:paraId="29048AE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632B3" w:rsidP="009632B3" w14:paraId="2E51B003" w14:textId="3F62350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087AC9">
        <w:rPr>
          <w:color w:val="000000"/>
        </w:rPr>
        <w:t xml:space="preserve">The annual public reporting and recordkeeping burden for this collection of information is estimated to </w:t>
      </w:r>
      <w:r w:rsidR="005239C3">
        <w:rPr>
          <w:color w:val="000000"/>
        </w:rPr>
        <w:t>be</w:t>
      </w:r>
      <w:r w:rsidR="00CD3669">
        <w:rPr>
          <w:color w:val="000000"/>
        </w:rPr>
        <w:t xml:space="preserve"> </w:t>
      </w:r>
      <w:r w:rsidR="003E20FC">
        <w:rPr>
          <w:color w:val="000000"/>
        </w:rPr>
        <w:t>3</w:t>
      </w:r>
      <w:r w:rsidR="00031E29">
        <w:rPr>
          <w:color w:val="000000"/>
        </w:rPr>
        <w:t xml:space="preserve"> </w:t>
      </w:r>
      <w:r w:rsidRPr="00087AC9">
        <w:rPr>
          <w:color w:val="000000"/>
        </w:rPr>
        <w:t>average hours per respon</w:t>
      </w:r>
      <w:r w:rsidRPr="00087AC9" w:rsidR="0038689F">
        <w:rPr>
          <w:color w:val="000000"/>
        </w:rPr>
        <w:t>dent</w:t>
      </w:r>
      <w:r w:rsidRPr="00087AC9">
        <w:rPr>
          <w:color w:val="000000"/>
        </w:rPr>
        <w:t xml:space="preserve">. </w:t>
      </w:r>
      <w:r w:rsidRPr="00087AC9" w:rsidR="006A7DE2">
        <w:rPr>
          <w:noProof/>
        </w:rPr>
        <mc:AlternateContent>
          <mc:Choice Requires="wps">
            <w:drawing>
              <wp:anchor distT="0" distB="0" distL="114300" distR="114300" simplePos="0" relativeHeight="251697152" behindDoc="0" locked="0" layoutInCell="1" allowOverlap="1">
                <wp:simplePos x="0" y="0"/>
                <wp:positionH relativeFrom="margin">
                  <wp:posOffset>-2286000</wp:posOffset>
                </wp:positionH>
                <wp:positionV relativeFrom="paragraph">
                  <wp:posOffset>19050</wp:posOffset>
                </wp:positionV>
                <wp:extent cx="1786255" cy="403860"/>
                <wp:effectExtent l="0" t="635" r="4445" b="0"/>
                <wp:wrapNone/>
                <wp:docPr id="1" name="Text Box 1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86255" cy="4038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DE09EE" w:rsidP="009632B3" w14:paraId="4FFD5FDC" w14:textId="77777777">
                            <w:pPr>
                              <w:ind w:left="720" w:hanging="720"/>
                              <w:rPr>
                                <w:rFonts w:ascii="Arial" w:hAnsi="Arial" w:cs="Arial"/>
                                <w:b/>
                              </w:rPr>
                            </w:pPr>
                            <w:r>
                              <w:rPr>
                                <w:rFonts w:ascii="Arial" w:hAnsi="Arial" w:cs="Arial"/>
                                <w:b/>
                              </w:rPr>
                              <w:t>6.7</w:t>
                            </w:r>
                            <w:r>
                              <w:rPr>
                                <w:rFonts w:ascii="Arial" w:hAnsi="Arial" w:cs="Arial"/>
                                <w:b/>
                              </w:rPr>
                              <w:tab/>
                            </w:r>
                            <w:r>
                              <w:rPr>
                                <w:rFonts w:ascii="Arial" w:hAnsi="Arial" w:cs="Arial"/>
                                <w:b/>
                              </w:rPr>
                              <w:t>Burden Statement</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05" o:spid="_x0000_s1070" type="#_x0000_t202" style="width:140.65pt;height:31.8pt;margin-top:1.5pt;margin-left:-180pt;mso-height-percent:0;mso-height-relative:page;mso-position-horizontal-relative:margin;mso-width-percent:0;mso-width-relative:page;mso-wrap-distance-bottom:0;mso-wrap-distance-left:9pt;mso-wrap-distance-right:9pt;mso-wrap-distance-top:0;mso-wrap-style:square;position:absolute;visibility:visible;v-text-anchor:top;z-index:251698176" filled="f" stroked="f">
                <v:textbox inset="0,0">
                  <w:txbxContent>
                    <w:p w:rsidR="005343AC" w:rsidRPr="00DE09EE" w:rsidP="009632B3" w14:paraId="71D1F0C1" w14:textId="77777777">
                      <w:pPr>
                        <w:ind w:left="720" w:hanging="720"/>
                        <w:rPr>
                          <w:rFonts w:ascii="Arial" w:hAnsi="Arial" w:cs="Arial"/>
                          <w:b/>
                        </w:rPr>
                      </w:pPr>
                      <w:r>
                        <w:rPr>
                          <w:rFonts w:ascii="Arial" w:hAnsi="Arial" w:cs="Arial"/>
                          <w:b/>
                        </w:rPr>
                        <w:t>6.7</w:t>
                      </w:r>
                      <w:r>
                        <w:rPr>
                          <w:rFonts w:ascii="Arial" w:hAnsi="Arial" w:cs="Arial"/>
                          <w:b/>
                        </w:rPr>
                        <w:tab/>
                      </w:r>
                      <w:r>
                        <w:rPr>
                          <w:rFonts w:ascii="Arial" w:hAnsi="Arial" w:cs="Arial"/>
                          <w:b/>
                        </w:rPr>
                        <w:t>Burden Statement</w:t>
                      </w:r>
                    </w:p>
                  </w:txbxContent>
                </v:textbox>
                <w10:wrap anchorx="margin"/>
              </v:shape>
            </w:pict>
          </mc:Fallback>
        </mc:AlternateContent>
      </w:r>
      <w:r w:rsidRPr="00087AC9" w:rsidR="009632B3">
        <w:rPr>
          <w:color w:val="000000"/>
        </w:rPr>
        <w:t>Burden means the total time, effort, or financial resources expended by persons to generate, maintain, retain, disclose</w:t>
      </w:r>
      <w:r w:rsidR="005239C3">
        <w:rPr>
          <w:color w:val="000000"/>
        </w:rPr>
        <w:t>,</w:t>
      </w:r>
      <w:r w:rsidRPr="00087AC9" w:rsidR="009632B3">
        <w:rPr>
          <w:color w:val="000000"/>
        </w:rPr>
        <w:t xml:space="preserve"> or p</w:t>
      </w:r>
      <w:r w:rsidRPr="00087AC9" w:rsidR="0050637A">
        <w:rPr>
          <w:color w:val="000000"/>
        </w:rPr>
        <w:t>rovide information to or for a f</w:t>
      </w:r>
      <w:r w:rsidRPr="00087AC9" w:rsidR="009632B3">
        <w:rPr>
          <w:color w:val="000000"/>
        </w:rPr>
        <w:t>ederal agency. This includes the time needed to review instructions; develop, acquire, install, and utilize technology and systems for the purposes of collecting,</w:t>
      </w:r>
      <w:r w:rsidRPr="00087AC9" w:rsidR="00206FC8">
        <w:rPr>
          <w:color w:val="000000"/>
        </w:rPr>
        <w:t xml:space="preserve"> </w:t>
      </w:r>
      <w:r w:rsidRPr="00087AC9" w:rsidR="009632B3">
        <w:rPr>
          <w:color w:val="000000"/>
        </w:rPr>
        <w:t>validating, and verifying information, processing and maintaining information, and disclosing and providing information; adjust</w:t>
      </w:r>
      <w:r w:rsidRPr="00087AC9" w:rsidR="00850378">
        <w:rPr>
          <w:color w:val="000000"/>
        </w:rPr>
        <w:t>ing</w:t>
      </w:r>
      <w:r w:rsidRPr="00087AC9" w:rsidR="009632B3">
        <w:rPr>
          <w:color w:val="000000"/>
        </w:rPr>
        <w:t xml:space="preserve"> the existing ways to comply with any previously applicable instructions and requirements; train</w:t>
      </w:r>
      <w:r w:rsidRPr="00087AC9" w:rsidR="00850378">
        <w:rPr>
          <w:color w:val="000000"/>
        </w:rPr>
        <w:t>ing</w:t>
      </w:r>
      <w:r w:rsidRPr="00087AC9" w:rsidR="009632B3">
        <w:rPr>
          <w:color w:val="000000"/>
        </w:rPr>
        <w:t xml:space="preserve"> personnel to be able to respond to a collection of information; search</w:t>
      </w:r>
      <w:r w:rsidRPr="00087AC9" w:rsidR="00850378">
        <w:rPr>
          <w:color w:val="000000"/>
        </w:rPr>
        <w:t>ing</w:t>
      </w:r>
      <w:r w:rsidRPr="00087AC9" w:rsidR="009632B3">
        <w:rPr>
          <w:color w:val="000000"/>
        </w:rPr>
        <w:t xml:space="preserve"> data sources; complet</w:t>
      </w:r>
      <w:r w:rsidRPr="00087AC9" w:rsidR="00850378">
        <w:rPr>
          <w:color w:val="000000"/>
        </w:rPr>
        <w:t>ing</w:t>
      </w:r>
      <w:r w:rsidRPr="00087AC9" w:rsidR="009632B3">
        <w:rPr>
          <w:color w:val="000000"/>
        </w:rPr>
        <w:t xml:space="preserve"> and review</w:t>
      </w:r>
      <w:r w:rsidRPr="00087AC9" w:rsidR="00850378">
        <w:rPr>
          <w:color w:val="000000"/>
        </w:rPr>
        <w:t>ing</w:t>
      </w:r>
      <w:r w:rsidRPr="00087AC9" w:rsidR="009632B3">
        <w:rPr>
          <w:color w:val="000000"/>
        </w:rPr>
        <w:t xml:space="preserve"> the collection of information; and </w:t>
      </w:r>
      <w:r w:rsidRPr="00087AC9" w:rsidR="006601C4">
        <w:rPr>
          <w:color w:val="000000"/>
        </w:rPr>
        <w:t>transmitting</w:t>
      </w:r>
      <w:r w:rsidRPr="00087AC9" w:rsidR="009632B3">
        <w:rPr>
          <w:color w:val="000000"/>
        </w:rPr>
        <w:t xml:space="preserve"> or otherwise disclos</w:t>
      </w:r>
      <w:r w:rsidRPr="00087AC9" w:rsidR="00850378">
        <w:rPr>
          <w:color w:val="000000"/>
        </w:rPr>
        <w:t>ing</w:t>
      </w:r>
      <w:r w:rsidRPr="00087AC9" w:rsidR="009632B3">
        <w:rPr>
          <w:color w:val="000000"/>
        </w:rPr>
        <w:t xml:space="preserve"> the information. The Agency may not conduct or sponsor, and a person is not required to respond to, a collection of information unless it displays a currently valid OMB control number. </w:t>
      </w:r>
    </w:p>
    <w:p w:rsidR="00312389" w:rsidP="009632B3" w14:paraId="300E5FA4" w14:textId="6BEF794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12389" w:rsidRPr="00312389" w:rsidP="00312389" w14:paraId="5D0BBFED" w14:textId="1445F96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t xml:space="preserve">The EPA received public comments on the proposed rule from </w:t>
      </w:r>
      <w:r>
        <w:t>April 6, 2022, through June 21, 2022. The agency responded to public comments in the document, “Federal Good Neighbor Plan for the 2015 Ozone National Ambient Air Quality Standards, Response to Public Comments on Proposed Rule</w:t>
      </w:r>
      <w:r w:rsidR="00CD3669">
        <w:t>,</w:t>
      </w:r>
      <w:r>
        <w:t xml:space="preserve">” which is </w:t>
      </w:r>
      <w:r w:rsidR="00AF0112">
        <w:t xml:space="preserve">included </w:t>
      </w:r>
      <w:r>
        <w:t>in the docket</w:t>
      </w:r>
      <w:r w:rsidR="00AF0112">
        <w:t xml:space="preserve"> for this rulemaking</w:t>
      </w:r>
      <w:r>
        <w:t xml:space="preserve">. </w:t>
      </w:r>
    </w:p>
    <w:bookmarkStart w:id="7" w:name="_Hlk21590373"/>
    <w:p w:rsidR="00116BAE" w:rsidRPr="00087AC9" w:rsidP="006E60AA" w14:paraId="0B688639" w14:textId="3512AAEA">
      <w:pPr>
        <w:rPr>
          <w:szCs w:val="24"/>
        </w:rPr>
      </w:pPr>
      <w:r w:rsidRPr="00312389">
        <w:rPr>
          <w:noProof/>
          <w:highlight w:val="yellow"/>
        </w:rPr>
        <mc:AlternateContent>
          <mc:Choice Requires="wps">
            <w:drawing>
              <wp:anchor distT="0" distB="0" distL="114300" distR="114300" simplePos="0" relativeHeight="251750400" behindDoc="0" locked="0" layoutInCell="1" allowOverlap="1">
                <wp:simplePos x="0" y="0"/>
                <wp:positionH relativeFrom="margin">
                  <wp:posOffset>-2074241</wp:posOffset>
                </wp:positionH>
                <wp:positionV relativeFrom="paragraph">
                  <wp:posOffset>200246</wp:posOffset>
                </wp:positionV>
                <wp:extent cx="1786255" cy="403860"/>
                <wp:effectExtent l="0" t="635" r="4445" b="0"/>
                <wp:wrapNone/>
                <wp:docPr id="2" name="Text Box 1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86255" cy="4038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43AC" w:rsidRPr="00DE09EE" w:rsidP="005D242D" w14:paraId="7202293B" w14:textId="0476F1BB">
                            <w:pPr>
                              <w:ind w:left="720" w:hanging="720"/>
                              <w:rPr>
                                <w:rFonts w:ascii="Arial" w:hAnsi="Arial" w:cs="Arial"/>
                                <w:b/>
                              </w:rPr>
                            </w:pPr>
                            <w:r>
                              <w:rPr>
                                <w:rFonts w:ascii="Arial" w:hAnsi="Arial" w:cs="Arial"/>
                                <w:b/>
                              </w:rPr>
                              <w:t>PART B</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71" type="#_x0000_t202" style="width:140.65pt;height:31.8pt;margin-top:15.75pt;margin-left:-163.35pt;mso-height-percent:0;mso-height-relative:page;mso-position-horizontal-relative:margin;mso-width-percent:0;mso-width-relative:page;mso-wrap-distance-bottom:0;mso-wrap-distance-left:9pt;mso-wrap-distance-right:9pt;mso-wrap-distance-top:0;mso-wrap-style:square;position:absolute;visibility:visible;v-text-anchor:top;z-index:251751424" filled="f" stroked="f">
                <v:textbox inset="0,0">
                  <w:txbxContent>
                    <w:p w:rsidR="005343AC" w:rsidRPr="00DE09EE" w:rsidP="005D242D" w14:paraId="4CA7627E" w14:textId="0476F1BB">
                      <w:pPr>
                        <w:ind w:left="720" w:hanging="720"/>
                        <w:rPr>
                          <w:rFonts w:ascii="Arial" w:hAnsi="Arial" w:cs="Arial"/>
                          <w:b/>
                        </w:rPr>
                      </w:pPr>
                      <w:r>
                        <w:rPr>
                          <w:rFonts w:ascii="Arial" w:hAnsi="Arial" w:cs="Arial"/>
                          <w:b/>
                        </w:rPr>
                        <w:t>PART B</w:t>
                      </w:r>
                    </w:p>
                  </w:txbxContent>
                </v:textbox>
                <w10:wrap anchorx="margin"/>
              </v:shape>
            </w:pict>
          </mc:Fallback>
        </mc:AlternateContent>
      </w:r>
    </w:p>
    <w:bookmarkEnd w:id="7"/>
    <w:p w:rsidR="00D11ED0" w:rsidP="00116BAE" w14:paraId="49C0DFE9" w14:textId="06B4D116">
      <w:pPr>
        <w:rPr>
          <w:szCs w:val="24"/>
        </w:rPr>
        <w:sectPr w:rsidSect="00FD5710">
          <w:headerReference w:type="even" r:id="rId11"/>
          <w:headerReference w:type="default" r:id="rId12"/>
          <w:footerReference w:type="even" r:id="rId13"/>
          <w:footerReference w:type="default" r:id="rId14"/>
          <w:endnotePr>
            <w:numFmt w:val="lowerLetter"/>
          </w:endnotePr>
          <w:type w:val="continuous"/>
          <w:pgSz w:w="12240" w:h="15840" w:code="1"/>
          <w:pgMar w:top="1339" w:right="634" w:bottom="1814" w:left="4320" w:header="864" w:footer="576" w:gutter="0"/>
          <w:pgNumType w:start="1"/>
          <w:cols w:space="720"/>
        </w:sectPr>
      </w:pPr>
      <w:r w:rsidRPr="00087AC9">
        <w:rPr>
          <w:szCs w:val="24"/>
        </w:rPr>
        <w:t>This section is not applicable because statistical methods are not used in data collection associated with the implementation rule.</w:t>
      </w:r>
    </w:p>
    <w:p w:rsidR="00DF63C7" w:rsidP="00DF63C7" w14:paraId="1EE5BC0B" w14:textId="1EEBF0DA">
      <w:pPr>
        <w:ind w:firstLine="180"/>
        <w:rPr>
          <w:b/>
          <w:bCs/>
          <w:szCs w:val="24"/>
        </w:rPr>
      </w:pPr>
      <w:r w:rsidRPr="00087AC9">
        <w:rPr>
          <w:b/>
          <w:bCs/>
          <w:szCs w:val="24"/>
        </w:rPr>
        <w:t xml:space="preserve">Table 1: </w:t>
      </w:r>
      <w:r w:rsidRPr="00087AC9" w:rsidR="005302D3">
        <w:rPr>
          <w:b/>
          <w:bCs/>
          <w:szCs w:val="24"/>
        </w:rPr>
        <w:t xml:space="preserve">Annual </w:t>
      </w:r>
      <w:r w:rsidRPr="00087AC9">
        <w:rPr>
          <w:b/>
          <w:bCs/>
          <w:szCs w:val="24"/>
        </w:rPr>
        <w:t xml:space="preserve">Respondent Burden and Cost – Pipeline Transportation of Natural Gas, </w:t>
      </w:r>
      <w:r w:rsidRPr="00087AC9" w:rsidR="005302D3">
        <w:rPr>
          <w:b/>
          <w:bCs/>
          <w:szCs w:val="24"/>
        </w:rPr>
        <w:t>Year 1</w:t>
      </w:r>
    </w:p>
    <w:p w:rsidR="005239C3" w:rsidP="007A5A52" w14:paraId="5D3EB244" w14:textId="64144EBB">
      <w:pPr>
        <w:rPr>
          <w:b/>
          <w:bCs/>
          <w:szCs w:val="24"/>
        </w:rPr>
      </w:pPr>
    </w:p>
    <w:tbl>
      <w:tblPr>
        <w:tblW w:w="13675" w:type="dxa"/>
        <w:tblLook w:val="04A0"/>
      </w:tblPr>
      <w:tblGrid>
        <w:gridCol w:w="2785"/>
        <w:gridCol w:w="1440"/>
        <w:gridCol w:w="1271"/>
        <w:gridCol w:w="1216"/>
        <w:gridCol w:w="1294"/>
        <w:gridCol w:w="1439"/>
        <w:gridCol w:w="1260"/>
        <w:gridCol w:w="1620"/>
        <w:gridCol w:w="1350"/>
      </w:tblGrid>
      <w:tr w14:paraId="5D05BB8F" w14:textId="77777777" w:rsidTr="000F31D5">
        <w:tblPrEx>
          <w:tblW w:w="13675" w:type="dxa"/>
          <w:tblLook w:val="04A0"/>
        </w:tblPrEx>
        <w:trPr>
          <w:trHeight w:val="13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D5" w:rsidRPr="000F31D5" w:rsidP="000F31D5" w14:paraId="57BC8858" w14:textId="77777777">
            <w:pPr>
              <w:jc w:val="center"/>
              <w:rPr>
                <w:b/>
                <w:bCs/>
                <w:color w:val="000000"/>
                <w:sz w:val="20"/>
              </w:rPr>
            </w:pPr>
            <w:r w:rsidRPr="000F31D5">
              <w:rPr>
                <w:b/>
                <w:bCs/>
                <w:color w:val="000000"/>
                <w:sz w:val="20"/>
              </w:rPr>
              <w:t>Burden Item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F31D5" w:rsidRPr="000F31D5" w:rsidP="000F31D5" w14:paraId="76C78A88" w14:textId="77777777">
            <w:pPr>
              <w:jc w:val="center"/>
              <w:rPr>
                <w:color w:val="000000"/>
                <w:sz w:val="20"/>
              </w:rPr>
            </w:pPr>
            <w:r w:rsidRPr="000F31D5">
              <w:rPr>
                <w:color w:val="000000"/>
                <w:sz w:val="20"/>
              </w:rPr>
              <w:t>(A)</w:t>
            </w:r>
            <w:r w:rsidRPr="000F31D5">
              <w:rPr>
                <w:color w:val="000000"/>
                <w:sz w:val="20"/>
              </w:rPr>
              <w:br/>
            </w:r>
            <w:r w:rsidRPr="000F31D5">
              <w:rPr>
                <w:color w:val="000000"/>
                <w:sz w:val="20"/>
              </w:rPr>
              <w:t>Hours per Occurrence</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F31D5" w:rsidRPr="000F31D5" w:rsidP="000F31D5" w14:paraId="601A7931" w14:textId="77777777">
            <w:pPr>
              <w:jc w:val="center"/>
              <w:rPr>
                <w:sz w:val="20"/>
              </w:rPr>
            </w:pPr>
            <w:r w:rsidRPr="000F31D5">
              <w:rPr>
                <w:sz w:val="20"/>
              </w:rPr>
              <w:t>(B)</w:t>
            </w:r>
            <w:r w:rsidRPr="000F31D5">
              <w:rPr>
                <w:sz w:val="20"/>
              </w:rPr>
              <w:br/>
            </w:r>
            <w:r w:rsidRPr="000F31D5">
              <w:rPr>
                <w:sz w:val="20"/>
              </w:rPr>
              <w:t>Occurrences/ Respondent/ Year</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F31D5" w:rsidRPr="000F31D5" w:rsidP="000F31D5" w14:paraId="72A83B51" w14:textId="77777777">
            <w:pPr>
              <w:jc w:val="center"/>
              <w:rPr>
                <w:color w:val="000000"/>
                <w:sz w:val="20"/>
              </w:rPr>
            </w:pPr>
            <w:r w:rsidRPr="000F31D5">
              <w:rPr>
                <w:color w:val="000000"/>
                <w:sz w:val="20"/>
              </w:rPr>
              <w:t>(C)</w:t>
            </w:r>
            <w:r w:rsidRPr="000F31D5">
              <w:rPr>
                <w:color w:val="000000"/>
                <w:sz w:val="20"/>
              </w:rPr>
              <w:br/>
            </w:r>
            <w:r w:rsidRPr="000F31D5">
              <w:rPr>
                <w:color w:val="000000"/>
                <w:sz w:val="20"/>
              </w:rPr>
              <w:t xml:space="preserve">Hours/ Respondent/ Year </w:t>
            </w:r>
            <w:r w:rsidRPr="000F31D5">
              <w:rPr>
                <w:color w:val="000000"/>
                <w:sz w:val="20"/>
              </w:rPr>
              <w:br/>
            </w:r>
            <w:r w:rsidRPr="000F31D5">
              <w:rPr>
                <w:color w:val="000000"/>
                <w:sz w:val="20"/>
              </w:rPr>
              <w:t>(A x B)</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0F31D5" w:rsidRPr="000F31D5" w:rsidP="000F31D5" w14:paraId="3AF88F8F" w14:textId="77777777">
            <w:pPr>
              <w:jc w:val="center"/>
              <w:rPr>
                <w:sz w:val="20"/>
              </w:rPr>
            </w:pPr>
            <w:r w:rsidRPr="000F31D5">
              <w:rPr>
                <w:sz w:val="20"/>
              </w:rPr>
              <w:t>(D)</w:t>
            </w:r>
            <w:r w:rsidRPr="000F31D5">
              <w:rPr>
                <w:sz w:val="20"/>
              </w:rPr>
              <w:br/>
            </w:r>
            <w:r w:rsidRPr="000F31D5">
              <w:rPr>
                <w:sz w:val="20"/>
              </w:rPr>
              <w:t>Respondents/</w:t>
            </w:r>
            <w:r w:rsidRPr="000F31D5">
              <w:rPr>
                <w:sz w:val="20"/>
              </w:rPr>
              <w:br/>
            </w:r>
            <w:r w:rsidRPr="000F31D5">
              <w:rPr>
                <w:sz w:val="20"/>
              </w:rPr>
              <w:t>Year</w:t>
            </w:r>
            <w:r w:rsidRPr="000F31D5">
              <w:rPr>
                <w:sz w:val="20"/>
                <w:vertAlign w:val="superscript"/>
              </w:rPr>
              <w:t>a</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0F31D5" w:rsidRPr="000F31D5" w:rsidP="000F31D5" w14:paraId="6CA8219C" w14:textId="77777777">
            <w:pPr>
              <w:jc w:val="center"/>
              <w:rPr>
                <w:color w:val="000000"/>
                <w:sz w:val="20"/>
              </w:rPr>
            </w:pPr>
            <w:r w:rsidRPr="000F31D5">
              <w:rPr>
                <w:color w:val="000000"/>
                <w:sz w:val="20"/>
              </w:rPr>
              <w:t>(E)</w:t>
            </w:r>
            <w:r w:rsidRPr="000F31D5">
              <w:rPr>
                <w:color w:val="000000"/>
                <w:sz w:val="20"/>
              </w:rPr>
              <w:br/>
            </w:r>
            <w:r w:rsidRPr="000F31D5">
              <w:rPr>
                <w:color w:val="000000"/>
                <w:sz w:val="20"/>
              </w:rPr>
              <w:t xml:space="preserve">Technical Hours/Year </w:t>
            </w:r>
            <w:r w:rsidRPr="000F31D5">
              <w:rPr>
                <w:color w:val="000000"/>
                <w:sz w:val="20"/>
              </w:rPr>
              <w:br/>
            </w:r>
            <w:r w:rsidRPr="000F31D5">
              <w:rPr>
                <w:color w:val="000000"/>
                <w:sz w:val="20"/>
              </w:rPr>
              <w:t>(C x 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F31D5" w:rsidRPr="000F31D5" w:rsidP="000F31D5" w14:paraId="091E5483" w14:textId="77777777">
            <w:pPr>
              <w:jc w:val="center"/>
              <w:rPr>
                <w:color w:val="000000"/>
                <w:sz w:val="20"/>
              </w:rPr>
            </w:pPr>
            <w:r w:rsidRPr="000F31D5">
              <w:rPr>
                <w:color w:val="000000"/>
                <w:sz w:val="20"/>
              </w:rPr>
              <w:t xml:space="preserve">(F) Managerial Hours/Year </w:t>
            </w:r>
            <w:r w:rsidRPr="000F31D5">
              <w:rPr>
                <w:color w:val="000000"/>
                <w:sz w:val="20"/>
              </w:rPr>
              <w:br/>
            </w:r>
            <w:r w:rsidRPr="000F31D5">
              <w:rPr>
                <w:color w:val="000000"/>
                <w:sz w:val="20"/>
              </w:rPr>
              <w:t>(E x 0.05)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F31D5" w:rsidRPr="000F31D5" w:rsidP="000F31D5" w14:paraId="6B9CDC5C" w14:textId="77777777">
            <w:pPr>
              <w:jc w:val="center"/>
              <w:rPr>
                <w:color w:val="000000"/>
                <w:sz w:val="20"/>
              </w:rPr>
            </w:pPr>
            <w:r w:rsidRPr="000F31D5">
              <w:rPr>
                <w:color w:val="000000"/>
                <w:sz w:val="20"/>
              </w:rPr>
              <w:t xml:space="preserve">(G) </w:t>
            </w:r>
            <w:r w:rsidRPr="000F31D5">
              <w:rPr>
                <w:color w:val="000000"/>
                <w:sz w:val="20"/>
              </w:rPr>
              <w:br/>
            </w:r>
            <w:r w:rsidRPr="000F31D5">
              <w:rPr>
                <w:color w:val="000000"/>
                <w:sz w:val="20"/>
              </w:rPr>
              <w:t xml:space="preserve">Clerical Hours/Year </w:t>
            </w:r>
            <w:r w:rsidRPr="000F31D5">
              <w:rPr>
                <w:color w:val="000000"/>
                <w:sz w:val="20"/>
              </w:rPr>
              <w:br/>
            </w:r>
            <w:r w:rsidRPr="000F31D5">
              <w:rPr>
                <w:color w:val="000000"/>
                <w:sz w:val="20"/>
              </w:rPr>
              <w:t>(E x 0.10)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0F31D5" w:rsidRPr="000F31D5" w:rsidP="000F31D5" w14:paraId="7BBEAD27" w14:textId="77777777">
            <w:pPr>
              <w:jc w:val="center"/>
              <w:rPr>
                <w:color w:val="000000"/>
                <w:sz w:val="20"/>
              </w:rPr>
            </w:pPr>
            <w:r w:rsidRPr="000F31D5">
              <w:rPr>
                <w:color w:val="000000"/>
                <w:sz w:val="20"/>
              </w:rPr>
              <w:t>(H)</w:t>
            </w:r>
            <w:r w:rsidRPr="000F31D5">
              <w:rPr>
                <w:color w:val="000000"/>
                <w:sz w:val="20"/>
              </w:rPr>
              <w:br/>
            </w:r>
            <w:r w:rsidRPr="000F31D5">
              <w:rPr>
                <w:color w:val="000000"/>
                <w:sz w:val="20"/>
              </w:rPr>
              <w:t>Cost/ Year</w:t>
            </w:r>
            <w:r w:rsidRPr="000F31D5">
              <w:rPr>
                <w:color w:val="000000"/>
                <w:sz w:val="20"/>
                <w:vertAlign w:val="superscript"/>
              </w:rPr>
              <w:t>b</w:t>
            </w:r>
          </w:p>
        </w:tc>
      </w:tr>
      <w:tr w14:paraId="1BE14D1D" w14:textId="77777777" w:rsidTr="000F31D5">
        <w:tblPrEx>
          <w:tblW w:w="13675" w:type="dxa"/>
          <w:tblLook w:val="04A0"/>
        </w:tblPrEx>
        <w:trPr>
          <w:trHeight w:val="418"/>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3FF949AC" w14:textId="77777777">
            <w:pPr>
              <w:rPr>
                <w:color w:val="000000"/>
                <w:sz w:val="20"/>
              </w:rPr>
            </w:pPr>
            <w:r w:rsidRPr="000F31D5">
              <w:rPr>
                <w:color w:val="000000"/>
                <w:sz w:val="20"/>
              </w:rPr>
              <w:t xml:space="preserve">1. APPLICATIONS </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598C1477" w14:textId="77777777">
            <w:pPr>
              <w:jc w:val="center"/>
              <w:rPr>
                <w:color w:val="000000"/>
                <w:sz w:val="20"/>
              </w:rPr>
            </w:pPr>
            <w:r w:rsidRPr="000F31D5">
              <w:rPr>
                <w:color w:val="000000"/>
                <w:sz w:val="20"/>
              </w:rPr>
              <w:t>NA</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6DF9EFEC"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287610A5"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54695099"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6745E26F"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7F0CA8E4"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23B83A9A"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6DACDE84" w14:textId="77777777">
            <w:pPr>
              <w:jc w:val="right"/>
              <w:rPr>
                <w:color w:val="000000"/>
                <w:sz w:val="20"/>
              </w:rPr>
            </w:pPr>
            <w:r w:rsidRPr="000F31D5">
              <w:rPr>
                <w:color w:val="000000"/>
                <w:sz w:val="20"/>
              </w:rPr>
              <w:t> </w:t>
            </w:r>
          </w:p>
        </w:tc>
      </w:tr>
      <w:tr w14:paraId="07ACB690" w14:textId="77777777" w:rsidTr="000F31D5">
        <w:tblPrEx>
          <w:tblW w:w="13675" w:type="dxa"/>
          <w:tblLook w:val="04A0"/>
        </w:tblPrEx>
        <w:trPr>
          <w:trHeight w:val="598"/>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2D581F63" w14:textId="77777777">
            <w:pPr>
              <w:rPr>
                <w:color w:val="000000"/>
                <w:sz w:val="20"/>
              </w:rPr>
            </w:pPr>
            <w:r w:rsidRPr="000F31D5">
              <w:rPr>
                <w:color w:val="000000"/>
                <w:sz w:val="20"/>
              </w:rPr>
              <w:t xml:space="preserve">2. SURVEY AND STUDIES </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8B8E83E" w14:textId="77777777">
            <w:pPr>
              <w:jc w:val="center"/>
              <w:rPr>
                <w:color w:val="000000"/>
                <w:sz w:val="20"/>
              </w:rPr>
            </w:pPr>
            <w:r w:rsidRPr="000F31D5">
              <w:rPr>
                <w:color w:val="000000"/>
                <w:sz w:val="20"/>
              </w:rPr>
              <w:t>NA</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58B24CBE"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4B36F408"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163CBD09"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332CCBDA"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58952BE8"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6DC24895"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51676C25" w14:textId="77777777">
            <w:pPr>
              <w:jc w:val="right"/>
              <w:rPr>
                <w:color w:val="000000"/>
                <w:sz w:val="20"/>
              </w:rPr>
            </w:pPr>
            <w:r w:rsidRPr="000F31D5">
              <w:rPr>
                <w:color w:val="000000"/>
                <w:sz w:val="20"/>
              </w:rPr>
              <w:t> </w:t>
            </w:r>
          </w:p>
        </w:tc>
      </w:tr>
      <w:tr w14:paraId="1A8BD751" w14:textId="77777777" w:rsidTr="000F31D5">
        <w:tblPrEx>
          <w:tblW w:w="13675" w:type="dxa"/>
          <w:tblLook w:val="04A0"/>
        </w:tblPrEx>
        <w:trPr>
          <w:trHeight w:val="93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07E4741A" w14:textId="77777777">
            <w:pPr>
              <w:rPr>
                <w:color w:val="000000"/>
                <w:sz w:val="20"/>
              </w:rPr>
            </w:pPr>
            <w:r w:rsidRPr="000F31D5">
              <w:rPr>
                <w:color w:val="000000"/>
                <w:sz w:val="20"/>
              </w:rPr>
              <w:t>3.ACQUISITION, INSTALLATION, AND UTILIZATION OF TECHNOLOGY AND SYSTEMS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6246CF5A" w14:textId="77777777">
            <w:pPr>
              <w:jc w:val="center"/>
              <w:rPr>
                <w:color w:val="000000"/>
                <w:sz w:val="20"/>
              </w:rPr>
            </w:pPr>
            <w:r w:rsidRPr="000F31D5">
              <w:rPr>
                <w:color w:val="000000"/>
                <w:sz w:val="20"/>
              </w:rPr>
              <w:t>24</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518D9B97" w14:textId="77777777">
            <w:pPr>
              <w:jc w:val="center"/>
              <w:rPr>
                <w:sz w:val="20"/>
              </w:rPr>
            </w:pPr>
            <w:r w:rsidRPr="000F31D5">
              <w:rPr>
                <w:sz w:val="20"/>
              </w:rPr>
              <w:t>1</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4096DF46" w14:textId="77777777">
            <w:pPr>
              <w:jc w:val="center"/>
              <w:rPr>
                <w:color w:val="000000"/>
                <w:sz w:val="20"/>
              </w:rPr>
            </w:pPr>
            <w:r w:rsidRPr="000F31D5">
              <w:rPr>
                <w:color w:val="000000"/>
                <w:sz w:val="20"/>
              </w:rPr>
              <w:t>24</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77005E16" w14:textId="77777777">
            <w:pPr>
              <w:jc w:val="center"/>
              <w:rPr>
                <w:sz w:val="20"/>
              </w:rPr>
            </w:pPr>
            <w:r w:rsidRPr="000F31D5">
              <w:rPr>
                <w:sz w:val="20"/>
              </w:rPr>
              <w:t>23.91</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64267424" w14:textId="77777777">
            <w:pPr>
              <w:jc w:val="center"/>
              <w:rPr>
                <w:color w:val="000000"/>
                <w:sz w:val="20"/>
              </w:rPr>
            </w:pPr>
            <w:r w:rsidRPr="000F31D5">
              <w:rPr>
                <w:color w:val="000000"/>
                <w:sz w:val="20"/>
              </w:rPr>
              <w:t>573.96</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3242768D" w14:textId="77777777">
            <w:pPr>
              <w:jc w:val="center"/>
              <w:rPr>
                <w:color w:val="000000"/>
                <w:sz w:val="20"/>
              </w:rPr>
            </w:pPr>
            <w:r w:rsidRPr="000F31D5">
              <w:rPr>
                <w:color w:val="000000"/>
                <w:sz w:val="20"/>
              </w:rPr>
              <w:t>28.70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3ACAC129" w14:textId="77777777">
            <w:pPr>
              <w:jc w:val="center"/>
              <w:rPr>
                <w:color w:val="000000"/>
                <w:sz w:val="20"/>
              </w:rPr>
            </w:pPr>
            <w:r w:rsidRPr="000F31D5">
              <w:rPr>
                <w:color w:val="000000"/>
                <w:sz w:val="20"/>
              </w:rPr>
              <w:t>57.40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0F6115BE" w14:textId="77777777">
            <w:pPr>
              <w:jc w:val="right"/>
              <w:rPr>
                <w:color w:val="000000"/>
                <w:sz w:val="20"/>
              </w:rPr>
            </w:pPr>
            <w:r w:rsidRPr="000F31D5">
              <w:rPr>
                <w:color w:val="000000"/>
                <w:sz w:val="20"/>
              </w:rPr>
              <w:t xml:space="preserve">$81,606 </w:t>
            </w:r>
          </w:p>
        </w:tc>
      </w:tr>
      <w:tr w14:paraId="21340F90"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01D0083C" w14:textId="77777777">
            <w:pPr>
              <w:rPr>
                <w:color w:val="000000"/>
                <w:sz w:val="20"/>
              </w:rPr>
            </w:pPr>
            <w:r w:rsidRPr="000F31D5">
              <w:rPr>
                <w:color w:val="000000"/>
                <w:sz w:val="20"/>
              </w:rPr>
              <w:t>4. REPORT REQUIREMENTS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4D8960D"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240149AB" w14:textId="77777777">
            <w:pPr>
              <w:jc w:val="center"/>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6073E08A" w14:textId="77777777">
            <w:pPr>
              <w:jc w:val="center"/>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5879E98B" w14:textId="77777777">
            <w:pPr>
              <w:jc w:val="center"/>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58016A69" w14:textId="77777777">
            <w:pPr>
              <w:jc w:val="center"/>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495C3415" w14:textId="77777777">
            <w:pPr>
              <w:jc w:val="center"/>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7146DFB8" w14:textId="77777777">
            <w:pPr>
              <w:jc w:val="center"/>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47018ABB" w14:textId="77777777">
            <w:pPr>
              <w:jc w:val="right"/>
              <w:rPr>
                <w:color w:val="000000"/>
                <w:sz w:val="20"/>
              </w:rPr>
            </w:pPr>
            <w:r w:rsidRPr="000F31D5">
              <w:rPr>
                <w:color w:val="000000"/>
                <w:sz w:val="20"/>
              </w:rPr>
              <w:t> </w:t>
            </w:r>
          </w:p>
        </w:tc>
      </w:tr>
      <w:tr w14:paraId="1D1EF02E" w14:textId="77777777" w:rsidTr="000F31D5">
        <w:tblPrEx>
          <w:tblW w:w="13675" w:type="dxa"/>
          <w:tblLook w:val="04A0"/>
        </w:tblPrEx>
        <w:trPr>
          <w:trHeight w:val="104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6545C2CE" w14:textId="7E37E0C2">
            <w:pPr>
              <w:rPr>
                <w:color w:val="000000"/>
                <w:sz w:val="20"/>
              </w:rPr>
            </w:pPr>
            <w:r w:rsidRPr="000F31D5">
              <w:rPr>
                <w:color w:val="000000"/>
                <w:sz w:val="20"/>
              </w:rPr>
              <w:t xml:space="preserve">REQUEST FOR CASE-BY-CASE EMISSION LIMITS - Per 52.40(e); (based on BACT analysis of 2020 NSR ICR) </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404F3B38" w14:textId="77777777">
            <w:pPr>
              <w:jc w:val="center"/>
              <w:rPr>
                <w:color w:val="000000"/>
                <w:sz w:val="20"/>
              </w:rPr>
            </w:pPr>
            <w:r w:rsidRPr="000F31D5">
              <w:rPr>
                <w:color w:val="000000"/>
                <w:sz w:val="20"/>
              </w:rPr>
              <w:t>156</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3A9F99C7" w14:textId="77777777">
            <w:pPr>
              <w:jc w:val="center"/>
              <w:rPr>
                <w:sz w:val="20"/>
              </w:rPr>
            </w:pPr>
            <w:r w:rsidRPr="000F31D5">
              <w:rPr>
                <w:sz w:val="20"/>
              </w:rPr>
              <w:t>1</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17DB373F" w14:textId="77777777">
            <w:pPr>
              <w:jc w:val="center"/>
              <w:rPr>
                <w:color w:val="000000"/>
                <w:sz w:val="20"/>
              </w:rPr>
            </w:pPr>
            <w:r w:rsidRPr="000F31D5">
              <w:rPr>
                <w:color w:val="000000"/>
                <w:sz w:val="20"/>
              </w:rPr>
              <w:t>156</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4FE31818" w14:textId="77777777">
            <w:pPr>
              <w:jc w:val="center"/>
              <w:rPr>
                <w:sz w:val="20"/>
              </w:rPr>
            </w:pPr>
            <w:r w:rsidRPr="000F31D5">
              <w:rPr>
                <w:sz w:val="20"/>
              </w:rPr>
              <w:t>28.47</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56203100" w14:textId="77777777">
            <w:pPr>
              <w:jc w:val="center"/>
              <w:rPr>
                <w:color w:val="000000"/>
                <w:sz w:val="20"/>
              </w:rPr>
            </w:pPr>
            <w:r w:rsidRPr="000F31D5">
              <w:rPr>
                <w:color w:val="000000"/>
                <w:sz w:val="20"/>
              </w:rPr>
              <w:t>4441.32</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2C04B680" w14:textId="77777777">
            <w:pPr>
              <w:jc w:val="center"/>
              <w:rPr>
                <w:color w:val="000000"/>
                <w:sz w:val="20"/>
              </w:rPr>
            </w:pPr>
            <w:r w:rsidRPr="000F31D5">
              <w:rPr>
                <w:color w:val="000000"/>
                <w:sz w:val="20"/>
              </w:rPr>
              <w:t>222.066</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4BDA1CBF" w14:textId="77777777">
            <w:pPr>
              <w:jc w:val="center"/>
              <w:rPr>
                <w:color w:val="000000"/>
                <w:sz w:val="20"/>
              </w:rPr>
            </w:pPr>
            <w:r w:rsidRPr="000F31D5">
              <w:rPr>
                <w:color w:val="000000"/>
                <w:sz w:val="20"/>
              </w:rPr>
              <w:t>444.132</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098DB9D6" w14:textId="31C0384D">
            <w:pPr>
              <w:jc w:val="right"/>
              <w:rPr>
                <w:color w:val="000000"/>
                <w:sz w:val="20"/>
              </w:rPr>
            </w:pPr>
            <w:r w:rsidRPr="000F31D5">
              <w:rPr>
                <w:color w:val="000000"/>
                <w:sz w:val="20"/>
              </w:rPr>
              <w:t xml:space="preserve">$631,478 </w:t>
            </w:r>
          </w:p>
        </w:tc>
      </w:tr>
      <w:tr w14:paraId="4D86CD2F"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46F0D958" w14:textId="77777777">
            <w:pPr>
              <w:ind w:firstLine="200" w:firstLineChars="100"/>
              <w:rPr>
                <w:color w:val="000000"/>
                <w:sz w:val="20"/>
              </w:rPr>
            </w:pPr>
            <w:r w:rsidRPr="000F31D5">
              <w:rPr>
                <w:color w:val="000000"/>
                <w:sz w:val="20"/>
              </w:rPr>
              <w:t>A. Familiarize with regulatory requirement</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0CEED7F" w14:textId="77777777">
            <w:pPr>
              <w:jc w:val="center"/>
              <w:rPr>
                <w:color w:val="000000"/>
                <w:sz w:val="20"/>
              </w:rPr>
            </w:pPr>
            <w:r w:rsidRPr="000F31D5">
              <w:rPr>
                <w:color w:val="000000"/>
                <w:sz w:val="20"/>
              </w:rPr>
              <w:t>1</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3D79E386" w14:textId="77777777">
            <w:pPr>
              <w:jc w:val="center"/>
              <w:rPr>
                <w:sz w:val="20"/>
              </w:rPr>
            </w:pPr>
            <w:r w:rsidRPr="000F31D5">
              <w:rPr>
                <w:sz w:val="20"/>
              </w:rPr>
              <w:t>1</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081A62FA" w14:textId="77777777">
            <w:pPr>
              <w:jc w:val="center"/>
              <w:rPr>
                <w:color w:val="000000"/>
                <w:sz w:val="20"/>
              </w:rPr>
            </w:pPr>
            <w:r w:rsidRPr="000F31D5">
              <w:rPr>
                <w:color w:val="000000"/>
                <w:sz w:val="20"/>
              </w:rPr>
              <w:t>1</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7753B562" w14:textId="77777777">
            <w:pPr>
              <w:jc w:val="center"/>
              <w:rPr>
                <w:sz w:val="20"/>
              </w:rPr>
            </w:pPr>
            <w:r w:rsidRPr="000F31D5">
              <w:rPr>
                <w:sz w:val="20"/>
              </w:rPr>
              <w:t>2847</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61626304" w14:textId="77777777">
            <w:pPr>
              <w:jc w:val="center"/>
              <w:rPr>
                <w:color w:val="000000"/>
                <w:sz w:val="20"/>
              </w:rPr>
            </w:pPr>
            <w:r w:rsidRPr="000F31D5">
              <w:rPr>
                <w:color w:val="000000"/>
                <w:sz w:val="20"/>
              </w:rPr>
              <w:t>2847</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167D7862" w14:textId="77777777">
            <w:pPr>
              <w:jc w:val="center"/>
              <w:rPr>
                <w:color w:val="000000"/>
                <w:sz w:val="20"/>
              </w:rPr>
            </w:pPr>
            <w:r w:rsidRPr="000F31D5">
              <w:rPr>
                <w:color w:val="000000"/>
                <w:sz w:val="20"/>
              </w:rPr>
              <w:t>142.35</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667FF89A" w14:textId="77777777">
            <w:pPr>
              <w:jc w:val="center"/>
              <w:rPr>
                <w:color w:val="000000"/>
                <w:sz w:val="20"/>
              </w:rPr>
            </w:pPr>
            <w:r w:rsidRPr="000F31D5">
              <w:rPr>
                <w:color w:val="000000"/>
                <w:sz w:val="20"/>
              </w:rPr>
              <w:t>284.7</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56712434" w14:textId="77F2889E">
            <w:pPr>
              <w:jc w:val="right"/>
              <w:rPr>
                <w:color w:val="000000"/>
                <w:sz w:val="20"/>
              </w:rPr>
            </w:pPr>
            <w:r w:rsidRPr="000F31D5">
              <w:rPr>
                <w:color w:val="000000"/>
                <w:sz w:val="20"/>
              </w:rPr>
              <w:t>$404,79</w:t>
            </w:r>
            <w:r w:rsidR="00735E71">
              <w:rPr>
                <w:color w:val="000000"/>
                <w:sz w:val="20"/>
              </w:rPr>
              <w:t>4</w:t>
            </w:r>
            <w:r w:rsidRPr="000F31D5">
              <w:rPr>
                <w:color w:val="000000"/>
                <w:sz w:val="20"/>
              </w:rPr>
              <w:t xml:space="preserve"> </w:t>
            </w:r>
          </w:p>
        </w:tc>
      </w:tr>
      <w:tr w14:paraId="224EE51B" w14:textId="77777777" w:rsidTr="000F31D5">
        <w:tblPrEx>
          <w:tblW w:w="13675" w:type="dxa"/>
          <w:tblLook w:val="04A0"/>
        </w:tblPrEx>
        <w:trPr>
          <w:trHeight w:val="315"/>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477A6C4D" w14:textId="77777777">
            <w:pPr>
              <w:ind w:firstLine="200" w:firstLineChars="100"/>
              <w:rPr>
                <w:color w:val="000000"/>
                <w:sz w:val="20"/>
              </w:rPr>
            </w:pPr>
            <w:r w:rsidRPr="000F31D5">
              <w:rPr>
                <w:color w:val="000000"/>
                <w:sz w:val="20"/>
              </w:rPr>
              <w:t>B. Required Activities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3E9992D9"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24A3769C" w14:textId="77777777">
            <w:pPr>
              <w:jc w:val="center"/>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2E0A081A" w14:textId="77777777">
            <w:pPr>
              <w:jc w:val="center"/>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51E5A795" w14:textId="77777777">
            <w:pPr>
              <w:jc w:val="center"/>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725AECAC" w14:textId="77777777">
            <w:pPr>
              <w:jc w:val="center"/>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253671C1" w14:textId="77777777">
            <w:pPr>
              <w:jc w:val="center"/>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34B6C8EA" w14:textId="77777777">
            <w:pPr>
              <w:jc w:val="center"/>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63467DA4" w14:textId="77777777">
            <w:pPr>
              <w:jc w:val="right"/>
              <w:rPr>
                <w:color w:val="000000"/>
                <w:sz w:val="20"/>
              </w:rPr>
            </w:pPr>
            <w:r w:rsidRPr="000F31D5">
              <w:rPr>
                <w:color w:val="000000"/>
                <w:sz w:val="20"/>
              </w:rPr>
              <w:t> </w:t>
            </w:r>
          </w:p>
        </w:tc>
      </w:tr>
      <w:tr w14:paraId="7E277571" w14:textId="77777777" w:rsidTr="000F31D5">
        <w:tblPrEx>
          <w:tblW w:w="13675" w:type="dxa"/>
          <w:tblLook w:val="04A0"/>
        </w:tblPrEx>
        <w:trPr>
          <w:trHeight w:val="57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47B7FF32" w14:textId="77777777">
            <w:pPr>
              <w:ind w:firstLine="200" w:firstLineChars="100"/>
              <w:rPr>
                <w:i/>
                <w:iCs/>
                <w:color w:val="000000"/>
                <w:sz w:val="20"/>
              </w:rPr>
            </w:pPr>
            <w:r w:rsidRPr="000F31D5">
              <w:rPr>
                <w:i/>
                <w:iCs/>
                <w:color w:val="000000"/>
                <w:sz w:val="20"/>
              </w:rPr>
              <w:t xml:space="preserve">New Sources - Annual CPMS Performance Evaluation </w:t>
            </w:r>
            <w:r w:rsidRPr="000F31D5">
              <w:rPr>
                <w:color w:val="000000"/>
                <w:sz w:val="20"/>
                <w:vertAlign w:val="superscript"/>
              </w:rPr>
              <w:t>c</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78C5F874"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5DD96B6E" w14:textId="77777777">
            <w:pPr>
              <w:jc w:val="center"/>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78FB4D60" w14:textId="77777777">
            <w:pPr>
              <w:jc w:val="center"/>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5BD443B9" w14:textId="77777777">
            <w:pPr>
              <w:jc w:val="center"/>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7937071D" w14:textId="77777777">
            <w:pPr>
              <w:jc w:val="center"/>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4F18EDDA" w14:textId="77777777">
            <w:pPr>
              <w:jc w:val="center"/>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0A69AA07" w14:textId="77777777">
            <w:pPr>
              <w:jc w:val="center"/>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12AC7C41" w14:textId="77777777">
            <w:pPr>
              <w:jc w:val="right"/>
              <w:rPr>
                <w:color w:val="000000"/>
                <w:sz w:val="20"/>
              </w:rPr>
            </w:pPr>
            <w:r w:rsidRPr="000F31D5">
              <w:rPr>
                <w:color w:val="000000"/>
                <w:sz w:val="20"/>
              </w:rPr>
              <w:t> </w:t>
            </w:r>
          </w:p>
        </w:tc>
      </w:tr>
      <w:tr w14:paraId="2EC4F7A5" w14:textId="77777777" w:rsidTr="000F31D5">
        <w:tblPrEx>
          <w:tblW w:w="13675" w:type="dxa"/>
          <w:tblLook w:val="04A0"/>
        </w:tblPrEx>
        <w:trPr>
          <w:trHeight w:val="30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4AD17A38" w14:textId="77777777">
            <w:pPr>
              <w:ind w:firstLine="400" w:firstLineChars="200"/>
              <w:rPr>
                <w:sz w:val="20"/>
              </w:rPr>
            </w:pPr>
            <w:r w:rsidRPr="000F31D5">
              <w:rPr>
                <w:sz w:val="20"/>
              </w:rPr>
              <w:t>Annual CPMS Performance Evaluation</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614A8E15" w14:textId="77777777">
            <w:pPr>
              <w:jc w:val="center"/>
              <w:rPr>
                <w:sz w:val="20"/>
              </w:rPr>
            </w:pPr>
            <w:r w:rsidRPr="000F31D5">
              <w:rPr>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0439B05F"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342FDFD7"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2BAAFED8"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59FF5FBC"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3508A323"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27674883"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4055986A" w14:textId="77777777">
            <w:pPr>
              <w:jc w:val="right"/>
              <w:rPr>
                <w:color w:val="000000"/>
                <w:sz w:val="20"/>
              </w:rPr>
            </w:pPr>
            <w:r w:rsidRPr="000F31D5">
              <w:rPr>
                <w:color w:val="000000"/>
                <w:sz w:val="20"/>
              </w:rPr>
              <w:t xml:space="preserve">$0.00 </w:t>
            </w:r>
          </w:p>
        </w:tc>
      </w:tr>
      <w:tr w14:paraId="73539AE3" w14:textId="77777777" w:rsidTr="000F31D5">
        <w:tblPrEx>
          <w:tblW w:w="13675" w:type="dxa"/>
          <w:tblLook w:val="04A0"/>
        </w:tblPrEx>
        <w:trPr>
          <w:trHeight w:val="53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555D4650" w14:textId="77777777">
            <w:pPr>
              <w:ind w:firstLine="400" w:firstLineChars="200"/>
              <w:rPr>
                <w:sz w:val="20"/>
              </w:rPr>
            </w:pPr>
            <w:r w:rsidRPr="000F31D5">
              <w:rPr>
                <w:sz w:val="20"/>
              </w:rPr>
              <w:t>Repeat Annual CPMS Performance Evaluation</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765F4EF0" w14:textId="77777777">
            <w:pPr>
              <w:jc w:val="center"/>
              <w:rPr>
                <w:sz w:val="20"/>
              </w:rPr>
            </w:pPr>
            <w:r w:rsidRPr="000F31D5">
              <w:rPr>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41645243"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40B49E98"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6C350748"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49653BBC"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4BB16866"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6FFEE75F"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20FF0AF2" w14:textId="77777777">
            <w:pPr>
              <w:jc w:val="right"/>
              <w:rPr>
                <w:color w:val="000000"/>
                <w:sz w:val="20"/>
              </w:rPr>
            </w:pPr>
            <w:r w:rsidRPr="000F31D5">
              <w:rPr>
                <w:color w:val="000000"/>
                <w:sz w:val="20"/>
              </w:rPr>
              <w:t xml:space="preserve">$0.00 </w:t>
            </w:r>
          </w:p>
        </w:tc>
      </w:tr>
      <w:tr w14:paraId="54A3E092" w14:textId="77777777" w:rsidTr="000F31D5">
        <w:tblPrEx>
          <w:tblW w:w="13675" w:type="dxa"/>
          <w:tblLook w:val="04A0"/>
        </w:tblPrEx>
        <w:trPr>
          <w:trHeight w:val="31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6969E069" w14:textId="77777777">
            <w:pPr>
              <w:ind w:firstLine="200" w:firstLineChars="100"/>
              <w:rPr>
                <w:i/>
                <w:iCs/>
                <w:color w:val="000000"/>
                <w:sz w:val="20"/>
              </w:rPr>
            </w:pPr>
            <w:r w:rsidRPr="000F31D5">
              <w:rPr>
                <w:i/>
                <w:iCs/>
                <w:color w:val="000000"/>
                <w:sz w:val="20"/>
              </w:rPr>
              <w:t xml:space="preserve">Existing Sources - Annual CPMS Performance Evaluation and Performance Testing </w:t>
            </w:r>
            <w:r w:rsidRPr="000F31D5">
              <w:rPr>
                <w:color w:val="000000"/>
                <w:sz w:val="20"/>
                <w:vertAlign w:val="superscript"/>
              </w:rPr>
              <w:t>d</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1DD3165B"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460D5E5A" w14:textId="77777777">
            <w:pPr>
              <w:jc w:val="center"/>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09E96C81" w14:textId="77777777">
            <w:pPr>
              <w:jc w:val="center"/>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5AF4411E" w14:textId="77777777">
            <w:pPr>
              <w:jc w:val="center"/>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6772F4D6" w14:textId="77777777">
            <w:pPr>
              <w:jc w:val="center"/>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4027A6E2" w14:textId="77777777">
            <w:pPr>
              <w:jc w:val="center"/>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4C3A1094" w14:textId="77777777">
            <w:pPr>
              <w:jc w:val="center"/>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6A9AEDDB" w14:textId="77777777">
            <w:pPr>
              <w:jc w:val="right"/>
              <w:rPr>
                <w:color w:val="000000"/>
                <w:sz w:val="20"/>
              </w:rPr>
            </w:pPr>
            <w:r w:rsidRPr="000F31D5">
              <w:rPr>
                <w:color w:val="000000"/>
                <w:sz w:val="20"/>
              </w:rPr>
              <w:t> </w:t>
            </w:r>
          </w:p>
        </w:tc>
      </w:tr>
      <w:tr w14:paraId="699CA7E3"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2DEB1E1A" w14:textId="77777777">
            <w:pPr>
              <w:ind w:firstLine="400" w:firstLineChars="200"/>
              <w:rPr>
                <w:sz w:val="20"/>
              </w:rPr>
            </w:pPr>
            <w:r w:rsidRPr="000F31D5">
              <w:rPr>
                <w:sz w:val="20"/>
              </w:rPr>
              <w:t>Annual CPMS Performance Evaluation</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FEE95DA"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6EF78DD4"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2A0902B7"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36B9F455"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16DF3028"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0B4728C1"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43F32CC2"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6308F49A" w14:textId="77777777">
            <w:pPr>
              <w:jc w:val="right"/>
              <w:rPr>
                <w:color w:val="000000"/>
                <w:sz w:val="20"/>
              </w:rPr>
            </w:pPr>
            <w:r w:rsidRPr="000F31D5">
              <w:rPr>
                <w:color w:val="000000"/>
                <w:sz w:val="20"/>
              </w:rPr>
              <w:t xml:space="preserve">$0.00 </w:t>
            </w:r>
          </w:p>
        </w:tc>
      </w:tr>
      <w:tr w14:paraId="3D61499C"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39E1978A" w14:textId="77777777">
            <w:pPr>
              <w:ind w:firstLine="400" w:firstLineChars="200"/>
              <w:rPr>
                <w:sz w:val="20"/>
              </w:rPr>
            </w:pPr>
            <w:r w:rsidRPr="000F31D5">
              <w:rPr>
                <w:sz w:val="20"/>
              </w:rPr>
              <w:t>Repeat Annual CPMS Performance Evaluation</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1E7F6E70" w14:textId="77777777">
            <w:pPr>
              <w:jc w:val="center"/>
              <w:rPr>
                <w:sz w:val="20"/>
              </w:rPr>
            </w:pPr>
            <w:r w:rsidRPr="000F31D5">
              <w:rPr>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19BC8858"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70C760A6"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2BD3A17D"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70E70283"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69584E14"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7BB84415"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6718CC44" w14:textId="77777777">
            <w:pPr>
              <w:jc w:val="right"/>
              <w:rPr>
                <w:color w:val="000000"/>
                <w:sz w:val="20"/>
              </w:rPr>
            </w:pPr>
            <w:r w:rsidRPr="000F31D5">
              <w:rPr>
                <w:color w:val="000000"/>
                <w:sz w:val="20"/>
              </w:rPr>
              <w:t xml:space="preserve">$0.00 </w:t>
            </w:r>
          </w:p>
        </w:tc>
      </w:tr>
      <w:tr w14:paraId="2A78C1B9" w14:textId="77777777" w:rsidTr="000F31D5">
        <w:tblPrEx>
          <w:tblW w:w="13675" w:type="dxa"/>
          <w:tblLook w:val="04A0"/>
        </w:tblPrEx>
        <w:trPr>
          <w:trHeight w:val="613"/>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5851B7A4" w14:textId="77777777">
            <w:pPr>
              <w:ind w:firstLine="400" w:firstLineChars="200"/>
              <w:rPr>
                <w:color w:val="000000"/>
                <w:sz w:val="20"/>
              </w:rPr>
            </w:pPr>
            <w:r w:rsidRPr="000F31D5">
              <w:rPr>
                <w:color w:val="000000"/>
                <w:sz w:val="20"/>
              </w:rPr>
              <w:t>Non EPA-Certified Engine NOx Performance Testing</w:t>
            </w:r>
            <w:r w:rsidRPr="000F31D5">
              <w:rPr>
                <w:color w:val="000000"/>
                <w:sz w:val="22"/>
                <w:szCs w:val="22"/>
                <w:vertAlign w:val="superscript"/>
              </w:rPr>
              <w:t>gh</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51FF03D7" w14:textId="77777777">
            <w:pPr>
              <w:jc w:val="center"/>
              <w:rPr>
                <w:sz w:val="20"/>
              </w:rPr>
            </w:pPr>
            <w:r w:rsidRPr="000F31D5">
              <w:rPr>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3F433336"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10106BDF"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610707E7"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65C7041B"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1EF55BD3"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45D0633A"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667B7D09" w14:textId="77777777">
            <w:pPr>
              <w:jc w:val="right"/>
              <w:rPr>
                <w:color w:val="000000"/>
                <w:sz w:val="20"/>
              </w:rPr>
            </w:pPr>
            <w:r w:rsidRPr="000F31D5">
              <w:rPr>
                <w:color w:val="000000"/>
                <w:sz w:val="20"/>
              </w:rPr>
              <w:t xml:space="preserve">$0.00 </w:t>
            </w:r>
          </w:p>
        </w:tc>
      </w:tr>
      <w:tr w14:paraId="1DBEDC7C" w14:textId="77777777" w:rsidTr="000F31D5">
        <w:tblPrEx>
          <w:tblW w:w="13675" w:type="dxa"/>
          <w:tblLook w:val="04A0"/>
        </w:tblPrEx>
        <w:trPr>
          <w:trHeight w:val="120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75ACAEEB" w14:textId="77777777">
            <w:pPr>
              <w:ind w:firstLine="400" w:firstLineChars="200"/>
              <w:rPr>
                <w:color w:val="000000"/>
                <w:sz w:val="20"/>
              </w:rPr>
            </w:pPr>
            <w:r w:rsidRPr="000F31D5">
              <w:rPr>
                <w:color w:val="000000"/>
                <w:sz w:val="20"/>
              </w:rPr>
              <w:t>Repeat Non EPA-Certified Engine NOx Performance Testing</w:t>
            </w:r>
            <w:r w:rsidRPr="000F31D5">
              <w:rPr>
                <w:color w:val="000000"/>
                <w:sz w:val="20"/>
                <w:vertAlign w:val="superscript"/>
              </w:rPr>
              <w:t>gh</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7CBF6FF8" w14:textId="77777777">
            <w:pPr>
              <w:jc w:val="center"/>
              <w:rPr>
                <w:sz w:val="20"/>
              </w:rPr>
            </w:pPr>
            <w:r w:rsidRPr="000F31D5">
              <w:rPr>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57376E02"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048438BE"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5F8187B8"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07408E9D"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52ABDEAC"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268A4AD2"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22652811" w14:textId="77777777">
            <w:pPr>
              <w:jc w:val="right"/>
              <w:rPr>
                <w:color w:val="000000"/>
                <w:sz w:val="20"/>
              </w:rPr>
            </w:pPr>
            <w:r w:rsidRPr="000F31D5">
              <w:rPr>
                <w:color w:val="000000"/>
                <w:sz w:val="20"/>
              </w:rPr>
              <w:t xml:space="preserve">$0.00 </w:t>
            </w:r>
          </w:p>
        </w:tc>
      </w:tr>
      <w:tr w14:paraId="77F39750" w14:textId="77777777" w:rsidTr="000F31D5">
        <w:tblPrEx>
          <w:tblW w:w="13675" w:type="dxa"/>
          <w:tblLook w:val="04A0"/>
        </w:tblPrEx>
        <w:trPr>
          <w:trHeight w:val="129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3E1D3F63" w14:textId="77777777">
            <w:pPr>
              <w:ind w:firstLine="200" w:firstLineChars="100"/>
              <w:rPr>
                <w:i/>
                <w:iCs/>
                <w:color w:val="000000"/>
                <w:sz w:val="20"/>
              </w:rPr>
            </w:pPr>
            <w:r w:rsidRPr="000F31D5">
              <w:rPr>
                <w:i/>
                <w:iCs/>
                <w:color w:val="000000"/>
                <w:sz w:val="20"/>
              </w:rPr>
              <w:t xml:space="preserve">New and Existing Sources - Monitoring </w:t>
            </w:r>
            <w:r w:rsidRPr="000F31D5">
              <w:rPr>
                <w:color w:val="000000"/>
                <w:sz w:val="20"/>
                <w:vertAlign w:val="superscript"/>
              </w:rPr>
              <w:t>e</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0315979A"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6E65B23A" w14:textId="77777777">
            <w:pPr>
              <w:jc w:val="center"/>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4E735F9F" w14:textId="77777777">
            <w:pPr>
              <w:jc w:val="center"/>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3B282D9B" w14:textId="77777777">
            <w:pPr>
              <w:jc w:val="center"/>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0F6A5ACB" w14:textId="77777777">
            <w:pPr>
              <w:jc w:val="center"/>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7E29DC28" w14:textId="77777777">
            <w:pPr>
              <w:jc w:val="center"/>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26EFF680" w14:textId="77777777">
            <w:pPr>
              <w:jc w:val="center"/>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5ED04BAA" w14:textId="77777777">
            <w:pPr>
              <w:jc w:val="right"/>
              <w:rPr>
                <w:color w:val="000000"/>
                <w:sz w:val="20"/>
              </w:rPr>
            </w:pPr>
            <w:r w:rsidRPr="000F31D5">
              <w:rPr>
                <w:color w:val="000000"/>
                <w:sz w:val="20"/>
              </w:rPr>
              <w:t> </w:t>
            </w:r>
          </w:p>
        </w:tc>
      </w:tr>
      <w:tr w14:paraId="6B8973C6"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5700E11B" w14:textId="77777777">
            <w:pPr>
              <w:ind w:firstLine="400" w:firstLineChars="200"/>
              <w:rPr>
                <w:color w:val="000000"/>
                <w:sz w:val="20"/>
              </w:rPr>
            </w:pPr>
            <w:r w:rsidRPr="000F31D5">
              <w:rPr>
                <w:color w:val="000000"/>
                <w:sz w:val="20"/>
              </w:rPr>
              <w:t>Daily Calibration Drift Tests - NOx CEMS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57C8AB30"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485C3D3C"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15A5F6C0"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1AF7CFF6"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2FF1CA4A"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69EA3C04"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5A0D5C10"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4D91C042" w14:textId="77777777">
            <w:pPr>
              <w:jc w:val="right"/>
              <w:rPr>
                <w:color w:val="000000"/>
                <w:sz w:val="20"/>
              </w:rPr>
            </w:pPr>
            <w:r w:rsidRPr="000F31D5">
              <w:rPr>
                <w:color w:val="000000"/>
                <w:sz w:val="20"/>
              </w:rPr>
              <w:t xml:space="preserve">$0.00 </w:t>
            </w:r>
          </w:p>
        </w:tc>
      </w:tr>
      <w:tr w14:paraId="69F2A540"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132B5DEE" w14:textId="77777777">
            <w:pPr>
              <w:ind w:firstLine="200" w:firstLineChars="100"/>
              <w:rPr>
                <w:color w:val="000000"/>
                <w:sz w:val="20"/>
              </w:rPr>
            </w:pPr>
            <w:r w:rsidRPr="000F31D5">
              <w:rPr>
                <w:color w:val="000000"/>
                <w:sz w:val="20"/>
              </w:rPr>
              <w:t>C. Create Information (Included in 4B)</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01BF35A0"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1F78FD84"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7FA261E1"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1391FD09"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62A50554"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6FCA5728"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407E8C19"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51D16A95" w14:textId="77777777">
            <w:pPr>
              <w:jc w:val="right"/>
              <w:rPr>
                <w:color w:val="000000"/>
                <w:sz w:val="20"/>
              </w:rPr>
            </w:pPr>
            <w:r w:rsidRPr="000F31D5">
              <w:rPr>
                <w:color w:val="000000"/>
                <w:sz w:val="20"/>
              </w:rPr>
              <w:t> </w:t>
            </w:r>
          </w:p>
        </w:tc>
      </w:tr>
      <w:tr w14:paraId="7A0D9191" w14:textId="77777777" w:rsidTr="000F31D5">
        <w:tblPrEx>
          <w:tblW w:w="13675" w:type="dxa"/>
          <w:tblLook w:val="04A0"/>
        </w:tblPrEx>
        <w:trPr>
          <w:trHeight w:val="52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1CBA8143" w14:textId="77777777">
            <w:pPr>
              <w:ind w:firstLine="200" w:firstLineChars="100"/>
              <w:rPr>
                <w:color w:val="000000"/>
                <w:sz w:val="20"/>
              </w:rPr>
            </w:pPr>
            <w:r w:rsidRPr="000F31D5">
              <w:rPr>
                <w:color w:val="000000"/>
                <w:sz w:val="20"/>
              </w:rPr>
              <w:t>D. Gather Existing Information (Included in 4E)</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39FDA83A"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532B9E73"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4B6A7266"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4DB39DFA"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7EC06160"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35648CBF"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6D785260"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3BFD28A8" w14:textId="77777777">
            <w:pPr>
              <w:jc w:val="right"/>
              <w:rPr>
                <w:color w:val="000000"/>
                <w:sz w:val="20"/>
              </w:rPr>
            </w:pPr>
            <w:r w:rsidRPr="000F31D5">
              <w:rPr>
                <w:color w:val="000000"/>
                <w:sz w:val="20"/>
              </w:rPr>
              <w:t> </w:t>
            </w:r>
          </w:p>
        </w:tc>
      </w:tr>
      <w:tr w14:paraId="180713EF"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75964E06" w14:textId="77777777">
            <w:pPr>
              <w:ind w:firstLine="200" w:firstLineChars="100"/>
              <w:rPr>
                <w:color w:val="000000"/>
                <w:sz w:val="20"/>
              </w:rPr>
            </w:pPr>
            <w:r w:rsidRPr="000F31D5">
              <w:rPr>
                <w:color w:val="000000"/>
                <w:sz w:val="20"/>
              </w:rPr>
              <w:t>E. Write Report</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23C412E" w14:textId="77777777">
            <w:pPr>
              <w:jc w:val="right"/>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7C9D4511"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386FA8B1"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2EA77088"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6894F043"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34D238E5"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7FDD7B02"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6EC5096A" w14:textId="77777777">
            <w:pPr>
              <w:jc w:val="right"/>
              <w:rPr>
                <w:color w:val="000000"/>
                <w:sz w:val="20"/>
              </w:rPr>
            </w:pPr>
            <w:r w:rsidRPr="000F31D5">
              <w:rPr>
                <w:color w:val="000000"/>
                <w:sz w:val="20"/>
              </w:rPr>
              <w:t> </w:t>
            </w:r>
          </w:p>
        </w:tc>
      </w:tr>
      <w:tr w14:paraId="659D69B2" w14:textId="77777777" w:rsidTr="000F31D5">
        <w:tblPrEx>
          <w:tblW w:w="13675" w:type="dxa"/>
          <w:tblLook w:val="04A0"/>
        </w:tblPrEx>
        <w:trPr>
          <w:trHeight w:val="315"/>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62946501" w14:textId="77777777">
            <w:pPr>
              <w:ind w:firstLine="200" w:firstLineChars="100"/>
              <w:rPr>
                <w:i/>
                <w:iCs/>
                <w:color w:val="000000"/>
                <w:sz w:val="20"/>
                <w:u w:val="single"/>
              </w:rPr>
            </w:pPr>
            <w:r w:rsidRPr="000F31D5">
              <w:rPr>
                <w:i/>
                <w:iCs/>
                <w:color w:val="000000"/>
                <w:sz w:val="20"/>
                <w:u w:val="single"/>
              </w:rPr>
              <w:t>New Sources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71F3C581"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2FECE684" w14:textId="77777777">
            <w:pPr>
              <w:jc w:val="center"/>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2E542B26" w14:textId="77777777">
            <w:pPr>
              <w:jc w:val="center"/>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6E08186F" w14:textId="77777777">
            <w:pPr>
              <w:jc w:val="center"/>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479E4D0A" w14:textId="77777777">
            <w:pPr>
              <w:jc w:val="center"/>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1EFE5612" w14:textId="77777777">
            <w:pPr>
              <w:jc w:val="center"/>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1E38B76C" w14:textId="77777777">
            <w:pPr>
              <w:jc w:val="center"/>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00E17DA2" w14:textId="77777777">
            <w:pPr>
              <w:jc w:val="right"/>
              <w:rPr>
                <w:color w:val="000000"/>
                <w:sz w:val="20"/>
              </w:rPr>
            </w:pPr>
            <w:r w:rsidRPr="000F31D5">
              <w:rPr>
                <w:color w:val="000000"/>
                <w:sz w:val="20"/>
              </w:rPr>
              <w:t> </w:t>
            </w:r>
          </w:p>
        </w:tc>
      </w:tr>
      <w:tr w14:paraId="08EBA8E2" w14:textId="77777777" w:rsidTr="000F31D5">
        <w:tblPrEx>
          <w:tblW w:w="13675" w:type="dxa"/>
          <w:tblLook w:val="04A0"/>
        </w:tblPrEx>
        <w:trPr>
          <w:trHeight w:val="52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62ECB432" w14:textId="77777777">
            <w:pPr>
              <w:ind w:firstLine="400" w:firstLineChars="200"/>
              <w:rPr>
                <w:color w:val="000000"/>
                <w:sz w:val="20"/>
              </w:rPr>
            </w:pPr>
            <w:r w:rsidRPr="000F31D5">
              <w:rPr>
                <w:color w:val="000000"/>
                <w:sz w:val="20"/>
              </w:rPr>
              <w:t>Notification of Demonstration of CEMS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DC9C200"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302439B1"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78C5FDE9" w14:textId="77777777">
            <w:pPr>
              <w:jc w:val="center"/>
              <w:rPr>
                <w:color w:val="000000"/>
                <w:sz w:val="20"/>
              </w:rPr>
            </w:pPr>
            <w:r w:rsidRPr="000F31D5">
              <w:rPr>
                <w:color w:val="000000"/>
                <w:sz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5EAABFD7"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578E8008"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10D2A673"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7C4840B2"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7AE6F255" w14:textId="77777777">
            <w:pPr>
              <w:jc w:val="right"/>
              <w:rPr>
                <w:color w:val="000000"/>
                <w:sz w:val="20"/>
              </w:rPr>
            </w:pPr>
            <w:r w:rsidRPr="000F31D5">
              <w:rPr>
                <w:color w:val="000000"/>
                <w:sz w:val="20"/>
              </w:rPr>
              <w:t xml:space="preserve">$0.00 </w:t>
            </w:r>
          </w:p>
        </w:tc>
      </w:tr>
      <w:tr w14:paraId="3D07E613" w14:textId="77777777" w:rsidTr="000F31D5">
        <w:tblPrEx>
          <w:tblW w:w="13675" w:type="dxa"/>
          <w:tblLook w:val="04A0"/>
        </w:tblPrEx>
        <w:trPr>
          <w:trHeight w:val="52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53BA9F45" w14:textId="77777777">
            <w:pPr>
              <w:ind w:firstLine="400" w:firstLineChars="200"/>
              <w:rPr>
                <w:color w:val="000000"/>
                <w:sz w:val="20"/>
              </w:rPr>
            </w:pPr>
            <w:r w:rsidRPr="000F31D5">
              <w:rPr>
                <w:color w:val="000000"/>
                <w:sz w:val="20"/>
              </w:rPr>
              <w:t>Notification of Initial Performance Test</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397D0A9C"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0D0CD5C5"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4071AAE7" w14:textId="77777777">
            <w:pPr>
              <w:jc w:val="center"/>
              <w:rPr>
                <w:color w:val="000000"/>
                <w:sz w:val="20"/>
              </w:rPr>
            </w:pPr>
            <w:r w:rsidRPr="000F31D5">
              <w:rPr>
                <w:color w:val="000000"/>
                <w:sz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63B62C91"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5ED8AFE8"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39E15370"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144AC8B5"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14027324" w14:textId="77777777">
            <w:pPr>
              <w:jc w:val="right"/>
              <w:rPr>
                <w:color w:val="000000"/>
                <w:sz w:val="20"/>
              </w:rPr>
            </w:pPr>
            <w:r w:rsidRPr="000F31D5">
              <w:rPr>
                <w:color w:val="000000"/>
                <w:sz w:val="20"/>
              </w:rPr>
              <w:t xml:space="preserve">$0.00 </w:t>
            </w:r>
          </w:p>
        </w:tc>
      </w:tr>
      <w:tr w14:paraId="6ED5059C"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73123101" w14:textId="77777777">
            <w:pPr>
              <w:ind w:firstLine="400" w:firstLineChars="200"/>
              <w:rPr>
                <w:color w:val="000000"/>
                <w:sz w:val="20"/>
              </w:rPr>
            </w:pPr>
            <w:r w:rsidRPr="000F31D5">
              <w:rPr>
                <w:color w:val="000000"/>
                <w:sz w:val="20"/>
              </w:rPr>
              <w:t>Report of Performance Test</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1BEEE5DB"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36F4CB04"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681D24BA" w14:textId="77777777">
            <w:pPr>
              <w:jc w:val="center"/>
              <w:rPr>
                <w:color w:val="000000"/>
                <w:sz w:val="20"/>
              </w:rPr>
            </w:pPr>
            <w:r w:rsidRPr="000F31D5">
              <w:rPr>
                <w:color w:val="000000"/>
                <w:sz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4116F054"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280E8A8D"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50E61A5D"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268E4524"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3AFF4A60" w14:textId="77777777">
            <w:pPr>
              <w:jc w:val="right"/>
              <w:rPr>
                <w:color w:val="000000"/>
                <w:sz w:val="20"/>
              </w:rPr>
            </w:pPr>
            <w:r w:rsidRPr="000F31D5">
              <w:rPr>
                <w:color w:val="000000"/>
                <w:sz w:val="20"/>
              </w:rPr>
              <w:t xml:space="preserve">$0.00 </w:t>
            </w:r>
          </w:p>
        </w:tc>
      </w:tr>
      <w:tr w14:paraId="49BB69CC" w14:textId="77777777" w:rsidTr="000F31D5">
        <w:tblPrEx>
          <w:tblW w:w="13675" w:type="dxa"/>
          <w:tblLook w:val="04A0"/>
        </w:tblPrEx>
        <w:trPr>
          <w:trHeight w:val="763"/>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7D452F79" w14:textId="77777777">
            <w:pPr>
              <w:ind w:firstLine="400" w:firstLineChars="200"/>
              <w:rPr>
                <w:color w:val="000000"/>
                <w:sz w:val="20"/>
              </w:rPr>
            </w:pPr>
            <w:r w:rsidRPr="000F31D5">
              <w:rPr>
                <w:color w:val="000000"/>
                <w:sz w:val="20"/>
              </w:rPr>
              <w:t>Annual Report Submitted to Administrator of Compliance Statement, SubSection 52.41(d) performance test</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623B3442"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1450B932"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77DD783F"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065AF4DD" w14:textId="77777777">
            <w:pPr>
              <w:jc w:val="center"/>
              <w:rPr>
                <w:sz w:val="20"/>
              </w:rPr>
            </w:pPr>
            <w:r w:rsidRPr="000F31D5">
              <w:rPr>
                <w:sz w:val="20"/>
              </w:rPr>
              <w:t>0.00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6A706C05" w14:textId="77777777">
            <w:pPr>
              <w:jc w:val="center"/>
              <w:rPr>
                <w:color w:val="000000"/>
                <w:sz w:val="20"/>
              </w:rPr>
            </w:pPr>
            <w:r w:rsidRPr="000F31D5">
              <w:rPr>
                <w:color w:val="000000"/>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75ECDC52" w14:textId="77777777">
            <w:pPr>
              <w:jc w:val="center"/>
              <w:rPr>
                <w:color w:val="000000"/>
                <w:sz w:val="20"/>
              </w:rPr>
            </w:pPr>
            <w:r w:rsidRPr="000F31D5">
              <w:rPr>
                <w:color w:val="000000"/>
                <w:sz w:val="20"/>
              </w:rPr>
              <w:t>0.00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1ACD3432" w14:textId="77777777">
            <w:pPr>
              <w:jc w:val="center"/>
              <w:rPr>
                <w:color w:val="000000"/>
                <w:sz w:val="20"/>
              </w:rPr>
            </w:pPr>
            <w:r w:rsidRPr="000F31D5">
              <w:rPr>
                <w:color w:val="000000"/>
                <w:sz w:val="20"/>
              </w:rPr>
              <w:t>0.00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4D582620" w14:textId="77777777">
            <w:pPr>
              <w:jc w:val="right"/>
              <w:rPr>
                <w:color w:val="000000"/>
                <w:sz w:val="20"/>
              </w:rPr>
            </w:pPr>
            <w:r w:rsidRPr="000F31D5">
              <w:rPr>
                <w:color w:val="000000"/>
                <w:sz w:val="20"/>
              </w:rPr>
              <w:t xml:space="preserve">$0 </w:t>
            </w:r>
          </w:p>
        </w:tc>
      </w:tr>
      <w:tr w14:paraId="562E2BBE"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35D69E96" w14:textId="77777777">
            <w:pPr>
              <w:ind w:firstLine="200" w:firstLineChars="100"/>
              <w:rPr>
                <w:i/>
                <w:iCs/>
                <w:color w:val="000000"/>
                <w:sz w:val="20"/>
                <w:u w:val="single"/>
              </w:rPr>
            </w:pPr>
            <w:r w:rsidRPr="000F31D5">
              <w:rPr>
                <w:i/>
                <w:iCs/>
                <w:color w:val="000000"/>
                <w:sz w:val="20"/>
                <w:u w:val="single"/>
              </w:rPr>
              <w:t>Existing Sources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058EB46A" w14:textId="77777777">
            <w:pPr>
              <w:jc w:val="right"/>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4EAC0AC4"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3925ED40"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7F0B873D"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78502AF0"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368C3C17"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3CE9FE6B"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77D23452" w14:textId="77777777">
            <w:pPr>
              <w:jc w:val="right"/>
              <w:rPr>
                <w:color w:val="000000"/>
                <w:sz w:val="20"/>
              </w:rPr>
            </w:pPr>
            <w:r w:rsidRPr="000F31D5">
              <w:rPr>
                <w:color w:val="000000"/>
                <w:sz w:val="20"/>
              </w:rPr>
              <w:t> </w:t>
            </w:r>
          </w:p>
        </w:tc>
      </w:tr>
      <w:tr w14:paraId="3B5EA35E" w14:textId="77777777" w:rsidTr="000F31D5">
        <w:tblPrEx>
          <w:tblW w:w="13675" w:type="dxa"/>
          <w:tblLook w:val="04A0"/>
        </w:tblPrEx>
        <w:trPr>
          <w:trHeight w:val="52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4450FEE6" w14:textId="77777777">
            <w:pPr>
              <w:ind w:firstLine="400" w:firstLineChars="200"/>
              <w:rPr>
                <w:color w:val="000000"/>
                <w:sz w:val="20"/>
              </w:rPr>
            </w:pPr>
            <w:r w:rsidRPr="000F31D5">
              <w:rPr>
                <w:color w:val="000000"/>
                <w:sz w:val="20"/>
              </w:rPr>
              <w:t>Notification of Demonstration of CEMS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724FA674"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74B1955E"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5BBC2045" w14:textId="77777777">
            <w:pPr>
              <w:jc w:val="center"/>
              <w:rPr>
                <w:color w:val="000000"/>
                <w:sz w:val="20"/>
              </w:rPr>
            </w:pPr>
            <w:r w:rsidRPr="000F31D5">
              <w:rPr>
                <w:color w:val="000000"/>
                <w:sz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5B2EF146"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32EAEE16"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79BC8BCB"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514BE7BA"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6805A382" w14:textId="77777777">
            <w:pPr>
              <w:jc w:val="right"/>
              <w:rPr>
                <w:color w:val="000000"/>
                <w:sz w:val="20"/>
              </w:rPr>
            </w:pPr>
            <w:r w:rsidRPr="000F31D5">
              <w:rPr>
                <w:color w:val="000000"/>
                <w:sz w:val="20"/>
              </w:rPr>
              <w:t xml:space="preserve">$0.00 </w:t>
            </w:r>
          </w:p>
        </w:tc>
      </w:tr>
      <w:tr w14:paraId="65D801B8" w14:textId="77777777" w:rsidTr="000F31D5">
        <w:tblPrEx>
          <w:tblW w:w="13675" w:type="dxa"/>
          <w:tblLook w:val="04A0"/>
        </w:tblPrEx>
        <w:trPr>
          <w:trHeight w:val="52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38AE31A1" w14:textId="77777777">
            <w:pPr>
              <w:ind w:firstLine="400" w:firstLineChars="200"/>
              <w:rPr>
                <w:color w:val="000000"/>
                <w:sz w:val="20"/>
              </w:rPr>
            </w:pPr>
            <w:r w:rsidRPr="000F31D5">
              <w:rPr>
                <w:color w:val="000000"/>
                <w:sz w:val="20"/>
              </w:rPr>
              <w:t>Notification of Non EPA-Certified Engine Performance Test</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0DB2B739"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1C2BAEFF"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52E52355" w14:textId="77777777">
            <w:pPr>
              <w:jc w:val="center"/>
              <w:rPr>
                <w:color w:val="000000"/>
                <w:sz w:val="20"/>
              </w:rPr>
            </w:pPr>
            <w:r w:rsidRPr="000F31D5">
              <w:rPr>
                <w:color w:val="000000"/>
                <w:sz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3B8964A6" w14:textId="77777777">
            <w:pPr>
              <w:jc w:val="center"/>
              <w:rPr>
                <w:sz w:val="20"/>
              </w:rPr>
            </w:pPr>
            <w:r w:rsidRPr="000F31D5">
              <w:rPr>
                <w:sz w:val="20"/>
              </w:rPr>
              <w:t>0.00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20E6F5F2" w14:textId="77777777">
            <w:pPr>
              <w:jc w:val="center"/>
              <w:rPr>
                <w:color w:val="000000"/>
                <w:sz w:val="20"/>
              </w:rPr>
            </w:pPr>
            <w:r w:rsidRPr="000F31D5">
              <w:rPr>
                <w:color w:val="000000"/>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5775FCE2" w14:textId="77777777">
            <w:pPr>
              <w:jc w:val="center"/>
              <w:rPr>
                <w:color w:val="000000"/>
                <w:sz w:val="20"/>
              </w:rPr>
            </w:pPr>
            <w:r w:rsidRPr="000F31D5">
              <w:rPr>
                <w:color w:val="000000"/>
                <w:sz w:val="20"/>
              </w:rPr>
              <w:t>0.00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64735E3D" w14:textId="77777777">
            <w:pPr>
              <w:jc w:val="center"/>
              <w:rPr>
                <w:color w:val="000000"/>
                <w:sz w:val="20"/>
              </w:rPr>
            </w:pPr>
            <w:r w:rsidRPr="000F31D5">
              <w:rPr>
                <w:color w:val="000000"/>
                <w:sz w:val="20"/>
              </w:rPr>
              <w:t>0.00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38F338D4" w14:textId="77777777">
            <w:pPr>
              <w:jc w:val="right"/>
              <w:rPr>
                <w:color w:val="000000"/>
                <w:sz w:val="20"/>
              </w:rPr>
            </w:pPr>
            <w:r w:rsidRPr="000F31D5">
              <w:rPr>
                <w:color w:val="000000"/>
                <w:sz w:val="20"/>
              </w:rPr>
              <w:t xml:space="preserve">$0.00 </w:t>
            </w:r>
          </w:p>
        </w:tc>
      </w:tr>
      <w:tr w14:paraId="74A6D58C" w14:textId="77777777" w:rsidTr="000F31D5">
        <w:tblPrEx>
          <w:tblW w:w="13675" w:type="dxa"/>
          <w:tblLook w:val="04A0"/>
        </w:tblPrEx>
        <w:trPr>
          <w:trHeight w:val="98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2AC6CE7B" w14:textId="77777777">
            <w:pPr>
              <w:ind w:firstLine="400" w:firstLineChars="200"/>
              <w:rPr>
                <w:color w:val="000000"/>
                <w:sz w:val="20"/>
              </w:rPr>
            </w:pPr>
            <w:r w:rsidRPr="000F31D5">
              <w:rPr>
                <w:color w:val="000000"/>
                <w:sz w:val="20"/>
              </w:rPr>
              <w:t>Report of Non EPA-Certified Engine Performance Test Results via CEDRI or analogous electronic reporting</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7EC07F9"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24FA9348"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3BF0F0FF" w14:textId="77777777">
            <w:pPr>
              <w:jc w:val="center"/>
              <w:rPr>
                <w:color w:val="000000"/>
                <w:sz w:val="20"/>
              </w:rPr>
            </w:pPr>
            <w:r w:rsidRPr="000F31D5">
              <w:rPr>
                <w:color w:val="000000"/>
                <w:sz w:val="20"/>
              </w:rPr>
              <w:t>2</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255A3730" w14:textId="77777777">
            <w:pPr>
              <w:jc w:val="center"/>
              <w:rPr>
                <w:sz w:val="20"/>
              </w:rPr>
            </w:pPr>
            <w:r w:rsidRPr="000F31D5">
              <w:rPr>
                <w:sz w:val="20"/>
              </w:rPr>
              <w:t>0.00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1103EA08" w14:textId="77777777">
            <w:pPr>
              <w:jc w:val="center"/>
              <w:rPr>
                <w:color w:val="000000"/>
                <w:sz w:val="20"/>
              </w:rPr>
            </w:pPr>
            <w:r w:rsidRPr="000F31D5">
              <w:rPr>
                <w:color w:val="000000"/>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5E35F438" w14:textId="77777777">
            <w:pPr>
              <w:jc w:val="center"/>
              <w:rPr>
                <w:color w:val="000000"/>
                <w:sz w:val="20"/>
              </w:rPr>
            </w:pPr>
            <w:r w:rsidRPr="000F31D5">
              <w:rPr>
                <w:color w:val="000000"/>
                <w:sz w:val="20"/>
              </w:rPr>
              <w:t>0.00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56E6F4D7" w14:textId="77777777">
            <w:pPr>
              <w:jc w:val="center"/>
              <w:rPr>
                <w:color w:val="000000"/>
                <w:sz w:val="20"/>
              </w:rPr>
            </w:pPr>
            <w:r w:rsidRPr="000F31D5">
              <w:rPr>
                <w:color w:val="000000"/>
                <w:sz w:val="20"/>
              </w:rPr>
              <w:t>0.00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754BB68A" w14:textId="77777777">
            <w:pPr>
              <w:jc w:val="right"/>
              <w:rPr>
                <w:color w:val="000000"/>
                <w:sz w:val="20"/>
              </w:rPr>
            </w:pPr>
            <w:r w:rsidRPr="000F31D5">
              <w:rPr>
                <w:color w:val="000000"/>
                <w:sz w:val="20"/>
              </w:rPr>
              <w:t xml:space="preserve">$0.00 </w:t>
            </w:r>
          </w:p>
        </w:tc>
      </w:tr>
      <w:tr w14:paraId="10D88B02" w14:textId="77777777" w:rsidTr="000F31D5">
        <w:tblPrEx>
          <w:tblW w:w="13675" w:type="dxa"/>
          <w:tblLook w:val="04A0"/>
        </w:tblPrEx>
        <w:trPr>
          <w:trHeight w:val="78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3F5B6128" w14:textId="77777777">
            <w:pPr>
              <w:ind w:firstLine="400" w:firstLineChars="200"/>
              <w:rPr>
                <w:color w:val="000000"/>
                <w:sz w:val="20"/>
              </w:rPr>
            </w:pPr>
            <w:r w:rsidRPr="000F31D5">
              <w:rPr>
                <w:color w:val="000000"/>
                <w:sz w:val="20"/>
              </w:rPr>
              <w:t>Annual Report submitted via CEDRI or analogous electronic reporting</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FAB1AC4"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522EA5DF"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629E3F97"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6BFA6D0D"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01368CD4"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24C5534B"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41193984"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7FC0570D" w14:textId="77777777">
            <w:pPr>
              <w:jc w:val="right"/>
              <w:rPr>
                <w:color w:val="000000"/>
                <w:sz w:val="20"/>
              </w:rPr>
            </w:pPr>
            <w:r w:rsidRPr="000F31D5">
              <w:rPr>
                <w:color w:val="000000"/>
                <w:sz w:val="20"/>
              </w:rPr>
              <w:t xml:space="preserve">$0 </w:t>
            </w:r>
          </w:p>
        </w:tc>
      </w:tr>
      <w:tr w14:paraId="11B3C02D" w14:textId="77777777" w:rsidTr="000F31D5">
        <w:tblPrEx>
          <w:tblW w:w="13675" w:type="dxa"/>
          <w:tblLook w:val="04A0"/>
        </w:tblPrEx>
        <w:trPr>
          <w:trHeight w:val="27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5E5973D0" w14:textId="77777777">
            <w:pPr>
              <w:rPr>
                <w:b/>
                <w:bCs/>
                <w:i/>
                <w:iCs/>
                <w:color w:val="000000"/>
                <w:sz w:val="20"/>
              </w:rPr>
            </w:pPr>
            <w:r w:rsidRPr="000F31D5">
              <w:rPr>
                <w:b/>
                <w:bCs/>
                <w:i/>
                <w:iCs/>
                <w:color w:val="000000"/>
                <w:sz w:val="20"/>
              </w:rPr>
              <w:t>Subtotal for Reporting Requirements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8BCD339" w14:textId="77777777">
            <w:pPr>
              <w:jc w:val="right"/>
              <w:rPr>
                <w:b/>
                <w:bCs/>
                <w:i/>
                <w:iCs/>
                <w:color w:val="000000"/>
                <w:sz w:val="20"/>
              </w:rPr>
            </w:pPr>
            <w:r w:rsidRPr="000F31D5">
              <w:rPr>
                <w:b/>
                <w:bCs/>
                <w:i/>
                <w:iCs/>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6EFFF152" w14:textId="77777777">
            <w:pPr>
              <w:jc w:val="right"/>
              <w:rPr>
                <w:b/>
                <w:bCs/>
                <w:i/>
                <w:iCs/>
                <w:sz w:val="20"/>
              </w:rPr>
            </w:pPr>
            <w:r w:rsidRPr="000F31D5">
              <w:rPr>
                <w:b/>
                <w:bCs/>
                <w:i/>
                <w:iCs/>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6BD9B8CB" w14:textId="77777777">
            <w:pPr>
              <w:jc w:val="right"/>
              <w:rPr>
                <w:b/>
                <w:bCs/>
                <w:i/>
                <w:iCs/>
                <w:color w:val="000000"/>
                <w:sz w:val="20"/>
              </w:rPr>
            </w:pPr>
            <w:r w:rsidRPr="000F31D5">
              <w:rPr>
                <w:b/>
                <w:bCs/>
                <w:i/>
                <w:iCs/>
                <w:color w:val="000000"/>
                <w:sz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1A933411" w14:textId="77777777">
            <w:pPr>
              <w:jc w:val="right"/>
              <w:rPr>
                <w:b/>
                <w:bCs/>
                <w:i/>
                <w:iCs/>
                <w:sz w:val="20"/>
              </w:rPr>
            </w:pPr>
            <w:r w:rsidRPr="000F31D5">
              <w:rPr>
                <w:b/>
                <w:bCs/>
                <w:i/>
                <w:iCs/>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1C412E72" w14:textId="77777777">
            <w:pPr>
              <w:jc w:val="center"/>
              <w:rPr>
                <w:b/>
                <w:bCs/>
                <w:i/>
                <w:iCs/>
                <w:color w:val="000000"/>
                <w:sz w:val="20"/>
              </w:rPr>
            </w:pPr>
            <w:r w:rsidRPr="000F31D5">
              <w:rPr>
                <w:b/>
                <w:bCs/>
                <w:i/>
                <w:iCs/>
                <w:color w:val="000000"/>
                <w:sz w:val="20"/>
              </w:rPr>
              <w:t>9,042</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0B9F7CB8" w14:textId="77777777">
            <w:pPr>
              <w:jc w:val="center"/>
              <w:rPr>
                <w:b/>
                <w:bCs/>
                <w:i/>
                <w:iCs/>
                <w:color w:val="000000"/>
                <w:sz w:val="20"/>
              </w:rPr>
            </w:pPr>
            <w:r w:rsidRPr="000F31D5">
              <w:rPr>
                <w:b/>
                <w:bCs/>
                <w:i/>
                <w:iCs/>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00806641" w14:textId="77777777">
            <w:pPr>
              <w:jc w:val="center"/>
              <w:rPr>
                <w:b/>
                <w:bCs/>
                <w:i/>
                <w:iCs/>
                <w:color w:val="000000"/>
                <w:sz w:val="20"/>
              </w:rPr>
            </w:pPr>
            <w:r w:rsidRPr="000F31D5">
              <w:rPr>
                <w:b/>
                <w:bCs/>
                <w:i/>
                <w:iCs/>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58DF830F" w14:textId="77777777">
            <w:pPr>
              <w:jc w:val="right"/>
              <w:rPr>
                <w:b/>
                <w:bCs/>
                <w:i/>
                <w:iCs/>
                <w:color w:val="000000"/>
                <w:sz w:val="20"/>
              </w:rPr>
            </w:pPr>
            <w:r w:rsidRPr="000F31D5">
              <w:rPr>
                <w:b/>
                <w:bCs/>
                <w:i/>
                <w:iCs/>
                <w:color w:val="000000"/>
                <w:sz w:val="20"/>
              </w:rPr>
              <w:t xml:space="preserve">$1,117,879 </w:t>
            </w:r>
          </w:p>
        </w:tc>
      </w:tr>
      <w:tr w14:paraId="2D237878" w14:textId="77777777" w:rsidTr="000F31D5">
        <w:tblPrEx>
          <w:tblW w:w="13675" w:type="dxa"/>
          <w:tblLook w:val="04A0"/>
        </w:tblPrEx>
        <w:trPr>
          <w:trHeight w:val="52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37E0489A" w14:textId="77777777">
            <w:pPr>
              <w:rPr>
                <w:color w:val="000000"/>
                <w:sz w:val="20"/>
              </w:rPr>
            </w:pPr>
            <w:r w:rsidRPr="000F31D5">
              <w:rPr>
                <w:color w:val="000000"/>
                <w:sz w:val="20"/>
              </w:rPr>
              <w:t>5. RECORDKEEPING REQUIREMENTS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324E1603" w14:textId="77777777">
            <w:pPr>
              <w:jc w:val="right"/>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78AF314D"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74034A5C"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3D48A122"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265A7CFB"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787964AC"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6418233A"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0D0C54F2" w14:textId="77777777">
            <w:pPr>
              <w:jc w:val="right"/>
              <w:rPr>
                <w:color w:val="000000"/>
                <w:sz w:val="20"/>
              </w:rPr>
            </w:pPr>
            <w:r w:rsidRPr="000F31D5">
              <w:rPr>
                <w:color w:val="000000"/>
                <w:sz w:val="20"/>
              </w:rPr>
              <w:t> </w:t>
            </w:r>
          </w:p>
        </w:tc>
      </w:tr>
      <w:tr w14:paraId="49BD4DE9"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44D1620B" w14:textId="77777777">
            <w:pPr>
              <w:ind w:firstLine="200" w:firstLineChars="100"/>
              <w:rPr>
                <w:color w:val="000000"/>
                <w:sz w:val="20"/>
              </w:rPr>
            </w:pPr>
            <w:r w:rsidRPr="000F31D5">
              <w:rPr>
                <w:color w:val="000000"/>
                <w:sz w:val="20"/>
              </w:rPr>
              <w:t>A. Familiarize with regulatory requirement</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FAB20A8"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53108CA5"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3CF077F3"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70366F3B"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73560EFC"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4789D0C2"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0D1A7C05"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4C14819D" w14:textId="77777777">
            <w:pPr>
              <w:jc w:val="right"/>
              <w:rPr>
                <w:color w:val="000000"/>
                <w:sz w:val="20"/>
              </w:rPr>
            </w:pPr>
            <w:r w:rsidRPr="000F31D5">
              <w:rPr>
                <w:color w:val="000000"/>
                <w:sz w:val="20"/>
              </w:rPr>
              <w:t> </w:t>
            </w:r>
          </w:p>
        </w:tc>
      </w:tr>
      <w:tr w14:paraId="29F95FF3"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7E62B05E" w14:textId="77777777">
            <w:pPr>
              <w:ind w:firstLine="200" w:firstLineChars="100"/>
              <w:rPr>
                <w:color w:val="000000"/>
                <w:sz w:val="20"/>
              </w:rPr>
            </w:pPr>
            <w:r w:rsidRPr="000F31D5">
              <w:rPr>
                <w:color w:val="000000"/>
                <w:sz w:val="20"/>
              </w:rPr>
              <w:t xml:space="preserve">B. Plan Activities </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B15065A"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60A17C71"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2E2FDB69"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7D01153F"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2D990461"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6249C5B1"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433209F1"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71B438F1" w14:textId="77777777">
            <w:pPr>
              <w:jc w:val="right"/>
              <w:rPr>
                <w:color w:val="000000"/>
                <w:sz w:val="20"/>
              </w:rPr>
            </w:pPr>
            <w:r w:rsidRPr="000F31D5">
              <w:rPr>
                <w:color w:val="000000"/>
                <w:sz w:val="20"/>
              </w:rPr>
              <w:t> </w:t>
            </w:r>
          </w:p>
        </w:tc>
      </w:tr>
      <w:tr w14:paraId="37957494"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5EE2C46B" w14:textId="77777777">
            <w:pPr>
              <w:ind w:firstLine="200" w:firstLineChars="100"/>
              <w:rPr>
                <w:color w:val="000000"/>
                <w:sz w:val="20"/>
              </w:rPr>
            </w:pPr>
            <w:r w:rsidRPr="000F31D5">
              <w:rPr>
                <w:color w:val="000000"/>
                <w:sz w:val="20"/>
              </w:rPr>
              <w:t xml:space="preserve">C. Implement Activities </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3C96203A"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665F255D"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6B2947E2"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29B7A6E8"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058AEB3A"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3D6EB47C"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5B0EDD86"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64554DC5" w14:textId="77777777">
            <w:pPr>
              <w:jc w:val="right"/>
              <w:rPr>
                <w:color w:val="000000"/>
                <w:sz w:val="20"/>
              </w:rPr>
            </w:pPr>
            <w:r w:rsidRPr="000F31D5">
              <w:rPr>
                <w:color w:val="000000"/>
                <w:sz w:val="20"/>
              </w:rPr>
              <w:t> </w:t>
            </w:r>
          </w:p>
        </w:tc>
      </w:tr>
      <w:tr w14:paraId="2009ACBA"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7BA62ED3" w14:textId="77777777">
            <w:pPr>
              <w:ind w:firstLine="200" w:firstLineChars="100"/>
              <w:rPr>
                <w:color w:val="000000"/>
                <w:sz w:val="20"/>
              </w:rPr>
            </w:pPr>
            <w:r w:rsidRPr="000F31D5">
              <w:rPr>
                <w:color w:val="000000"/>
                <w:sz w:val="20"/>
              </w:rPr>
              <w:t xml:space="preserve">D. Record Data </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315F456C" w14:textId="77777777">
            <w:pPr>
              <w:jc w:val="center"/>
              <w:rPr>
                <w:color w:val="000000"/>
                <w:sz w:val="20"/>
              </w:rPr>
            </w:pPr>
            <w:r w:rsidRPr="000F31D5">
              <w:rPr>
                <w:color w:val="000000"/>
                <w:sz w:val="20"/>
              </w:rPr>
              <w:t>NA</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2EF701F3"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55128637"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42B3DC00"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090BB4AF"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211F5865"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4A8EE4B8"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66E9525D" w14:textId="77777777">
            <w:pPr>
              <w:jc w:val="right"/>
              <w:rPr>
                <w:color w:val="000000"/>
                <w:sz w:val="20"/>
              </w:rPr>
            </w:pPr>
            <w:r w:rsidRPr="000F31D5">
              <w:rPr>
                <w:color w:val="000000"/>
                <w:sz w:val="20"/>
              </w:rPr>
              <w:t> </w:t>
            </w:r>
          </w:p>
        </w:tc>
      </w:tr>
      <w:tr w14:paraId="7BAFB654"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2E342779" w14:textId="77777777">
            <w:pPr>
              <w:ind w:firstLine="200" w:firstLineChars="100"/>
              <w:rPr>
                <w:color w:val="000000"/>
                <w:sz w:val="20"/>
              </w:rPr>
            </w:pPr>
            <w:r w:rsidRPr="000F31D5">
              <w:rPr>
                <w:color w:val="000000"/>
                <w:sz w:val="20"/>
              </w:rPr>
              <w:t>E. Time to Transmit or Disclose Information</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1DB26E0" w14:textId="77777777">
            <w:pPr>
              <w:jc w:val="right"/>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6F6F11A6"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130508F0"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4334ADF0"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5701A65B"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7557C68D"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4368F2BA"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2C34ABCE" w14:textId="77777777">
            <w:pPr>
              <w:jc w:val="right"/>
              <w:rPr>
                <w:color w:val="000000"/>
                <w:sz w:val="20"/>
              </w:rPr>
            </w:pPr>
            <w:r w:rsidRPr="000F31D5">
              <w:rPr>
                <w:color w:val="000000"/>
                <w:sz w:val="20"/>
              </w:rPr>
              <w:t> </w:t>
            </w:r>
          </w:p>
        </w:tc>
      </w:tr>
      <w:tr w14:paraId="2F4F25DC"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1EF2B312" w14:textId="77777777">
            <w:pPr>
              <w:ind w:firstLine="200" w:firstLineChars="100"/>
              <w:rPr>
                <w:i/>
                <w:iCs/>
                <w:color w:val="000000"/>
                <w:sz w:val="20"/>
                <w:u w:val="single"/>
              </w:rPr>
            </w:pPr>
            <w:r w:rsidRPr="000F31D5">
              <w:rPr>
                <w:i/>
                <w:iCs/>
                <w:color w:val="000000"/>
                <w:sz w:val="20"/>
                <w:u w:val="single"/>
              </w:rPr>
              <w:t>Existing Sources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5FCC8B6F" w14:textId="77777777">
            <w:pPr>
              <w:jc w:val="right"/>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450E0F9E"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477A08A0"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2FA9AF01"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1BAB7AC7"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1C91EDBA"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2559AC59"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7C359983" w14:textId="77777777">
            <w:pPr>
              <w:jc w:val="right"/>
              <w:rPr>
                <w:color w:val="000000"/>
                <w:sz w:val="20"/>
              </w:rPr>
            </w:pPr>
            <w:r w:rsidRPr="000F31D5">
              <w:rPr>
                <w:color w:val="000000"/>
                <w:sz w:val="20"/>
              </w:rPr>
              <w:t> </w:t>
            </w:r>
          </w:p>
        </w:tc>
      </w:tr>
      <w:tr w14:paraId="1E476E7E"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0A6C38B9" w14:textId="77777777">
            <w:pPr>
              <w:ind w:firstLine="400" w:firstLineChars="200"/>
              <w:rPr>
                <w:color w:val="000000"/>
                <w:sz w:val="20"/>
              </w:rPr>
            </w:pPr>
            <w:r w:rsidRPr="000F31D5">
              <w:rPr>
                <w:color w:val="000000"/>
                <w:sz w:val="20"/>
              </w:rPr>
              <w:t>Data Collection</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74C8D5D7"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57C081A1"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0F39E651"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3B456953"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70E65BF5"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5062B8CB"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76582812"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2F06430F" w14:textId="77777777">
            <w:pPr>
              <w:jc w:val="right"/>
              <w:rPr>
                <w:color w:val="000000"/>
                <w:sz w:val="20"/>
              </w:rPr>
            </w:pPr>
            <w:r w:rsidRPr="000F31D5">
              <w:rPr>
                <w:color w:val="000000"/>
                <w:sz w:val="20"/>
              </w:rPr>
              <w:t xml:space="preserve">$0.00 </w:t>
            </w:r>
          </w:p>
        </w:tc>
      </w:tr>
      <w:tr w14:paraId="3352EBD7" w14:textId="77777777" w:rsidTr="000F31D5">
        <w:tblPrEx>
          <w:tblW w:w="13675" w:type="dxa"/>
          <w:tblLook w:val="04A0"/>
        </w:tblPrEx>
        <w:trPr>
          <w:trHeight w:val="29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35669BA9" w14:textId="77777777">
            <w:pPr>
              <w:ind w:firstLine="400" w:firstLineChars="200"/>
              <w:rPr>
                <w:color w:val="000000"/>
                <w:sz w:val="20"/>
              </w:rPr>
            </w:pPr>
            <w:r w:rsidRPr="000F31D5">
              <w:rPr>
                <w:color w:val="000000"/>
                <w:sz w:val="20"/>
              </w:rPr>
              <w:t>Create and Store Engine Maintenance Plan</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3C6E6B9A"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7322B82D"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16009042"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2EAAFBD6"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708BFBA2"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45416D36"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7A079817"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1062A4A4" w14:textId="77777777">
            <w:pPr>
              <w:jc w:val="right"/>
              <w:rPr>
                <w:color w:val="000000"/>
                <w:sz w:val="20"/>
              </w:rPr>
            </w:pPr>
            <w:r w:rsidRPr="000F31D5">
              <w:rPr>
                <w:color w:val="000000"/>
                <w:sz w:val="20"/>
              </w:rPr>
              <w:t xml:space="preserve">$0.00 </w:t>
            </w:r>
          </w:p>
        </w:tc>
      </w:tr>
      <w:tr w14:paraId="54CC0168" w14:textId="77777777" w:rsidTr="000F31D5">
        <w:tblPrEx>
          <w:tblW w:w="13675" w:type="dxa"/>
          <w:tblLook w:val="04A0"/>
        </w:tblPrEx>
        <w:trPr>
          <w:trHeight w:val="35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0F2E5CCB" w14:textId="77777777">
            <w:pPr>
              <w:ind w:firstLine="400" w:firstLineChars="200"/>
              <w:rPr>
                <w:color w:val="000000"/>
                <w:sz w:val="20"/>
              </w:rPr>
            </w:pPr>
            <w:r w:rsidRPr="000F31D5">
              <w:rPr>
                <w:color w:val="000000"/>
                <w:sz w:val="20"/>
              </w:rPr>
              <w:t>Records of Hours of Operation</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00AA8861"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293EA04C"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629839C8"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04ED9F84"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2B0D2B53"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3343D49D"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4C404D1F"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59DB800B" w14:textId="77777777">
            <w:pPr>
              <w:jc w:val="right"/>
              <w:rPr>
                <w:color w:val="000000"/>
                <w:sz w:val="20"/>
              </w:rPr>
            </w:pPr>
            <w:r w:rsidRPr="000F31D5">
              <w:rPr>
                <w:color w:val="000000"/>
                <w:sz w:val="20"/>
              </w:rPr>
              <w:t xml:space="preserve">$0.00 </w:t>
            </w:r>
          </w:p>
        </w:tc>
      </w:tr>
      <w:tr w14:paraId="670E801B" w14:textId="77777777" w:rsidTr="000F31D5">
        <w:tblPrEx>
          <w:tblW w:w="13675" w:type="dxa"/>
          <w:tblLook w:val="04A0"/>
        </w:tblPrEx>
        <w:trPr>
          <w:trHeight w:val="53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315EE3B3" w14:textId="77777777">
            <w:pPr>
              <w:ind w:firstLine="400" w:firstLineChars="200"/>
              <w:rPr>
                <w:color w:val="000000"/>
                <w:sz w:val="20"/>
              </w:rPr>
            </w:pPr>
            <w:r w:rsidRPr="000F31D5">
              <w:rPr>
                <w:color w:val="000000"/>
                <w:sz w:val="20"/>
              </w:rPr>
              <w:t>Records of Engine Maintenance Conducted</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052199A"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08ACFF0B"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6FC0F128"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57F07328"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3E7EA777"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1BEB4338"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2B7E7DA8"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2EA7665B" w14:textId="77777777">
            <w:pPr>
              <w:jc w:val="right"/>
              <w:rPr>
                <w:color w:val="000000"/>
                <w:sz w:val="20"/>
              </w:rPr>
            </w:pPr>
            <w:r w:rsidRPr="000F31D5">
              <w:rPr>
                <w:color w:val="000000"/>
                <w:sz w:val="20"/>
              </w:rPr>
              <w:t xml:space="preserve">$0.00 </w:t>
            </w:r>
          </w:p>
        </w:tc>
      </w:tr>
      <w:tr w14:paraId="45208470" w14:textId="77777777" w:rsidTr="000F31D5">
        <w:tblPrEx>
          <w:tblW w:w="13675" w:type="dxa"/>
          <w:tblLook w:val="04A0"/>
        </w:tblPrEx>
        <w:trPr>
          <w:trHeight w:val="53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32557DDA" w14:textId="77777777">
            <w:pPr>
              <w:ind w:firstLine="200" w:firstLineChars="100"/>
              <w:rPr>
                <w:i/>
                <w:iCs/>
                <w:color w:val="000000"/>
                <w:sz w:val="20"/>
              </w:rPr>
            </w:pPr>
            <w:r w:rsidRPr="000F31D5">
              <w:rPr>
                <w:i/>
                <w:iCs/>
                <w:color w:val="000000"/>
                <w:sz w:val="20"/>
              </w:rPr>
              <w:t xml:space="preserve">      Engines Anticipated with SCR or NSCR</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14C9D935"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1E9E84E5" w14:textId="77777777">
            <w:pPr>
              <w:jc w:val="center"/>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425D1956" w14:textId="77777777">
            <w:pPr>
              <w:jc w:val="center"/>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08A1D169" w14:textId="77777777">
            <w:pPr>
              <w:jc w:val="center"/>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42EB6277" w14:textId="77777777">
            <w:pPr>
              <w:jc w:val="center"/>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5B2D4758" w14:textId="77777777">
            <w:pPr>
              <w:jc w:val="center"/>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7316EC2F" w14:textId="77777777">
            <w:pPr>
              <w:jc w:val="center"/>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516FB285" w14:textId="77777777">
            <w:pPr>
              <w:jc w:val="right"/>
              <w:rPr>
                <w:color w:val="000000"/>
                <w:sz w:val="20"/>
              </w:rPr>
            </w:pPr>
            <w:r w:rsidRPr="000F31D5">
              <w:rPr>
                <w:color w:val="000000"/>
                <w:sz w:val="20"/>
              </w:rPr>
              <w:t> </w:t>
            </w:r>
          </w:p>
        </w:tc>
      </w:tr>
      <w:tr w14:paraId="434B3AF2" w14:textId="77777777" w:rsidTr="000F31D5">
        <w:tblPrEx>
          <w:tblW w:w="13675" w:type="dxa"/>
          <w:tblLook w:val="04A0"/>
        </w:tblPrEx>
        <w:trPr>
          <w:trHeight w:val="53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0B859AA7" w14:textId="77777777">
            <w:pPr>
              <w:ind w:firstLine="400" w:firstLineChars="200"/>
              <w:rPr>
                <w:color w:val="000000"/>
                <w:sz w:val="20"/>
              </w:rPr>
            </w:pPr>
            <w:r w:rsidRPr="000F31D5">
              <w:rPr>
                <w:color w:val="000000"/>
                <w:sz w:val="20"/>
              </w:rPr>
              <w:t xml:space="preserve">    Daily monitoring of catalyst inlet temperature</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1F8AA39B"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24B327DC"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080CDF65"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70E2C934"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474DD3D7"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0FC4B401"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083A3620"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3C3B2019" w14:textId="77777777">
            <w:pPr>
              <w:jc w:val="right"/>
              <w:rPr>
                <w:color w:val="000000"/>
                <w:sz w:val="20"/>
              </w:rPr>
            </w:pPr>
            <w:r w:rsidRPr="000F31D5">
              <w:rPr>
                <w:color w:val="000000"/>
                <w:sz w:val="20"/>
              </w:rPr>
              <w:t xml:space="preserve">$0.00 </w:t>
            </w:r>
          </w:p>
        </w:tc>
      </w:tr>
      <w:tr w14:paraId="6E5674B0" w14:textId="77777777" w:rsidTr="000F31D5">
        <w:tblPrEx>
          <w:tblW w:w="13675" w:type="dxa"/>
          <w:tblLook w:val="04A0"/>
        </w:tblPrEx>
        <w:trPr>
          <w:trHeight w:val="53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382123EA" w14:textId="77777777">
            <w:pPr>
              <w:ind w:firstLine="400" w:firstLineChars="200"/>
              <w:rPr>
                <w:color w:val="000000"/>
                <w:sz w:val="20"/>
              </w:rPr>
            </w:pPr>
            <w:r w:rsidRPr="000F31D5">
              <w:rPr>
                <w:color w:val="000000"/>
                <w:sz w:val="20"/>
              </w:rPr>
              <w:t xml:space="preserve">    Monthly monitoring of pressure drop across catalyst</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6A6BA537"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3EAE2DAF"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3B1B7255"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26FE05F7"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7A379B76"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4253E9B0"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2838ED77"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2AFAB09E" w14:textId="77777777">
            <w:pPr>
              <w:jc w:val="right"/>
              <w:rPr>
                <w:color w:val="000000"/>
                <w:sz w:val="20"/>
              </w:rPr>
            </w:pPr>
            <w:r w:rsidRPr="000F31D5">
              <w:rPr>
                <w:color w:val="000000"/>
                <w:sz w:val="20"/>
              </w:rPr>
              <w:t xml:space="preserve">$0.00 </w:t>
            </w:r>
          </w:p>
        </w:tc>
      </w:tr>
      <w:tr w14:paraId="66FBA350" w14:textId="77777777" w:rsidTr="000F31D5">
        <w:tblPrEx>
          <w:tblW w:w="13675" w:type="dxa"/>
          <w:tblLook w:val="04A0"/>
        </w:tblPrEx>
        <w:trPr>
          <w:trHeight w:val="53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05C7753C" w14:textId="77777777">
            <w:pPr>
              <w:ind w:firstLine="200" w:firstLineChars="100"/>
              <w:rPr>
                <w:i/>
                <w:iCs/>
                <w:color w:val="000000"/>
                <w:sz w:val="20"/>
              </w:rPr>
            </w:pPr>
            <w:r w:rsidRPr="000F31D5">
              <w:rPr>
                <w:i/>
                <w:iCs/>
                <w:color w:val="000000"/>
                <w:sz w:val="20"/>
              </w:rPr>
              <w:t xml:space="preserve">      Engines Anticipated with no SCR or NSCR</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4FE9247C"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3E2990E6" w14:textId="77777777">
            <w:pPr>
              <w:jc w:val="center"/>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5BA897F4" w14:textId="77777777">
            <w:pPr>
              <w:jc w:val="center"/>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6DDA41A8" w14:textId="77777777">
            <w:pPr>
              <w:jc w:val="center"/>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6915B7F3" w14:textId="77777777">
            <w:pPr>
              <w:jc w:val="center"/>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013ED11A" w14:textId="77777777">
            <w:pPr>
              <w:jc w:val="center"/>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61E89488" w14:textId="77777777">
            <w:pPr>
              <w:jc w:val="center"/>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32970731" w14:textId="77777777">
            <w:pPr>
              <w:jc w:val="right"/>
              <w:rPr>
                <w:color w:val="000000"/>
                <w:sz w:val="20"/>
              </w:rPr>
            </w:pPr>
            <w:r w:rsidRPr="000F31D5">
              <w:rPr>
                <w:color w:val="000000"/>
                <w:sz w:val="20"/>
              </w:rPr>
              <w:t> </w:t>
            </w:r>
          </w:p>
        </w:tc>
      </w:tr>
      <w:tr w14:paraId="6C554A09" w14:textId="77777777" w:rsidTr="000F31D5">
        <w:tblPrEx>
          <w:tblW w:w="13675" w:type="dxa"/>
          <w:tblLook w:val="04A0"/>
        </w:tblPrEx>
        <w:trPr>
          <w:trHeight w:val="53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5EB51CF6" w14:textId="77777777">
            <w:pPr>
              <w:ind w:firstLine="400" w:firstLineChars="200"/>
              <w:rPr>
                <w:color w:val="000000"/>
                <w:sz w:val="20"/>
              </w:rPr>
            </w:pPr>
            <w:r w:rsidRPr="000F31D5">
              <w:rPr>
                <w:color w:val="000000"/>
                <w:sz w:val="20"/>
              </w:rPr>
              <w:t xml:space="preserve">    Prepare CPMS site-specific monitoring plan to address monitoring system design, data collection, and QA/QC.</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6524EE98"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54E22644"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02E2F1DF"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5765B274"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737C000E"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771B09DA"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6355D845"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6F56B471" w14:textId="77777777">
            <w:pPr>
              <w:jc w:val="right"/>
              <w:rPr>
                <w:color w:val="000000"/>
                <w:sz w:val="20"/>
              </w:rPr>
            </w:pPr>
            <w:r w:rsidRPr="000F31D5">
              <w:rPr>
                <w:color w:val="000000"/>
                <w:sz w:val="20"/>
              </w:rPr>
              <w:t xml:space="preserve">$0.00 </w:t>
            </w:r>
          </w:p>
        </w:tc>
      </w:tr>
      <w:tr w14:paraId="71F24589" w14:textId="77777777" w:rsidTr="000F31D5">
        <w:tblPrEx>
          <w:tblW w:w="13675" w:type="dxa"/>
          <w:tblLook w:val="04A0"/>
        </w:tblPrEx>
        <w:trPr>
          <w:trHeight w:val="52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1F062632" w14:textId="77777777">
            <w:pPr>
              <w:ind w:firstLine="400" w:firstLineChars="200"/>
              <w:rPr>
                <w:color w:val="000000"/>
                <w:sz w:val="20"/>
              </w:rPr>
            </w:pPr>
            <w:r w:rsidRPr="000F31D5">
              <w:rPr>
                <w:color w:val="000000"/>
                <w:sz w:val="20"/>
              </w:rPr>
              <w:t xml:space="preserve">    Records of Annual CPMS Performance Evaluation</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49F4076F"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31CDFACD"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461B5D45"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22D5EEE5"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043A7DF8"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52FF3E1A"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24FE4F54"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4B3601DD" w14:textId="77777777">
            <w:pPr>
              <w:jc w:val="right"/>
              <w:rPr>
                <w:color w:val="000000"/>
                <w:sz w:val="20"/>
              </w:rPr>
            </w:pPr>
            <w:r w:rsidRPr="000F31D5">
              <w:rPr>
                <w:color w:val="000000"/>
                <w:sz w:val="20"/>
              </w:rPr>
              <w:t xml:space="preserve">$0.00 </w:t>
            </w:r>
          </w:p>
        </w:tc>
      </w:tr>
      <w:tr w14:paraId="1B2D263F" w14:textId="77777777" w:rsidTr="000F31D5">
        <w:tblPrEx>
          <w:tblW w:w="13675" w:type="dxa"/>
          <w:tblLook w:val="04A0"/>
        </w:tblPrEx>
        <w:trPr>
          <w:trHeight w:val="52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76629932" w14:textId="77777777">
            <w:pPr>
              <w:ind w:firstLine="400" w:firstLineChars="200"/>
              <w:rPr>
                <w:color w:val="000000"/>
                <w:sz w:val="20"/>
              </w:rPr>
            </w:pPr>
            <w:r w:rsidRPr="000F31D5">
              <w:rPr>
                <w:color w:val="000000"/>
                <w:sz w:val="20"/>
              </w:rPr>
              <w:t xml:space="preserve">    Collect and record the CPMS monitoring parameters.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3F9BF9E4"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5DCE7ADD"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554C64B9"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6EC0F162"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7AF9372E"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45C6E635"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7A7A5AE3"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42FDBC49" w14:textId="77777777">
            <w:pPr>
              <w:jc w:val="right"/>
              <w:rPr>
                <w:color w:val="000000"/>
                <w:sz w:val="20"/>
              </w:rPr>
            </w:pPr>
            <w:r w:rsidRPr="000F31D5">
              <w:rPr>
                <w:color w:val="000000"/>
                <w:sz w:val="20"/>
              </w:rPr>
              <w:t xml:space="preserve">$0.00 </w:t>
            </w:r>
          </w:p>
        </w:tc>
      </w:tr>
      <w:tr w14:paraId="4F807FDF"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2E20FDAE" w14:textId="77777777">
            <w:pPr>
              <w:ind w:firstLine="200" w:firstLineChars="100"/>
              <w:rPr>
                <w:i/>
                <w:iCs/>
                <w:color w:val="000000"/>
                <w:sz w:val="20"/>
                <w:u w:val="single"/>
              </w:rPr>
            </w:pPr>
            <w:r w:rsidRPr="000F31D5">
              <w:rPr>
                <w:i/>
                <w:iCs/>
                <w:color w:val="000000"/>
                <w:sz w:val="20"/>
                <w:u w:val="single"/>
              </w:rPr>
              <w:t>New Sources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42B0B7EE" w14:textId="77777777">
            <w:pPr>
              <w:jc w:val="center"/>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108CF663" w14:textId="77777777">
            <w:pPr>
              <w:jc w:val="center"/>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0AD4EE0A" w14:textId="77777777">
            <w:pPr>
              <w:jc w:val="center"/>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25BCA058" w14:textId="77777777">
            <w:pPr>
              <w:jc w:val="center"/>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506017F9" w14:textId="77777777">
            <w:pPr>
              <w:jc w:val="center"/>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11849AA7" w14:textId="77777777">
            <w:pPr>
              <w:jc w:val="center"/>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272DC16D" w14:textId="77777777">
            <w:pPr>
              <w:jc w:val="center"/>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21623463" w14:textId="77777777">
            <w:pPr>
              <w:jc w:val="right"/>
              <w:rPr>
                <w:color w:val="000000"/>
                <w:sz w:val="20"/>
              </w:rPr>
            </w:pPr>
            <w:r w:rsidRPr="000F31D5">
              <w:rPr>
                <w:color w:val="000000"/>
                <w:sz w:val="20"/>
              </w:rPr>
              <w:t> </w:t>
            </w:r>
          </w:p>
        </w:tc>
      </w:tr>
      <w:tr w14:paraId="3F3792BC"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0FB679E9" w14:textId="77777777">
            <w:pPr>
              <w:ind w:firstLine="400" w:firstLineChars="200"/>
              <w:rPr>
                <w:color w:val="000000"/>
                <w:sz w:val="20"/>
              </w:rPr>
            </w:pPr>
            <w:r w:rsidRPr="000F31D5">
              <w:rPr>
                <w:color w:val="000000"/>
                <w:sz w:val="20"/>
              </w:rPr>
              <w:t>Data Collection</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666FA8B3" w14:textId="77777777">
            <w:pPr>
              <w:jc w:val="center"/>
              <w:rPr>
                <w:color w:val="000000"/>
                <w:sz w:val="20"/>
              </w:rPr>
            </w:pPr>
            <w:r w:rsidRPr="000F31D5">
              <w:rPr>
                <w:color w:val="000000"/>
                <w:sz w:val="20"/>
              </w:rPr>
              <w:t>0.5</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64A7B8B0" w14:textId="77777777">
            <w:pPr>
              <w:jc w:val="center"/>
              <w:rPr>
                <w:sz w:val="20"/>
              </w:rPr>
            </w:pPr>
            <w:r w:rsidRPr="000F31D5">
              <w:rPr>
                <w:sz w:val="20"/>
              </w:rPr>
              <w:t>1</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116513BA" w14:textId="77777777">
            <w:pPr>
              <w:jc w:val="center"/>
              <w:rPr>
                <w:color w:val="000000"/>
                <w:sz w:val="20"/>
              </w:rPr>
            </w:pPr>
            <w:r w:rsidRPr="000F31D5">
              <w:rPr>
                <w:color w:val="000000"/>
                <w:sz w:val="20"/>
              </w:rPr>
              <w:t>0.5</w:t>
            </w:r>
          </w:p>
        </w:tc>
        <w:tc>
          <w:tcPr>
            <w:tcW w:w="1294" w:type="dxa"/>
            <w:tcBorders>
              <w:top w:val="nil"/>
              <w:left w:val="nil"/>
              <w:bottom w:val="single" w:sz="4" w:space="0" w:color="auto"/>
              <w:right w:val="single" w:sz="4" w:space="0" w:color="auto"/>
            </w:tcBorders>
            <w:shd w:val="clear" w:color="auto" w:fill="auto"/>
            <w:noWrap/>
            <w:vAlign w:val="bottom"/>
            <w:hideMark/>
          </w:tcPr>
          <w:p w:rsidR="000F31D5" w:rsidRPr="000F31D5" w:rsidP="000F31D5" w14:paraId="6DB28D9A" w14:textId="77777777">
            <w:pPr>
              <w:jc w:val="right"/>
              <w:rPr>
                <w:color w:val="000000"/>
                <w:sz w:val="20"/>
              </w:rPr>
            </w:pPr>
            <w:r w:rsidRPr="000F31D5">
              <w:rPr>
                <w:color w:val="000000"/>
                <w:sz w:val="20"/>
              </w:rPr>
              <w:t>2847</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75EF2E46" w14:textId="77777777">
            <w:pPr>
              <w:jc w:val="center"/>
              <w:rPr>
                <w:color w:val="000000"/>
                <w:sz w:val="20"/>
              </w:rPr>
            </w:pPr>
            <w:r w:rsidRPr="000F31D5">
              <w:rPr>
                <w:color w:val="000000"/>
                <w:sz w:val="20"/>
              </w:rPr>
              <w:t>1,424</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182AF7" w14:paraId="73CF31D5" w14:textId="27E2555E">
            <w:pPr>
              <w:jc w:val="center"/>
              <w:rPr>
                <w:color w:val="000000"/>
                <w:sz w:val="20"/>
              </w:rPr>
            </w:pPr>
            <w:r w:rsidRPr="000F31D5">
              <w:rPr>
                <w:color w:val="000000"/>
                <w:sz w:val="20"/>
              </w:rPr>
              <w:t>71.1</w:t>
            </w:r>
            <w:r>
              <w:rPr>
                <w:color w:val="000000"/>
                <w:sz w:val="20"/>
              </w:rPr>
              <w:t>8</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6EB7A2B3" w14:textId="77777777">
            <w:pPr>
              <w:jc w:val="center"/>
              <w:rPr>
                <w:color w:val="000000"/>
                <w:sz w:val="20"/>
              </w:rPr>
            </w:pPr>
            <w:r w:rsidRPr="000F31D5">
              <w:rPr>
                <w:color w:val="000000"/>
                <w:sz w:val="20"/>
              </w:rPr>
              <w:t>142.35</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15E9A3A4" w14:textId="77777777">
            <w:pPr>
              <w:jc w:val="right"/>
              <w:rPr>
                <w:color w:val="000000"/>
                <w:sz w:val="20"/>
              </w:rPr>
            </w:pPr>
            <w:r w:rsidRPr="000F31D5">
              <w:rPr>
                <w:color w:val="000000"/>
                <w:sz w:val="20"/>
              </w:rPr>
              <w:t xml:space="preserve">$202,397 </w:t>
            </w:r>
          </w:p>
        </w:tc>
      </w:tr>
      <w:tr w14:paraId="18058E7B"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52050D10" w14:textId="77777777">
            <w:pPr>
              <w:ind w:firstLine="400" w:firstLineChars="200"/>
              <w:rPr>
                <w:color w:val="000000"/>
                <w:sz w:val="20"/>
              </w:rPr>
            </w:pPr>
            <w:r w:rsidRPr="000F31D5">
              <w:rPr>
                <w:color w:val="000000"/>
                <w:sz w:val="20"/>
              </w:rPr>
              <w:t>Create and Store Maintenance Plan</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6D305B1"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088E19D7"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4E820BF8"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6E121224"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464EE23E"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5B4A4568"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4B557B4D"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29680E9E" w14:textId="77777777">
            <w:pPr>
              <w:jc w:val="right"/>
              <w:rPr>
                <w:color w:val="000000"/>
                <w:sz w:val="20"/>
              </w:rPr>
            </w:pPr>
            <w:r w:rsidRPr="000F31D5">
              <w:rPr>
                <w:color w:val="000000"/>
                <w:sz w:val="20"/>
              </w:rPr>
              <w:t xml:space="preserve">$0 </w:t>
            </w:r>
          </w:p>
        </w:tc>
      </w:tr>
      <w:tr w14:paraId="52FAF1CD" w14:textId="77777777" w:rsidTr="000F31D5">
        <w:tblPrEx>
          <w:tblW w:w="13675" w:type="dxa"/>
          <w:tblLook w:val="04A0"/>
        </w:tblPrEx>
        <w:trPr>
          <w:trHeight w:val="613"/>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2837B850" w14:textId="77777777">
            <w:pPr>
              <w:ind w:firstLine="200" w:firstLineChars="100"/>
              <w:rPr>
                <w:color w:val="000000"/>
                <w:sz w:val="20"/>
              </w:rPr>
            </w:pPr>
            <w:r w:rsidRPr="000F31D5">
              <w:rPr>
                <w:color w:val="000000"/>
                <w:sz w:val="20"/>
              </w:rPr>
              <w:t>F. Time to Train Personnel of 1st year Existing Sources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7CA68E4E" w14:textId="77777777">
            <w:pPr>
              <w:jc w:val="center"/>
              <w:rPr>
                <w:color w:val="000000"/>
                <w:sz w:val="20"/>
              </w:rPr>
            </w:pPr>
            <w:r w:rsidRPr="000F31D5">
              <w:rPr>
                <w:color w:val="000000"/>
                <w:sz w:val="20"/>
              </w:rPr>
              <w:t>0</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1CAE3DD9" w14:textId="77777777">
            <w:pPr>
              <w:jc w:val="center"/>
              <w:rPr>
                <w:sz w:val="20"/>
              </w:rPr>
            </w:pPr>
            <w:r w:rsidRPr="000F31D5">
              <w:rPr>
                <w:sz w:val="20"/>
              </w:rPr>
              <w:t>0</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63877CE1" w14:textId="77777777">
            <w:pPr>
              <w:jc w:val="center"/>
              <w:rPr>
                <w:color w:val="000000"/>
                <w:sz w:val="20"/>
              </w:rPr>
            </w:pPr>
            <w:r w:rsidRPr="000F31D5">
              <w:rPr>
                <w:color w:val="000000"/>
                <w:sz w:val="20"/>
              </w:rPr>
              <w:t>0</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5FCEB5C7" w14:textId="77777777">
            <w:pPr>
              <w:jc w:val="center"/>
              <w:rPr>
                <w:sz w:val="20"/>
              </w:rPr>
            </w:pPr>
            <w:r w:rsidRPr="000F31D5">
              <w:rPr>
                <w:sz w:val="20"/>
              </w:rPr>
              <w:t>0</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18207EAB" w14:textId="77777777">
            <w:pPr>
              <w:jc w:val="center"/>
              <w:rPr>
                <w:color w:val="000000"/>
                <w:sz w:val="20"/>
              </w:rPr>
            </w:pPr>
            <w:r w:rsidRPr="000F31D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31A824C3" w14:textId="77777777">
            <w:pPr>
              <w:jc w:val="center"/>
              <w:rPr>
                <w:color w:val="000000"/>
                <w:sz w:val="20"/>
              </w:rPr>
            </w:pPr>
            <w:r w:rsidRPr="000F31D5">
              <w:rPr>
                <w:color w:val="000000"/>
                <w:sz w:val="20"/>
              </w:rPr>
              <w:t>0</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1A9720FD" w14:textId="77777777">
            <w:pPr>
              <w:jc w:val="center"/>
              <w:rPr>
                <w:color w:val="000000"/>
                <w:sz w:val="20"/>
              </w:rPr>
            </w:pPr>
            <w:r w:rsidRPr="000F31D5">
              <w:rPr>
                <w:color w:val="000000"/>
                <w:sz w:val="20"/>
              </w:rPr>
              <w:t>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32D93CB6" w14:textId="77777777">
            <w:pPr>
              <w:jc w:val="right"/>
              <w:rPr>
                <w:color w:val="000000"/>
                <w:sz w:val="20"/>
              </w:rPr>
            </w:pPr>
            <w:r w:rsidRPr="000F31D5">
              <w:rPr>
                <w:color w:val="000000"/>
                <w:sz w:val="20"/>
              </w:rPr>
              <w:t xml:space="preserve">$0 </w:t>
            </w:r>
          </w:p>
        </w:tc>
      </w:tr>
      <w:tr w14:paraId="599B2071" w14:textId="77777777" w:rsidTr="000F31D5">
        <w:tblPrEx>
          <w:tblW w:w="13675" w:type="dxa"/>
          <w:tblLook w:val="04A0"/>
        </w:tblPrEx>
        <w:trPr>
          <w:trHeight w:val="26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0F31D5" w:rsidRPr="000F31D5" w:rsidP="000F31D5" w14:paraId="001B1D98" w14:textId="77777777">
            <w:pPr>
              <w:ind w:firstLine="200" w:firstLineChars="100"/>
              <w:rPr>
                <w:color w:val="000000"/>
                <w:sz w:val="20"/>
              </w:rPr>
            </w:pPr>
            <w:r w:rsidRPr="000F31D5">
              <w:rPr>
                <w:color w:val="000000"/>
                <w:sz w:val="20"/>
              </w:rPr>
              <w:t xml:space="preserve">G. Time for Audits </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B4AF4B6" w14:textId="77777777">
            <w:pPr>
              <w:jc w:val="center"/>
              <w:rPr>
                <w:color w:val="000000"/>
                <w:sz w:val="20"/>
              </w:rPr>
            </w:pPr>
            <w:r w:rsidRPr="000F31D5">
              <w:rPr>
                <w:color w:val="000000"/>
                <w:sz w:val="20"/>
              </w:rPr>
              <w:t>NA</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759AAF33"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4A4031E3"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1BC69CC5"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2D78FA19"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151F6455"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7058BCC9"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174F55CC" w14:textId="77777777">
            <w:pPr>
              <w:jc w:val="right"/>
              <w:rPr>
                <w:color w:val="000000"/>
                <w:sz w:val="20"/>
              </w:rPr>
            </w:pPr>
            <w:r w:rsidRPr="000F31D5">
              <w:rPr>
                <w:color w:val="000000"/>
                <w:sz w:val="20"/>
              </w:rPr>
              <w:t> </w:t>
            </w:r>
          </w:p>
        </w:tc>
      </w:tr>
      <w:tr w14:paraId="7783FDDA" w14:textId="77777777" w:rsidTr="000F31D5">
        <w:tblPrEx>
          <w:tblW w:w="13675" w:type="dxa"/>
          <w:tblLook w:val="04A0"/>
        </w:tblPrEx>
        <w:trPr>
          <w:trHeight w:val="54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2F3864C5" w14:textId="77777777">
            <w:pPr>
              <w:rPr>
                <w:b/>
                <w:bCs/>
                <w:i/>
                <w:iCs/>
                <w:color w:val="000000"/>
                <w:sz w:val="20"/>
              </w:rPr>
            </w:pPr>
            <w:r w:rsidRPr="000F31D5">
              <w:rPr>
                <w:b/>
                <w:bCs/>
                <w:i/>
                <w:iCs/>
                <w:color w:val="000000"/>
                <w:sz w:val="20"/>
              </w:rPr>
              <w:t>Subtotal for Recordkeeping Requirements</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217EAB9D" w14:textId="77777777">
            <w:pPr>
              <w:jc w:val="right"/>
              <w:rPr>
                <w:b/>
                <w:bCs/>
                <w:i/>
                <w:iCs/>
                <w:color w:val="000000"/>
                <w:sz w:val="20"/>
              </w:rPr>
            </w:pPr>
            <w:r w:rsidRPr="000F31D5">
              <w:rPr>
                <w:b/>
                <w:bCs/>
                <w:i/>
                <w:iCs/>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138A7BE8" w14:textId="77777777">
            <w:pPr>
              <w:jc w:val="right"/>
              <w:rPr>
                <w:b/>
                <w:bCs/>
                <w:i/>
                <w:iCs/>
                <w:sz w:val="20"/>
              </w:rPr>
            </w:pPr>
            <w:r w:rsidRPr="000F31D5">
              <w:rPr>
                <w:b/>
                <w:bCs/>
                <w:i/>
                <w:iCs/>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42C02CE7" w14:textId="77777777">
            <w:pPr>
              <w:jc w:val="right"/>
              <w:rPr>
                <w:b/>
                <w:bCs/>
                <w:i/>
                <w:iCs/>
                <w:color w:val="000000"/>
                <w:sz w:val="20"/>
              </w:rPr>
            </w:pPr>
            <w:r w:rsidRPr="000F31D5">
              <w:rPr>
                <w:b/>
                <w:bCs/>
                <w:i/>
                <w:iCs/>
                <w:color w:val="000000"/>
                <w:sz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0F31D5" w:rsidRPr="000F31D5" w:rsidP="000F31D5" w14:paraId="6187678B" w14:textId="77777777">
            <w:pPr>
              <w:jc w:val="right"/>
              <w:rPr>
                <w:b/>
                <w:bCs/>
                <w:i/>
                <w:iCs/>
                <w:sz w:val="20"/>
              </w:rPr>
            </w:pPr>
            <w:r w:rsidRPr="000F31D5">
              <w:rPr>
                <w:b/>
                <w:bCs/>
                <w:i/>
                <w:iCs/>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229C203B" w14:textId="77777777">
            <w:pPr>
              <w:jc w:val="center"/>
              <w:rPr>
                <w:b/>
                <w:bCs/>
                <w:i/>
                <w:iCs/>
                <w:color w:val="000000"/>
                <w:sz w:val="20"/>
              </w:rPr>
            </w:pPr>
            <w:r w:rsidRPr="000F31D5">
              <w:rPr>
                <w:b/>
                <w:bCs/>
                <w:i/>
                <w:iCs/>
                <w:color w:val="000000"/>
                <w:sz w:val="20"/>
              </w:rPr>
              <w:t>1,637</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5A8D3E04" w14:textId="77777777">
            <w:pPr>
              <w:jc w:val="center"/>
              <w:rPr>
                <w:b/>
                <w:bCs/>
                <w:i/>
                <w:iCs/>
                <w:color w:val="000000"/>
                <w:sz w:val="20"/>
              </w:rPr>
            </w:pPr>
            <w:r w:rsidRPr="000F31D5">
              <w:rPr>
                <w:b/>
                <w:bCs/>
                <w:i/>
                <w:iCs/>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7790FD56" w14:textId="77777777">
            <w:pPr>
              <w:jc w:val="center"/>
              <w:rPr>
                <w:b/>
                <w:bCs/>
                <w:i/>
                <w:iCs/>
                <w:color w:val="000000"/>
                <w:sz w:val="20"/>
              </w:rPr>
            </w:pPr>
            <w:r w:rsidRPr="000F31D5">
              <w:rPr>
                <w:b/>
                <w:bCs/>
                <w:i/>
                <w:iCs/>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1053BCF0" w14:textId="77777777">
            <w:pPr>
              <w:jc w:val="right"/>
              <w:rPr>
                <w:b/>
                <w:bCs/>
                <w:i/>
                <w:iCs/>
                <w:color w:val="000000"/>
                <w:sz w:val="20"/>
              </w:rPr>
            </w:pPr>
            <w:r w:rsidRPr="000F31D5">
              <w:rPr>
                <w:b/>
                <w:bCs/>
                <w:i/>
                <w:iCs/>
                <w:color w:val="000000"/>
                <w:sz w:val="20"/>
              </w:rPr>
              <w:t xml:space="preserve">$202,397 </w:t>
            </w:r>
          </w:p>
        </w:tc>
      </w:tr>
      <w:tr w14:paraId="3E19D038" w14:textId="77777777" w:rsidTr="000F31D5">
        <w:tblPrEx>
          <w:tblW w:w="13675" w:type="dxa"/>
          <w:tblLook w:val="04A0"/>
        </w:tblPrEx>
        <w:trPr>
          <w:trHeight w:val="56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1DAE9D04" w14:textId="77777777">
            <w:pPr>
              <w:rPr>
                <w:b/>
                <w:bCs/>
                <w:color w:val="000000"/>
                <w:sz w:val="20"/>
              </w:rPr>
            </w:pPr>
            <w:r w:rsidRPr="000F31D5">
              <w:rPr>
                <w:b/>
                <w:bCs/>
                <w:color w:val="000000"/>
                <w:sz w:val="20"/>
              </w:rPr>
              <w:t xml:space="preserve">Total Labor Burden and Cost (rounded) </w:t>
            </w:r>
            <w:r w:rsidRPr="000F31D5">
              <w:rPr>
                <w:b/>
                <w:bCs/>
                <w:color w:val="000000"/>
                <w:sz w:val="20"/>
                <w:vertAlign w:val="superscript"/>
              </w:rPr>
              <w:t>f</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4ECA7001" w14:textId="77777777">
            <w:pPr>
              <w:jc w:val="right"/>
              <w:rPr>
                <w:b/>
                <w:bCs/>
                <w:color w:val="000000"/>
                <w:sz w:val="20"/>
              </w:rPr>
            </w:pPr>
            <w:r w:rsidRPr="000F31D5">
              <w:rPr>
                <w:b/>
                <w:bCs/>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4737B021" w14:textId="77777777">
            <w:pPr>
              <w:jc w:val="center"/>
              <w:rPr>
                <w:b/>
                <w:bCs/>
                <w:sz w:val="20"/>
              </w:rPr>
            </w:pPr>
            <w:r w:rsidRPr="000F31D5">
              <w:rPr>
                <w:b/>
                <w:bCs/>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3E6CACB1" w14:textId="77777777">
            <w:pPr>
              <w:jc w:val="right"/>
              <w:rPr>
                <w:b/>
                <w:bCs/>
                <w:color w:val="000000"/>
                <w:sz w:val="20"/>
              </w:rPr>
            </w:pPr>
            <w:r w:rsidRPr="000F31D5">
              <w:rPr>
                <w:b/>
                <w:bCs/>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6A29DFCF" w14:textId="77777777">
            <w:pPr>
              <w:jc w:val="right"/>
              <w:rPr>
                <w:b/>
                <w:bCs/>
                <w:sz w:val="20"/>
              </w:rPr>
            </w:pPr>
            <w:r w:rsidRPr="000F31D5">
              <w:rPr>
                <w:b/>
                <w:bCs/>
                <w:sz w:val="20"/>
              </w:rPr>
              <w:t> </w:t>
            </w:r>
          </w:p>
        </w:tc>
        <w:tc>
          <w:tcPr>
            <w:tcW w:w="4319" w:type="dxa"/>
            <w:gridSpan w:val="3"/>
            <w:tcBorders>
              <w:top w:val="single" w:sz="4" w:space="0" w:color="auto"/>
              <w:left w:val="nil"/>
              <w:bottom w:val="single" w:sz="4" w:space="0" w:color="auto"/>
              <w:right w:val="single" w:sz="4" w:space="0" w:color="auto"/>
            </w:tcBorders>
            <w:shd w:val="clear" w:color="auto" w:fill="auto"/>
            <w:vAlign w:val="center"/>
            <w:hideMark/>
          </w:tcPr>
          <w:p w:rsidR="000F31D5" w:rsidRPr="000F31D5" w:rsidP="000F31D5" w14:paraId="637BFC69" w14:textId="77777777">
            <w:pPr>
              <w:jc w:val="center"/>
              <w:rPr>
                <w:b/>
                <w:bCs/>
                <w:color w:val="000000"/>
                <w:sz w:val="20"/>
              </w:rPr>
            </w:pPr>
            <w:r w:rsidRPr="000F31D5">
              <w:rPr>
                <w:b/>
                <w:bCs/>
                <w:color w:val="000000"/>
                <w:sz w:val="20"/>
              </w:rPr>
              <w:t>10,700</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268F3DC9" w14:textId="77777777">
            <w:pPr>
              <w:jc w:val="right"/>
              <w:rPr>
                <w:b/>
                <w:bCs/>
                <w:color w:val="000000"/>
                <w:sz w:val="20"/>
              </w:rPr>
            </w:pPr>
            <w:r w:rsidRPr="000F31D5">
              <w:rPr>
                <w:b/>
                <w:bCs/>
                <w:color w:val="000000"/>
                <w:sz w:val="20"/>
              </w:rPr>
              <w:t xml:space="preserve">$1,320,000 </w:t>
            </w:r>
          </w:p>
        </w:tc>
      </w:tr>
      <w:tr w14:paraId="5DE2497A" w14:textId="77777777" w:rsidTr="000F31D5">
        <w:tblPrEx>
          <w:tblW w:w="13675" w:type="dxa"/>
          <w:tblLook w:val="04A0"/>
        </w:tblPrEx>
        <w:trPr>
          <w:trHeight w:val="56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5F5CBD2B" w14:textId="77777777">
            <w:pPr>
              <w:rPr>
                <w:b/>
                <w:bCs/>
                <w:sz w:val="20"/>
              </w:rPr>
            </w:pPr>
            <w:r w:rsidRPr="000F31D5">
              <w:rPr>
                <w:b/>
                <w:bCs/>
                <w:sz w:val="20"/>
              </w:rPr>
              <w:t xml:space="preserve">Total Capital and O&amp;M Cost (rounded) </w:t>
            </w:r>
            <w:r w:rsidRPr="000F31D5">
              <w:rPr>
                <w:b/>
                <w:bCs/>
                <w:sz w:val="20"/>
                <w:vertAlign w:val="superscript"/>
              </w:rPr>
              <w:t>f</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03D200C1" w14:textId="77777777">
            <w:pPr>
              <w:jc w:val="right"/>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2A738F55"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2E4E7198"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12689329"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50E2558C"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15F8CAE8"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048CE11B"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2BA46C7A" w14:textId="77777777">
            <w:pPr>
              <w:jc w:val="right"/>
              <w:rPr>
                <w:b/>
                <w:bCs/>
                <w:color w:val="000000"/>
                <w:sz w:val="20"/>
              </w:rPr>
            </w:pPr>
            <w:r w:rsidRPr="000F31D5">
              <w:rPr>
                <w:b/>
                <w:bCs/>
                <w:color w:val="000000"/>
                <w:sz w:val="20"/>
              </w:rPr>
              <w:t xml:space="preserve">$0 </w:t>
            </w:r>
          </w:p>
        </w:tc>
      </w:tr>
      <w:tr w14:paraId="7A3F21F0" w14:textId="77777777" w:rsidTr="000F31D5">
        <w:tblPrEx>
          <w:tblW w:w="13675" w:type="dxa"/>
          <w:tblLook w:val="04A0"/>
        </w:tblPrEx>
        <w:trPr>
          <w:trHeight w:val="300"/>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0F31D5" w:rsidRPr="000F31D5" w:rsidP="000F31D5" w14:paraId="4D29C043" w14:textId="77777777">
            <w:pPr>
              <w:rPr>
                <w:b/>
                <w:bCs/>
                <w:sz w:val="20"/>
              </w:rPr>
            </w:pPr>
            <w:r w:rsidRPr="000F31D5">
              <w:rPr>
                <w:b/>
                <w:bCs/>
                <w:sz w:val="20"/>
              </w:rPr>
              <w:t xml:space="preserve">Grand TOTAL (rounded) </w:t>
            </w:r>
            <w:r w:rsidRPr="000F31D5">
              <w:rPr>
                <w:b/>
                <w:bCs/>
                <w:sz w:val="20"/>
                <w:vertAlign w:val="superscript"/>
              </w:rPr>
              <w:t>f</w:t>
            </w:r>
          </w:p>
        </w:tc>
        <w:tc>
          <w:tcPr>
            <w:tcW w:w="1440" w:type="dxa"/>
            <w:tcBorders>
              <w:top w:val="nil"/>
              <w:left w:val="nil"/>
              <w:bottom w:val="single" w:sz="4" w:space="0" w:color="auto"/>
              <w:right w:val="single" w:sz="4" w:space="0" w:color="auto"/>
            </w:tcBorders>
            <w:shd w:val="clear" w:color="auto" w:fill="auto"/>
            <w:vAlign w:val="center"/>
            <w:hideMark/>
          </w:tcPr>
          <w:p w:rsidR="000F31D5" w:rsidRPr="000F31D5" w:rsidP="000F31D5" w14:paraId="55C1963E" w14:textId="77777777">
            <w:pPr>
              <w:jc w:val="right"/>
              <w:rPr>
                <w:color w:val="000000"/>
                <w:sz w:val="20"/>
              </w:rPr>
            </w:pPr>
            <w:r w:rsidRPr="000F31D5">
              <w:rPr>
                <w:color w:val="000000"/>
                <w:sz w:val="20"/>
              </w:rPr>
              <w:t> </w:t>
            </w:r>
          </w:p>
        </w:tc>
        <w:tc>
          <w:tcPr>
            <w:tcW w:w="1271" w:type="dxa"/>
            <w:tcBorders>
              <w:top w:val="nil"/>
              <w:left w:val="nil"/>
              <w:bottom w:val="single" w:sz="4" w:space="0" w:color="auto"/>
              <w:right w:val="single" w:sz="4" w:space="0" w:color="auto"/>
            </w:tcBorders>
            <w:shd w:val="clear" w:color="auto" w:fill="auto"/>
            <w:vAlign w:val="center"/>
            <w:hideMark/>
          </w:tcPr>
          <w:p w:rsidR="000F31D5" w:rsidRPr="000F31D5" w:rsidP="000F31D5" w14:paraId="7EADA26F" w14:textId="77777777">
            <w:pPr>
              <w:jc w:val="right"/>
              <w:rPr>
                <w:sz w:val="20"/>
              </w:rPr>
            </w:pPr>
            <w:r w:rsidRPr="000F31D5">
              <w:rPr>
                <w:sz w:val="20"/>
              </w:rPr>
              <w:t> </w:t>
            </w:r>
          </w:p>
        </w:tc>
        <w:tc>
          <w:tcPr>
            <w:tcW w:w="1216" w:type="dxa"/>
            <w:tcBorders>
              <w:top w:val="nil"/>
              <w:left w:val="nil"/>
              <w:bottom w:val="single" w:sz="4" w:space="0" w:color="auto"/>
              <w:right w:val="single" w:sz="4" w:space="0" w:color="auto"/>
            </w:tcBorders>
            <w:shd w:val="clear" w:color="auto" w:fill="auto"/>
            <w:vAlign w:val="center"/>
            <w:hideMark/>
          </w:tcPr>
          <w:p w:rsidR="000F31D5" w:rsidRPr="000F31D5" w:rsidP="000F31D5" w14:paraId="663D7B53" w14:textId="77777777">
            <w:pPr>
              <w:jc w:val="right"/>
              <w:rPr>
                <w:color w:val="000000"/>
                <w:sz w:val="20"/>
              </w:rPr>
            </w:pPr>
            <w:r w:rsidRPr="000F31D5">
              <w:rPr>
                <w:color w:val="000000"/>
                <w:sz w:val="20"/>
              </w:rPr>
              <w:t> </w:t>
            </w:r>
          </w:p>
        </w:tc>
        <w:tc>
          <w:tcPr>
            <w:tcW w:w="1294" w:type="dxa"/>
            <w:tcBorders>
              <w:top w:val="nil"/>
              <w:left w:val="nil"/>
              <w:bottom w:val="single" w:sz="4" w:space="0" w:color="auto"/>
              <w:right w:val="single" w:sz="4" w:space="0" w:color="auto"/>
            </w:tcBorders>
            <w:shd w:val="clear" w:color="auto" w:fill="auto"/>
            <w:vAlign w:val="center"/>
            <w:hideMark/>
          </w:tcPr>
          <w:p w:rsidR="000F31D5" w:rsidRPr="000F31D5" w:rsidP="000F31D5" w14:paraId="5FB11ADB" w14:textId="77777777">
            <w:pPr>
              <w:jc w:val="right"/>
              <w:rPr>
                <w:sz w:val="20"/>
              </w:rPr>
            </w:pPr>
            <w:r w:rsidRPr="000F31D5">
              <w:rPr>
                <w:sz w:val="20"/>
              </w:rPr>
              <w:t> </w:t>
            </w:r>
          </w:p>
        </w:tc>
        <w:tc>
          <w:tcPr>
            <w:tcW w:w="1439" w:type="dxa"/>
            <w:tcBorders>
              <w:top w:val="nil"/>
              <w:left w:val="nil"/>
              <w:bottom w:val="single" w:sz="4" w:space="0" w:color="auto"/>
              <w:right w:val="single" w:sz="4" w:space="0" w:color="auto"/>
            </w:tcBorders>
            <w:shd w:val="clear" w:color="auto" w:fill="auto"/>
            <w:vAlign w:val="center"/>
            <w:hideMark/>
          </w:tcPr>
          <w:p w:rsidR="000F31D5" w:rsidRPr="000F31D5" w:rsidP="000F31D5" w14:paraId="28603F7E" w14:textId="77777777">
            <w:pPr>
              <w:jc w:val="right"/>
              <w:rPr>
                <w:color w:val="000000"/>
                <w:sz w:val="20"/>
              </w:rPr>
            </w:pPr>
            <w:r w:rsidRPr="000F31D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0F31D5" w:rsidRPr="000F31D5" w:rsidP="000F31D5" w14:paraId="0F7088E3" w14:textId="77777777">
            <w:pPr>
              <w:jc w:val="right"/>
              <w:rPr>
                <w:color w:val="000000"/>
                <w:sz w:val="20"/>
              </w:rPr>
            </w:pPr>
            <w:r w:rsidRPr="000F31D5">
              <w:rPr>
                <w:color w:val="000000"/>
                <w:sz w:val="20"/>
              </w:rPr>
              <w:t> </w:t>
            </w:r>
          </w:p>
        </w:tc>
        <w:tc>
          <w:tcPr>
            <w:tcW w:w="1620" w:type="dxa"/>
            <w:tcBorders>
              <w:top w:val="nil"/>
              <w:left w:val="nil"/>
              <w:bottom w:val="single" w:sz="4" w:space="0" w:color="auto"/>
              <w:right w:val="single" w:sz="4" w:space="0" w:color="auto"/>
            </w:tcBorders>
            <w:shd w:val="clear" w:color="auto" w:fill="auto"/>
            <w:vAlign w:val="center"/>
            <w:hideMark/>
          </w:tcPr>
          <w:p w:rsidR="000F31D5" w:rsidRPr="000F31D5" w:rsidP="000F31D5" w14:paraId="6B402436" w14:textId="77777777">
            <w:pPr>
              <w:jc w:val="right"/>
              <w:rPr>
                <w:color w:val="000000"/>
                <w:sz w:val="20"/>
              </w:rPr>
            </w:pPr>
            <w:r w:rsidRPr="000F31D5">
              <w:rPr>
                <w:color w:val="000000"/>
                <w:sz w:val="20"/>
              </w:rPr>
              <w:t> </w:t>
            </w:r>
          </w:p>
        </w:tc>
        <w:tc>
          <w:tcPr>
            <w:tcW w:w="1350" w:type="dxa"/>
            <w:tcBorders>
              <w:top w:val="nil"/>
              <w:left w:val="nil"/>
              <w:bottom w:val="single" w:sz="4" w:space="0" w:color="auto"/>
              <w:right w:val="single" w:sz="4" w:space="0" w:color="auto"/>
            </w:tcBorders>
            <w:shd w:val="clear" w:color="auto" w:fill="auto"/>
            <w:vAlign w:val="center"/>
            <w:hideMark/>
          </w:tcPr>
          <w:p w:rsidR="000F31D5" w:rsidRPr="000F31D5" w:rsidP="000F31D5" w14:paraId="16BA0ADB" w14:textId="77777777">
            <w:pPr>
              <w:jc w:val="right"/>
              <w:rPr>
                <w:b/>
                <w:bCs/>
                <w:color w:val="000000"/>
                <w:sz w:val="20"/>
              </w:rPr>
            </w:pPr>
            <w:r w:rsidRPr="000F31D5">
              <w:rPr>
                <w:b/>
                <w:bCs/>
                <w:color w:val="000000"/>
                <w:sz w:val="20"/>
              </w:rPr>
              <w:t xml:space="preserve">$1,300,000 </w:t>
            </w:r>
          </w:p>
        </w:tc>
      </w:tr>
      <w:tr w14:paraId="4C325FE3" w14:textId="77777777" w:rsidTr="000F31D5">
        <w:tblPrEx>
          <w:tblW w:w="13675" w:type="dxa"/>
          <w:tblLook w:val="04A0"/>
        </w:tblPrEx>
        <w:trPr>
          <w:trHeight w:val="110"/>
        </w:trPr>
        <w:tc>
          <w:tcPr>
            <w:tcW w:w="2785" w:type="dxa"/>
            <w:tcBorders>
              <w:top w:val="nil"/>
              <w:left w:val="nil"/>
              <w:bottom w:val="nil"/>
              <w:right w:val="nil"/>
            </w:tcBorders>
            <w:shd w:val="clear" w:color="auto" w:fill="auto"/>
            <w:noWrap/>
            <w:vAlign w:val="bottom"/>
            <w:hideMark/>
          </w:tcPr>
          <w:p w:rsidR="000F31D5" w:rsidRPr="000F31D5" w:rsidP="000F31D5" w14:paraId="6305DEBC" w14:textId="77777777">
            <w:pPr>
              <w:jc w:val="right"/>
              <w:rPr>
                <w:b/>
                <w:bCs/>
                <w:color w:val="000000"/>
                <w:sz w:val="20"/>
              </w:rPr>
            </w:pPr>
          </w:p>
        </w:tc>
        <w:tc>
          <w:tcPr>
            <w:tcW w:w="1440" w:type="dxa"/>
            <w:tcBorders>
              <w:top w:val="nil"/>
              <w:left w:val="nil"/>
              <w:bottom w:val="nil"/>
              <w:right w:val="nil"/>
            </w:tcBorders>
            <w:shd w:val="clear" w:color="auto" w:fill="auto"/>
            <w:noWrap/>
            <w:vAlign w:val="bottom"/>
            <w:hideMark/>
          </w:tcPr>
          <w:p w:rsidR="000F31D5" w:rsidRPr="000F31D5" w:rsidP="000F31D5" w14:paraId="733EB786" w14:textId="77777777">
            <w:pPr>
              <w:rPr>
                <w:sz w:val="20"/>
              </w:rPr>
            </w:pPr>
          </w:p>
        </w:tc>
        <w:tc>
          <w:tcPr>
            <w:tcW w:w="1271" w:type="dxa"/>
            <w:tcBorders>
              <w:top w:val="nil"/>
              <w:left w:val="nil"/>
              <w:bottom w:val="nil"/>
              <w:right w:val="nil"/>
            </w:tcBorders>
            <w:shd w:val="clear" w:color="auto" w:fill="auto"/>
            <w:noWrap/>
            <w:vAlign w:val="bottom"/>
            <w:hideMark/>
          </w:tcPr>
          <w:p w:rsidR="000F31D5" w:rsidRPr="000F31D5" w:rsidP="000F31D5" w14:paraId="481378BB" w14:textId="77777777">
            <w:pPr>
              <w:rPr>
                <w:sz w:val="20"/>
              </w:rPr>
            </w:pPr>
          </w:p>
        </w:tc>
        <w:tc>
          <w:tcPr>
            <w:tcW w:w="1216" w:type="dxa"/>
            <w:tcBorders>
              <w:top w:val="nil"/>
              <w:left w:val="nil"/>
              <w:bottom w:val="nil"/>
              <w:right w:val="nil"/>
            </w:tcBorders>
            <w:shd w:val="clear" w:color="auto" w:fill="auto"/>
            <w:noWrap/>
            <w:vAlign w:val="bottom"/>
            <w:hideMark/>
          </w:tcPr>
          <w:p w:rsidR="000F31D5" w:rsidRPr="000F31D5" w:rsidP="000F31D5" w14:paraId="2E0B6AE3" w14:textId="77777777">
            <w:pPr>
              <w:rPr>
                <w:sz w:val="20"/>
              </w:rPr>
            </w:pPr>
          </w:p>
        </w:tc>
        <w:tc>
          <w:tcPr>
            <w:tcW w:w="1294" w:type="dxa"/>
            <w:tcBorders>
              <w:top w:val="nil"/>
              <w:left w:val="nil"/>
              <w:bottom w:val="nil"/>
              <w:right w:val="nil"/>
            </w:tcBorders>
            <w:shd w:val="clear" w:color="auto" w:fill="auto"/>
            <w:noWrap/>
            <w:vAlign w:val="bottom"/>
            <w:hideMark/>
          </w:tcPr>
          <w:p w:rsidR="000F31D5" w:rsidRPr="000F31D5" w:rsidP="000F31D5" w14:paraId="07104ED9" w14:textId="77777777">
            <w:pPr>
              <w:rPr>
                <w:sz w:val="20"/>
              </w:rPr>
            </w:pPr>
          </w:p>
        </w:tc>
        <w:tc>
          <w:tcPr>
            <w:tcW w:w="1439" w:type="dxa"/>
            <w:tcBorders>
              <w:top w:val="nil"/>
              <w:left w:val="nil"/>
              <w:bottom w:val="nil"/>
              <w:right w:val="nil"/>
            </w:tcBorders>
            <w:shd w:val="clear" w:color="auto" w:fill="auto"/>
            <w:noWrap/>
            <w:vAlign w:val="bottom"/>
            <w:hideMark/>
          </w:tcPr>
          <w:p w:rsidR="000F31D5" w:rsidRPr="000F31D5" w:rsidP="000F31D5" w14:paraId="17ADA025" w14:textId="77777777">
            <w:pPr>
              <w:rPr>
                <w:sz w:val="20"/>
              </w:rPr>
            </w:pPr>
          </w:p>
        </w:tc>
        <w:tc>
          <w:tcPr>
            <w:tcW w:w="1260" w:type="dxa"/>
            <w:tcBorders>
              <w:top w:val="nil"/>
              <w:left w:val="nil"/>
              <w:bottom w:val="nil"/>
              <w:right w:val="nil"/>
            </w:tcBorders>
            <w:shd w:val="clear" w:color="auto" w:fill="auto"/>
            <w:noWrap/>
            <w:vAlign w:val="bottom"/>
            <w:hideMark/>
          </w:tcPr>
          <w:p w:rsidR="000F31D5" w:rsidRPr="000F31D5" w:rsidP="000F31D5" w14:paraId="7AE55F97" w14:textId="77777777">
            <w:pPr>
              <w:rPr>
                <w:sz w:val="20"/>
              </w:rPr>
            </w:pPr>
          </w:p>
        </w:tc>
        <w:tc>
          <w:tcPr>
            <w:tcW w:w="1620" w:type="dxa"/>
            <w:tcBorders>
              <w:top w:val="nil"/>
              <w:left w:val="nil"/>
              <w:bottom w:val="nil"/>
              <w:right w:val="nil"/>
            </w:tcBorders>
            <w:shd w:val="clear" w:color="auto" w:fill="auto"/>
            <w:noWrap/>
            <w:vAlign w:val="bottom"/>
            <w:hideMark/>
          </w:tcPr>
          <w:p w:rsidR="000F31D5" w:rsidRPr="000F31D5" w:rsidP="000F31D5" w14:paraId="4C910DE1" w14:textId="77777777">
            <w:pPr>
              <w:rPr>
                <w:sz w:val="20"/>
              </w:rPr>
            </w:pPr>
          </w:p>
        </w:tc>
        <w:tc>
          <w:tcPr>
            <w:tcW w:w="1350" w:type="dxa"/>
            <w:tcBorders>
              <w:top w:val="nil"/>
              <w:left w:val="nil"/>
              <w:bottom w:val="nil"/>
              <w:right w:val="nil"/>
            </w:tcBorders>
            <w:shd w:val="clear" w:color="auto" w:fill="auto"/>
            <w:noWrap/>
            <w:vAlign w:val="bottom"/>
            <w:hideMark/>
          </w:tcPr>
          <w:p w:rsidR="000F31D5" w:rsidRPr="000F31D5" w:rsidP="000F31D5" w14:paraId="73CE4B79" w14:textId="77777777">
            <w:pPr>
              <w:rPr>
                <w:sz w:val="20"/>
              </w:rPr>
            </w:pPr>
          </w:p>
        </w:tc>
      </w:tr>
      <w:tr w14:paraId="530DD2AA" w14:textId="77777777" w:rsidTr="000F31D5">
        <w:tblPrEx>
          <w:tblW w:w="13675" w:type="dxa"/>
          <w:tblLook w:val="04A0"/>
        </w:tblPrEx>
        <w:trPr>
          <w:trHeight w:val="230"/>
        </w:trPr>
        <w:tc>
          <w:tcPr>
            <w:tcW w:w="13675" w:type="dxa"/>
            <w:gridSpan w:val="9"/>
            <w:tcBorders>
              <w:top w:val="nil"/>
              <w:left w:val="nil"/>
              <w:bottom w:val="nil"/>
              <w:right w:val="nil"/>
            </w:tcBorders>
            <w:shd w:val="clear" w:color="auto" w:fill="auto"/>
            <w:vAlign w:val="center"/>
            <w:hideMark/>
          </w:tcPr>
          <w:p w:rsidR="000F31D5" w:rsidRPr="000F31D5" w:rsidP="000F31D5" w14:paraId="439555EA" w14:textId="77777777">
            <w:pPr>
              <w:rPr>
                <w:color w:val="000000"/>
                <w:sz w:val="20"/>
              </w:rPr>
            </w:pPr>
            <w:r w:rsidRPr="000F31D5">
              <w:rPr>
                <w:color w:val="000000"/>
                <w:sz w:val="20"/>
                <w:vertAlign w:val="superscript"/>
              </w:rPr>
              <w:t>a</w:t>
            </w:r>
            <w:r w:rsidRPr="000F31D5">
              <w:rPr>
                <w:color w:val="000000"/>
                <w:sz w:val="20"/>
              </w:rPr>
              <w:t xml:space="preserve">  We have assumed that there are approximately 2847 RICE units and that 10% of the existing units will have new construction/reconstruction.</w:t>
            </w:r>
          </w:p>
        </w:tc>
      </w:tr>
      <w:tr w14:paraId="4217734E" w14:textId="77777777" w:rsidTr="000F31D5">
        <w:tblPrEx>
          <w:tblW w:w="13675" w:type="dxa"/>
          <w:tblLook w:val="04A0"/>
        </w:tblPrEx>
        <w:trPr>
          <w:trHeight w:val="1250"/>
        </w:trPr>
        <w:tc>
          <w:tcPr>
            <w:tcW w:w="13675" w:type="dxa"/>
            <w:gridSpan w:val="9"/>
            <w:tcBorders>
              <w:top w:val="nil"/>
              <w:left w:val="nil"/>
              <w:bottom w:val="nil"/>
              <w:right w:val="nil"/>
            </w:tcBorders>
            <w:shd w:val="clear" w:color="auto" w:fill="auto"/>
            <w:vAlign w:val="bottom"/>
            <w:hideMark/>
          </w:tcPr>
          <w:p w:rsidR="000F31D5" w:rsidRPr="000F31D5" w:rsidP="000F31D5" w14:paraId="5457A9BC" w14:textId="77777777">
            <w:pPr>
              <w:rPr>
                <w:color w:val="000000"/>
                <w:sz w:val="20"/>
              </w:rPr>
            </w:pPr>
            <w:r w:rsidRPr="000F31D5">
              <w:rPr>
                <w:color w:val="000000"/>
                <w:sz w:val="20"/>
                <w:vertAlign w:val="superscript"/>
              </w:rPr>
              <w:t>b</w:t>
            </w:r>
            <w:r w:rsidRPr="000F31D5">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16689870" w14:textId="77777777" w:rsidTr="000F31D5">
        <w:tblPrEx>
          <w:tblW w:w="13675" w:type="dxa"/>
          <w:tblLook w:val="04A0"/>
        </w:tblPrEx>
        <w:trPr>
          <w:trHeight w:val="463"/>
        </w:trPr>
        <w:tc>
          <w:tcPr>
            <w:tcW w:w="13675" w:type="dxa"/>
            <w:gridSpan w:val="9"/>
            <w:tcBorders>
              <w:top w:val="nil"/>
              <w:left w:val="nil"/>
              <w:bottom w:val="nil"/>
              <w:right w:val="nil"/>
            </w:tcBorders>
            <w:shd w:val="clear" w:color="auto" w:fill="auto"/>
            <w:vAlign w:val="center"/>
            <w:hideMark/>
          </w:tcPr>
          <w:p w:rsidR="000F31D5" w:rsidRPr="000F31D5" w:rsidP="000F31D5" w14:paraId="18AF414B" w14:textId="77777777">
            <w:pPr>
              <w:rPr>
                <w:color w:val="000000"/>
                <w:sz w:val="20"/>
              </w:rPr>
            </w:pPr>
            <w:r w:rsidRPr="000F31D5">
              <w:rPr>
                <w:color w:val="000000"/>
                <w:sz w:val="20"/>
                <w:vertAlign w:val="superscript"/>
              </w:rPr>
              <w:t>c</w:t>
            </w:r>
            <w:r w:rsidRPr="000F31D5">
              <w:rPr>
                <w:color w:val="000000"/>
                <w:sz w:val="20"/>
              </w:rPr>
              <w:t xml:space="preserve">  New RICE CPMS performance evaluation conducted annually. We have assumed that 5 percent of respondents would repeat annual CPMS performance evaluation due to failure.</w:t>
            </w:r>
          </w:p>
        </w:tc>
      </w:tr>
      <w:tr w14:paraId="11E98E7F" w14:textId="77777777" w:rsidTr="000F31D5">
        <w:tblPrEx>
          <w:tblW w:w="13675" w:type="dxa"/>
          <w:tblLook w:val="04A0"/>
        </w:tblPrEx>
        <w:trPr>
          <w:trHeight w:val="230"/>
        </w:trPr>
        <w:tc>
          <w:tcPr>
            <w:tcW w:w="13675" w:type="dxa"/>
            <w:gridSpan w:val="9"/>
            <w:tcBorders>
              <w:top w:val="nil"/>
              <w:left w:val="nil"/>
              <w:bottom w:val="nil"/>
              <w:right w:val="nil"/>
            </w:tcBorders>
            <w:shd w:val="clear" w:color="auto" w:fill="auto"/>
            <w:vAlign w:val="center"/>
            <w:hideMark/>
          </w:tcPr>
          <w:p w:rsidR="000F31D5" w:rsidRPr="000F31D5" w:rsidP="000F31D5" w14:paraId="45ACD163" w14:textId="77777777">
            <w:pPr>
              <w:rPr>
                <w:sz w:val="20"/>
              </w:rPr>
            </w:pPr>
            <w:r w:rsidRPr="000F31D5">
              <w:rPr>
                <w:sz w:val="20"/>
                <w:vertAlign w:val="superscript"/>
              </w:rPr>
              <w:t>d</w:t>
            </w:r>
            <w:r w:rsidRPr="000F31D5">
              <w:rPr>
                <w:sz w:val="20"/>
              </w:rPr>
              <w:t xml:space="preserve">  We have assumed that 5 percent of respondents would repeat annual CPMS performance evaluation due to failure.</w:t>
            </w:r>
          </w:p>
        </w:tc>
      </w:tr>
      <w:tr w14:paraId="1C2DBF80" w14:textId="77777777" w:rsidTr="000F31D5">
        <w:tblPrEx>
          <w:tblW w:w="13675" w:type="dxa"/>
          <w:tblLook w:val="04A0"/>
        </w:tblPrEx>
        <w:trPr>
          <w:trHeight w:val="310"/>
        </w:trPr>
        <w:tc>
          <w:tcPr>
            <w:tcW w:w="13675" w:type="dxa"/>
            <w:gridSpan w:val="9"/>
            <w:tcBorders>
              <w:top w:val="nil"/>
              <w:left w:val="nil"/>
              <w:bottom w:val="nil"/>
              <w:right w:val="nil"/>
            </w:tcBorders>
            <w:shd w:val="clear" w:color="auto" w:fill="auto"/>
            <w:noWrap/>
            <w:vAlign w:val="center"/>
            <w:hideMark/>
          </w:tcPr>
          <w:p w:rsidR="000F31D5" w:rsidRPr="000F31D5" w:rsidP="000F31D5" w14:paraId="480C5535" w14:textId="77777777">
            <w:pPr>
              <w:rPr>
                <w:color w:val="000000"/>
                <w:sz w:val="20"/>
              </w:rPr>
            </w:pPr>
            <w:r w:rsidRPr="000F31D5">
              <w:rPr>
                <w:color w:val="000000"/>
                <w:sz w:val="20"/>
                <w:vertAlign w:val="superscript"/>
              </w:rPr>
              <w:t>e</w:t>
            </w:r>
            <w:r w:rsidRPr="000F31D5">
              <w:rPr>
                <w:color w:val="000000"/>
                <w:sz w:val="20"/>
              </w:rPr>
              <w:t xml:space="preserve">  Calibration drift checks on the air flow sensor on the NOx CEMS are performed daily. </w:t>
            </w:r>
          </w:p>
        </w:tc>
      </w:tr>
      <w:tr w14:paraId="1CE38567" w14:textId="77777777" w:rsidTr="000F31D5">
        <w:tblPrEx>
          <w:tblW w:w="13675" w:type="dxa"/>
          <w:tblLook w:val="04A0"/>
        </w:tblPrEx>
        <w:trPr>
          <w:trHeight w:val="283"/>
        </w:trPr>
        <w:tc>
          <w:tcPr>
            <w:tcW w:w="13675" w:type="dxa"/>
            <w:gridSpan w:val="9"/>
            <w:tcBorders>
              <w:top w:val="nil"/>
              <w:left w:val="nil"/>
              <w:bottom w:val="nil"/>
              <w:right w:val="nil"/>
            </w:tcBorders>
            <w:shd w:val="clear" w:color="auto" w:fill="auto"/>
            <w:hideMark/>
          </w:tcPr>
          <w:p w:rsidR="000F31D5" w:rsidRPr="000F31D5" w:rsidP="000F31D5" w14:paraId="221864E6" w14:textId="77777777">
            <w:pPr>
              <w:rPr>
                <w:color w:val="000000"/>
                <w:sz w:val="20"/>
              </w:rPr>
            </w:pPr>
            <w:r w:rsidRPr="000F31D5">
              <w:rPr>
                <w:color w:val="000000"/>
                <w:sz w:val="20"/>
                <w:vertAlign w:val="superscript"/>
              </w:rPr>
              <w:t>f</w:t>
            </w:r>
            <w:r w:rsidRPr="000F31D5">
              <w:rPr>
                <w:color w:val="000000"/>
                <w:sz w:val="20"/>
              </w:rPr>
              <w:t xml:space="preserve">  Totals have been rounded to 3 significant figures.  Figures may not add exactly due to rounding.</w:t>
            </w:r>
          </w:p>
        </w:tc>
      </w:tr>
      <w:tr w14:paraId="05955ADE" w14:textId="77777777" w:rsidTr="000F31D5">
        <w:tblPrEx>
          <w:tblW w:w="13675" w:type="dxa"/>
          <w:tblLook w:val="04A0"/>
        </w:tblPrEx>
        <w:trPr>
          <w:trHeight w:val="300"/>
        </w:trPr>
        <w:tc>
          <w:tcPr>
            <w:tcW w:w="13675" w:type="dxa"/>
            <w:gridSpan w:val="9"/>
            <w:tcBorders>
              <w:top w:val="nil"/>
              <w:left w:val="nil"/>
              <w:bottom w:val="nil"/>
              <w:right w:val="nil"/>
            </w:tcBorders>
            <w:shd w:val="clear" w:color="auto" w:fill="auto"/>
            <w:hideMark/>
          </w:tcPr>
          <w:p w:rsidR="000F31D5" w:rsidRPr="000F31D5" w:rsidP="000F31D5" w14:paraId="5F817C95" w14:textId="77777777">
            <w:pPr>
              <w:rPr>
                <w:color w:val="000000"/>
                <w:sz w:val="20"/>
              </w:rPr>
            </w:pPr>
            <w:r w:rsidRPr="000F31D5">
              <w:rPr>
                <w:color w:val="000000"/>
                <w:sz w:val="20"/>
                <w:vertAlign w:val="superscript"/>
              </w:rPr>
              <w:t>g</w:t>
            </w:r>
            <w:r w:rsidRPr="000F31D5">
              <w:rPr>
                <w:color w:val="000000"/>
                <w:sz w:val="20"/>
              </w:rPr>
              <w:t xml:space="preserve">  "Hours per Occurrence" based on RICE MACT uploaded to regulations.gov on February 25, 2020.</w:t>
            </w:r>
          </w:p>
        </w:tc>
      </w:tr>
      <w:tr w14:paraId="1692BE99" w14:textId="77777777" w:rsidTr="000F31D5">
        <w:tblPrEx>
          <w:tblW w:w="13675" w:type="dxa"/>
          <w:tblLook w:val="04A0"/>
        </w:tblPrEx>
        <w:trPr>
          <w:trHeight w:val="1783"/>
        </w:trPr>
        <w:tc>
          <w:tcPr>
            <w:tcW w:w="13675" w:type="dxa"/>
            <w:gridSpan w:val="9"/>
            <w:tcBorders>
              <w:top w:val="nil"/>
              <w:left w:val="nil"/>
              <w:bottom w:val="nil"/>
              <w:right w:val="nil"/>
            </w:tcBorders>
            <w:shd w:val="clear" w:color="auto" w:fill="auto"/>
            <w:hideMark/>
          </w:tcPr>
          <w:p w:rsidR="000F31D5" w:rsidRPr="000F31D5" w:rsidP="000F31D5" w14:paraId="4DCB97FE" w14:textId="77777777">
            <w:pPr>
              <w:rPr>
                <w:color w:val="000000"/>
                <w:sz w:val="20"/>
              </w:rPr>
            </w:pPr>
            <w:r w:rsidRPr="000F31D5">
              <w:rPr>
                <w:color w:val="000000"/>
                <w:sz w:val="20"/>
                <w:vertAlign w:val="superscript"/>
              </w:rPr>
              <w:t>h</w:t>
            </w:r>
            <w:r w:rsidRPr="000F31D5">
              <w:rPr>
                <w:color w:val="000000"/>
                <w:sz w:val="20"/>
              </w:rPr>
              <w:t xml:space="preserve">  RICE engines required to conduct initial and annual NOx performance testing is based upon an estimated count of non-EPA-Certified Engines per 40 CFR part 60, subpart JJJJ.  An estimated count of EPA-Certified Engines of 1,594 (56% of affected engines) was determined from 2019 NEI data using the criteria of certification requirements referenced in 40 CFR part 60, subpart JJJJ, § 60.4243(a).  An estimated count of non-certified engines of 1,253 (44% of affected engines) was based upon the stated Unit Status Year data available from 2019 NEI dataset for units expecting to be controlled.  The estimated 1,253 non-certified engines was found to be in alignment with EPA's estimated number of engines (2,100) which were determined to be below the 21 tpy threshold of the facility-wide averaging plan's engine analysis as described in EPA's final non-EGU TSD.  This estimate is expected for engines subject to NSPS subpart JJJJ operating at a lower g/hp-hr emissions thresholds.</w:t>
            </w:r>
          </w:p>
        </w:tc>
      </w:tr>
    </w:tbl>
    <w:p w:rsidR="00AE1621" w:rsidP="007A5A52" w14:paraId="049F0CEC" w14:textId="77777777">
      <w:pPr>
        <w:rPr>
          <w:b/>
          <w:bCs/>
          <w:szCs w:val="24"/>
        </w:rPr>
      </w:pPr>
    </w:p>
    <w:p w:rsidR="00D17F6A" w:rsidP="00D304E5" w14:paraId="1DBD1468" w14:textId="7E814FB9">
      <w:pPr>
        <w:ind w:firstLine="153"/>
        <w:rPr>
          <w:b/>
          <w:bCs/>
          <w:szCs w:val="24"/>
        </w:rPr>
      </w:pPr>
      <w:r w:rsidRPr="00D17F6A">
        <w:rPr>
          <w:b/>
          <w:bCs/>
          <w:szCs w:val="24"/>
        </w:rPr>
        <w:t xml:space="preserve">Table </w:t>
      </w:r>
      <w:r>
        <w:rPr>
          <w:b/>
          <w:bCs/>
          <w:szCs w:val="24"/>
        </w:rPr>
        <w:t>2</w:t>
      </w:r>
      <w:r w:rsidRPr="00D17F6A">
        <w:rPr>
          <w:b/>
          <w:bCs/>
          <w:szCs w:val="24"/>
        </w:rPr>
        <w:t xml:space="preserve">: </w:t>
      </w:r>
      <w:r>
        <w:rPr>
          <w:b/>
          <w:bCs/>
          <w:szCs w:val="24"/>
        </w:rPr>
        <w:t xml:space="preserve">Annual </w:t>
      </w:r>
      <w:r w:rsidRPr="00D17F6A">
        <w:rPr>
          <w:b/>
          <w:bCs/>
          <w:szCs w:val="24"/>
        </w:rPr>
        <w:t xml:space="preserve">Respondent Burden and Cost – Pipeline Transportation of Natural Gas, </w:t>
      </w:r>
      <w:r>
        <w:rPr>
          <w:b/>
          <w:bCs/>
          <w:szCs w:val="24"/>
        </w:rPr>
        <w:t>Year 2</w:t>
      </w:r>
    </w:p>
    <w:p w:rsidR="000405A7" w:rsidP="00DF63C7" w14:paraId="41DC5568" w14:textId="3E38EBD4">
      <w:pPr>
        <w:tabs>
          <w:tab w:val="left" w:pos="7719"/>
        </w:tabs>
        <w:ind w:firstLine="153"/>
        <w:rPr>
          <w:b/>
          <w:bCs/>
          <w:szCs w:val="24"/>
        </w:rPr>
      </w:pPr>
      <w:r>
        <w:rPr>
          <w:b/>
          <w:bCs/>
          <w:szCs w:val="24"/>
        </w:rPr>
        <w:tab/>
      </w:r>
    </w:p>
    <w:tbl>
      <w:tblPr>
        <w:tblW w:w="13640" w:type="dxa"/>
        <w:tblLook w:val="04A0"/>
      </w:tblPr>
      <w:tblGrid>
        <w:gridCol w:w="3320"/>
        <w:gridCol w:w="1138"/>
        <w:gridCol w:w="1320"/>
        <w:gridCol w:w="1240"/>
        <w:gridCol w:w="1340"/>
        <w:gridCol w:w="1160"/>
        <w:gridCol w:w="1280"/>
        <w:gridCol w:w="1260"/>
        <w:gridCol w:w="1600"/>
      </w:tblGrid>
      <w:tr w14:paraId="0AC05AD2" w14:textId="77777777" w:rsidTr="00182AF7">
        <w:tblPrEx>
          <w:tblW w:w="13640" w:type="dxa"/>
          <w:tblLook w:val="04A0"/>
        </w:tblPrEx>
        <w:trPr>
          <w:trHeight w:val="130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AF7" w:rsidRPr="00182AF7" w:rsidP="00182AF7" w14:paraId="67D04EAF" w14:textId="77777777">
            <w:pPr>
              <w:jc w:val="center"/>
              <w:rPr>
                <w:b/>
                <w:bCs/>
                <w:color w:val="000000"/>
                <w:sz w:val="20"/>
              </w:rPr>
            </w:pPr>
            <w:r w:rsidRPr="00182AF7">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3D678789" w14:textId="77777777">
            <w:pPr>
              <w:jc w:val="center"/>
              <w:rPr>
                <w:color w:val="000000"/>
                <w:sz w:val="20"/>
              </w:rPr>
            </w:pPr>
            <w:r w:rsidRPr="00182AF7">
              <w:rPr>
                <w:color w:val="000000"/>
                <w:sz w:val="20"/>
              </w:rPr>
              <w:t>(A)</w:t>
            </w:r>
            <w:r w:rsidRPr="00182AF7">
              <w:rPr>
                <w:color w:val="000000"/>
                <w:sz w:val="20"/>
              </w:rPr>
              <w:br/>
            </w:r>
            <w:r w:rsidRPr="00182AF7">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47C76531" w14:textId="77777777">
            <w:pPr>
              <w:jc w:val="center"/>
              <w:rPr>
                <w:sz w:val="20"/>
              </w:rPr>
            </w:pPr>
            <w:r w:rsidRPr="00182AF7">
              <w:rPr>
                <w:sz w:val="20"/>
              </w:rPr>
              <w:t>(B)</w:t>
            </w:r>
            <w:r w:rsidRPr="00182AF7">
              <w:rPr>
                <w:sz w:val="20"/>
              </w:rPr>
              <w:br/>
            </w:r>
            <w:r w:rsidRPr="00182AF7">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4781DB26" w14:textId="77777777">
            <w:pPr>
              <w:jc w:val="center"/>
              <w:rPr>
                <w:color w:val="000000"/>
                <w:sz w:val="20"/>
              </w:rPr>
            </w:pPr>
            <w:r w:rsidRPr="00182AF7">
              <w:rPr>
                <w:color w:val="000000"/>
                <w:sz w:val="20"/>
              </w:rPr>
              <w:t>(C)</w:t>
            </w:r>
            <w:r w:rsidRPr="00182AF7">
              <w:rPr>
                <w:color w:val="000000"/>
                <w:sz w:val="20"/>
              </w:rPr>
              <w:br/>
            </w:r>
            <w:r w:rsidRPr="00182AF7">
              <w:rPr>
                <w:color w:val="000000"/>
                <w:sz w:val="20"/>
              </w:rPr>
              <w:t xml:space="preserve">Hours/ Respondent/ Year </w:t>
            </w:r>
            <w:r w:rsidRPr="00182AF7">
              <w:rPr>
                <w:color w:val="000000"/>
                <w:sz w:val="20"/>
              </w:rPr>
              <w:br/>
            </w:r>
            <w:r w:rsidRPr="00182AF7">
              <w:rPr>
                <w:color w:val="000000"/>
                <w:sz w:val="20"/>
              </w:rPr>
              <w:t>(A x B)</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5BC10C2E" w14:textId="77777777">
            <w:pPr>
              <w:jc w:val="center"/>
              <w:rPr>
                <w:sz w:val="20"/>
              </w:rPr>
            </w:pPr>
            <w:r w:rsidRPr="00182AF7">
              <w:rPr>
                <w:sz w:val="20"/>
              </w:rPr>
              <w:t>(D)</w:t>
            </w:r>
            <w:r w:rsidRPr="00182AF7">
              <w:rPr>
                <w:sz w:val="20"/>
              </w:rPr>
              <w:br/>
            </w:r>
            <w:r w:rsidRPr="00182AF7">
              <w:rPr>
                <w:sz w:val="20"/>
              </w:rPr>
              <w:t>Respondents/</w:t>
            </w:r>
            <w:r w:rsidRPr="00182AF7">
              <w:rPr>
                <w:sz w:val="20"/>
              </w:rPr>
              <w:br/>
            </w:r>
            <w:r w:rsidRPr="00182AF7">
              <w:rPr>
                <w:sz w:val="20"/>
              </w:rPr>
              <w:t>Year</w:t>
            </w:r>
            <w:r w:rsidRPr="00182AF7">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17FD3693" w14:textId="77777777">
            <w:pPr>
              <w:jc w:val="center"/>
              <w:rPr>
                <w:color w:val="000000"/>
                <w:sz w:val="20"/>
              </w:rPr>
            </w:pPr>
            <w:r w:rsidRPr="00182AF7">
              <w:rPr>
                <w:color w:val="000000"/>
                <w:sz w:val="20"/>
              </w:rPr>
              <w:t>(E)</w:t>
            </w:r>
            <w:r w:rsidRPr="00182AF7">
              <w:rPr>
                <w:color w:val="000000"/>
                <w:sz w:val="20"/>
              </w:rPr>
              <w:br/>
            </w:r>
            <w:r w:rsidRPr="00182AF7">
              <w:rPr>
                <w:color w:val="000000"/>
                <w:sz w:val="20"/>
              </w:rPr>
              <w:t xml:space="preserve">Technical Hours/Year </w:t>
            </w:r>
            <w:r w:rsidRPr="00182AF7">
              <w:rPr>
                <w:color w:val="000000"/>
                <w:sz w:val="20"/>
              </w:rPr>
              <w:br/>
            </w:r>
            <w:r w:rsidRPr="00182AF7">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68237486" w14:textId="77777777">
            <w:pPr>
              <w:jc w:val="center"/>
              <w:rPr>
                <w:color w:val="000000"/>
                <w:sz w:val="20"/>
              </w:rPr>
            </w:pPr>
            <w:r w:rsidRPr="00182AF7">
              <w:rPr>
                <w:color w:val="000000"/>
                <w:sz w:val="20"/>
              </w:rPr>
              <w:t xml:space="preserve">(F) Managerial Hours/Year </w:t>
            </w:r>
            <w:r w:rsidRPr="00182AF7">
              <w:rPr>
                <w:color w:val="000000"/>
                <w:sz w:val="20"/>
              </w:rPr>
              <w:br/>
            </w:r>
            <w:r w:rsidRPr="00182AF7">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333A31B1" w14:textId="77777777">
            <w:pPr>
              <w:jc w:val="center"/>
              <w:rPr>
                <w:color w:val="000000"/>
                <w:sz w:val="20"/>
              </w:rPr>
            </w:pPr>
            <w:r w:rsidRPr="00182AF7">
              <w:rPr>
                <w:color w:val="000000"/>
                <w:sz w:val="20"/>
              </w:rPr>
              <w:t xml:space="preserve">(G) </w:t>
            </w:r>
            <w:r w:rsidRPr="00182AF7">
              <w:rPr>
                <w:color w:val="000000"/>
                <w:sz w:val="20"/>
              </w:rPr>
              <w:br/>
            </w:r>
            <w:r w:rsidRPr="00182AF7">
              <w:rPr>
                <w:color w:val="000000"/>
                <w:sz w:val="20"/>
              </w:rPr>
              <w:t xml:space="preserve">Clerical Hours/Year </w:t>
            </w:r>
            <w:r w:rsidRPr="00182AF7">
              <w:rPr>
                <w:color w:val="000000"/>
                <w:sz w:val="20"/>
              </w:rPr>
              <w:br/>
            </w:r>
            <w:r w:rsidRPr="00182AF7">
              <w:rPr>
                <w:color w:val="000000"/>
                <w:sz w:val="20"/>
              </w:rPr>
              <w:t>(E x 0.10)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5A911430" w14:textId="77777777">
            <w:pPr>
              <w:jc w:val="center"/>
              <w:rPr>
                <w:color w:val="000000"/>
                <w:sz w:val="20"/>
              </w:rPr>
            </w:pPr>
            <w:r w:rsidRPr="00182AF7">
              <w:rPr>
                <w:color w:val="000000"/>
                <w:sz w:val="20"/>
              </w:rPr>
              <w:t>(H)</w:t>
            </w:r>
            <w:r w:rsidRPr="00182AF7">
              <w:rPr>
                <w:color w:val="000000"/>
                <w:sz w:val="20"/>
              </w:rPr>
              <w:br/>
            </w:r>
            <w:r w:rsidRPr="00182AF7">
              <w:rPr>
                <w:color w:val="000000"/>
                <w:sz w:val="20"/>
              </w:rPr>
              <w:t>Cost/ Year</w:t>
            </w:r>
            <w:r w:rsidRPr="00182AF7">
              <w:rPr>
                <w:color w:val="000000"/>
                <w:sz w:val="20"/>
                <w:vertAlign w:val="superscript"/>
              </w:rPr>
              <w:t>b</w:t>
            </w:r>
          </w:p>
        </w:tc>
      </w:tr>
      <w:tr w14:paraId="4647D59D"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068D48D" w14:textId="77777777">
            <w:pPr>
              <w:rPr>
                <w:color w:val="000000"/>
                <w:sz w:val="20"/>
              </w:rPr>
            </w:pPr>
            <w:r w:rsidRPr="00182AF7">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0AEE9C9" w14:textId="77777777">
            <w:pPr>
              <w:jc w:val="center"/>
              <w:rPr>
                <w:color w:val="000000"/>
                <w:sz w:val="20"/>
              </w:rPr>
            </w:pPr>
            <w:r w:rsidRPr="00182AF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14B7F36"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85C277C"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0263BD68"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765EDE9"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2C64E727"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604960A"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68FCD36C" w14:textId="77777777">
            <w:pPr>
              <w:jc w:val="right"/>
              <w:rPr>
                <w:color w:val="000000"/>
                <w:sz w:val="20"/>
              </w:rPr>
            </w:pPr>
            <w:r w:rsidRPr="00182AF7">
              <w:rPr>
                <w:color w:val="000000"/>
                <w:sz w:val="20"/>
              </w:rPr>
              <w:t> </w:t>
            </w:r>
          </w:p>
        </w:tc>
      </w:tr>
      <w:tr w14:paraId="0F067BDD" w14:textId="77777777" w:rsidTr="00182AF7">
        <w:tblPrEx>
          <w:tblW w:w="13640" w:type="dxa"/>
          <w:tblLook w:val="04A0"/>
        </w:tblPrEx>
        <w:trPr>
          <w:trHeight w:val="53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4CDAB9C8" w14:textId="77777777">
            <w:pPr>
              <w:rPr>
                <w:color w:val="000000"/>
                <w:sz w:val="20"/>
              </w:rPr>
            </w:pPr>
            <w:r w:rsidRPr="00182AF7">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7E160E03" w14:textId="77777777">
            <w:pPr>
              <w:jc w:val="center"/>
              <w:rPr>
                <w:color w:val="000000"/>
                <w:sz w:val="20"/>
              </w:rPr>
            </w:pPr>
            <w:r w:rsidRPr="00182AF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F24798F"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25582F27"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4315BA98"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33A42160"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AA136A5"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5BA1874"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5F49030A" w14:textId="77777777">
            <w:pPr>
              <w:jc w:val="right"/>
              <w:rPr>
                <w:color w:val="000000"/>
                <w:sz w:val="20"/>
              </w:rPr>
            </w:pPr>
            <w:r w:rsidRPr="00182AF7">
              <w:rPr>
                <w:color w:val="000000"/>
                <w:sz w:val="20"/>
              </w:rPr>
              <w:t> </w:t>
            </w:r>
          </w:p>
        </w:tc>
      </w:tr>
      <w:tr w14:paraId="78C5634D" w14:textId="77777777" w:rsidTr="00182AF7">
        <w:tblPrEx>
          <w:tblW w:w="13640" w:type="dxa"/>
          <w:tblLook w:val="04A0"/>
        </w:tblPrEx>
        <w:trPr>
          <w:trHeight w:val="11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6CA8FFA" w14:textId="77777777">
            <w:pPr>
              <w:rPr>
                <w:color w:val="000000"/>
                <w:sz w:val="20"/>
              </w:rPr>
            </w:pPr>
            <w:r w:rsidRPr="00182AF7">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4021043"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E3694C8"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EF6B093"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28E0AAE1"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E084B69" w14:textId="77777777">
            <w:pPr>
              <w:jc w:val="center"/>
              <w:rPr>
                <w:color w:val="000000"/>
                <w:sz w:val="20"/>
              </w:rPr>
            </w:pPr>
            <w:r w:rsidRPr="00182AF7">
              <w:rPr>
                <w:color w:val="000000"/>
                <w:sz w:val="20"/>
              </w:rPr>
              <w:t>0.00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2F41D489" w14:textId="77777777">
            <w:pPr>
              <w:jc w:val="center"/>
              <w:rPr>
                <w:color w:val="000000"/>
                <w:sz w:val="20"/>
              </w:rPr>
            </w:pPr>
            <w:r w:rsidRPr="00182AF7">
              <w:rPr>
                <w:color w:val="000000"/>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B835A00" w14:textId="77777777">
            <w:pPr>
              <w:jc w:val="center"/>
              <w:rPr>
                <w:color w:val="000000"/>
                <w:sz w:val="20"/>
              </w:rPr>
            </w:pPr>
            <w:r w:rsidRPr="00182AF7">
              <w:rPr>
                <w:color w:val="000000"/>
                <w:sz w:val="20"/>
              </w:rPr>
              <w:t>0.00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49205764" w14:textId="77777777">
            <w:pPr>
              <w:jc w:val="right"/>
              <w:rPr>
                <w:color w:val="000000"/>
                <w:sz w:val="20"/>
              </w:rPr>
            </w:pPr>
            <w:r w:rsidRPr="00182AF7">
              <w:rPr>
                <w:color w:val="000000"/>
                <w:sz w:val="20"/>
              </w:rPr>
              <w:t xml:space="preserve">$0 </w:t>
            </w:r>
          </w:p>
        </w:tc>
      </w:tr>
      <w:tr w14:paraId="557C1627"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477F8838" w14:textId="77777777">
            <w:pPr>
              <w:rPr>
                <w:color w:val="000000"/>
                <w:sz w:val="20"/>
              </w:rPr>
            </w:pPr>
            <w:r w:rsidRPr="00182AF7">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299A0F1"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ABFF3CC"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0F8C66F"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32E15B54"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A79788A"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112037F"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B1D1645" w14:textId="77777777">
            <w:pPr>
              <w:jc w:val="center"/>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05EC4E14" w14:textId="77777777">
            <w:pPr>
              <w:jc w:val="right"/>
              <w:rPr>
                <w:color w:val="000000"/>
                <w:sz w:val="20"/>
              </w:rPr>
            </w:pPr>
            <w:r w:rsidRPr="00182AF7">
              <w:rPr>
                <w:color w:val="000000"/>
                <w:sz w:val="20"/>
              </w:rPr>
              <w:t> </w:t>
            </w:r>
          </w:p>
        </w:tc>
      </w:tr>
      <w:tr w14:paraId="148C36AF" w14:textId="77777777" w:rsidTr="00182AF7">
        <w:tblPrEx>
          <w:tblW w:w="13640" w:type="dxa"/>
          <w:tblLook w:val="04A0"/>
        </w:tblPrEx>
        <w:trPr>
          <w:trHeight w:val="59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46ABB8D" w14:textId="77777777">
            <w:pPr>
              <w:rPr>
                <w:color w:val="000000"/>
                <w:sz w:val="20"/>
              </w:rPr>
            </w:pPr>
            <w:r w:rsidRPr="00182AF7">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DA9BA7B"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363EB9B"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B527ADE"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66405D27"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E429E73"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6CC5703A"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D6F41BA"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603962B2" w14:textId="77777777">
            <w:pPr>
              <w:jc w:val="right"/>
              <w:rPr>
                <w:color w:val="000000"/>
                <w:sz w:val="20"/>
              </w:rPr>
            </w:pPr>
            <w:r w:rsidRPr="00182AF7">
              <w:rPr>
                <w:color w:val="000000"/>
                <w:sz w:val="20"/>
              </w:rPr>
              <w:t xml:space="preserve">$0.00 </w:t>
            </w:r>
          </w:p>
        </w:tc>
      </w:tr>
      <w:tr w14:paraId="23F0DC70" w14:textId="77777777" w:rsidTr="00182AF7">
        <w:tblPrEx>
          <w:tblW w:w="13640" w:type="dxa"/>
          <w:tblLook w:val="04A0"/>
        </w:tblPrEx>
        <w:trPr>
          <w:trHeight w:val="31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21AA041" w14:textId="77777777">
            <w:pPr>
              <w:rPr>
                <w:color w:val="000000"/>
                <w:sz w:val="20"/>
              </w:rPr>
            </w:pPr>
            <w:r w:rsidRPr="00182AF7">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282BECC"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CDE6223"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A67C43C"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59E024BC"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6EE3291"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B169839"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CDAC1B6" w14:textId="77777777">
            <w:pPr>
              <w:jc w:val="center"/>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5F463875" w14:textId="77777777">
            <w:pPr>
              <w:jc w:val="right"/>
              <w:rPr>
                <w:color w:val="000000"/>
                <w:sz w:val="20"/>
              </w:rPr>
            </w:pPr>
            <w:r w:rsidRPr="00182AF7">
              <w:rPr>
                <w:color w:val="000000"/>
                <w:sz w:val="20"/>
              </w:rPr>
              <w:t> </w:t>
            </w:r>
          </w:p>
        </w:tc>
      </w:tr>
      <w:tr w14:paraId="420ADC9E" w14:textId="77777777" w:rsidTr="00182AF7">
        <w:tblPrEx>
          <w:tblW w:w="13640" w:type="dxa"/>
          <w:tblLook w:val="04A0"/>
        </w:tblPrEx>
        <w:trPr>
          <w:trHeight w:val="57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A4578CC" w14:textId="77777777">
            <w:pPr>
              <w:rPr>
                <w:i/>
                <w:iCs/>
                <w:color w:val="000000"/>
                <w:sz w:val="20"/>
              </w:rPr>
            </w:pPr>
            <w:r w:rsidRPr="00182AF7">
              <w:rPr>
                <w:i/>
                <w:iCs/>
                <w:color w:val="000000"/>
                <w:sz w:val="20"/>
              </w:rPr>
              <w:t xml:space="preserve">New Sources - Annual CPMS Performance Evaluation </w:t>
            </w:r>
            <w:r w:rsidRPr="00182AF7">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6380839"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EA02B94"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1B4A16F"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19A202E8"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756411D"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30CF6A3"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35EA3DA" w14:textId="77777777">
            <w:pPr>
              <w:jc w:val="center"/>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40C0DDD4" w14:textId="77777777">
            <w:pPr>
              <w:jc w:val="right"/>
              <w:rPr>
                <w:color w:val="000000"/>
                <w:sz w:val="20"/>
              </w:rPr>
            </w:pPr>
            <w:r w:rsidRPr="00182AF7">
              <w:rPr>
                <w:color w:val="000000"/>
                <w:sz w:val="20"/>
              </w:rPr>
              <w:t> </w:t>
            </w:r>
          </w:p>
        </w:tc>
      </w:tr>
      <w:tr w14:paraId="0C231DBE" w14:textId="77777777" w:rsidTr="00182AF7">
        <w:tblPrEx>
          <w:tblW w:w="13640" w:type="dxa"/>
          <w:tblLook w:val="04A0"/>
        </w:tblPrEx>
        <w:trPr>
          <w:trHeight w:val="59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5BE61A1" w14:textId="77777777">
            <w:pPr>
              <w:rPr>
                <w:sz w:val="20"/>
              </w:rPr>
            </w:pPr>
            <w:r w:rsidRPr="00182AF7">
              <w:rPr>
                <w:sz w:val="20"/>
              </w:rPr>
              <w:t>Annual CPMS Performance Evaluation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63B43B39" w14:textId="77777777">
            <w:pPr>
              <w:jc w:val="center"/>
              <w:rPr>
                <w:sz w:val="20"/>
              </w:rPr>
            </w:pPr>
            <w:r w:rsidRPr="00182AF7">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450DC77"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D268423"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49A83AC9"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55E40576"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27B274E8" w14:textId="77777777">
            <w:pPr>
              <w:jc w:val="center"/>
              <w:rPr>
                <w:color w:val="000000"/>
                <w:sz w:val="20"/>
              </w:rPr>
            </w:pPr>
            <w:r w:rsidRPr="00182AF7">
              <w:rPr>
                <w:color w:val="000000"/>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43BB77C" w14:textId="77777777">
            <w:pPr>
              <w:jc w:val="center"/>
              <w:rPr>
                <w:color w:val="000000"/>
                <w:sz w:val="20"/>
              </w:rPr>
            </w:pPr>
            <w:r w:rsidRPr="00182AF7">
              <w:rPr>
                <w:color w:val="000000"/>
                <w:sz w:val="20"/>
              </w:rPr>
              <w:t>0.00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01FAC34D" w14:textId="77777777">
            <w:pPr>
              <w:jc w:val="right"/>
              <w:rPr>
                <w:color w:val="000000"/>
                <w:sz w:val="20"/>
              </w:rPr>
            </w:pPr>
            <w:r w:rsidRPr="00182AF7">
              <w:rPr>
                <w:color w:val="000000"/>
                <w:sz w:val="20"/>
              </w:rPr>
              <w:t xml:space="preserve">$0.00 </w:t>
            </w:r>
          </w:p>
        </w:tc>
      </w:tr>
      <w:tr w14:paraId="603E068F" w14:textId="77777777" w:rsidTr="00182AF7">
        <w:tblPrEx>
          <w:tblW w:w="13640" w:type="dxa"/>
          <w:tblLook w:val="04A0"/>
        </w:tblPrEx>
        <w:trPr>
          <w:trHeight w:val="5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A38C16A" w14:textId="77777777">
            <w:pPr>
              <w:rPr>
                <w:sz w:val="20"/>
              </w:rPr>
            </w:pPr>
            <w:r w:rsidRPr="00182AF7">
              <w:rPr>
                <w:sz w:val="20"/>
              </w:rPr>
              <w:t>Repeat Annual CPMS Performance Evaluation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E60E39B" w14:textId="77777777">
            <w:pPr>
              <w:jc w:val="center"/>
              <w:rPr>
                <w:sz w:val="20"/>
              </w:rPr>
            </w:pPr>
            <w:r w:rsidRPr="00182AF7">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6086F46"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CA1B297"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024CFC63"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5E7B17E9"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3513D75" w14:textId="77777777">
            <w:pPr>
              <w:jc w:val="center"/>
              <w:rPr>
                <w:color w:val="000000"/>
                <w:sz w:val="20"/>
              </w:rPr>
            </w:pPr>
            <w:r w:rsidRPr="00182AF7">
              <w:rPr>
                <w:color w:val="000000"/>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EAF8CFE" w14:textId="77777777">
            <w:pPr>
              <w:jc w:val="center"/>
              <w:rPr>
                <w:color w:val="000000"/>
                <w:sz w:val="20"/>
              </w:rPr>
            </w:pPr>
            <w:r w:rsidRPr="00182AF7">
              <w:rPr>
                <w:color w:val="000000"/>
                <w:sz w:val="20"/>
              </w:rPr>
              <w:t>0.00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3FC0BDCC" w14:textId="77777777">
            <w:pPr>
              <w:jc w:val="right"/>
              <w:rPr>
                <w:color w:val="000000"/>
                <w:sz w:val="20"/>
              </w:rPr>
            </w:pPr>
            <w:r w:rsidRPr="00182AF7">
              <w:rPr>
                <w:color w:val="000000"/>
                <w:sz w:val="20"/>
              </w:rPr>
              <w:t xml:space="preserve">$0.00 </w:t>
            </w:r>
          </w:p>
        </w:tc>
      </w:tr>
      <w:tr w14:paraId="02C1D8B7" w14:textId="77777777" w:rsidTr="00182AF7">
        <w:tblPrEx>
          <w:tblW w:w="13640" w:type="dxa"/>
          <w:tblLook w:val="04A0"/>
        </w:tblPrEx>
        <w:trPr>
          <w:trHeight w:val="57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468E98C8" w14:textId="77777777">
            <w:pPr>
              <w:rPr>
                <w:i/>
                <w:iCs/>
                <w:color w:val="000000"/>
                <w:sz w:val="20"/>
              </w:rPr>
            </w:pPr>
            <w:r w:rsidRPr="00182AF7">
              <w:rPr>
                <w:i/>
                <w:iCs/>
                <w:color w:val="000000"/>
                <w:sz w:val="20"/>
              </w:rPr>
              <w:t xml:space="preserve">Existing Sources - Annual CPMS Performance Evaluation </w:t>
            </w:r>
            <w:r w:rsidRPr="00182AF7">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6787FBA8"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6CE556A"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4AFA73E"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31AF9FEF"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39976652"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003D311C"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691A011" w14:textId="77777777">
            <w:pPr>
              <w:jc w:val="center"/>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5BB67C0D" w14:textId="77777777">
            <w:pPr>
              <w:jc w:val="right"/>
              <w:rPr>
                <w:color w:val="000000"/>
                <w:sz w:val="20"/>
              </w:rPr>
            </w:pPr>
            <w:r w:rsidRPr="00182AF7">
              <w:rPr>
                <w:color w:val="000000"/>
                <w:sz w:val="20"/>
              </w:rPr>
              <w:t> </w:t>
            </w:r>
          </w:p>
        </w:tc>
      </w:tr>
      <w:tr w14:paraId="5668DF61"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1A39DB9" w14:textId="77777777">
            <w:pPr>
              <w:rPr>
                <w:sz w:val="20"/>
              </w:rPr>
            </w:pPr>
            <w:r w:rsidRPr="00182AF7">
              <w:rPr>
                <w:sz w:val="20"/>
              </w:rPr>
              <w:t>Annual CPMS Performance Evaluation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CE6B9B8"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A6FADD3"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496C334C"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56F8B490"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E33DCDE"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6AD0159"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6197EDB"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4B249B5B" w14:textId="77777777">
            <w:pPr>
              <w:jc w:val="right"/>
              <w:rPr>
                <w:color w:val="000000"/>
                <w:sz w:val="20"/>
              </w:rPr>
            </w:pPr>
            <w:r w:rsidRPr="00182AF7">
              <w:rPr>
                <w:color w:val="000000"/>
                <w:sz w:val="20"/>
              </w:rPr>
              <w:t xml:space="preserve">$0.00 </w:t>
            </w:r>
          </w:p>
        </w:tc>
      </w:tr>
      <w:tr w14:paraId="11E0A3C6" w14:textId="77777777" w:rsidTr="00182AF7">
        <w:tblPrEx>
          <w:tblW w:w="13640" w:type="dxa"/>
          <w:tblLook w:val="04A0"/>
        </w:tblPrEx>
        <w:trPr>
          <w:trHeight w:val="5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04E669B" w14:textId="77777777">
            <w:pPr>
              <w:rPr>
                <w:sz w:val="20"/>
              </w:rPr>
            </w:pPr>
            <w:r w:rsidRPr="00182AF7">
              <w:rPr>
                <w:sz w:val="20"/>
              </w:rPr>
              <w:t>Repeat Annual CPMS Performance Evaluation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AC2FE09" w14:textId="77777777">
            <w:pPr>
              <w:jc w:val="center"/>
              <w:rPr>
                <w:sz w:val="20"/>
              </w:rPr>
            </w:pPr>
            <w:r w:rsidRPr="00182AF7">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5985BD1"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1070B6A"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564D949C"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94AF9DD"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C608148"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D4C7382"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68F81F96" w14:textId="77777777">
            <w:pPr>
              <w:jc w:val="right"/>
              <w:rPr>
                <w:color w:val="000000"/>
                <w:sz w:val="20"/>
              </w:rPr>
            </w:pPr>
            <w:r w:rsidRPr="00182AF7">
              <w:rPr>
                <w:color w:val="000000"/>
                <w:sz w:val="20"/>
              </w:rPr>
              <w:t xml:space="preserve">$0.00 </w:t>
            </w:r>
          </w:p>
        </w:tc>
      </w:tr>
      <w:tr w14:paraId="347CCDDC" w14:textId="77777777" w:rsidTr="00182AF7">
        <w:tblPrEx>
          <w:tblW w:w="13640" w:type="dxa"/>
          <w:tblLook w:val="04A0"/>
        </w:tblPrEx>
        <w:trPr>
          <w:trHeight w:val="58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1F79414" w14:textId="77777777">
            <w:pPr>
              <w:ind w:firstLine="400" w:firstLineChars="200"/>
              <w:rPr>
                <w:color w:val="000000"/>
                <w:sz w:val="20"/>
              </w:rPr>
            </w:pPr>
            <w:r w:rsidRPr="00182AF7">
              <w:rPr>
                <w:color w:val="000000"/>
                <w:sz w:val="20"/>
              </w:rPr>
              <w:t>Non EPA-Certified Engine NOx Performance Testing</w:t>
            </w:r>
            <w:r w:rsidRPr="00182AF7">
              <w:rPr>
                <w:color w:val="000000"/>
                <w:sz w:val="22"/>
                <w:szCs w:val="22"/>
                <w:vertAlign w:val="superscript"/>
              </w:rPr>
              <w:t>gh</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1F8C976" w14:textId="77777777">
            <w:pPr>
              <w:jc w:val="center"/>
              <w:rPr>
                <w:sz w:val="20"/>
              </w:rPr>
            </w:pPr>
            <w:r w:rsidRPr="00182AF7">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00559A00"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6F019537"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2AC6470F"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3A0D7DA"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1C859206"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B3FC320"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682D7F62" w14:textId="77777777">
            <w:pPr>
              <w:jc w:val="right"/>
              <w:rPr>
                <w:color w:val="000000"/>
                <w:sz w:val="20"/>
              </w:rPr>
            </w:pPr>
            <w:r w:rsidRPr="00182AF7">
              <w:rPr>
                <w:color w:val="000000"/>
                <w:sz w:val="20"/>
              </w:rPr>
              <w:t xml:space="preserve">$0.00 </w:t>
            </w:r>
          </w:p>
        </w:tc>
      </w:tr>
      <w:tr w14:paraId="79689BD4" w14:textId="77777777" w:rsidTr="00182AF7">
        <w:tblPrEx>
          <w:tblW w:w="13640" w:type="dxa"/>
          <w:tblLook w:val="04A0"/>
        </w:tblPrEx>
        <w:trPr>
          <w:trHeight w:val="125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2F2430B" w14:textId="77777777">
            <w:pPr>
              <w:ind w:firstLine="400" w:firstLineChars="200"/>
              <w:rPr>
                <w:color w:val="000000"/>
                <w:sz w:val="20"/>
              </w:rPr>
            </w:pPr>
            <w:r w:rsidRPr="00182AF7">
              <w:rPr>
                <w:color w:val="000000"/>
                <w:sz w:val="20"/>
              </w:rPr>
              <w:t>Repeat Non EPA-Certified Engine NOx Performance Testing</w:t>
            </w:r>
            <w:r w:rsidRPr="00182AF7">
              <w:rPr>
                <w:color w:val="000000"/>
                <w:sz w:val="20"/>
                <w:vertAlign w:val="superscript"/>
              </w:rPr>
              <w:t>gh</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1302D9D6" w14:textId="77777777">
            <w:pPr>
              <w:jc w:val="center"/>
              <w:rPr>
                <w:sz w:val="20"/>
              </w:rPr>
            </w:pPr>
            <w:r w:rsidRPr="00182AF7">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F6B9C3D"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E55C487"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0B6125F8"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28FA540A"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2676DF46"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9603987"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3B8BB341" w14:textId="77777777">
            <w:pPr>
              <w:jc w:val="right"/>
              <w:rPr>
                <w:color w:val="000000"/>
                <w:sz w:val="20"/>
              </w:rPr>
            </w:pPr>
            <w:r w:rsidRPr="00182AF7">
              <w:rPr>
                <w:color w:val="000000"/>
                <w:sz w:val="20"/>
              </w:rPr>
              <w:t xml:space="preserve">$0.00 </w:t>
            </w:r>
          </w:p>
        </w:tc>
      </w:tr>
      <w:tr w14:paraId="10BBD2A7" w14:textId="77777777" w:rsidTr="00182AF7">
        <w:tblPrEx>
          <w:tblW w:w="13640" w:type="dxa"/>
          <w:tblLook w:val="04A0"/>
        </w:tblPrEx>
        <w:trPr>
          <w:trHeight w:val="125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D2EFE57" w14:textId="77777777">
            <w:pPr>
              <w:rPr>
                <w:i/>
                <w:iCs/>
                <w:color w:val="000000"/>
                <w:sz w:val="20"/>
              </w:rPr>
            </w:pPr>
            <w:r w:rsidRPr="00182AF7">
              <w:rPr>
                <w:i/>
                <w:iCs/>
                <w:color w:val="000000"/>
                <w:sz w:val="20"/>
              </w:rPr>
              <w:t xml:space="preserve">New and Existing Sources - Monitoring </w:t>
            </w:r>
            <w:r w:rsidRPr="00182AF7">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EE01FDA"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0732DCA5"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45474F60"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5BBD00DF"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CD75389"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6BAC9784"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73DA0C2" w14:textId="77777777">
            <w:pPr>
              <w:jc w:val="center"/>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724D0B6A" w14:textId="77777777">
            <w:pPr>
              <w:jc w:val="right"/>
              <w:rPr>
                <w:color w:val="000000"/>
                <w:sz w:val="20"/>
              </w:rPr>
            </w:pPr>
            <w:r w:rsidRPr="00182AF7">
              <w:rPr>
                <w:color w:val="000000"/>
                <w:sz w:val="20"/>
              </w:rPr>
              <w:t> </w:t>
            </w:r>
          </w:p>
        </w:tc>
      </w:tr>
      <w:tr w14:paraId="2F695747" w14:textId="77777777" w:rsidTr="00182AF7">
        <w:tblPrEx>
          <w:tblW w:w="13640" w:type="dxa"/>
          <w:tblLook w:val="04A0"/>
        </w:tblPrEx>
        <w:trPr>
          <w:trHeight w:val="5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08D0EF0" w14:textId="77777777">
            <w:pPr>
              <w:rPr>
                <w:color w:val="000000"/>
                <w:sz w:val="20"/>
              </w:rPr>
            </w:pPr>
            <w:r w:rsidRPr="00182AF7">
              <w:rPr>
                <w:color w:val="000000"/>
                <w:sz w:val="20"/>
              </w:rPr>
              <w:t>Daily Calibration Drift Tests - NOx CEMS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E82BE7E"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48D2AF2E"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5975585"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29B8B90B"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2E9F99CA"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BDB961A"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21A345D"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7257DA94" w14:textId="77777777">
            <w:pPr>
              <w:jc w:val="right"/>
              <w:rPr>
                <w:color w:val="000000"/>
                <w:sz w:val="20"/>
              </w:rPr>
            </w:pPr>
            <w:r w:rsidRPr="00182AF7">
              <w:rPr>
                <w:color w:val="000000"/>
                <w:sz w:val="20"/>
              </w:rPr>
              <w:t xml:space="preserve">$0.00 </w:t>
            </w:r>
          </w:p>
        </w:tc>
      </w:tr>
      <w:tr w14:paraId="07215280"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7460DD7" w14:textId="77777777">
            <w:pPr>
              <w:rPr>
                <w:color w:val="000000"/>
                <w:sz w:val="20"/>
              </w:rPr>
            </w:pPr>
            <w:r w:rsidRPr="00182AF7">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58DE325"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F4FEDF7"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868E94E"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6BCB4799"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086B8EE"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B718881"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D8EBB6B"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77B8C9C4" w14:textId="77777777">
            <w:pPr>
              <w:jc w:val="right"/>
              <w:rPr>
                <w:color w:val="000000"/>
                <w:sz w:val="20"/>
              </w:rPr>
            </w:pPr>
            <w:r w:rsidRPr="00182AF7">
              <w:rPr>
                <w:color w:val="000000"/>
                <w:sz w:val="20"/>
              </w:rPr>
              <w:t> </w:t>
            </w:r>
          </w:p>
        </w:tc>
      </w:tr>
      <w:tr w14:paraId="58741906" w14:textId="77777777" w:rsidTr="00182AF7">
        <w:tblPrEx>
          <w:tblW w:w="13640" w:type="dxa"/>
          <w:tblLook w:val="04A0"/>
        </w:tblPrEx>
        <w:trPr>
          <w:trHeight w:val="5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2466BA5D" w14:textId="77777777">
            <w:pPr>
              <w:rPr>
                <w:color w:val="000000"/>
                <w:sz w:val="20"/>
              </w:rPr>
            </w:pPr>
            <w:r w:rsidRPr="00182AF7">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14084EAA"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DBE912C"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2D40E6A"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0C39D2A6"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2152F17D"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06071152"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8302026"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494E35D5" w14:textId="77777777">
            <w:pPr>
              <w:jc w:val="right"/>
              <w:rPr>
                <w:color w:val="000000"/>
                <w:sz w:val="20"/>
              </w:rPr>
            </w:pPr>
            <w:r w:rsidRPr="00182AF7">
              <w:rPr>
                <w:color w:val="000000"/>
                <w:sz w:val="20"/>
              </w:rPr>
              <w:t> </w:t>
            </w:r>
          </w:p>
        </w:tc>
      </w:tr>
      <w:tr w14:paraId="6EB94458"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8F0E38D" w14:textId="77777777">
            <w:pPr>
              <w:rPr>
                <w:color w:val="000000"/>
                <w:sz w:val="20"/>
              </w:rPr>
            </w:pPr>
            <w:r w:rsidRPr="00182AF7">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C569966"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147BD97"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28411409"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63AA705D"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CA58A7C"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15BE83B4"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8CF3CE6"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51601959" w14:textId="77777777">
            <w:pPr>
              <w:jc w:val="right"/>
              <w:rPr>
                <w:color w:val="000000"/>
                <w:sz w:val="20"/>
              </w:rPr>
            </w:pPr>
            <w:r w:rsidRPr="00182AF7">
              <w:rPr>
                <w:color w:val="000000"/>
                <w:sz w:val="20"/>
              </w:rPr>
              <w:t> </w:t>
            </w:r>
          </w:p>
        </w:tc>
      </w:tr>
      <w:tr w14:paraId="1291809E" w14:textId="77777777" w:rsidTr="00182AF7">
        <w:tblPrEx>
          <w:tblW w:w="13640" w:type="dxa"/>
          <w:tblLook w:val="04A0"/>
        </w:tblPrEx>
        <w:trPr>
          <w:trHeight w:val="553"/>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547FDC14" w14:textId="77777777">
            <w:pPr>
              <w:rPr>
                <w:i/>
                <w:iCs/>
                <w:color w:val="000000"/>
                <w:sz w:val="20"/>
                <w:u w:val="single"/>
              </w:rPr>
            </w:pPr>
            <w:r w:rsidRPr="00182AF7">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82ACBB3"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CD5631A"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147A474"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047CBEFA"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0B71F36"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C3542C4"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24F457A" w14:textId="77777777">
            <w:pPr>
              <w:jc w:val="center"/>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26291EDB" w14:textId="77777777">
            <w:pPr>
              <w:jc w:val="right"/>
              <w:rPr>
                <w:color w:val="000000"/>
                <w:sz w:val="20"/>
              </w:rPr>
            </w:pPr>
            <w:r w:rsidRPr="00182AF7">
              <w:rPr>
                <w:color w:val="000000"/>
                <w:sz w:val="20"/>
              </w:rPr>
              <w:t> </w:t>
            </w:r>
          </w:p>
        </w:tc>
      </w:tr>
      <w:tr w14:paraId="6AAE6296"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2FFE4B1" w14:textId="77777777">
            <w:pPr>
              <w:rPr>
                <w:color w:val="000000"/>
                <w:sz w:val="20"/>
              </w:rPr>
            </w:pPr>
            <w:r w:rsidRPr="00182AF7">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DF55C73"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8E89540"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DB27A2F" w14:textId="77777777">
            <w:pPr>
              <w:jc w:val="center"/>
              <w:rPr>
                <w:color w:val="000000"/>
                <w:sz w:val="20"/>
              </w:rPr>
            </w:pPr>
            <w:r w:rsidRPr="00182AF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43065748"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54F48E2"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2DABFD3D"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A1EDFA8"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4D770958" w14:textId="77777777">
            <w:pPr>
              <w:jc w:val="right"/>
              <w:rPr>
                <w:color w:val="000000"/>
                <w:sz w:val="20"/>
              </w:rPr>
            </w:pPr>
            <w:r w:rsidRPr="00182AF7">
              <w:rPr>
                <w:color w:val="000000"/>
                <w:sz w:val="20"/>
              </w:rPr>
              <w:t xml:space="preserve">$0.00 </w:t>
            </w:r>
          </w:p>
        </w:tc>
      </w:tr>
      <w:tr w14:paraId="47183490"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F090ABB" w14:textId="77777777">
            <w:pPr>
              <w:rPr>
                <w:color w:val="000000"/>
                <w:sz w:val="20"/>
              </w:rPr>
            </w:pPr>
            <w:r w:rsidRPr="00182AF7">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8ED7389"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876332D"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996081C" w14:textId="77777777">
            <w:pPr>
              <w:jc w:val="center"/>
              <w:rPr>
                <w:color w:val="000000"/>
                <w:sz w:val="20"/>
              </w:rPr>
            </w:pPr>
            <w:r w:rsidRPr="00182AF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6BC1EDF0"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9D2133E"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5B38D929"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EEFD71B"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421BFF26" w14:textId="77777777">
            <w:pPr>
              <w:jc w:val="right"/>
              <w:rPr>
                <w:color w:val="000000"/>
                <w:sz w:val="20"/>
              </w:rPr>
            </w:pPr>
            <w:r w:rsidRPr="00182AF7">
              <w:rPr>
                <w:color w:val="000000"/>
                <w:sz w:val="20"/>
              </w:rPr>
              <w:t xml:space="preserve">$0.00 </w:t>
            </w:r>
          </w:p>
        </w:tc>
      </w:tr>
      <w:tr w14:paraId="25EBECE4"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6A55766" w14:textId="77777777">
            <w:pPr>
              <w:rPr>
                <w:color w:val="000000"/>
                <w:sz w:val="20"/>
              </w:rPr>
            </w:pPr>
            <w:r w:rsidRPr="00182AF7">
              <w:rPr>
                <w:color w:val="000000"/>
                <w:sz w:val="20"/>
              </w:rPr>
              <w:t>Report of Performance Test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1016AACA"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0A2CCD7"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0993C8F" w14:textId="77777777">
            <w:pPr>
              <w:jc w:val="center"/>
              <w:rPr>
                <w:color w:val="000000"/>
                <w:sz w:val="20"/>
              </w:rPr>
            </w:pPr>
            <w:r w:rsidRPr="00182AF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61B4F55E"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635F28F"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0EA748DF"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2A33C4C"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0B4D0CAD" w14:textId="77777777">
            <w:pPr>
              <w:jc w:val="right"/>
              <w:rPr>
                <w:color w:val="000000"/>
                <w:sz w:val="20"/>
              </w:rPr>
            </w:pPr>
            <w:r w:rsidRPr="00182AF7">
              <w:rPr>
                <w:color w:val="000000"/>
                <w:sz w:val="20"/>
              </w:rPr>
              <w:t xml:space="preserve">$0.00 </w:t>
            </w:r>
          </w:p>
        </w:tc>
      </w:tr>
      <w:tr w14:paraId="7C1072EB" w14:textId="77777777" w:rsidTr="00182AF7">
        <w:tblPrEx>
          <w:tblW w:w="13640" w:type="dxa"/>
          <w:tblLook w:val="04A0"/>
        </w:tblPrEx>
        <w:trPr>
          <w:trHeight w:val="78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6EBA877" w14:textId="77777777">
            <w:pPr>
              <w:rPr>
                <w:color w:val="000000"/>
                <w:sz w:val="20"/>
              </w:rPr>
            </w:pPr>
            <w:r w:rsidRPr="00182AF7">
              <w:rPr>
                <w:color w:val="000000"/>
                <w:sz w:val="20"/>
              </w:rPr>
              <w:t>Annual Report Submitted to Administrator of Compliance Statement, SubSection 52.41(d) performance test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79AABB90"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5EA7774"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2EF56599"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17476ADD"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29DB5051" w14:textId="77777777">
            <w:pPr>
              <w:jc w:val="center"/>
              <w:rPr>
                <w:color w:val="000000"/>
                <w:sz w:val="20"/>
              </w:rPr>
            </w:pPr>
            <w:r w:rsidRPr="00182AF7">
              <w:rPr>
                <w:color w:val="000000"/>
                <w:sz w:val="20"/>
              </w:rPr>
              <w:t>0.00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5DA4F776" w14:textId="77777777">
            <w:pPr>
              <w:jc w:val="center"/>
              <w:rPr>
                <w:color w:val="000000"/>
                <w:sz w:val="20"/>
              </w:rPr>
            </w:pPr>
            <w:r w:rsidRPr="00182AF7">
              <w:rPr>
                <w:color w:val="000000"/>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CB64103" w14:textId="77777777">
            <w:pPr>
              <w:jc w:val="center"/>
              <w:rPr>
                <w:color w:val="000000"/>
                <w:sz w:val="20"/>
              </w:rPr>
            </w:pPr>
            <w:r w:rsidRPr="00182AF7">
              <w:rPr>
                <w:color w:val="000000"/>
                <w:sz w:val="20"/>
              </w:rPr>
              <w:t>0.00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16E8CD16" w14:textId="77777777">
            <w:pPr>
              <w:jc w:val="right"/>
              <w:rPr>
                <w:color w:val="000000"/>
                <w:sz w:val="20"/>
              </w:rPr>
            </w:pPr>
            <w:r w:rsidRPr="00182AF7">
              <w:rPr>
                <w:color w:val="000000"/>
                <w:sz w:val="20"/>
              </w:rPr>
              <w:t xml:space="preserve">$0 </w:t>
            </w:r>
          </w:p>
        </w:tc>
      </w:tr>
      <w:tr w14:paraId="5C26E199"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E15AED7" w14:textId="77777777">
            <w:pPr>
              <w:rPr>
                <w:i/>
                <w:iCs/>
                <w:color w:val="000000"/>
                <w:sz w:val="20"/>
                <w:u w:val="single"/>
              </w:rPr>
            </w:pPr>
            <w:r w:rsidRPr="00182AF7">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0E11F2F"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77626F1"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2AC0AF5D"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3D144506"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DA8C089"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5DEF1AF0"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8E95ADB"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6B4F4C16" w14:textId="77777777">
            <w:pPr>
              <w:jc w:val="right"/>
              <w:rPr>
                <w:color w:val="000000"/>
                <w:sz w:val="20"/>
              </w:rPr>
            </w:pPr>
            <w:r w:rsidRPr="00182AF7">
              <w:rPr>
                <w:color w:val="000000"/>
                <w:sz w:val="20"/>
              </w:rPr>
              <w:t> </w:t>
            </w:r>
          </w:p>
        </w:tc>
      </w:tr>
      <w:tr w14:paraId="5CE53147"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5AA9A34A" w14:textId="77777777">
            <w:pPr>
              <w:rPr>
                <w:color w:val="000000"/>
                <w:sz w:val="20"/>
              </w:rPr>
            </w:pPr>
            <w:r w:rsidRPr="00182AF7">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8EA3FA0"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0D97ACA1"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EC64541" w14:textId="77777777">
            <w:pPr>
              <w:jc w:val="center"/>
              <w:rPr>
                <w:color w:val="000000"/>
                <w:sz w:val="20"/>
              </w:rPr>
            </w:pPr>
            <w:r w:rsidRPr="00182AF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675B7AE5"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3B868A71"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379F66E"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8EFAA95"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4D70010D" w14:textId="77777777">
            <w:pPr>
              <w:jc w:val="right"/>
              <w:rPr>
                <w:color w:val="000000"/>
                <w:sz w:val="20"/>
              </w:rPr>
            </w:pPr>
            <w:r w:rsidRPr="00182AF7">
              <w:rPr>
                <w:color w:val="000000"/>
                <w:sz w:val="20"/>
              </w:rPr>
              <w:t xml:space="preserve">$0.00 </w:t>
            </w:r>
          </w:p>
        </w:tc>
      </w:tr>
      <w:tr w14:paraId="603DD688" w14:textId="77777777" w:rsidTr="00182AF7">
        <w:tblPrEx>
          <w:tblW w:w="13640" w:type="dxa"/>
          <w:tblLook w:val="04A0"/>
        </w:tblPrEx>
        <w:trPr>
          <w:trHeight w:val="5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5FA05DAA" w14:textId="77777777">
            <w:pPr>
              <w:rPr>
                <w:color w:val="000000"/>
                <w:sz w:val="20"/>
              </w:rPr>
            </w:pPr>
            <w:r w:rsidRPr="00182AF7">
              <w:rPr>
                <w:color w:val="000000"/>
                <w:sz w:val="20"/>
              </w:rPr>
              <w:t>Notification of Non EPA-Certified Engine Performance Test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63619AD"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0483D04D"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4FDAD444" w14:textId="77777777">
            <w:pPr>
              <w:jc w:val="center"/>
              <w:rPr>
                <w:color w:val="000000"/>
                <w:sz w:val="20"/>
              </w:rPr>
            </w:pPr>
            <w:r w:rsidRPr="00182AF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190E1AAF"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D226737" w14:textId="77777777">
            <w:pPr>
              <w:jc w:val="center"/>
              <w:rPr>
                <w:color w:val="000000"/>
                <w:sz w:val="20"/>
              </w:rPr>
            </w:pPr>
            <w:r w:rsidRPr="00182AF7">
              <w:rPr>
                <w:color w:val="000000"/>
                <w:sz w:val="20"/>
              </w:rPr>
              <w:t>0.00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BDE994C" w14:textId="77777777">
            <w:pPr>
              <w:jc w:val="center"/>
              <w:rPr>
                <w:color w:val="000000"/>
                <w:sz w:val="20"/>
              </w:rPr>
            </w:pPr>
            <w:r w:rsidRPr="00182AF7">
              <w:rPr>
                <w:color w:val="000000"/>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5ABDD29" w14:textId="77777777">
            <w:pPr>
              <w:jc w:val="center"/>
              <w:rPr>
                <w:color w:val="000000"/>
                <w:sz w:val="20"/>
              </w:rPr>
            </w:pPr>
            <w:r w:rsidRPr="00182AF7">
              <w:rPr>
                <w:color w:val="000000"/>
                <w:sz w:val="20"/>
              </w:rPr>
              <w:t>0.00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0D5064F6" w14:textId="77777777">
            <w:pPr>
              <w:jc w:val="right"/>
              <w:rPr>
                <w:color w:val="000000"/>
                <w:sz w:val="20"/>
              </w:rPr>
            </w:pPr>
            <w:r w:rsidRPr="00182AF7">
              <w:rPr>
                <w:color w:val="000000"/>
                <w:sz w:val="20"/>
              </w:rPr>
              <w:t xml:space="preserve">$0.00 </w:t>
            </w:r>
          </w:p>
        </w:tc>
      </w:tr>
      <w:tr w14:paraId="25D09EA1" w14:textId="77777777" w:rsidTr="00182AF7">
        <w:tblPrEx>
          <w:tblW w:w="13640" w:type="dxa"/>
          <w:tblLook w:val="04A0"/>
        </w:tblPrEx>
        <w:trPr>
          <w:trHeight w:val="93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F5BFCD8" w14:textId="77777777">
            <w:pPr>
              <w:rPr>
                <w:color w:val="000000"/>
                <w:sz w:val="20"/>
              </w:rPr>
            </w:pPr>
            <w:r w:rsidRPr="00182AF7">
              <w:rPr>
                <w:color w:val="000000"/>
                <w:sz w:val="20"/>
              </w:rPr>
              <w:t>Report of Non EPA-Certified Engine Performance Test Results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6FFB15A"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A439D17"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6EEE5B90" w14:textId="77777777">
            <w:pPr>
              <w:jc w:val="center"/>
              <w:rPr>
                <w:color w:val="000000"/>
                <w:sz w:val="20"/>
              </w:rPr>
            </w:pPr>
            <w:r w:rsidRPr="00182AF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493B85D8"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B8A83EB" w14:textId="77777777">
            <w:pPr>
              <w:jc w:val="center"/>
              <w:rPr>
                <w:color w:val="000000"/>
                <w:sz w:val="20"/>
              </w:rPr>
            </w:pPr>
            <w:r w:rsidRPr="00182AF7">
              <w:rPr>
                <w:color w:val="000000"/>
                <w:sz w:val="20"/>
              </w:rPr>
              <w:t>0.00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5BF376AE" w14:textId="77777777">
            <w:pPr>
              <w:jc w:val="center"/>
              <w:rPr>
                <w:color w:val="000000"/>
                <w:sz w:val="20"/>
              </w:rPr>
            </w:pPr>
            <w:r w:rsidRPr="00182AF7">
              <w:rPr>
                <w:color w:val="000000"/>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61CE6C6" w14:textId="77777777">
            <w:pPr>
              <w:jc w:val="center"/>
              <w:rPr>
                <w:color w:val="000000"/>
                <w:sz w:val="20"/>
              </w:rPr>
            </w:pPr>
            <w:r w:rsidRPr="00182AF7">
              <w:rPr>
                <w:color w:val="000000"/>
                <w:sz w:val="20"/>
              </w:rPr>
              <w:t>0.00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3DCE138B" w14:textId="77777777">
            <w:pPr>
              <w:jc w:val="right"/>
              <w:rPr>
                <w:color w:val="000000"/>
                <w:sz w:val="20"/>
              </w:rPr>
            </w:pPr>
            <w:r w:rsidRPr="00182AF7">
              <w:rPr>
                <w:color w:val="000000"/>
                <w:sz w:val="20"/>
              </w:rPr>
              <w:t xml:space="preserve">$0.00 </w:t>
            </w:r>
          </w:p>
        </w:tc>
      </w:tr>
      <w:tr w14:paraId="022C9A14" w14:textId="77777777" w:rsidTr="00182AF7">
        <w:tblPrEx>
          <w:tblW w:w="13640" w:type="dxa"/>
          <w:tblLook w:val="04A0"/>
        </w:tblPrEx>
        <w:trPr>
          <w:trHeight w:val="6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4F6245E1" w14:textId="77777777">
            <w:pPr>
              <w:rPr>
                <w:color w:val="000000"/>
                <w:sz w:val="20"/>
              </w:rPr>
            </w:pPr>
            <w:r w:rsidRPr="00182AF7">
              <w:rPr>
                <w:color w:val="000000"/>
                <w:sz w:val="20"/>
              </w:rPr>
              <w:t>Annual Report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81F95D8"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EC42F6C"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75C25AB"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51DC604"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24290CD"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1EB9BA01"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6216E50"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5B91C482" w14:textId="77777777">
            <w:pPr>
              <w:jc w:val="right"/>
              <w:rPr>
                <w:color w:val="000000"/>
                <w:sz w:val="20"/>
              </w:rPr>
            </w:pPr>
            <w:r w:rsidRPr="00182AF7">
              <w:rPr>
                <w:color w:val="000000"/>
                <w:sz w:val="20"/>
              </w:rPr>
              <w:t xml:space="preserve">$0 </w:t>
            </w:r>
          </w:p>
        </w:tc>
      </w:tr>
      <w:tr w14:paraId="6077EE04" w14:textId="77777777" w:rsidTr="00182AF7">
        <w:tblPrEx>
          <w:tblW w:w="13640" w:type="dxa"/>
          <w:tblLook w:val="04A0"/>
        </w:tblPrEx>
        <w:trPr>
          <w:trHeight w:val="27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41FA57F" w14:textId="77777777">
            <w:pPr>
              <w:rPr>
                <w:b/>
                <w:bCs/>
                <w:i/>
                <w:iCs/>
                <w:color w:val="000000"/>
                <w:sz w:val="20"/>
              </w:rPr>
            </w:pPr>
            <w:r w:rsidRPr="00182AF7">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D1C9D67" w14:textId="77777777">
            <w:pPr>
              <w:jc w:val="right"/>
              <w:rPr>
                <w:b/>
                <w:bCs/>
                <w:i/>
                <w:iCs/>
                <w:color w:val="000000"/>
                <w:sz w:val="20"/>
              </w:rPr>
            </w:pPr>
            <w:r w:rsidRPr="00182AF7">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DCF65F4" w14:textId="77777777">
            <w:pPr>
              <w:jc w:val="right"/>
              <w:rPr>
                <w:b/>
                <w:bCs/>
                <w:i/>
                <w:iCs/>
                <w:sz w:val="20"/>
              </w:rPr>
            </w:pPr>
            <w:r w:rsidRPr="00182AF7">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887219F" w14:textId="77777777">
            <w:pPr>
              <w:jc w:val="right"/>
              <w:rPr>
                <w:b/>
                <w:bCs/>
                <w:i/>
                <w:iCs/>
                <w:color w:val="000000"/>
                <w:sz w:val="20"/>
              </w:rPr>
            </w:pPr>
            <w:r w:rsidRPr="00182AF7">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321C4BF" w14:textId="77777777">
            <w:pPr>
              <w:jc w:val="right"/>
              <w:rPr>
                <w:b/>
                <w:bCs/>
                <w:i/>
                <w:iCs/>
                <w:sz w:val="20"/>
              </w:rPr>
            </w:pPr>
            <w:r w:rsidRPr="00182AF7">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185DA7B" w14:textId="77777777">
            <w:pPr>
              <w:jc w:val="center"/>
              <w:rPr>
                <w:b/>
                <w:bCs/>
                <w:i/>
                <w:iCs/>
                <w:color w:val="000000"/>
                <w:sz w:val="20"/>
              </w:rPr>
            </w:pPr>
            <w:r w:rsidRPr="00182AF7">
              <w:rPr>
                <w:b/>
                <w:bCs/>
                <w:i/>
                <w:iCs/>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71B8DB5" w14:textId="77777777">
            <w:pPr>
              <w:jc w:val="center"/>
              <w:rPr>
                <w:b/>
                <w:bCs/>
                <w:i/>
                <w:iCs/>
                <w:color w:val="000000"/>
                <w:sz w:val="20"/>
              </w:rPr>
            </w:pPr>
            <w:r w:rsidRPr="00182AF7">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7181752" w14:textId="77777777">
            <w:pPr>
              <w:jc w:val="center"/>
              <w:rPr>
                <w:b/>
                <w:bCs/>
                <w:i/>
                <w:iCs/>
                <w:color w:val="000000"/>
                <w:sz w:val="20"/>
              </w:rPr>
            </w:pPr>
            <w:r w:rsidRPr="00182AF7">
              <w:rPr>
                <w:b/>
                <w:bCs/>
                <w:i/>
                <w:iCs/>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324371F7" w14:textId="77777777">
            <w:pPr>
              <w:jc w:val="right"/>
              <w:rPr>
                <w:b/>
                <w:bCs/>
                <w:i/>
                <w:iCs/>
                <w:color w:val="000000"/>
                <w:sz w:val="20"/>
              </w:rPr>
            </w:pPr>
            <w:r w:rsidRPr="00182AF7">
              <w:rPr>
                <w:b/>
                <w:bCs/>
                <w:i/>
                <w:iCs/>
                <w:color w:val="000000"/>
                <w:sz w:val="20"/>
              </w:rPr>
              <w:t xml:space="preserve">$0 </w:t>
            </w:r>
          </w:p>
        </w:tc>
      </w:tr>
      <w:tr w14:paraId="3C7A81AB" w14:textId="77777777" w:rsidTr="00182AF7">
        <w:tblPrEx>
          <w:tblW w:w="13640" w:type="dxa"/>
          <w:tblLook w:val="04A0"/>
        </w:tblPrEx>
        <w:trPr>
          <w:trHeight w:val="5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3F2EEC2" w14:textId="77777777">
            <w:pPr>
              <w:rPr>
                <w:color w:val="000000"/>
                <w:sz w:val="20"/>
              </w:rPr>
            </w:pPr>
            <w:r w:rsidRPr="00182AF7">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9BE8A7A"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DD349DB"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DC520BD"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2E85C5C2"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5D0067CF"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39B6336"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B3A07DA"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6C4C0C23" w14:textId="77777777">
            <w:pPr>
              <w:jc w:val="right"/>
              <w:rPr>
                <w:color w:val="000000"/>
                <w:sz w:val="20"/>
              </w:rPr>
            </w:pPr>
            <w:r w:rsidRPr="00182AF7">
              <w:rPr>
                <w:color w:val="000000"/>
                <w:sz w:val="20"/>
              </w:rPr>
              <w:t> </w:t>
            </w:r>
          </w:p>
        </w:tc>
      </w:tr>
      <w:tr w14:paraId="14CEFF42" w14:textId="77777777" w:rsidTr="00182AF7">
        <w:tblPrEx>
          <w:tblW w:w="13640" w:type="dxa"/>
          <w:tblLook w:val="04A0"/>
        </w:tblPrEx>
        <w:trPr>
          <w:trHeight w:val="5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42CD46C7" w14:textId="77777777">
            <w:pPr>
              <w:rPr>
                <w:color w:val="000000"/>
                <w:sz w:val="20"/>
              </w:rPr>
            </w:pPr>
            <w:r w:rsidRPr="00182AF7">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82108F9"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066219A5"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C7E729B"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19FF8FD5"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C3DAB07"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64D724C6"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CAABC3D"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2D0430C0" w14:textId="77777777">
            <w:pPr>
              <w:jc w:val="right"/>
              <w:rPr>
                <w:color w:val="000000"/>
                <w:sz w:val="20"/>
              </w:rPr>
            </w:pPr>
            <w:r w:rsidRPr="00182AF7">
              <w:rPr>
                <w:color w:val="000000"/>
                <w:sz w:val="20"/>
              </w:rPr>
              <w:t> </w:t>
            </w:r>
          </w:p>
        </w:tc>
      </w:tr>
      <w:tr w14:paraId="459789A2"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42341B8" w14:textId="77777777">
            <w:pPr>
              <w:rPr>
                <w:color w:val="000000"/>
                <w:sz w:val="20"/>
              </w:rPr>
            </w:pPr>
            <w:r w:rsidRPr="00182AF7">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79D1945"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0DF3559"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2E0E6389"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790D4E31"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E7D9C53"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03E2CCA3"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ED12A56"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2951E3A9" w14:textId="77777777">
            <w:pPr>
              <w:jc w:val="right"/>
              <w:rPr>
                <w:color w:val="000000"/>
                <w:sz w:val="20"/>
              </w:rPr>
            </w:pPr>
            <w:r w:rsidRPr="00182AF7">
              <w:rPr>
                <w:color w:val="000000"/>
                <w:sz w:val="20"/>
              </w:rPr>
              <w:t> </w:t>
            </w:r>
          </w:p>
        </w:tc>
      </w:tr>
      <w:tr w14:paraId="64262E44"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187F161" w14:textId="77777777">
            <w:pPr>
              <w:rPr>
                <w:color w:val="000000"/>
                <w:sz w:val="20"/>
              </w:rPr>
            </w:pPr>
            <w:r w:rsidRPr="00182AF7">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743F4CC"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451318CA"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8AADFB1"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1E5448C4"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22785B46"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E525E9F"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90503EE"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10749935" w14:textId="77777777">
            <w:pPr>
              <w:jc w:val="right"/>
              <w:rPr>
                <w:color w:val="000000"/>
                <w:sz w:val="20"/>
              </w:rPr>
            </w:pPr>
            <w:r w:rsidRPr="00182AF7">
              <w:rPr>
                <w:color w:val="000000"/>
                <w:sz w:val="20"/>
              </w:rPr>
              <w:t> </w:t>
            </w:r>
          </w:p>
        </w:tc>
      </w:tr>
      <w:tr w14:paraId="53D0307D"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27C9C065" w14:textId="77777777">
            <w:pPr>
              <w:rPr>
                <w:color w:val="000000"/>
                <w:sz w:val="20"/>
              </w:rPr>
            </w:pPr>
            <w:r w:rsidRPr="00182AF7">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1E6A66E" w14:textId="77777777">
            <w:pPr>
              <w:jc w:val="center"/>
              <w:rPr>
                <w:color w:val="000000"/>
                <w:sz w:val="20"/>
              </w:rPr>
            </w:pPr>
            <w:r w:rsidRPr="00182AF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088B853C"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6B82F5E9"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1A20D570"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8A8E04F"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01B22081"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9959443"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6A6585F0" w14:textId="77777777">
            <w:pPr>
              <w:jc w:val="right"/>
              <w:rPr>
                <w:color w:val="000000"/>
                <w:sz w:val="20"/>
              </w:rPr>
            </w:pPr>
            <w:r w:rsidRPr="00182AF7">
              <w:rPr>
                <w:color w:val="000000"/>
                <w:sz w:val="20"/>
              </w:rPr>
              <w:t> </w:t>
            </w:r>
          </w:p>
        </w:tc>
      </w:tr>
      <w:tr w14:paraId="580CC5B1" w14:textId="77777777" w:rsidTr="00182AF7">
        <w:tblPrEx>
          <w:tblW w:w="13640" w:type="dxa"/>
          <w:tblLook w:val="04A0"/>
        </w:tblPrEx>
        <w:trPr>
          <w:trHeight w:val="5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4E0FF41" w14:textId="77777777">
            <w:pPr>
              <w:rPr>
                <w:color w:val="000000"/>
                <w:sz w:val="20"/>
              </w:rPr>
            </w:pPr>
            <w:r w:rsidRPr="00182AF7">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76AD4444"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020D505"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6990572"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2772BE28"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7F5D2E7"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2CA8E7F9"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6D7FF44"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0768BC4F" w14:textId="77777777">
            <w:pPr>
              <w:jc w:val="right"/>
              <w:rPr>
                <w:color w:val="000000"/>
                <w:sz w:val="20"/>
              </w:rPr>
            </w:pPr>
            <w:r w:rsidRPr="00182AF7">
              <w:rPr>
                <w:color w:val="000000"/>
                <w:sz w:val="20"/>
              </w:rPr>
              <w:t> </w:t>
            </w:r>
          </w:p>
        </w:tc>
      </w:tr>
      <w:tr w14:paraId="19DB09DE"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D08EA78" w14:textId="77777777">
            <w:pPr>
              <w:rPr>
                <w:i/>
                <w:iCs/>
                <w:color w:val="000000"/>
                <w:sz w:val="20"/>
                <w:u w:val="single"/>
              </w:rPr>
            </w:pPr>
            <w:r w:rsidRPr="00182AF7">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A17EF42"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342A5F2"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EE50F22"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04823324"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1F0B0DE"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59BDDE62"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409361B"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506DA836" w14:textId="77777777">
            <w:pPr>
              <w:jc w:val="right"/>
              <w:rPr>
                <w:color w:val="000000"/>
                <w:sz w:val="20"/>
              </w:rPr>
            </w:pPr>
            <w:r w:rsidRPr="00182AF7">
              <w:rPr>
                <w:color w:val="000000"/>
                <w:sz w:val="20"/>
              </w:rPr>
              <w:t> </w:t>
            </w:r>
          </w:p>
        </w:tc>
      </w:tr>
      <w:tr w14:paraId="47892143"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31652DC" w14:textId="77777777">
            <w:pPr>
              <w:rPr>
                <w:color w:val="000000"/>
                <w:sz w:val="20"/>
              </w:rPr>
            </w:pPr>
            <w:r w:rsidRPr="00182AF7">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A7560CC"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40F1F4B"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63305F05"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51BA2B1E"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E14F1BE"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48AE9AE"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033822A"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631569CF" w14:textId="77777777">
            <w:pPr>
              <w:jc w:val="right"/>
              <w:rPr>
                <w:color w:val="000000"/>
                <w:sz w:val="20"/>
              </w:rPr>
            </w:pPr>
            <w:r w:rsidRPr="00182AF7">
              <w:rPr>
                <w:color w:val="000000"/>
                <w:sz w:val="20"/>
              </w:rPr>
              <w:t xml:space="preserve">$0.00 </w:t>
            </w:r>
          </w:p>
        </w:tc>
      </w:tr>
      <w:tr w14:paraId="51EA75FF" w14:textId="77777777" w:rsidTr="00182AF7">
        <w:tblPrEx>
          <w:tblW w:w="13640" w:type="dxa"/>
          <w:tblLook w:val="04A0"/>
        </w:tblPrEx>
        <w:trPr>
          <w:trHeight w:val="59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2CDD2DD" w14:textId="77777777">
            <w:pPr>
              <w:rPr>
                <w:color w:val="000000"/>
                <w:sz w:val="20"/>
              </w:rPr>
            </w:pPr>
            <w:r w:rsidRPr="00182AF7">
              <w:rPr>
                <w:color w:val="000000"/>
                <w:sz w:val="20"/>
              </w:rPr>
              <w:t>Create and Store Engine Maintenance Plan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D1F6C15"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9824EF4"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71B9AA4"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390861AA"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19799AB"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FEEDF9A"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A0516C7"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00477F47" w14:textId="77777777">
            <w:pPr>
              <w:jc w:val="right"/>
              <w:rPr>
                <w:color w:val="000000"/>
                <w:sz w:val="20"/>
              </w:rPr>
            </w:pPr>
            <w:r w:rsidRPr="00182AF7">
              <w:rPr>
                <w:color w:val="000000"/>
                <w:sz w:val="20"/>
              </w:rPr>
              <w:t xml:space="preserve">$0.00 </w:t>
            </w:r>
          </w:p>
        </w:tc>
      </w:tr>
      <w:tr w14:paraId="05B54F7E" w14:textId="77777777" w:rsidTr="00182AF7">
        <w:tblPrEx>
          <w:tblW w:w="13640" w:type="dxa"/>
          <w:tblLook w:val="04A0"/>
        </w:tblPrEx>
        <w:trPr>
          <w:trHeight w:val="35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2ABDA21D" w14:textId="77777777">
            <w:pPr>
              <w:rPr>
                <w:color w:val="000000"/>
                <w:sz w:val="20"/>
              </w:rPr>
            </w:pPr>
            <w:r w:rsidRPr="00182AF7">
              <w:rPr>
                <w:color w:val="000000"/>
                <w:sz w:val="20"/>
              </w:rPr>
              <w:t>Records of Hours of Operation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800F8AB"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850928F"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6135B00"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5F971425"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1ECC71A"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39F0D5C"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7D03EE3"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0B097AB6" w14:textId="77777777">
            <w:pPr>
              <w:jc w:val="right"/>
              <w:rPr>
                <w:color w:val="000000"/>
                <w:sz w:val="20"/>
              </w:rPr>
            </w:pPr>
            <w:r w:rsidRPr="00182AF7">
              <w:rPr>
                <w:color w:val="000000"/>
                <w:sz w:val="20"/>
              </w:rPr>
              <w:t xml:space="preserve">$0.00 </w:t>
            </w:r>
          </w:p>
        </w:tc>
      </w:tr>
      <w:tr w14:paraId="3D016298" w14:textId="77777777" w:rsidTr="00182AF7">
        <w:tblPrEx>
          <w:tblW w:w="13640" w:type="dxa"/>
          <w:tblLook w:val="04A0"/>
        </w:tblPrEx>
        <w:trPr>
          <w:trHeight w:val="53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7B7512B" w14:textId="77777777">
            <w:pPr>
              <w:rPr>
                <w:color w:val="000000"/>
                <w:sz w:val="20"/>
              </w:rPr>
            </w:pPr>
            <w:r w:rsidRPr="00182AF7">
              <w:rPr>
                <w:color w:val="000000"/>
                <w:sz w:val="20"/>
              </w:rPr>
              <w:t>Records of Engine Maintenance Conducted</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6EB1A188"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F8EC01D"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26CECFC"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7CC27DB"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E21F21E"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275268F4"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F911C74"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1CFD5061" w14:textId="77777777">
            <w:pPr>
              <w:jc w:val="right"/>
              <w:rPr>
                <w:color w:val="000000"/>
                <w:sz w:val="20"/>
              </w:rPr>
            </w:pPr>
            <w:r w:rsidRPr="00182AF7">
              <w:rPr>
                <w:color w:val="000000"/>
                <w:sz w:val="20"/>
              </w:rPr>
              <w:t xml:space="preserve">$0.00 </w:t>
            </w:r>
          </w:p>
        </w:tc>
      </w:tr>
      <w:tr w14:paraId="7D46A99C" w14:textId="77777777" w:rsidTr="00182AF7">
        <w:tblPrEx>
          <w:tblW w:w="13640" w:type="dxa"/>
          <w:tblLook w:val="04A0"/>
        </w:tblPrEx>
        <w:trPr>
          <w:trHeight w:val="53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9303463" w14:textId="77777777">
            <w:pPr>
              <w:rPr>
                <w:i/>
                <w:iCs/>
                <w:color w:val="000000"/>
                <w:sz w:val="20"/>
              </w:rPr>
            </w:pPr>
            <w:r w:rsidRPr="00182AF7">
              <w:rPr>
                <w:i/>
                <w:iCs/>
                <w:color w:val="000000"/>
                <w:sz w:val="20"/>
              </w:rPr>
              <w:t xml:space="preserve">      Engines Anticipated with SCR or NSCR</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956ABA1"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D032E76"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E1A18B8"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6A3318FE"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552B36C"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10BA0656"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B91CB63" w14:textId="77777777">
            <w:pPr>
              <w:jc w:val="center"/>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33346D02" w14:textId="77777777">
            <w:pPr>
              <w:jc w:val="right"/>
              <w:rPr>
                <w:color w:val="000000"/>
                <w:sz w:val="20"/>
              </w:rPr>
            </w:pPr>
            <w:r w:rsidRPr="00182AF7">
              <w:rPr>
                <w:color w:val="000000"/>
                <w:sz w:val="20"/>
              </w:rPr>
              <w:t> </w:t>
            </w:r>
          </w:p>
        </w:tc>
      </w:tr>
      <w:tr w14:paraId="552D6A9E" w14:textId="77777777" w:rsidTr="00182AF7">
        <w:tblPrEx>
          <w:tblW w:w="13640" w:type="dxa"/>
          <w:tblLook w:val="04A0"/>
        </w:tblPrEx>
        <w:trPr>
          <w:trHeight w:val="53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AE5B53E" w14:textId="77777777">
            <w:pPr>
              <w:rPr>
                <w:color w:val="000000"/>
                <w:sz w:val="20"/>
              </w:rPr>
            </w:pPr>
            <w:r w:rsidRPr="00182AF7">
              <w:rPr>
                <w:color w:val="000000"/>
                <w:sz w:val="20"/>
              </w:rPr>
              <w:t xml:space="preserve">    Daily monitoring of catalyst inlet temperature</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7966D0D4"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86655E4"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8F9F5DB"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85986EE"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D9A5764"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51765C7"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DA863F4"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300F4742" w14:textId="77777777">
            <w:pPr>
              <w:jc w:val="right"/>
              <w:rPr>
                <w:color w:val="000000"/>
                <w:sz w:val="20"/>
              </w:rPr>
            </w:pPr>
            <w:r w:rsidRPr="00182AF7">
              <w:rPr>
                <w:color w:val="000000"/>
                <w:sz w:val="20"/>
              </w:rPr>
              <w:t xml:space="preserve">$0.00 </w:t>
            </w:r>
          </w:p>
        </w:tc>
      </w:tr>
      <w:tr w14:paraId="7271AE28" w14:textId="77777777" w:rsidTr="00182AF7">
        <w:tblPrEx>
          <w:tblW w:w="13640" w:type="dxa"/>
          <w:tblLook w:val="04A0"/>
        </w:tblPrEx>
        <w:trPr>
          <w:trHeight w:val="53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4A601FB7" w14:textId="77777777">
            <w:pPr>
              <w:rPr>
                <w:color w:val="000000"/>
                <w:sz w:val="20"/>
              </w:rPr>
            </w:pPr>
            <w:r w:rsidRPr="00182AF7">
              <w:rPr>
                <w:color w:val="000000"/>
                <w:sz w:val="20"/>
              </w:rPr>
              <w:t xml:space="preserve">    Monthly monitoring of pressure drop across catalyst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64AD9408"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214EDF7"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27FA0EA0"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3F0FC733"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5B59B668"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1BB7AD8B"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0896757"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624E5722" w14:textId="77777777">
            <w:pPr>
              <w:jc w:val="right"/>
              <w:rPr>
                <w:color w:val="000000"/>
                <w:sz w:val="20"/>
              </w:rPr>
            </w:pPr>
            <w:r w:rsidRPr="00182AF7">
              <w:rPr>
                <w:color w:val="000000"/>
                <w:sz w:val="20"/>
              </w:rPr>
              <w:t xml:space="preserve">$0.00 </w:t>
            </w:r>
          </w:p>
        </w:tc>
      </w:tr>
      <w:tr w14:paraId="034E7D3C" w14:textId="77777777" w:rsidTr="00182AF7">
        <w:tblPrEx>
          <w:tblW w:w="13640" w:type="dxa"/>
          <w:tblLook w:val="04A0"/>
        </w:tblPrEx>
        <w:trPr>
          <w:trHeight w:val="53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E332993" w14:textId="77777777">
            <w:pPr>
              <w:rPr>
                <w:i/>
                <w:iCs/>
                <w:color w:val="000000"/>
                <w:sz w:val="20"/>
              </w:rPr>
            </w:pPr>
            <w:r w:rsidRPr="00182AF7">
              <w:rPr>
                <w:i/>
                <w:iCs/>
                <w:color w:val="000000"/>
                <w:sz w:val="20"/>
              </w:rPr>
              <w:t xml:space="preserve">      Engines Anticipated with no SCR or NSCR</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BCE9563"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F45DE85"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67648D7"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12D5469C"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B0294BB"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D109D67"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1735F99" w14:textId="77777777">
            <w:pPr>
              <w:jc w:val="center"/>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122728A2" w14:textId="77777777">
            <w:pPr>
              <w:jc w:val="right"/>
              <w:rPr>
                <w:color w:val="000000"/>
                <w:sz w:val="20"/>
              </w:rPr>
            </w:pPr>
            <w:r w:rsidRPr="00182AF7">
              <w:rPr>
                <w:color w:val="000000"/>
                <w:sz w:val="20"/>
              </w:rPr>
              <w:t> </w:t>
            </w:r>
          </w:p>
        </w:tc>
      </w:tr>
      <w:tr w14:paraId="6D287341" w14:textId="77777777" w:rsidTr="00182AF7">
        <w:tblPrEx>
          <w:tblW w:w="13640" w:type="dxa"/>
          <w:tblLook w:val="04A0"/>
        </w:tblPrEx>
        <w:trPr>
          <w:trHeight w:val="53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5272AFB" w14:textId="77777777">
            <w:pPr>
              <w:rPr>
                <w:color w:val="000000"/>
                <w:sz w:val="20"/>
              </w:rPr>
            </w:pPr>
            <w:r w:rsidRPr="00182AF7">
              <w:rPr>
                <w:color w:val="000000"/>
                <w:sz w:val="20"/>
              </w:rPr>
              <w:t xml:space="preserve">    Prepare CPMS site-specific monitoring plan to address monitoring system design, data collection, and QA/QC.</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7AA8C443"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77E3075"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F15C48D"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01226371"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F4D903D"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DA331C0"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8B883ED"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59AA165A" w14:textId="77777777">
            <w:pPr>
              <w:jc w:val="right"/>
              <w:rPr>
                <w:color w:val="000000"/>
                <w:sz w:val="20"/>
              </w:rPr>
            </w:pPr>
            <w:r w:rsidRPr="00182AF7">
              <w:rPr>
                <w:color w:val="000000"/>
                <w:sz w:val="20"/>
              </w:rPr>
              <w:t xml:space="preserve">$0.00 </w:t>
            </w:r>
          </w:p>
        </w:tc>
      </w:tr>
      <w:tr w14:paraId="53008E8C" w14:textId="77777777" w:rsidTr="00182AF7">
        <w:tblPrEx>
          <w:tblW w:w="13640" w:type="dxa"/>
          <w:tblLook w:val="04A0"/>
        </w:tblPrEx>
        <w:trPr>
          <w:trHeight w:val="5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43DA686B" w14:textId="77777777">
            <w:pPr>
              <w:rPr>
                <w:color w:val="000000"/>
                <w:sz w:val="20"/>
              </w:rPr>
            </w:pPr>
            <w:r w:rsidRPr="00182AF7">
              <w:rPr>
                <w:color w:val="000000"/>
                <w:sz w:val="20"/>
              </w:rPr>
              <w:t xml:space="preserve">    Records of Annual CPMS Performance Evaluation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CE4A89D"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B255D69"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437D5ED5"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3BABFB7A"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FDB58F4"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2CF0561E"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B248FB2"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64A96E7D" w14:textId="77777777">
            <w:pPr>
              <w:jc w:val="right"/>
              <w:rPr>
                <w:color w:val="000000"/>
                <w:sz w:val="20"/>
              </w:rPr>
            </w:pPr>
            <w:r w:rsidRPr="00182AF7">
              <w:rPr>
                <w:color w:val="000000"/>
                <w:sz w:val="20"/>
              </w:rPr>
              <w:t xml:space="preserve">$0.00 </w:t>
            </w:r>
          </w:p>
        </w:tc>
      </w:tr>
      <w:tr w14:paraId="62942873" w14:textId="77777777" w:rsidTr="00182AF7">
        <w:tblPrEx>
          <w:tblW w:w="13640" w:type="dxa"/>
          <w:tblLook w:val="04A0"/>
        </w:tblPrEx>
        <w:trPr>
          <w:trHeight w:val="5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5769623B" w14:textId="77777777">
            <w:pPr>
              <w:rPr>
                <w:color w:val="000000"/>
                <w:sz w:val="20"/>
              </w:rPr>
            </w:pPr>
            <w:r w:rsidRPr="00182AF7">
              <w:rPr>
                <w:color w:val="000000"/>
                <w:sz w:val="20"/>
              </w:rPr>
              <w:t xml:space="preserve">    Collect and record the CPMS monitoring parameters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0EA5551"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8D7BCC6"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4771C22F"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2336A99"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398D7481"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02BB5BB3"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8B9858B"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30450316" w14:textId="77777777">
            <w:pPr>
              <w:jc w:val="right"/>
              <w:rPr>
                <w:color w:val="000000"/>
                <w:sz w:val="20"/>
              </w:rPr>
            </w:pPr>
            <w:r w:rsidRPr="00182AF7">
              <w:rPr>
                <w:color w:val="000000"/>
                <w:sz w:val="20"/>
              </w:rPr>
              <w:t xml:space="preserve">$0.00 </w:t>
            </w:r>
          </w:p>
        </w:tc>
      </w:tr>
      <w:tr w14:paraId="3F642BBB"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8E0AC3A" w14:textId="77777777">
            <w:pPr>
              <w:rPr>
                <w:i/>
                <w:iCs/>
                <w:color w:val="000000"/>
                <w:sz w:val="20"/>
                <w:u w:val="single"/>
              </w:rPr>
            </w:pPr>
            <w:r w:rsidRPr="00182AF7">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E3C0EDB"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1129C9C"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20ED73A"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E639BA4"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E56DF09"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5B72ADE"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EF4753F" w14:textId="77777777">
            <w:pPr>
              <w:jc w:val="center"/>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5342A942" w14:textId="77777777">
            <w:pPr>
              <w:jc w:val="right"/>
              <w:rPr>
                <w:color w:val="000000"/>
                <w:sz w:val="20"/>
              </w:rPr>
            </w:pPr>
            <w:r w:rsidRPr="00182AF7">
              <w:rPr>
                <w:color w:val="000000"/>
                <w:sz w:val="20"/>
              </w:rPr>
              <w:t> </w:t>
            </w:r>
          </w:p>
        </w:tc>
      </w:tr>
      <w:tr w14:paraId="36B1E704" w14:textId="77777777" w:rsidTr="00182AF7">
        <w:tblPrEx>
          <w:tblW w:w="13640" w:type="dxa"/>
          <w:tblLook w:val="04A0"/>
        </w:tblPrEx>
        <w:trPr>
          <w:trHeight w:val="2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0EE8E36" w14:textId="77777777">
            <w:pPr>
              <w:rPr>
                <w:color w:val="000000"/>
                <w:sz w:val="20"/>
              </w:rPr>
            </w:pPr>
            <w:r w:rsidRPr="00182AF7">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AD268F6"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51179D0"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A7AFAB4"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AF09292"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A33DA4E"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24AD880"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C606B35"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19FDBFC0" w14:textId="77777777">
            <w:pPr>
              <w:jc w:val="right"/>
              <w:rPr>
                <w:color w:val="000000"/>
                <w:sz w:val="20"/>
              </w:rPr>
            </w:pPr>
            <w:r w:rsidRPr="00182AF7">
              <w:rPr>
                <w:color w:val="000000"/>
                <w:sz w:val="20"/>
              </w:rPr>
              <w:t xml:space="preserve">$0 </w:t>
            </w:r>
          </w:p>
        </w:tc>
      </w:tr>
      <w:tr w14:paraId="2D5A006B" w14:textId="77777777" w:rsidTr="00182AF7">
        <w:tblPrEx>
          <w:tblW w:w="13640" w:type="dxa"/>
          <w:tblLook w:val="04A0"/>
        </w:tblPrEx>
        <w:trPr>
          <w:trHeight w:val="343"/>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1F85C1E" w14:textId="77777777">
            <w:pPr>
              <w:rPr>
                <w:color w:val="000000"/>
                <w:sz w:val="20"/>
              </w:rPr>
            </w:pPr>
            <w:r w:rsidRPr="00182AF7">
              <w:rPr>
                <w:color w:val="000000"/>
                <w:sz w:val="20"/>
              </w:rPr>
              <w:t>Create and Store Maintenance Plan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FF2D8AC"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26EF5EE"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25DD9530"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40B1114D"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3F1A005"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794D2FB"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36EC7FE" w14:textId="77777777">
            <w:pPr>
              <w:jc w:val="center"/>
              <w:rPr>
                <w:color w:val="000000"/>
                <w:sz w:val="20"/>
              </w:rPr>
            </w:pPr>
            <w:r w:rsidRPr="00182AF7">
              <w:rPr>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3BFB28D3" w14:textId="77777777">
            <w:pPr>
              <w:jc w:val="right"/>
              <w:rPr>
                <w:color w:val="000000"/>
                <w:sz w:val="20"/>
              </w:rPr>
            </w:pPr>
            <w:r w:rsidRPr="00182AF7">
              <w:rPr>
                <w:color w:val="000000"/>
                <w:sz w:val="20"/>
              </w:rPr>
              <w:t xml:space="preserve">$0 </w:t>
            </w:r>
          </w:p>
        </w:tc>
      </w:tr>
      <w:tr w14:paraId="248EE715" w14:textId="77777777" w:rsidTr="00182AF7">
        <w:tblPrEx>
          <w:tblW w:w="13640" w:type="dxa"/>
          <w:tblLook w:val="04A0"/>
        </w:tblPrEx>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0CED392" w14:textId="77777777">
            <w:pPr>
              <w:rPr>
                <w:color w:val="000000"/>
                <w:sz w:val="20"/>
              </w:rPr>
            </w:pPr>
            <w:r w:rsidRPr="00182AF7">
              <w:rPr>
                <w:color w:val="000000"/>
                <w:sz w:val="20"/>
              </w:rPr>
              <w:t>F. Time to Train Personnel of New Sources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9978BEA"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5DF5DDB"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5209031"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D48AEBE"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864B478"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A6C4CC3" w14:textId="77777777">
            <w:pPr>
              <w:jc w:val="center"/>
              <w:rPr>
                <w:color w:val="000000"/>
                <w:sz w:val="20"/>
              </w:rPr>
            </w:pPr>
            <w:r w:rsidRPr="00182AF7">
              <w:rPr>
                <w:color w:val="000000"/>
                <w:sz w:val="20"/>
              </w:rPr>
              <w:t>0.000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7C9C7A2" w14:textId="77777777">
            <w:pPr>
              <w:jc w:val="center"/>
              <w:rPr>
                <w:color w:val="000000"/>
                <w:sz w:val="20"/>
              </w:rPr>
            </w:pPr>
            <w:r w:rsidRPr="00182AF7">
              <w:rPr>
                <w:color w:val="000000"/>
                <w:sz w:val="20"/>
              </w:rPr>
              <w:t>0.000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02FC4FD2" w14:textId="77777777">
            <w:pPr>
              <w:jc w:val="right"/>
              <w:rPr>
                <w:color w:val="000000"/>
                <w:sz w:val="20"/>
              </w:rPr>
            </w:pPr>
            <w:r w:rsidRPr="00182AF7">
              <w:rPr>
                <w:color w:val="000000"/>
                <w:sz w:val="20"/>
              </w:rPr>
              <w:t xml:space="preserve">$0 </w:t>
            </w:r>
          </w:p>
        </w:tc>
      </w:tr>
      <w:tr w14:paraId="0FBBE0D8" w14:textId="77777777" w:rsidTr="00182AF7">
        <w:tblPrEx>
          <w:tblW w:w="13640" w:type="dxa"/>
          <w:tblLook w:val="04A0"/>
        </w:tblPrEx>
        <w:trPr>
          <w:trHeight w:val="41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943E886" w14:textId="77777777">
            <w:pPr>
              <w:rPr>
                <w:color w:val="000000"/>
                <w:sz w:val="20"/>
              </w:rPr>
            </w:pPr>
            <w:r w:rsidRPr="00182AF7">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D3C29A1" w14:textId="77777777">
            <w:pPr>
              <w:jc w:val="center"/>
              <w:rPr>
                <w:color w:val="000000"/>
                <w:sz w:val="20"/>
              </w:rPr>
            </w:pPr>
            <w:r w:rsidRPr="00182AF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815F43B"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2D47671B"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274B5153"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F7BA0D1"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14D5263B"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02850AB"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35AB828B" w14:textId="77777777">
            <w:pPr>
              <w:jc w:val="right"/>
              <w:rPr>
                <w:color w:val="000000"/>
                <w:sz w:val="20"/>
              </w:rPr>
            </w:pPr>
            <w:r w:rsidRPr="00182AF7">
              <w:rPr>
                <w:color w:val="000000"/>
                <w:sz w:val="20"/>
              </w:rPr>
              <w:t> </w:t>
            </w:r>
          </w:p>
        </w:tc>
      </w:tr>
      <w:tr w14:paraId="4B40737F" w14:textId="77777777" w:rsidTr="00182AF7">
        <w:tblPrEx>
          <w:tblW w:w="13640" w:type="dxa"/>
          <w:tblLook w:val="04A0"/>
        </w:tblPrEx>
        <w:trPr>
          <w:trHeight w:val="54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5AD89D9" w14:textId="77777777">
            <w:pPr>
              <w:rPr>
                <w:b/>
                <w:bCs/>
                <w:i/>
                <w:iCs/>
                <w:color w:val="000000"/>
                <w:sz w:val="20"/>
              </w:rPr>
            </w:pPr>
            <w:r w:rsidRPr="00182AF7">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D8E1954" w14:textId="77777777">
            <w:pPr>
              <w:jc w:val="right"/>
              <w:rPr>
                <w:b/>
                <w:bCs/>
                <w:i/>
                <w:iCs/>
                <w:color w:val="000000"/>
                <w:sz w:val="20"/>
              </w:rPr>
            </w:pPr>
            <w:r w:rsidRPr="00182AF7">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F6EA101" w14:textId="77777777">
            <w:pPr>
              <w:jc w:val="right"/>
              <w:rPr>
                <w:b/>
                <w:bCs/>
                <w:i/>
                <w:iCs/>
                <w:sz w:val="20"/>
              </w:rPr>
            </w:pPr>
            <w:r w:rsidRPr="00182AF7">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42237602" w14:textId="77777777">
            <w:pPr>
              <w:jc w:val="right"/>
              <w:rPr>
                <w:b/>
                <w:bCs/>
                <w:i/>
                <w:iCs/>
                <w:color w:val="000000"/>
                <w:sz w:val="20"/>
              </w:rPr>
            </w:pPr>
            <w:r w:rsidRPr="00182AF7">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657311FA" w14:textId="77777777">
            <w:pPr>
              <w:jc w:val="right"/>
              <w:rPr>
                <w:b/>
                <w:bCs/>
                <w:i/>
                <w:iCs/>
                <w:sz w:val="20"/>
              </w:rPr>
            </w:pPr>
            <w:r w:rsidRPr="00182AF7">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A858934" w14:textId="77777777">
            <w:pPr>
              <w:jc w:val="center"/>
              <w:rPr>
                <w:b/>
                <w:bCs/>
                <w:i/>
                <w:iCs/>
                <w:color w:val="000000"/>
                <w:sz w:val="20"/>
              </w:rPr>
            </w:pPr>
            <w:r w:rsidRPr="00182AF7">
              <w:rPr>
                <w:b/>
                <w:bCs/>
                <w:i/>
                <w:iCs/>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FED3A27" w14:textId="77777777">
            <w:pPr>
              <w:jc w:val="center"/>
              <w:rPr>
                <w:b/>
                <w:bCs/>
                <w:i/>
                <w:iCs/>
                <w:color w:val="000000"/>
                <w:sz w:val="20"/>
              </w:rPr>
            </w:pPr>
            <w:r w:rsidRPr="00182AF7">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ADCAEBB" w14:textId="77777777">
            <w:pPr>
              <w:jc w:val="center"/>
              <w:rPr>
                <w:b/>
                <w:bCs/>
                <w:i/>
                <w:iCs/>
                <w:color w:val="000000"/>
                <w:sz w:val="20"/>
              </w:rPr>
            </w:pPr>
            <w:r w:rsidRPr="00182AF7">
              <w:rPr>
                <w:b/>
                <w:bCs/>
                <w:i/>
                <w:iCs/>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4F27F720" w14:textId="77777777">
            <w:pPr>
              <w:jc w:val="right"/>
              <w:rPr>
                <w:b/>
                <w:bCs/>
                <w:i/>
                <w:iCs/>
                <w:color w:val="000000"/>
                <w:sz w:val="20"/>
              </w:rPr>
            </w:pPr>
            <w:r w:rsidRPr="00182AF7">
              <w:rPr>
                <w:b/>
                <w:bCs/>
                <w:i/>
                <w:iCs/>
                <w:color w:val="000000"/>
                <w:sz w:val="20"/>
              </w:rPr>
              <w:t xml:space="preserve">$0 </w:t>
            </w:r>
          </w:p>
        </w:tc>
      </w:tr>
      <w:tr w14:paraId="12A267F5" w14:textId="77777777" w:rsidTr="00182AF7">
        <w:tblPrEx>
          <w:tblW w:w="13640" w:type="dxa"/>
          <w:tblLook w:val="04A0"/>
        </w:tblPrEx>
        <w:trPr>
          <w:trHeight w:val="5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29BA60F" w14:textId="77777777">
            <w:pPr>
              <w:rPr>
                <w:b/>
                <w:bCs/>
                <w:color w:val="000000"/>
                <w:sz w:val="20"/>
              </w:rPr>
            </w:pPr>
            <w:r w:rsidRPr="00182AF7">
              <w:rPr>
                <w:b/>
                <w:bCs/>
                <w:color w:val="000000"/>
                <w:sz w:val="20"/>
              </w:rPr>
              <w:t xml:space="preserve">Total Labor Burden and Cost (rounded) </w:t>
            </w:r>
            <w:r w:rsidRPr="00182AF7">
              <w:rPr>
                <w:b/>
                <w:bCs/>
                <w:color w:val="000000"/>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83E358A" w14:textId="77777777">
            <w:pPr>
              <w:jc w:val="right"/>
              <w:rPr>
                <w:b/>
                <w:bCs/>
                <w:color w:val="000000"/>
                <w:sz w:val="20"/>
              </w:rPr>
            </w:pPr>
            <w:r w:rsidRPr="00182AF7">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598A96D" w14:textId="77777777">
            <w:pPr>
              <w:jc w:val="center"/>
              <w:rPr>
                <w:b/>
                <w:bCs/>
                <w:sz w:val="20"/>
              </w:rPr>
            </w:pPr>
            <w:r w:rsidRPr="00182AF7">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CA8B793" w14:textId="77777777">
            <w:pPr>
              <w:jc w:val="right"/>
              <w:rPr>
                <w:b/>
                <w:bCs/>
                <w:color w:val="000000"/>
                <w:sz w:val="20"/>
              </w:rPr>
            </w:pPr>
            <w:r w:rsidRPr="00182AF7">
              <w:rPr>
                <w:b/>
                <w:b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6F9781B4" w14:textId="77777777">
            <w:pPr>
              <w:jc w:val="right"/>
              <w:rPr>
                <w:b/>
                <w:bCs/>
                <w:sz w:val="20"/>
              </w:rPr>
            </w:pPr>
            <w:r w:rsidRPr="00182AF7">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2257C79C" w14:textId="77777777">
            <w:pPr>
              <w:jc w:val="center"/>
              <w:rPr>
                <w:b/>
                <w:bCs/>
                <w:color w:val="000000"/>
                <w:sz w:val="20"/>
              </w:rPr>
            </w:pPr>
            <w:r w:rsidRPr="00182AF7">
              <w:rPr>
                <w:b/>
                <w:bCs/>
                <w:color w:val="000000"/>
                <w:sz w:val="20"/>
              </w:rPr>
              <w:t>0</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1C9170D5" w14:textId="77777777">
            <w:pPr>
              <w:jc w:val="right"/>
              <w:rPr>
                <w:b/>
                <w:bCs/>
                <w:color w:val="000000"/>
                <w:sz w:val="20"/>
              </w:rPr>
            </w:pPr>
            <w:r w:rsidRPr="00182AF7">
              <w:rPr>
                <w:b/>
                <w:bCs/>
                <w:color w:val="000000"/>
                <w:sz w:val="20"/>
              </w:rPr>
              <w:t xml:space="preserve">$0 </w:t>
            </w:r>
          </w:p>
        </w:tc>
      </w:tr>
      <w:tr w14:paraId="3D48FCB8" w14:textId="77777777" w:rsidTr="00182AF7">
        <w:tblPrEx>
          <w:tblW w:w="13640" w:type="dxa"/>
          <w:tblLook w:val="04A0"/>
        </w:tblPrEx>
        <w:trPr>
          <w:trHeight w:val="5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B7AEDE7" w14:textId="77777777">
            <w:pPr>
              <w:rPr>
                <w:b/>
                <w:bCs/>
                <w:sz w:val="20"/>
              </w:rPr>
            </w:pPr>
            <w:r w:rsidRPr="00182AF7">
              <w:rPr>
                <w:b/>
                <w:bCs/>
                <w:sz w:val="20"/>
              </w:rPr>
              <w:t xml:space="preserve">Total Capital and O&amp;M Cost (rounded) </w:t>
            </w:r>
            <w:r w:rsidRPr="00182AF7">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605B732"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451D1CF"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21EAA11B"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41335769"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9AD1F60"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199839D"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95ADA6D"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5D7A70DF" w14:textId="77777777">
            <w:pPr>
              <w:jc w:val="right"/>
              <w:rPr>
                <w:b/>
                <w:bCs/>
                <w:color w:val="000000"/>
                <w:sz w:val="20"/>
              </w:rPr>
            </w:pPr>
            <w:r w:rsidRPr="00182AF7">
              <w:rPr>
                <w:b/>
                <w:bCs/>
                <w:color w:val="000000"/>
                <w:sz w:val="20"/>
              </w:rPr>
              <w:t xml:space="preserve">$0 </w:t>
            </w:r>
          </w:p>
        </w:tc>
      </w:tr>
      <w:tr w14:paraId="068EE80E" w14:textId="77777777" w:rsidTr="00182AF7">
        <w:tblPrEx>
          <w:tblW w:w="13640" w:type="dxa"/>
          <w:tblLook w:val="04A0"/>
        </w:tblPrEx>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413F34A" w14:textId="77777777">
            <w:pPr>
              <w:rPr>
                <w:b/>
                <w:bCs/>
                <w:sz w:val="20"/>
              </w:rPr>
            </w:pPr>
            <w:r w:rsidRPr="00182AF7">
              <w:rPr>
                <w:b/>
                <w:bCs/>
                <w:sz w:val="20"/>
              </w:rPr>
              <w:t xml:space="preserve">Grand TOTAL (rounded) </w:t>
            </w:r>
            <w:r w:rsidRPr="00182AF7">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7C692C8E"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9DF3925"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3A0407F"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25D70BE0"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5EF4BA5"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0835C66C"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209C9AC" w14:textId="77777777">
            <w:pPr>
              <w:jc w:val="right"/>
              <w:rPr>
                <w:color w:val="000000"/>
                <w:sz w:val="20"/>
              </w:rPr>
            </w:pPr>
            <w:r w:rsidRPr="00182AF7">
              <w:rPr>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182AF7" w:rsidRPr="00182AF7" w:rsidP="00182AF7" w14:paraId="1C8A73F3" w14:textId="77777777">
            <w:pPr>
              <w:jc w:val="right"/>
              <w:rPr>
                <w:b/>
                <w:bCs/>
                <w:color w:val="000000"/>
                <w:sz w:val="20"/>
              </w:rPr>
            </w:pPr>
            <w:r w:rsidRPr="00182AF7">
              <w:rPr>
                <w:b/>
                <w:bCs/>
                <w:color w:val="000000"/>
                <w:sz w:val="20"/>
              </w:rPr>
              <w:t xml:space="preserve">$0 </w:t>
            </w:r>
          </w:p>
        </w:tc>
      </w:tr>
      <w:tr w14:paraId="36CD9D45" w14:textId="77777777" w:rsidTr="00182AF7">
        <w:tblPrEx>
          <w:tblW w:w="13640" w:type="dxa"/>
          <w:tblLook w:val="04A0"/>
        </w:tblPrEx>
        <w:trPr>
          <w:trHeight w:val="180"/>
        </w:trPr>
        <w:tc>
          <w:tcPr>
            <w:tcW w:w="3320" w:type="dxa"/>
            <w:tcBorders>
              <w:top w:val="nil"/>
              <w:left w:val="nil"/>
              <w:bottom w:val="nil"/>
              <w:right w:val="nil"/>
            </w:tcBorders>
            <w:shd w:val="clear" w:color="auto" w:fill="auto"/>
            <w:noWrap/>
            <w:vAlign w:val="bottom"/>
            <w:hideMark/>
          </w:tcPr>
          <w:p w:rsidR="00182AF7" w:rsidRPr="00182AF7" w:rsidP="00182AF7" w14:paraId="33690C19"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182AF7" w:rsidRPr="00182AF7" w:rsidP="00182AF7" w14:paraId="6001D899" w14:textId="77777777">
            <w:pPr>
              <w:rPr>
                <w:sz w:val="20"/>
              </w:rPr>
            </w:pPr>
          </w:p>
        </w:tc>
        <w:tc>
          <w:tcPr>
            <w:tcW w:w="1320" w:type="dxa"/>
            <w:tcBorders>
              <w:top w:val="nil"/>
              <w:left w:val="nil"/>
              <w:bottom w:val="nil"/>
              <w:right w:val="nil"/>
            </w:tcBorders>
            <w:shd w:val="clear" w:color="auto" w:fill="auto"/>
            <w:noWrap/>
            <w:vAlign w:val="bottom"/>
            <w:hideMark/>
          </w:tcPr>
          <w:p w:rsidR="00182AF7" w:rsidRPr="00182AF7" w:rsidP="00182AF7" w14:paraId="41DF444B" w14:textId="77777777">
            <w:pPr>
              <w:rPr>
                <w:sz w:val="20"/>
              </w:rPr>
            </w:pPr>
          </w:p>
        </w:tc>
        <w:tc>
          <w:tcPr>
            <w:tcW w:w="1240" w:type="dxa"/>
            <w:tcBorders>
              <w:top w:val="nil"/>
              <w:left w:val="nil"/>
              <w:bottom w:val="nil"/>
              <w:right w:val="nil"/>
            </w:tcBorders>
            <w:shd w:val="clear" w:color="auto" w:fill="auto"/>
            <w:noWrap/>
            <w:vAlign w:val="bottom"/>
            <w:hideMark/>
          </w:tcPr>
          <w:p w:rsidR="00182AF7" w:rsidRPr="00182AF7" w:rsidP="00182AF7" w14:paraId="2D4BBB80" w14:textId="77777777">
            <w:pPr>
              <w:rPr>
                <w:sz w:val="20"/>
              </w:rPr>
            </w:pPr>
          </w:p>
        </w:tc>
        <w:tc>
          <w:tcPr>
            <w:tcW w:w="1340" w:type="dxa"/>
            <w:tcBorders>
              <w:top w:val="nil"/>
              <w:left w:val="nil"/>
              <w:bottom w:val="nil"/>
              <w:right w:val="nil"/>
            </w:tcBorders>
            <w:shd w:val="clear" w:color="auto" w:fill="auto"/>
            <w:noWrap/>
            <w:vAlign w:val="bottom"/>
            <w:hideMark/>
          </w:tcPr>
          <w:p w:rsidR="00182AF7" w:rsidRPr="00182AF7" w:rsidP="00182AF7" w14:paraId="4D64F790" w14:textId="77777777">
            <w:pPr>
              <w:rPr>
                <w:sz w:val="20"/>
              </w:rPr>
            </w:pPr>
          </w:p>
        </w:tc>
        <w:tc>
          <w:tcPr>
            <w:tcW w:w="1160" w:type="dxa"/>
            <w:tcBorders>
              <w:top w:val="nil"/>
              <w:left w:val="nil"/>
              <w:bottom w:val="nil"/>
              <w:right w:val="nil"/>
            </w:tcBorders>
            <w:shd w:val="clear" w:color="auto" w:fill="auto"/>
            <w:noWrap/>
            <w:vAlign w:val="bottom"/>
            <w:hideMark/>
          </w:tcPr>
          <w:p w:rsidR="00182AF7" w:rsidRPr="00182AF7" w:rsidP="00182AF7" w14:paraId="357A35E4" w14:textId="77777777">
            <w:pPr>
              <w:rPr>
                <w:sz w:val="20"/>
              </w:rPr>
            </w:pPr>
          </w:p>
        </w:tc>
        <w:tc>
          <w:tcPr>
            <w:tcW w:w="1280" w:type="dxa"/>
            <w:tcBorders>
              <w:top w:val="nil"/>
              <w:left w:val="nil"/>
              <w:bottom w:val="nil"/>
              <w:right w:val="nil"/>
            </w:tcBorders>
            <w:shd w:val="clear" w:color="auto" w:fill="auto"/>
            <w:noWrap/>
            <w:vAlign w:val="bottom"/>
            <w:hideMark/>
          </w:tcPr>
          <w:p w:rsidR="00182AF7" w:rsidRPr="00182AF7" w:rsidP="00182AF7" w14:paraId="2C7238DB" w14:textId="77777777">
            <w:pPr>
              <w:rPr>
                <w:sz w:val="20"/>
              </w:rPr>
            </w:pPr>
          </w:p>
        </w:tc>
        <w:tc>
          <w:tcPr>
            <w:tcW w:w="1260" w:type="dxa"/>
            <w:tcBorders>
              <w:top w:val="nil"/>
              <w:left w:val="nil"/>
              <w:bottom w:val="nil"/>
              <w:right w:val="nil"/>
            </w:tcBorders>
            <w:shd w:val="clear" w:color="auto" w:fill="auto"/>
            <w:noWrap/>
            <w:vAlign w:val="bottom"/>
            <w:hideMark/>
          </w:tcPr>
          <w:p w:rsidR="00182AF7" w:rsidRPr="00182AF7" w:rsidP="00182AF7" w14:paraId="34FBF8E9" w14:textId="77777777">
            <w:pPr>
              <w:rPr>
                <w:sz w:val="20"/>
              </w:rPr>
            </w:pPr>
          </w:p>
        </w:tc>
        <w:tc>
          <w:tcPr>
            <w:tcW w:w="1600" w:type="dxa"/>
            <w:tcBorders>
              <w:top w:val="nil"/>
              <w:left w:val="nil"/>
              <w:bottom w:val="nil"/>
              <w:right w:val="nil"/>
            </w:tcBorders>
            <w:shd w:val="clear" w:color="auto" w:fill="auto"/>
            <w:noWrap/>
            <w:vAlign w:val="bottom"/>
            <w:hideMark/>
          </w:tcPr>
          <w:p w:rsidR="00182AF7" w:rsidRPr="00182AF7" w:rsidP="00182AF7" w14:paraId="4188C3D5" w14:textId="77777777">
            <w:pPr>
              <w:rPr>
                <w:sz w:val="20"/>
              </w:rPr>
            </w:pPr>
          </w:p>
        </w:tc>
      </w:tr>
      <w:tr w14:paraId="573B5750" w14:textId="77777777" w:rsidTr="00182AF7">
        <w:tblPrEx>
          <w:tblW w:w="13640" w:type="dxa"/>
          <w:tblLook w:val="04A0"/>
        </w:tblPrEx>
        <w:trPr>
          <w:trHeight w:val="380"/>
        </w:trPr>
        <w:tc>
          <w:tcPr>
            <w:tcW w:w="13640" w:type="dxa"/>
            <w:gridSpan w:val="9"/>
            <w:tcBorders>
              <w:top w:val="nil"/>
              <w:left w:val="nil"/>
              <w:bottom w:val="nil"/>
              <w:right w:val="nil"/>
            </w:tcBorders>
            <w:shd w:val="clear" w:color="auto" w:fill="auto"/>
            <w:vAlign w:val="center"/>
            <w:hideMark/>
          </w:tcPr>
          <w:p w:rsidR="00182AF7" w:rsidRPr="00182AF7" w:rsidP="00182AF7" w14:paraId="09172035" w14:textId="77777777">
            <w:pPr>
              <w:rPr>
                <w:color w:val="000000"/>
                <w:sz w:val="20"/>
              </w:rPr>
            </w:pPr>
            <w:r w:rsidRPr="00182AF7">
              <w:rPr>
                <w:color w:val="000000"/>
                <w:sz w:val="20"/>
                <w:vertAlign w:val="superscript"/>
              </w:rPr>
              <w:t>a</w:t>
            </w:r>
            <w:r w:rsidRPr="00182AF7">
              <w:rPr>
                <w:color w:val="000000"/>
                <w:sz w:val="20"/>
              </w:rPr>
              <w:t xml:space="preserve">  We have assumed that there are approximately 2847 RICE units and that 10% of the existing units will have new construction/reconstruction.</w:t>
            </w:r>
          </w:p>
        </w:tc>
      </w:tr>
      <w:tr w14:paraId="57D72795" w14:textId="77777777" w:rsidTr="00182AF7">
        <w:tblPrEx>
          <w:tblW w:w="13640" w:type="dxa"/>
          <w:tblLook w:val="04A0"/>
        </w:tblPrEx>
        <w:trPr>
          <w:trHeight w:val="1440"/>
        </w:trPr>
        <w:tc>
          <w:tcPr>
            <w:tcW w:w="13640" w:type="dxa"/>
            <w:gridSpan w:val="9"/>
            <w:tcBorders>
              <w:top w:val="nil"/>
              <w:left w:val="nil"/>
              <w:bottom w:val="nil"/>
              <w:right w:val="nil"/>
            </w:tcBorders>
            <w:shd w:val="clear" w:color="auto" w:fill="auto"/>
            <w:vAlign w:val="bottom"/>
            <w:hideMark/>
          </w:tcPr>
          <w:p w:rsidR="00182AF7" w:rsidRPr="00182AF7" w:rsidP="00182AF7" w14:paraId="1A916B89" w14:textId="77777777">
            <w:pPr>
              <w:rPr>
                <w:color w:val="000000"/>
                <w:sz w:val="20"/>
              </w:rPr>
            </w:pPr>
            <w:r w:rsidRPr="00182AF7">
              <w:rPr>
                <w:color w:val="000000"/>
                <w:sz w:val="20"/>
                <w:vertAlign w:val="superscript"/>
              </w:rPr>
              <w:t>b</w:t>
            </w:r>
            <w:r w:rsidRPr="00182AF7">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190F4BE1" w14:textId="77777777" w:rsidTr="00182AF7">
        <w:tblPrEx>
          <w:tblW w:w="13640" w:type="dxa"/>
          <w:tblLook w:val="04A0"/>
        </w:tblPrEx>
        <w:trPr>
          <w:trHeight w:val="310"/>
        </w:trPr>
        <w:tc>
          <w:tcPr>
            <w:tcW w:w="13640" w:type="dxa"/>
            <w:gridSpan w:val="9"/>
            <w:tcBorders>
              <w:top w:val="nil"/>
              <w:left w:val="nil"/>
              <w:bottom w:val="nil"/>
              <w:right w:val="nil"/>
            </w:tcBorders>
            <w:shd w:val="clear" w:color="auto" w:fill="auto"/>
            <w:vAlign w:val="center"/>
            <w:hideMark/>
          </w:tcPr>
          <w:p w:rsidR="00182AF7" w:rsidRPr="00182AF7" w:rsidP="00182AF7" w14:paraId="74165D89" w14:textId="77777777">
            <w:pPr>
              <w:rPr>
                <w:color w:val="000000"/>
                <w:sz w:val="20"/>
              </w:rPr>
            </w:pPr>
            <w:r w:rsidRPr="00182AF7">
              <w:rPr>
                <w:color w:val="000000"/>
                <w:sz w:val="20"/>
                <w:vertAlign w:val="superscript"/>
              </w:rPr>
              <w:t>c</w:t>
            </w:r>
            <w:r w:rsidRPr="00182AF7">
              <w:rPr>
                <w:color w:val="000000"/>
                <w:sz w:val="20"/>
              </w:rPr>
              <w:t xml:space="preserve">  New RICE CPMS performance evaluation conducted annually. We have assumed that 5 percent of respondents would repeat annual CPMS performance evaluation due to failure.</w:t>
            </w:r>
          </w:p>
        </w:tc>
      </w:tr>
      <w:tr w14:paraId="4DB8B4AF" w14:textId="77777777" w:rsidTr="00182AF7">
        <w:tblPrEx>
          <w:tblW w:w="13640" w:type="dxa"/>
          <w:tblLook w:val="04A0"/>
        </w:tblPrEx>
        <w:trPr>
          <w:trHeight w:val="375"/>
        </w:trPr>
        <w:tc>
          <w:tcPr>
            <w:tcW w:w="13640" w:type="dxa"/>
            <w:gridSpan w:val="9"/>
            <w:tcBorders>
              <w:top w:val="nil"/>
              <w:left w:val="nil"/>
              <w:bottom w:val="nil"/>
              <w:right w:val="nil"/>
            </w:tcBorders>
            <w:shd w:val="clear" w:color="auto" w:fill="auto"/>
            <w:vAlign w:val="center"/>
            <w:hideMark/>
          </w:tcPr>
          <w:p w:rsidR="00182AF7" w:rsidRPr="00182AF7" w:rsidP="00182AF7" w14:paraId="7ADEBAFF" w14:textId="77777777">
            <w:pPr>
              <w:rPr>
                <w:sz w:val="20"/>
              </w:rPr>
            </w:pPr>
            <w:r w:rsidRPr="00182AF7">
              <w:rPr>
                <w:sz w:val="20"/>
                <w:vertAlign w:val="superscript"/>
              </w:rPr>
              <w:t>d</w:t>
            </w:r>
            <w:r w:rsidRPr="00182AF7">
              <w:rPr>
                <w:sz w:val="20"/>
              </w:rPr>
              <w:t xml:space="preserve">  We have assumed that 5 percent of respondents would repeat annual CPMS performance evaluation due to failure.</w:t>
            </w:r>
          </w:p>
        </w:tc>
      </w:tr>
      <w:tr w14:paraId="73A273D5" w14:textId="77777777" w:rsidTr="00182AF7">
        <w:tblPrEx>
          <w:tblW w:w="13640" w:type="dxa"/>
          <w:tblLook w:val="04A0"/>
        </w:tblPrEx>
        <w:trPr>
          <w:trHeight w:val="310"/>
        </w:trPr>
        <w:tc>
          <w:tcPr>
            <w:tcW w:w="13640" w:type="dxa"/>
            <w:gridSpan w:val="9"/>
            <w:tcBorders>
              <w:top w:val="nil"/>
              <w:left w:val="nil"/>
              <w:bottom w:val="nil"/>
              <w:right w:val="nil"/>
            </w:tcBorders>
            <w:shd w:val="clear" w:color="auto" w:fill="auto"/>
            <w:noWrap/>
            <w:vAlign w:val="center"/>
            <w:hideMark/>
          </w:tcPr>
          <w:p w:rsidR="00182AF7" w:rsidRPr="00182AF7" w:rsidP="00182AF7" w14:paraId="41F874B7" w14:textId="77777777">
            <w:pPr>
              <w:rPr>
                <w:color w:val="000000"/>
                <w:sz w:val="20"/>
              </w:rPr>
            </w:pPr>
            <w:r w:rsidRPr="00182AF7">
              <w:rPr>
                <w:color w:val="000000"/>
                <w:sz w:val="20"/>
                <w:vertAlign w:val="superscript"/>
              </w:rPr>
              <w:t>e</w:t>
            </w:r>
            <w:r w:rsidRPr="00182AF7">
              <w:rPr>
                <w:color w:val="000000"/>
                <w:sz w:val="20"/>
              </w:rPr>
              <w:t xml:space="preserve">  Calibration drift checks on the air flow sensor on the NOx CEMS are performed daily. </w:t>
            </w:r>
          </w:p>
        </w:tc>
      </w:tr>
      <w:tr w14:paraId="2AF51973" w14:textId="77777777" w:rsidTr="00182AF7">
        <w:tblPrEx>
          <w:tblW w:w="13640" w:type="dxa"/>
          <w:tblLook w:val="04A0"/>
        </w:tblPrEx>
        <w:trPr>
          <w:trHeight w:val="343"/>
        </w:trPr>
        <w:tc>
          <w:tcPr>
            <w:tcW w:w="13640" w:type="dxa"/>
            <w:gridSpan w:val="9"/>
            <w:tcBorders>
              <w:top w:val="nil"/>
              <w:left w:val="nil"/>
              <w:bottom w:val="nil"/>
              <w:right w:val="nil"/>
            </w:tcBorders>
            <w:shd w:val="clear" w:color="auto" w:fill="auto"/>
            <w:hideMark/>
          </w:tcPr>
          <w:p w:rsidR="00182AF7" w:rsidRPr="00182AF7" w:rsidP="00182AF7" w14:paraId="3A42AD0A" w14:textId="77777777">
            <w:pPr>
              <w:rPr>
                <w:color w:val="000000"/>
                <w:sz w:val="20"/>
              </w:rPr>
            </w:pPr>
            <w:r w:rsidRPr="00182AF7">
              <w:rPr>
                <w:color w:val="000000"/>
                <w:sz w:val="20"/>
                <w:vertAlign w:val="superscript"/>
              </w:rPr>
              <w:t>f</w:t>
            </w:r>
            <w:r w:rsidRPr="00182AF7">
              <w:rPr>
                <w:color w:val="000000"/>
                <w:sz w:val="20"/>
              </w:rPr>
              <w:t xml:space="preserve">  Totals have been rounded to 3 significant figures.  Figures may not add exactly due to rounding.</w:t>
            </w:r>
          </w:p>
        </w:tc>
      </w:tr>
      <w:tr w14:paraId="3C055B66" w14:textId="77777777" w:rsidTr="00182AF7">
        <w:tblPrEx>
          <w:tblW w:w="13640" w:type="dxa"/>
          <w:tblLook w:val="04A0"/>
        </w:tblPrEx>
        <w:trPr>
          <w:trHeight w:val="350"/>
        </w:trPr>
        <w:tc>
          <w:tcPr>
            <w:tcW w:w="13640" w:type="dxa"/>
            <w:gridSpan w:val="9"/>
            <w:tcBorders>
              <w:top w:val="nil"/>
              <w:left w:val="nil"/>
              <w:bottom w:val="nil"/>
              <w:right w:val="nil"/>
            </w:tcBorders>
            <w:shd w:val="clear" w:color="auto" w:fill="auto"/>
            <w:hideMark/>
          </w:tcPr>
          <w:p w:rsidR="00182AF7" w:rsidRPr="00182AF7" w:rsidP="00182AF7" w14:paraId="17DE08D4" w14:textId="77777777">
            <w:pPr>
              <w:rPr>
                <w:color w:val="000000"/>
                <w:sz w:val="20"/>
              </w:rPr>
            </w:pPr>
            <w:r w:rsidRPr="00182AF7">
              <w:rPr>
                <w:color w:val="000000"/>
                <w:sz w:val="20"/>
                <w:vertAlign w:val="superscript"/>
              </w:rPr>
              <w:t>g</w:t>
            </w:r>
            <w:r w:rsidRPr="00182AF7">
              <w:rPr>
                <w:color w:val="000000"/>
                <w:sz w:val="20"/>
              </w:rPr>
              <w:t xml:space="preserve">  "Hours per Occurrence" based on RICE MACT uploaded to regulations.gov on February 25, 2020.</w:t>
            </w:r>
          </w:p>
        </w:tc>
      </w:tr>
      <w:tr w14:paraId="1798353E" w14:textId="77777777" w:rsidTr="00182AF7">
        <w:tblPrEx>
          <w:tblW w:w="13640" w:type="dxa"/>
          <w:tblLook w:val="04A0"/>
        </w:tblPrEx>
        <w:trPr>
          <w:trHeight w:val="2010"/>
        </w:trPr>
        <w:tc>
          <w:tcPr>
            <w:tcW w:w="13640" w:type="dxa"/>
            <w:gridSpan w:val="9"/>
            <w:tcBorders>
              <w:top w:val="nil"/>
              <w:left w:val="nil"/>
              <w:bottom w:val="nil"/>
              <w:right w:val="nil"/>
            </w:tcBorders>
            <w:shd w:val="clear" w:color="auto" w:fill="auto"/>
            <w:hideMark/>
          </w:tcPr>
          <w:p w:rsidR="00182AF7" w:rsidRPr="00182AF7" w:rsidP="00182AF7" w14:paraId="34901C3E" w14:textId="77777777">
            <w:pPr>
              <w:rPr>
                <w:color w:val="000000"/>
                <w:sz w:val="20"/>
              </w:rPr>
            </w:pPr>
            <w:r w:rsidRPr="00182AF7">
              <w:rPr>
                <w:color w:val="000000"/>
                <w:sz w:val="20"/>
                <w:vertAlign w:val="superscript"/>
              </w:rPr>
              <w:t>h</w:t>
            </w:r>
            <w:r w:rsidRPr="00182AF7">
              <w:rPr>
                <w:color w:val="000000"/>
                <w:sz w:val="20"/>
              </w:rPr>
              <w:t xml:space="preserve">  RICE engines required to conduct initial and annual NOx performance testing is based upon an estimated count of non-EPA-Certified Engines per 40 CFR part 60, subpart JJJJ.  An estimated count of EPA-Certified Engines of 1,594 (56% of affected engines) was determined from 2019 NEI data using the criteria of certification requirements referenced in 40 CFR part 60, subpart JJJJ, § 60.4243(a).  An estimated count of non-certified engines of 1,253 (44% of affected engines) was based upon the stated Unit Status Year data available from 2019 NEI dataset for units expecting to be controlled.  The estimated 1,253 non-certified engines was found to be in alignment with EPA's estimated number of engines (2,100) which were determined to be below the 21 tpy threshold of the facility-wide averaging plan's engine analysis as described in EPA's final non-EGU TSD.  This estimate is expected for engines subject to NSPS subpart JJJJ operating at a lower g/hp-hr emissions thresholds.</w:t>
            </w:r>
          </w:p>
        </w:tc>
      </w:tr>
    </w:tbl>
    <w:p w:rsidR="000405A7" w:rsidRPr="00D304E5" w:rsidP="007A5A52" w14:paraId="7C0F8BE2" w14:textId="77777777">
      <w:pPr>
        <w:rPr>
          <w:b/>
          <w:bCs/>
          <w:szCs w:val="24"/>
        </w:rPr>
      </w:pPr>
    </w:p>
    <w:tbl>
      <w:tblPr>
        <w:tblW w:w="4941" w:type="pct"/>
        <w:tblInd w:w="5" w:type="dxa"/>
        <w:tblLayout w:type="fixed"/>
        <w:tblLook w:val="04A0"/>
      </w:tblPr>
      <w:tblGrid>
        <w:gridCol w:w="13625"/>
        <w:gridCol w:w="36"/>
      </w:tblGrid>
      <w:tr w14:paraId="687E9AAE" w14:textId="77777777" w:rsidTr="007A5A52">
        <w:tblPrEx>
          <w:tblW w:w="4941" w:type="pct"/>
          <w:tblInd w:w="5" w:type="dxa"/>
          <w:tblLayout w:type="fixed"/>
          <w:tblLook w:val="04A0"/>
        </w:tblPrEx>
        <w:trPr>
          <w:gridAfter w:val="1"/>
          <w:wAfter w:w="13" w:type="dxa"/>
          <w:trHeight w:val="340"/>
        </w:trPr>
        <w:tc>
          <w:tcPr>
            <w:tcW w:w="4987" w:type="pct"/>
            <w:tcBorders>
              <w:top w:val="nil"/>
              <w:left w:val="nil"/>
              <w:bottom w:val="nil"/>
              <w:right w:val="nil"/>
            </w:tcBorders>
            <w:shd w:val="clear" w:color="auto" w:fill="auto"/>
            <w:hideMark/>
          </w:tcPr>
          <w:p w:rsidR="004E6FDE" w:rsidP="007A5A52" w14:paraId="4907348F" w14:textId="3A794326">
            <w:pPr>
              <w:ind w:firstLine="159"/>
              <w:rPr>
                <w:b/>
                <w:bCs/>
                <w:szCs w:val="24"/>
              </w:rPr>
            </w:pPr>
            <w:r w:rsidRPr="00D17F6A">
              <w:rPr>
                <w:b/>
                <w:bCs/>
                <w:szCs w:val="24"/>
              </w:rPr>
              <w:t xml:space="preserve">Table </w:t>
            </w:r>
            <w:r>
              <w:rPr>
                <w:b/>
                <w:bCs/>
                <w:szCs w:val="24"/>
              </w:rPr>
              <w:t>3</w:t>
            </w:r>
            <w:r w:rsidRPr="00D17F6A">
              <w:rPr>
                <w:b/>
                <w:bCs/>
                <w:szCs w:val="24"/>
              </w:rPr>
              <w:t xml:space="preserve">: </w:t>
            </w:r>
            <w:r>
              <w:rPr>
                <w:b/>
                <w:bCs/>
                <w:szCs w:val="24"/>
              </w:rPr>
              <w:t xml:space="preserve">Annual </w:t>
            </w:r>
            <w:r w:rsidRPr="00D17F6A">
              <w:rPr>
                <w:b/>
                <w:bCs/>
                <w:szCs w:val="24"/>
              </w:rPr>
              <w:t xml:space="preserve">Respondent Burden and Cost – Pipeline Transportation of Natural Gas, </w:t>
            </w:r>
            <w:r>
              <w:rPr>
                <w:b/>
                <w:bCs/>
                <w:szCs w:val="24"/>
              </w:rPr>
              <w:t>Year 3</w:t>
            </w:r>
          </w:p>
          <w:p w:rsidR="000405A7" w:rsidP="00036248" w14:paraId="5911D47B" w14:textId="6CE11370">
            <w:pPr>
              <w:ind w:firstLine="153"/>
              <w:rPr>
                <w:b/>
                <w:bCs/>
                <w:szCs w:val="24"/>
              </w:rPr>
            </w:pPr>
          </w:p>
          <w:tbl>
            <w:tblPr>
              <w:tblW w:w="12960" w:type="dxa"/>
              <w:tblLayout w:type="fixed"/>
              <w:tblLook w:val="04A0"/>
            </w:tblPr>
            <w:tblGrid>
              <w:gridCol w:w="2980"/>
              <w:gridCol w:w="1120"/>
              <w:gridCol w:w="1320"/>
              <w:gridCol w:w="1240"/>
              <w:gridCol w:w="1340"/>
              <w:gridCol w:w="1160"/>
              <w:gridCol w:w="1280"/>
              <w:gridCol w:w="1260"/>
              <w:gridCol w:w="1260"/>
            </w:tblGrid>
            <w:tr w14:paraId="5AB43FF0" w14:textId="77777777" w:rsidTr="00182AF7">
              <w:tblPrEx>
                <w:tblW w:w="12960" w:type="dxa"/>
                <w:tblLayout w:type="fixed"/>
                <w:tblLook w:val="04A0"/>
              </w:tblPrEx>
              <w:trPr>
                <w:trHeight w:val="1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AF7" w:rsidRPr="00182AF7" w:rsidP="00182AF7" w14:paraId="57D3A1E5" w14:textId="77777777">
                  <w:pPr>
                    <w:jc w:val="center"/>
                    <w:rPr>
                      <w:b/>
                      <w:bCs/>
                      <w:color w:val="000000"/>
                      <w:sz w:val="20"/>
                    </w:rPr>
                  </w:pPr>
                  <w:r w:rsidRPr="00182AF7">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6CF6B2F8" w14:textId="77777777">
                  <w:pPr>
                    <w:jc w:val="center"/>
                    <w:rPr>
                      <w:color w:val="000000"/>
                      <w:sz w:val="20"/>
                    </w:rPr>
                  </w:pPr>
                  <w:r w:rsidRPr="00182AF7">
                    <w:rPr>
                      <w:color w:val="000000"/>
                      <w:sz w:val="20"/>
                    </w:rPr>
                    <w:t>(A)</w:t>
                  </w:r>
                  <w:r w:rsidRPr="00182AF7">
                    <w:rPr>
                      <w:color w:val="000000"/>
                      <w:sz w:val="20"/>
                    </w:rPr>
                    <w:br/>
                  </w:r>
                  <w:r w:rsidRPr="00182AF7">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4F3CB9B2" w14:textId="77777777">
                  <w:pPr>
                    <w:jc w:val="center"/>
                    <w:rPr>
                      <w:sz w:val="20"/>
                    </w:rPr>
                  </w:pPr>
                  <w:r w:rsidRPr="00182AF7">
                    <w:rPr>
                      <w:sz w:val="20"/>
                    </w:rPr>
                    <w:t>(B)</w:t>
                  </w:r>
                  <w:r w:rsidRPr="00182AF7">
                    <w:rPr>
                      <w:sz w:val="20"/>
                    </w:rPr>
                    <w:br/>
                  </w:r>
                  <w:r w:rsidRPr="00182AF7">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67ACC731" w14:textId="77777777">
                  <w:pPr>
                    <w:jc w:val="center"/>
                    <w:rPr>
                      <w:color w:val="000000"/>
                      <w:sz w:val="20"/>
                    </w:rPr>
                  </w:pPr>
                  <w:r w:rsidRPr="00182AF7">
                    <w:rPr>
                      <w:color w:val="000000"/>
                      <w:sz w:val="20"/>
                    </w:rPr>
                    <w:t>(C)</w:t>
                  </w:r>
                  <w:r w:rsidRPr="00182AF7">
                    <w:rPr>
                      <w:color w:val="000000"/>
                      <w:sz w:val="20"/>
                    </w:rPr>
                    <w:br/>
                  </w:r>
                  <w:r w:rsidRPr="00182AF7">
                    <w:rPr>
                      <w:color w:val="000000"/>
                      <w:sz w:val="20"/>
                    </w:rPr>
                    <w:t xml:space="preserve">Hours/ Respondent/ Year </w:t>
                  </w:r>
                  <w:r w:rsidRPr="00182AF7">
                    <w:rPr>
                      <w:color w:val="000000"/>
                      <w:sz w:val="20"/>
                    </w:rPr>
                    <w:br/>
                  </w:r>
                  <w:r w:rsidRPr="00182AF7">
                    <w:rPr>
                      <w:color w:val="000000"/>
                      <w:sz w:val="20"/>
                    </w:rPr>
                    <w:t>(A x B)</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6A62815C" w14:textId="77777777">
                  <w:pPr>
                    <w:jc w:val="center"/>
                    <w:rPr>
                      <w:sz w:val="20"/>
                    </w:rPr>
                  </w:pPr>
                  <w:r w:rsidRPr="00182AF7">
                    <w:rPr>
                      <w:sz w:val="20"/>
                    </w:rPr>
                    <w:t>(D)</w:t>
                  </w:r>
                  <w:r w:rsidRPr="00182AF7">
                    <w:rPr>
                      <w:sz w:val="20"/>
                    </w:rPr>
                    <w:br/>
                  </w:r>
                  <w:r w:rsidRPr="00182AF7">
                    <w:rPr>
                      <w:sz w:val="20"/>
                    </w:rPr>
                    <w:t>Respondents/</w:t>
                  </w:r>
                  <w:r w:rsidRPr="00182AF7">
                    <w:rPr>
                      <w:sz w:val="20"/>
                    </w:rPr>
                    <w:br/>
                  </w:r>
                  <w:r w:rsidRPr="00182AF7">
                    <w:rPr>
                      <w:sz w:val="20"/>
                    </w:rPr>
                    <w:t>Year</w:t>
                  </w:r>
                  <w:r w:rsidRPr="00182AF7">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6009891A" w14:textId="77777777">
                  <w:pPr>
                    <w:jc w:val="center"/>
                    <w:rPr>
                      <w:color w:val="000000"/>
                      <w:sz w:val="20"/>
                    </w:rPr>
                  </w:pPr>
                  <w:r w:rsidRPr="00182AF7">
                    <w:rPr>
                      <w:color w:val="000000"/>
                      <w:sz w:val="20"/>
                    </w:rPr>
                    <w:t>(E)</w:t>
                  </w:r>
                  <w:r w:rsidRPr="00182AF7">
                    <w:rPr>
                      <w:color w:val="000000"/>
                      <w:sz w:val="20"/>
                    </w:rPr>
                    <w:br/>
                  </w:r>
                  <w:r w:rsidRPr="00182AF7">
                    <w:rPr>
                      <w:color w:val="000000"/>
                      <w:sz w:val="20"/>
                    </w:rPr>
                    <w:t xml:space="preserve">Technical Hours/Year </w:t>
                  </w:r>
                  <w:r w:rsidRPr="00182AF7">
                    <w:rPr>
                      <w:color w:val="000000"/>
                      <w:sz w:val="20"/>
                    </w:rPr>
                    <w:br/>
                  </w:r>
                  <w:r w:rsidRPr="00182AF7">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68DD8CC0" w14:textId="77777777">
                  <w:pPr>
                    <w:jc w:val="center"/>
                    <w:rPr>
                      <w:color w:val="000000"/>
                      <w:sz w:val="20"/>
                    </w:rPr>
                  </w:pPr>
                  <w:r w:rsidRPr="00182AF7">
                    <w:rPr>
                      <w:color w:val="000000"/>
                      <w:sz w:val="20"/>
                    </w:rPr>
                    <w:t xml:space="preserve">(F) Managerial Hours/Year </w:t>
                  </w:r>
                  <w:r w:rsidRPr="00182AF7">
                    <w:rPr>
                      <w:color w:val="000000"/>
                      <w:sz w:val="20"/>
                    </w:rPr>
                    <w:br/>
                  </w:r>
                  <w:r w:rsidRPr="00182AF7">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166D8795" w14:textId="77777777">
                  <w:pPr>
                    <w:jc w:val="center"/>
                    <w:rPr>
                      <w:color w:val="000000"/>
                      <w:sz w:val="20"/>
                    </w:rPr>
                  </w:pPr>
                  <w:r w:rsidRPr="00182AF7">
                    <w:rPr>
                      <w:color w:val="000000"/>
                      <w:sz w:val="20"/>
                    </w:rPr>
                    <w:t xml:space="preserve">(G) </w:t>
                  </w:r>
                  <w:r w:rsidRPr="00182AF7">
                    <w:rPr>
                      <w:color w:val="000000"/>
                      <w:sz w:val="20"/>
                    </w:rPr>
                    <w:br/>
                  </w:r>
                  <w:r w:rsidRPr="00182AF7">
                    <w:rPr>
                      <w:color w:val="000000"/>
                      <w:sz w:val="20"/>
                    </w:rPr>
                    <w:t xml:space="preserve">Clerical Hours/Year </w:t>
                  </w:r>
                  <w:r w:rsidRPr="00182AF7">
                    <w:rPr>
                      <w:color w:val="000000"/>
                      <w:sz w:val="20"/>
                    </w:rPr>
                    <w:br/>
                  </w:r>
                  <w:r w:rsidRPr="00182AF7">
                    <w:rPr>
                      <w:color w:val="000000"/>
                      <w:sz w:val="20"/>
                    </w:rPr>
                    <w:t>(E x 0.10)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02F70CD7" w14:textId="77777777">
                  <w:pPr>
                    <w:jc w:val="center"/>
                    <w:rPr>
                      <w:color w:val="000000"/>
                      <w:sz w:val="20"/>
                    </w:rPr>
                  </w:pPr>
                  <w:r w:rsidRPr="00182AF7">
                    <w:rPr>
                      <w:color w:val="000000"/>
                      <w:sz w:val="20"/>
                    </w:rPr>
                    <w:t>(H)</w:t>
                  </w:r>
                  <w:r w:rsidRPr="00182AF7">
                    <w:rPr>
                      <w:color w:val="000000"/>
                      <w:sz w:val="20"/>
                    </w:rPr>
                    <w:br/>
                  </w:r>
                  <w:r w:rsidRPr="00182AF7">
                    <w:rPr>
                      <w:color w:val="000000"/>
                      <w:sz w:val="20"/>
                    </w:rPr>
                    <w:t>Cost/ Year</w:t>
                  </w:r>
                  <w:r w:rsidRPr="00182AF7">
                    <w:rPr>
                      <w:color w:val="000000"/>
                      <w:sz w:val="20"/>
                      <w:vertAlign w:val="superscript"/>
                    </w:rPr>
                    <w:t>b</w:t>
                  </w:r>
                </w:p>
              </w:tc>
            </w:tr>
            <w:tr w14:paraId="4CF13342" w14:textId="77777777" w:rsidTr="00182AF7">
              <w:tblPrEx>
                <w:tblW w:w="12960" w:type="dxa"/>
                <w:tblLayout w:type="fixed"/>
                <w:tblLook w:val="04A0"/>
              </w:tblPrEx>
              <w:trPr>
                <w:trHeight w:val="2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5005BDFE" w14:textId="77777777">
                  <w:pPr>
                    <w:rPr>
                      <w:color w:val="000000"/>
                      <w:sz w:val="20"/>
                    </w:rPr>
                  </w:pPr>
                  <w:r w:rsidRPr="00182AF7">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756A805" w14:textId="77777777">
                  <w:pPr>
                    <w:jc w:val="center"/>
                    <w:rPr>
                      <w:color w:val="000000"/>
                      <w:sz w:val="20"/>
                    </w:rPr>
                  </w:pPr>
                  <w:r w:rsidRPr="00182AF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2788D21"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5CADF24"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52DF2BBD"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569DCC53"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EB45DBF"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87D612B"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D05A755" w14:textId="77777777">
                  <w:pPr>
                    <w:jc w:val="right"/>
                    <w:rPr>
                      <w:color w:val="000000"/>
                      <w:sz w:val="20"/>
                    </w:rPr>
                  </w:pPr>
                  <w:r w:rsidRPr="00182AF7">
                    <w:rPr>
                      <w:color w:val="000000"/>
                      <w:sz w:val="20"/>
                    </w:rPr>
                    <w:t> </w:t>
                  </w:r>
                </w:p>
              </w:tc>
            </w:tr>
            <w:tr w14:paraId="6C82CD1E" w14:textId="77777777" w:rsidTr="00182AF7">
              <w:tblPrEx>
                <w:tblW w:w="12960" w:type="dxa"/>
                <w:tblLayout w:type="fixed"/>
                <w:tblLook w:val="04A0"/>
              </w:tblPrEx>
              <w:trPr>
                <w:trHeight w:val="553"/>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5C483A79" w14:textId="77777777">
                  <w:pPr>
                    <w:rPr>
                      <w:color w:val="000000"/>
                      <w:sz w:val="20"/>
                    </w:rPr>
                  </w:pPr>
                  <w:r w:rsidRPr="00182AF7">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9F82971" w14:textId="77777777">
                  <w:pPr>
                    <w:jc w:val="center"/>
                    <w:rPr>
                      <w:color w:val="000000"/>
                      <w:sz w:val="20"/>
                    </w:rPr>
                  </w:pPr>
                  <w:r w:rsidRPr="00182AF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05ACD10"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6799FB3"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12F07B69"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2EBB1568"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5A30FB57"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4271A2A"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B2383C5" w14:textId="77777777">
                  <w:pPr>
                    <w:jc w:val="right"/>
                    <w:rPr>
                      <w:color w:val="000000"/>
                      <w:sz w:val="20"/>
                    </w:rPr>
                  </w:pPr>
                  <w:r w:rsidRPr="00182AF7">
                    <w:rPr>
                      <w:color w:val="000000"/>
                      <w:sz w:val="20"/>
                    </w:rPr>
                    <w:t> </w:t>
                  </w:r>
                </w:p>
              </w:tc>
            </w:tr>
            <w:tr w14:paraId="57E713D4" w14:textId="77777777" w:rsidTr="00182AF7">
              <w:tblPrEx>
                <w:tblW w:w="12960" w:type="dxa"/>
                <w:tblLayout w:type="fixed"/>
                <w:tblLook w:val="04A0"/>
              </w:tblPrEx>
              <w:trPr>
                <w:trHeight w:val="8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103ECB5" w14:textId="77777777">
                  <w:pPr>
                    <w:rPr>
                      <w:color w:val="000000"/>
                      <w:sz w:val="20"/>
                    </w:rPr>
                  </w:pPr>
                  <w:r w:rsidRPr="00182AF7">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E9CE2DA" w14:textId="77777777">
                  <w:pPr>
                    <w:jc w:val="center"/>
                    <w:rPr>
                      <w:color w:val="000000"/>
                      <w:sz w:val="20"/>
                    </w:rPr>
                  </w:pPr>
                  <w:r w:rsidRPr="00182AF7">
                    <w:rPr>
                      <w:color w:val="000000"/>
                      <w:sz w:val="20"/>
                    </w:rPr>
                    <w:t>24</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3B78BDB" w14:textId="77777777">
                  <w:pPr>
                    <w:jc w:val="center"/>
                    <w:rPr>
                      <w:sz w:val="20"/>
                    </w:rPr>
                  </w:pPr>
                  <w:r w:rsidRPr="00182AF7">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37D0F0C" w14:textId="77777777">
                  <w:pPr>
                    <w:jc w:val="center"/>
                    <w:rPr>
                      <w:color w:val="000000"/>
                      <w:sz w:val="20"/>
                    </w:rPr>
                  </w:pPr>
                  <w:r w:rsidRPr="00182AF7">
                    <w:rPr>
                      <w:color w:val="000000"/>
                      <w:sz w:val="20"/>
                    </w:rPr>
                    <w:t>24</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7FB72BED" w14:textId="77777777">
                  <w:pPr>
                    <w:jc w:val="center"/>
                    <w:rPr>
                      <w:sz w:val="20"/>
                    </w:rPr>
                  </w:pPr>
                  <w:r w:rsidRPr="00182AF7">
                    <w:rPr>
                      <w:sz w:val="20"/>
                    </w:rPr>
                    <w:t>23.91</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311D2ADE" w14:textId="77777777">
                  <w:pPr>
                    <w:jc w:val="center"/>
                    <w:rPr>
                      <w:sz w:val="20"/>
                    </w:rPr>
                  </w:pPr>
                  <w:r w:rsidRPr="00182AF7">
                    <w:rPr>
                      <w:sz w:val="20"/>
                    </w:rPr>
                    <w:t>573.96</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7026595" w14:textId="77777777">
                  <w:pPr>
                    <w:jc w:val="center"/>
                    <w:rPr>
                      <w:sz w:val="20"/>
                    </w:rPr>
                  </w:pPr>
                  <w:r w:rsidRPr="00182AF7">
                    <w:rPr>
                      <w:sz w:val="20"/>
                    </w:rPr>
                    <w:t>28.70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1FFE44A" w14:textId="77777777">
                  <w:pPr>
                    <w:jc w:val="center"/>
                    <w:rPr>
                      <w:sz w:val="20"/>
                    </w:rPr>
                  </w:pPr>
                  <w:r w:rsidRPr="00182AF7">
                    <w:rPr>
                      <w:sz w:val="20"/>
                    </w:rPr>
                    <w:t>57.40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0E5B896" w14:textId="77777777">
                  <w:pPr>
                    <w:jc w:val="right"/>
                    <w:rPr>
                      <w:color w:val="000000"/>
                      <w:sz w:val="20"/>
                    </w:rPr>
                  </w:pPr>
                  <w:r w:rsidRPr="00182AF7">
                    <w:rPr>
                      <w:color w:val="000000"/>
                      <w:sz w:val="20"/>
                    </w:rPr>
                    <w:t xml:space="preserve">$81,606 </w:t>
                  </w:r>
                </w:p>
              </w:tc>
            </w:tr>
            <w:tr w14:paraId="5C6A77B1" w14:textId="77777777" w:rsidTr="00182AF7">
              <w:tblPrEx>
                <w:tblW w:w="12960" w:type="dxa"/>
                <w:tblLayout w:type="fixed"/>
                <w:tblLook w:val="04A0"/>
              </w:tblPrEx>
              <w:trPr>
                <w:trHeight w:val="2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56F094D7" w14:textId="77777777">
                  <w:pPr>
                    <w:rPr>
                      <w:color w:val="000000"/>
                      <w:sz w:val="20"/>
                    </w:rPr>
                  </w:pPr>
                  <w:r w:rsidRPr="00182AF7">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668ADA5D"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7E80EF4"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C92996F"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3F14F54A"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2212FA0B"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D0F2986"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9B8D5FD"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2F642B9" w14:textId="77777777">
                  <w:pPr>
                    <w:jc w:val="right"/>
                    <w:rPr>
                      <w:color w:val="000000"/>
                      <w:sz w:val="20"/>
                    </w:rPr>
                  </w:pPr>
                  <w:r w:rsidRPr="00182AF7">
                    <w:rPr>
                      <w:color w:val="000000"/>
                      <w:sz w:val="20"/>
                    </w:rPr>
                    <w:t> </w:t>
                  </w:r>
                </w:p>
              </w:tc>
            </w:tr>
            <w:tr w14:paraId="172F7203" w14:textId="77777777" w:rsidTr="00182AF7">
              <w:tblPrEx>
                <w:tblW w:w="12960" w:type="dxa"/>
                <w:tblLayout w:type="fixed"/>
                <w:tblLook w:val="04A0"/>
              </w:tblPrEx>
              <w:trPr>
                <w:trHeight w:val="105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B7E9BE3" w14:textId="77777777">
                  <w:pPr>
                    <w:rPr>
                      <w:color w:val="000000"/>
                      <w:sz w:val="20"/>
                    </w:rPr>
                  </w:pPr>
                  <w:r w:rsidRPr="00182AF7">
                    <w:rPr>
                      <w:color w:val="000000"/>
                      <w:sz w:val="20"/>
                    </w:rPr>
                    <w:t xml:space="preserve">REQUEST FOR EXTENSION OF COMPLIANCE - Per 52.40(d);  (based on BACT analysis of 2020 NSR ICR) </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32F4475" w14:textId="77777777">
                  <w:pPr>
                    <w:jc w:val="center"/>
                    <w:rPr>
                      <w:color w:val="000000"/>
                      <w:sz w:val="20"/>
                    </w:rPr>
                  </w:pPr>
                  <w:r w:rsidRPr="00182AF7">
                    <w:rPr>
                      <w:color w:val="000000"/>
                      <w:sz w:val="20"/>
                    </w:rPr>
                    <w:t>156</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0762130D" w14:textId="77777777">
                  <w:pPr>
                    <w:jc w:val="center"/>
                    <w:rPr>
                      <w:sz w:val="20"/>
                    </w:rPr>
                  </w:pPr>
                  <w:r w:rsidRPr="00182AF7">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8818554" w14:textId="77777777">
                  <w:pPr>
                    <w:jc w:val="center"/>
                    <w:rPr>
                      <w:color w:val="000000"/>
                      <w:sz w:val="20"/>
                    </w:rPr>
                  </w:pPr>
                  <w:r w:rsidRPr="00182AF7">
                    <w:rPr>
                      <w:color w:val="000000"/>
                      <w:sz w:val="20"/>
                    </w:rPr>
                    <w:t>156</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7BE4DCC6" w14:textId="77777777">
                  <w:pPr>
                    <w:jc w:val="center"/>
                    <w:rPr>
                      <w:sz w:val="20"/>
                    </w:rPr>
                  </w:pPr>
                  <w:r w:rsidRPr="00182AF7">
                    <w:rPr>
                      <w:sz w:val="20"/>
                    </w:rPr>
                    <w:t>28.47</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5F6A266" w14:textId="77777777">
                  <w:pPr>
                    <w:jc w:val="center"/>
                    <w:rPr>
                      <w:color w:val="000000"/>
                      <w:sz w:val="20"/>
                    </w:rPr>
                  </w:pPr>
                  <w:r w:rsidRPr="00182AF7">
                    <w:rPr>
                      <w:color w:val="000000"/>
                      <w:sz w:val="20"/>
                    </w:rPr>
                    <w:t>4441.32</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1C0F04F" w14:textId="77777777">
                  <w:pPr>
                    <w:jc w:val="center"/>
                    <w:rPr>
                      <w:color w:val="000000"/>
                      <w:sz w:val="20"/>
                    </w:rPr>
                  </w:pPr>
                  <w:r w:rsidRPr="00182AF7">
                    <w:rPr>
                      <w:color w:val="000000"/>
                      <w:sz w:val="20"/>
                    </w:rPr>
                    <w:t>222.066</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1CFC497" w14:textId="77777777">
                  <w:pPr>
                    <w:jc w:val="center"/>
                    <w:rPr>
                      <w:color w:val="000000"/>
                      <w:sz w:val="20"/>
                    </w:rPr>
                  </w:pPr>
                  <w:r w:rsidRPr="00182AF7">
                    <w:rPr>
                      <w:color w:val="000000"/>
                      <w:sz w:val="20"/>
                    </w:rPr>
                    <w:t>444.132</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AB5B00B" w14:textId="1A8C9B6F">
                  <w:pPr>
                    <w:jc w:val="right"/>
                    <w:rPr>
                      <w:color w:val="000000"/>
                      <w:sz w:val="20"/>
                    </w:rPr>
                  </w:pPr>
                  <w:r w:rsidRPr="00182AF7">
                    <w:rPr>
                      <w:color w:val="000000"/>
                      <w:sz w:val="20"/>
                    </w:rPr>
                    <w:t xml:space="preserve">$631,478 </w:t>
                  </w:r>
                </w:p>
              </w:tc>
            </w:tr>
            <w:tr w14:paraId="382160CA"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23592AB" w14:textId="77777777">
                  <w:pPr>
                    <w:rPr>
                      <w:color w:val="000000"/>
                      <w:sz w:val="20"/>
                    </w:rPr>
                  </w:pPr>
                  <w:r w:rsidRPr="00182AF7">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C4858BA"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E80B0A8"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A061C1C"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37713A69"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DDA98A0"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161DFABC"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728B226"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F4729F5" w14:textId="77777777">
                  <w:pPr>
                    <w:jc w:val="right"/>
                    <w:rPr>
                      <w:color w:val="000000"/>
                      <w:sz w:val="20"/>
                    </w:rPr>
                  </w:pPr>
                  <w:r w:rsidRPr="00182AF7">
                    <w:rPr>
                      <w:color w:val="000000"/>
                      <w:sz w:val="20"/>
                    </w:rPr>
                    <w:t xml:space="preserve">$0.00 </w:t>
                  </w:r>
                </w:p>
              </w:tc>
            </w:tr>
            <w:tr w14:paraId="7E1BF5B3" w14:textId="77777777" w:rsidTr="00182AF7">
              <w:tblPrEx>
                <w:tblW w:w="12960" w:type="dxa"/>
                <w:tblLayout w:type="fixed"/>
                <w:tblLook w:val="04A0"/>
              </w:tblPrEx>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38AF57A" w14:textId="77777777">
                  <w:pPr>
                    <w:rPr>
                      <w:color w:val="000000"/>
                      <w:sz w:val="20"/>
                    </w:rPr>
                  </w:pPr>
                  <w:r w:rsidRPr="00182AF7">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4F85031"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5293FD8"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A83055B"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5F713D43"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6481EF1"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67D7B0BB"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8A3E414"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271AD8E" w14:textId="77777777">
                  <w:pPr>
                    <w:jc w:val="right"/>
                    <w:rPr>
                      <w:color w:val="000000"/>
                      <w:sz w:val="20"/>
                    </w:rPr>
                  </w:pPr>
                  <w:r w:rsidRPr="00182AF7">
                    <w:rPr>
                      <w:color w:val="000000"/>
                      <w:sz w:val="20"/>
                    </w:rPr>
                    <w:t> </w:t>
                  </w:r>
                </w:p>
              </w:tc>
            </w:tr>
            <w:tr w14:paraId="0FD14ABD" w14:textId="77777777" w:rsidTr="00182AF7">
              <w:tblPrEx>
                <w:tblW w:w="12960" w:type="dxa"/>
                <w:tblLayout w:type="fixed"/>
                <w:tblLook w:val="04A0"/>
              </w:tblPrEx>
              <w:trPr>
                <w:trHeight w:val="57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1ADE16C" w14:textId="77777777">
                  <w:pPr>
                    <w:rPr>
                      <w:i/>
                      <w:iCs/>
                      <w:color w:val="000000"/>
                      <w:sz w:val="20"/>
                    </w:rPr>
                  </w:pPr>
                  <w:r w:rsidRPr="00182AF7">
                    <w:rPr>
                      <w:i/>
                      <w:iCs/>
                      <w:color w:val="000000"/>
                      <w:sz w:val="20"/>
                    </w:rPr>
                    <w:t xml:space="preserve">New Sources - Annual CPMS Performance Evaluation </w:t>
                  </w:r>
                  <w:r w:rsidRPr="00182AF7">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6AD966B"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C706AD3"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FBF0654"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3E62B103"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B2D9A87"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F8E1019"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80C6E05"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FE56E9D" w14:textId="77777777">
                  <w:pPr>
                    <w:jc w:val="right"/>
                    <w:rPr>
                      <w:color w:val="000000"/>
                      <w:sz w:val="20"/>
                    </w:rPr>
                  </w:pPr>
                  <w:r w:rsidRPr="00182AF7">
                    <w:rPr>
                      <w:color w:val="000000"/>
                      <w:sz w:val="20"/>
                    </w:rPr>
                    <w:t> </w:t>
                  </w:r>
                </w:p>
              </w:tc>
            </w:tr>
            <w:tr w14:paraId="4087E6A4" w14:textId="77777777" w:rsidTr="00182AF7">
              <w:tblPrEx>
                <w:tblW w:w="12960" w:type="dxa"/>
                <w:tblLayout w:type="fixed"/>
                <w:tblLook w:val="04A0"/>
              </w:tblPrEx>
              <w:trPr>
                <w:trHeight w:val="5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B2CF5FF" w14:textId="77777777">
                  <w:pPr>
                    <w:rPr>
                      <w:sz w:val="20"/>
                    </w:rPr>
                  </w:pPr>
                  <w:r w:rsidRPr="00182AF7">
                    <w:rPr>
                      <w:sz w:val="20"/>
                    </w:rPr>
                    <w:t>Annual CPMS Performance Evaluation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6E62076" w14:textId="77777777">
                  <w:pPr>
                    <w:jc w:val="center"/>
                    <w:rPr>
                      <w:sz w:val="20"/>
                    </w:rPr>
                  </w:pPr>
                  <w:r w:rsidRPr="00182AF7">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5782D34"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E6AF1AA"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47C5F56D"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0653B4E"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16A0D79C" w14:textId="77777777">
                  <w:pPr>
                    <w:jc w:val="center"/>
                    <w:rPr>
                      <w:sz w:val="20"/>
                    </w:rPr>
                  </w:pPr>
                  <w:r w:rsidRPr="00182AF7">
                    <w:rPr>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37C3EF5" w14:textId="77777777">
                  <w:pPr>
                    <w:jc w:val="center"/>
                    <w:rPr>
                      <w:sz w:val="20"/>
                    </w:rPr>
                  </w:pPr>
                  <w:r w:rsidRPr="00182AF7">
                    <w:rPr>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0881B30" w14:textId="77777777">
                  <w:pPr>
                    <w:jc w:val="right"/>
                    <w:rPr>
                      <w:color w:val="000000"/>
                      <w:sz w:val="20"/>
                    </w:rPr>
                  </w:pPr>
                  <w:r w:rsidRPr="00182AF7">
                    <w:rPr>
                      <w:color w:val="000000"/>
                      <w:sz w:val="20"/>
                    </w:rPr>
                    <w:t xml:space="preserve">$0.00 </w:t>
                  </w:r>
                </w:p>
              </w:tc>
            </w:tr>
            <w:tr w14:paraId="6E6BF51E"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8A7F220" w14:textId="77777777">
                  <w:pPr>
                    <w:rPr>
                      <w:sz w:val="20"/>
                    </w:rPr>
                  </w:pPr>
                  <w:r w:rsidRPr="00182AF7">
                    <w:rPr>
                      <w:sz w:val="20"/>
                    </w:rPr>
                    <w:t>Repeat Annual CPMS Performance Evaluation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1E009995" w14:textId="77777777">
                  <w:pPr>
                    <w:jc w:val="center"/>
                    <w:rPr>
                      <w:sz w:val="20"/>
                    </w:rPr>
                  </w:pPr>
                  <w:r w:rsidRPr="00182AF7">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810A872"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21AE38C"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6C984C4C"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29B3E2AB"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50B72B0" w14:textId="77777777">
                  <w:pPr>
                    <w:jc w:val="center"/>
                    <w:rPr>
                      <w:sz w:val="20"/>
                    </w:rPr>
                  </w:pPr>
                  <w:r w:rsidRPr="00182AF7">
                    <w:rPr>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33BCF75" w14:textId="77777777">
                  <w:pPr>
                    <w:jc w:val="center"/>
                    <w:rPr>
                      <w:sz w:val="20"/>
                    </w:rPr>
                  </w:pPr>
                  <w:r w:rsidRPr="00182AF7">
                    <w:rPr>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892AFB8" w14:textId="77777777">
                  <w:pPr>
                    <w:jc w:val="right"/>
                    <w:rPr>
                      <w:color w:val="000000"/>
                      <w:sz w:val="20"/>
                    </w:rPr>
                  </w:pPr>
                  <w:r w:rsidRPr="00182AF7">
                    <w:rPr>
                      <w:color w:val="000000"/>
                      <w:sz w:val="20"/>
                    </w:rPr>
                    <w:t xml:space="preserve">$0.00 </w:t>
                  </w:r>
                </w:p>
              </w:tc>
            </w:tr>
            <w:tr w14:paraId="5D056973" w14:textId="77777777" w:rsidTr="00182AF7">
              <w:tblPrEx>
                <w:tblW w:w="12960" w:type="dxa"/>
                <w:tblLayout w:type="fixed"/>
                <w:tblLook w:val="04A0"/>
              </w:tblPrEx>
              <w:trPr>
                <w:trHeight w:val="57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EA7607B" w14:textId="77777777">
                  <w:pPr>
                    <w:rPr>
                      <w:i/>
                      <w:iCs/>
                      <w:color w:val="000000"/>
                      <w:sz w:val="20"/>
                    </w:rPr>
                  </w:pPr>
                  <w:r w:rsidRPr="00182AF7">
                    <w:rPr>
                      <w:i/>
                      <w:iCs/>
                      <w:color w:val="000000"/>
                      <w:sz w:val="20"/>
                    </w:rPr>
                    <w:t xml:space="preserve">Existing Sources - Annual CPMS Performance Evaluation </w:t>
                  </w:r>
                  <w:r w:rsidRPr="00182AF7">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62D2DC5"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E41A54C"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76F406F"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4207A47C"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3A3E11CC"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A3D9666"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7BFB859"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10FFA63" w14:textId="77777777">
                  <w:pPr>
                    <w:jc w:val="right"/>
                    <w:rPr>
                      <w:color w:val="000000"/>
                      <w:sz w:val="20"/>
                    </w:rPr>
                  </w:pPr>
                  <w:r w:rsidRPr="00182AF7">
                    <w:rPr>
                      <w:color w:val="000000"/>
                      <w:sz w:val="20"/>
                    </w:rPr>
                    <w:t> </w:t>
                  </w:r>
                </w:p>
              </w:tc>
            </w:tr>
            <w:tr w14:paraId="2627AD4F"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3AB578A" w14:textId="77777777">
                  <w:pPr>
                    <w:rPr>
                      <w:sz w:val="20"/>
                    </w:rPr>
                  </w:pPr>
                  <w:r w:rsidRPr="00182AF7">
                    <w:rPr>
                      <w:sz w:val="20"/>
                    </w:rPr>
                    <w:t>Annual CPMS Performance Evaluation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F4A2A9D"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B51AEEF"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7B1083A"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1D956739"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7A5BA7F"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BF043DE"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B68A285"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82FA05C" w14:textId="77777777">
                  <w:pPr>
                    <w:jc w:val="right"/>
                    <w:rPr>
                      <w:color w:val="000000"/>
                      <w:sz w:val="20"/>
                    </w:rPr>
                  </w:pPr>
                  <w:r w:rsidRPr="00182AF7">
                    <w:rPr>
                      <w:color w:val="000000"/>
                      <w:sz w:val="20"/>
                    </w:rPr>
                    <w:t xml:space="preserve">$0.00 </w:t>
                  </w:r>
                </w:p>
              </w:tc>
            </w:tr>
            <w:tr w14:paraId="704D4CD3"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5B3078E7" w14:textId="77777777">
                  <w:pPr>
                    <w:rPr>
                      <w:sz w:val="20"/>
                    </w:rPr>
                  </w:pPr>
                  <w:r w:rsidRPr="00182AF7">
                    <w:rPr>
                      <w:sz w:val="20"/>
                    </w:rPr>
                    <w:t>Repeat Annual CPMS Performance Evaluation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6D9B2183" w14:textId="77777777">
                  <w:pPr>
                    <w:jc w:val="center"/>
                    <w:rPr>
                      <w:sz w:val="20"/>
                    </w:rPr>
                  </w:pPr>
                  <w:r w:rsidRPr="00182AF7">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361987F"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2242E5C"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41133A64"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9B3E64D"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2596C588"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424B6AB"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F8083CE" w14:textId="77777777">
                  <w:pPr>
                    <w:jc w:val="right"/>
                    <w:rPr>
                      <w:color w:val="000000"/>
                      <w:sz w:val="20"/>
                    </w:rPr>
                  </w:pPr>
                  <w:r w:rsidRPr="00182AF7">
                    <w:rPr>
                      <w:color w:val="000000"/>
                      <w:sz w:val="20"/>
                    </w:rPr>
                    <w:t xml:space="preserve">$0.00 </w:t>
                  </w:r>
                </w:p>
              </w:tc>
            </w:tr>
            <w:tr w14:paraId="68A5B3A7" w14:textId="77777777" w:rsidTr="00182AF7">
              <w:tblPrEx>
                <w:tblW w:w="12960" w:type="dxa"/>
                <w:tblLayout w:type="fixed"/>
                <w:tblLook w:val="04A0"/>
              </w:tblPrEx>
              <w:trPr>
                <w:trHeight w:val="58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089366F" w14:textId="77777777">
                  <w:pPr>
                    <w:ind w:firstLine="400" w:firstLineChars="200"/>
                    <w:rPr>
                      <w:color w:val="000000"/>
                      <w:sz w:val="20"/>
                    </w:rPr>
                  </w:pPr>
                  <w:r w:rsidRPr="00182AF7">
                    <w:rPr>
                      <w:color w:val="000000"/>
                      <w:sz w:val="20"/>
                    </w:rPr>
                    <w:t>Non EPA-Certified Engine NOx Performance Testing</w:t>
                  </w:r>
                  <w:r w:rsidRPr="00182AF7">
                    <w:rPr>
                      <w:color w:val="000000"/>
                      <w:sz w:val="22"/>
                      <w:szCs w:val="22"/>
                      <w:vertAlign w:val="superscript"/>
                    </w:rPr>
                    <w:t>gh</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AFA1CDD" w14:textId="77777777">
                  <w:pPr>
                    <w:jc w:val="center"/>
                    <w:rPr>
                      <w:sz w:val="20"/>
                    </w:rPr>
                  </w:pPr>
                  <w:r w:rsidRPr="00182AF7">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8320A46"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2C0FDE9"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0D9D5B8"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FE8DA45"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530A6E98"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2419BDA"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A04E3D8" w14:textId="77777777">
                  <w:pPr>
                    <w:jc w:val="right"/>
                    <w:rPr>
                      <w:color w:val="000000"/>
                      <w:sz w:val="20"/>
                    </w:rPr>
                  </w:pPr>
                  <w:r w:rsidRPr="00182AF7">
                    <w:rPr>
                      <w:color w:val="000000"/>
                      <w:sz w:val="20"/>
                    </w:rPr>
                    <w:t xml:space="preserve">$0.00 </w:t>
                  </w:r>
                </w:p>
              </w:tc>
            </w:tr>
            <w:tr w14:paraId="5C172D60" w14:textId="77777777" w:rsidTr="00182AF7">
              <w:tblPrEx>
                <w:tblW w:w="12960" w:type="dxa"/>
                <w:tblLayout w:type="fixed"/>
                <w:tblLook w:val="04A0"/>
              </w:tblPrEx>
              <w:trPr>
                <w:trHeight w:val="98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7E9F3DF" w14:textId="77777777">
                  <w:pPr>
                    <w:ind w:firstLine="400" w:firstLineChars="200"/>
                    <w:rPr>
                      <w:color w:val="000000"/>
                      <w:sz w:val="20"/>
                    </w:rPr>
                  </w:pPr>
                  <w:r w:rsidRPr="00182AF7">
                    <w:rPr>
                      <w:color w:val="000000"/>
                      <w:sz w:val="20"/>
                    </w:rPr>
                    <w:t>Repeat Non EPA-Certified Engine NOx Performance Testing</w:t>
                  </w:r>
                  <w:r w:rsidRPr="00182AF7">
                    <w:rPr>
                      <w:color w:val="000000"/>
                      <w:sz w:val="20"/>
                      <w:vertAlign w:val="superscript"/>
                    </w:rPr>
                    <w:t>gh</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53D8290" w14:textId="77777777">
                  <w:pPr>
                    <w:jc w:val="center"/>
                    <w:rPr>
                      <w:sz w:val="20"/>
                    </w:rPr>
                  </w:pPr>
                  <w:r w:rsidRPr="00182AF7">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43C68BE7"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2F20299"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095A6DB8"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D2FDFEB"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60AE1D6D"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2ABBD89"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192E990" w14:textId="77777777">
                  <w:pPr>
                    <w:jc w:val="right"/>
                    <w:rPr>
                      <w:color w:val="000000"/>
                      <w:sz w:val="20"/>
                    </w:rPr>
                  </w:pPr>
                  <w:r w:rsidRPr="00182AF7">
                    <w:rPr>
                      <w:color w:val="000000"/>
                      <w:sz w:val="20"/>
                    </w:rPr>
                    <w:t xml:space="preserve">$0.00 </w:t>
                  </w:r>
                </w:p>
              </w:tc>
            </w:tr>
            <w:tr w14:paraId="22C992AE" w14:textId="77777777" w:rsidTr="00182AF7">
              <w:tblPrEx>
                <w:tblW w:w="12960" w:type="dxa"/>
                <w:tblLayout w:type="fixed"/>
                <w:tblLook w:val="04A0"/>
              </w:tblPrEx>
              <w:trPr>
                <w:trHeight w:val="75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034A394" w14:textId="77777777">
                  <w:pPr>
                    <w:rPr>
                      <w:i/>
                      <w:iCs/>
                      <w:color w:val="000000"/>
                      <w:sz w:val="20"/>
                    </w:rPr>
                  </w:pPr>
                  <w:r w:rsidRPr="00182AF7">
                    <w:rPr>
                      <w:i/>
                      <w:iCs/>
                      <w:color w:val="000000"/>
                      <w:sz w:val="20"/>
                    </w:rPr>
                    <w:t xml:space="preserve">New and Existing Sources - Monitoring </w:t>
                  </w:r>
                  <w:r w:rsidRPr="00182AF7">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7E742739"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4911BA55"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48262412"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A42B488"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C14B81E"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1E85AB2" w14:textId="77777777">
                  <w:pPr>
                    <w:jc w:val="center"/>
                    <w:rPr>
                      <w:sz w:val="20"/>
                    </w:rPr>
                  </w:pPr>
                  <w:r w:rsidRPr="00182AF7">
                    <w:rPr>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9EC4BFB"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92BDCFB" w14:textId="77777777">
                  <w:pPr>
                    <w:jc w:val="right"/>
                    <w:rPr>
                      <w:color w:val="000000"/>
                      <w:sz w:val="20"/>
                    </w:rPr>
                  </w:pPr>
                  <w:r w:rsidRPr="00182AF7">
                    <w:rPr>
                      <w:color w:val="000000"/>
                      <w:sz w:val="20"/>
                    </w:rPr>
                    <w:t> </w:t>
                  </w:r>
                </w:p>
              </w:tc>
            </w:tr>
            <w:tr w14:paraId="4A6631D4"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2A0CDCAD" w14:textId="77777777">
                  <w:pPr>
                    <w:rPr>
                      <w:color w:val="000000"/>
                      <w:sz w:val="20"/>
                    </w:rPr>
                  </w:pPr>
                  <w:r w:rsidRPr="00182AF7">
                    <w:rPr>
                      <w:color w:val="000000"/>
                      <w:sz w:val="20"/>
                    </w:rPr>
                    <w:t>Daily Calibration Drift Tests - NOx CEMS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A7AACEB"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F488591"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C38EF7A"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2F48196D"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C04390B"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90D6204"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1761995"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AC032B5" w14:textId="77777777">
                  <w:pPr>
                    <w:jc w:val="right"/>
                    <w:rPr>
                      <w:color w:val="000000"/>
                      <w:sz w:val="20"/>
                    </w:rPr>
                  </w:pPr>
                  <w:r w:rsidRPr="00182AF7">
                    <w:rPr>
                      <w:color w:val="000000"/>
                      <w:sz w:val="20"/>
                    </w:rPr>
                    <w:t xml:space="preserve">$0.00 </w:t>
                  </w:r>
                </w:p>
              </w:tc>
            </w:tr>
            <w:tr w14:paraId="7F137E40"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4D927751" w14:textId="77777777">
                  <w:pPr>
                    <w:rPr>
                      <w:color w:val="000000"/>
                      <w:sz w:val="20"/>
                    </w:rPr>
                  </w:pPr>
                  <w:r w:rsidRPr="00182AF7">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6F84E73"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EE63417"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60695DE6"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45443106"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4197F4E"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135C228"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66644CF"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C6A8F97" w14:textId="77777777">
                  <w:pPr>
                    <w:jc w:val="right"/>
                    <w:rPr>
                      <w:color w:val="000000"/>
                      <w:sz w:val="20"/>
                    </w:rPr>
                  </w:pPr>
                  <w:r w:rsidRPr="00182AF7">
                    <w:rPr>
                      <w:color w:val="000000"/>
                      <w:sz w:val="20"/>
                    </w:rPr>
                    <w:t> </w:t>
                  </w:r>
                </w:p>
              </w:tc>
            </w:tr>
            <w:tr w14:paraId="32457B76"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29DF5AC2" w14:textId="77777777">
                  <w:pPr>
                    <w:rPr>
                      <w:color w:val="000000"/>
                      <w:sz w:val="20"/>
                    </w:rPr>
                  </w:pPr>
                  <w:r w:rsidRPr="00182AF7">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78A9818A"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9DB8CC3"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6B3D19C"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0B7D0D11"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576AEBEA"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BE94653"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F3BC194"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27E4C65" w14:textId="77777777">
                  <w:pPr>
                    <w:jc w:val="right"/>
                    <w:rPr>
                      <w:color w:val="000000"/>
                      <w:sz w:val="20"/>
                    </w:rPr>
                  </w:pPr>
                  <w:r w:rsidRPr="00182AF7">
                    <w:rPr>
                      <w:color w:val="000000"/>
                      <w:sz w:val="20"/>
                    </w:rPr>
                    <w:t> </w:t>
                  </w:r>
                </w:p>
              </w:tc>
            </w:tr>
            <w:tr w14:paraId="3C8D0841" w14:textId="77777777" w:rsidTr="00182AF7">
              <w:tblPrEx>
                <w:tblW w:w="12960" w:type="dxa"/>
                <w:tblLayout w:type="fixed"/>
                <w:tblLook w:val="04A0"/>
              </w:tblPrEx>
              <w:trPr>
                <w:trHeight w:val="2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2E9E1D42" w14:textId="77777777">
                  <w:pPr>
                    <w:rPr>
                      <w:color w:val="000000"/>
                      <w:sz w:val="20"/>
                    </w:rPr>
                  </w:pPr>
                  <w:r w:rsidRPr="00182AF7">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2D53A15"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4921E795"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4BE2290"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D40BA36"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3734A9E5"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A668ED4"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B8256A6"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242ED0D" w14:textId="77777777">
                  <w:pPr>
                    <w:jc w:val="right"/>
                    <w:rPr>
                      <w:color w:val="000000"/>
                      <w:sz w:val="20"/>
                    </w:rPr>
                  </w:pPr>
                  <w:r w:rsidRPr="00182AF7">
                    <w:rPr>
                      <w:color w:val="000000"/>
                      <w:sz w:val="20"/>
                    </w:rPr>
                    <w:t> </w:t>
                  </w:r>
                </w:p>
              </w:tc>
            </w:tr>
            <w:tr w14:paraId="12142D1A" w14:textId="77777777" w:rsidTr="00182AF7">
              <w:tblPrEx>
                <w:tblW w:w="12960" w:type="dxa"/>
                <w:tblLayout w:type="fixed"/>
                <w:tblLook w:val="04A0"/>
              </w:tblPrEx>
              <w:trPr>
                <w:trHeight w:val="5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9827B1C" w14:textId="77777777">
                  <w:pPr>
                    <w:rPr>
                      <w:i/>
                      <w:iCs/>
                      <w:color w:val="000000"/>
                      <w:sz w:val="20"/>
                      <w:u w:val="single"/>
                    </w:rPr>
                  </w:pPr>
                  <w:r w:rsidRPr="00182AF7">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6DB99E50"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04FB454C"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69E2D2E"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6D381CDE"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CB864B7"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68FC81E4"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A0FF79F"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19B68E7" w14:textId="77777777">
                  <w:pPr>
                    <w:jc w:val="right"/>
                    <w:rPr>
                      <w:color w:val="000000"/>
                      <w:sz w:val="20"/>
                    </w:rPr>
                  </w:pPr>
                  <w:r w:rsidRPr="00182AF7">
                    <w:rPr>
                      <w:color w:val="000000"/>
                      <w:sz w:val="20"/>
                    </w:rPr>
                    <w:t> </w:t>
                  </w:r>
                </w:p>
              </w:tc>
            </w:tr>
            <w:tr w14:paraId="78818AB0"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2B13075A" w14:textId="77777777">
                  <w:pPr>
                    <w:rPr>
                      <w:color w:val="000000"/>
                      <w:sz w:val="20"/>
                    </w:rPr>
                  </w:pPr>
                  <w:r w:rsidRPr="00182AF7">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140DD76C"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20E07E6"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F51EF34" w14:textId="77777777">
                  <w:pPr>
                    <w:jc w:val="center"/>
                    <w:rPr>
                      <w:color w:val="000000"/>
                      <w:sz w:val="20"/>
                    </w:rPr>
                  </w:pPr>
                  <w:r w:rsidRPr="00182AF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2552600E"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43BBB78"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6293E83F"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F41AA2D"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52A72C3" w14:textId="77777777">
                  <w:pPr>
                    <w:jc w:val="right"/>
                    <w:rPr>
                      <w:color w:val="000000"/>
                      <w:sz w:val="20"/>
                    </w:rPr>
                  </w:pPr>
                  <w:r w:rsidRPr="00182AF7">
                    <w:rPr>
                      <w:color w:val="000000"/>
                      <w:sz w:val="20"/>
                    </w:rPr>
                    <w:t xml:space="preserve">$0.00 </w:t>
                  </w:r>
                </w:p>
              </w:tc>
            </w:tr>
            <w:tr w14:paraId="1F01FAF9"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CB278DA" w14:textId="77777777">
                  <w:pPr>
                    <w:rPr>
                      <w:color w:val="000000"/>
                      <w:sz w:val="20"/>
                    </w:rPr>
                  </w:pPr>
                  <w:r w:rsidRPr="00182AF7">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5D300DD"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0AD4E492"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2451770E" w14:textId="77777777">
                  <w:pPr>
                    <w:jc w:val="center"/>
                    <w:rPr>
                      <w:color w:val="000000"/>
                      <w:sz w:val="20"/>
                    </w:rPr>
                  </w:pPr>
                  <w:r w:rsidRPr="00182AF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64510889"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3C14F4E"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A0C2D83"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03AF40D"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0B15B22" w14:textId="77777777">
                  <w:pPr>
                    <w:jc w:val="right"/>
                    <w:rPr>
                      <w:color w:val="000000"/>
                      <w:sz w:val="20"/>
                    </w:rPr>
                  </w:pPr>
                  <w:r w:rsidRPr="00182AF7">
                    <w:rPr>
                      <w:color w:val="000000"/>
                      <w:sz w:val="20"/>
                    </w:rPr>
                    <w:t xml:space="preserve">$0.00 </w:t>
                  </w:r>
                </w:p>
              </w:tc>
            </w:tr>
            <w:tr w14:paraId="08AA46CC" w14:textId="77777777" w:rsidTr="00182AF7">
              <w:tblPrEx>
                <w:tblW w:w="12960" w:type="dxa"/>
                <w:tblLayout w:type="fixed"/>
                <w:tblLook w:val="04A0"/>
              </w:tblPrEx>
              <w:trPr>
                <w:trHeight w:val="3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2A05F135" w14:textId="77777777">
                  <w:pPr>
                    <w:rPr>
                      <w:color w:val="000000"/>
                      <w:sz w:val="20"/>
                    </w:rPr>
                  </w:pPr>
                  <w:r w:rsidRPr="00182AF7">
                    <w:rPr>
                      <w:color w:val="000000"/>
                      <w:sz w:val="20"/>
                    </w:rPr>
                    <w:t>Report of Performance Test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103546C"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7CA88BA"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6FEC2B13" w14:textId="77777777">
                  <w:pPr>
                    <w:jc w:val="center"/>
                    <w:rPr>
                      <w:color w:val="000000"/>
                      <w:sz w:val="20"/>
                    </w:rPr>
                  </w:pPr>
                  <w:r w:rsidRPr="00182AF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523D5A22"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6B7A94A"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1EE634AE"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07FC4EA"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0B20658" w14:textId="77777777">
                  <w:pPr>
                    <w:jc w:val="right"/>
                    <w:rPr>
                      <w:color w:val="000000"/>
                      <w:sz w:val="20"/>
                    </w:rPr>
                  </w:pPr>
                  <w:r w:rsidRPr="00182AF7">
                    <w:rPr>
                      <w:color w:val="000000"/>
                      <w:sz w:val="20"/>
                    </w:rPr>
                    <w:t xml:space="preserve">$0.00 </w:t>
                  </w:r>
                </w:p>
              </w:tc>
            </w:tr>
            <w:tr w14:paraId="27D069B5" w14:textId="77777777" w:rsidTr="00182AF7">
              <w:tblPrEx>
                <w:tblW w:w="12960" w:type="dxa"/>
                <w:tblLayout w:type="fixed"/>
                <w:tblLook w:val="04A0"/>
              </w:tblPrEx>
              <w:trPr>
                <w:trHeight w:val="10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76AC379" w14:textId="77777777">
                  <w:pPr>
                    <w:rPr>
                      <w:color w:val="000000"/>
                      <w:sz w:val="20"/>
                    </w:rPr>
                  </w:pPr>
                  <w:r w:rsidRPr="00182AF7">
                    <w:rPr>
                      <w:color w:val="000000"/>
                      <w:sz w:val="20"/>
                    </w:rPr>
                    <w:t>Annual Report Submitted to Administrator of Compliance Statement, SubSection 52.41(d) performance test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5D9B7C0"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C6AFC78"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F645885"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67A4A062"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31A9C70A" w14:textId="77777777">
                  <w:pPr>
                    <w:jc w:val="center"/>
                    <w:rPr>
                      <w:sz w:val="20"/>
                    </w:rPr>
                  </w:pPr>
                  <w:r w:rsidRPr="00182AF7">
                    <w:rPr>
                      <w:sz w:val="20"/>
                    </w:rPr>
                    <w:t>0.00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594592A3" w14:textId="77777777">
                  <w:pPr>
                    <w:jc w:val="center"/>
                    <w:rPr>
                      <w:sz w:val="20"/>
                    </w:rPr>
                  </w:pPr>
                  <w:r w:rsidRPr="00182AF7">
                    <w:rPr>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D176668" w14:textId="77777777">
                  <w:pPr>
                    <w:jc w:val="center"/>
                    <w:rPr>
                      <w:sz w:val="20"/>
                    </w:rPr>
                  </w:pPr>
                  <w:r w:rsidRPr="00182AF7">
                    <w:rPr>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5C092E6" w14:textId="77777777">
                  <w:pPr>
                    <w:jc w:val="right"/>
                    <w:rPr>
                      <w:color w:val="000000"/>
                      <w:sz w:val="20"/>
                    </w:rPr>
                  </w:pPr>
                  <w:r w:rsidRPr="00182AF7">
                    <w:rPr>
                      <w:color w:val="000000"/>
                      <w:sz w:val="20"/>
                    </w:rPr>
                    <w:t xml:space="preserve">$0 </w:t>
                  </w:r>
                </w:p>
              </w:tc>
            </w:tr>
            <w:tr w14:paraId="0C8F0059" w14:textId="77777777" w:rsidTr="00182AF7">
              <w:tblPrEx>
                <w:tblW w:w="12960" w:type="dxa"/>
                <w:tblLayout w:type="fixed"/>
                <w:tblLook w:val="04A0"/>
              </w:tblPrEx>
              <w:trPr>
                <w:trHeight w:val="403"/>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1740AAB" w14:textId="77777777">
                  <w:pPr>
                    <w:rPr>
                      <w:i/>
                      <w:iCs/>
                      <w:color w:val="000000"/>
                      <w:sz w:val="20"/>
                      <w:u w:val="single"/>
                    </w:rPr>
                  </w:pPr>
                  <w:r w:rsidRPr="00182AF7">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5BC9E14A"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AD4C34D"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F554A18"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060874EE"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D7A8BD5"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15314CA"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B515BE1"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B3EA00D" w14:textId="77777777">
                  <w:pPr>
                    <w:jc w:val="right"/>
                    <w:rPr>
                      <w:color w:val="000000"/>
                      <w:sz w:val="20"/>
                    </w:rPr>
                  </w:pPr>
                  <w:r w:rsidRPr="00182AF7">
                    <w:rPr>
                      <w:color w:val="000000"/>
                      <w:sz w:val="20"/>
                    </w:rPr>
                    <w:t> </w:t>
                  </w:r>
                </w:p>
              </w:tc>
            </w:tr>
            <w:tr w14:paraId="038F1BBA" w14:textId="77777777" w:rsidTr="00182AF7">
              <w:tblPrEx>
                <w:tblW w:w="12960" w:type="dxa"/>
                <w:tblLayout w:type="fixed"/>
                <w:tblLook w:val="04A0"/>
              </w:tblPrEx>
              <w:trPr>
                <w:trHeight w:val="65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50CFFD7" w14:textId="77777777">
                  <w:pPr>
                    <w:rPr>
                      <w:color w:val="000000"/>
                      <w:sz w:val="20"/>
                    </w:rPr>
                  </w:pPr>
                  <w:r w:rsidRPr="00182AF7">
                    <w:rPr>
                      <w:color w:val="000000"/>
                      <w:sz w:val="20"/>
                    </w:rPr>
                    <w:t>Notification of Demonstration of CPMS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EBFCD12"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F2B0FF1"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20F79AE" w14:textId="77777777">
                  <w:pPr>
                    <w:jc w:val="center"/>
                    <w:rPr>
                      <w:color w:val="000000"/>
                      <w:sz w:val="20"/>
                    </w:rPr>
                  </w:pPr>
                  <w:r w:rsidRPr="00182AF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6BBB59D"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A334B16"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CD458FE"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966E57C"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B7E9E63" w14:textId="77777777">
                  <w:pPr>
                    <w:jc w:val="right"/>
                    <w:rPr>
                      <w:color w:val="000000"/>
                      <w:sz w:val="20"/>
                    </w:rPr>
                  </w:pPr>
                  <w:r w:rsidRPr="00182AF7">
                    <w:rPr>
                      <w:color w:val="000000"/>
                      <w:sz w:val="20"/>
                    </w:rPr>
                    <w:t xml:space="preserve">$0.00 </w:t>
                  </w:r>
                </w:p>
              </w:tc>
            </w:tr>
            <w:tr w14:paraId="712E3DE3" w14:textId="77777777" w:rsidTr="00182AF7">
              <w:tblPrEx>
                <w:tblW w:w="12960" w:type="dxa"/>
                <w:tblLayout w:type="fixed"/>
                <w:tblLook w:val="04A0"/>
              </w:tblPrEx>
              <w:trPr>
                <w:trHeight w:val="643"/>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2427674B" w14:textId="77777777">
                  <w:pPr>
                    <w:rPr>
                      <w:color w:val="000000"/>
                      <w:sz w:val="20"/>
                    </w:rPr>
                  </w:pPr>
                  <w:r w:rsidRPr="00182AF7">
                    <w:rPr>
                      <w:color w:val="000000"/>
                      <w:sz w:val="20"/>
                    </w:rPr>
                    <w:t>Notification of Non EPA-Certified Engine Performance Test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16B26EFB"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65858A4"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64D7408" w14:textId="77777777">
                  <w:pPr>
                    <w:jc w:val="center"/>
                    <w:rPr>
                      <w:color w:val="000000"/>
                      <w:sz w:val="20"/>
                    </w:rPr>
                  </w:pPr>
                  <w:r w:rsidRPr="00182AF7">
                    <w:rPr>
                      <w:color w:val="000000"/>
                      <w:sz w:val="20"/>
                    </w:rPr>
                    <w:t>2</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34691253"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3DF0D591" w14:textId="77777777">
                  <w:pPr>
                    <w:jc w:val="center"/>
                    <w:rPr>
                      <w:sz w:val="20"/>
                    </w:rPr>
                  </w:pPr>
                  <w:r w:rsidRPr="00182AF7">
                    <w:rPr>
                      <w:sz w:val="20"/>
                    </w:rPr>
                    <w:t>0.00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5B3DE63A" w14:textId="77777777">
                  <w:pPr>
                    <w:jc w:val="center"/>
                    <w:rPr>
                      <w:sz w:val="20"/>
                    </w:rPr>
                  </w:pPr>
                  <w:r w:rsidRPr="00182AF7">
                    <w:rPr>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0B63501" w14:textId="77777777">
                  <w:pPr>
                    <w:jc w:val="center"/>
                    <w:rPr>
                      <w:sz w:val="20"/>
                    </w:rPr>
                  </w:pPr>
                  <w:r w:rsidRPr="00182AF7">
                    <w:rPr>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91C63D2" w14:textId="77777777">
                  <w:pPr>
                    <w:jc w:val="right"/>
                    <w:rPr>
                      <w:color w:val="000000"/>
                      <w:sz w:val="20"/>
                    </w:rPr>
                  </w:pPr>
                  <w:r w:rsidRPr="00182AF7">
                    <w:rPr>
                      <w:color w:val="000000"/>
                      <w:sz w:val="20"/>
                    </w:rPr>
                    <w:t xml:space="preserve">$0.00 </w:t>
                  </w:r>
                </w:p>
              </w:tc>
            </w:tr>
            <w:tr w14:paraId="38B4F5C3" w14:textId="77777777" w:rsidTr="00182AF7">
              <w:tblPrEx>
                <w:tblW w:w="12960" w:type="dxa"/>
                <w:tblLayout w:type="fixed"/>
                <w:tblLook w:val="04A0"/>
              </w:tblPrEx>
              <w:trPr>
                <w:trHeight w:val="1093"/>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6091C10" w14:textId="77777777">
                  <w:pPr>
                    <w:rPr>
                      <w:color w:val="000000"/>
                      <w:sz w:val="20"/>
                    </w:rPr>
                  </w:pPr>
                  <w:r w:rsidRPr="00182AF7">
                    <w:rPr>
                      <w:color w:val="000000"/>
                      <w:sz w:val="20"/>
                    </w:rPr>
                    <w:t>Report of Non EPA-Certified Engine Performance Test Results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7686492E"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8B272D5"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0EC1871" w14:textId="77777777">
                  <w:pPr>
                    <w:jc w:val="center"/>
                    <w:rPr>
                      <w:color w:val="000000"/>
                      <w:sz w:val="20"/>
                    </w:rPr>
                  </w:pPr>
                  <w:r w:rsidRPr="00182AF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4C727055" w14:textId="77777777">
                  <w:pPr>
                    <w:jc w:val="center"/>
                    <w:rPr>
                      <w:sz w:val="20"/>
                    </w:rPr>
                  </w:pPr>
                  <w:r w:rsidRPr="00182AF7">
                    <w:rPr>
                      <w:sz w:val="20"/>
                    </w:rPr>
                    <w:t>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5D4C3914" w14:textId="77777777">
                  <w:pPr>
                    <w:jc w:val="center"/>
                    <w:rPr>
                      <w:sz w:val="20"/>
                    </w:rPr>
                  </w:pPr>
                  <w:r w:rsidRPr="00182AF7">
                    <w:rPr>
                      <w:sz w:val="20"/>
                    </w:rPr>
                    <w:t>0.00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5036AA0D" w14:textId="77777777">
                  <w:pPr>
                    <w:jc w:val="center"/>
                    <w:rPr>
                      <w:sz w:val="20"/>
                    </w:rPr>
                  </w:pPr>
                  <w:r w:rsidRPr="00182AF7">
                    <w:rPr>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C26A33E" w14:textId="77777777">
                  <w:pPr>
                    <w:jc w:val="center"/>
                    <w:rPr>
                      <w:sz w:val="20"/>
                    </w:rPr>
                  </w:pPr>
                  <w:r w:rsidRPr="00182AF7">
                    <w:rPr>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151584A" w14:textId="77777777">
                  <w:pPr>
                    <w:jc w:val="right"/>
                    <w:rPr>
                      <w:color w:val="000000"/>
                      <w:sz w:val="20"/>
                    </w:rPr>
                  </w:pPr>
                  <w:r w:rsidRPr="00182AF7">
                    <w:rPr>
                      <w:color w:val="000000"/>
                      <w:sz w:val="20"/>
                    </w:rPr>
                    <w:t xml:space="preserve">$0.00 </w:t>
                  </w:r>
                </w:p>
              </w:tc>
            </w:tr>
            <w:tr w14:paraId="78983C24" w14:textId="77777777" w:rsidTr="00182AF7">
              <w:tblPrEx>
                <w:tblW w:w="12960" w:type="dxa"/>
                <w:tblLayout w:type="fixed"/>
                <w:tblLook w:val="04A0"/>
              </w:tblPrEx>
              <w:trPr>
                <w:trHeight w:val="78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144FC61" w14:textId="77777777">
                  <w:pPr>
                    <w:rPr>
                      <w:color w:val="000000"/>
                      <w:sz w:val="20"/>
                    </w:rPr>
                  </w:pPr>
                  <w:r w:rsidRPr="00182AF7">
                    <w:rPr>
                      <w:color w:val="000000"/>
                      <w:sz w:val="20"/>
                    </w:rPr>
                    <w:t>Annual Report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1E92D41B"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01DFD280"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29B1EF1"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13FEBE00"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2ECBC430"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5A322E83"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22F2D62"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6ECE19D" w14:textId="77777777">
                  <w:pPr>
                    <w:jc w:val="right"/>
                    <w:rPr>
                      <w:color w:val="000000"/>
                      <w:sz w:val="20"/>
                    </w:rPr>
                  </w:pPr>
                  <w:r w:rsidRPr="00182AF7">
                    <w:rPr>
                      <w:color w:val="000000"/>
                      <w:sz w:val="20"/>
                    </w:rPr>
                    <w:t xml:space="preserve">$0 </w:t>
                  </w:r>
                </w:p>
              </w:tc>
            </w:tr>
            <w:tr w14:paraId="7CFDD2D9" w14:textId="77777777" w:rsidTr="00182AF7">
              <w:tblPrEx>
                <w:tblW w:w="12960" w:type="dxa"/>
                <w:tblLayout w:type="fixed"/>
                <w:tblLook w:val="04A0"/>
              </w:tblPrEx>
              <w:trPr>
                <w:trHeight w:val="48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34837E1" w14:textId="77777777">
                  <w:pPr>
                    <w:rPr>
                      <w:b/>
                      <w:bCs/>
                      <w:i/>
                      <w:iCs/>
                      <w:color w:val="000000"/>
                      <w:sz w:val="20"/>
                    </w:rPr>
                  </w:pPr>
                  <w:r w:rsidRPr="00182AF7">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4945D87" w14:textId="77777777">
                  <w:pPr>
                    <w:jc w:val="right"/>
                    <w:rPr>
                      <w:b/>
                      <w:bCs/>
                      <w:i/>
                      <w:iCs/>
                      <w:color w:val="000000"/>
                      <w:sz w:val="20"/>
                    </w:rPr>
                  </w:pPr>
                  <w:r w:rsidRPr="00182AF7">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4AD4ACA8" w14:textId="77777777">
                  <w:pPr>
                    <w:jc w:val="right"/>
                    <w:rPr>
                      <w:b/>
                      <w:bCs/>
                      <w:i/>
                      <w:iCs/>
                      <w:sz w:val="20"/>
                    </w:rPr>
                  </w:pPr>
                  <w:r w:rsidRPr="00182AF7">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BF084BC" w14:textId="77777777">
                  <w:pPr>
                    <w:jc w:val="right"/>
                    <w:rPr>
                      <w:b/>
                      <w:bCs/>
                      <w:i/>
                      <w:iCs/>
                      <w:color w:val="000000"/>
                      <w:sz w:val="20"/>
                    </w:rPr>
                  </w:pPr>
                  <w:r w:rsidRPr="00182AF7">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3520F771" w14:textId="77777777">
                  <w:pPr>
                    <w:jc w:val="right"/>
                    <w:rPr>
                      <w:b/>
                      <w:bCs/>
                      <w:i/>
                      <w:iCs/>
                      <w:sz w:val="20"/>
                    </w:rPr>
                  </w:pPr>
                  <w:r w:rsidRPr="00182AF7">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CC1670B" w14:textId="77777777">
                  <w:pPr>
                    <w:jc w:val="center"/>
                    <w:rPr>
                      <w:b/>
                      <w:bCs/>
                      <w:i/>
                      <w:iCs/>
                      <w:color w:val="000000"/>
                      <w:sz w:val="20"/>
                    </w:rPr>
                  </w:pPr>
                  <w:r w:rsidRPr="00182AF7">
                    <w:rPr>
                      <w:b/>
                      <w:bCs/>
                      <w:i/>
                      <w:iCs/>
                      <w:color w:val="000000"/>
                      <w:sz w:val="20"/>
                    </w:rPr>
                    <w:t>5,768</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29AE54B" w14:textId="77777777">
                  <w:pPr>
                    <w:jc w:val="center"/>
                    <w:rPr>
                      <w:b/>
                      <w:bCs/>
                      <w:i/>
                      <w:iCs/>
                      <w:color w:val="000000"/>
                      <w:sz w:val="20"/>
                    </w:rPr>
                  </w:pPr>
                  <w:r w:rsidRPr="00182AF7">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B5B2EFB" w14:textId="77777777">
                  <w:pPr>
                    <w:jc w:val="center"/>
                    <w:rPr>
                      <w:b/>
                      <w:bCs/>
                      <w:i/>
                      <w:iCs/>
                      <w:color w:val="000000"/>
                      <w:sz w:val="20"/>
                    </w:rPr>
                  </w:pPr>
                  <w:r w:rsidRPr="00182AF7">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42650FC" w14:textId="77777777">
                  <w:pPr>
                    <w:jc w:val="right"/>
                    <w:rPr>
                      <w:b/>
                      <w:bCs/>
                      <w:i/>
                      <w:iCs/>
                      <w:color w:val="000000"/>
                      <w:sz w:val="20"/>
                    </w:rPr>
                  </w:pPr>
                  <w:r w:rsidRPr="00182AF7">
                    <w:rPr>
                      <w:b/>
                      <w:bCs/>
                      <w:i/>
                      <w:iCs/>
                      <w:color w:val="000000"/>
                      <w:sz w:val="20"/>
                    </w:rPr>
                    <w:t xml:space="preserve">$713,085 </w:t>
                  </w:r>
                </w:p>
              </w:tc>
            </w:tr>
            <w:tr w14:paraId="66B86B18"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08EC00D" w14:textId="77777777">
                  <w:pPr>
                    <w:rPr>
                      <w:color w:val="000000"/>
                      <w:sz w:val="20"/>
                    </w:rPr>
                  </w:pPr>
                  <w:r w:rsidRPr="00182AF7">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6F6A77E1"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285E5AD"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45C91043"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4D81C231"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603A234"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5472548B"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122466B"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AF43C41" w14:textId="77777777">
                  <w:pPr>
                    <w:jc w:val="right"/>
                    <w:rPr>
                      <w:color w:val="000000"/>
                      <w:sz w:val="20"/>
                    </w:rPr>
                  </w:pPr>
                  <w:r w:rsidRPr="00182AF7">
                    <w:rPr>
                      <w:color w:val="000000"/>
                      <w:sz w:val="20"/>
                    </w:rPr>
                    <w:t> </w:t>
                  </w:r>
                </w:p>
              </w:tc>
            </w:tr>
            <w:tr w14:paraId="1C00A80B"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4BF15D9F" w14:textId="77777777">
                  <w:pPr>
                    <w:rPr>
                      <w:color w:val="000000"/>
                      <w:sz w:val="20"/>
                    </w:rPr>
                  </w:pPr>
                  <w:r w:rsidRPr="00182AF7">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5A177CE"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E7DC18D"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976FC0A"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44AFDFDA"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2A2B8E54"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64000813"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042BFC1"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BC33CCF" w14:textId="77777777">
                  <w:pPr>
                    <w:jc w:val="right"/>
                    <w:rPr>
                      <w:color w:val="000000"/>
                      <w:sz w:val="20"/>
                    </w:rPr>
                  </w:pPr>
                  <w:r w:rsidRPr="00182AF7">
                    <w:rPr>
                      <w:color w:val="000000"/>
                      <w:sz w:val="20"/>
                    </w:rPr>
                    <w:t> </w:t>
                  </w:r>
                </w:p>
              </w:tc>
            </w:tr>
            <w:tr w14:paraId="0F2E07D8" w14:textId="77777777" w:rsidTr="00182AF7">
              <w:tblPrEx>
                <w:tblW w:w="12960" w:type="dxa"/>
                <w:tblLayout w:type="fixed"/>
                <w:tblLook w:val="04A0"/>
              </w:tblPrEx>
              <w:trPr>
                <w:trHeight w:val="2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03B757A" w14:textId="77777777">
                  <w:pPr>
                    <w:rPr>
                      <w:color w:val="000000"/>
                      <w:sz w:val="20"/>
                    </w:rPr>
                  </w:pPr>
                  <w:r w:rsidRPr="00182AF7">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6416AE19"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521DAAF"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ECF511B"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42673101"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BCFD60C"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F53464D"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8BCDDCC"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095D58C" w14:textId="77777777">
                  <w:pPr>
                    <w:jc w:val="right"/>
                    <w:rPr>
                      <w:color w:val="000000"/>
                      <w:sz w:val="20"/>
                    </w:rPr>
                  </w:pPr>
                  <w:r w:rsidRPr="00182AF7">
                    <w:rPr>
                      <w:color w:val="000000"/>
                      <w:sz w:val="20"/>
                    </w:rPr>
                    <w:t> </w:t>
                  </w:r>
                </w:p>
              </w:tc>
            </w:tr>
            <w:tr w14:paraId="53450621" w14:textId="77777777" w:rsidTr="00182AF7">
              <w:tblPrEx>
                <w:tblW w:w="12960" w:type="dxa"/>
                <w:tblLayout w:type="fixed"/>
                <w:tblLook w:val="04A0"/>
              </w:tblPrEx>
              <w:trPr>
                <w:trHeight w:val="2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3EFB4D8" w14:textId="77777777">
                  <w:pPr>
                    <w:rPr>
                      <w:color w:val="000000"/>
                      <w:sz w:val="20"/>
                    </w:rPr>
                  </w:pPr>
                  <w:r w:rsidRPr="00182AF7">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DF9C3D5"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01DAA045"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B431B08"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1870E2F2"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3DBF0AA6"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650846A3"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98ACE3C"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D16804E" w14:textId="77777777">
                  <w:pPr>
                    <w:jc w:val="right"/>
                    <w:rPr>
                      <w:color w:val="000000"/>
                      <w:sz w:val="20"/>
                    </w:rPr>
                  </w:pPr>
                  <w:r w:rsidRPr="00182AF7">
                    <w:rPr>
                      <w:color w:val="000000"/>
                      <w:sz w:val="20"/>
                    </w:rPr>
                    <w:t> </w:t>
                  </w:r>
                </w:p>
              </w:tc>
            </w:tr>
            <w:tr w14:paraId="7D8347D4" w14:textId="77777777" w:rsidTr="00182AF7">
              <w:tblPrEx>
                <w:tblW w:w="12960" w:type="dxa"/>
                <w:tblLayout w:type="fixed"/>
                <w:tblLook w:val="04A0"/>
              </w:tblPrEx>
              <w:trPr>
                <w:trHeight w:val="2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A08F901" w14:textId="77777777">
                  <w:pPr>
                    <w:rPr>
                      <w:color w:val="000000"/>
                      <w:sz w:val="20"/>
                    </w:rPr>
                  </w:pPr>
                  <w:r w:rsidRPr="00182AF7">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65456D1C" w14:textId="77777777">
                  <w:pPr>
                    <w:jc w:val="center"/>
                    <w:rPr>
                      <w:color w:val="000000"/>
                      <w:sz w:val="20"/>
                    </w:rPr>
                  </w:pPr>
                  <w:r w:rsidRPr="00182AF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377AB88"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0FC4A83"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39C34FB8"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4D60E4D"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2EF6C3F"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618A9A4"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B30E30D" w14:textId="77777777">
                  <w:pPr>
                    <w:jc w:val="right"/>
                    <w:rPr>
                      <w:color w:val="000000"/>
                      <w:sz w:val="20"/>
                    </w:rPr>
                  </w:pPr>
                  <w:r w:rsidRPr="00182AF7">
                    <w:rPr>
                      <w:color w:val="000000"/>
                      <w:sz w:val="20"/>
                    </w:rPr>
                    <w:t> </w:t>
                  </w:r>
                </w:p>
              </w:tc>
            </w:tr>
            <w:tr w14:paraId="7C3BFF7D"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067959D" w14:textId="77777777">
                  <w:pPr>
                    <w:rPr>
                      <w:color w:val="000000"/>
                      <w:sz w:val="20"/>
                    </w:rPr>
                  </w:pPr>
                  <w:r w:rsidRPr="00182AF7">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10E37CC8"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0236C8D8"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AC3C530"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13707731"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5C995879"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01E40811"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41637C3"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366078B" w14:textId="77777777">
                  <w:pPr>
                    <w:jc w:val="right"/>
                    <w:rPr>
                      <w:color w:val="000000"/>
                      <w:sz w:val="20"/>
                    </w:rPr>
                  </w:pPr>
                  <w:r w:rsidRPr="00182AF7">
                    <w:rPr>
                      <w:color w:val="000000"/>
                      <w:sz w:val="20"/>
                    </w:rPr>
                    <w:t> </w:t>
                  </w:r>
                </w:p>
              </w:tc>
            </w:tr>
            <w:tr w14:paraId="5741A7BF" w14:textId="77777777" w:rsidTr="00182AF7">
              <w:tblPrEx>
                <w:tblW w:w="12960" w:type="dxa"/>
                <w:tblLayout w:type="fixed"/>
                <w:tblLook w:val="04A0"/>
              </w:tblPrEx>
              <w:trPr>
                <w:trHeight w:val="2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24C54DC1" w14:textId="77777777">
                  <w:pPr>
                    <w:rPr>
                      <w:i/>
                      <w:iCs/>
                      <w:color w:val="000000"/>
                      <w:sz w:val="20"/>
                      <w:u w:val="single"/>
                    </w:rPr>
                  </w:pPr>
                  <w:r w:rsidRPr="00182AF7">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044BBF5"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7EB6D7D"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DD412D4"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1BE30E42"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0A6B923"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71978A3"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735E80C"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A13DE3E" w14:textId="77777777">
                  <w:pPr>
                    <w:jc w:val="right"/>
                    <w:rPr>
                      <w:color w:val="000000"/>
                      <w:sz w:val="20"/>
                    </w:rPr>
                  </w:pPr>
                  <w:r w:rsidRPr="00182AF7">
                    <w:rPr>
                      <w:color w:val="000000"/>
                      <w:sz w:val="20"/>
                    </w:rPr>
                    <w:t> </w:t>
                  </w:r>
                </w:p>
              </w:tc>
            </w:tr>
            <w:tr w14:paraId="0095012B" w14:textId="77777777" w:rsidTr="00182AF7">
              <w:tblPrEx>
                <w:tblW w:w="12960" w:type="dxa"/>
                <w:tblLayout w:type="fixed"/>
                <w:tblLook w:val="04A0"/>
              </w:tblPrEx>
              <w:trPr>
                <w:trHeight w:val="3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CCD1F36" w14:textId="77777777">
                  <w:pPr>
                    <w:rPr>
                      <w:color w:val="000000"/>
                      <w:sz w:val="20"/>
                    </w:rPr>
                  </w:pPr>
                  <w:r w:rsidRPr="00182AF7">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432FF68" w14:textId="77777777">
                  <w:pPr>
                    <w:jc w:val="center"/>
                    <w:rPr>
                      <w:color w:val="000000"/>
                      <w:sz w:val="20"/>
                    </w:rPr>
                  </w:pPr>
                  <w:r w:rsidRPr="00182AF7">
                    <w:rPr>
                      <w:color w:val="000000"/>
                      <w:sz w:val="20"/>
                    </w:rPr>
                    <w:t>0.1</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37D19BE" w14:textId="77777777">
                  <w:pPr>
                    <w:jc w:val="center"/>
                    <w:rPr>
                      <w:sz w:val="20"/>
                    </w:rPr>
                  </w:pPr>
                  <w:r w:rsidRPr="00182AF7">
                    <w:rPr>
                      <w:sz w:val="20"/>
                    </w:rPr>
                    <w:t>12</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1514327" w14:textId="77777777">
                  <w:pPr>
                    <w:jc w:val="center"/>
                    <w:rPr>
                      <w:color w:val="000000"/>
                      <w:sz w:val="20"/>
                    </w:rPr>
                  </w:pPr>
                  <w:r w:rsidRPr="00182AF7">
                    <w:rPr>
                      <w:color w:val="000000"/>
                      <w:sz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589DA53" w14:textId="77777777">
                  <w:pPr>
                    <w:jc w:val="center"/>
                    <w:rPr>
                      <w:sz w:val="20"/>
                    </w:rPr>
                  </w:pPr>
                  <w:r w:rsidRPr="00182AF7">
                    <w:rPr>
                      <w:sz w:val="20"/>
                    </w:rPr>
                    <w:t>2847</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48993F8" w14:textId="77777777">
                  <w:pPr>
                    <w:jc w:val="center"/>
                    <w:rPr>
                      <w:color w:val="000000"/>
                      <w:sz w:val="20"/>
                    </w:rPr>
                  </w:pPr>
                  <w:r w:rsidRPr="00182AF7">
                    <w:rPr>
                      <w:color w:val="000000"/>
                      <w:sz w:val="20"/>
                    </w:rPr>
                    <w:t>3,416</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6CFE67A2" w14:textId="77777777">
                  <w:pPr>
                    <w:jc w:val="center"/>
                    <w:rPr>
                      <w:color w:val="000000"/>
                      <w:sz w:val="20"/>
                    </w:rPr>
                  </w:pPr>
                  <w:r w:rsidRPr="00182AF7">
                    <w:rPr>
                      <w:color w:val="000000"/>
                      <w:sz w:val="20"/>
                    </w:rPr>
                    <w:t>170.82</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6DAAA2F" w14:textId="77777777">
                  <w:pPr>
                    <w:jc w:val="center"/>
                    <w:rPr>
                      <w:color w:val="000000"/>
                      <w:sz w:val="20"/>
                    </w:rPr>
                  </w:pPr>
                  <w:r w:rsidRPr="00182AF7">
                    <w:rPr>
                      <w:color w:val="000000"/>
                      <w:sz w:val="20"/>
                    </w:rPr>
                    <w:t>341.64</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DBFC27D" w14:textId="64D24EEE">
                  <w:pPr>
                    <w:jc w:val="right"/>
                    <w:rPr>
                      <w:color w:val="000000"/>
                      <w:sz w:val="20"/>
                    </w:rPr>
                  </w:pPr>
                  <w:r w:rsidRPr="00182AF7">
                    <w:rPr>
                      <w:color w:val="000000"/>
                      <w:sz w:val="20"/>
                    </w:rPr>
                    <w:t>$485,75</w:t>
                  </w:r>
                  <w:r w:rsidR="00F108BF">
                    <w:rPr>
                      <w:color w:val="000000"/>
                      <w:sz w:val="20"/>
                    </w:rPr>
                    <w:t>3</w:t>
                  </w:r>
                  <w:r w:rsidRPr="00182AF7">
                    <w:rPr>
                      <w:color w:val="000000"/>
                      <w:sz w:val="20"/>
                    </w:rPr>
                    <w:t xml:space="preserve"> </w:t>
                  </w:r>
                </w:p>
              </w:tc>
            </w:tr>
            <w:tr w14:paraId="5183A513" w14:textId="77777777" w:rsidTr="00182AF7">
              <w:tblPrEx>
                <w:tblW w:w="12960" w:type="dxa"/>
                <w:tblLayout w:type="fixed"/>
                <w:tblLook w:val="04A0"/>
              </w:tblPrEx>
              <w:trPr>
                <w:trHeight w:val="493"/>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F5A743C" w14:textId="77777777">
                  <w:pPr>
                    <w:rPr>
                      <w:color w:val="000000"/>
                      <w:sz w:val="20"/>
                    </w:rPr>
                  </w:pPr>
                  <w:r w:rsidRPr="00182AF7">
                    <w:rPr>
                      <w:color w:val="000000"/>
                      <w:sz w:val="20"/>
                    </w:rPr>
                    <w:t>Create and Store Engine Maintenance Plan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7C2A02AD"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2B5AD57"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EC7E49B"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1599EDD8"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4D4641A6"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1B515067"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98643C1"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EE20FC4" w14:textId="77777777">
                  <w:pPr>
                    <w:jc w:val="right"/>
                    <w:rPr>
                      <w:color w:val="000000"/>
                      <w:sz w:val="20"/>
                    </w:rPr>
                  </w:pPr>
                  <w:r w:rsidRPr="00182AF7">
                    <w:rPr>
                      <w:color w:val="000000"/>
                      <w:sz w:val="20"/>
                    </w:rPr>
                    <w:t xml:space="preserve">$0.00 </w:t>
                  </w:r>
                </w:p>
              </w:tc>
            </w:tr>
            <w:tr w14:paraId="0DD3F6C8" w14:textId="77777777" w:rsidTr="00182AF7">
              <w:tblPrEx>
                <w:tblW w:w="12960" w:type="dxa"/>
                <w:tblLayout w:type="fixed"/>
                <w:tblLook w:val="04A0"/>
              </w:tblPrEx>
              <w:trPr>
                <w:trHeight w:val="35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42609FB2" w14:textId="77777777">
                  <w:pPr>
                    <w:rPr>
                      <w:color w:val="000000"/>
                      <w:sz w:val="20"/>
                    </w:rPr>
                  </w:pPr>
                  <w:r w:rsidRPr="00182AF7">
                    <w:rPr>
                      <w:color w:val="000000"/>
                      <w:sz w:val="20"/>
                    </w:rPr>
                    <w:t>Records of Hours of Operation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FDB48AF"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A800CF5"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4D7DF35C"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73EE00E3"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CA4F6F5"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2FA2DD76"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616C426"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26F95D6" w14:textId="77777777">
                  <w:pPr>
                    <w:jc w:val="right"/>
                    <w:rPr>
                      <w:color w:val="000000"/>
                      <w:sz w:val="20"/>
                    </w:rPr>
                  </w:pPr>
                  <w:r w:rsidRPr="00182AF7">
                    <w:rPr>
                      <w:color w:val="000000"/>
                      <w:sz w:val="20"/>
                    </w:rPr>
                    <w:t xml:space="preserve">$0.00 </w:t>
                  </w:r>
                </w:p>
              </w:tc>
            </w:tr>
            <w:tr w14:paraId="775B9A4C" w14:textId="77777777" w:rsidTr="00182AF7">
              <w:tblPrEx>
                <w:tblW w:w="12960" w:type="dxa"/>
                <w:tblLayout w:type="fixed"/>
                <w:tblLook w:val="04A0"/>
              </w:tblPrEx>
              <w:trPr>
                <w:trHeight w:val="5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7AF0771" w14:textId="77777777">
                  <w:pPr>
                    <w:rPr>
                      <w:color w:val="000000"/>
                      <w:sz w:val="20"/>
                    </w:rPr>
                  </w:pPr>
                  <w:r w:rsidRPr="00182AF7">
                    <w:rPr>
                      <w:color w:val="000000"/>
                      <w:sz w:val="20"/>
                    </w:rPr>
                    <w:t>Records of Engine Maintenance Conducted</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0BD27AF"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3A82FCD"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463EB366"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6E75276B"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F762C22"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1387DC5C"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E1D7E40"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C814C5F" w14:textId="77777777">
                  <w:pPr>
                    <w:jc w:val="right"/>
                    <w:rPr>
                      <w:color w:val="000000"/>
                      <w:sz w:val="20"/>
                    </w:rPr>
                  </w:pPr>
                  <w:r w:rsidRPr="00182AF7">
                    <w:rPr>
                      <w:color w:val="000000"/>
                      <w:sz w:val="20"/>
                    </w:rPr>
                    <w:t xml:space="preserve">$0.00 </w:t>
                  </w:r>
                </w:p>
              </w:tc>
            </w:tr>
            <w:tr w14:paraId="53A7D5BF" w14:textId="77777777" w:rsidTr="00182AF7">
              <w:tblPrEx>
                <w:tblW w:w="12960" w:type="dxa"/>
                <w:tblLayout w:type="fixed"/>
                <w:tblLook w:val="04A0"/>
              </w:tblPrEx>
              <w:trPr>
                <w:trHeight w:val="5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03B41E2" w14:textId="77777777">
                  <w:pPr>
                    <w:rPr>
                      <w:i/>
                      <w:iCs/>
                      <w:color w:val="000000"/>
                      <w:sz w:val="20"/>
                    </w:rPr>
                  </w:pPr>
                  <w:r w:rsidRPr="00182AF7">
                    <w:rPr>
                      <w:i/>
                      <w:iCs/>
                      <w:color w:val="000000"/>
                      <w:sz w:val="20"/>
                    </w:rPr>
                    <w:t xml:space="preserve">      Engines Anticipated with SCR or NSCR</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C5B40B6"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3CE5624"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DCB7C9D"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02789590"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70E78F8"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143C320"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FA164DD"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DA73BA4" w14:textId="77777777">
                  <w:pPr>
                    <w:jc w:val="right"/>
                    <w:rPr>
                      <w:color w:val="000000"/>
                      <w:sz w:val="20"/>
                    </w:rPr>
                  </w:pPr>
                  <w:r w:rsidRPr="00182AF7">
                    <w:rPr>
                      <w:color w:val="000000"/>
                      <w:sz w:val="20"/>
                    </w:rPr>
                    <w:t> </w:t>
                  </w:r>
                </w:p>
              </w:tc>
            </w:tr>
            <w:tr w14:paraId="4505298C" w14:textId="77777777" w:rsidTr="00182AF7">
              <w:tblPrEx>
                <w:tblW w:w="12960" w:type="dxa"/>
                <w:tblLayout w:type="fixed"/>
                <w:tblLook w:val="04A0"/>
              </w:tblPrEx>
              <w:trPr>
                <w:trHeight w:val="5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8BFF20D" w14:textId="77777777">
                  <w:pPr>
                    <w:rPr>
                      <w:color w:val="000000"/>
                      <w:sz w:val="20"/>
                    </w:rPr>
                  </w:pPr>
                  <w:r w:rsidRPr="00182AF7">
                    <w:rPr>
                      <w:color w:val="000000"/>
                      <w:sz w:val="20"/>
                    </w:rPr>
                    <w:t xml:space="preserve">    Daily monitoring of catalyst inlet temperature</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6B5CB9E"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7513FA5"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3036F36" w14:textId="77777777">
                  <w:pPr>
                    <w:jc w:val="center"/>
                    <w:rPr>
                      <w:sz w:val="20"/>
                    </w:rPr>
                  </w:pPr>
                  <w:r w:rsidRPr="00182AF7">
                    <w:rPr>
                      <w:sz w:val="20"/>
                    </w:rPr>
                    <w:t>0.00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65CE5563"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37AEB106"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3CA08E6" w14:textId="77777777">
                  <w:pPr>
                    <w:jc w:val="center"/>
                    <w:rPr>
                      <w:sz w:val="20"/>
                    </w:rPr>
                  </w:pPr>
                  <w:r w:rsidRPr="00182AF7">
                    <w:rPr>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8C4319A" w14:textId="77777777">
                  <w:pPr>
                    <w:jc w:val="center"/>
                    <w:rPr>
                      <w:sz w:val="20"/>
                    </w:rPr>
                  </w:pPr>
                  <w:r w:rsidRPr="00182AF7">
                    <w:rPr>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9AFB6D0" w14:textId="77777777">
                  <w:pPr>
                    <w:jc w:val="right"/>
                    <w:rPr>
                      <w:color w:val="000000"/>
                      <w:sz w:val="20"/>
                    </w:rPr>
                  </w:pPr>
                  <w:r w:rsidRPr="00182AF7">
                    <w:rPr>
                      <w:color w:val="000000"/>
                      <w:sz w:val="20"/>
                    </w:rPr>
                    <w:t xml:space="preserve">$0.00 </w:t>
                  </w:r>
                </w:p>
              </w:tc>
            </w:tr>
            <w:tr w14:paraId="12A49C08" w14:textId="77777777" w:rsidTr="00182AF7">
              <w:tblPrEx>
                <w:tblW w:w="12960" w:type="dxa"/>
                <w:tblLayout w:type="fixed"/>
                <w:tblLook w:val="04A0"/>
              </w:tblPrEx>
              <w:trPr>
                <w:trHeight w:val="5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217AD7B" w14:textId="77777777">
                  <w:pPr>
                    <w:rPr>
                      <w:color w:val="000000"/>
                      <w:sz w:val="20"/>
                    </w:rPr>
                  </w:pPr>
                  <w:r w:rsidRPr="00182AF7">
                    <w:rPr>
                      <w:color w:val="000000"/>
                      <w:sz w:val="20"/>
                    </w:rPr>
                    <w:t xml:space="preserve">    Monthly monitoring of pressure drop across catalyst</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11674EC8"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43461550"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72AC82EA"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5F273794"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E8C0A3E"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5D71F8CA"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862386B"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B1B554F" w14:textId="77777777">
                  <w:pPr>
                    <w:jc w:val="right"/>
                    <w:rPr>
                      <w:color w:val="000000"/>
                      <w:sz w:val="20"/>
                    </w:rPr>
                  </w:pPr>
                  <w:r w:rsidRPr="00182AF7">
                    <w:rPr>
                      <w:color w:val="000000"/>
                      <w:sz w:val="20"/>
                    </w:rPr>
                    <w:t xml:space="preserve">$0.00 </w:t>
                  </w:r>
                </w:p>
              </w:tc>
            </w:tr>
            <w:tr w14:paraId="5C2973D9" w14:textId="77777777" w:rsidTr="00182AF7">
              <w:tblPrEx>
                <w:tblW w:w="12960" w:type="dxa"/>
                <w:tblLayout w:type="fixed"/>
                <w:tblLook w:val="04A0"/>
              </w:tblPrEx>
              <w:trPr>
                <w:trHeight w:val="5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50029AC6" w14:textId="77777777">
                  <w:pPr>
                    <w:rPr>
                      <w:i/>
                      <w:iCs/>
                      <w:color w:val="000000"/>
                      <w:sz w:val="20"/>
                    </w:rPr>
                  </w:pPr>
                  <w:r w:rsidRPr="00182AF7">
                    <w:rPr>
                      <w:i/>
                      <w:iCs/>
                      <w:color w:val="000000"/>
                      <w:sz w:val="20"/>
                    </w:rPr>
                    <w:t xml:space="preserve">      Engines Anticipated with no SCR or NSCR</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0EF87CCB"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6DD82992"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8BFBE3A"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0EF17809"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096B740"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1101051E"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F2E14D4"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5E20D6A" w14:textId="77777777">
                  <w:pPr>
                    <w:jc w:val="right"/>
                    <w:rPr>
                      <w:color w:val="000000"/>
                      <w:sz w:val="20"/>
                    </w:rPr>
                  </w:pPr>
                  <w:r w:rsidRPr="00182AF7">
                    <w:rPr>
                      <w:color w:val="000000"/>
                      <w:sz w:val="20"/>
                    </w:rPr>
                    <w:t> </w:t>
                  </w:r>
                </w:p>
              </w:tc>
            </w:tr>
            <w:tr w14:paraId="3FDCF338" w14:textId="77777777" w:rsidTr="00182AF7">
              <w:tblPrEx>
                <w:tblW w:w="12960" w:type="dxa"/>
                <w:tblLayout w:type="fixed"/>
                <w:tblLook w:val="04A0"/>
              </w:tblPrEx>
              <w:trPr>
                <w:trHeight w:val="5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3D4E2B97" w14:textId="77777777">
                  <w:pPr>
                    <w:rPr>
                      <w:color w:val="000000"/>
                      <w:sz w:val="20"/>
                    </w:rPr>
                  </w:pPr>
                  <w:r w:rsidRPr="00182AF7">
                    <w:rPr>
                      <w:color w:val="000000"/>
                      <w:sz w:val="20"/>
                    </w:rPr>
                    <w:t xml:space="preserve">    Prepare CPMS site-specific monitoring plan to address monitoring system design, data collection, and QA/QC.</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7AEB1EF0"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290ECA49"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77317FB"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556BBA45"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20D5CADA"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4D3C23F"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ACFB572"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D707FA0" w14:textId="77777777">
                  <w:pPr>
                    <w:jc w:val="right"/>
                    <w:rPr>
                      <w:color w:val="000000"/>
                      <w:sz w:val="20"/>
                    </w:rPr>
                  </w:pPr>
                  <w:r w:rsidRPr="00182AF7">
                    <w:rPr>
                      <w:color w:val="000000"/>
                      <w:sz w:val="20"/>
                    </w:rPr>
                    <w:t xml:space="preserve">$0.00 </w:t>
                  </w:r>
                </w:p>
              </w:tc>
            </w:tr>
            <w:tr w14:paraId="5851A8D6"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A6B79DF" w14:textId="77777777">
                  <w:pPr>
                    <w:rPr>
                      <w:color w:val="000000"/>
                      <w:sz w:val="20"/>
                    </w:rPr>
                  </w:pPr>
                  <w:r w:rsidRPr="00182AF7">
                    <w:rPr>
                      <w:color w:val="000000"/>
                      <w:sz w:val="20"/>
                    </w:rPr>
                    <w:t xml:space="preserve">    Records of Annual CPMS Performance Evaluation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82F2147"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31C5C4A"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620D3EE6"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3132EA5A"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9554EA6"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28B6E284"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B1C9BE0"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394A382" w14:textId="77777777">
                  <w:pPr>
                    <w:jc w:val="right"/>
                    <w:rPr>
                      <w:color w:val="000000"/>
                      <w:sz w:val="20"/>
                    </w:rPr>
                  </w:pPr>
                  <w:r w:rsidRPr="00182AF7">
                    <w:rPr>
                      <w:color w:val="000000"/>
                      <w:sz w:val="20"/>
                    </w:rPr>
                    <w:t xml:space="preserve">$0.00 </w:t>
                  </w:r>
                </w:p>
              </w:tc>
            </w:tr>
            <w:tr w14:paraId="52D40FF7" w14:textId="77777777" w:rsidTr="00182AF7">
              <w:tblPrEx>
                <w:tblW w:w="12960" w:type="dxa"/>
                <w:tblLayout w:type="fixed"/>
                <w:tblLook w:val="04A0"/>
              </w:tblPrEx>
              <w:trPr>
                <w:trHeight w:val="5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4FC70830" w14:textId="77777777">
                  <w:pPr>
                    <w:rPr>
                      <w:color w:val="000000"/>
                      <w:sz w:val="20"/>
                    </w:rPr>
                  </w:pPr>
                  <w:r w:rsidRPr="00182AF7">
                    <w:rPr>
                      <w:color w:val="000000"/>
                      <w:sz w:val="20"/>
                    </w:rPr>
                    <w:t xml:space="preserve">    Collect and record the CPMS monitoring parameters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191E93D"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75AD8DCB"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E258D46"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21A978E5" w14:textId="77777777">
                  <w:pPr>
                    <w:jc w:val="center"/>
                    <w:rPr>
                      <w:sz w:val="20"/>
                    </w:rPr>
                  </w:pPr>
                  <w:r w:rsidRPr="00182AF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7D8FA116"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0A23B62B"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71035C3"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3EB3EC6" w14:textId="77777777">
                  <w:pPr>
                    <w:jc w:val="right"/>
                    <w:rPr>
                      <w:color w:val="000000"/>
                      <w:sz w:val="20"/>
                    </w:rPr>
                  </w:pPr>
                  <w:r w:rsidRPr="00182AF7">
                    <w:rPr>
                      <w:color w:val="000000"/>
                      <w:sz w:val="20"/>
                    </w:rPr>
                    <w:t xml:space="preserve">$0.00 </w:t>
                  </w:r>
                </w:p>
              </w:tc>
            </w:tr>
            <w:tr w14:paraId="7FFE75D9" w14:textId="77777777" w:rsidTr="00182AF7">
              <w:tblPrEx>
                <w:tblW w:w="12960" w:type="dxa"/>
                <w:tblLayout w:type="fixed"/>
                <w:tblLook w:val="04A0"/>
              </w:tblPrEx>
              <w:trPr>
                <w:trHeight w:val="2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2C754EFF" w14:textId="77777777">
                  <w:pPr>
                    <w:rPr>
                      <w:i/>
                      <w:iCs/>
                      <w:color w:val="000000"/>
                      <w:sz w:val="20"/>
                      <w:u w:val="single"/>
                    </w:rPr>
                  </w:pPr>
                  <w:r w:rsidRPr="00182AF7">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2B64656E" w14:textId="77777777">
                  <w:pPr>
                    <w:jc w:val="center"/>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4593E9CD" w14:textId="77777777">
                  <w:pPr>
                    <w:jc w:val="center"/>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567D4A31" w14:textId="77777777">
                  <w:pPr>
                    <w:jc w:val="center"/>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182AF7" w:rsidRPr="00182AF7" w:rsidP="00182AF7" w14:paraId="1F942926"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11FB4723" w14:textId="77777777">
                  <w:pPr>
                    <w:jc w:val="center"/>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6FE4C342"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3623A800" w14:textId="77777777">
                  <w:pPr>
                    <w:jc w:val="center"/>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0F0C691" w14:textId="77777777">
                  <w:pPr>
                    <w:jc w:val="right"/>
                    <w:rPr>
                      <w:color w:val="000000"/>
                      <w:sz w:val="20"/>
                    </w:rPr>
                  </w:pPr>
                  <w:r w:rsidRPr="00182AF7">
                    <w:rPr>
                      <w:color w:val="000000"/>
                      <w:sz w:val="20"/>
                    </w:rPr>
                    <w:t> </w:t>
                  </w:r>
                </w:p>
              </w:tc>
            </w:tr>
            <w:tr w14:paraId="03C142E4" w14:textId="77777777" w:rsidTr="00182AF7">
              <w:tblPrEx>
                <w:tblW w:w="12960" w:type="dxa"/>
                <w:tblLayout w:type="fixed"/>
                <w:tblLook w:val="04A0"/>
              </w:tblPrEx>
              <w:trPr>
                <w:trHeight w:val="2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5FFC097B" w14:textId="77777777">
                  <w:pPr>
                    <w:rPr>
                      <w:color w:val="000000"/>
                      <w:sz w:val="20"/>
                    </w:rPr>
                  </w:pPr>
                  <w:r w:rsidRPr="00182AF7">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63049311" w14:textId="77777777">
                  <w:pPr>
                    <w:jc w:val="center"/>
                    <w:rPr>
                      <w:color w:val="000000"/>
                      <w:sz w:val="20"/>
                    </w:rPr>
                  </w:pPr>
                  <w:r w:rsidRPr="00182AF7">
                    <w:rPr>
                      <w:color w:val="000000"/>
                      <w:sz w:val="20"/>
                    </w:rPr>
                    <w:t>1.5</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418AD5C8" w14:textId="77777777">
                  <w:pPr>
                    <w:jc w:val="center"/>
                    <w:rPr>
                      <w:sz w:val="20"/>
                    </w:rPr>
                  </w:pPr>
                  <w:r w:rsidRPr="00182AF7">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063834FF" w14:textId="77777777">
                  <w:pPr>
                    <w:jc w:val="center"/>
                    <w:rPr>
                      <w:color w:val="000000"/>
                      <w:sz w:val="20"/>
                    </w:rPr>
                  </w:pPr>
                  <w:r w:rsidRPr="00182AF7">
                    <w:rPr>
                      <w:color w:val="000000"/>
                      <w:sz w:val="20"/>
                    </w:rPr>
                    <w:t>1.5</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3555DE39" w14:textId="77777777">
                  <w:pPr>
                    <w:jc w:val="center"/>
                    <w:rPr>
                      <w:sz w:val="20"/>
                    </w:rPr>
                  </w:pPr>
                  <w:r w:rsidRPr="00182AF7">
                    <w:rPr>
                      <w:sz w:val="20"/>
                    </w:rPr>
                    <w:t>23.91</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3A3B0467" w14:textId="77777777">
                  <w:pPr>
                    <w:jc w:val="center"/>
                    <w:rPr>
                      <w:color w:val="000000"/>
                      <w:sz w:val="20"/>
                    </w:rPr>
                  </w:pPr>
                  <w:r w:rsidRPr="00182AF7">
                    <w:rPr>
                      <w:color w:val="000000"/>
                      <w:sz w:val="20"/>
                    </w:rPr>
                    <w:t>36</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0524B924" w14:textId="77777777">
                  <w:pPr>
                    <w:jc w:val="center"/>
                    <w:rPr>
                      <w:color w:val="000000"/>
                      <w:sz w:val="20"/>
                    </w:rPr>
                  </w:pPr>
                  <w:r w:rsidRPr="00182AF7">
                    <w:rPr>
                      <w:color w:val="000000"/>
                      <w:sz w:val="20"/>
                    </w:rPr>
                    <w:t>1.79361</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CDF45C2" w14:textId="77777777">
                  <w:pPr>
                    <w:jc w:val="center"/>
                    <w:rPr>
                      <w:color w:val="000000"/>
                      <w:sz w:val="20"/>
                    </w:rPr>
                  </w:pPr>
                  <w:r w:rsidRPr="00182AF7">
                    <w:rPr>
                      <w:color w:val="000000"/>
                      <w:sz w:val="20"/>
                    </w:rPr>
                    <w:t>3.58722</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C841FB5" w14:textId="77777777">
                  <w:pPr>
                    <w:jc w:val="right"/>
                    <w:rPr>
                      <w:color w:val="000000"/>
                      <w:sz w:val="20"/>
                    </w:rPr>
                  </w:pPr>
                  <w:r w:rsidRPr="00182AF7">
                    <w:rPr>
                      <w:color w:val="000000"/>
                      <w:sz w:val="20"/>
                    </w:rPr>
                    <w:t xml:space="preserve">$5,100 </w:t>
                  </w:r>
                </w:p>
              </w:tc>
            </w:tr>
            <w:tr w14:paraId="5282A1B2" w14:textId="77777777" w:rsidTr="00182AF7">
              <w:tblPrEx>
                <w:tblW w:w="12960" w:type="dxa"/>
                <w:tblLayout w:type="fixed"/>
                <w:tblLook w:val="04A0"/>
              </w:tblPrEx>
              <w:trPr>
                <w:trHeight w:val="2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282FDA07" w14:textId="77777777">
                  <w:pPr>
                    <w:rPr>
                      <w:color w:val="000000"/>
                      <w:sz w:val="20"/>
                    </w:rPr>
                  </w:pPr>
                  <w:r w:rsidRPr="00182AF7">
                    <w:rPr>
                      <w:color w:val="000000"/>
                      <w:sz w:val="20"/>
                    </w:rPr>
                    <w:t>Create and Store Maintenance Plan</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ECC1708" w14:textId="77777777">
                  <w:pPr>
                    <w:jc w:val="center"/>
                    <w:rPr>
                      <w:color w:val="000000"/>
                      <w:sz w:val="20"/>
                    </w:rPr>
                  </w:pPr>
                  <w:r w:rsidRPr="00182AF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069C7B9B" w14:textId="77777777">
                  <w:pPr>
                    <w:jc w:val="center"/>
                    <w:rPr>
                      <w:sz w:val="20"/>
                    </w:rPr>
                  </w:pPr>
                  <w:r w:rsidRPr="00182AF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3C3E99CA" w14:textId="77777777">
                  <w:pPr>
                    <w:jc w:val="center"/>
                    <w:rPr>
                      <w:color w:val="000000"/>
                      <w:sz w:val="20"/>
                    </w:rPr>
                  </w:pPr>
                  <w:r w:rsidRPr="00182AF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489EA1DD" w14:textId="77777777">
                  <w:pPr>
                    <w:jc w:val="center"/>
                    <w:rPr>
                      <w:sz w:val="20"/>
                    </w:rPr>
                  </w:pPr>
                  <w:r w:rsidRPr="00182AF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8B48011" w14:textId="77777777">
                  <w:pPr>
                    <w:jc w:val="center"/>
                    <w:rPr>
                      <w:color w:val="000000"/>
                      <w:sz w:val="20"/>
                    </w:rPr>
                  </w:pPr>
                  <w:r w:rsidRPr="00182AF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0FA1CB6B"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4D058709" w14:textId="77777777">
                  <w:pPr>
                    <w:jc w:val="center"/>
                    <w:rPr>
                      <w:color w:val="000000"/>
                      <w:sz w:val="20"/>
                    </w:rPr>
                  </w:pPr>
                  <w:r w:rsidRPr="00182AF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81A42D4" w14:textId="77777777">
                  <w:pPr>
                    <w:jc w:val="right"/>
                    <w:rPr>
                      <w:color w:val="000000"/>
                      <w:sz w:val="20"/>
                    </w:rPr>
                  </w:pPr>
                  <w:r w:rsidRPr="00182AF7">
                    <w:rPr>
                      <w:color w:val="000000"/>
                      <w:sz w:val="20"/>
                    </w:rPr>
                    <w:t xml:space="preserve">$0 </w:t>
                  </w:r>
                </w:p>
              </w:tc>
            </w:tr>
            <w:tr w14:paraId="570E914F" w14:textId="77777777" w:rsidTr="00182AF7">
              <w:tblPrEx>
                <w:tblW w:w="12960" w:type="dxa"/>
                <w:tblLayout w:type="fixed"/>
                <w:tblLook w:val="04A0"/>
              </w:tblPrEx>
              <w:trPr>
                <w:trHeight w:val="5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78820BF8" w14:textId="77777777">
                  <w:pPr>
                    <w:rPr>
                      <w:color w:val="000000"/>
                      <w:sz w:val="20"/>
                    </w:rPr>
                  </w:pPr>
                  <w:r w:rsidRPr="00182AF7">
                    <w:rPr>
                      <w:color w:val="000000"/>
                      <w:sz w:val="20"/>
                    </w:rPr>
                    <w:t>F. Time to Train Personnel of New Sources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0120EEC" w14:textId="77777777">
                  <w:pPr>
                    <w:jc w:val="center"/>
                    <w:rPr>
                      <w:color w:val="000000"/>
                      <w:sz w:val="20"/>
                    </w:rPr>
                  </w:pPr>
                  <w:r w:rsidRPr="00182AF7">
                    <w:rPr>
                      <w:color w:val="000000"/>
                      <w:sz w:val="20"/>
                    </w:rPr>
                    <w:t>16</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FD347E1" w14:textId="77777777">
                  <w:pPr>
                    <w:jc w:val="center"/>
                    <w:rPr>
                      <w:sz w:val="20"/>
                    </w:rPr>
                  </w:pPr>
                  <w:r w:rsidRPr="00182AF7">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27795BE8" w14:textId="77777777">
                  <w:pPr>
                    <w:jc w:val="center"/>
                    <w:rPr>
                      <w:color w:val="000000"/>
                      <w:sz w:val="20"/>
                    </w:rPr>
                  </w:pPr>
                  <w:r w:rsidRPr="00182AF7">
                    <w:rPr>
                      <w:color w:val="000000"/>
                      <w:sz w:val="20"/>
                    </w:rPr>
                    <w:t>16</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75C78C99" w14:textId="77777777">
                  <w:pPr>
                    <w:jc w:val="center"/>
                    <w:rPr>
                      <w:sz w:val="20"/>
                    </w:rPr>
                  </w:pPr>
                  <w:r w:rsidRPr="00182AF7">
                    <w:rPr>
                      <w:sz w:val="20"/>
                    </w:rPr>
                    <w:t>23.91</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369C811" w14:textId="77777777">
                  <w:pPr>
                    <w:jc w:val="center"/>
                    <w:rPr>
                      <w:color w:val="000000"/>
                      <w:sz w:val="20"/>
                    </w:rPr>
                  </w:pPr>
                  <w:r w:rsidRPr="00182AF7">
                    <w:rPr>
                      <w:color w:val="000000"/>
                      <w:sz w:val="20"/>
                    </w:rPr>
                    <w:t>383</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0C2CD8AB" w14:textId="77777777">
                  <w:pPr>
                    <w:jc w:val="center"/>
                    <w:rPr>
                      <w:sz w:val="20"/>
                    </w:rPr>
                  </w:pPr>
                  <w:r w:rsidRPr="00182AF7">
                    <w:rPr>
                      <w:sz w:val="20"/>
                    </w:rPr>
                    <w:t>19.13</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F80DD35" w14:textId="77777777">
                  <w:pPr>
                    <w:jc w:val="center"/>
                    <w:rPr>
                      <w:sz w:val="20"/>
                    </w:rPr>
                  </w:pPr>
                  <w:r w:rsidRPr="00182AF7">
                    <w:rPr>
                      <w:sz w:val="20"/>
                    </w:rPr>
                    <w:t>38.26</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DB2FFDC" w14:textId="77777777">
                  <w:pPr>
                    <w:jc w:val="right"/>
                    <w:rPr>
                      <w:color w:val="000000"/>
                      <w:sz w:val="20"/>
                    </w:rPr>
                  </w:pPr>
                  <w:r w:rsidRPr="00182AF7">
                    <w:rPr>
                      <w:color w:val="000000"/>
                      <w:sz w:val="20"/>
                    </w:rPr>
                    <w:t xml:space="preserve">$54,404 </w:t>
                  </w:r>
                </w:p>
              </w:tc>
            </w:tr>
            <w:tr w14:paraId="5A99BF28" w14:textId="77777777" w:rsidTr="00182AF7">
              <w:tblPrEx>
                <w:tblW w:w="12960" w:type="dxa"/>
                <w:tblLayout w:type="fixed"/>
                <w:tblLook w:val="04A0"/>
              </w:tblPrEx>
              <w:trPr>
                <w:trHeight w:val="2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64E95D3D" w14:textId="77777777">
                  <w:pPr>
                    <w:rPr>
                      <w:color w:val="000000"/>
                      <w:sz w:val="20"/>
                    </w:rPr>
                  </w:pPr>
                  <w:r w:rsidRPr="00182AF7">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67AAC952" w14:textId="77777777">
                  <w:pPr>
                    <w:jc w:val="center"/>
                    <w:rPr>
                      <w:color w:val="000000"/>
                      <w:sz w:val="20"/>
                    </w:rPr>
                  </w:pPr>
                  <w:r w:rsidRPr="00182AF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DFA38AA"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235C9E7D"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3338D4E3"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264BDA23"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6FC4A1B"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7B3BC08"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5417106" w14:textId="77777777">
                  <w:pPr>
                    <w:jc w:val="right"/>
                    <w:rPr>
                      <w:color w:val="000000"/>
                      <w:sz w:val="20"/>
                    </w:rPr>
                  </w:pPr>
                  <w:r w:rsidRPr="00182AF7">
                    <w:rPr>
                      <w:color w:val="000000"/>
                      <w:sz w:val="20"/>
                    </w:rPr>
                    <w:t> </w:t>
                  </w:r>
                </w:p>
              </w:tc>
            </w:tr>
            <w:tr w14:paraId="7D30CED3" w14:textId="77777777" w:rsidTr="00182AF7">
              <w:tblPrEx>
                <w:tblW w:w="12960" w:type="dxa"/>
                <w:tblLayout w:type="fixed"/>
                <w:tblLook w:val="04A0"/>
              </w:tblPrEx>
              <w:trPr>
                <w:trHeight w:val="5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5747426A" w14:textId="77777777">
                  <w:pPr>
                    <w:rPr>
                      <w:b/>
                      <w:bCs/>
                      <w:i/>
                      <w:iCs/>
                      <w:color w:val="000000"/>
                      <w:sz w:val="20"/>
                    </w:rPr>
                  </w:pPr>
                  <w:r w:rsidRPr="00182AF7">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63CBB106" w14:textId="77777777">
                  <w:pPr>
                    <w:jc w:val="right"/>
                    <w:rPr>
                      <w:b/>
                      <w:bCs/>
                      <w:i/>
                      <w:iCs/>
                      <w:color w:val="000000"/>
                      <w:sz w:val="20"/>
                    </w:rPr>
                  </w:pPr>
                  <w:r w:rsidRPr="00182AF7">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8532F30" w14:textId="77777777">
                  <w:pPr>
                    <w:jc w:val="right"/>
                    <w:rPr>
                      <w:b/>
                      <w:bCs/>
                      <w:i/>
                      <w:iCs/>
                      <w:sz w:val="20"/>
                    </w:rPr>
                  </w:pPr>
                  <w:r w:rsidRPr="00182AF7">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4A460F84" w14:textId="77777777">
                  <w:pPr>
                    <w:jc w:val="right"/>
                    <w:rPr>
                      <w:b/>
                      <w:bCs/>
                      <w:i/>
                      <w:iCs/>
                      <w:color w:val="000000"/>
                      <w:sz w:val="20"/>
                    </w:rPr>
                  </w:pPr>
                  <w:r w:rsidRPr="00182AF7">
                    <w:rPr>
                      <w:b/>
                      <w:bCs/>
                      <w:i/>
                      <w:i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7CCE14F0" w14:textId="77777777">
                  <w:pPr>
                    <w:jc w:val="center"/>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906412A" w14:textId="77777777">
                  <w:pPr>
                    <w:jc w:val="center"/>
                    <w:rPr>
                      <w:b/>
                      <w:bCs/>
                      <w:i/>
                      <w:iCs/>
                      <w:color w:val="000000"/>
                      <w:sz w:val="20"/>
                    </w:rPr>
                  </w:pPr>
                  <w:r w:rsidRPr="00182AF7">
                    <w:rPr>
                      <w:b/>
                      <w:bCs/>
                      <w:i/>
                      <w:iCs/>
                      <w:color w:val="000000"/>
                      <w:sz w:val="20"/>
                    </w:rPr>
                    <w:t>4,410</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4FFE930B" w14:textId="77777777">
                  <w:pPr>
                    <w:jc w:val="center"/>
                    <w:rPr>
                      <w:b/>
                      <w:bCs/>
                      <w:i/>
                      <w:iCs/>
                      <w:color w:val="000000"/>
                      <w:sz w:val="20"/>
                    </w:rPr>
                  </w:pPr>
                  <w:r w:rsidRPr="00182AF7">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45BDBF8" w14:textId="77777777">
                  <w:pPr>
                    <w:jc w:val="center"/>
                    <w:rPr>
                      <w:b/>
                      <w:bCs/>
                      <w:i/>
                      <w:iCs/>
                      <w:color w:val="000000"/>
                      <w:sz w:val="20"/>
                    </w:rPr>
                  </w:pPr>
                  <w:r w:rsidRPr="00182AF7">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0312A42C" w14:textId="77777777">
                  <w:pPr>
                    <w:jc w:val="right"/>
                    <w:rPr>
                      <w:b/>
                      <w:bCs/>
                      <w:i/>
                      <w:iCs/>
                      <w:color w:val="000000"/>
                      <w:sz w:val="20"/>
                    </w:rPr>
                  </w:pPr>
                  <w:r w:rsidRPr="00182AF7">
                    <w:rPr>
                      <w:b/>
                      <w:bCs/>
                      <w:i/>
                      <w:iCs/>
                      <w:color w:val="000000"/>
                      <w:sz w:val="20"/>
                    </w:rPr>
                    <w:t xml:space="preserve">$545,257 </w:t>
                  </w:r>
                </w:p>
              </w:tc>
            </w:tr>
            <w:tr w14:paraId="54C0C63D" w14:textId="77777777" w:rsidTr="00182AF7">
              <w:tblPrEx>
                <w:tblW w:w="12960" w:type="dxa"/>
                <w:tblLayout w:type="fixed"/>
                <w:tblLook w:val="04A0"/>
              </w:tblPrEx>
              <w:trPr>
                <w:trHeight w:val="5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547B6040" w14:textId="77777777">
                  <w:pPr>
                    <w:rPr>
                      <w:b/>
                      <w:bCs/>
                      <w:color w:val="000000"/>
                      <w:sz w:val="20"/>
                    </w:rPr>
                  </w:pPr>
                  <w:r w:rsidRPr="00182AF7">
                    <w:rPr>
                      <w:b/>
                      <w:bCs/>
                      <w:color w:val="000000"/>
                      <w:sz w:val="20"/>
                    </w:rPr>
                    <w:t xml:space="preserve">Total Labor Burden and Cost (rounded) </w:t>
                  </w:r>
                  <w:r w:rsidRPr="00182AF7">
                    <w:rPr>
                      <w:b/>
                      <w:bCs/>
                      <w:color w:val="000000"/>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1C2861E0" w14:textId="77777777">
                  <w:pPr>
                    <w:jc w:val="right"/>
                    <w:rPr>
                      <w:b/>
                      <w:bCs/>
                      <w:color w:val="000000"/>
                      <w:sz w:val="20"/>
                    </w:rPr>
                  </w:pPr>
                  <w:r w:rsidRPr="00182AF7">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543F940F" w14:textId="77777777">
                  <w:pPr>
                    <w:jc w:val="center"/>
                    <w:rPr>
                      <w:b/>
                      <w:bCs/>
                      <w:sz w:val="20"/>
                    </w:rPr>
                  </w:pPr>
                  <w:r w:rsidRPr="00182AF7">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261FDA71" w14:textId="77777777">
                  <w:pPr>
                    <w:jc w:val="right"/>
                    <w:rPr>
                      <w:b/>
                      <w:bCs/>
                      <w:color w:val="000000"/>
                      <w:sz w:val="20"/>
                    </w:rPr>
                  </w:pPr>
                  <w:r w:rsidRPr="00182AF7">
                    <w:rPr>
                      <w:b/>
                      <w:b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2F0BF678" w14:textId="77777777">
                  <w:pPr>
                    <w:jc w:val="right"/>
                    <w:rPr>
                      <w:b/>
                      <w:bCs/>
                      <w:sz w:val="20"/>
                    </w:rPr>
                  </w:pPr>
                  <w:r w:rsidRPr="00182AF7">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182AF7" w:rsidRPr="00182AF7" w:rsidP="00182AF7" w14:paraId="78FB3621" w14:textId="77777777">
                  <w:pPr>
                    <w:jc w:val="center"/>
                    <w:rPr>
                      <w:b/>
                      <w:bCs/>
                      <w:color w:val="000000"/>
                      <w:sz w:val="20"/>
                    </w:rPr>
                  </w:pPr>
                  <w:r w:rsidRPr="00182AF7">
                    <w:rPr>
                      <w:b/>
                      <w:bCs/>
                      <w:color w:val="000000"/>
                      <w:sz w:val="20"/>
                    </w:rPr>
                    <w:t>10,200</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58587657" w14:textId="77777777">
                  <w:pPr>
                    <w:jc w:val="right"/>
                    <w:rPr>
                      <w:b/>
                      <w:bCs/>
                      <w:color w:val="000000"/>
                      <w:sz w:val="20"/>
                    </w:rPr>
                  </w:pPr>
                  <w:r w:rsidRPr="00182AF7">
                    <w:rPr>
                      <w:b/>
                      <w:bCs/>
                      <w:color w:val="000000"/>
                      <w:sz w:val="20"/>
                    </w:rPr>
                    <w:t xml:space="preserve">$1,260,000 </w:t>
                  </w:r>
                </w:p>
              </w:tc>
            </w:tr>
            <w:tr w14:paraId="4603D23E" w14:textId="77777777" w:rsidTr="00182AF7">
              <w:tblPrEx>
                <w:tblW w:w="12960" w:type="dxa"/>
                <w:tblLayout w:type="fixed"/>
                <w:tblLook w:val="04A0"/>
              </w:tblPrEx>
              <w:trPr>
                <w:trHeight w:val="5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0281FBD0" w14:textId="77777777">
                  <w:pPr>
                    <w:rPr>
                      <w:b/>
                      <w:bCs/>
                      <w:sz w:val="20"/>
                    </w:rPr>
                  </w:pPr>
                  <w:r w:rsidRPr="00182AF7">
                    <w:rPr>
                      <w:b/>
                      <w:bCs/>
                      <w:sz w:val="20"/>
                    </w:rPr>
                    <w:t xml:space="preserve">Total Capital and O&amp;M Cost (rounded) </w:t>
                  </w:r>
                  <w:r w:rsidRPr="00182AF7">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4FA61262"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311C1FCF"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EFD0964"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6C5DF5DA"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6BAD92B2"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7CE1A315"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773A5689"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1416B3FE" w14:textId="77777777">
                  <w:pPr>
                    <w:jc w:val="right"/>
                    <w:rPr>
                      <w:b/>
                      <w:bCs/>
                      <w:color w:val="000000"/>
                      <w:sz w:val="20"/>
                    </w:rPr>
                  </w:pPr>
                  <w:r w:rsidRPr="00182AF7">
                    <w:rPr>
                      <w:b/>
                      <w:bCs/>
                      <w:color w:val="000000"/>
                      <w:sz w:val="20"/>
                    </w:rPr>
                    <w:t xml:space="preserve">$0 </w:t>
                  </w:r>
                </w:p>
              </w:tc>
            </w:tr>
            <w:tr w14:paraId="216C446B" w14:textId="77777777" w:rsidTr="00182AF7">
              <w:tblPrEx>
                <w:tblW w:w="12960" w:type="dxa"/>
                <w:tblLayout w:type="fixed"/>
                <w:tblLook w:val="04A0"/>
              </w:tblPrEx>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82AF7" w:rsidRPr="00182AF7" w:rsidP="00182AF7" w14:paraId="1BA56C7E" w14:textId="77777777">
                  <w:pPr>
                    <w:rPr>
                      <w:b/>
                      <w:bCs/>
                      <w:sz w:val="20"/>
                    </w:rPr>
                  </w:pPr>
                  <w:r w:rsidRPr="00182AF7">
                    <w:rPr>
                      <w:b/>
                      <w:bCs/>
                      <w:sz w:val="20"/>
                    </w:rPr>
                    <w:t xml:space="preserve">Grand TOTAL (rounded) </w:t>
                  </w:r>
                  <w:r w:rsidRPr="00182AF7">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182AF7" w:rsidRPr="00182AF7" w:rsidP="00182AF7" w14:paraId="343FDAB1" w14:textId="77777777">
                  <w:pPr>
                    <w:jc w:val="right"/>
                    <w:rPr>
                      <w:color w:val="000000"/>
                      <w:sz w:val="20"/>
                    </w:rPr>
                  </w:pPr>
                  <w:r w:rsidRPr="00182AF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182AF7" w:rsidRPr="00182AF7" w:rsidP="00182AF7" w14:paraId="10B585A1" w14:textId="77777777">
                  <w:pPr>
                    <w:jc w:val="right"/>
                    <w:rPr>
                      <w:sz w:val="20"/>
                    </w:rPr>
                  </w:pPr>
                  <w:r w:rsidRPr="00182AF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182AF7" w:rsidRPr="00182AF7" w:rsidP="00182AF7" w14:paraId="1ED4365A" w14:textId="77777777">
                  <w:pPr>
                    <w:jc w:val="right"/>
                    <w:rPr>
                      <w:color w:val="000000"/>
                      <w:sz w:val="20"/>
                    </w:rPr>
                  </w:pPr>
                  <w:r w:rsidRPr="00182AF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182AF7" w:rsidRPr="00182AF7" w:rsidP="00182AF7" w14:paraId="4E35CB66" w14:textId="77777777">
                  <w:pPr>
                    <w:jc w:val="right"/>
                    <w:rPr>
                      <w:sz w:val="20"/>
                    </w:rPr>
                  </w:pPr>
                  <w:r w:rsidRPr="00182AF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182AF7" w:rsidRPr="00182AF7" w:rsidP="00182AF7" w14:paraId="00C8E472" w14:textId="77777777">
                  <w:pPr>
                    <w:jc w:val="right"/>
                    <w:rPr>
                      <w:color w:val="000000"/>
                      <w:sz w:val="20"/>
                    </w:rPr>
                  </w:pPr>
                  <w:r w:rsidRPr="00182AF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182AF7" w:rsidRPr="00182AF7" w:rsidP="00182AF7" w14:paraId="35F09B78"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6A890AF5" w14:textId="77777777">
                  <w:pPr>
                    <w:jc w:val="right"/>
                    <w:rPr>
                      <w:color w:val="000000"/>
                      <w:sz w:val="20"/>
                    </w:rPr>
                  </w:pPr>
                  <w:r w:rsidRPr="00182AF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182AF7" w:rsidRPr="00182AF7" w:rsidP="00182AF7" w14:paraId="26763F6F" w14:textId="77777777">
                  <w:pPr>
                    <w:jc w:val="right"/>
                    <w:rPr>
                      <w:b/>
                      <w:bCs/>
                      <w:color w:val="000000"/>
                      <w:sz w:val="20"/>
                    </w:rPr>
                  </w:pPr>
                  <w:r w:rsidRPr="00182AF7">
                    <w:rPr>
                      <w:b/>
                      <w:bCs/>
                      <w:color w:val="000000"/>
                      <w:sz w:val="20"/>
                    </w:rPr>
                    <w:t xml:space="preserve">$1,300,000 </w:t>
                  </w:r>
                </w:p>
              </w:tc>
            </w:tr>
            <w:tr w14:paraId="5D8C97AF" w14:textId="77777777" w:rsidTr="00182AF7">
              <w:tblPrEx>
                <w:tblW w:w="12960" w:type="dxa"/>
                <w:tblLayout w:type="fixed"/>
                <w:tblLook w:val="04A0"/>
              </w:tblPrEx>
              <w:trPr>
                <w:trHeight w:val="133"/>
              </w:trPr>
              <w:tc>
                <w:tcPr>
                  <w:tcW w:w="2980" w:type="dxa"/>
                  <w:tcBorders>
                    <w:top w:val="nil"/>
                    <w:left w:val="nil"/>
                    <w:bottom w:val="nil"/>
                    <w:right w:val="nil"/>
                  </w:tcBorders>
                  <w:shd w:val="clear" w:color="auto" w:fill="auto"/>
                  <w:noWrap/>
                  <w:vAlign w:val="bottom"/>
                  <w:hideMark/>
                </w:tcPr>
                <w:p w:rsidR="00182AF7" w:rsidRPr="00182AF7" w:rsidP="00182AF7" w14:paraId="51896E19"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182AF7" w:rsidRPr="00182AF7" w:rsidP="00182AF7" w14:paraId="20519BE3" w14:textId="77777777">
                  <w:pPr>
                    <w:rPr>
                      <w:sz w:val="20"/>
                    </w:rPr>
                  </w:pPr>
                </w:p>
              </w:tc>
              <w:tc>
                <w:tcPr>
                  <w:tcW w:w="1320" w:type="dxa"/>
                  <w:tcBorders>
                    <w:top w:val="nil"/>
                    <w:left w:val="nil"/>
                    <w:bottom w:val="nil"/>
                    <w:right w:val="nil"/>
                  </w:tcBorders>
                  <w:shd w:val="clear" w:color="auto" w:fill="auto"/>
                  <w:noWrap/>
                  <w:vAlign w:val="bottom"/>
                  <w:hideMark/>
                </w:tcPr>
                <w:p w:rsidR="00182AF7" w:rsidRPr="00182AF7" w:rsidP="00182AF7" w14:paraId="75D60F08" w14:textId="77777777">
                  <w:pPr>
                    <w:rPr>
                      <w:sz w:val="20"/>
                    </w:rPr>
                  </w:pPr>
                </w:p>
              </w:tc>
              <w:tc>
                <w:tcPr>
                  <w:tcW w:w="1240" w:type="dxa"/>
                  <w:tcBorders>
                    <w:top w:val="nil"/>
                    <w:left w:val="nil"/>
                    <w:bottom w:val="nil"/>
                    <w:right w:val="nil"/>
                  </w:tcBorders>
                  <w:shd w:val="clear" w:color="auto" w:fill="auto"/>
                  <w:noWrap/>
                  <w:vAlign w:val="bottom"/>
                  <w:hideMark/>
                </w:tcPr>
                <w:p w:rsidR="00182AF7" w:rsidRPr="00182AF7" w:rsidP="00182AF7" w14:paraId="300B8F42" w14:textId="77777777">
                  <w:pPr>
                    <w:rPr>
                      <w:sz w:val="20"/>
                    </w:rPr>
                  </w:pPr>
                </w:p>
              </w:tc>
              <w:tc>
                <w:tcPr>
                  <w:tcW w:w="1340" w:type="dxa"/>
                  <w:tcBorders>
                    <w:top w:val="nil"/>
                    <w:left w:val="nil"/>
                    <w:bottom w:val="nil"/>
                    <w:right w:val="nil"/>
                  </w:tcBorders>
                  <w:shd w:val="clear" w:color="auto" w:fill="auto"/>
                  <w:noWrap/>
                  <w:vAlign w:val="bottom"/>
                  <w:hideMark/>
                </w:tcPr>
                <w:p w:rsidR="00182AF7" w:rsidRPr="00182AF7" w:rsidP="00182AF7" w14:paraId="46839970" w14:textId="77777777">
                  <w:pPr>
                    <w:rPr>
                      <w:sz w:val="20"/>
                    </w:rPr>
                  </w:pPr>
                </w:p>
              </w:tc>
              <w:tc>
                <w:tcPr>
                  <w:tcW w:w="1160" w:type="dxa"/>
                  <w:tcBorders>
                    <w:top w:val="nil"/>
                    <w:left w:val="nil"/>
                    <w:bottom w:val="nil"/>
                    <w:right w:val="nil"/>
                  </w:tcBorders>
                  <w:shd w:val="clear" w:color="auto" w:fill="auto"/>
                  <w:noWrap/>
                  <w:vAlign w:val="bottom"/>
                  <w:hideMark/>
                </w:tcPr>
                <w:p w:rsidR="00182AF7" w:rsidRPr="00182AF7" w:rsidP="00182AF7" w14:paraId="41A23BF3" w14:textId="77777777">
                  <w:pPr>
                    <w:rPr>
                      <w:sz w:val="20"/>
                    </w:rPr>
                  </w:pPr>
                </w:p>
              </w:tc>
              <w:tc>
                <w:tcPr>
                  <w:tcW w:w="1280" w:type="dxa"/>
                  <w:tcBorders>
                    <w:top w:val="nil"/>
                    <w:left w:val="nil"/>
                    <w:bottom w:val="nil"/>
                    <w:right w:val="nil"/>
                  </w:tcBorders>
                  <w:shd w:val="clear" w:color="auto" w:fill="auto"/>
                  <w:noWrap/>
                  <w:vAlign w:val="bottom"/>
                  <w:hideMark/>
                </w:tcPr>
                <w:p w:rsidR="00182AF7" w:rsidRPr="00182AF7" w:rsidP="00182AF7" w14:paraId="07E2A017" w14:textId="77777777">
                  <w:pPr>
                    <w:rPr>
                      <w:sz w:val="20"/>
                    </w:rPr>
                  </w:pPr>
                </w:p>
              </w:tc>
              <w:tc>
                <w:tcPr>
                  <w:tcW w:w="1260" w:type="dxa"/>
                  <w:tcBorders>
                    <w:top w:val="nil"/>
                    <w:left w:val="nil"/>
                    <w:bottom w:val="nil"/>
                    <w:right w:val="nil"/>
                  </w:tcBorders>
                  <w:shd w:val="clear" w:color="auto" w:fill="auto"/>
                  <w:noWrap/>
                  <w:vAlign w:val="bottom"/>
                  <w:hideMark/>
                </w:tcPr>
                <w:p w:rsidR="00182AF7" w:rsidRPr="00182AF7" w:rsidP="00182AF7" w14:paraId="1C24386C" w14:textId="77777777">
                  <w:pPr>
                    <w:rPr>
                      <w:sz w:val="20"/>
                    </w:rPr>
                  </w:pPr>
                </w:p>
              </w:tc>
              <w:tc>
                <w:tcPr>
                  <w:tcW w:w="1260" w:type="dxa"/>
                  <w:tcBorders>
                    <w:top w:val="nil"/>
                    <w:left w:val="nil"/>
                    <w:bottom w:val="nil"/>
                    <w:right w:val="nil"/>
                  </w:tcBorders>
                  <w:shd w:val="clear" w:color="auto" w:fill="auto"/>
                  <w:noWrap/>
                  <w:vAlign w:val="bottom"/>
                  <w:hideMark/>
                </w:tcPr>
                <w:p w:rsidR="00182AF7" w:rsidRPr="00182AF7" w:rsidP="00182AF7" w14:paraId="34954533" w14:textId="77777777">
                  <w:pPr>
                    <w:rPr>
                      <w:sz w:val="20"/>
                    </w:rPr>
                  </w:pPr>
                </w:p>
              </w:tc>
            </w:tr>
            <w:tr w14:paraId="2CB36D8B" w14:textId="77777777" w:rsidTr="00182AF7">
              <w:tblPrEx>
                <w:tblW w:w="12960" w:type="dxa"/>
                <w:tblLayout w:type="fixed"/>
                <w:tblLook w:val="04A0"/>
              </w:tblPrEx>
              <w:trPr>
                <w:trHeight w:val="390"/>
              </w:trPr>
              <w:tc>
                <w:tcPr>
                  <w:tcW w:w="12960" w:type="dxa"/>
                  <w:gridSpan w:val="9"/>
                  <w:tcBorders>
                    <w:top w:val="nil"/>
                    <w:left w:val="nil"/>
                    <w:bottom w:val="nil"/>
                    <w:right w:val="nil"/>
                  </w:tcBorders>
                  <w:shd w:val="clear" w:color="auto" w:fill="auto"/>
                  <w:vAlign w:val="center"/>
                  <w:hideMark/>
                </w:tcPr>
                <w:p w:rsidR="00182AF7" w:rsidRPr="00182AF7" w:rsidP="00182AF7" w14:paraId="75A3EC76" w14:textId="77777777">
                  <w:pPr>
                    <w:rPr>
                      <w:color w:val="000000"/>
                      <w:sz w:val="20"/>
                    </w:rPr>
                  </w:pPr>
                  <w:r w:rsidRPr="00182AF7">
                    <w:rPr>
                      <w:color w:val="000000"/>
                      <w:sz w:val="20"/>
                      <w:vertAlign w:val="superscript"/>
                    </w:rPr>
                    <w:t>a</w:t>
                  </w:r>
                  <w:r w:rsidRPr="00182AF7">
                    <w:rPr>
                      <w:color w:val="000000"/>
                      <w:sz w:val="20"/>
                    </w:rPr>
                    <w:t xml:space="preserve">  We have assumed that there are approximately 2847 RICE units and that 10% of the existing units will have new construction/reconstruction.</w:t>
                  </w:r>
                </w:p>
              </w:tc>
            </w:tr>
            <w:tr w14:paraId="58418E66" w14:textId="77777777" w:rsidTr="00182AF7">
              <w:tblPrEx>
                <w:tblW w:w="12960" w:type="dxa"/>
                <w:tblLayout w:type="fixed"/>
                <w:tblLook w:val="04A0"/>
              </w:tblPrEx>
              <w:trPr>
                <w:trHeight w:val="1470"/>
              </w:trPr>
              <w:tc>
                <w:tcPr>
                  <w:tcW w:w="12960" w:type="dxa"/>
                  <w:gridSpan w:val="9"/>
                  <w:tcBorders>
                    <w:top w:val="nil"/>
                    <w:left w:val="nil"/>
                    <w:bottom w:val="nil"/>
                    <w:right w:val="nil"/>
                  </w:tcBorders>
                  <w:shd w:val="clear" w:color="auto" w:fill="auto"/>
                  <w:vAlign w:val="bottom"/>
                  <w:hideMark/>
                </w:tcPr>
                <w:p w:rsidR="00182AF7" w:rsidRPr="00182AF7" w:rsidP="00182AF7" w14:paraId="7A7E3EF1" w14:textId="77777777">
                  <w:pPr>
                    <w:rPr>
                      <w:color w:val="000000"/>
                      <w:sz w:val="20"/>
                    </w:rPr>
                  </w:pPr>
                  <w:r w:rsidRPr="00182AF7">
                    <w:rPr>
                      <w:color w:val="000000"/>
                      <w:sz w:val="20"/>
                      <w:vertAlign w:val="superscript"/>
                    </w:rPr>
                    <w:t>b</w:t>
                  </w:r>
                  <w:r w:rsidRPr="00182AF7">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44E47950" w14:textId="77777777" w:rsidTr="00182AF7">
              <w:tblPrEx>
                <w:tblW w:w="12960" w:type="dxa"/>
                <w:tblLayout w:type="fixed"/>
                <w:tblLook w:val="04A0"/>
              </w:tblPrEx>
              <w:trPr>
                <w:trHeight w:val="310"/>
              </w:trPr>
              <w:tc>
                <w:tcPr>
                  <w:tcW w:w="12960" w:type="dxa"/>
                  <w:gridSpan w:val="9"/>
                  <w:tcBorders>
                    <w:top w:val="nil"/>
                    <w:left w:val="nil"/>
                    <w:bottom w:val="nil"/>
                    <w:right w:val="nil"/>
                  </w:tcBorders>
                  <w:shd w:val="clear" w:color="auto" w:fill="auto"/>
                  <w:vAlign w:val="center"/>
                  <w:hideMark/>
                </w:tcPr>
                <w:p w:rsidR="00182AF7" w:rsidRPr="00182AF7" w:rsidP="00182AF7" w14:paraId="6600B9CA" w14:textId="77777777">
                  <w:pPr>
                    <w:rPr>
                      <w:color w:val="000000"/>
                      <w:sz w:val="20"/>
                    </w:rPr>
                  </w:pPr>
                  <w:r w:rsidRPr="00182AF7">
                    <w:rPr>
                      <w:color w:val="000000"/>
                      <w:sz w:val="20"/>
                      <w:vertAlign w:val="superscript"/>
                    </w:rPr>
                    <w:t>c</w:t>
                  </w:r>
                  <w:r w:rsidRPr="00182AF7">
                    <w:rPr>
                      <w:color w:val="000000"/>
                      <w:sz w:val="20"/>
                    </w:rPr>
                    <w:t xml:space="preserve">  New RICE CPMS performance evaluation conducted annually. We have assumed that 5 percent of respondents would repeat annual CPMS performance evaluation due to failure.</w:t>
                  </w:r>
                </w:p>
              </w:tc>
            </w:tr>
            <w:tr w14:paraId="2CF68282" w14:textId="77777777" w:rsidTr="00182AF7">
              <w:tblPrEx>
                <w:tblW w:w="12960" w:type="dxa"/>
                <w:tblLayout w:type="fixed"/>
                <w:tblLook w:val="04A0"/>
              </w:tblPrEx>
              <w:trPr>
                <w:trHeight w:val="375"/>
              </w:trPr>
              <w:tc>
                <w:tcPr>
                  <w:tcW w:w="12960" w:type="dxa"/>
                  <w:gridSpan w:val="9"/>
                  <w:tcBorders>
                    <w:top w:val="nil"/>
                    <w:left w:val="nil"/>
                    <w:bottom w:val="nil"/>
                    <w:right w:val="nil"/>
                  </w:tcBorders>
                  <w:shd w:val="clear" w:color="auto" w:fill="auto"/>
                  <w:vAlign w:val="center"/>
                  <w:hideMark/>
                </w:tcPr>
                <w:p w:rsidR="00182AF7" w:rsidRPr="00182AF7" w:rsidP="00182AF7" w14:paraId="0C0EC05E" w14:textId="77777777">
                  <w:pPr>
                    <w:rPr>
                      <w:sz w:val="20"/>
                    </w:rPr>
                  </w:pPr>
                  <w:r w:rsidRPr="00182AF7">
                    <w:rPr>
                      <w:sz w:val="20"/>
                      <w:vertAlign w:val="superscript"/>
                    </w:rPr>
                    <w:t>d</w:t>
                  </w:r>
                  <w:r w:rsidRPr="00182AF7">
                    <w:rPr>
                      <w:sz w:val="20"/>
                    </w:rPr>
                    <w:t xml:space="preserve">  We have assumed that 5 percent of respondents would repeat annual CPMS performance evaluation due to failure.</w:t>
                  </w:r>
                </w:p>
              </w:tc>
            </w:tr>
            <w:tr w14:paraId="09406FE4" w14:textId="77777777" w:rsidTr="00182AF7">
              <w:tblPrEx>
                <w:tblW w:w="12960" w:type="dxa"/>
                <w:tblLayout w:type="fixed"/>
                <w:tblLook w:val="04A0"/>
              </w:tblPrEx>
              <w:trPr>
                <w:trHeight w:val="310"/>
              </w:trPr>
              <w:tc>
                <w:tcPr>
                  <w:tcW w:w="12960" w:type="dxa"/>
                  <w:gridSpan w:val="9"/>
                  <w:tcBorders>
                    <w:top w:val="nil"/>
                    <w:left w:val="nil"/>
                    <w:bottom w:val="nil"/>
                    <w:right w:val="nil"/>
                  </w:tcBorders>
                  <w:shd w:val="clear" w:color="auto" w:fill="auto"/>
                  <w:noWrap/>
                  <w:vAlign w:val="center"/>
                  <w:hideMark/>
                </w:tcPr>
                <w:p w:rsidR="00182AF7" w:rsidRPr="00182AF7" w:rsidP="00182AF7" w14:paraId="07F97D16" w14:textId="77777777">
                  <w:pPr>
                    <w:rPr>
                      <w:color w:val="000000"/>
                      <w:sz w:val="20"/>
                    </w:rPr>
                  </w:pPr>
                  <w:r w:rsidRPr="00182AF7">
                    <w:rPr>
                      <w:color w:val="000000"/>
                      <w:sz w:val="20"/>
                      <w:vertAlign w:val="superscript"/>
                    </w:rPr>
                    <w:t>e</w:t>
                  </w:r>
                  <w:r w:rsidRPr="00182AF7">
                    <w:rPr>
                      <w:color w:val="000000"/>
                      <w:sz w:val="20"/>
                    </w:rPr>
                    <w:t xml:space="preserve">  Calibration drift checks on the air flow sensor on the NOx CEMS are performed daily. </w:t>
                  </w:r>
                </w:p>
              </w:tc>
            </w:tr>
            <w:tr w14:paraId="154A1E45" w14:textId="77777777" w:rsidTr="00182AF7">
              <w:tblPrEx>
                <w:tblW w:w="12960" w:type="dxa"/>
                <w:tblLayout w:type="fixed"/>
                <w:tblLook w:val="04A0"/>
              </w:tblPrEx>
              <w:trPr>
                <w:trHeight w:val="410"/>
              </w:trPr>
              <w:tc>
                <w:tcPr>
                  <w:tcW w:w="12960" w:type="dxa"/>
                  <w:gridSpan w:val="9"/>
                  <w:tcBorders>
                    <w:top w:val="nil"/>
                    <w:left w:val="nil"/>
                    <w:bottom w:val="nil"/>
                    <w:right w:val="nil"/>
                  </w:tcBorders>
                  <w:shd w:val="clear" w:color="auto" w:fill="auto"/>
                  <w:hideMark/>
                </w:tcPr>
                <w:p w:rsidR="00182AF7" w:rsidRPr="00182AF7" w:rsidP="00182AF7" w14:paraId="08112877" w14:textId="77777777">
                  <w:pPr>
                    <w:rPr>
                      <w:color w:val="000000"/>
                      <w:sz w:val="20"/>
                    </w:rPr>
                  </w:pPr>
                  <w:r w:rsidRPr="00182AF7">
                    <w:rPr>
                      <w:color w:val="000000"/>
                      <w:sz w:val="20"/>
                      <w:vertAlign w:val="superscript"/>
                    </w:rPr>
                    <w:t>f</w:t>
                  </w:r>
                  <w:r w:rsidRPr="00182AF7">
                    <w:rPr>
                      <w:color w:val="000000"/>
                      <w:sz w:val="20"/>
                    </w:rPr>
                    <w:t xml:space="preserve">  Totals have been rounded to 3 significant figures.  Figures may not add exactly due to rounding.</w:t>
                  </w:r>
                </w:p>
              </w:tc>
            </w:tr>
            <w:tr w14:paraId="33252A33" w14:textId="77777777" w:rsidTr="00182AF7">
              <w:tblPrEx>
                <w:tblW w:w="12960" w:type="dxa"/>
                <w:tblLayout w:type="fixed"/>
                <w:tblLook w:val="04A0"/>
              </w:tblPrEx>
              <w:trPr>
                <w:trHeight w:val="470"/>
              </w:trPr>
              <w:tc>
                <w:tcPr>
                  <w:tcW w:w="12960" w:type="dxa"/>
                  <w:gridSpan w:val="9"/>
                  <w:tcBorders>
                    <w:top w:val="nil"/>
                    <w:left w:val="nil"/>
                    <w:bottom w:val="nil"/>
                    <w:right w:val="nil"/>
                  </w:tcBorders>
                  <w:shd w:val="clear" w:color="auto" w:fill="auto"/>
                  <w:hideMark/>
                </w:tcPr>
                <w:p w:rsidR="00182AF7" w:rsidRPr="00182AF7" w:rsidP="00182AF7" w14:paraId="57780A04" w14:textId="77777777">
                  <w:pPr>
                    <w:rPr>
                      <w:color w:val="000000"/>
                      <w:sz w:val="20"/>
                    </w:rPr>
                  </w:pPr>
                  <w:r w:rsidRPr="00182AF7">
                    <w:rPr>
                      <w:color w:val="000000"/>
                      <w:sz w:val="20"/>
                      <w:vertAlign w:val="superscript"/>
                    </w:rPr>
                    <w:t>g</w:t>
                  </w:r>
                  <w:r w:rsidRPr="00182AF7">
                    <w:rPr>
                      <w:color w:val="000000"/>
                      <w:sz w:val="20"/>
                    </w:rPr>
                    <w:t xml:space="preserve">  "Hours per Occurrence" based on RICE MACT uploaded to regulations.gov on February 25, 2020.</w:t>
                  </w:r>
                </w:p>
              </w:tc>
            </w:tr>
            <w:tr w14:paraId="675D0B41" w14:textId="77777777" w:rsidTr="00182AF7">
              <w:tblPrEx>
                <w:tblW w:w="12960" w:type="dxa"/>
                <w:tblLayout w:type="fixed"/>
                <w:tblLook w:val="04A0"/>
              </w:tblPrEx>
              <w:trPr>
                <w:trHeight w:val="1993"/>
              </w:trPr>
              <w:tc>
                <w:tcPr>
                  <w:tcW w:w="12960" w:type="dxa"/>
                  <w:gridSpan w:val="9"/>
                  <w:tcBorders>
                    <w:top w:val="nil"/>
                    <w:left w:val="nil"/>
                    <w:bottom w:val="nil"/>
                    <w:right w:val="nil"/>
                  </w:tcBorders>
                  <w:shd w:val="clear" w:color="auto" w:fill="auto"/>
                  <w:hideMark/>
                </w:tcPr>
                <w:p w:rsidR="00182AF7" w:rsidRPr="00182AF7" w:rsidP="00182AF7" w14:paraId="33D0ABD6" w14:textId="77777777">
                  <w:pPr>
                    <w:rPr>
                      <w:color w:val="000000"/>
                      <w:sz w:val="20"/>
                    </w:rPr>
                  </w:pPr>
                  <w:r w:rsidRPr="00182AF7">
                    <w:rPr>
                      <w:color w:val="000000"/>
                      <w:sz w:val="20"/>
                      <w:vertAlign w:val="superscript"/>
                    </w:rPr>
                    <w:t>h</w:t>
                  </w:r>
                  <w:r w:rsidRPr="00182AF7">
                    <w:rPr>
                      <w:color w:val="000000"/>
                      <w:sz w:val="20"/>
                    </w:rPr>
                    <w:t xml:space="preserve">  RICE engines required to conduct initial and annual NOx performance testing is based upon an estimated count of non-EPA-Certified Engines per 40 CFR part 60, subpart JJJJ.  An estimated count of EPA-Certified Engines of 1,594 (56% of affected engines) was determined from 2019 NEI data using the criteria of certification requirements referenced in 40 CFR part 60, subpart JJJJ, § 60.4243(a).  An estimated count of non-certified engines of 1,253 (44% of affected engines) was based upon the stated Unit Status Year data available from 2019 NEI dataset for units expecting to be controlled.  The estimated 1,253 non-certified engines was found to be in alignment with EPA's estimated number of engines (2,100) which were determined to be below the 21 tpy threshold of the facility-wide averaging plan's engine analysis as described in EPA's final non-EGU TSD.  This estimate is expected for engines subject to NSPS subpart JJJJ operating at a lower g/hp-hr emissions thresholds.</w:t>
                  </w:r>
                </w:p>
              </w:tc>
            </w:tr>
          </w:tbl>
          <w:p w:rsidR="000405A7" w:rsidRPr="004E6FDE" w:rsidP="00182AF7" w14:paraId="21FD69D7" w14:textId="77777777">
            <w:pPr>
              <w:rPr>
                <w:b/>
                <w:bCs/>
                <w:szCs w:val="24"/>
              </w:rPr>
            </w:pPr>
          </w:p>
          <w:p w:rsidR="00D97A42" w:rsidRPr="00865747" w:rsidP="00865747" w14:paraId="1EDEE832" w14:textId="0AC8576A">
            <w:pPr>
              <w:rPr>
                <w:color w:val="000000"/>
                <w:sz w:val="20"/>
              </w:rPr>
            </w:pPr>
          </w:p>
        </w:tc>
      </w:tr>
      <w:tr w14:paraId="69016AF2" w14:textId="77777777" w:rsidTr="007A5A52">
        <w:tblPrEx>
          <w:tblW w:w="4941" w:type="pct"/>
          <w:tblInd w:w="5" w:type="dxa"/>
          <w:tblLayout w:type="fixed"/>
          <w:tblLook w:val="04A0"/>
        </w:tblPrEx>
        <w:trPr>
          <w:trHeight w:val="410"/>
        </w:trPr>
        <w:tc>
          <w:tcPr>
            <w:tcW w:w="5000" w:type="pct"/>
            <w:gridSpan w:val="2"/>
            <w:tcBorders>
              <w:top w:val="nil"/>
              <w:left w:val="nil"/>
              <w:bottom w:val="nil"/>
              <w:right w:val="nil"/>
            </w:tcBorders>
            <w:shd w:val="clear" w:color="auto" w:fill="auto"/>
            <w:hideMark/>
          </w:tcPr>
          <w:p w:rsidR="005C2AC7" w:rsidP="004E6FDE" w14:paraId="3B87D9DA" w14:textId="65BD4354">
            <w:pPr>
              <w:rPr>
                <w:color w:val="000000"/>
                <w:sz w:val="20"/>
              </w:rPr>
            </w:pPr>
          </w:p>
          <w:p w:rsidR="005C2AC7" w:rsidP="00036248" w14:paraId="28CCE421" w14:textId="20732E66">
            <w:pPr>
              <w:ind w:firstLine="153"/>
              <w:rPr>
                <w:b/>
                <w:bCs/>
                <w:szCs w:val="24"/>
              </w:rPr>
            </w:pPr>
            <w:r w:rsidRPr="00D17F6A">
              <w:rPr>
                <w:b/>
                <w:bCs/>
                <w:szCs w:val="24"/>
              </w:rPr>
              <w:t xml:space="preserve">Table </w:t>
            </w:r>
            <w:r>
              <w:rPr>
                <w:b/>
                <w:bCs/>
                <w:szCs w:val="24"/>
              </w:rPr>
              <w:t>4</w:t>
            </w:r>
            <w:r w:rsidRPr="00D17F6A">
              <w:rPr>
                <w:b/>
                <w:bCs/>
                <w:szCs w:val="24"/>
              </w:rPr>
              <w:t xml:space="preserve">: </w:t>
            </w:r>
            <w:r>
              <w:rPr>
                <w:b/>
                <w:bCs/>
                <w:szCs w:val="24"/>
              </w:rPr>
              <w:t xml:space="preserve">Annual </w:t>
            </w:r>
            <w:r w:rsidRPr="00D17F6A">
              <w:rPr>
                <w:b/>
                <w:bCs/>
                <w:szCs w:val="24"/>
              </w:rPr>
              <w:t xml:space="preserve">Respondent Burden and Cost – </w:t>
            </w:r>
            <w:r w:rsidR="00036248">
              <w:rPr>
                <w:b/>
                <w:bCs/>
                <w:szCs w:val="24"/>
              </w:rPr>
              <w:t>Cement and Concrete</w:t>
            </w:r>
            <w:r>
              <w:rPr>
                <w:b/>
                <w:bCs/>
                <w:szCs w:val="24"/>
              </w:rPr>
              <w:t xml:space="preserve"> Manufacturing</w:t>
            </w:r>
            <w:r w:rsidR="00036248">
              <w:rPr>
                <w:b/>
                <w:bCs/>
                <w:szCs w:val="24"/>
              </w:rPr>
              <w:t>, Year 1</w:t>
            </w:r>
          </w:p>
          <w:p w:rsidR="00036248" w:rsidP="00D2255A" w14:paraId="138E9290" w14:textId="015446D3">
            <w:pPr>
              <w:rPr>
                <w:b/>
                <w:bCs/>
                <w:szCs w:val="24"/>
              </w:rPr>
            </w:pPr>
          </w:p>
          <w:tbl>
            <w:tblPr>
              <w:tblW w:w="12860" w:type="dxa"/>
              <w:tblLayout w:type="fixed"/>
              <w:tblLook w:val="04A0"/>
            </w:tblPr>
            <w:tblGrid>
              <w:gridCol w:w="2600"/>
              <w:gridCol w:w="1120"/>
              <w:gridCol w:w="1320"/>
              <w:gridCol w:w="1240"/>
              <w:gridCol w:w="1340"/>
              <w:gridCol w:w="1160"/>
              <w:gridCol w:w="1280"/>
              <w:gridCol w:w="1260"/>
              <w:gridCol w:w="1540"/>
            </w:tblGrid>
            <w:tr w14:paraId="48160A0F" w14:textId="77777777" w:rsidTr="00735E71">
              <w:tblPrEx>
                <w:tblW w:w="12860" w:type="dxa"/>
                <w:tblLayout w:type="fixed"/>
                <w:tblLook w:val="04A0"/>
              </w:tblPrEx>
              <w:trPr>
                <w:trHeight w:val="1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71" w:rsidRPr="00735E71" w:rsidP="00735E71" w14:paraId="65B0D324" w14:textId="77777777">
                  <w:pPr>
                    <w:jc w:val="center"/>
                    <w:rPr>
                      <w:b/>
                      <w:bCs/>
                      <w:color w:val="000000"/>
                      <w:sz w:val="20"/>
                    </w:rPr>
                  </w:pPr>
                  <w:r w:rsidRPr="00735E71">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35E71" w:rsidRPr="00735E71" w:rsidP="00735E71" w14:paraId="4BA10337" w14:textId="77777777">
                  <w:pPr>
                    <w:jc w:val="center"/>
                    <w:rPr>
                      <w:color w:val="000000"/>
                      <w:sz w:val="20"/>
                    </w:rPr>
                  </w:pPr>
                  <w:r w:rsidRPr="00735E71">
                    <w:rPr>
                      <w:color w:val="000000"/>
                      <w:sz w:val="20"/>
                    </w:rPr>
                    <w:t>(A)</w:t>
                  </w:r>
                  <w:r w:rsidRPr="00735E71">
                    <w:rPr>
                      <w:color w:val="000000"/>
                      <w:sz w:val="20"/>
                    </w:rPr>
                    <w:br/>
                  </w:r>
                  <w:r w:rsidRPr="00735E71">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35E71" w:rsidRPr="00735E71" w:rsidP="00735E71" w14:paraId="7B052779" w14:textId="77777777">
                  <w:pPr>
                    <w:jc w:val="center"/>
                    <w:rPr>
                      <w:sz w:val="20"/>
                    </w:rPr>
                  </w:pPr>
                  <w:r w:rsidRPr="00735E71">
                    <w:rPr>
                      <w:sz w:val="20"/>
                    </w:rPr>
                    <w:t>(B)</w:t>
                  </w:r>
                  <w:r w:rsidRPr="00735E71">
                    <w:rPr>
                      <w:sz w:val="20"/>
                    </w:rPr>
                    <w:br/>
                  </w:r>
                  <w:r w:rsidRPr="00735E71">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35E71" w:rsidRPr="00735E71" w:rsidP="00735E71" w14:paraId="0FC84CA3" w14:textId="77777777">
                  <w:pPr>
                    <w:jc w:val="center"/>
                    <w:rPr>
                      <w:color w:val="000000"/>
                      <w:sz w:val="20"/>
                    </w:rPr>
                  </w:pPr>
                  <w:r w:rsidRPr="00735E71">
                    <w:rPr>
                      <w:color w:val="000000"/>
                      <w:sz w:val="20"/>
                    </w:rPr>
                    <w:t>(C)</w:t>
                  </w:r>
                  <w:r w:rsidRPr="00735E71">
                    <w:rPr>
                      <w:color w:val="000000"/>
                      <w:sz w:val="20"/>
                    </w:rPr>
                    <w:br/>
                  </w:r>
                  <w:r w:rsidRPr="00735E71">
                    <w:rPr>
                      <w:color w:val="000000"/>
                      <w:sz w:val="20"/>
                    </w:rPr>
                    <w:t xml:space="preserve">Hours/ Respondent/ Year </w:t>
                  </w:r>
                  <w:r w:rsidRPr="00735E71">
                    <w:rPr>
                      <w:color w:val="000000"/>
                      <w:sz w:val="20"/>
                    </w:rPr>
                    <w:br/>
                  </w:r>
                  <w:r w:rsidRPr="00735E71">
                    <w:rPr>
                      <w:color w:val="000000"/>
                      <w:sz w:val="20"/>
                    </w:rPr>
                    <w:t>(A x B)</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735E71" w:rsidRPr="00735E71" w:rsidP="00735E71" w14:paraId="1230D07A" w14:textId="77777777">
                  <w:pPr>
                    <w:jc w:val="center"/>
                    <w:rPr>
                      <w:sz w:val="20"/>
                    </w:rPr>
                  </w:pPr>
                  <w:r w:rsidRPr="00735E71">
                    <w:rPr>
                      <w:sz w:val="20"/>
                    </w:rPr>
                    <w:t>(D)</w:t>
                  </w:r>
                  <w:r w:rsidRPr="00735E71">
                    <w:rPr>
                      <w:sz w:val="20"/>
                    </w:rPr>
                    <w:br/>
                  </w:r>
                  <w:r w:rsidRPr="00735E71">
                    <w:rPr>
                      <w:sz w:val="20"/>
                    </w:rPr>
                    <w:t>Respondents/</w:t>
                  </w:r>
                  <w:r w:rsidRPr="00735E71">
                    <w:rPr>
                      <w:sz w:val="20"/>
                    </w:rPr>
                    <w:br/>
                  </w:r>
                  <w:r w:rsidRPr="00735E71">
                    <w:rPr>
                      <w:sz w:val="20"/>
                    </w:rPr>
                    <w:t>Year</w:t>
                  </w:r>
                  <w:r w:rsidRPr="00735E71">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35E71" w:rsidRPr="00735E71" w:rsidP="00735E71" w14:paraId="75BA81D4" w14:textId="77777777">
                  <w:pPr>
                    <w:jc w:val="center"/>
                    <w:rPr>
                      <w:color w:val="000000"/>
                      <w:sz w:val="20"/>
                    </w:rPr>
                  </w:pPr>
                  <w:r w:rsidRPr="00735E71">
                    <w:rPr>
                      <w:color w:val="000000"/>
                      <w:sz w:val="20"/>
                    </w:rPr>
                    <w:t>(E)</w:t>
                  </w:r>
                  <w:r w:rsidRPr="00735E71">
                    <w:rPr>
                      <w:color w:val="000000"/>
                      <w:sz w:val="20"/>
                    </w:rPr>
                    <w:br/>
                  </w:r>
                  <w:r w:rsidRPr="00735E71">
                    <w:rPr>
                      <w:color w:val="000000"/>
                      <w:sz w:val="20"/>
                    </w:rPr>
                    <w:t xml:space="preserve">Technical Hours/Year </w:t>
                  </w:r>
                  <w:r w:rsidRPr="00735E71">
                    <w:rPr>
                      <w:color w:val="000000"/>
                      <w:sz w:val="20"/>
                    </w:rPr>
                    <w:br/>
                  </w:r>
                  <w:r w:rsidRPr="00735E71">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35E71" w:rsidRPr="00735E71" w:rsidP="00735E71" w14:paraId="0F1393FC" w14:textId="77777777">
                  <w:pPr>
                    <w:jc w:val="center"/>
                    <w:rPr>
                      <w:color w:val="000000"/>
                      <w:sz w:val="20"/>
                    </w:rPr>
                  </w:pPr>
                  <w:r w:rsidRPr="00735E71">
                    <w:rPr>
                      <w:color w:val="000000"/>
                      <w:sz w:val="20"/>
                    </w:rPr>
                    <w:t xml:space="preserve">(F) Managerial Hours/Year </w:t>
                  </w:r>
                  <w:r w:rsidRPr="00735E71">
                    <w:rPr>
                      <w:color w:val="000000"/>
                      <w:sz w:val="20"/>
                    </w:rPr>
                    <w:br/>
                  </w:r>
                  <w:r w:rsidRPr="00735E71">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35E71" w:rsidRPr="00735E71" w:rsidP="00735E71" w14:paraId="7D20E8A9" w14:textId="77777777">
                  <w:pPr>
                    <w:jc w:val="center"/>
                    <w:rPr>
                      <w:color w:val="000000"/>
                      <w:sz w:val="20"/>
                    </w:rPr>
                  </w:pPr>
                  <w:r w:rsidRPr="00735E71">
                    <w:rPr>
                      <w:color w:val="000000"/>
                      <w:sz w:val="20"/>
                    </w:rPr>
                    <w:t xml:space="preserve">(G) </w:t>
                  </w:r>
                  <w:r w:rsidRPr="00735E71">
                    <w:rPr>
                      <w:color w:val="000000"/>
                      <w:sz w:val="20"/>
                    </w:rPr>
                    <w:br/>
                  </w:r>
                  <w:r w:rsidRPr="00735E71">
                    <w:rPr>
                      <w:color w:val="000000"/>
                      <w:sz w:val="20"/>
                    </w:rPr>
                    <w:t xml:space="preserve">Clerical Hours/Year </w:t>
                  </w:r>
                  <w:r w:rsidRPr="00735E71">
                    <w:rPr>
                      <w:color w:val="000000"/>
                      <w:sz w:val="20"/>
                    </w:rPr>
                    <w:br/>
                  </w:r>
                  <w:r w:rsidRPr="00735E71">
                    <w:rPr>
                      <w:color w:val="000000"/>
                      <w:sz w:val="20"/>
                    </w:rPr>
                    <w:t>(E x 0.10)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35E71" w:rsidRPr="00735E71" w:rsidP="00735E71" w14:paraId="728A8B7C" w14:textId="77777777">
                  <w:pPr>
                    <w:jc w:val="center"/>
                    <w:rPr>
                      <w:color w:val="000000"/>
                      <w:sz w:val="20"/>
                    </w:rPr>
                  </w:pPr>
                  <w:r w:rsidRPr="00735E71">
                    <w:rPr>
                      <w:color w:val="000000"/>
                      <w:sz w:val="20"/>
                    </w:rPr>
                    <w:t>(H)</w:t>
                  </w:r>
                  <w:r w:rsidRPr="00735E71">
                    <w:rPr>
                      <w:color w:val="000000"/>
                      <w:sz w:val="20"/>
                    </w:rPr>
                    <w:br/>
                  </w:r>
                  <w:r w:rsidRPr="00735E71">
                    <w:rPr>
                      <w:color w:val="000000"/>
                      <w:sz w:val="20"/>
                    </w:rPr>
                    <w:t>Cost/ Year</w:t>
                  </w:r>
                  <w:r w:rsidRPr="00735E71">
                    <w:rPr>
                      <w:color w:val="000000"/>
                      <w:sz w:val="20"/>
                      <w:vertAlign w:val="superscript"/>
                    </w:rPr>
                    <w:t>b</w:t>
                  </w:r>
                </w:p>
              </w:tc>
            </w:tr>
            <w:tr w14:paraId="40A54741"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108CBE97" w14:textId="77777777">
                  <w:pPr>
                    <w:rPr>
                      <w:color w:val="000000"/>
                      <w:sz w:val="20"/>
                    </w:rPr>
                  </w:pPr>
                  <w:r w:rsidRPr="00735E71">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027851DE" w14:textId="77777777">
                  <w:pPr>
                    <w:jc w:val="center"/>
                    <w:rPr>
                      <w:color w:val="000000"/>
                      <w:sz w:val="20"/>
                    </w:rPr>
                  </w:pPr>
                  <w:r w:rsidRPr="00735E71">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5CE96F2A"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025A7CF9"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64791759" w14:textId="77777777">
                  <w:pPr>
                    <w:jc w:val="right"/>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1481A8B3" w14:textId="77777777">
                  <w:pPr>
                    <w:jc w:val="right"/>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4D318CB4" w14:textId="77777777">
                  <w:pPr>
                    <w:jc w:val="right"/>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00EFBFA5" w14:textId="77777777">
                  <w:pPr>
                    <w:jc w:val="right"/>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0897BFC9" w14:textId="77777777">
                  <w:pPr>
                    <w:jc w:val="right"/>
                    <w:rPr>
                      <w:color w:val="000000"/>
                      <w:sz w:val="20"/>
                    </w:rPr>
                  </w:pPr>
                  <w:r w:rsidRPr="00735E71">
                    <w:rPr>
                      <w:color w:val="000000"/>
                      <w:sz w:val="20"/>
                    </w:rPr>
                    <w:t> </w:t>
                  </w:r>
                </w:p>
              </w:tc>
            </w:tr>
            <w:tr w14:paraId="5598BD42" w14:textId="77777777" w:rsidTr="00735E71">
              <w:tblPrEx>
                <w:tblW w:w="12860" w:type="dxa"/>
                <w:tblLayout w:type="fixed"/>
                <w:tblLook w:val="04A0"/>
              </w:tblPrEx>
              <w:trPr>
                <w:trHeight w:val="7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1FAB67AA" w14:textId="77777777">
                  <w:pPr>
                    <w:rPr>
                      <w:color w:val="000000"/>
                      <w:sz w:val="20"/>
                    </w:rPr>
                  </w:pPr>
                  <w:r w:rsidRPr="00735E71">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0DB494DD" w14:textId="77777777">
                  <w:pPr>
                    <w:jc w:val="center"/>
                    <w:rPr>
                      <w:color w:val="000000"/>
                      <w:sz w:val="20"/>
                    </w:rPr>
                  </w:pPr>
                  <w:r w:rsidRPr="00735E71">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63BFAD49"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4B67C2E7"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66ACFBA5" w14:textId="77777777">
                  <w:pPr>
                    <w:jc w:val="right"/>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153EE015" w14:textId="77777777">
                  <w:pPr>
                    <w:jc w:val="right"/>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282731C3" w14:textId="77777777">
                  <w:pPr>
                    <w:jc w:val="right"/>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02ACDF29" w14:textId="77777777">
                  <w:pPr>
                    <w:jc w:val="right"/>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3CF9C8CA" w14:textId="77777777">
                  <w:pPr>
                    <w:jc w:val="right"/>
                    <w:rPr>
                      <w:color w:val="000000"/>
                      <w:sz w:val="20"/>
                    </w:rPr>
                  </w:pPr>
                  <w:r w:rsidRPr="00735E71">
                    <w:rPr>
                      <w:color w:val="000000"/>
                      <w:sz w:val="20"/>
                    </w:rPr>
                    <w:t> </w:t>
                  </w:r>
                </w:p>
              </w:tc>
            </w:tr>
            <w:tr w14:paraId="05B5E823" w14:textId="77777777" w:rsidTr="00735E71">
              <w:tblPrEx>
                <w:tblW w:w="12860" w:type="dxa"/>
                <w:tblLayout w:type="fixed"/>
                <w:tblLook w:val="04A0"/>
              </w:tblPrEx>
              <w:trPr>
                <w:trHeight w:val="1123"/>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5FA16F95" w14:textId="77777777">
                  <w:pPr>
                    <w:rPr>
                      <w:color w:val="000000"/>
                      <w:sz w:val="20"/>
                    </w:rPr>
                  </w:pPr>
                  <w:r w:rsidRPr="00735E71">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4F428277" w14:textId="77777777">
                  <w:pPr>
                    <w:jc w:val="center"/>
                    <w:rPr>
                      <w:color w:val="000000"/>
                      <w:sz w:val="20"/>
                    </w:rPr>
                  </w:pPr>
                  <w:r w:rsidRPr="00735E71">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4593F92E"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58CB2D68"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0599C481"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7714348B"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5D30B4BA"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09223B4"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71708BF3" w14:textId="77777777">
                  <w:pPr>
                    <w:jc w:val="right"/>
                    <w:rPr>
                      <w:color w:val="000000"/>
                      <w:sz w:val="20"/>
                    </w:rPr>
                  </w:pPr>
                  <w:r w:rsidRPr="00735E71">
                    <w:rPr>
                      <w:color w:val="000000"/>
                      <w:sz w:val="20"/>
                    </w:rPr>
                    <w:t xml:space="preserve">$0 </w:t>
                  </w:r>
                </w:p>
              </w:tc>
            </w:tr>
            <w:tr w14:paraId="1B433415"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2E9727C2" w14:textId="77777777">
                  <w:pPr>
                    <w:rPr>
                      <w:color w:val="000000"/>
                      <w:sz w:val="20"/>
                    </w:rPr>
                  </w:pPr>
                  <w:r w:rsidRPr="00735E71">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77DD1B49"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786CA93E" w14:textId="77777777">
                  <w:pPr>
                    <w:jc w:val="center"/>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7BA594C0" w14:textId="77777777">
                  <w:pPr>
                    <w:jc w:val="center"/>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1A4872E1"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686BCF38"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0AF97B00"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1FF078CF"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67574D73" w14:textId="77777777">
                  <w:pPr>
                    <w:jc w:val="right"/>
                    <w:rPr>
                      <w:color w:val="000000"/>
                      <w:sz w:val="20"/>
                    </w:rPr>
                  </w:pPr>
                  <w:r w:rsidRPr="00735E71">
                    <w:rPr>
                      <w:color w:val="000000"/>
                      <w:sz w:val="20"/>
                    </w:rPr>
                    <w:t> </w:t>
                  </w:r>
                </w:p>
              </w:tc>
            </w:tr>
            <w:tr w14:paraId="2D2DC7A3" w14:textId="77777777" w:rsidTr="00735E71">
              <w:tblPrEx>
                <w:tblW w:w="12860" w:type="dxa"/>
                <w:tblLayout w:type="fixed"/>
                <w:tblLook w:val="04A0"/>
              </w:tblPrEx>
              <w:trPr>
                <w:trHeight w:val="13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7C31D467" w14:textId="77777777">
                  <w:pPr>
                    <w:rPr>
                      <w:color w:val="000000"/>
                      <w:sz w:val="20"/>
                    </w:rPr>
                  </w:pPr>
                  <w:r w:rsidRPr="00735E71">
                    <w:rPr>
                      <w:color w:val="000000"/>
                      <w:sz w:val="20"/>
                    </w:rPr>
                    <w:t xml:space="preserve">REQUEST FOR CASE-BY-CASE EMISSION LIMITS - Per 52.40(e);  (based on BACT analysis of 2020 NSR ICR) </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1EAE7E43" w14:textId="77777777">
                  <w:pPr>
                    <w:jc w:val="center"/>
                    <w:rPr>
                      <w:color w:val="000000"/>
                      <w:sz w:val="20"/>
                    </w:rPr>
                  </w:pPr>
                  <w:r w:rsidRPr="00735E71">
                    <w:rPr>
                      <w:color w:val="000000"/>
                      <w:sz w:val="20"/>
                    </w:rPr>
                    <w:t>156</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272E9A25" w14:textId="77777777">
                  <w:pPr>
                    <w:jc w:val="center"/>
                    <w:rPr>
                      <w:sz w:val="20"/>
                    </w:rPr>
                  </w:pPr>
                  <w:r w:rsidRPr="00735E71">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41DC540F" w14:textId="77777777">
                  <w:pPr>
                    <w:jc w:val="center"/>
                    <w:rPr>
                      <w:color w:val="000000"/>
                      <w:sz w:val="20"/>
                    </w:rPr>
                  </w:pPr>
                  <w:r w:rsidRPr="00735E71">
                    <w:rPr>
                      <w:color w:val="000000"/>
                      <w:sz w:val="20"/>
                    </w:rPr>
                    <w:t>156</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3C919C64" w14:textId="77777777">
                  <w:pPr>
                    <w:jc w:val="center"/>
                    <w:rPr>
                      <w:sz w:val="20"/>
                    </w:rPr>
                  </w:pPr>
                  <w:r w:rsidRPr="00735E71">
                    <w:rPr>
                      <w:sz w:val="20"/>
                    </w:rPr>
                    <w:t>0.79</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3929731B" w14:textId="77777777">
                  <w:pPr>
                    <w:jc w:val="center"/>
                    <w:rPr>
                      <w:color w:val="000000"/>
                      <w:sz w:val="20"/>
                    </w:rPr>
                  </w:pPr>
                  <w:r w:rsidRPr="00735E71">
                    <w:rPr>
                      <w:color w:val="000000"/>
                      <w:sz w:val="20"/>
                    </w:rPr>
                    <w:t>123.24</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0631B74B" w14:textId="77777777">
                  <w:pPr>
                    <w:jc w:val="center"/>
                    <w:rPr>
                      <w:color w:val="000000"/>
                      <w:sz w:val="20"/>
                    </w:rPr>
                  </w:pPr>
                  <w:r w:rsidRPr="00735E71">
                    <w:rPr>
                      <w:color w:val="000000"/>
                      <w:sz w:val="20"/>
                    </w:rPr>
                    <w:t>6.162</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C515B9D" w14:textId="77777777">
                  <w:pPr>
                    <w:jc w:val="center"/>
                    <w:rPr>
                      <w:color w:val="000000"/>
                      <w:sz w:val="20"/>
                    </w:rPr>
                  </w:pPr>
                  <w:r w:rsidRPr="00735E71">
                    <w:rPr>
                      <w:color w:val="000000"/>
                      <w:sz w:val="20"/>
                    </w:rPr>
                    <w:t>12.324</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183465B0" w14:textId="77777777">
                  <w:pPr>
                    <w:jc w:val="right"/>
                    <w:rPr>
                      <w:color w:val="000000"/>
                      <w:sz w:val="20"/>
                    </w:rPr>
                  </w:pPr>
                  <w:r w:rsidRPr="00735E71">
                    <w:rPr>
                      <w:color w:val="000000"/>
                      <w:sz w:val="20"/>
                    </w:rPr>
                    <w:t xml:space="preserve">$17,523 </w:t>
                  </w:r>
                </w:p>
              </w:tc>
            </w:tr>
            <w:tr w14:paraId="3EB2B557"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5050829E" w14:textId="77777777">
                  <w:pPr>
                    <w:rPr>
                      <w:color w:val="000000"/>
                      <w:sz w:val="20"/>
                    </w:rPr>
                  </w:pPr>
                  <w:r w:rsidRPr="00735E71">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3BAFCF66" w14:textId="77777777">
                  <w:pPr>
                    <w:jc w:val="center"/>
                    <w:rPr>
                      <w:color w:val="000000"/>
                      <w:sz w:val="20"/>
                    </w:rPr>
                  </w:pPr>
                  <w:r w:rsidRPr="00735E71">
                    <w:rPr>
                      <w:color w:val="000000"/>
                      <w:sz w:val="20"/>
                    </w:rPr>
                    <w:t>10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62B45A63" w14:textId="77777777">
                  <w:pPr>
                    <w:jc w:val="center"/>
                    <w:rPr>
                      <w:sz w:val="20"/>
                    </w:rPr>
                  </w:pPr>
                  <w:r w:rsidRPr="00735E71">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3BFC7C1B" w14:textId="77777777">
                  <w:pPr>
                    <w:jc w:val="center"/>
                    <w:rPr>
                      <w:color w:val="000000"/>
                      <w:sz w:val="20"/>
                    </w:rPr>
                  </w:pPr>
                  <w:r w:rsidRPr="00735E71">
                    <w:rPr>
                      <w:color w:val="000000"/>
                      <w:sz w:val="20"/>
                    </w:rPr>
                    <w:t>10</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6031E01D" w14:textId="77777777">
                  <w:pPr>
                    <w:jc w:val="center"/>
                    <w:rPr>
                      <w:sz w:val="20"/>
                    </w:rPr>
                  </w:pPr>
                  <w:r w:rsidRPr="00735E71">
                    <w:rPr>
                      <w:sz w:val="20"/>
                    </w:rPr>
                    <w:t>79</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746F9D3C" w14:textId="77777777">
                  <w:pPr>
                    <w:jc w:val="center"/>
                    <w:rPr>
                      <w:color w:val="000000"/>
                      <w:sz w:val="20"/>
                    </w:rPr>
                  </w:pPr>
                  <w:r w:rsidRPr="00735E71">
                    <w:rPr>
                      <w:color w:val="000000"/>
                      <w:sz w:val="20"/>
                    </w:rPr>
                    <w:t>790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78F00BCB" w14:textId="77777777">
                  <w:pPr>
                    <w:jc w:val="center"/>
                    <w:rPr>
                      <w:color w:val="000000"/>
                      <w:sz w:val="20"/>
                    </w:rPr>
                  </w:pPr>
                  <w:r w:rsidRPr="00735E71">
                    <w:rPr>
                      <w:color w:val="000000"/>
                      <w:sz w:val="20"/>
                    </w:rPr>
                    <w:t>39.5</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2C015479" w14:textId="77777777">
                  <w:pPr>
                    <w:jc w:val="center"/>
                    <w:rPr>
                      <w:color w:val="000000"/>
                      <w:sz w:val="20"/>
                    </w:rPr>
                  </w:pPr>
                  <w:r w:rsidRPr="00735E71">
                    <w:rPr>
                      <w:color w:val="000000"/>
                      <w:sz w:val="20"/>
                    </w:rPr>
                    <w:t>79</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4A1264D2" w14:textId="77777777">
                  <w:pPr>
                    <w:jc w:val="right"/>
                    <w:rPr>
                      <w:color w:val="000000"/>
                      <w:sz w:val="20"/>
                    </w:rPr>
                  </w:pPr>
                  <w:r w:rsidRPr="00735E71">
                    <w:rPr>
                      <w:color w:val="000000"/>
                      <w:sz w:val="20"/>
                    </w:rPr>
                    <w:t xml:space="preserve">$112,324 </w:t>
                  </w:r>
                </w:p>
              </w:tc>
            </w:tr>
            <w:tr w14:paraId="72FF2CC6"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68E39768" w14:textId="77777777">
                  <w:pPr>
                    <w:rPr>
                      <w:color w:val="000000"/>
                      <w:sz w:val="20"/>
                    </w:rPr>
                  </w:pPr>
                  <w:r w:rsidRPr="00735E71">
                    <w:rPr>
                      <w:color w:val="000000"/>
                      <w:sz w:val="20"/>
                    </w:rPr>
                    <w:t>Initial Notification Form of Applicability</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7E345196" w14:textId="77777777">
                  <w:pPr>
                    <w:jc w:val="center"/>
                    <w:rPr>
                      <w:color w:val="000000"/>
                      <w:sz w:val="20"/>
                    </w:rPr>
                  </w:pPr>
                  <w:r w:rsidRPr="00735E71">
                    <w:rPr>
                      <w:color w:val="000000"/>
                      <w:sz w:val="20"/>
                    </w:rPr>
                    <w:t>0.5</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382ADB68" w14:textId="77777777">
                  <w:pPr>
                    <w:jc w:val="center"/>
                    <w:rPr>
                      <w:sz w:val="20"/>
                    </w:rPr>
                  </w:pPr>
                  <w:r w:rsidRPr="00735E71">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5F2FFE9E" w14:textId="77777777">
                  <w:pPr>
                    <w:jc w:val="center"/>
                    <w:rPr>
                      <w:color w:val="000000"/>
                      <w:sz w:val="20"/>
                    </w:rPr>
                  </w:pPr>
                  <w:r w:rsidRPr="00735E71">
                    <w:rPr>
                      <w:color w:val="000000"/>
                      <w:sz w:val="20"/>
                    </w:rPr>
                    <w:t>0.5</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4F47EB6F" w14:textId="77777777">
                  <w:pPr>
                    <w:jc w:val="center"/>
                    <w:rPr>
                      <w:sz w:val="20"/>
                    </w:rPr>
                  </w:pPr>
                  <w:r w:rsidRPr="00735E71">
                    <w:rPr>
                      <w:sz w:val="20"/>
                    </w:rPr>
                    <w:t>79</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151FDAB7" w14:textId="77777777">
                  <w:pPr>
                    <w:jc w:val="center"/>
                    <w:rPr>
                      <w:color w:val="000000"/>
                      <w:sz w:val="20"/>
                    </w:rPr>
                  </w:pPr>
                  <w:r w:rsidRPr="00735E71">
                    <w:rPr>
                      <w:color w:val="000000"/>
                      <w:sz w:val="20"/>
                    </w:rPr>
                    <w:t>39.5</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02166CB6" w14:textId="77777777">
                  <w:pPr>
                    <w:jc w:val="center"/>
                    <w:rPr>
                      <w:color w:val="000000"/>
                      <w:sz w:val="20"/>
                    </w:rPr>
                  </w:pPr>
                  <w:r w:rsidRPr="00735E71">
                    <w:rPr>
                      <w:color w:val="000000"/>
                      <w:sz w:val="20"/>
                    </w:rPr>
                    <w:t>1.975</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1552782" w14:textId="77777777">
                  <w:pPr>
                    <w:jc w:val="center"/>
                    <w:rPr>
                      <w:color w:val="000000"/>
                      <w:sz w:val="20"/>
                    </w:rPr>
                  </w:pPr>
                  <w:r w:rsidRPr="00735E71">
                    <w:rPr>
                      <w:color w:val="000000"/>
                      <w:sz w:val="20"/>
                    </w:rPr>
                    <w:t>3.95</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2AD97235" w14:textId="77777777">
                  <w:pPr>
                    <w:jc w:val="right"/>
                    <w:rPr>
                      <w:color w:val="000000"/>
                      <w:sz w:val="20"/>
                    </w:rPr>
                  </w:pPr>
                  <w:r w:rsidRPr="00735E71">
                    <w:rPr>
                      <w:color w:val="000000"/>
                      <w:sz w:val="20"/>
                    </w:rPr>
                    <w:t xml:space="preserve">$5,616 </w:t>
                  </w:r>
                </w:p>
              </w:tc>
            </w:tr>
            <w:tr w14:paraId="56756AB4" w14:textId="77777777" w:rsidTr="00735E71">
              <w:tblPrEx>
                <w:tblW w:w="12860" w:type="dxa"/>
                <w:tblLayout w:type="fixed"/>
                <w:tblLook w:val="04A0"/>
              </w:tblPrEx>
              <w:trPr>
                <w:trHeight w:val="31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426599BF" w14:textId="77777777">
                  <w:pPr>
                    <w:rPr>
                      <w:color w:val="000000"/>
                      <w:sz w:val="20"/>
                    </w:rPr>
                  </w:pPr>
                  <w:r w:rsidRPr="00735E71">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4EC80AEE"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6B581E6E" w14:textId="77777777">
                  <w:pPr>
                    <w:jc w:val="center"/>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2E94573A" w14:textId="77777777">
                  <w:pPr>
                    <w:jc w:val="center"/>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0BE309E4"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1FFF1DB0"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1922A2B6"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60C8D551"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13AC5CEB" w14:textId="77777777">
                  <w:pPr>
                    <w:jc w:val="right"/>
                    <w:rPr>
                      <w:color w:val="000000"/>
                      <w:sz w:val="20"/>
                    </w:rPr>
                  </w:pPr>
                  <w:r w:rsidRPr="00735E71">
                    <w:rPr>
                      <w:color w:val="000000"/>
                      <w:sz w:val="20"/>
                    </w:rPr>
                    <w:t> </w:t>
                  </w:r>
                </w:p>
              </w:tc>
            </w:tr>
            <w:tr w14:paraId="4CC35DBF" w14:textId="77777777" w:rsidTr="00735E71">
              <w:tblPrEx>
                <w:tblW w:w="12860" w:type="dxa"/>
                <w:tblLayout w:type="fixed"/>
                <w:tblLook w:val="04A0"/>
              </w:tblPrEx>
              <w:trPr>
                <w:trHeight w:val="31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718B523B" w14:textId="77777777">
                  <w:pPr>
                    <w:rPr>
                      <w:i/>
                      <w:iCs/>
                      <w:color w:val="000000"/>
                      <w:sz w:val="20"/>
                    </w:rPr>
                  </w:pPr>
                  <w:r w:rsidRPr="00735E71">
                    <w:rPr>
                      <w:i/>
                      <w:iCs/>
                      <w:color w:val="000000"/>
                      <w:sz w:val="20"/>
                    </w:rPr>
                    <w:t xml:space="preserve">New Sources - Testing </w:t>
                  </w:r>
                  <w:r w:rsidRPr="00735E71">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08DE8F48"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5D2B7BB8" w14:textId="77777777">
                  <w:pPr>
                    <w:jc w:val="center"/>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68363562" w14:textId="77777777">
                  <w:pPr>
                    <w:jc w:val="center"/>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02AACDE4"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6DA95CC5"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1558F392"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1084F824"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58303739" w14:textId="77777777">
                  <w:pPr>
                    <w:jc w:val="right"/>
                    <w:rPr>
                      <w:color w:val="000000"/>
                      <w:sz w:val="20"/>
                    </w:rPr>
                  </w:pPr>
                  <w:r w:rsidRPr="00735E71">
                    <w:rPr>
                      <w:color w:val="000000"/>
                      <w:sz w:val="20"/>
                    </w:rPr>
                    <w:t> </w:t>
                  </w:r>
                </w:p>
              </w:tc>
            </w:tr>
            <w:tr w14:paraId="39D6B409" w14:textId="77777777" w:rsidTr="00735E71">
              <w:tblPrEx>
                <w:tblW w:w="12860" w:type="dxa"/>
                <w:tblLayout w:type="fixed"/>
                <w:tblLook w:val="04A0"/>
              </w:tblPrEx>
              <w:trPr>
                <w:trHeight w:val="5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7DF052A2" w14:textId="77777777">
                  <w:pPr>
                    <w:rPr>
                      <w:sz w:val="20"/>
                    </w:rPr>
                  </w:pPr>
                  <w:r w:rsidRPr="00735E71">
                    <w:rPr>
                      <w:sz w:val="20"/>
                    </w:rPr>
                    <w:t>Initial NOx Performance Test (kiln)</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079F006C"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79DFF48A"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1FB55303"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0A3E5DC1"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159F696B"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1F9BD91B"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8E4B33B"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38BCB0C8" w14:textId="77777777">
                  <w:pPr>
                    <w:jc w:val="right"/>
                    <w:rPr>
                      <w:color w:val="000000"/>
                      <w:sz w:val="20"/>
                    </w:rPr>
                  </w:pPr>
                  <w:r w:rsidRPr="00735E71">
                    <w:rPr>
                      <w:color w:val="000000"/>
                      <w:sz w:val="20"/>
                    </w:rPr>
                    <w:t xml:space="preserve">$0.00 </w:t>
                  </w:r>
                </w:p>
              </w:tc>
            </w:tr>
            <w:tr w14:paraId="270983BE"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7CC58CC4" w14:textId="77777777">
                  <w:pPr>
                    <w:rPr>
                      <w:sz w:val="20"/>
                    </w:rPr>
                  </w:pPr>
                  <w:r w:rsidRPr="00735E71">
                    <w:rPr>
                      <w:sz w:val="20"/>
                    </w:rPr>
                    <w:t>Repeat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41B630B1"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0576C8F3"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3907D32A"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7C3CD7A2"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452958D6"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5E41F4AA"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2353FF51"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68768CEE" w14:textId="77777777">
                  <w:pPr>
                    <w:jc w:val="right"/>
                    <w:rPr>
                      <w:color w:val="000000"/>
                      <w:sz w:val="20"/>
                    </w:rPr>
                  </w:pPr>
                  <w:r w:rsidRPr="00735E71">
                    <w:rPr>
                      <w:color w:val="000000"/>
                      <w:sz w:val="20"/>
                    </w:rPr>
                    <w:t xml:space="preserve">$0.00 </w:t>
                  </w:r>
                </w:p>
              </w:tc>
            </w:tr>
            <w:tr w14:paraId="7FFE870F"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330FDE79" w14:textId="77777777">
                  <w:pPr>
                    <w:rPr>
                      <w:color w:val="000000"/>
                      <w:sz w:val="20"/>
                    </w:rPr>
                  </w:pPr>
                  <w:r w:rsidRPr="00735E71">
                    <w:rPr>
                      <w:color w:val="000000"/>
                      <w:sz w:val="20"/>
                    </w:rPr>
                    <w:t>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02D6A89E"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000F7504"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6C08D619"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2A0A5E09"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6AC649D2"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540AF33A"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4321CE50"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02F4AF87" w14:textId="77777777">
                  <w:pPr>
                    <w:jc w:val="right"/>
                    <w:rPr>
                      <w:color w:val="000000"/>
                      <w:sz w:val="20"/>
                    </w:rPr>
                  </w:pPr>
                  <w:r w:rsidRPr="00735E71">
                    <w:rPr>
                      <w:color w:val="000000"/>
                      <w:sz w:val="20"/>
                    </w:rPr>
                    <w:t xml:space="preserve">$0.00 </w:t>
                  </w:r>
                </w:p>
              </w:tc>
            </w:tr>
            <w:tr w14:paraId="12D82DDB"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6290536B" w14:textId="77777777">
                  <w:pPr>
                    <w:rPr>
                      <w:color w:val="000000"/>
                      <w:sz w:val="20"/>
                    </w:rPr>
                  </w:pPr>
                  <w:r w:rsidRPr="00735E71">
                    <w:rPr>
                      <w:color w:val="000000"/>
                      <w:sz w:val="20"/>
                    </w:rPr>
                    <w:t>Repeat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55DD2249"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1F79325F"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078E36EA"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75DD5EA9"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48856750"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40D953E2"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6C73ED8D"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366D1C01" w14:textId="77777777">
                  <w:pPr>
                    <w:jc w:val="right"/>
                    <w:rPr>
                      <w:color w:val="000000"/>
                      <w:sz w:val="20"/>
                    </w:rPr>
                  </w:pPr>
                  <w:r w:rsidRPr="00735E71">
                    <w:rPr>
                      <w:color w:val="000000"/>
                      <w:sz w:val="20"/>
                    </w:rPr>
                    <w:t xml:space="preserve">$0.00 </w:t>
                  </w:r>
                </w:p>
              </w:tc>
            </w:tr>
            <w:tr w14:paraId="128F4E40" w14:textId="77777777" w:rsidTr="00735E71">
              <w:tblPrEx>
                <w:tblW w:w="12860" w:type="dxa"/>
                <w:tblLayout w:type="fixed"/>
                <w:tblLook w:val="04A0"/>
              </w:tblPrEx>
              <w:trPr>
                <w:trHeight w:val="57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0A63D5B9" w14:textId="77777777">
                  <w:pPr>
                    <w:rPr>
                      <w:i/>
                      <w:iCs/>
                      <w:color w:val="000000"/>
                      <w:sz w:val="20"/>
                    </w:rPr>
                  </w:pPr>
                  <w:r w:rsidRPr="00735E71">
                    <w:rPr>
                      <w:i/>
                      <w:iCs/>
                      <w:color w:val="000000"/>
                      <w:sz w:val="20"/>
                    </w:rPr>
                    <w:t xml:space="preserve">Existing Sources - Initial Testing </w:t>
                  </w:r>
                  <w:r w:rsidRPr="00735E71">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330ABF4C" w14:textId="77777777">
                  <w:pPr>
                    <w:jc w:val="center"/>
                    <w:rPr>
                      <w:sz w:val="20"/>
                    </w:rPr>
                  </w:pPr>
                  <w:r w:rsidRPr="00735E71">
                    <w:rPr>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3E599D14" w14:textId="77777777">
                  <w:pPr>
                    <w:jc w:val="center"/>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0EEBD346" w14:textId="77777777">
                  <w:pPr>
                    <w:jc w:val="center"/>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0814D117"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21A61CB9"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7CA8B5FA"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6F5A30AD"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720A5C99" w14:textId="77777777">
                  <w:pPr>
                    <w:jc w:val="right"/>
                    <w:rPr>
                      <w:color w:val="000000"/>
                      <w:sz w:val="20"/>
                    </w:rPr>
                  </w:pPr>
                  <w:r w:rsidRPr="00735E71">
                    <w:rPr>
                      <w:color w:val="000000"/>
                      <w:sz w:val="20"/>
                    </w:rPr>
                    <w:t> </w:t>
                  </w:r>
                </w:p>
              </w:tc>
            </w:tr>
            <w:tr w14:paraId="1F9A022E"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1EB999AF" w14:textId="77777777">
                  <w:pPr>
                    <w:rPr>
                      <w:color w:val="000000"/>
                      <w:sz w:val="20"/>
                    </w:rPr>
                  </w:pPr>
                  <w:r w:rsidRPr="00735E71">
                    <w:rPr>
                      <w:color w:val="000000"/>
                      <w:sz w:val="20"/>
                    </w:rPr>
                    <w:t>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51499D66"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10282F32"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70A73C2C"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5ABC47DD"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041DC813"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05912BC4"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2D48ADC9"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583FB89B" w14:textId="77777777">
                  <w:pPr>
                    <w:jc w:val="right"/>
                    <w:rPr>
                      <w:color w:val="000000"/>
                      <w:sz w:val="20"/>
                    </w:rPr>
                  </w:pPr>
                  <w:r w:rsidRPr="00735E71">
                    <w:rPr>
                      <w:color w:val="000000"/>
                      <w:sz w:val="20"/>
                    </w:rPr>
                    <w:t xml:space="preserve">$0.00 </w:t>
                  </w:r>
                </w:p>
              </w:tc>
            </w:tr>
            <w:tr w14:paraId="1E851D27"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72525974" w14:textId="77777777">
                  <w:pPr>
                    <w:rPr>
                      <w:color w:val="000000"/>
                      <w:sz w:val="20"/>
                    </w:rPr>
                  </w:pPr>
                  <w:r w:rsidRPr="00735E71">
                    <w:rPr>
                      <w:color w:val="000000"/>
                      <w:sz w:val="20"/>
                    </w:rPr>
                    <w:t>Repeat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5C3EA090"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69A2A407"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1F7B9A14"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63D2BC91"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2698F592"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5511B549"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236483CB"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6220C727" w14:textId="77777777">
                  <w:pPr>
                    <w:jc w:val="right"/>
                    <w:rPr>
                      <w:color w:val="000000"/>
                      <w:sz w:val="20"/>
                    </w:rPr>
                  </w:pPr>
                  <w:r w:rsidRPr="00735E71">
                    <w:rPr>
                      <w:color w:val="000000"/>
                      <w:sz w:val="20"/>
                    </w:rPr>
                    <w:t xml:space="preserve">$0.00 </w:t>
                  </w:r>
                </w:p>
              </w:tc>
            </w:tr>
            <w:tr w14:paraId="2672E544" w14:textId="77777777" w:rsidTr="00735E71">
              <w:tblPrEx>
                <w:tblW w:w="12860" w:type="dxa"/>
                <w:tblLayout w:type="fixed"/>
                <w:tblLook w:val="04A0"/>
              </w:tblPrEx>
              <w:trPr>
                <w:trHeight w:val="57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73BC2FEA" w14:textId="77777777">
                  <w:pPr>
                    <w:rPr>
                      <w:i/>
                      <w:iCs/>
                      <w:color w:val="000000"/>
                      <w:sz w:val="20"/>
                    </w:rPr>
                  </w:pPr>
                  <w:r w:rsidRPr="00735E71">
                    <w:rPr>
                      <w:i/>
                      <w:iCs/>
                      <w:color w:val="000000"/>
                      <w:sz w:val="20"/>
                    </w:rPr>
                    <w:t xml:space="preserve">Existing Sources - Annual Testing </w:t>
                  </w:r>
                  <w:r w:rsidRPr="00735E71">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1587208B"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7BF823C6" w14:textId="77777777">
                  <w:pPr>
                    <w:jc w:val="center"/>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7981545E" w14:textId="77777777">
                  <w:pPr>
                    <w:jc w:val="center"/>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718E9AA6"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06CFBFEE"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6B02B70B"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623519EE"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2A309FE5" w14:textId="77777777">
                  <w:pPr>
                    <w:jc w:val="right"/>
                    <w:rPr>
                      <w:color w:val="000000"/>
                      <w:sz w:val="20"/>
                    </w:rPr>
                  </w:pPr>
                  <w:r w:rsidRPr="00735E71">
                    <w:rPr>
                      <w:color w:val="000000"/>
                      <w:sz w:val="20"/>
                    </w:rPr>
                    <w:t> </w:t>
                  </w:r>
                </w:p>
              </w:tc>
            </w:tr>
            <w:tr w14:paraId="6CCD5C36"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20D229B6" w14:textId="77777777">
                  <w:pPr>
                    <w:rPr>
                      <w:color w:val="000000"/>
                      <w:sz w:val="20"/>
                    </w:rPr>
                  </w:pPr>
                  <w:r w:rsidRPr="00735E71">
                    <w:rPr>
                      <w:color w:val="000000"/>
                      <w:sz w:val="20"/>
                    </w:rPr>
                    <w:t>Annual NOx Performance Test (kiln)</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3996F3F3"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6F197A08"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3F6B6D0F"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17439E83"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1824B4B3"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5334F7D7"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214D184"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63B689B2" w14:textId="77777777">
                  <w:pPr>
                    <w:jc w:val="right"/>
                    <w:rPr>
                      <w:color w:val="000000"/>
                      <w:sz w:val="20"/>
                    </w:rPr>
                  </w:pPr>
                  <w:r w:rsidRPr="00735E71">
                    <w:rPr>
                      <w:color w:val="000000"/>
                      <w:sz w:val="20"/>
                    </w:rPr>
                    <w:t xml:space="preserve">$0.00 </w:t>
                  </w:r>
                </w:p>
              </w:tc>
            </w:tr>
            <w:tr w14:paraId="2C096341"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1D5768B3" w14:textId="77777777">
                  <w:pPr>
                    <w:rPr>
                      <w:color w:val="000000"/>
                      <w:sz w:val="20"/>
                    </w:rPr>
                  </w:pPr>
                  <w:r w:rsidRPr="00735E71">
                    <w:rPr>
                      <w:color w:val="000000"/>
                      <w:sz w:val="20"/>
                    </w:rPr>
                    <w:t xml:space="preserve">Repeat NOx Performance Test </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3D584FDA"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7FFC3A34"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0A51DF32"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01EC2FD9"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5CF45186"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23E87CA4"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29026CD5"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5D15E545" w14:textId="77777777">
                  <w:pPr>
                    <w:jc w:val="right"/>
                    <w:rPr>
                      <w:color w:val="000000"/>
                      <w:sz w:val="20"/>
                    </w:rPr>
                  </w:pPr>
                  <w:r w:rsidRPr="00735E71">
                    <w:rPr>
                      <w:color w:val="000000"/>
                      <w:sz w:val="20"/>
                    </w:rPr>
                    <w:t xml:space="preserve">$0.00 </w:t>
                  </w:r>
                </w:p>
              </w:tc>
            </w:tr>
            <w:tr w14:paraId="5C8F663D" w14:textId="77777777" w:rsidTr="00735E71">
              <w:tblPrEx>
                <w:tblW w:w="12860" w:type="dxa"/>
                <w:tblLayout w:type="fixed"/>
                <w:tblLook w:val="04A0"/>
              </w:tblPrEx>
              <w:trPr>
                <w:trHeight w:val="57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7F31909F" w14:textId="77777777">
                  <w:pPr>
                    <w:rPr>
                      <w:i/>
                      <w:iCs/>
                      <w:color w:val="000000"/>
                      <w:sz w:val="20"/>
                    </w:rPr>
                  </w:pPr>
                  <w:r w:rsidRPr="00735E71">
                    <w:rPr>
                      <w:i/>
                      <w:iCs/>
                      <w:color w:val="000000"/>
                      <w:sz w:val="20"/>
                    </w:rPr>
                    <w:t xml:space="preserve">New and Existing Sources - Monitoring </w:t>
                  </w:r>
                  <w:r w:rsidRPr="00735E71">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2B862610"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546F08DB" w14:textId="77777777">
                  <w:pPr>
                    <w:jc w:val="center"/>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42B3999E" w14:textId="77777777">
                  <w:pPr>
                    <w:jc w:val="center"/>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7F1916FD"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0093EAE4"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45A6CD6C"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2B23829A"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0C560F23" w14:textId="77777777">
                  <w:pPr>
                    <w:jc w:val="right"/>
                    <w:rPr>
                      <w:color w:val="000000"/>
                      <w:sz w:val="20"/>
                    </w:rPr>
                  </w:pPr>
                  <w:r w:rsidRPr="00735E71">
                    <w:rPr>
                      <w:color w:val="000000"/>
                      <w:sz w:val="20"/>
                    </w:rPr>
                    <w:t> </w:t>
                  </w:r>
                </w:p>
              </w:tc>
            </w:tr>
            <w:tr w14:paraId="31682D05"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045218AB" w14:textId="77777777">
                  <w:pPr>
                    <w:rPr>
                      <w:color w:val="000000"/>
                      <w:sz w:val="20"/>
                    </w:rPr>
                  </w:pPr>
                  <w:r w:rsidRPr="00735E71">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5C88F7D0"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0D97E066" w14:textId="77777777">
                  <w:pPr>
                    <w:jc w:val="center"/>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168869DF" w14:textId="77777777">
                  <w:pPr>
                    <w:jc w:val="center"/>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0A524810"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11A33C32"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3E490E59"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13B8516A"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21180442" w14:textId="77777777">
                  <w:pPr>
                    <w:jc w:val="right"/>
                    <w:rPr>
                      <w:color w:val="000000"/>
                      <w:sz w:val="20"/>
                    </w:rPr>
                  </w:pPr>
                  <w:r w:rsidRPr="00735E71">
                    <w:rPr>
                      <w:color w:val="000000"/>
                      <w:sz w:val="20"/>
                    </w:rPr>
                    <w:t> </w:t>
                  </w:r>
                </w:p>
              </w:tc>
            </w:tr>
            <w:tr w14:paraId="4678DB1B"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0493F8E1" w14:textId="77777777">
                  <w:pPr>
                    <w:rPr>
                      <w:color w:val="000000"/>
                      <w:sz w:val="20"/>
                    </w:rPr>
                  </w:pPr>
                  <w:r w:rsidRPr="00735E71">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3BBF7DF8"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3C506FB5" w14:textId="77777777">
                  <w:pPr>
                    <w:jc w:val="center"/>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74DA39B5" w14:textId="77777777">
                  <w:pPr>
                    <w:jc w:val="center"/>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72E4D57A"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4FDEABEB"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2C76474A"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5099B175"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3339AB99" w14:textId="77777777">
                  <w:pPr>
                    <w:jc w:val="right"/>
                    <w:rPr>
                      <w:color w:val="000000"/>
                      <w:sz w:val="20"/>
                    </w:rPr>
                  </w:pPr>
                  <w:r w:rsidRPr="00735E71">
                    <w:rPr>
                      <w:color w:val="000000"/>
                      <w:sz w:val="20"/>
                    </w:rPr>
                    <w:t> </w:t>
                  </w:r>
                </w:p>
              </w:tc>
            </w:tr>
            <w:tr w14:paraId="5A0F3B18"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257A8270" w14:textId="77777777">
                  <w:pPr>
                    <w:rPr>
                      <w:color w:val="000000"/>
                      <w:sz w:val="20"/>
                    </w:rPr>
                  </w:pPr>
                  <w:r w:rsidRPr="00735E71">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67EABE2E"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338ECD18"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085ED828"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3997201E"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75B7F177"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2CB768E1"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133F42F4"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7CF83B7E" w14:textId="77777777">
                  <w:pPr>
                    <w:jc w:val="right"/>
                    <w:rPr>
                      <w:color w:val="000000"/>
                      <w:sz w:val="20"/>
                    </w:rPr>
                  </w:pPr>
                  <w:r w:rsidRPr="00735E71">
                    <w:rPr>
                      <w:color w:val="000000"/>
                      <w:sz w:val="20"/>
                    </w:rPr>
                    <w:t> </w:t>
                  </w:r>
                </w:p>
              </w:tc>
            </w:tr>
            <w:tr w14:paraId="151BB68B"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155AFE55" w14:textId="77777777">
                  <w:pPr>
                    <w:rPr>
                      <w:color w:val="000000"/>
                      <w:sz w:val="20"/>
                    </w:rPr>
                  </w:pPr>
                  <w:r w:rsidRPr="00735E71">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5EDBCAF5"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31060F2B"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5080A941"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72EA0B23"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17BA2678"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5B627AAC"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6C08F159"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2E1FCD82" w14:textId="77777777">
                  <w:pPr>
                    <w:jc w:val="right"/>
                    <w:rPr>
                      <w:color w:val="000000"/>
                      <w:sz w:val="20"/>
                    </w:rPr>
                  </w:pPr>
                  <w:r w:rsidRPr="00735E71">
                    <w:rPr>
                      <w:color w:val="000000"/>
                      <w:sz w:val="20"/>
                    </w:rPr>
                    <w:t> </w:t>
                  </w:r>
                </w:p>
              </w:tc>
            </w:tr>
            <w:tr w14:paraId="324E9AD0"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63369C74" w14:textId="77777777">
                  <w:pPr>
                    <w:rPr>
                      <w:color w:val="000000"/>
                      <w:sz w:val="20"/>
                    </w:rPr>
                  </w:pPr>
                  <w:r w:rsidRPr="00735E71">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411D038E" w14:textId="77777777">
                  <w:pPr>
                    <w:jc w:val="right"/>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111E2A44"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4D4837B6"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668E261E"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76594767"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5A1539F2"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7B5CD8BE"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33F3FD71" w14:textId="77777777">
                  <w:pPr>
                    <w:jc w:val="right"/>
                    <w:rPr>
                      <w:color w:val="000000"/>
                      <w:sz w:val="20"/>
                    </w:rPr>
                  </w:pPr>
                  <w:r w:rsidRPr="00735E71">
                    <w:rPr>
                      <w:color w:val="000000"/>
                      <w:sz w:val="20"/>
                    </w:rPr>
                    <w:t> </w:t>
                  </w:r>
                </w:p>
              </w:tc>
            </w:tr>
            <w:tr w14:paraId="33EC967A" w14:textId="77777777" w:rsidTr="00735E71">
              <w:tblPrEx>
                <w:tblW w:w="12860" w:type="dxa"/>
                <w:tblLayout w:type="fixed"/>
                <w:tblLook w:val="04A0"/>
              </w:tblPrEx>
              <w:trPr>
                <w:trHeight w:val="523"/>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0C95F156" w14:textId="77777777">
                  <w:pPr>
                    <w:rPr>
                      <w:i/>
                      <w:iCs/>
                      <w:color w:val="000000"/>
                      <w:sz w:val="20"/>
                      <w:u w:val="single"/>
                    </w:rPr>
                  </w:pPr>
                  <w:r w:rsidRPr="00735E71">
                    <w:rPr>
                      <w:i/>
                      <w:iCs/>
                      <w:color w:val="000000"/>
                      <w:sz w:val="20"/>
                      <w:u w:val="single"/>
                    </w:rPr>
                    <w:t>New Sources- Reporting</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6F582690"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23CC569A" w14:textId="77777777">
                  <w:pPr>
                    <w:jc w:val="center"/>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7123282F" w14:textId="77777777">
                  <w:pPr>
                    <w:jc w:val="center"/>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6CC995E6"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0C887817"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6A73D49B"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78B03EBC"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1C6398E0" w14:textId="77777777">
                  <w:pPr>
                    <w:jc w:val="right"/>
                    <w:rPr>
                      <w:color w:val="000000"/>
                      <w:sz w:val="20"/>
                    </w:rPr>
                  </w:pPr>
                  <w:r w:rsidRPr="00735E71">
                    <w:rPr>
                      <w:color w:val="000000"/>
                      <w:sz w:val="20"/>
                    </w:rPr>
                    <w:t> </w:t>
                  </w:r>
                </w:p>
              </w:tc>
            </w:tr>
            <w:tr w14:paraId="7C998565" w14:textId="77777777" w:rsidTr="00735E71">
              <w:tblPrEx>
                <w:tblW w:w="12860" w:type="dxa"/>
                <w:tblLayout w:type="fixed"/>
                <w:tblLook w:val="04A0"/>
              </w:tblPrEx>
              <w:trPr>
                <w:trHeight w:val="523"/>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16559CA4" w14:textId="77777777">
                  <w:pPr>
                    <w:rPr>
                      <w:color w:val="000000"/>
                      <w:sz w:val="20"/>
                    </w:rPr>
                  </w:pPr>
                  <w:r w:rsidRPr="00735E71">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6D66FCA4"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22F72135"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7DC1AB04"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09CAC493"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42E3E24A"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3B6D1523"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62D0BAE7"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7C9F0BED" w14:textId="77777777">
                  <w:pPr>
                    <w:jc w:val="right"/>
                    <w:rPr>
                      <w:color w:val="000000"/>
                      <w:sz w:val="20"/>
                    </w:rPr>
                  </w:pPr>
                  <w:r w:rsidRPr="00735E71">
                    <w:rPr>
                      <w:color w:val="000000"/>
                      <w:sz w:val="20"/>
                    </w:rPr>
                    <w:t xml:space="preserve">$0.00 </w:t>
                  </w:r>
                </w:p>
              </w:tc>
            </w:tr>
            <w:tr w14:paraId="35CAAADD" w14:textId="77777777" w:rsidTr="00735E71">
              <w:tblPrEx>
                <w:tblW w:w="12860" w:type="dxa"/>
                <w:tblLayout w:type="fixed"/>
                <w:tblLook w:val="04A0"/>
              </w:tblPrEx>
              <w:trPr>
                <w:trHeight w:val="78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289F6F1A" w14:textId="77777777">
                  <w:pPr>
                    <w:rPr>
                      <w:color w:val="000000"/>
                      <w:sz w:val="20"/>
                    </w:rPr>
                  </w:pPr>
                  <w:r w:rsidRPr="00735E71">
                    <w:rPr>
                      <w:color w:val="000000"/>
                      <w:sz w:val="20"/>
                    </w:rPr>
                    <w:t>Report of Performance Test Results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0775F238"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52DA038B"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10C6C3FD"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3459883E"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69CC895D"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66BEA2A1"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A71DF44"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3D8F194E" w14:textId="77777777">
                  <w:pPr>
                    <w:jc w:val="right"/>
                    <w:rPr>
                      <w:color w:val="000000"/>
                      <w:sz w:val="20"/>
                    </w:rPr>
                  </w:pPr>
                  <w:r w:rsidRPr="00735E71">
                    <w:rPr>
                      <w:color w:val="000000"/>
                      <w:sz w:val="20"/>
                    </w:rPr>
                    <w:t xml:space="preserve">$0.00 </w:t>
                  </w:r>
                </w:p>
              </w:tc>
            </w:tr>
            <w:tr w14:paraId="0931A56A"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3B09BED8" w14:textId="77777777">
                  <w:pPr>
                    <w:rPr>
                      <w:color w:val="000000"/>
                      <w:sz w:val="20"/>
                    </w:rPr>
                  </w:pPr>
                  <w:r w:rsidRPr="00735E71">
                    <w:rPr>
                      <w:color w:val="000000"/>
                      <w:sz w:val="20"/>
                    </w:rPr>
                    <w:t>Notification of Demonstration of CPMS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7FEB4725"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00155F1D"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4EEE9B00"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32BD2312"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1CF74960"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55C6A790"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4117284A"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307164B8" w14:textId="77777777">
                  <w:pPr>
                    <w:jc w:val="right"/>
                    <w:rPr>
                      <w:color w:val="000000"/>
                      <w:sz w:val="20"/>
                    </w:rPr>
                  </w:pPr>
                  <w:r w:rsidRPr="00735E71">
                    <w:rPr>
                      <w:color w:val="000000"/>
                      <w:sz w:val="20"/>
                    </w:rPr>
                    <w:t xml:space="preserve">$0.00 </w:t>
                  </w:r>
                </w:p>
              </w:tc>
            </w:tr>
            <w:tr w14:paraId="1FD6E161" w14:textId="77777777" w:rsidTr="00735E71">
              <w:tblPrEx>
                <w:tblW w:w="12860" w:type="dxa"/>
                <w:tblLayout w:type="fixed"/>
                <w:tblLook w:val="04A0"/>
              </w:tblPrEx>
              <w:trPr>
                <w:trHeight w:val="78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50A37A52" w14:textId="77777777">
                  <w:pPr>
                    <w:rPr>
                      <w:color w:val="000000"/>
                      <w:sz w:val="20"/>
                    </w:rPr>
                  </w:pPr>
                  <w:r w:rsidRPr="00735E71">
                    <w:rPr>
                      <w:color w:val="000000"/>
                      <w:sz w:val="20"/>
                    </w:rPr>
                    <w:t>Notification of 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2A987914"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3669AD36"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0F26CC42"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5E76B912"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0BA6D11E"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19B11CC1"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AA8DC13"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7B0F9513" w14:textId="77777777">
                  <w:pPr>
                    <w:jc w:val="right"/>
                    <w:rPr>
                      <w:color w:val="000000"/>
                      <w:sz w:val="20"/>
                    </w:rPr>
                  </w:pPr>
                  <w:r w:rsidRPr="00735E71">
                    <w:rPr>
                      <w:color w:val="000000"/>
                      <w:sz w:val="20"/>
                    </w:rPr>
                    <w:t xml:space="preserve">$0.00 </w:t>
                  </w:r>
                </w:p>
              </w:tc>
            </w:tr>
            <w:tr w14:paraId="7B57EE8A"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11911A3C" w14:textId="77777777">
                  <w:pPr>
                    <w:rPr>
                      <w:color w:val="000000"/>
                      <w:sz w:val="20"/>
                    </w:rPr>
                  </w:pPr>
                  <w:r w:rsidRPr="00735E71">
                    <w:rPr>
                      <w:color w:val="000000"/>
                      <w:sz w:val="20"/>
                    </w:rPr>
                    <w:t>Report of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06A83B07"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7EED3D1A"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6E4E0C2C"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4335EC65"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06BAB4A3"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43B091CE"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67D65557"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2494CBB7" w14:textId="77777777">
                  <w:pPr>
                    <w:jc w:val="right"/>
                    <w:rPr>
                      <w:color w:val="000000"/>
                      <w:sz w:val="20"/>
                    </w:rPr>
                  </w:pPr>
                  <w:r w:rsidRPr="00735E71">
                    <w:rPr>
                      <w:color w:val="000000"/>
                      <w:sz w:val="20"/>
                    </w:rPr>
                    <w:t xml:space="preserve">$0.00 </w:t>
                  </w:r>
                </w:p>
              </w:tc>
            </w:tr>
            <w:tr w14:paraId="364A161F"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776713C6" w14:textId="77777777">
                  <w:pPr>
                    <w:rPr>
                      <w:color w:val="000000"/>
                      <w:sz w:val="20"/>
                    </w:rPr>
                  </w:pPr>
                  <w:r w:rsidRPr="00735E71">
                    <w:rPr>
                      <w:color w:val="000000"/>
                      <w:sz w:val="20"/>
                    </w:rPr>
                    <w:t>Annual Report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486E85A5"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5309E860"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3E24981F"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1CECB0A9"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3F41FD3D"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619CEFB0"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5CA42DAB"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2178E731" w14:textId="77777777">
                  <w:pPr>
                    <w:jc w:val="right"/>
                    <w:rPr>
                      <w:color w:val="000000"/>
                      <w:sz w:val="20"/>
                    </w:rPr>
                  </w:pPr>
                  <w:r w:rsidRPr="00735E71">
                    <w:rPr>
                      <w:color w:val="000000"/>
                      <w:sz w:val="20"/>
                    </w:rPr>
                    <w:t xml:space="preserve">$0.00 </w:t>
                  </w:r>
                </w:p>
              </w:tc>
            </w:tr>
            <w:tr w14:paraId="536BE075"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533F7C80" w14:textId="77777777">
                  <w:pPr>
                    <w:rPr>
                      <w:i/>
                      <w:iCs/>
                      <w:color w:val="000000"/>
                      <w:sz w:val="20"/>
                      <w:u w:val="single"/>
                    </w:rPr>
                  </w:pPr>
                  <w:r w:rsidRPr="00735E71">
                    <w:rPr>
                      <w:i/>
                      <w:iCs/>
                      <w:color w:val="000000"/>
                      <w:sz w:val="20"/>
                      <w:u w:val="single"/>
                    </w:rPr>
                    <w:t>Existing Sources-Reporting</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45982127" w14:textId="77777777">
                  <w:pPr>
                    <w:jc w:val="right"/>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783CA929"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4A327B7C"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0DB82BFA" w14:textId="77777777">
                  <w:pPr>
                    <w:jc w:val="right"/>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6D7BC6D2" w14:textId="77777777">
                  <w:pPr>
                    <w:jc w:val="right"/>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40875E8D" w14:textId="77777777">
                  <w:pPr>
                    <w:jc w:val="right"/>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24430F3B" w14:textId="77777777">
                  <w:pPr>
                    <w:jc w:val="right"/>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3BAC1344" w14:textId="77777777">
                  <w:pPr>
                    <w:jc w:val="right"/>
                    <w:rPr>
                      <w:color w:val="000000"/>
                      <w:sz w:val="20"/>
                    </w:rPr>
                  </w:pPr>
                  <w:r w:rsidRPr="00735E71">
                    <w:rPr>
                      <w:color w:val="000000"/>
                      <w:sz w:val="20"/>
                    </w:rPr>
                    <w:t> </w:t>
                  </w:r>
                </w:p>
              </w:tc>
            </w:tr>
            <w:tr w14:paraId="330CB55F"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6C8ED0A7" w14:textId="77777777">
                  <w:pPr>
                    <w:rPr>
                      <w:color w:val="000000"/>
                      <w:sz w:val="20"/>
                    </w:rPr>
                  </w:pPr>
                  <w:r w:rsidRPr="00735E71">
                    <w:rPr>
                      <w:color w:val="000000"/>
                      <w:sz w:val="20"/>
                    </w:rPr>
                    <w:t>Notification of Annual Performance Test</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3DE782F1"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75971D28"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41467DEB"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485979E9"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2BA6BBCF"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367FB7B6"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5CB78DD8"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08C97150" w14:textId="77777777">
                  <w:pPr>
                    <w:jc w:val="right"/>
                    <w:rPr>
                      <w:color w:val="000000"/>
                      <w:sz w:val="20"/>
                    </w:rPr>
                  </w:pPr>
                  <w:r w:rsidRPr="00735E71">
                    <w:rPr>
                      <w:color w:val="000000"/>
                      <w:sz w:val="20"/>
                    </w:rPr>
                    <w:t xml:space="preserve">$0.00 </w:t>
                  </w:r>
                </w:p>
              </w:tc>
            </w:tr>
            <w:tr w14:paraId="47F58754" w14:textId="77777777" w:rsidTr="00735E71">
              <w:tblPrEx>
                <w:tblW w:w="12860" w:type="dxa"/>
                <w:tblLayout w:type="fixed"/>
                <w:tblLook w:val="04A0"/>
              </w:tblPrEx>
              <w:trPr>
                <w:trHeight w:val="114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0996D6E8" w14:textId="77777777">
                  <w:pPr>
                    <w:rPr>
                      <w:color w:val="000000"/>
                      <w:sz w:val="20"/>
                    </w:rPr>
                  </w:pPr>
                  <w:r w:rsidRPr="00735E71">
                    <w:rPr>
                      <w:color w:val="000000"/>
                      <w:sz w:val="20"/>
                    </w:rPr>
                    <w:t>Report of Annual Performance Test Results and Annual Report combined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7ABF2A24"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12C09932"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01C1DF38"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059D28D6"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793443C7"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6519164D"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0E7983FB"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66C8FF42" w14:textId="77777777">
                  <w:pPr>
                    <w:jc w:val="right"/>
                    <w:rPr>
                      <w:color w:val="000000"/>
                      <w:sz w:val="20"/>
                    </w:rPr>
                  </w:pPr>
                  <w:r w:rsidRPr="00735E71">
                    <w:rPr>
                      <w:color w:val="000000"/>
                      <w:sz w:val="20"/>
                    </w:rPr>
                    <w:t xml:space="preserve">$0.00 </w:t>
                  </w:r>
                </w:p>
              </w:tc>
            </w:tr>
            <w:tr w14:paraId="57E346F7" w14:textId="77777777" w:rsidTr="00735E71">
              <w:tblPrEx>
                <w:tblW w:w="12860" w:type="dxa"/>
                <w:tblLayout w:type="fixed"/>
                <w:tblLook w:val="04A0"/>
              </w:tblPrEx>
              <w:trPr>
                <w:trHeight w:val="433"/>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31558120" w14:textId="77777777">
                  <w:pPr>
                    <w:rPr>
                      <w:color w:val="000000"/>
                      <w:sz w:val="20"/>
                    </w:rPr>
                  </w:pPr>
                  <w:r w:rsidRPr="00735E71">
                    <w:rPr>
                      <w:color w:val="000000"/>
                      <w:sz w:val="20"/>
                    </w:rPr>
                    <w:t>Notification of Demonstration of CPMS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384779C6"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29176FE8"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032CDBFF"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6B006867"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09B21C0D"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10EAE708"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1EADDC40"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0EE73B86" w14:textId="77777777">
                  <w:pPr>
                    <w:jc w:val="right"/>
                    <w:rPr>
                      <w:color w:val="000000"/>
                      <w:sz w:val="20"/>
                    </w:rPr>
                  </w:pPr>
                  <w:r w:rsidRPr="00735E71">
                    <w:rPr>
                      <w:color w:val="000000"/>
                      <w:sz w:val="20"/>
                    </w:rPr>
                    <w:t xml:space="preserve">$0.00 </w:t>
                  </w:r>
                </w:p>
              </w:tc>
            </w:tr>
            <w:tr w14:paraId="43E3160F" w14:textId="77777777" w:rsidTr="00735E71">
              <w:tblPrEx>
                <w:tblW w:w="12860" w:type="dxa"/>
                <w:tblLayout w:type="fixed"/>
                <w:tblLook w:val="04A0"/>
              </w:tblPrEx>
              <w:trPr>
                <w:trHeight w:val="493"/>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45264FEA" w14:textId="77777777">
                  <w:pPr>
                    <w:rPr>
                      <w:color w:val="000000"/>
                      <w:sz w:val="20"/>
                    </w:rPr>
                  </w:pPr>
                  <w:r w:rsidRPr="00735E71">
                    <w:rPr>
                      <w:color w:val="000000"/>
                      <w:sz w:val="20"/>
                    </w:rPr>
                    <w:t>Notification of 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69D4AA35"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1E92AA2B"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7B96F135"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68B08A4B"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57B64BD1"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07877256"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723A05CF"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36FDDBB9" w14:textId="77777777">
                  <w:pPr>
                    <w:jc w:val="right"/>
                    <w:rPr>
                      <w:color w:val="000000"/>
                      <w:sz w:val="20"/>
                    </w:rPr>
                  </w:pPr>
                  <w:r w:rsidRPr="00735E71">
                    <w:rPr>
                      <w:color w:val="000000"/>
                      <w:sz w:val="20"/>
                    </w:rPr>
                    <w:t xml:space="preserve">$0.00 </w:t>
                  </w:r>
                </w:p>
              </w:tc>
            </w:tr>
            <w:tr w14:paraId="6435B1B2" w14:textId="77777777" w:rsidTr="00735E71">
              <w:tblPrEx>
                <w:tblW w:w="12860" w:type="dxa"/>
                <w:tblLayout w:type="fixed"/>
                <w:tblLook w:val="04A0"/>
              </w:tblPrEx>
              <w:trPr>
                <w:trHeight w:val="45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79D20CB8" w14:textId="77777777">
                  <w:pPr>
                    <w:rPr>
                      <w:color w:val="000000"/>
                      <w:sz w:val="20"/>
                    </w:rPr>
                  </w:pPr>
                  <w:r w:rsidRPr="00735E71">
                    <w:rPr>
                      <w:color w:val="000000"/>
                      <w:sz w:val="20"/>
                    </w:rPr>
                    <w:t>Report of Initial Performance Evaluation of CPMS Test Results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0A3EF5CB"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2C682578"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32723354"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6227E2F9"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2F3B52E9"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11E87011"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1D1FF13A"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6D76089F" w14:textId="77777777">
                  <w:pPr>
                    <w:jc w:val="right"/>
                    <w:rPr>
                      <w:color w:val="000000"/>
                      <w:sz w:val="20"/>
                    </w:rPr>
                  </w:pPr>
                  <w:r w:rsidRPr="00735E71">
                    <w:rPr>
                      <w:color w:val="000000"/>
                      <w:sz w:val="20"/>
                    </w:rPr>
                    <w:t xml:space="preserve">$0.00 </w:t>
                  </w:r>
                </w:p>
              </w:tc>
            </w:tr>
            <w:tr w14:paraId="071D291B" w14:textId="77777777" w:rsidTr="00735E71">
              <w:tblPrEx>
                <w:tblW w:w="12860" w:type="dxa"/>
                <w:tblLayout w:type="fixed"/>
                <w:tblLook w:val="04A0"/>
              </w:tblPrEx>
              <w:trPr>
                <w:trHeight w:val="45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7AEEF644" w14:textId="77777777">
                  <w:pPr>
                    <w:rPr>
                      <w:color w:val="000000"/>
                      <w:sz w:val="20"/>
                    </w:rPr>
                  </w:pPr>
                  <w:r w:rsidRPr="00735E71">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3C6A9187"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5F5DC793" w14:textId="77777777">
                  <w:pPr>
                    <w:jc w:val="center"/>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2BBE42F2" w14:textId="77777777">
                  <w:pPr>
                    <w:jc w:val="center"/>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3D1B1103"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5268646C"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09E17641"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2982481F"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0615A30F" w14:textId="77777777">
                  <w:pPr>
                    <w:jc w:val="right"/>
                    <w:rPr>
                      <w:color w:val="000000"/>
                      <w:sz w:val="20"/>
                    </w:rPr>
                  </w:pPr>
                  <w:r w:rsidRPr="00735E71">
                    <w:rPr>
                      <w:color w:val="000000"/>
                      <w:sz w:val="20"/>
                    </w:rPr>
                    <w:t> </w:t>
                  </w:r>
                </w:p>
              </w:tc>
            </w:tr>
            <w:tr w14:paraId="1D814162" w14:textId="77777777" w:rsidTr="00735E71">
              <w:tblPrEx>
                <w:tblW w:w="12860" w:type="dxa"/>
                <w:tblLayout w:type="fixed"/>
                <w:tblLook w:val="04A0"/>
              </w:tblPrEx>
              <w:trPr>
                <w:trHeight w:val="78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04BE9C32" w14:textId="77777777">
                  <w:pPr>
                    <w:rPr>
                      <w:color w:val="000000"/>
                      <w:sz w:val="20"/>
                    </w:rPr>
                  </w:pPr>
                  <w:r w:rsidRPr="00735E71">
                    <w:rPr>
                      <w:color w:val="000000"/>
                      <w:sz w:val="20"/>
                    </w:rPr>
                    <w:t>Annual Report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1F7AE429"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488FC300"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4E38A320"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6DD6F171"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69F96EB0"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211852D8"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D2EFA71"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4E4A8FF3" w14:textId="77777777">
                  <w:pPr>
                    <w:jc w:val="right"/>
                    <w:rPr>
                      <w:color w:val="000000"/>
                      <w:sz w:val="20"/>
                    </w:rPr>
                  </w:pPr>
                  <w:r w:rsidRPr="00735E71">
                    <w:rPr>
                      <w:color w:val="000000"/>
                      <w:sz w:val="20"/>
                    </w:rPr>
                    <w:t xml:space="preserve">$0.00 </w:t>
                  </w:r>
                </w:p>
              </w:tc>
            </w:tr>
            <w:tr w14:paraId="1B0BE28F" w14:textId="77777777" w:rsidTr="00735E71">
              <w:tblPrEx>
                <w:tblW w:w="12860" w:type="dxa"/>
                <w:tblLayout w:type="fixed"/>
                <w:tblLook w:val="04A0"/>
              </w:tblPrEx>
              <w:trPr>
                <w:trHeight w:val="54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02B619DB" w14:textId="77777777">
                  <w:pPr>
                    <w:rPr>
                      <w:b/>
                      <w:bCs/>
                      <w:i/>
                      <w:iCs/>
                      <w:color w:val="000000"/>
                      <w:sz w:val="20"/>
                    </w:rPr>
                  </w:pPr>
                  <w:r w:rsidRPr="00735E71">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1F0AA474" w14:textId="77777777">
                  <w:pPr>
                    <w:jc w:val="right"/>
                    <w:rPr>
                      <w:b/>
                      <w:bCs/>
                      <w:i/>
                      <w:iCs/>
                      <w:color w:val="000000"/>
                      <w:sz w:val="20"/>
                    </w:rPr>
                  </w:pPr>
                  <w:r w:rsidRPr="00735E71">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7653AAF7" w14:textId="77777777">
                  <w:pPr>
                    <w:jc w:val="right"/>
                    <w:rPr>
                      <w:b/>
                      <w:bCs/>
                      <w:i/>
                      <w:iCs/>
                      <w:sz w:val="20"/>
                    </w:rPr>
                  </w:pPr>
                  <w:r w:rsidRPr="00735E71">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02D2B8C0" w14:textId="77777777">
                  <w:pPr>
                    <w:jc w:val="right"/>
                    <w:rPr>
                      <w:b/>
                      <w:bCs/>
                      <w:i/>
                      <w:iCs/>
                      <w:color w:val="000000"/>
                      <w:sz w:val="20"/>
                    </w:rPr>
                  </w:pPr>
                  <w:r w:rsidRPr="00735E71">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69064A55" w14:textId="77777777">
                  <w:pPr>
                    <w:jc w:val="right"/>
                    <w:rPr>
                      <w:b/>
                      <w:bCs/>
                      <w:i/>
                      <w:iCs/>
                      <w:sz w:val="20"/>
                    </w:rPr>
                  </w:pPr>
                  <w:r w:rsidRPr="00735E71">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315E7BA5" w14:textId="77777777">
                  <w:pPr>
                    <w:jc w:val="center"/>
                    <w:rPr>
                      <w:b/>
                      <w:bCs/>
                      <w:i/>
                      <w:iCs/>
                      <w:color w:val="000000"/>
                      <w:sz w:val="20"/>
                    </w:rPr>
                  </w:pPr>
                  <w:r w:rsidRPr="00735E71">
                    <w:rPr>
                      <w:b/>
                      <w:bCs/>
                      <w:i/>
                      <w:iCs/>
                      <w:color w:val="000000"/>
                      <w:sz w:val="20"/>
                    </w:rPr>
                    <w:t>1,096</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10BA2E7A" w14:textId="77777777">
                  <w:pPr>
                    <w:jc w:val="center"/>
                    <w:rPr>
                      <w:b/>
                      <w:bCs/>
                      <w:i/>
                      <w:iCs/>
                      <w:color w:val="000000"/>
                      <w:sz w:val="20"/>
                    </w:rPr>
                  </w:pPr>
                  <w:r w:rsidRPr="00735E71">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5195C760" w14:textId="77777777">
                  <w:pPr>
                    <w:jc w:val="center"/>
                    <w:rPr>
                      <w:b/>
                      <w:bCs/>
                      <w:i/>
                      <w:iCs/>
                      <w:color w:val="000000"/>
                      <w:sz w:val="20"/>
                    </w:rPr>
                  </w:pPr>
                  <w:r w:rsidRPr="00735E71">
                    <w:rPr>
                      <w:b/>
                      <w:bCs/>
                      <w:i/>
                      <w:iCs/>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7A0E8B88" w14:textId="77777777">
                  <w:pPr>
                    <w:jc w:val="right"/>
                    <w:rPr>
                      <w:b/>
                      <w:bCs/>
                      <w:i/>
                      <w:iCs/>
                      <w:color w:val="000000"/>
                      <w:sz w:val="20"/>
                    </w:rPr>
                  </w:pPr>
                  <w:r w:rsidRPr="00735E71">
                    <w:rPr>
                      <w:b/>
                      <w:bCs/>
                      <w:i/>
                      <w:iCs/>
                      <w:color w:val="000000"/>
                      <w:sz w:val="20"/>
                    </w:rPr>
                    <w:t xml:space="preserve">$135,463 </w:t>
                  </w:r>
                </w:p>
              </w:tc>
            </w:tr>
            <w:tr w14:paraId="3A695575"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31FF4F0F" w14:textId="77777777">
                  <w:pPr>
                    <w:rPr>
                      <w:color w:val="000000"/>
                      <w:sz w:val="20"/>
                    </w:rPr>
                  </w:pPr>
                  <w:r w:rsidRPr="00735E71">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2A88B463" w14:textId="77777777">
                  <w:pPr>
                    <w:jc w:val="right"/>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597D0DCF"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2D87A1DB"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4759185D" w14:textId="77777777">
                  <w:pPr>
                    <w:jc w:val="right"/>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40087E67" w14:textId="77777777">
                  <w:pPr>
                    <w:jc w:val="right"/>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20E60E5C" w14:textId="77777777">
                  <w:pPr>
                    <w:jc w:val="right"/>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4C1AA34" w14:textId="77777777">
                  <w:pPr>
                    <w:jc w:val="right"/>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04AB4B03" w14:textId="77777777">
                  <w:pPr>
                    <w:jc w:val="right"/>
                    <w:rPr>
                      <w:color w:val="000000"/>
                      <w:sz w:val="20"/>
                    </w:rPr>
                  </w:pPr>
                  <w:r w:rsidRPr="00735E71">
                    <w:rPr>
                      <w:color w:val="000000"/>
                      <w:sz w:val="20"/>
                    </w:rPr>
                    <w:t> </w:t>
                  </w:r>
                </w:p>
              </w:tc>
            </w:tr>
            <w:tr w14:paraId="5746238D"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76003926" w14:textId="77777777">
                  <w:pPr>
                    <w:rPr>
                      <w:color w:val="000000"/>
                      <w:sz w:val="20"/>
                    </w:rPr>
                  </w:pPr>
                  <w:r w:rsidRPr="00735E71">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019D6A3C"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0F0123FE"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39CE707C"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3FBE26A4" w14:textId="77777777">
                  <w:pPr>
                    <w:jc w:val="right"/>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7CDD3EC9" w14:textId="77777777">
                  <w:pPr>
                    <w:jc w:val="right"/>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4EBEA3B9" w14:textId="77777777">
                  <w:pPr>
                    <w:jc w:val="right"/>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029BD00B" w14:textId="77777777">
                  <w:pPr>
                    <w:jc w:val="right"/>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2E88F5B0" w14:textId="77777777">
                  <w:pPr>
                    <w:jc w:val="right"/>
                    <w:rPr>
                      <w:color w:val="000000"/>
                      <w:sz w:val="20"/>
                    </w:rPr>
                  </w:pPr>
                  <w:r w:rsidRPr="00735E71">
                    <w:rPr>
                      <w:color w:val="000000"/>
                      <w:sz w:val="20"/>
                    </w:rPr>
                    <w:t> </w:t>
                  </w:r>
                </w:p>
              </w:tc>
            </w:tr>
            <w:tr w14:paraId="4F34E423"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38CEB50F" w14:textId="77777777">
                  <w:pPr>
                    <w:rPr>
                      <w:color w:val="000000"/>
                      <w:sz w:val="20"/>
                    </w:rPr>
                  </w:pPr>
                  <w:r w:rsidRPr="00735E71">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6D04DC4F"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6E84B70F"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746FBE18"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7DDCA476" w14:textId="77777777">
                  <w:pPr>
                    <w:jc w:val="right"/>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149E4BEA" w14:textId="77777777">
                  <w:pPr>
                    <w:jc w:val="right"/>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17D30C07" w14:textId="77777777">
                  <w:pPr>
                    <w:jc w:val="right"/>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16812EFA" w14:textId="77777777">
                  <w:pPr>
                    <w:jc w:val="right"/>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74F3FCC4" w14:textId="77777777">
                  <w:pPr>
                    <w:jc w:val="right"/>
                    <w:rPr>
                      <w:color w:val="000000"/>
                      <w:sz w:val="20"/>
                    </w:rPr>
                  </w:pPr>
                  <w:r w:rsidRPr="00735E71">
                    <w:rPr>
                      <w:color w:val="000000"/>
                      <w:sz w:val="20"/>
                    </w:rPr>
                    <w:t> </w:t>
                  </w:r>
                </w:p>
              </w:tc>
            </w:tr>
            <w:tr w14:paraId="777003C8"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3B20F326" w14:textId="77777777">
                  <w:pPr>
                    <w:rPr>
                      <w:color w:val="000000"/>
                      <w:sz w:val="20"/>
                    </w:rPr>
                  </w:pPr>
                  <w:r w:rsidRPr="00735E71">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7A1CC9E0"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3D7984BF"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79E65C4A"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156F78F9" w14:textId="77777777">
                  <w:pPr>
                    <w:jc w:val="right"/>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7080A61F" w14:textId="77777777">
                  <w:pPr>
                    <w:jc w:val="right"/>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1271DFE9" w14:textId="77777777">
                  <w:pPr>
                    <w:jc w:val="right"/>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5A7AFCF" w14:textId="77777777">
                  <w:pPr>
                    <w:jc w:val="right"/>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7D105A95" w14:textId="77777777">
                  <w:pPr>
                    <w:jc w:val="right"/>
                    <w:rPr>
                      <w:color w:val="000000"/>
                      <w:sz w:val="20"/>
                    </w:rPr>
                  </w:pPr>
                  <w:r w:rsidRPr="00735E71">
                    <w:rPr>
                      <w:color w:val="000000"/>
                      <w:sz w:val="20"/>
                    </w:rPr>
                    <w:t> </w:t>
                  </w:r>
                </w:p>
              </w:tc>
            </w:tr>
            <w:tr w14:paraId="3C7772C4"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1F4E0106" w14:textId="77777777">
                  <w:pPr>
                    <w:rPr>
                      <w:color w:val="000000"/>
                      <w:sz w:val="20"/>
                    </w:rPr>
                  </w:pPr>
                  <w:r w:rsidRPr="00735E71">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0E8A1647" w14:textId="77777777">
                  <w:pPr>
                    <w:jc w:val="center"/>
                    <w:rPr>
                      <w:color w:val="000000"/>
                      <w:sz w:val="20"/>
                    </w:rPr>
                  </w:pPr>
                  <w:r w:rsidRPr="00735E71">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62856620"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32ABCCA4"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03D68274" w14:textId="77777777">
                  <w:pPr>
                    <w:jc w:val="right"/>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57574B92" w14:textId="77777777">
                  <w:pPr>
                    <w:jc w:val="right"/>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4AFAF90E" w14:textId="77777777">
                  <w:pPr>
                    <w:jc w:val="right"/>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19315FD6" w14:textId="77777777">
                  <w:pPr>
                    <w:jc w:val="right"/>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16364EBD" w14:textId="77777777">
                  <w:pPr>
                    <w:jc w:val="right"/>
                    <w:rPr>
                      <w:color w:val="000000"/>
                      <w:sz w:val="20"/>
                    </w:rPr>
                  </w:pPr>
                  <w:r w:rsidRPr="00735E71">
                    <w:rPr>
                      <w:color w:val="000000"/>
                      <w:sz w:val="20"/>
                    </w:rPr>
                    <w:t> </w:t>
                  </w:r>
                </w:p>
              </w:tc>
            </w:tr>
            <w:tr w14:paraId="67DE1E8E" w14:textId="77777777" w:rsidTr="00735E71">
              <w:tblPrEx>
                <w:tblW w:w="12860" w:type="dxa"/>
                <w:tblLayout w:type="fixed"/>
                <w:tblLook w:val="04A0"/>
              </w:tblPrEx>
              <w:trPr>
                <w:trHeight w:val="5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4D7A9554" w14:textId="77777777">
                  <w:pPr>
                    <w:rPr>
                      <w:color w:val="000000"/>
                      <w:sz w:val="20"/>
                    </w:rPr>
                  </w:pPr>
                  <w:r w:rsidRPr="00735E71">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72BFA655" w14:textId="77777777">
                  <w:pPr>
                    <w:jc w:val="right"/>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3D5CFD85"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3376ADDC"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6AF8A2E4" w14:textId="77777777">
                  <w:pPr>
                    <w:jc w:val="right"/>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5F8DFA17" w14:textId="77777777">
                  <w:pPr>
                    <w:jc w:val="right"/>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64C02888" w14:textId="77777777">
                  <w:pPr>
                    <w:jc w:val="right"/>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ADFE3FD" w14:textId="77777777">
                  <w:pPr>
                    <w:jc w:val="right"/>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3A3A410B" w14:textId="77777777">
                  <w:pPr>
                    <w:jc w:val="right"/>
                    <w:rPr>
                      <w:color w:val="000000"/>
                      <w:sz w:val="20"/>
                    </w:rPr>
                  </w:pPr>
                  <w:r w:rsidRPr="00735E71">
                    <w:rPr>
                      <w:color w:val="000000"/>
                      <w:sz w:val="20"/>
                    </w:rPr>
                    <w:t> </w:t>
                  </w:r>
                </w:p>
              </w:tc>
            </w:tr>
            <w:tr w14:paraId="34E51A2F"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4F472C70" w14:textId="77777777">
                  <w:pPr>
                    <w:rPr>
                      <w:i/>
                      <w:iCs/>
                      <w:color w:val="000000"/>
                      <w:sz w:val="20"/>
                      <w:u w:val="single"/>
                    </w:rPr>
                  </w:pPr>
                  <w:r w:rsidRPr="00735E71">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7880B261" w14:textId="77777777">
                  <w:pPr>
                    <w:jc w:val="right"/>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7C483071"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78774CF8"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13D0B1EB" w14:textId="77777777">
                  <w:pPr>
                    <w:jc w:val="right"/>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48464688" w14:textId="77777777">
                  <w:pPr>
                    <w:jc w:val="right"/>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4B0CB828" w14:textId="77777777">
                  <w:pPr>
                    <w:jc w:val="right"/>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4201ADD3" w14:textId="77777777">
                  <w:pPr>
                    <w:jc w:val="right"/>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55764294" w14:textId="77777777">
                  <w:pPr>
                    <w:jc w:val="right"/>
                    <w:rPr>
                      <w:color w:val="000000"/>
                      <w:sz w:val="20"/>
                    </w:rPr>
                  </w:pPr>
                  <w:r w:rsidRPr="00735E71">
                    <w:rPr>
                      <w:color w:val="000000"/>
                      <w:sz w:val="20"/>
                    </w:rPr>
                    <w:t> </w:t>
                  </w:r>
                </w:p>
              </w:tc>
            </w:tr>
            <w:tr w14:paraId="53B7A0F2"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542A3E90" w14:textId="77777777">
                  <w:pPr>
                    <w:rPr>
                      <w:color w:val="000000"/>
                      <w:sz w:val="20"/>
                    </w:rPr>
                  </w:pPr>
                  <w:r w:rsidRPr="00735E71">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73AEEAB5" w14:textId="77777777">
                  <w:pPr>
                    <w:jc w:val="center"/>
                    <w:rPr>
                      <w:color w:val="000000"/>
                      <w:sz w:val="20"/>
                    </w:rPr>
                  </w:pPr>
                  <w:r w:rsidRPr="00735E71">
                    <w:rPr>
                      <w:color w:val="000000"/>
                      <w:sz w:val="20"/>
                    </w:rPr>
                    <w:t>0.1</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186F1E23" w14:textId="77777777">
                  <w:pPr>
                    <w:jc w:val="center"/>
                    <w:rPr>
                      <w:sz w:val="20"/>
                    </w:rPr>
                  </w:pPr>
                  <w:r w:rsidRPr="00735E71">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79E3EC45" w14:textId="77777777">
                  <w:pPr>
                    <w:jc w:val="center"/>
                    <w:rPr>
                      <w:color w:val="000000"/>
                      <w:sz w:val="20"/>
                    </w:rPr>
                  </w:pPr>
                  <w:r w:rsidRPr="00735E71">
                    <w:rPr>
                      <w:color w:val="000000"/>
                      <w:sz w:val="20"/>
                    </w:rPr>
                    <w:t>0.1</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37EBFED0" w14:textId="77777777">
                  <w:pPr>
                    <w:jc w:val="center"/>
                    <w:rPr>
                      <w:sz w:val="20"/>
                    </w:rPr>
                  </w:pPr>
                  <w:r w:rsidRPr="00735E71">
                    <w:rPr>
                      <w:sz w:val="20"/>
                    </w:rPr>
                    <w:t>79</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739B5331" w14:textId="77777777">
                  <w:pPr>
                    <w:jc w:val="center"/>
                    <w:rPr>
                      <w:color w:val="000000"/>
                      <w:sz w:val="20"/>
                    </w:rPr>
                  </w:pPr>
                  <w:r w:rsidRPr="00735E71">
                    <w:rPr>
                      <w:color w:val="000000"/>
                      <w:sz w:val="20"/>
                    </w:rPr>
                    <w:t>8</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28D372A4" w14:textId="77777777">
                  <w:pPr>
                    <w:jc w:val="center"/>
                    <w:rPr>
                      <w:color w:val="000000"/>
                      <w:sz w:val="20"/>
                    </w:rPr>
                  </w:pPr>
                  <w:r w:rsidRPr="00735E71">
                    <w:rPr>
                      <w:color w:val="000000"/>
                      <w:sz w:val="20"/>
                    </w:rPr>
                    <w:t>0.395</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52E1D086" w14:textId="77777777">
                  <w:pPr>
                    <w:jc w:val="center"/>
                    <w:rPr>
                      <w:color w:val="000000"/>
                      <w:sz w:val="20"/>
                    </w:rPr>
                  </w:pPr>
                  <w:r w:rsidRPr="00735E71">
                    <w:rPr>
                      <w:color w:val="000000"/>
                      <w:sz w:val="20"/>
                    </w:rPr>
                    <w:t>0.79</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3C098171" w14:textId="77777777">
                  <w:pPr>
                    <w:jc w:val="right"/>
                    <w:rPr>
                      <w:color w:val="000000"/>
                      <w:sz w:val="20"/>
                    </w:rPr>
                  </w:pPr>
                  <w:r w:rsidRPr="00735E71">
                    <w:rPr>
                      <w:color w:val="000000"/>
                      <w:sz w:val="20"/>
                    </w:rPr>
                    <w:t xml:space="preserve">$1,123 </w:t>
                  </w:r>
                </w:p>
              </w:tc>
            </w:tr>
            <w:tr w14:paraId="5BBA4F41"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46A63609" w14:textId="77777777">
                  <w:pPr>
                    <w:rPr>
                      <w:color w:val="000000"/>
                      <w:sz w:val="20"/>
                    </w:rPr>
                  </w:pPr>
                  <w:r w:rsidRPr="00735E71">
                    <w:rPr>
                      <w:color w:val="000000"/>
                      <w:sz w:val="20"/>
                    </w:rPr>
                    <w:t>Records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7173D41A"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039CEBAD"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3609F3A3"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36D47900"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1032C51A"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06C03098"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1614E8E6"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3B378371" w14:textId="77777777">
                  <w:pPr>
                    <w:jc w:val="right"/>
                    <w:rPr>
                      <w:color w:val="000000"/>
                      <w:sz w:val="20"/>
                    </w:rPr>
                  </w:pPr>
                  <w:r w:rsidRPr="00735E71">
                    <w:rPr>
                      <w:color w:val="000000"/>
                      <w:sz w:val="20"/>
                    </w:rPr>
                    <w:t xml:space="preserve">$0.00 </w:t>
                  </w:r>
                </w:p>
              </w:tc>
            </w:tr>
            <w:tr w14:paraId="553F2C31" w14:textId="77777777" w:rsidTr="00735E71">
              <w:tblPrEx>
                <w:tblW w:w="12860" w:type="dxa"/>
                <w:tblLayout w:type="fixed"/>
                <w:tblLook w:val="04A0"/>
              </w:tblPrEx>
              <w:trPr>
                <w:trHeight w:val="78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157F5C37" w14:textId="77777777">
                  <w:pPr>
                    <w:rPr>
                      <w:color w:val="000000"/>
                      <w:sz w:val="20"/>
                    </w:rPr>
                  </w:pPr>
                  <w:r w:rsidRPr="00735E71">
                    <w:rPr>
                      <w:color w:val="000000"/>
                      <w:sz w:val="20"/>
                    </w:rPr>
                    <w:t>Recordkeeping of NOx emission rate, operating days data, CPMS data</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52015729"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1879AE0B"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0F168FED"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6F9C25DA"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54650339"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42397241"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0E10B92"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44859F5B" w14:textId="77777777">
                  <w:pPr>
                    <w:jc w:val="right"/>
                    <w:rPr>
                      <w:color w:val="000000"/>
                      <w:sz w:val="20"/>
                    </w:rPr>
                  </w:pPr>
                  <w:r w:rsidRPr="00735E71">
                    <w:rPr>
                      <w:color w:val="000000"/>
                      <w:sz w:val="20"/>
                    </w:rPr>
                    <w:t xml:space="preserve">$0.00 </w:t>
                  </w:r>
                </w:p>
              </w:tc>
            </w:tr>
            <w:tr w14:paraId="07408AFB"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738F2E3D" w14:textId="77777777">
                  <w:pPr>
                    <w:rPr>
                      <w:i/>
                      <w:iCs/>
                      <w:color w:val="000000"/>
                      <w:sz w:val="20"/>
                      <w:u w:val="single"/>
                    </w:rPr>
                  </w:pPr>
                  <w:r w:rsidRPr="00735E71">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56EDBD37" w14:textId="77777777">
                  <w:pPr>
                    <w:jc w:val="center"/>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7980C5E9" w14:textId="77777777">
                  <w:pPr>
                    <w:jc w:val="center"/>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5C35812A" w14:textId="77777777">
                  <w:pPr>
                    <w:jc w:val="center"/>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0BA91C7A" w14:textId="77777777">
                  <w:pPr>
                    <w:jc w:val="center"/>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71B61D3A" w14:textId="77777777">
                  <w:pPr>
                    <w:jc w:val="center"/>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728C4103" w14:textId="77777777">
                  <w:pPr>
                    <w:jc w:val="center"/>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09A7158A" w14:textId="77777777">
                  <w:pPr>
                    <w:jc w:val="center"/>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69F215F0" w14:textId="77777777">
                  <w:pPr>
                    <w:jc w:val="right"/>
                    <w:rPr>
                      <w:color w:val="000000"/>
                      <w:sz w:val="20"/>
                    </w:rPr>
                  </w:pPr>
                  <w:r w:rsidRPr="00735E71">
                    <w:rPr>
                      <w:color w:val="000000"/>
                      <w:sz w:val="20"/>
                    </w:rPr>
                    <w:t> </w:t>
                  </w:r>
                </w:p>
              </w:tc>
            </w:tr>
            <w:tr w14:paraId="35417BC1"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52207D26" w14:textId="77777777">
                  <w:pPr>
                    <w:rPr>
                      <w:color w:val="000000"/>
                      <w:sz w:val="20"/>
                    </w:rPr>
                  </w:pPr>
                  <w:r w:rsidRPr="00735E71">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436DFCF6"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6D8E4141"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056A5D4B"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bottom"/>
                  <w:hideMark/>
                </w:tcPr>
                <w:p w:rsidR="00735E71" w:rsidRPr="00735E71" w:rsidP="00735E71" w14:paraId="5C89B154" w14:textId="77777777">
                  <w:pPr>
                    <w:jc w:val="right"/>
                    <w:rPr>
                      <w:color w:val="000000"/>
                      <w:sz w:val="20"/>
                    </w:rPr>
                  </w:pPr>
                  <w:r w:rsidRPr="00735E71">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2964CE5D"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1B4DA060"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0C0E4D82"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1BC02468" w14:textId="77777777">
                  <w:pPr>
                    <w:jc w:val="right"/>
                    <w:rPr>
                      <w:color w:val="000000"/>
                      <w:sz w:val="20"/>
                    </w:rPr>
                  </w:pPr>
                  <w:r w:rsidRPr="00735E71">
                    <w:rPr>
                      <w:color w:val="000000"/>
                      <w:sz w:val="20"/>
                    </w:rPr>
                    <w:t xml:space="preserve">$0 </w:t>
                  </w:r>
                </w:p>
              </w:tc>
            </w:tr>
            <w:tr w14:paraId="1FD07226"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2C356A04" w14:textId="77777777">
                  <w:pPr>
                    <w:rPr>
                      <w:color w:val="000000"/>
                      <w:sz w:val="20"/>
                    </w:rPr>
                  </w:pPr>
                  <w:r w:rsidRPr="00735E71">
                    <w:rPr>
                      <w:color w:val="000000"/>
                      <w:sz w:val="20"/>
                    </w:rPr>
                    <w:t>Records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1830D932"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2509206B"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6A2D66C2"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6ACC2206"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3442428E"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6D001D85"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87972A6"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2630238C" w14:textId="77777777">
                  <w:pPr>
                    <w:jc w:val="right"/>
                    <w:rPr>
                      <w:color w:val="000000"/>
                      <w:sz w:val="20"/>
                    </w:rPr>
                  </w:pPr>
                  <w:r w:rsidRPr="00735E71">
                    <w:rPr>
                      <w:color w:val="000000"/>
                      <w:sz w:val="20"/>
                    </w:rPr>
                    <w:t xml:space="preserve">$0 </w:t>
                  </w:r>
                </w:p>
              </w:tc>
            </w:tr>
            <w:tr w14:paraId="7BF05B0C"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1AB7EFCD" w14:textId="77777777">
                  <w:pPr>
                    <w:rPr>
                      <w:color w:val="000000"/>
                      <w:sz w:val="20"/>
                    </w:rPr>
                  </w:pPr>
                  <w:r w:rsidRPr="00735E71">
                    <w:rPr>
                      <w:color w:val="000000"/>
                      <w:sz w:val="20"/>
                    </w:rPr>
                    <w:t>CPMS Recordkeeping</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1D7756B4" w14:textId="77777777">
                  <w:pPr>
                    <w:jc w:val="center"/>
                    <w:rPr>
                      <w:color w:val="000000"/>
                      <w:sz w:val="20"/>
                    </w:rPr>
                  </w:pPr>
                  <w:r w:rsidRPr="00735E71">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0645F8F5"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456C8002"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6E779E9F"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7E0D280D"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59C6894F"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08E8F04"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681154D5" w14:textId="77777777">
                  <w:pPr>
                    <w:jc w:val="right"/>
                    <w:rPr>
                      <w:color w:val="000000"/>
                      <w:sz w:val="20"/>
                    </w:rPr>
                  </w:pPr>
                  <w:r w:rsidRPr="00735E71">
                    <w:rPr>
                      <w:color w:val="000000"/>
                      <w:sz w:val="20"/>
                    </w:rPr>
                    <w:t xml:space="preserve">$0 </w:t>
                  </w:r>
                </w:p>
              </w:tc>
            </w:tr>
            <w:tr w14:paraId="3AAE3A45" w14:textId="77777777" w:rsidTr="00735E71">
              <w:tblPrEx>
                <w:tblW w:w="12860" w:type="dxa"/>
                <w:tblLayout w:type="fixed"/>
                <w:tblLook w:val="04A0"/>
              </w:tblPrEx>
              <w:trPr>
                <w:trHeight w:val="34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4EE1DC3C" w14:textId="77777777">
                  <w:pPr>
                    <w:rPr>
                      <w:color w:val="000000"/>
                      <w:sz w:val="20"/>
                    </w:rPr>
                  </w:pPr>
                  <w:r w:rsidRPr="00735E71">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49CAD3D2" w14:textId="77777777">
                  <w:pPr>
                    <w:jc w:val="center"/>
                    <w:rPr>
                      <w:sz w:val="20"/>
                    </w:rPr>
                  </w:pPr>
                  <w:r w:rsidRPr="00735E71">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052CF9F5" w14:textId="77777777">
                  <w:pPr>
                    <w:jc w:val="center"/>
                    <w:rPr>
                      <w:sz w:val="20"/>
                    </w:rPr>
                  </w:pPr>
                  <w:r w:rsidRPr="00735E71">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297DD73D" w14:textId="77777777">
                  <w:pPr>
                    <w:jc w:val="center"/>
                    <w:rPr>
                      <w:color w:val="000000"/>
                      <w:sz w:val="20"/>
                    </w:rPr>
                  </w:pPr>
                  <w:r w:rsidRPr="00735E71">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5BB71194" w14:textId="77777777">
                  <w:pPr>
                    <w:jc w:val="center"/>
                    <w:rPr>
                      <w:sz w:val="20"/>
                    </w:rPr>
                  </w:pPr>
                  <w:r w:rsidRPr="00735E71">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192A537A" w14:textId="77777777">
                  <w:pPr>
                    <w:jc w:val="center"/>
                    <w:rPr>
                      <w:color w:val="000000"/>
                      <w:sz w:val="20"/>
                    </w:rPr>
                  </w:pPr>
                  <w:r w:rsidRPr="00735E71">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07D13AB4" w14:textId="77777777">
                  <w:pPr>
                    <w:jc w:val="center"/>
                    <w:rPr>
                      <w:color w:val="000000"/>
                      <w:sz w:val="20"/>
                    </w:rPr>
                  </w:pPr>
                  <w:r w:rsidRPr="00735E71">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00C5B488" w14:textId="77777777">
                  <w:pPr>
                    <w:jc w:val="center"/>
                    <w:rPr>
                      <w:color w:val="000000"/>
                      <w:sz w:val="20"/>
                    </w:rPr>
                  </w:pPr>
                  <w:r w:rsidRPr="00735E71">
                    <w:rPr>
                      <w:color w:val="000000"/>
                      <w:sz w:val="20"/>
                    </w:rPr>
                    <w:t>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3BAB6E2B" w14:textId="77777777">
                  <w:pPr>
                    <w:jc w:val="right"/>
                    <w:rPr>
                      <w:color w:val="000000"/>
                      <w:sz w:val="20"/>
                    </w:rPr>
                  </w:pPr>
                  <w:r w:rsidRPr="00735E71">
                    <w:rPr>
                      <w:color w:val="000000"/>
                      <w:sz w:val="20"/>
                    </w:rPr>
                    <w:t xml:space="preserve">$0 </w:t>
                  </w:r>
                </w:p>
              </w:tc>
            </w:tr>
            <w:tr w14:paraId="50095A88" w14:textId="77777777" w:rsidTr="00735E71">
              <w:tblPrEx>
                <w:tblW w:w="12860" w:type="dxa"/>
                <w:tblLayout w:type="fixed"/>
                <w:tblLook w:val="04A0"/>
              </w:tblPrEx>
              <w:trPr>
                <w:trHeight w:val="2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48FE356B" w14:textId="77777777">
                  <w:pPr>
                    <w:rPr>
                      <w:color w:val="000000"/>
                      <w:sz w:val="20"/>
                    </w:rPr>
                  </w:pPr>
                  <w:r w:rsidRPr="00735E71">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5B54273B" w14:textId="77777777">
                  <w:pPr>
                    <w:jc w:val="center"/>
                    <w:rPr>
                      <w:color w:val="000000"/>
                      <w:sz w:val="20"/>
                    </w:rPr>
                  </w:pPr>
                  <w:r w:rsidRPr="00735E71">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4671E8B6"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1AF965A3"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6CBCD7AF" w14:textId="77777777">
                  <w:pPr>
                    <w:jc w:val="right"/>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23AB3AA1" w14:textId="77777777">
                  <w:pPr>
                    <w:jc w:val="right"/>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7AF4F53F" w14:textId="77777777">
                  <w:pPr>
                    <w:jc w:val="right"/>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22716C06" w14:textId="77777777">
                  <w:pPr>
                    <w:jc w:val="right"/>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7449D8A6" w14:textId="77777777">
                  <w:pPr>
                    <w:jc w:val="right"/>
                    <w:rPr>
                      <w:color w:val="000000"/>
                      <w:sz w:val="20"/>
                    </w:rPr>
                  </w:pPr>
                  <w:r w:rsidRPr="00735E71">
                    <w:rPr>
                      <w:color w:val="000000"/>
                      <w:sz w:val="20"/>
                    </w:rPr>
                    <w:t> </w:t>
                  </w:r>
                </w:p>
              </w:tc>
            </w:tr>
            <w:tr w14:paraId="7B6ED1A4" w14:textId="77777777" w:rsidTr="00735E71">
              <w:tblPrEx>
                <w:tblW w:w="12860" w:type="dxa"/>
                <w:tblLayout w:type="fixed"/>
                <w:tblLook w:val="04A0"/>
              </w:tblPrEx>
              <w:trPr>
                <w:trHeight w:val="54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11E2E18F" w14:textId="77777777">
                  <w:pPr>
                    <w:rPr>
                      <w:b/>
                      <w:bCs/>
                      <w:i/>
                      <w:iCs/>
                      <w:color w:val="000000"/>
                      <w:sz w:val="20"/>
                    </w:rPr>
                  </w:pPr>
                  <w:r w:rsidRPr="00735E71">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47F3EFBC" w14:textId="77777777">
                  <w:pPr>
                    <w:jc w:val="right"/>
                    <w:rPr>
                      <w:b/>
                      <w:bCs/>
                      <w:i/>
                      <w:iCs/>
                      <w:color w:val="000000"/>
                      <w:sz w:val="20"/>
                    </w:rPr>
                  </w:pPr>
                  <w:r w:rsidRPr="00735E71">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7440CF64" w14:textId="77777777">
                  <w:pPr>
                    <w:jc w:val="right"/>
                    <w:rPr>
                      <w:b/>
                      <w:bCs/>
                      <w:i/>
                      <w:iCs/>
                      <w:sz w:val="20"/>
                    </w:rPr>
                  </w:pPr>
                  <w:r w:rsidRPr="00735E71">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75613632" w14:textId="77777777">
                  <w:pPr>
                    <w:jc w:val="right"/>
                    <w:rPr>
                      <w:b/>
                      <w:bCs/>
                      <w:i/>
                      <w:iCs/>
                      <w:color w:val="000000"/>
                      <w:sz w:val="20"/>
                    </w:rPr>
                  </w:pPr>
                  <w:r w:rsidRPr="00735E71">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735E71" w:rsidRPr="00735E71" w:rsidP="00735E71" w14:paraId="2D691A92" w14:textId="77777777">
                  <w:pPr>
                    <w:jc w:val="right"/>
                    <w:rPr>
                      <w:b/>
                      <w:bCs/>
                      <w:i/>
                      <w:iCs/>
                      <w:sz w:val="20"/>
                    </w:rPr>
                  </w:pPr>
                  <w:r w:rsidRPr="00735E71">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342D1700" w14:textId="77777777">
                  <w:pPr>
                    <w:jc w:val="center"/>
                    <w:rPr>
                      <w:b/>
                      <w:bCs/>
                      <w:i/>
                      <w:iCs/>
                      <w:color w:val="000000"/>
                      <w:sz w:val="20"/>
                    </w:rPr>
                  </w:pPr>
                  <w:r w:rsidRPr="00735E71">
                    <w:rPr>
                      <w:b/>
                      <w:bCs/>
                      <w:i/>
                      <w:iCs/>
                      <w:color w:val="000000"/>
                      <w:sz w:val="20"/>
                    </w:rPr>
                    <w:t>9</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40D82B2C" w14:textId="77777777">
                  <w:pPr>
                    <w:jc w:val="center"/>
                    <w:rPr>
                      <w:b/>
                      <w:bCs/>
                      <w:i/>
                      <w:iCs/>
                      <w:color w:val="000000"/>
                      <w:sz w:val="20"/>
                    </w:rPr>
                  </w:pPr>
                  <w:r w:rsidRPr="00735E71">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FFD1E76" w14:textId="77777777">
                  <w:pPr>
                    <w:jc w:val="center"/>
                    <w:rPr>
                      <w:b/>
                      <w:bCs/>
                      <w:i/>
                      <w:iCs/>
                      <w:color w:val="000000"/>
                      <w:sz w:val="20"/>
                    </w:rPr>
                  </w:pPr>
                  <w:r w:rsidRPr="00735E71">
                    <w:rPr>
                      <w:b/>
                      <w:bCs/>
                      <w:i/>
                      <w:iCs/>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6C8668C9" w14:textId="77777777">
                  <w:pPr>
                    <w:jc w:val="right"/>
                    <w:rPr>
                      <w:b/>
                      <w:bCs/>
                      <w:i/>
                      <w:iCs/>
                      <w:color w:val="000000"/>
                      <w:sz w:val="20"/>
                    </w:rPr>
                  </w:pPr>
                  <w:r w:rsidRPr="00735E71">
                    <w:rPr>
                      <w:b/>
                      <w:bCs/>
                      <w:i/>
                      <w:iCs/>
                      <w:color w:val="000000"/>
                      <w:sz w:val="20"/>
                    </w:rPr>
                    <w:t xml:space="preserve">$1,123 </w:t>
                  </w:r>
                </w:p>
              </w:tc>
            </w:tr>
            <w:tr w14:paraId="49552E93" w14:textId="77777777" w:rsidTr="00735E71">
              <w:tblPrEx>
                <w:tblW w:w="12860" w:type="dxa"/>
                <w:tblLayout w:type="fixed"/>
                <w:tblLook w:val="04A0"/>
              </w:tblPrEx>
              <w:trPr>
                <w:trHeight w:val="5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656D6CB3" w14:textId="77777777">
                  <w:pPr>
                    <w:rPr>
                      <w:b/>
                      <w:bCs/>
                      <w:color w:val="000000"/>
                      <w:sz w:val="20"/>
                    </w:rPr>
                  </w:pPr>
                  <w:r w:rsidRPr="00735E71">
                    <w:rPr>
                      <w:b/>
                      <w:bCs/>
                      <w:color w:val="000000"/>
                      <w:sz w:val="20"/>
                    </w:rPr>
                    <w:t xml:space="preserve">Total Labor Burden and Cost (rounded) </w:t>
                  </w:r>
                  <w:r w:rsidRPr="00735E71">
                    <w:rPr>
                      <w:b/>
                      <w:bCs/>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31EFED10" w14:textId="77777777">
                  <w:pPr>
                    <w:jc w:val="right"/>
                    <w:rPr>
                      <w:b/>
                      <w:bCs/>
                      <w:color w:val="000000"/>
                      <w:sz w:val="20"/>
                    </w:rPr>
                  </w:pPr>
                  <w:r w:rsidRPr="00735E71">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5C665714" w14:textId="77777777">
                  <w:pPr>
                    <w:jc w:val="center"/>
                    <w:rPr>
                      <w:b/>
                      <w:bCs/>
                      <w:sz w:val="20"/>
                    </w:rPr>
                  </w:pPr>
                  <w:r w:rsidRPr="00735E71">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5D27730E" w14:textId="77777777">
                  <w:pPr>
                    <w:jc w:val="right"/>
                    <w:rPr>
                      <w:b/>
                      <w:bCs/>
                      <w:color w:val="000000"/>
                      <w:sz w:val="20"/>
                    </w:rPr>
                  </w:pPr>
                  <w:r w:rsidRPr="00735E71">
                    <w:rPr>
                      <w:b/>
                      <w:b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4D75C34A" w14:textId="77777777">
                  <w:pPr>
                    <w:jc w:val="right"/>
                    <w:rPr>
                      <w:b/>
                      <w:bCs/>
                      <w:sz w:val="20"/>
                    </w:rPr>
                  </w:pPr>
                  <w:r w:rsidRPr="00735E71">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735E71" w:rsidRPr="00735E71" w:rsidP="00735E71" w14:paraId="39D1DA9B" w14:textId="77777777">
                  <w:pPr>
                    <w:jc w:val="center"/>
                    <w:rPr>
                      <w:b/>
                      <w:bCs/>
                      <w:color w:val="000000"/>
                      <w:sz w:val="20"/>
                    </w:rPr>
                  </w:pPr>
                  <w:r w:rsidRPr="00735E71">
                    <w:rPr>
                      <w:b/>
                      <w:bCs/>
                      <w:color w:val="000000"/>
                      <w:sz w:val="20"/>
                    </w:rPr>
                    <w:t>1,100</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42BC354A" w14:textId="77777777">
                  <w:pPr>
                    <w:jc w:val="right"/>
                    <w:rPr>
                      <w:b/>
                      <w:bCs/>
                      <w:color w:val="000000"/>
                      <w:sz w:val="20"/>
                    </w:rPr>
                  </w:pPr>
                  <w:r w:rsidRPr="00735E71">
                    <w:rPr>
                      <w:b/>
                      <w:bCs/>
                      <w:color w:val="000000"/>
                      <w:sz w:val="20"/>
                    </w:rPr>
                    <w:t xml:space="preserve">$140,000 </w:t>
                  </w:r>
                </w:p>
              </w:tc>
            </w:tr>
            <w:tr w14:paraId="5208DD90" w14:textId="77777777" w:rsidTr="00735E71">
              <w:tblPrEx>
                <w:tblW w:w="12860" w:type="dxa"/>
                <w:tblLayout w:type="fixed"/>
                <w:tblLook w:val="04A0"/>
              </w:tblPrEx>
              <w:trPr>
                <w:trHeight w:val="5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63E89D4F" w14:textId="77777777">
                  <w:pPr>
                    <w:rPr>
                      <w:b/>
                      <w:bCs/>
                      <w:sz w:val="20"/>
                    </w:rPr>
                  </w:pPr>
                  <w:r w:rsidRPr="00735E71">
                    <w:rPr>
                      <w:b/>
                      <w:bCs/>
                      <w:sz w:val="20"/>
                    </w:rPr>
                    <w:t xml:space="preserve">Total Capital and O&amp;M Cost (rounded) </w:t>
                  </w:r>
                  <w:r w:rsidRPr="00735E71">
                    <w:rPr>
                      <w:b/>
                      <w:bCs/>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6DE7CCB8" w14:textId="77777777">
                  <w:pPr>
                    <w:jc w:val="right"/>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70A593B2"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1B200063"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35BB9F05" w14:textId="77777777">
                  <w:pPr>
                    <w:jc w:val="right"/>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79D06079" w14:textId="77777777">
                  <w:pPr>
                    <w:jc w:val="right"/>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4A12041B" w14:textId="77777777">
                  <w:pPr>
                    <w:jc w:val="right"/>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30346D48" w14:textId="77777777">
                  <w:pPr>
                    <w:jc w:val="right"/>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66512517" w14:textId="77777777">
                  <w:pPr>
                    <w:jc w:val="right"/>
                    <w:rPr>
                      <w:b/>
                      <w:bCs/>
                      <w:color w:val="000000"/>
                      <w:sz w:val="20"/>
                    </w:rPr>
                  </w:pPr>
                  <w:r w:rsidRPr="00735E71">
                    <w:rPr>
                      <w:b/>
                      <w:bCs/>
                      <w:color w:val="000000"/>
                      <w:sz w:val="20"/>
                    </w:rPr>
                    <w:t> </w:t>
                  </w:r>
                </w:p>
              </w:tc>
            </w:tr>
            <w:tr w14:paraId="08258D00" w14:textId="77777777" w:rsidTr="00735E71">
              <w:tblPrEx>
                <w:tblW w:w="12860" w:type="dxa"/>
                <w:tblLayout w:type="fixed"/>
                <w:tblLook w:val="04A0"/>
              </w:tblPrEx>
              <w:trPr>
                <w:trHeight w:val="3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735E71" w:rsidRPr="00735E71" w:rsidP="00735E71" w14:paraId="3928C0F8" w14:textId="77777777">
                  <w:pPr>
                    <w:rPr>
                      <w:b/>
                      <w:bCs/>
                      <w:sz w:val="20"/>
                    </w:rPr>
                  </w:pPr>
                  <w:r w:rsidRPr="00735E71">
                    <w:rPr>
                      <w:b/>
                      <w:bCs/>
                      <w:sz w:val="20"/>
                    </w:rPr>
                    <w:t xml:space="preserve">Grand TOTAL (rounded) </w:t>
                  </w:r>
                  <w:r w:rsidRPr="00735E71">
                    <w:rPr>
                      <w:b/>
                      <w:bCs/>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735E71" w:rsidRPr="00735E71" w:rsidP="00735E71" w14:paraId="6B7FB3E5" w14:textId="77777777">
                  <w:pPr>
                    <w:jc w:val="right"/>
                    <w:rPr>
                      <w:color w:val="000000"/>
                      <w:sz w:val="20"/>
                    </w:rPr>
                  </w:pPr>
                  <w:r w:rsidRPr="00735E71">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735E71" w:rsidRPr="00735E71" w:rsidP="00735E71" w14:paraId="1D25552D" w14:textId="77777777">
                  <w:pPr>
                    <w:jc w:val="right"/>
                    <w:rPr>
                      <w:sz w:val="20"/>
                    </w:rPr>
                  </w:pPr>
                  <w:r w:rsidRPr="00735E71">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35E71" w:rsidRPr="00735E71" w:rsidP="00735E71" w14:paraId="3C4151ED" w14:textId="77777777">
                  <w:pPr>
                    <w:jc w:val="right"/>
                    <w:rPr>
                      <w:color w:val="000000"/>
                      <w:sz w:val="20"/>
                    </w:rPr>
                  </w:pPr>
                  <w:r w:rsidRPr="00735E71">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735E71" w:rsidRPr="00735E71" w:rsidP="00735E71" w14:paraId="30F0BBE1" w14:textId="77777777">
                  <w:pPr>
                    <w:jc w:val="right"/>
                    <w:rPr>
                      <w:sz w:val="20"/>
                    </w:rPr>
                  </w:pPr>
                  <w:r w:rsidRPr="00735E71">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735E71" w:rsidRPr="00735E71" w:rsidP="00735E71" w14:paraId="1E6464DB" w14:textId="77777777">
                  <w:pPr>
                    <w:jc w:val="right"/>
                    <w:rPr>
                      <w:color w:val="000000"/>
                      <w:sz w:val="20"/>
                    </w:rPr>
                  </w:pPr>
                  <w:r w:rsidRPr="00735E71">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735E71" w:rsidRPr="00735E71" w:rsidP="00735E71" w14:paraId="0C7DEF4B" w14:textId="77777777">
                  <w:pPr>
                    <w:jc w:val="right"/>
                    <w:rPr>
                      <w:color w:val="000000"/>
                      <w:sz w:val="20"/>
                    </w:rPr>
                  </w:pPr>
                  <w:r w:rsidRPr="00735E71">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735E71" w:rsidRPr="00735E71" w:rsidP="00735E71" w14:paraId="5651B988" w14:textId="77777777">
                  <w:pPr>
                    <w:jc w:val="right"/>
                    <w:rPr>
                      <w:color w:val="000000"/>
                      <w:sz w:val="20"/>
                    </w:rPr>
                  </w:pPr>
                  <w:r w:rsidRPr="00735E71">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35E71" w:rsidRPr="00735E71" w:rsidP="00735E71" w14:paraId="18477378" w14:textId="77777777">
                  <w:pPr>
                    <w:jc w:val="right"/>
                    <w:rPr>
                      <w:b/>
                      <w:bCs/>
                      <w:color w:val="000000"/>
                      <w:sz w:val="20"/>
                    </w:rPr>
                  </w:pPr>
                  <w:r w:rsidRPr="00735E71">
                    <w:rPr>
                      <w:b/>
                      <w:bCs/>
                      <w:color w:val="000000"/>
                      <w:sz w:val="20"/>
                    </w:rPr>
                    <w:t xml:space="preserve">$100,000 </w:t>
                  </w:r>
                </w:p>
              </w:tc>
            </w:tr>
            <w:tr w14:paraId="1724321B" w14:textId="77777777" w:rsidTr="00735E71">
              <w:tblPrEx>
                <w:tblW w:w="12860" w:type="dxa"/>
                <w:tblLayout w:type="fixed"/>
                <w:tblLook w:val="04A0"/>
              </w:tblPrEx>
              <w:trPr>
                <w:trHeight w:val="90"/>
              </w:trPr>
              <w:tc>
                <w:tcPr>
                  <w:tcW w:w="2600" w:type="dxa"/>
                  <w:tcBorders>
                    <w:top w:val="nil"/>
                    <w:left w:val="nil"/>
                    <w:bottom w:val="nil"/>
                    <w:right w:val="nil"/>
                  </w:tcBorders>
                  <w:shd w:val="clear" w:color="auto" w:fill="auto"/>
                  <w:noWrap/>
                  <w:vAlign w:val="bottom"/>
                  <w:hideMark/>
                </w:tcPr>
                <w:p w:rsidR="00735E71" w:rsidRPr="00735E71" w:rsidP="00735E71" w14:paraId="239EFAA4"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735E71" w:rsidRPr="00735E71" w:rsidP="00735E71" w14:paraId="25021D8D" w14:textId="77777777">
                  <w:pPr>
                    <w:rPr>
                      <w:sz w:val="20"/>
                    </w:rPr>
                  </w:pPr>
                </w:p>
              </w:tc>
              <w:tc>
                <w:tcPr>
                  <w:tcW w:w="1320" w:type="dxa"/>
                  <w:tcBorders>
                    <w:top w:val="nil"/>
                    <w:left w:val="nil"/>
                    <w:bottom w:val="nil"/>
                    <w:right w:val="nil"/>
                  </w:tcBorders>
                  <w:shd w:val="clear" w:color="auto" w:fill="auto"/>
                  <w:noWrap/>
                  <w:vAlign w:val="bottom"/>
                  <w:hideMark/>
                </w:tcPr>
                <w:p w:rsidR="00735E71" w:rsidRPr="00735E71" w:rsidP="00735E71" w14:paraId="5D3477FF" w14:textId="77777777">
                  <w:pPr>
                    <w:rPr>
                      <w:sz w:val="20"/>
                    </w:rPr>
                  </w:pPr>
                </w:p>
              </w:tc>
              <w:tc>
                <w:tcPr>
                  <w:tcW w:w="1240" w:type="dxa"/>
                  <w:tcBorders>
                    <w:top w:val="nil"/>
                    <w:left w:val="nil"/>
                    <w:bottom w:val="nil"/>
                    <w:right w:val="nil"/>
                  </w:tcBorders>
                  <w:shd w:val="clear" w:color="auto" w:fill="auto"/>
                  <w:noWrap/>
                  <w:vAlign w:val="bottom"/>
                  <w:hideMark/>
                </w:tcPr>
                <w:p w:rsidR="00735E71" w:rsidRPr="00735E71" w:rsidP="00735E71" w14:paraId="40EC604E" w14:textId="77777777">
                  <w:pPr>
                    <w:rPr>
                      <w:sz w:val="20"/>
                    </w:rPr>
                  </w:pPr>
                </w:p>
              </w:tc>
              <w:tc>
                <w:tcPr>
                  <w:tcW w:w="1340" w:type="dxa"/>
                  <w:tcBorders>
                    <w:top w:val="nil"/>
                    <w:left w:val="nil"/>
                    <w:bottom w:val="nil"/>
                    <w:right w:val="nil"/>
                  </w:tcBorders>
                  <w:shd w:val="clear" w:color="auto" w:fill="auto"/>
                  <w:noWrap/>
                  <w:vAlign w:val="bottom"/>
                  <w:hideMark/>
                </w:tcPr>
                <w:p w:rsidR="00735E71" w:rsidRPr="00735E71" w:rsidP="00735E71" w14:paraId="4737750A" w14:textId="77777777">
                  <w:pPr>
                    <w:rPr>
                      <w:sz w:val="20"/>
                    </w:rPr>
                  </w:pPr>
                </w:p>
              </w:tc>
              <w:tc>
                <w:tcPr>
                  <w:tcW w:w="1160" w:type="dxa"/>
                  <w:tcBorders>
                    <w:top w:val="nil"/>
                    <w:left w:val="nil"/>
                    <w:bottom w:val="nil"/>
                    <w:right w:val="nil"/>
                  </w:tcBorders>
                  <w:shd w:val="clear" w:color="auto" w:fill="auto"/>
                  <w:noWrap/>
                  <w:vAlign w:val="bottom"/>
                  <w:hideMark/>
                </w:tcPr>
                <w:p w:rsidR="00735E71" w:rsidRPr="00735E71" w:rsidP="00735E71" w14:paraId="3591DF45" w14:textId="77777777">
                  <w:pPr>
                    <w:rPr>
                      <w:sz w:val="20"/>
                    </w:rPr>
                  </w:pPr>
                </w:p>
              </w:tc>
              <w:tc>
                <w:tcPr>
                  <w:tcW w:w="1280" w:type="dxa"/>
                  <w:tcBorders>
                    <w:top w:val="nil"/>
                    <w:left w:val="nil"/>
                    <w:bottom w:val="nil"/>
                    <w:right w:val="nil"/>
                  </w:tcBorders>
                  <w:shd w:val="clear" w:color="auto" w:fill="auto"/>
                  <w:noWrap/>
                  <w:vAlign w:val="bottom"/>
                  <w:hideMark/>
                </w:tcPr>
                <w:p w:rsidR="00735E71" w:rsidRPr="00735E71" w:rsidP="00735E71" w14:paraId="382F1D5A" w14:textId="77777777">
                  <w:pPr>
                    <w:rPr>
                      <w:sz w:val="20"/>
                    </w:rPr>
                  </w:pPr>
                </w:p>
              </w:tc>
              <w:tc>
                <w:tcPr>
                  <w:tcW w:w="1260" w:type="dxa"/>
                  <w:tcBorders>
                    <w:top w:val="nil"/>
                    <w:left w:val="nil"/>
                    <w:bottom w:val="nil"/>
                    <w:right w:val="nil"/>
                  </w:tcBorders>
                  <w:shd w:val="clear" w:color="auto" w:fill="auto"/>
                  <w:noWrap/>
                  <w:vAlign w:val="bottom"/>
                  <w:hideMark/>
                </w:tcPr>
                <w:p w:rsidR="00735E71" w:rsidRPr="00735E71" w:rsidP="00735E71" w14:paraId="0285E3E2" w14:textId="77777777">
                  <w:pPr>
                    <w:rPr>
                      <w:sz w:val="20"/>
                    </w:rPr>
                  </w:pPr>
                </w:p>
              </w:tc>
              <w:tc>
                <w:tcPr>
                  <w:tcW w:w="1540" w:type="dxa"/>
                  <w:tcBorders>
                    <w:top w:val="nil"/>
                    <w:left w:val="nil"/>
                    <w:bottom w:val="nil"/>
                    <w:right w:val="nil"/>
                  </w:tcBorders>
                  <w:shd w:val="clear" w:color="auto" w:fill="auto"/>
                  <w:noWrap/>
                  <w:vAlign w:val="bottom"/>
                  <w:hideMark/>
                </w:tcPr>
                <w:p w:rsidR="00735E71" w:rsidRPr="00735E71" w:rsidP="00735E71" w14:paraId="658414F0" w14:textId="77777777">
                  <w:pPr>
                    <w:rPr>
                      <w:sz w:val="20"/>
                    </w:rPr>
                  </w:pPr>
                </w:p>
              </w:tc>
            </w:tr>
            <w:tr w14:paraId="1E13303F" w14:textId="77777777" w:rsidTr="00735E71">
              <w:tblPrEx>
                <w:tblW w:w="12860" w:type="dxa"/>
                <w:tblLayout w:type="fixed"/>
                <w:tblLook w:val="04A0"/>
              </w:tblPrEx>
              <w:trPr>
                <w:trHeight w:val="313"/>
              </w:trPr>
              <w:tc>
                <w:tcPr>
                  <w:tcW w:w="12860" w:type="dxa"/>
                  <w:gridSpan w:val="9"/>
                  <w:tcBorders>
                    <w:top w:val="nil"/>
                    <w:left w:val="nil"/>
                    <w:bottom w:val="nil"/>
                    <w:right w:val="nil"/>
                  </w:tcBorders>
                  <w:shd w:val="clear" w:color="auto" w:fill="auto"/>
                  <w:vAlign w:val="center"/>
                  <w:hideMark/>
                </w:tcPr>
                <w:p w:rsidR="00735E71" w:rsidRPr="00735E71" w:rsidP="00735E71" w14:paraId="62A2E40A" w14:textId="77777777">
                  <w:pPr>
                    <w:rPr>
                      <w:color w:val="000000"/>
                      <w:sz w:val="20"/>
                    </w:rPr>
                  </w:pPr>
                  <w:r w:rsidRPr="00735E71">
                    <w:rPr>
                      <w:color w:val="000000"/>
                      <w:sz w:val="20"/>
                      <w:vertAlign w:val="superscript"/>
                    </w:rPr>
                    <w:t>a</w:t>
                  </w:r>
                  <w:r w:rsidRPr="00735E71">
                    <w:rPr>
                      <w:color w:val="000000"/>
                      <w:sz w:val="20"/>
                    </w:rPr>
                    <w:t xml:space="preserve">  We have assumed that there are approximately 79 affected kilns and that 10% of the existing units will have new construction/reconstruction.</w:t>
                  </w:r>
                </w:p>
              </w:tc>
            </w:tr>
            <w:tr w14:paraId="55E9E3D5" w14:textId="77777777" w:rsidTr="00735E71">
              <w:tblPrEx>
                <w:tblW w:w="12860" w:type="dxa"/>
                <w:tblLayout w:type="fixed"/>
                <w:tblLook w:val="04A0"/>
              </w:tblPrEx>
              <w:trPr>
                <w:trHeight w:val="1410"/>
              </w:trPr>
              <w:tc>
                <w:tcPr>
                  <w:tcW w:w="12860" w:type="dxa"/>
                  <w:gridSpan w:val="9"/>
                  <w:tcBorders>
                    <w:top w:val="nil"/>
                    <w:left w:val="nil"/>
                    <w:bottom w:val="nil"/>
                    <w:right w:val="nil"/>
                  </w:tcBorders>
                  <w:shd w:val="clear" w:color="auto" w:fill="auto"/>
                  <w:vAlign w:val="bottom"/>
                  <w:hideMark/>
                </w:tcPr>
                <w:p w:rsidR="00735E71" w:rsidRPr="00735E71" w:rsidP="00735E71" w14:paraId="612EA7D8" w14:textId="77777777">
                  <w:pPr>
                    <w:rPr>
                      <w:color w:val="000000"/>
                      <w:sz w:val="20"/>
                    </w:rPr>
                  </w:pPr>
                  <w:r w:rsidRPr="00735E71">
                    <w:rPr>
                      <w:color w:val="000000"/>
                      <w:sz w:val="20"/>
                      <w:vertAlign w:val="superscript"/>
                    </w:rPr>
                    <w:t>b</w:t>
                  </w:r>
                  <w:r w:rsidRPr="00735E71">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1E273E23" w14:textId="77777777" w:rsidTr="00735E71">
              <w:tblPrEx>
                <w:tblW w:w="12860" w:type="dxa"/>
                <w:tblLayout w:type="fixed"/>
                <w:tblLook w:val="04A0"/>
              </w:tblPrEx>
              <w:trPr>
                <w:trHeight w:val="375"/>
              </w:trPr>
              <w:tc>
                <w:tcPr>
                  <w:tcW w:w="12860" w:type="dxa"/>
                  <w:gridSpan w:val="9"/>
                  <w:tcBorders>
                    <w:top w:val="nil"/>
                    <w:left w:val="nil"/>
                    <w:bottom w:val="nil"/>
                    <w:right w:val="nil"/>
                  </w:tcBorders>
                  <w:shd w:val="clear" w:color="auto" w:fill="auto"/>
                  <w:vAlign w:val="center"/>
                  <w:hideMark/>
                </w:tcPr>
                <w:p w:rsidR="00735E71" w:rsidRPr="00735E71" w:rsidP="00735E71" w14:paraId="08D63E78" w14:textId="77777777">
                  <w:pPr>
                    <w:rPr>
                      <w:color w:val="000000"/>
                      <w:sz w:val="20"/>
                    </w:rPr>
                  </w:pPr>
                  <w:r w:rsidRPr="00735E71">
                    <w:rPr>
                      <w:color w:val="000000"/>
                      <w:sz w:val="20"/>
                      <w:vertAlign w:val="superscript"/>
                    </w:rPr>
                    <w:t>c</w:t>
                  </w:r>
                  <w:r w:rsidRPr="00735E71">
                    <w:rPr>
                      <w:color w:val="000000"/>
                      <w:sz w:val="20"/>
                    </w:rPr>
                    <w:t xml:space="preserve">  New kilns test for NOx. We have assumed that 5 percent of respondents would repeat initial performance test due to failure.</w:t>
                  </w:r>
                </w:p>
              </w:tc>
            </w:tr>
            <w:tr w14:paraId="06818EC8" w14:textId="77777777" w:rsidTr="00735E71">
              <w:tblPrEx>
                <w:tblW w:w="12860" w:type="dxa"/>
                <w:tblLayout w:type="fixed"/>
                <w:tblLook w:val="04A0"/>
              </w:tblPrEx>
              <w:trPr>
                <w:trHeight w:val="310"/>
              </w:trPr>
              <w:tc>
                <w:tcPr>
                  <w:tcW w:w="12860" w:type="dxa"/>
                  <w:gridSpan w:val="9"/>
                  <w:tcBorders>
                    <w:top w:val="nil"/>
                    <w:left w:val="nil"/>
                    <w:bottom w:val="nil"/>
                    <w:right w:val="nil"/>
                  </w:tcBorders>
                  <w:shd w:val="clear" w:color="auto" w:fill="auto"/>
                  <w:vAlign w:val="center"/>
                  <w:hideMark/>
                </w:tcPr>
                <w:p w:rsidR="00735E71" w:rsidRPr="00735E71" w:rsidP="00735E71" w14:paraId="62879590" w14:textId="77777777">
                  <w:pPr>
                    <w:rPr>
                      <w:sz w:val="20"/>
                    </w:rPr>
                  </w:pPr>
                  <w:r w:rsidRPr="00735E71">
                    <w:rPr>
                      <w:sz w:val="20"/>
                      <w:vertAlign w:val="superscript"/>
                    </w:rPr>
                    <w:t>d</w:t>
                  </w:r>
                  <w:r w:rsidRPr="00735E71">
                    <w:rPr>
                      <w:sz w:val="20"/>
                    </w:rPr>
                    <w:t xml:space="preserve">  The rule requires existing kilns re-test annually for NOx. </w:t>
                  </w:r>
                </w:p>
              </w:tc>
            </w:tr>
            <w:tr w14:paraId="01F6AC0C" w14:textId="77777777" w:rsidTr="00735E71">
              <w:tblPrEx>
                <w:tblW w:w="12860" w:type="dxa"/>
                <w:tblLayout w:type="fixed"/>
                <w:tblLook w:val="04A0"/>
              </w:tblPrEx>
              <w:trPr>
                <w:trHeight w:val="433"/>
              </w:trPr>
              <w:tc>
                <w:tcPr>
                  <w:tcW w:w="12860" w:type="dxa"/>
                  <w:gridSpan w:val="9"/>
                  <w:tcBorders>
                    <w:top w:val="nil"/>
                    <w:left w:val="nil"/>
                    <w:bottom w:val="nil"/>
                    <w:right w:val="nil"/>
                  </w:tcBorders>
                  <w:shd w:val="clear" w:color="auto" w:fill="auto"/>
                  <w:hideMark/>
                </w:tcPr>
                <w:p w:rsidR="00735E71" w:rsidRPr="00735E71" w:rsidP="00735E71" w14:paraId="334F3D7D" w14:textId="77777777">
                  <w:pPr>
                    <w:rPr>
                      <w:color w:val="000000"/>
                      <w:sz w:val="20"/>
                    </w:rPr>
                  </w:pPr>
                  <w:r w:rsidRPr="00735E71">
                    <w:rPr>
                      <w:color w:val="000000"/>
                      <w:sz w:val="20"/>
                      <w:vertAlign w:val="superscript"/>
                    </w:rPr>
                    <w:t>e</w:t>
                  </w:r>
                  <w:r w:rsidRPr="00735E71">
                    <w:rPr>
                      <w:color w:val="000000"/>
                      <w:sz w:val="20"/>
                    </w:rPr>
                    <w:t xml:space="preserve">  Totals have been rounded to 3 significant figures.  Figures may not add exactly due to rounding.</w:t>
                  </w:r>
                </w:p>
              </w:tc>
            </w:tr>
          </w:tbl>
          <w:p w:rsidR="005239C3" w:rsidRPr="005C2AC7" w:rsidP="00D2255A" w14:paraId="248C78D8" w14:textId="77777777">
            <w:pPr>
              <w:rPr>
                <w:b/>
                <w:bCs/>
                <w:szCs w:val="24"/>
              </w:rPr>
            </w:pPr>
          </w:p>
          <w:p w:rsidR="00036248" w:rsidP="00036248" w14:paraId="1A2B09CE" w14:textId="4CA0E766">
            <w:pPr>
              <w:ind w:firstLine="153"/>
              <w:rPr>
                <w:b/>
                <w:bCs/>
                <w:szCs w:val="24"/>
              </w:rPr>
            </w:pPr>
            <w:r w:rsidRPr="00D17F6A">
              <w:rPr>
                <w:b/>
                <w:bCs/>
                <w:szCs w:val="24"/>
              </w:rPr>
              <w:t xml:space="preserve">Table </w:t>
            </w:r>
            <w:r>
              <w:rPr>
                <w:b/>
                <w:bCs/>
                <w:szCs w:val="24"/>
              </w:rPr>
              <w:t>5</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Cement and Concrete Manufacturing, Year 2</w:t>
            </w:r>
          </w:p>
          <w:p w:rsidR="002F1697" w:rsidP="00036248" w14:paraId="53DA0247" w14:textId="77777777">
            <w:pPr>
              <w:ind w:firstLine="153"/>
              <w:rPr>
                <w:b/>
                <w:bCs/>
                <w:szCs w:val="24"/>
              </w:rPr>
            </w:pPr>
          </w:p>
          <w:tbl>
            <w:tblPr>
              <w:tblW w:w="12460" w:type="dxa"/>
              <w:tblLayout w:type="fixed"/>
              <w:tblLook w:val="04A0"/>
            </w:tblPr>
            <w:tblGrid>
              <w:gridCol w:w="2620"/>
              <w:gridCol w:w="1120"/>
              <w:gridCol w:w="1320"/>
              <w:gridCol w:w="1240"/>
              <w:gridCol w:w="1340"/>
              <w:gridCol w:w="1160"/>
              <w:gridCol w:w="1280"/>
              <w:gridCol w:w="1260"/>
              <w:gridCol w:w="1120"/>
            </w:tblGrid>
            <w:tr w14:paraId="6CAFC0AF" w14:textId="77777777" w:rsidTr="002F1697">
              <w:tblPrEx>
                <w:tblW w:w="12460" w:type="dxa"/>
                <w:tblLayout w:type="fixed"/>
                <w:tblLook w:val="04A0"/>
              </w:tblPrEx>
              <w:trPr>
                <w:trHeight w:val="13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697" w:rsidRPr="002F1697" w:rsidP="002F1697" w14:paraId="4D7C39F9" w14:textId="77777777">
                  <w:pPr>
                    <w:jc w:val="center"/>
                    <w:rPr>
                      <w:b/>
                      <w:bCs/>
                      <w:color w:val="000000"/>
                      <w:sz w:val="20"/>
                    </w:rPr>
                  </w:pPr>
                  <w:r w:rsidRPr="002F1697">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31C8F6E6" w14:textId="77777777">
                  <w:pPr>
                    <w:jc w:val="center"/>
                    <w:rPr>
                      <w:color w:val="000000"/>
                      <w:sz w:val="20"/>
                    </w:rPr>
                  </w:pPr>
                  <w:r w:rsidRPr="002F1697">
                    <w:rPr>
                      <w:color w:val="000000"/>
                      <w:sz w:val="20"/>
                    </w:rPr>
                    <w:t>(A)</w:t>
                  </w:r>
                  <w:r w:rsidRPr="002F1697">
                    <w:rPr>
                      <w:color w:val="000000"/>
                      <w:sz w:val="20"/>
                    </w:rPr>
                    <w:br/>
                  </w:r>
                  <w:r w:rsidRPr="002F1697">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05B4AF8C" w14:textId="77777777">
                  <w:pPr>
                    <w:jc w:val="center"/>
                    <w:rPr>
                      <w:sz w:val="20"/>
                    </w:rPr>
                  </w:pPr>
                  <w:r w:rsidRPr="002F1697">
                    <w:rPr>
                      <w:sz w:val="20"/>
                    </w:rPr>
                    <w:t>(B)</w:t>
                  </w:r>
                  <w:r w:rsidRPr="002F1697">
                    <w:rPr>
                      <w:sz w:val="20"/>
                    </w:rPr>
                    <w:br/>
                  </w:r>
                  <w:r w:rsidRPr="002F1697">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7FBF471A" w14:textId="77777777">
                  <w:pPr>
                    <w:jc w:val="center"/>
                    <w:rPr>
                      <w:color w:val="000000"/>
                      <w:sz w:val="20"/>
                    </w:rPr>
                  </w:pPr>
                  <w:r w:rsidRPr="002F1697">
                    <w:rPr>
                      <w:color w:val="000000"/>
                      <w:sz w:val="20"/>
                    </w:rPr>
                    <w:t>(C)</w:t>
                  </w:r>
                  <w:r w:rsidRPr="002F1697">
                    <w:rPr>
                      <w:color w:val="000000"/>
                      <w:sz w:val="20"/>
                    </w:rPr>
                    <w:br/>
                  </w:r>
                  <w:r w:rsidRPr="002F1697">
                    <w:rPr>
                      <w:color w:val="000000"/>
                      <w:sz w:val="20"/>
                    </w:rPr>
                    <w:t xml:space="preserve">Hours/ Respondent/ Year </w:t>
                  </w:r>
                  <w:r w:rsidRPr="002F1697">
                    <w:rPr>
                      <w:color w:val="000000"/>
                      <w:sz w:val="20"/>
                    </w:rPr>
                    <w:br/>
                  </w:r>
                  <w:r w:rsidRPr="002F1697">
                    <w:rPr>
                      <w:color w:val="000000"/>
                      <w:sz w:val="20"/>
                    </w:rPr>
                    <w:t>(A x B)</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6817A7F4" w14:textId="77777777">
                  <w:pPr>
                    <w:jc w:val="center"/>
                    <w:rPr>
                      <w:sz w:val="20"/>
                    </w:rPr>
                  </w:pPr>
                  <w:r w:rsidRPr="002F1697">
                    <w:rPr>
                      <w:sz w:val="20"/>
                    </w:rPr>
                    <w:t>(D)</w:t>
                  </w:r>
                  <w:r w:rsidRPr="002F1697">
                    <w:rPr>
                      <w:sz w:val="20"/>
                    </w:rPr>
                    <w:br/>
                  </w:r>
                  <w:r w:rsidRPr="002F1697">
                    <w:rPr>
                      <w:sz w:val="20"/>
                    </w:rPr>
                    <w:t>Respondents/</w:t>
                  </w:r>
                  <w:r w:rsidRPr="002F1697">
                    <w:rPr>
                      <w:sz w:val="20"/>
                    </w:rPr>
                    <w:br/>
                  </w:r>
                  <w:r w:rsidRPr="002F1697">
                    <w:rPr>
                      <w:sz w:val="20"/>
                    </w:rPr>
                    <w:t>Year</w:t>
                  </w:r>
                  <w:r w:rsidRPr="002F1697">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6E93310D" w14:textId="77777777">
                  <w:pPr>
                    <w:jc w:val="center"/>
                    <w:rPr>
                      <w:color w:val="000000"/>
                      <w:sz w:val="20"/>
                    </w:rPr>
                  </w:pPr>
                  <w:r w:rsidRPr="002F1697">
                    <w:rPr>
                      <w:color w:val="000000"/>
                      <w:sz w:val="20"/>
                    </w:rPr>
                    <w:t>(E)</w:t>
                  </w:r>
                  <w:r w:rsidRPr="002F1697">
                    <w:rPr>
                      <w:color w:val="000000"/>
                      <w:sz w:val="20"/>
                    </w:rPr>
                    <w:br/>
                  </w:r>
                  <w:r w:rsidRPr="002F1697">
                    <w:rPr>
                      <w:color w:val="000000"/>
                      <w:sz w:val="20"/>
                    </w:rPr>
                    <w:t xml:space="preserve">Technical Hours/Year </w:t>
                  </w:r>
                  <w:r w:rsidRPr="002F1697">
                    <w:rPr>
                      <w:color w:val="000000"/>
                      <w:sz w:val="20"/>
                    </w:rPr>
                    <w:br/>
                  </w:r>
                  <w:r w:rsidRPr="002F1697">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1FCDB1C4" w14:textId="77777777">
                  <w:pPr>
                    <w:jc w:val="center"/>
                    <w:rPr>
                      <w:color w:val="000000"/>
                      <w:sz w:val="20"/>
                    </w:rPr>
                  </w:pPr>
                  <w:r w:rsidRPr="002F1697">
                    <w:rPr>
                      <w:color w:val="000000"/>
                      <w:sz w:val="20"/>
                    </w:rPr>
                    <w:t xml:space="preserve">(F) Managerial Hours/Year </w:t>
                  </w:r>
                  <w:r w:rsidRPr="002F1697">
                    <w:rPr>
                      <w:color w:val="000000"/>
                      <w:sz w:val="20"/>
                    </w:rPr>
                    <w:br/>
                  </w:r>
                  <w:r w:rsidRPr="002F1697">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3129715D" w14:textId="77777777">
                  <w:pPr>
                    <w:jc w:val="center"/>
                    <w:rPr>
                      <w:color w:val="000000"/>
                      <w:sz w:val="20"/>
                    </w:rPr>
                  </w:pPr>
                  <w:r w:rsidRPr="002F1697">
                    <w:rPr>
                      <w:color w:val="000000"/>
                      <w:sz w:val="20"/>
                    </w:rPr>
                    <w:t xml:space="preserve">(G) </w:t>
                  </w:r>
                  <w:r w:rsidRPr="002F1697">
                    <w:rPr>
                      <w:color w:val="000000"/>
                      <w:sz w:val="20"/>
                    </w:rPr>
                    <w:br/>
                  </w:r>
                  <w:r w:rsidRPr="002F1697">
                    <w:rPr>
                      <w:color w:val="000000"/>
                      <w:sz w:val="20"/>
                    </w:rPr>
                    <w:t xml:space="preserve">Clerical Hours/Year </w:t>
                  </w:r>
                  <w:r w:rsidRPr="002F1697">
                    <w:rPr>
                      <w:color w:val="000000"/>
                      <w:sz w:val="20"/>
                    </w:rPr>
                    <w:br/>
                  </w:r>
                  <w:r w:rsidRPr="002F1697">
                    <w:rPr>
                      <w:color w:val="000000"/>
                      <w:sz w:val="20"/>
                    </w:rPr>
                    <w:t>(E x 0.10)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1DEEC95D" w14:textId="77777777">
                  <w:pPr>
                    <w:jc w:val="center"/>
                    <w:rPr>
                      <w:color w:val="000000"/>
                      <w:sz w:val="20"/>
                    </w:rPr>
                  </w:pPr>
                  <w:r w:rsidRPr="002F1697">
                    <w:rPr>
                      <w:color w:val="000000"/>
                      <w:sz w:val="20"/>
                    </w:rPr>
                    <w:t>(H)</w:t>
                  </w:r>
                  <w:r w:rsidRPr="002F1697">
                    <w:rPr>
                      <w:color w:val="000000"/>
                      <w:sz w:val="20"/>
                    </w:rPr>
                    <w:br/>
                  </w:r>
                  <w:r w:rsidRPr="002F1697">
                    <w:rPr>
                      <w:color w:val="000000"/>
                      <w:sz w:val="20"/>
                    </w:rPr>
                    <w:t>Cost/ Year</w:t>
                  </w:r>
                  <w:r w:rsidRPr="002F1697">
                    <w:rPr>
                      <w:color w:val="000000"/>
                      <w:sz w:val="20"/>
                      <w:vertAlign w:val="superscript"/>
                    </w:rPr>
                    <w:t>b</w:t>
                  </w:r>
                </w:p>
              </w:tc>
            </w:tr>
            <w:tr w14:paraId="65951F30"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D7FF9DA" w14:textId="77777777">
                  <w:pPr>
                    <w:rPr>
                      <w:color w:val="000000"/>
                      <w:sz w:val="20"/>
                    </w:rPr>
                  </w:pPr>
                  <w:r w:rsidRPr="002F1697">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1A0F8D6" w14:textId="77777777">
                  <w:pPr>
                    <w:jc w:val="center"/>
                    <w:rPr>
                      <w:color w:val="000000"/>
                      <w:sz w:val="20"/>
                    </w:rPr>
                  </w:pPr>
                  <w:r w:rsidRPr="002F169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776FF03"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B21E4B0"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E4F2289"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CEC9925"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BBBDCD5"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113C0A8"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DD2A874" w14:textId="77777777">
                  <w:pPr>
                    <w:jc w:val="right"/>
                    <w:rPr>
                      <w:color w:val="000000"/>
                      <w:sz w:val="20"/>
                    </w:rPr>
                  </w:pPr>
                  <w:r w:rsidRPr="002F1697">
                    <w:rPr>
                      <w:color w:val="000000"/>
                      <w:sz w:val="20"/>
                    </w:rPr>
                    <w:t> </w:t>
                  </w:r>
                </w:p>
              </w:tc>
            </w:tr>
            <w:tr w14:paraId="57936F15" w14:textId="77777777" w:rsidTr="002F1697">
              <w:tblPrEx>
                <w:tblW w:w="12460" w:type="dxa"/>
                <w:tblLayout w:type="fixed"/>
                <w:tblLook w:val="04A0"/>
              </w:tblPrEx>
              <w:trPr>
                <w:trHeight w:val="7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4DA655B" w14:textId="77777777">
                  <w:pPr>
                    <w:rPr>
                      <w:color w:val="000000"/>
                      <w:sz w:val="20"/>
                    </w:rPr>
                  </w:pPr>
                  <w:r w:rsidRPr="002F1697">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96F23A1" w14:textId="77777777">
                  <w:pPr>
                    <w:jc w:val="center"/>
                    <w:rPr>
                      <w:color w:val="000000"/>
                      <w:sz w:val="20"/>
                    </w:rPr>
                  </w:pPr>
                  <w:r w:rsidRPr="002F169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7B6D3F1"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BEDB970"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19EFE551"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33D0FFF"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89B6C9F"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DA2F86F"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021B115" w14:textId="77777777">
                  <w:pPr>
                    <w:jc w:val="right"/>
                    <w:rPr>
                      <w:color w:val="000000"/>
                      <w:sz w:val="20"/>
                    </w:rPr>
                  </w:pPr>
                  <w:r w:rsidRPr="002F1697">
                    <w:rPr>
                      <w:color w:val="000000"/>
                      <w:sz w:val="20"/>
                    </w:rPr>
                    <w:t> </w:t>
                  </w:r>
                </w:p>
              </w:tc>
            </w:tr>
            <w:tr w14:paraId="2B69FD5F" w14:textId="77777777" w:rsidTr="002F1697">
              <w:tblPrEx>
                <w:tblW w:w="12460" w:type="dxa"/>
                <w:tblLayout w:type="fixed"/>
                <w:tblLook w:val="04A0"/>
              </w:tblPrEx>
              <w:trPr>
                <w:trHeight w:val="112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E196D97" w14:textId="77777777">
                  <w:pPr>
                    <w:rPr>
                      <w:color w:val="000000"/>
                      <w:sz w:val="20"/>
                    </w:rPr>
                  </w:pPr>
                  <w:r w:rsidRPr="002F1697">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08E2873"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8B2A184"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7EB0158"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3D9F763E"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9880A3B"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2FD4DE0"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AA17F6A"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0A1D4B6" w14:textId="77777777">
                  <w:pPr>
                    <w:jc w:val="right"/>
                    <w:rPr>
                      <w:color w:val="000000"/>
                      <w:sz w:val="20"/>
                    </w:rPr>
                  </w:pPr>
                  <w:r w:rsidRPr="002F1697">
                    <w:rPr>
                      <w:color w:val="000000"/>
                      <w:sz w:val="20"/>
                    </w:rPr>
                    <w:t xml:space="preserve">$0 </w:t>
                  </w:r>
                </w:p>
              </w:tc>
            </w:tr>
            <w:tr w14:paraId="501BA85D"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C29E248" w14:textId="77777777">
                  <w:pPr>
                    <w:rPr>
                      <w:color w:val="000000"/>
                      <w:sz w:val="20"/>
                    </w:rPr>
                  </w:pPr>
                  <w:r w:rsidRPr="002F1697">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DDAA38D"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7C0FEF7"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201F9AF"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0D49202"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5F20B9F"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1B4DC1B"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26CDB3C"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5238E6C" w14:textId="77777777">
                  <w:pPr>
                    <w:jc w:val="right"/>
                    <w:rPr>
                      <w:color w:val="000000"/>
                      <w:sz w:val="20"/>
                    </w:rPr>
                  </w:pPr>
                  <w:r w:rsidRPr="002F1697">
                    <w:rPr>
                      <w:color w:val="000000"/>
                      <w:sz w:val="20"/>
                    </w:rPr>
                    <w:t> </w:t>
                  </w:r>
                </w:p>
              </w:tc>
            </w:tr>
            <w:tr w14:paraId="751DAF63"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016DD8A" w14:textId="77777777">
                  <w:pPr>
                    <w:rPr>
                      <w:color w:val="000000"/>
                      <w:sz w:val="20"/>
                    </w:rPr>
                  </w:pPr>
                  <w:r w:rsidRPr="002F1697">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83DC43D"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49E081E"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DAA23F8"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533295FE"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6B11441"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262D96D"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53C264F"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F9653E7" w14:textId="77777777">
                  <w:pPr>
                    <w:jc w:val="right"/>
                    <w:rPr>
                      <w:color w:val="000000"/>
                      <w:sz w:val="20"/>
                    </w:rPr>
                  </w:pPr>
                  <w:r w:rsidRPr="002F1697">
                    <w:rPr>
                      <w:color w:val="000000"/>
                      <w:sz w:val="20"/>
                    </w:rPr>
                    <w:t xml:space="preserve">$0.00 </w:t>
                  </w:r>
                </w:p>
              </w:tc>
            </w:tr>
            <w:tr w14:paraId="280CF6E4" w14:textId="77777777" w:rsidTr="002F1697">
              <w:tblPrEx>
                <w:tblW w:w="12460" w:type="dxa"/>
                <w:tblLayout w:type="fixed"/>
                <w:tblLook w:val="04A0"/>
              </w:tblPrEx>
              <w:trPr>
                <w:trHeight w:val="49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EDE6D84" w14:textId="77777777">
                  <w:pPr>
                    <w:rPr>
                      <w:color w:val="000000"/>
                      <w:sz w:val="20"/>
                    </w:rPr>
                  </w:pPr>
                  <w:r w:rsidRPr="002F1697">
                    <w:rPr>
                      <w:color w:val="000000"/>
                      <w:sz w:val="20"/>
                    </w:rPr>
                    <w:t>Initial Notification Form of Applicability</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61C20DF"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025BC2B"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2B07717"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6D5936A"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A84F424"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996F07A"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E946BA2"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EF21498" w14:textId="77777777">
                  <w:pPr>
                    <w:jc w:val="right"/>
                    <w:rPr>
                      <w:color w:val="000000"/>
                      <w:sz w:val="20"/>
                    </w:rPr>
                  </w:pPr>
                  <w:r w:rsidRPr="002F1697">
                    <w:rPr>
                      <w:color w:val="000000"/>
                      <w:sz w:val="20"/>
                    </w:rPr>
                    <w:t xml:space="preserve">$0.00 </w:t>
                  </w:r>
                </w:p>
              </w:tc>
            </w:tr>
            <w:tr w14:paraId="56DB06ED" w14:textId="77777777" w:rsidTr="002F1697">
              <w:tblPrEx>
                <w:tblW w:w="12460" w:type="dxa"/>
                <w:tblLayout w:type="fixed"/>
                <w:tblLook w:val="04A0"/>
              </w:tblPrEx>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468636B" w14:textId="77777777">
                  <w:pPr>
                    <w:rPr>
                      <w:color w:val="000000"/>
                      <w:sz w:val="20"/>
                    </w:rPr>
                  </w:pPr>
                  <w:r w:rsidRPr="002F1697">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3BACA81"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FF7670B"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138E2F8"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3E6812FE"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9AD7E61"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FD61C7D"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40FCBAA"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D0513F2" w14:textId="77777777">
                  <w:pPr>
                    <w:jc w:val="right"/>
                    <w:rPr>
                      <w:color w:val="000000"/>
                      <w:sz w:val="20"/>
                    </w:rPr>
                  </w:pPr>
                  <w:r w:rsidRPr="002F1697">
                    <w:rPr>
                      <w:color w:val="000000"/>
                      <w:sz w:val="20"/>
                    </w:rPr>
                    <w:t> </w:t>
                  </w:r>
                </w:p>
              </w:tc>
            </w:tr>
            <w:tr w14:paraId="23055D8C" w14:textId="77777777" w:rsidTr="002F1697">
              <w:tblPrEx>
                <w:tblW w:w="12460" w:type="dxa"/>
                <w:tblLayout w:type="fixed"/>
                <w:tblLook w:val="04A0"/>
              </w:tblPrEx>
              <w:trPr>
                <w:trHeight w:val="3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BA58E09" w14:textId="77777777">
                  <w:pPr>
                    <w:rPr>
                      <w:i/>
                      <w:iCs/>
                      <w:color w:val="000000"/>
                      <w:sz w:val="20"/>
                    </w:rPr>
                  </w:pPr>
                  <w:r w:rsidRPr="002F1697">
                    <w:rPr>
                      <w:i/>
                      <w:iCs/>
                      <w:color w:val="000000"/>
                      <w:sz w:val="20"/>
                    </w:rPr>
                    <w:t xml:space="preserve">New Sources - Testing </w:t>
                  </w:r>
                  <w:r w:rsidRPr="002F1697">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946C43E"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AE3313F"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8E53CF6"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D60ABF8"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0B213A6"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AA896E1"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0B10BD6"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31FB8E7" w14:textId="77777777">
                  <w:pPr>
                    <w:jc w:val="right"/>
                    <w:rPr>
                      <w:color w:val="000000"/>
                      <w:sz w:val="20"/>
                    </w:rPr>
                  </w:pPr>
                  <w:r w:rsidRPr="002F1697">
                    <w:rPr>
                      <w:color w:val="000000"/>
                      <w:sz w:val="20"/>
                    </w:rPr>
                    <w:t> </w:t>
                  </w:r>
                </w:p>
              </w:tc>
            </w:tr>
            <w:tr w14:paraId="1E79ED17" w14:textId="77777777" w:rsidTr="002F1697">
              <w:tblPrEx>
                <w:tblW w:w="12460" w:type="dxa"/>
                <w:tblLayout w:type="fixed"/>
                <w:tblLook w:val="04A0"/>
              </w:tblPrEx>
              <w:trPr>
                <w:trHeight w:val="5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FE27F6E" w14:textId="77777777">
                  <w:pPr>
                    <w:rPr>
                      <w:sz w:val="20"/>
                    </w:rPr>
                  </w:pPr>
                  <w:r w:rsidRPr="002F1697">
                    <w:rPr>
                      <w:sz w:val="20"/>
                    </w:rPr>
                    <w:t>Initial NOx Performance Test (kiln)</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F3F61F2"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D9D6997"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AE8962E"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37D631C3"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F3FD185"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E55A053"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5F47527"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E3F53AD" w14:textId="77777777">
                  <w:pPr>
                    <w:jc w:val="right"/>
                    <w:rPr>
                      <w:color w:val="000000"/>
                      <w:sz w:val="20"/>
                    </w:rPr>
                  </w:pPr>
                  <w:r w:rsidRPr="002F1697">
                    <w:rPr>
                      <w:color w:val="000000"/>
                      <w:sz w:val="20"/>
                    </w:rPr>
                    <w:t xml:space="preserve">$0.00 </w:t>
                  </w:r>
                </w:p>
              </w:tc>
            </w:tr>
            <w:tr w14:paraId="50290FF9"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6894BA5" w14:textId="77777777">
                  <w:pPr>
                    <w:rPr>
                      <w:sz w:val="20"/>
                    </w:rPr>
                  </w:pPr>
                  <w:r w:rsidRPr="002F1697">
                    <w:rPr>
                      <w:sz w:val="20"/>
                    </w:rPr>
                    <w:t>Repeat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C27CCF0"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DEDDE6A"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97A706E"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93829B1"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AA43D33"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9CC9576"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88E91BB"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0797FD0" w14:textId="77777777">
                  <w:pPr>
                    <w:jc w:val="right"/>
                    <w:rPr>
                      <w:color w:val="000000"/>
                      <w:sz w:val="20"/>
                    </w:rPr>
                  </w:pPr>
                  <w:r w:rsidRPr="002F1697">
                    <w:rPr>
                      <w:color w:val="000000"/>
                      <w:sz w:val="20"/>
                    </w:rPr>
                    <w:t xml:space="preserve">$0.00 </w:t>
                  </w:r>
                </w:p>
              </w:tc>
            </w:tr>
            <w:tr w14:paraId="135A7309"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256B340" w14:textId="77777777">
                  <w:pPr>
                    <w:rPr>
                      <w:color w:val="000000"/>
                      <w:sz w:val="20"/>
                    </w:rPr>
                  </w:pPr>
                  <w:r w:rsidRPr="002F1697">
                    <w:rPr>
                      <w:color w:val="000000"/>
                      <w:sz w:val="20"/>
                    </w:rPr>
                    <w:t>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32783DA"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DFA27B8"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0D2C2C5"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3086BC09"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BE86F27"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EFCEDE4"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83F2756"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9D4CA1D" w14:textId="77777777">
                  <w:pPr>
                    <w:jc w:val="right"/>
                    <w:rPr>
                      <w:color w:val="000000"/>
                      <w:sz w:val="20"/>
                    </w:rPr>
                  </w:pPr>
                  <w:r w:rsidRPr="002F1697">
                    <w:rPr>
                      <w:color w:val="000000"/>
                      <w:sz w:val="20"/>
                    </w:rPr>
                    <w:t xml:space="preserve">$0.00 </w:t>
                  </w:r>
                </w:p>
              </w:tc>
            </w:tr>
            <w:tr w14:paraId="5C654E38"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FFBD21A" w14:textId="77777777">
                  <w:pPr>
                    <w:rPr>
                      <w:color w:val="000000"/>
                      <w:sz w:val="20"/>
                    </w:rPr>
                  </w:pPr>
                  <w:r w:rsidRPr="002F1697">
                    <w:rPr>
                      <w:color w:val="000000"/>
                      <w:sz w:val="20"/>
                    </w:rPr>
                    <w:t>Repeat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AB7DAE7"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A55B73F"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563B1DF"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2CAB8484"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B0780E3"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9E8627F"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317A0C4"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C7F5825" w14:textId="77777777">
                  <w:pPr>
                    <w:jc w:val="right"/>
                    <w:rPr>
                      <w:color w:val="000000"/>
                      <w:sz w:val="20"/>
                    </w:rPr>
                  </w:pPr>
                  <w:r w:rsidRPr="002F1697">
                    <w:rPr>
                      <w:color w:val="000000"/>
                      <w:sz w:val="20"/>
                    </w:rPr>
                    <w:t xml:space="preserve">$0.00 </w:t>
                  </w:r>
                </w:p>
              </w:tc>
            </w:tr>
            <w:tr w14:paraId="3DC55B38" w14:textId="77777777" w:rsidTr="002F1697">
              <w:tblPrEx>
                <w:tblW w:w="12460" w:type="dxa"/>
                <w:tblLayout w:type="fixed"/>
                <w:tblLook w:val="04A0"/>
              </w:tblPrEx>
              <w:trPr>
                <w:trHeight w:val="5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5769ED3" w14:textId="77777777">
                  <w:pPr>
                    <w:rPr>
                      <w:i/>
                      <w:iCs/>
                      <w:color w:val="000000"/>
                      <w:sz w:val="20"/>
                    </w:rPr>
                  </w:pPr>
                  <w:r w:rsidRPr="002F1697">
                    <w:rPr>
                      <w:i/>
                      <w:iCs/>
                      <w:color w:val="000000"/>
                      <w:sz w:val="20"/>
                    </w:rPr>
                    <w:t xml:space="preserve">Existing Sources - Initial Testing </w:t>
                  </w:r>
                  <w:r w:rsidRPr="002F1697">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2B7CE62" w14:textId="77777777">
                  <w:pPr>
                    <w:jc w:val="center"/>
                    <w:rPr>
                      <w:sz w:val="20"/>
                    </w:rPr>
                  </w:pPr>
                  <w:r w:rsidRPr="002F1697">
                    <w:rPr>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0755541"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0545550"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2E59A878"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0A0D0BC"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47482EA"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4CF3F99"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DC79C57" w14:textId="77777777">
                  <w:pPr>
                    <w:jc w:val="right"/>
                    <w:rPr>
                      <w:color w:val="000000"/>
                      <w:sz w:val="20"/>
                    </w:rPr>
                  </w:pPr>
                  <w:r w:rsidRPr="002F1697">
                    <w:rPr>
                      <w:color w:val="000000"/>
                      <w:sz w:val="20"/>
                    </w:rPr>
                    <w:t> </w:t>
                  </w:r>
                </w:p>
              </w:tc>
            </w:tr>
            <w:tr w14:paraId="2E62916D"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749543A" w14:textId="77777777">
                  <w:pPr>
                    <w:rPr>
                      <w:color w:val="000000"/>
                      <w:sz w:val="20"/>
                    </w:rPr>
                  </w:pPr>
                  <w:r w:rsidRPr="002F1697">
                    <w:rPr>
                      <w:color w:val="000000"/>
                      <w:sz w:val="20"/>
                    </w:rPr>
                    <w:t>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3310997"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B49BB7F"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6AAE894"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5A94FE7"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B6B3E76"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C482449"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6A4E241"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E88BA5F" w14:textId="77777777">
                  <w:pPr>
                    <w:jc w:val="right"/>
                    <w:rPr>
                      <w:color w:val="000000"/>
                      <w:sz w:val="20"/>
                    </w:rPr>
                  </w:pPr>
                  <w:r w:rsidRPr="002F1697">
                    <w:rPr>
                      <w:color w:val="000000"/>
                      <w:sz w:val="20"/>
                    </w:rPr>
                    <w:t xml:space="preserve">$0.00 </w:t>
                  </w:r>
                </w:p>
              </w:tc>
            </w:tr>
            <w:tr w14:paraId="6A8CFBD5"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671BDF2" w14:textId="77777777">
                  <w:pPr>
                    <w:rPr>
                      <w:color w:val="000000"/>
                      <w:sz w:val="20"/>
                    </w:rPr>
                  </w:pPr>
                  <w:r w:rsidRPr="002F1697">
                    <w:rPr>
                      <w:color w:val="000000"/>
                      <w:sz w:val="20"/>
                    </w:rPr>
                    <w:t>Repeat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4909AFF"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5A96F74F"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C9A8742"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F43EEF3"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C32E9C5"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83F1064"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664C6D6"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32CD8FC" w14:textId="77777777">
                  <w:pPr>
                    <w:jc w:val="right"/>
                    <w:rPr>
                      <w:color w:val="000000"/>
                      <w:sz w:val="20"/>
                    </w:rPr>
                  </w:pPr>
                  <w:r w:rsidRPr="002F1697">
                    <w:rPr>
                      <w:color w:val="000000"/>
                      <w:sz w:val="20"/>
                    </w:rPr>
                    <w:t xml:space="preserve">$0.00 </w:t>
                  </w:r>
                </w:p>
              </w:tc>
            </w:tr>
            <w:tr w14:paraId="73980E47" w14:textId="77777777" w:rsidTr="002F1697">
              <w:tblPrEx>
                <w:tblW w:w="12460" w:type="dxa"/>
                <w:tblLayout w:type="fixed"/>
                <w:tblLook w:val="04A0"/>
              </w:tblPrEx>
              <w:trPr>
                <w:trHeight w:val="5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DA614BD" w14:textId="77777777">
                  <w:pPr>
                    <w:rPr>
                      <w:i/>
                      <w:iCs/>
                      <w:color w:val="000000"/>
                      <w:sz w:val="20"/>
                    </w:rPr>
                  </w:pPr>
                  <w:r w:rsidRPr="002F1697">
                    <w:rPr>
                      <w:i/>
                      <w:iCs/>
                      <w:color w:val="000000"/>
                      <w:sz w:val="20"/>
                    </w:rPr>
                    <w:t xml:space="preserve">Existing Sources - Annual Testing </w:t>
                  </w:r>
                  <w:r w:rsidRPr="002F1697">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77678E5"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708A1B1"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12FB520"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4E4484CF"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5A7E087"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45D6108"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D60160C"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A3A8F4B" w14:textId="77777777">
                  <w:pPr>
                    <w:jc w:val="right"/>
                    <w:rPr>
                      <w:color w:val="000000"/>
                      <w:sz w:val="20"/>
                    </w:rPr>
                  </w:pPr>
                  <w:r w:rsidRPr="002F1697">
                    <w:rPr>
                      <w:color w:val="000000"/>
                      <w:sz w:val="20"/>
                    </w:rPr>
                    <w:t> </w:t>
                  </w:r>
                </w:p>
              </w:tc>
            </w:tr>
            <w:tr w14:paraId="51275717"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B68B86C" w14:textId="77777777">
                  <w:pPr>
                    <w:rPr>
                      <w:color w:val="000000"/>
                      <w:sz w:val="20"/>
                    </w:rPr>
                  </w:pPr>
                  <w:r w:rsidRPr="002F1697">
                    <w:rPr>
                      <w:color w:val="000000"/>
                      <w:sz w:val="20"/>
                    </w:rPr>
                    <w:t>Annual NOx Performance Test (kiln)</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B77E02C"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0DFE920"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8FF5541"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5676765A"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9A74F70"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29F2F03"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FDB7030"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06BC312" w14:textId="77777777">
                  <w:pPr>
                    <w:jc w:val="right"/>
                    <w:rPr>
                      <w:color w:val="000000"/>
                      <w:sz w:val="20"/>
                    </w:rPr>
                  </w:pPr>
                  <w:r w:rsidRPr="002F1697">
                    <w:rPr>
                      <w:color w:val="000000"/>
                      <w:sz w:val="20"/>
                    </w:rPr>
                    <w:t xml:space="preserve">$0.00 </w:t>
                  </w:r>
                </w:p>
              </w:tc>
            </w:tr>
            <w:tr w14:paraId="0FE2C88A"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D44E71E" w14:textId="77777777">
                  <w:pPr>
                    <w:rPr>
                      <w:color w:val="000000"/>
                      <w:sz w:val="20"/>
                    </w:rPr>
                  </w:pPr>
                  <w:r w:rsidRPr="002F1697">
                    <w:rPr>
                      <w:color w:val="000000"/>
                      <w:sz w:val="20"/>
                    </w:rPr>
                    <w:t xml:space="preserve">Repeat NOx Performance Test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7635AF8"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9A59352"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0115F3F"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257FBF0B"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0D0C397"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3EC5358"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C46287E"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A8C353B" w14:textId="77777777">
                  <w:pPr>
                    <w:jc w:val="right"/>
                    <w:rPr>
                      <w:color w:val="000000"/>
                      <w:sz w:val="20"/>
                    </w:rPr>
                  </w:pPr>
                  <w:r w:rsidRPr="002F1697">
                    <w:rPr>
                      <w:color w:val="000000"/>
                      <w:sz w:val="20"/>
                    </w:rPr>
                    <w:t xml:space="preserve">$0.00 </w:t>
                  </w:r>
                </w:p>
              </w:tc>
            </w:tr>
            <w:tr w14:paraId="6C294A7E" w14:textId="77777777" w:rsidTr="002F1697">
              <w:tblPrEx>
                <w:tblW w:w="12460" w:type="dxa"/>
                <w:tblLayout w:type="fixed"/>
                <w:tblLook w:val="04A0"/>
              </w:tblPrEx>
              <w:trPr>
                <w:trHeight w:val="5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A342124" w14:textId="77777777">
                  <w:pPr>
                    <w:rPr>
                      <w:i/>
                      <w:iCs/>
                      <w:color w:val="000000"/>
                      <w:sz w:val="20"/>
                    </w:rPr>
                  </w:pPr>
                  <w:r w:rsidRPr="002F1697">
                    <w:rPr>
                      <w:i/>
                      <w:iCs/>
                      <w:color w:val="000000"/>
                      <w:sz w:val="20"/>
                    </w:rPr>
                    <w:t xml:space="preserve">New and Existing Sources - Monitoring </w:t>
                  </w:r>
                  <w:r w:rsidRPr="002F1697">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CE80EBD"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D8A2607"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7E1AB50"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277614EC"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80D7B1F"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83948DA"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8AC9EF4"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15A9C41" w14:textId="77777777">
                  <w:pPr>
                    <w:jc w:val="right"/>
                    <w:rPr>
                      <w:color w:val="000000"/>
                      <w:sz w:val="20"/>
                    </w:rPr>
                  </w:pPr>
                  <w:r w:rsidRPr="002F1697">
                    <w:rPr>
                      <w:color w:val="000000"/>
                      <w:sz w:val="20"/>
                    </w:rPr>
                    <w:t> </w:t>
                  </w:r>
                </w:p>
              </w:tc>
            </w:tr>
            <w:tr w14:paraId="1158DA45"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71BBEA9" w14:textId="77777777">
                  <w:pP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E6E08AC"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E4F9FEC"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FB72115"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2F7D28AD"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F8E4D09"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12E4A74"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7EB2B78"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3EF6095" w14:textId="77777777">
                  <w:pPr>
                    <w:jc w:val="right"/>
                    <w:rPr>
                      <w:color w:val="000000"/>
                      <w:sz w:val="20"/>
                    </w:rPr>
                  </w:pPr>
                  <w:r w:rsidRPr="002F1697">
                    <w:rPr>
                      <w:color w:val="000000"/>
                      <w:sz w:val="20"/>
                    </w:rPr>
                    <w:t> </w:t>
                  </w:r>
                </w:p>
              </w:tc>
            </w:tr>
            <w:tr w14:paraId="35ACCA3A"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8BA4E01" w14:textId="77777777">
                  <w:pP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E4F3409"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F8C1588"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C23018F"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25FFAE3B"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CCBDAC2"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3942FB4"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6F6BD18"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2C11E1B" w14:textId="77777777">
                  <w:pPr>
                    <w:jc w:val="right"/>
                    <w:rPr>
                      <w:color w:val="000000"/>
                      <w:sz w:val="20"/>
                    </w:rPr>
                  </w:pPr>
                  <w:r w:rsidRPr="002F1697">
                    <w:rPr>
                      <w:color w:val="000000"/>
                      <w:sz w:val="20"/>
                    </w:rPr>
                    <w:t> </w:t>
                  </w:r>
                </w:p>
              </w:tc>
            </w:tr>
            <w:tr w14:paraId="1191C8CF"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0D6D36F" w14:textId="77777777">
                  <w:pPr>
                    <w:rPr>
                      <w:color w:val="000000"/>
                      <w:sz w:val="20"/>
                    </w:rPr>
                  </w:pPr>
                  <w:r w:rsidRPr="002F1697">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C7A244A"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4CEF1FD"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2265F36"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251F6E77"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1DD8886"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ACB467B"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35BD9AB"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5BA27B3" w14:textId="77777777">
                  <w:pPr>
                    <w:jc w:val="right"/>
                    <w:rPr>
                      <w:color w:val="000000"/>
                      <w:sz w:val="20"/>
                    </w:rPr>
                  </w:pPr>
                  <w:r w:rsidRPr="002F1697">
                    <w:rPr>
                      <w:color w:val="000000"/>
                      <w:sz w:val="20"/>
                    </w:rPr>
                    <w:t> </w:t>
                  </w:r>
                </w:p>
              </w:tc>
            </w:tr>
            <w:tr w14:paraId="17DBACA9"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0D16B51" w14:textId="77777777">
                  <w:pPr>
                    <w:rPr>
                      <w:color w:val="000000"/>
                      <w:sz w:val="20"/>
                    </w:rPr>
                  </w:pPr>
                  <w:r w:rsidRPr="002F1697">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D0ECC28"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5BBAEA2E"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CB6C3C6"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A814D55"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D809DE1"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A359F12"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62469AD"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DF70084" w14:textId="77777777">
                  <w:pPr>
                    <w:jc w:val="right"/>
                    <w:rPr>
                      <w:color w:val="000000"/>
                      <w:sz w:val="20"/>
                    </w:rPr>
                  </w:pPr>
                  <w:r w:rsidRPr="002F1697">
                    <w:rPr>
                      <w:color w:val="000000"/>
                      <w:sz w:val="20"/>
                    </w:rPr>
                    <w:t> </w:t>
                  </w:r>
                </w:p>
              </w:tc>
            </w:tr>
            <w:tr w14:paraId="703042E1"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17B87AA" w14:textId="77777777">
                  <w:pPr>
                    <w:rPr>
                      <w:color w:val="000000"/>
                      <w:sz w:val="20"/>
                    </w:rPr>
                  </w:pPr>
                  <w:r w:rsidRPr="002F1697">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B106E68"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06869F8"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0B60EEE"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367B75F"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CF29B76"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24309EA"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0DFF5DA"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AE78D9C" w14:textId="77777777">
                  <w:pPr>
                    <w:jc w:val="right"/>
                    <w:rPr>
                      <w:color w:val="000000"/>
                      <w:sz w:val="20"/>
                    </w:rPr>
                  </w:pPr>
                  <w:r w:rsidRPr="002F1697">
                    <w:rPr>
                      <w:color w:val="000000"/>
                      <w:sz w:val="20"/>
                    </w:rPr>
                    <w:t> </w:t>
                  </w:r>
                </w:p>
              </w:tc>
            </w:tr>
            <w:tr w14:paraId="50204561" w14:textId="77777777" w:rsidTr="002F1697">
              <w:tblPrEx>
                <w:tblW w:w="12460" w:type="dxa"/>
                <w:tblLayout w:type="fixed"/>
                <w:tblLook w:val="04A0"/>
              </w:tblPrEx>
              <w:trPr>
                <w:trHeight w:val="52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682AE33" w14:textId="77777777">
                  <w:pPr>
                    <w:rPr>
                      <w:i/>
                      <w:iCs/>
                      <w:color w:val="000000"/>
                      <w:sz w:val="20"/>
                      <w:u w:val="single"/>
                    </w:rPr>
                  </w:pPr>
                  <w:r w:rsidRPr="002F1697">
                    <w:rPr>
                      <w:i/>
                      <w:iCs/>
                      <w:color w:val="000000"/>
                      <w:sz w:val="20"/>
                      <w:u w:val="single"/>
                    </w:rPr>
                    <w:t>New Sources- Reporting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E6182C3"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5DE2616F"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0C0BD0F"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D21CB35"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47D732A"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BB7F3F7"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B171F2D"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113D005" w14:textId="77777777">
                  <w:pPr>
                    <w:jc w:val="right"/>
                    <w:rPr>
                      <w:color w:val="000000"/>
                      <w:sz w:val="20"/>
                    </w:rPr>
                  </w:pPr>
                  <w:r w:rsidRPr="002F1697">
                    <w:rPr>
                      <w:color w:val="000000"/>
                      <w:sz w:val="20"/>
                    </w:rPr>
                    <w:t> </w:t>
                  </w:r>
                </w:p>
              </w:tc>
            </w:tr>
            <w:tr w14:paraId="42DD0C1B" w14:textId="77777777" w:rsidTr="002F1697">
              <w:tblPrEx>
                <w:tblW w:w="12460" w:type="dxa"/>
                <w:tblLayout w:type="fixed"/>
                <w:tblLook w:val="04A0"/>
              </w:tblPrEx>
              <w:trPr>
                <w:trHeight w:val="52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11273DB" w14:textId="77777777">
                  <w:pPr>
                    <w:rPr>
                      <w:color w:val="000000"/>
                      <w:sz w:val="20"/>
                    </w:rPr>
                  </w:pPr>
                  <w:r w:rsidRPr="002F1697">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BF35553"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11D36E9"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8D03AD8"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76E6522"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12AA789"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C6A18FA"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D4CD901"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82DDF51" w14:textId="77777777">
                  <w:pPr>
                    <w:jc w:val="right"/>
                    <w:rPr>
                      <w:color w:val="000000"/>
                      <w:sz w:val="20"/>
                    </w:rPr>
                  </w:pPr>
                  <w:r w:rsidRPr="002F1697">
                    <w:rPr>
                      <w:color w:val="000000"/>
                      <w:sz w:val="20"/>
                    </w:rPr>
                    <w:t xml:space="preserve">$0.00 </w:t>
                  </w:r>
                </w:p>
              </w:tc>
            </w:tr>
            <w:tr w14:paraId="0699E1B4" w14:textId="77777777" w:rsidTr="002F1697">
              <w:tblPrEx>
                <w:tblW w:w="12460" w:type="dxa"/>
                <w:tblLayout w:type="fixed"/>
                <w:tblLook w:val="04A0"/>
              </w:tblPrEx>
              <w:trPr>
                <w:trHeight w:val="7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5262DF1" w14:textId="77777777">
                  <w:pPr>
                    <w:rPr>
                      <w:color w:val="000000"/>
                      <w:sz w:val="20"/>
                    </w:rPr>
                  </w:pPr>
                  <w:r w:rsidRPr="002F1697">
                    <w:rPr>
                      <w:color w:val="000000"/>
                      <w:sz w:val="20"/>
                    </w:rPr>
                    <w:t>Report of Performance Test Results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4BD50FE"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DD8DCF7"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3A1CE84"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317C6F2D"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DC1E74B"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2D2E8D5"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03B233F"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7C408FF" w14:textId="77777777">
                  <w:pPr>
                    <w:jc w:val="right"/>
                    <w:rPr>
                      <w:color w:val="000000"/>
                      <w:sz w:val="20"/>
                    </w:rPr>
                  </w:pPr>
                  <w:r w:rsidRPr="002F1697">
                    <w:rPr>
                      <w:color w:val="000000"/>
                      <w:sz w:val="20"/>
                    </w:rPr>
                    <w:t xml:space="preserve">$0.00 </w:t>
                  </w:r>
                </w:p>
              </w:tc>
            </w:tr>
            <w:tr w14:paraId="3CBE8D49"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874594E" w14:textId="77777777">
                  <w:pPr>
                    <w:rPr>
                      <w:color w:val="000000"/>
                      <w:sz w:val="20"/>
                    </w:rPr>
                  </w:pPr>
                  <w:r w:rsidRPr="002F1697">
                    <w:rPr>
                      <w:color w:val="000000"/>
                      <w:sz w:val="20"/>
                    </w:rPr>
                    <w:t>Notification of Demonstration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292F7E8"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5B3D2857"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4418020"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FDD3964"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4EFB581"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B12D939"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D2444DD"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3728E00" w14:textId="77777777">
                  <w:pPr>
                    <w:jc w:val="right"/>
                    <w:rPr>
                      <w:color w:val="000000"/>
                      <w:sz w:val="20"/>
                    </w:rPr>
                  </w:pPr>
                  <w:r w:rsidRPr="002F1697">
                    <w:rPr>
                      <w:color w:val="000000"/>
                      <w:sz w:val="20"/>
                    </w:rPr>
                    <w:t xml:space="preserve">$0.00 </w:t>
                  </w:r>
                </w:p>
              </w:tc>
            </w:tr>
            <w:tr w14:paraId="67833C47" w14:textId="77777777" w:rsidTr="002F1697">
              <w:tblPrEx>
                <w:tblW w:w="12460" w:type="dxa"/>
                <w:tblLayout w:type="fixed"/>
                <w:tblLook w:val="04A0"/>
              </w:tblPrEx>
              <w:trPr>
                <w:trHeight w:val="7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53F09F3" w14:textId="77777777">
                  <w:pPr>
                    <w:rPr>
                      <w:color w:val="000000"/>
                      <w:sz w:val="20"/>
                    </w:rPr>
                  </w:pPr>
                  <w:r w:rsidRPr="002F1697">
                    <w:rPr>
                      <w:color w:val="000000"/>
                      <w:sz w:val="20"/>
                    </w:rPr>
                    <w:t>Notification of 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E6DA6B7"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FA182A4"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21D7DFC"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076ED10"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D714159"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CE4D890"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254CF00"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A95FFCC" w14:textId="77777777">
                  <w:pPr>
                    <w:jc w:val="right"/>
                    <w:rPr>
                      <w:color w:val="000000"/>
                      <w:sz w:val="20"/>
                    </w:rPr>
                  </w:pPr>
                  <w:r w:rsidRPr="002F1697">
                    <w:rPr>
                      <w:color w:val="000000"/>
                      <w:sz w:val="20"/>
                    </w:rPr>
                    <w:t xml:space="preserve">$0.00 </w:t>
                  </w:r>
                </w:p>
              </w:tc>
            </w:tr>
            <w:tr w14:paraId="72366E38" w14:textId="77777777" w:rsidTr="002F1697">
              <w:tblPrEx>
                <w:tblW w:w="12460" w:type="dxa"/>
                <w:tblLayout w:type="fixed"/>
                <w:tblLook w:val="04A0"/>
              </w:tblPrEx>
              <w:trPr>
                <w:trHeight w:val="4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0AC63B5" w14:textId="77777777">
                  <w:pPr>
                    <w:rPr>
                      <w:color w:val="000000"/>
                      <w:sz w:val="20"/>
                    </w:rPr>
                  </w:pPr>
                  <w:r w:rsidRPr="002F1697">
                    <w:rPr>
                      <w:color w:val="000000"/>
                      <w:sz w:val="20"/>
                    </w:rPr>
                    <w:t>Report of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079F084"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10CE905"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7544254"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6815E5D"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C0E0B6D"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1D90ED2"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F1A46EF"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E2024F4" w14:textId="77777777">
                  <w:pPr>
                    <w:jc w:val="right"/>
                    <w:rPr>
                      <w:color w:val="000000"/>
                      <w:sz w:val="20"/>
                    </w:rPr>
                  </w:pPr>
                  <w:r w:rsidRPr="002F1697">
                    <w:rPr>
                      <w:color w:val="000000"/>
                      <w:sz w:val="20"/>
                    </w:rPr>
                    <w:t xml:space="preserve">$0.00 </w:t>
                  </w:r>
                </w:p>
              </w:tc>
            </w:tr>
            <w:tr w14:paraId="5636B007" w14:textId="77777777" w:rsidTr="002F1697">
              <w:tblPrEx>
                <w:tblW w:w="12460" w:type="dxa"/>
                <w:tblLayout w:type="fixed"/>
                <w:tblLook w:val="04A0"/>
              </w:tblPrEx>
              <w:trPr>
                <w:trHeight w:val="7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D2F426C" w14:textId="77777777">
                  <w:pPr>
                    <w:rPr>
                      <w:color w:val="000000"/>
                      <w:sz w:val="20"/>
                    </w:rPr>
                  </w:pPr>
                  <w:r w:rsidRPr="002F1697">
                    <w:rPr>
                      <w:color w:val="000000"/>
                      <w:sz w:val="20"/>
                    </w:rPr>
                    <w:t>Annual Report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913E841"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5BC1AFDF"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084E8F0"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5E8FA61"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5DA481D"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20D312A"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F23EDAC"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061E262" w14:textId="77777777">
                  <w:pPr>
                    <w:jc w:val="right"/>
                    <w:rPr>
                      <w:color w:val="000000"/>
                      <w:sz w:val="20"/>
                    </w:rPr>
                  </w:pPr>
                  <w:r w:rsidRPr="002F1697">
                    <w:rPr>
                      <w:color w:val="000000"/>
                      <w:sz w:val="20"/>
                    </w:rPr>
                    <w:t xml:space="preserve">$0.00 </w:t>
                  </w:r>
                </w:p>
              </w:tc>
            </w:tr>
            <w:tr w14:paraId="21FB0038"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B0BE200" w14:textId="77777777">
                  <w:pPr>
                    <w:rPr>
                      <w:i/>
                      <w:iCs/>
                      <w:color w:val="000000"/>
                      <w:sz w:val="20"/>
                      <w:u w:val="single"/>
                    </w:rPr>
                  </w:pPr>
                  <w:r w:rsidRPr="002F1697">
                    <w:rPr>
                      <w:i/>
                      <w:iCs/>
                      <w:color w:val="000000"/>
                      <w:sz w:val="20"/>
                      <w:u w:val="single"/>
                    </w:rPr>
                    <w:t>Existing Sources-Reporting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1E9CB3A"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12656DF"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6DF8AF2"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8E228E7"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747E83B"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CA4EFC1"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E8EB487"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3B06AB9" w14:textId="77777777">
                  <w:pPr>
                    <w:jc w:val="right"/>
                    <w:rPr>
                      <w:color w:val="000000"/>
                      <w:sz w:val="20"/>
                    </w:rPr>
                  </w:pPr>
                  <w:r w:rsidRPr="002F1697">
                    <w:rPr>
                      <w:color w:val="000000"/>
                      <w:sz w:val="20"/>
                    </w:rPr>
                    <w:t> </w:t>
                  </w:r>
                </w:p>
              </w:tc>
            </w:tr>
            <w:tr w14:paraId="754A1387"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54422FC" w14:textId="77777777">
                  <w:pPr>
                    <w:rPr>
                      <w:color w:val="000000"/>
                      <w:sz w:val="20"/>
                    </w:rPr>
                  </w:pPr>
                  <w:r w:rsidRPr="002F1697">
                    <w:rPr>
                      <w:color w:val="000000"/>
                      <w:sz w:val="20"/>
                    </w:rPr>
                    <w:t>Notification of annual Performance Test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1FEF1B2"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C8AEC76"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89E70E9"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15E9932"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5280B6C"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C4B1C9A"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8952F23"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E3E40D5" w14:textId="77777777">
                  <w:pPr>
                    <w:jc w:val="right"/>
                    <w:rPr>
                      <w:color w:val="000000"/>
                      <w:sz w:val="20"/>
                    </w:rPr>
                  </w:pPr>
                  <w:r w:rsidRPr="002F1697">
                    <w:rPr>
                      <w:color w:val="000000"/>
                      <w:sz w:val="20"/>
                    </w:rPr>
                    <w:t xml:space="preserve">$0.00 </w:t>
                  </w:r>
                </w:p>
              </w:tc>
            </w:tr>
            <w:tr w14:paraId="33DFE4C7" w14:textId="77777777" w:rsidTr="002F1697">
              <w:tblPrEx>
                <w:tblW w:w="12460" w:type="dxa"/>
                <w:tblLayout w:type="fixed"/>
                <w:tblLook w:val="04A0"/>
              </w:tblPrEx>
              <w:trPr>
                <w:trHeight w:val="114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5DC0E51" w14:textId="77777777">
                  <w:pPr>
                    <w:rPr>
                      <w:color w:val="000000"/>
                      <w:sz w:val="20"/>
                    </w:rPr>
                  </w:pPr>
                  <w:r w:rsidRPr="002F1697">
                    <w:rPr>
                      <w:color w:val="000000"/>
                      <w:sz w:val="20"/>
                    </w:rPr>
                    <w:t>Report of Annual Performance Test Results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61DFF08"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57CDCC4B"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D2332CA"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A60252F"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57F3F95"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DB72A38"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6DB802E"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DD15CC0" w14:textId="77777777">
                  <w:pPr>
                    <w:jc w:val="right"/>
                    <w:rPr>
                      <w:color w:val="000000"/>
                      <w:sz w:val="20"/>
                    </w:rPr>
                  </w:pPr>
                  <w:r w:rsidRPr="002F1697">
                    <w:rPr>
                      <w:color w:val="000000"/>
                      <w:sz w:val="20"/>
                    </w:rPr>
                    <w:t xml:space="preserve">$0.00 </w:t>
                  </w:r>
                </w:p>
              </w:tc>
            </w:tr>
            <w:tr w14:paraId="4573C7E6" w14:textId="77777777" w:rsidTr="002F1697">
              <w:tblPrEx>
                <w:tblW w:w="12460" w:type="dxa"/>
                <w:tblLayout w:type="fixed"/>
                <w:tblLook w:val="04A0"/>
              </w:tblPrEx>
              <w:trPr>
                <w:trHeight w:val="43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F587485" w14:textId="77777777">
                  <w:pPr>
                    <w:rPr>
                      <w:color w:val="000000"/>
                      <w:sz w:val="20"/>
                    </w:rPr>
                  </w:pPr>
                  <w:r w:rsidRPr="002F1697">
                    <w:rPr>
                      <w:color w:val="000000"/>
                      <w:sz w:val="20"/>
                    </w:rPr>
                    <w:t>Notification of Demonstration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F7ADE11"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57A62484"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BD3BCFD"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2505F201"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021DDC3"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E457407"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98129DB"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B2F6CF5" w14:textId="77777777">
                  <w:pPr>
                    <w:jc w:val="right"/>
                    <w:rPr>
                      <w:color w:val="000000"/>
                      <w:sz w:val="20"/>
                    </w:rPr>
                  </w:pPr>
                  <w:r w:rsidRPr="002F1697">
                    <w:rPr>
                      <w:color w:val="000000"/>
                      <w:sz w:val="20"/>
                    </w:rPr>
                    <w:t xml:space="preserve">$0.00 </w:t>
                  </w:r>
                </w:p>
              </w:tc>
            </w:tr>
            <w:tr w14:paraId="350473F2" w14:textId="77777777" w:rsidTr="002F1697">
              <w:tblPrEx>
                <w:tblW w:w="12460" w:type="dxa"/>
                <w:tblLayout w:type="fixed"/>
                <w:tblLook w:val="04A0"/>
              </w:tblPrEx>
              <w:trPr>
                <w:trHeight w:val="49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5C894AE" w14:textId="77777777">
                  <w:pPr>
                    <w:rPr>
                      <w:color w:val="000000"/>
                      <w:sz w:val="20"/>
                    </w:rPr>
                  </w:pPr>
                  <w:r w:rsidRPr="002F1697">
                    <w:rPr>
                      <w:color w:val="000000"/>
                      <w:sz w:val="20"/>
                    </w:rPr>
                    <w:t>Notification of 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AFC8DAE"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5D44E70"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CD1ECD6"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C77B8E4"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7FCD314"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93A6E58"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1A81C21"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94C0910" w14:textId="77777777">
                  <w:pPr>
                    <w:jc w:val="right"/>
                    <w:rPr>
                      <w:color w:val="000000"/>
                      <w:sz w:val="20"/>
                    </w:rPr>
                  </w:pPr>
                  <w:r w:rsidRPr="002F1697">
                    <w:rPr>
                      <w:color w:val="000000"/>
                      <w:sz w:val="20"/>
                    </w:rPr>
                    <w:t xml:space="preserve">$0.00 </w:t>
                  </w:r>
                </w:p>
              </w:tc>
            </w:tr>
            <w:tr w14:paraId="5EEA701E" w14:textId="77777777" w:rsidTr="002F1697">
              <w:tblPrEx>
                <w:tblW w:w="12460" w:type="dxa"/>
                <w:tblLayout w:type="fixed"/>
                <w:tblLook w:val="04A0"/>
              </w:tblPrEx>
              <w:trPr>
                <w:trHeight w:val="45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6E0C92F" w14:textId="77777777">
                  <w:pPr>
                    <w:rPr>
                      <w:color w:val="000000"/>
                      <w:sz w:val="20"/>
                    </w:rPr>
                  </w:pPr>
                  <w:r w:rsidRPr="002F1697">
                    <w:rPr>
                      <w:color w:val="000000"/>
                      <w:sz w:val="20"/>
                    </w:rPr>
                    <w:t>Report of Initial Performance Evaluation of CPMS Test Results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892C160"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1116DA5"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4A830D5"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365FF58"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B01B400"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B634675"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A92C3E8"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B72671C" w14:textId="77777777">
                  <w:pPr>
                    <w:jc w:val="right"/>
                    <w:rPr>
                      <w:color w:val="000000"/>
                      <w:sz w:val="20"/>
                    </w:rPr>
                  </w:pPr>
                  <w:r w:rsidRPr="002F1697">
                    <w:rPr>
                      <w:color w:val="000000"/>
                      <w:sz w:val="20"/>
                    </w:rPr>
                    <w:t xml:space="preserve">$0.00 </w:t>
                  </w:r>
                </w:p>
              </w:tc>
            </w:tr>
            <w:tr w14:paraId="121A030B" w14:textId="77777777" w:rsidTr="002F1697">
              <w:tblPrEx>
                <w:tblW w:w="12460" w:type="dxa"/>
                <w:tblLayout w:type="fixed"/>
                <w:tblLook w:val="04A0"/>
              </w:tblPrEx>
              <w:trPr>
                <w:trHeight w:val="45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2DC0BA8" w14:textId="77777777">
                  <w:pP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EB8274A"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9C81401"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BB44733"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E1C4B65"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E850953"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0C3B8BB"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F928FE8"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4A7BD67" w14:textId="77777777">
                  <w:pPr>
                    <w:jc w:val="right"/>
                    <w:rPr>
                      <w:color w:val="000000"/>
                      <w:sz w:val="20"/>
                    </w:rPr>
                  </w:pPr>
                  <w:r w:rsidRPr="002F1697">
                    <w:rPr>
                      <w:color w:val="000000"/>
                      <w:sz w:val="20"/>
                    </w:rPr>
                    <w:t> </w:t>
                  </w:r>
                </w:p>
              </w:tc>
            </w:tr>
            <w:tr w14:paraId="3FA67F7C" w14:textId="77777777" w:rsidTr="002F1697">
              <w:tblPrEx>
                <w:tblW w:w="12460" w:type="dxa"/>
                <w:tblLayout w:type="fixed"/>
                <w:tblLook w:val="04A0"/>
              </w:tblPrEx>
              <w:trPr>
                <w:trHeight w:val="1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AF382AF" w14:textId="77777777">
                  <w:pPr>
                    <w:rPr>
                      <w:color w:val="000000"/>
                      <w:sz w:val="20"/>
                    </w:rPr>
                  </w:pPr>
                  <w:r w:rsidRPr="002F1697">
                    <w:rPr>
                      <w:color w:val="000000"/>
                      <w:sz w:val="20"/>
                    </w:rPr>
                    <w:t>Report of Annual Performance Test Results and Annual Report combined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AE92434"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D1EB450"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DF8173C"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1A03F25"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BA3734A"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88AB9AC"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D01C284"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790234A" w14:textId="77777777">
                  <w:pPr>
                    <w:jc w:val="right"/>
                    <w:rPr>
                      <w:color w:val="000000"/>
                      <w:sz w:val="20"/>
                    </w:rPr>
                  </w:pPr>
                  <w:r w:rsidRPr="002F1697">
                    <w:rPr>
                      <w:color w:val="000000"/>
                      <w:sz w:val="20"/>
                    </w:rPr>
                    <w:t xml:space="preserve">$0.00 </w:t>
                  </w:r>
                </w:p>
              </w:tc>
            </w:tr>
            <w:tr w14:paraId="4354FC6B" w14:textId="77777777" w:rsidTr="002F1697">
              <w:tblPrEx>
                <w:tblW w:w="12460" w:type="dxa"/>
                <w:tblLayout w:type="fixed"/>
                <w:tblLook w:val="04A0"/>
              </w:tblPrEx>
              <w:trPr>
                <w:trHeight w:val="54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1759B53" w14:textId="77777777">
                  <w:pPr>
                    <w:rPr>
                      <w:b/>
                      <w:bCs/>
                      <w:i/>
                      <w:iCs/>
                      <w:color w:val="000000"/>
                      <w:sz w:val="20"/>
                    </w:rPr>
                  </w:pPr>
                  <w:r w:rsidRPr="002F1697">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7D4B2D7" w14:textId="77777777">
                  <w:pPr>
                    <w:jc w:val="right"/>
                    <w:rPr>
                      <w:b/>
                      <w:bCs/>
                      <w:i/>
                      <w:iCs/>
                      <w:color w:val="000000"/>
                      <w:sz w:val="20"/>
                    </w:rPr>
                  </w:pPr>
                  <w:r w:rsidRPr="002F1697">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5DDCD54" w14:textId="77777777">
                  <w:pPr>
                    <w:jc w:val="right"/>
                    <w:rPr>
                      <w:b/>
                      <w:bCs/>
                      <w:i/>
                      <w:iCs/>
                      <w:sz w:val="20"/>
                    </w:rPr>
                  </w:pPr>
                  <w:r w:rsidRPr="002F1697">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91AE695" w14:textId="77777777">
                  <w:pPr>
                    <w:jc w:val="right"/>
                    <w:rPr>
                      <w:b/>
                      <w:bCs/>
                      <w:i/>
                      <w:iCs/>
                      <w:color w:val="000000"/>
                      <w:sz w:val="20"/>
                    </w:rPr>
                  </w:pPr>
                  <w:r w:rsidRPr="002F1697">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80CBE84" w14:textId="77777777">
                  <w:pPr>
                    <w:jc w:val="right"/>
                    <w:rPr>
                      <w:b/>
                      <w:bCs/>
                      <w:i/>
                      <w:iCs/>
                      <w:sz w:val="20"/>
                    </w:rPr>
                  </w:pPr>
                  <w:r w:rsidRPr="002F1697">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BF5A65F" w14:textId="77777777">
                  <w:pPr>
                    <w:jc w:val="center"/>
                    <w:rPr>
                      <w:b/>
                      <w:bCs/>
                      <w:i/>
                      <w:iCs/>
                      <w:color w:val="000000"/>
                      <w:sz w:val="20"/>
                    </w:rPr>
                  </w:pPr>
                  <w:r w:rsidRPr="002F1697">
                    <w:rPr>
                      <w:b/>
                      <w:bCs/>
                      <w:i/>
                      <w:iCs/>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9FC4AE1" w14:textId="77777777">
                  <w:pPr>
                    <w:jc w:val="center"/>
                    <w:rPr>
                      <w:b/>
                      <w:bCs/>
                      <w:i/>
                      <w:iCs/>
                      <w:color w:val="000000"/>
                      <w:sz w:val="20"/>
                    </w:rPr>
                  </w:pPr>
                  <w:r w:rsidRPr="002F1697">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ED14E57" w14:textId="77777777">
                  <w:pPr>
                    <w:jc w:val="center"/>
                    <w:rPr>
                      <w:b/>
                      <w:bCs/>
                      <w:i/>
                      <w:iCs/>
                      <w:color w:val="000000"/>
                      <w:sz w:val="20"/>
                    </w:rPr>
                  </w:pPr>
                  <w:r w:rsidRPr="002F1697">
                    <w:rPr>
                      <w:b/>
                      <w:bCs/>
                      <w:i/>
                      <w:iCs/>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EB726B7" w14:textId="77777777">
                  <w:pPr>
                    <w:jc w:val="right"/>
                    <w:rPr>
                      <w:b/>
                      <w:bCs/>
                      <w:i/>
                      <w:iCs/>
                      <w:color w:val="000000"/>
                      <w:sz w:val="20"/>
                    </w:rPr>
                  </w:pPr>
                  <w:r w:rsidRPr="002F1697">
                    <w:rPr>
                      <w:b/>
                      <w:bCs/>
                      <w:i/>
                      <w:iCs/>
                      <w:color w:val="000000"/>
                      <w:sz w:val="20"/>
                    </w:rPr>
                    <w:t xml:space="preserve">$0 </w:t>
                  </w:r>
                </w:p>
              </w:tc>
            </w:tr>
            <w:tr w14:paraId="192764E2"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E6468B8" w14:textId="77777777">
                  <w:pPr>
                    <w:rPr>
                      <w:color w:val="000000"/>
                      <w:sz w:val="20"/>
                    </w:rPr>
                  </w:pPr>
                  <w:r w:rsidRPr="002F1697">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D121822"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A34C086"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4CA84EE"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85A9DC4"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763330E"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3AA8B88"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0B7CC61"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6287543" w14:textId="77777777">
                  <w:pPr>
                    <w:jc w:val="right"/>
                    <w:rPr>
                      <w:color w:val="000000"/>
                      <w:sz w:val="20"/>
                    </w:rPr>
                  </w:pPr>
                  <w:r w:rsidRPr="002F1697">
                    <w:rPr>
                      <w:color w:val="000000"/>
                      <w:sz w:val="20"/>
                    </w:rPr>
                    <w:t> </w:t>
                  </w:r>
                </w:p>
              </w:tc>
            </w:tr>
            <w:tr w14:paraId="55279333"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755E7E7" w14:textId="77777777">
                  <w:pPr>
                    <w:rPr>
                      <w:color w:val="000000"/>
                      <w:sz w:val="20"/>
                    </w:rPr>
                  </w:pPr>
                  <w:r w:rsidRPr="002F1697">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5AE4C6D"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AB6E4B1"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5700DC6"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66CD5CF6"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F744944"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B2BB83A"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7477318"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B173A62" w14:textId="77777777">
                  <w:pPr>
                    <w:jc w:val="right"/>
                    <w:rPr>
                      <w:color w:val="000000"/>
                      <w:sz w:val="20"/>
                    </w:rPr>
                  </w:pPr>
                  <w:r w:rsidRPr="002F1697">
                    <w:rPr>
                      <w:color w:val="000000"/>
                      <w:sz w:val="20"/>
                    </w:rPr>
                    <w:t> </w:t>
                  </w:r>
                </w:p>
              </w:tc>
            </w:tr>
            <w:tr w14:paraId="6B7D2AC8"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A46DDF2" w14:textId="77777777">
                  <w:pPr>
                    <w:rPr>
                      <w:color w:val="000000"/>
                      <w:sz w:val="20"/>
                    </w:rPr>
                  </w:pPr>
                  <w:r w:rsidRPr="002F1697">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BBD85A0"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0BC1680"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AB8225C"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50B18FD"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5CA553D"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E34C8E6"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A0BDAD3"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3D69E21" w14:textId="77777777">
                  <w:pPr>
                    <w:jc w:val="right"/>
                    <w:rPr>
                      <w:color w:val="000000"/>
                      <w:sz w:val="20"/>
                    </w:rPr>
                  </w:pPr>
                  <w:r w:rsidRPr="002F1697">
                    <w:rPr>
                      <w:color w:val="000000"/>
                      <w:sz w:val="20"/>
                    </w:rPr>
                    <w:t> </w:t>
                  </w:r>
                </w:p>
              </w:tc>
            </w:tr>
            <w:tr w14:paraId="7FC418B8"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BDF2FD8" w14:textId="77777777">
                  <w:pPr>
                    <w:rPr>
                      <w:color w:val="000000"/>
                      <w:sz w:val="20"/>
                    </w:rPr>
                  </w:pPr>
                  <w:r w:rsidRPr="002F1697">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C3B4E9A"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A4361AF"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607343D"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6D6BF4CE"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19B6B36"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26CD182"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3AE285E"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B4F6436" w14:textId="77777777">
                  <w:pPr>
                    <w:jc w:val="right"/>
                    <w:rPr>
                      <w:color w:val="000000"/>
                      <w:sz w:val="20"/>
                    </w:rPr>
                  </w:pPr>
                  <w:r w:rsidRPr="002F1697">
                    <w:rPr>
                      <w:color w:val="000000"/>
                      <w:sz w:val="20"/>
                    </w:rPr>
                    <w:t> </w:t>
                  </w:r>
                </w:p>
              </w:tc>
            </w:tr>
            <w:tr w14:paraId="20282BF5"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0F55863" w14:textId="77777777">
                  <w:pPr>
                    <w:rPr>
                      <w:color w:val="000000"/>
                      <w:sz w:val="20"/>
                    </w:rPr>
                  </w:pPr>
                  <w:r w:rsidRPr="002F1697">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F4C8615" w14:textId="77777777">
                  <w:pPr>
                    <w:jc w:val="center"/>
                    <w:rPr>
                      <w:color w:val="000000"/>
                      <w:sz w:val="20"/>
                    </w:rPr>
                  </w:pPr>
                  <w:r w:rsidRPr="002F169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5C0D5B5"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1D340D1"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606A7761"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F729BD4"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AD0FAD2"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E3305DB"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6748BE8" w14:textId="77777777">
                  <w:pPr>
                    <w:jc w:val="right"/>
                    <w:rPr>
                      <w:color w:val="000000"/>
                      <w:sz w:val="20"/>
                    </w:rPr>
                  </w:pPr>
                  <w:r w:rsidRPr="002F1697">
                    <w:rPr>
                      <w:color w:val="000000"/>
                      <w:sz w:val="20"/>
                    </w:rPr>
                    <w:t> </w:t>
                  </w:r>
                </w:p>
              </w:tc>
            </w:tr>
            <w:tr w14:paraId="426A346B" w14:textId="77777777" w:rsidTr="002F1697">
              <w:tblPrEx>
                <w:tblW w:w="124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02B2654" w14:textId="77777777">
                  <w:pPr>
                    <w:rPr>
                      <w:color w:val="000000"/>
                      <w:sz w:val="20"/>
                    </w:rPr>
                  </w:pPr>
                  <w:r w:rsidRPr="002F1697">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26A3390"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F490D5A"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0922111"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410B6E2E"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E8EAEDA"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2D6E0B8"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877F90B"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D99DAC2" w14:textId="77777777">
                  <w:pPr>
                    <w:jc w:val="right"/>
                    <w:rPr>
                      <w:color w:val="000000"/>
                      <w:sz w:val="20"/>
                    </w:rPr>
                  </w:pPr>
                  <w:r w:rsidRPr="002F1697">
                    <w:rPr>
                      <w:color w:val="000000"/>
                      <w:sz w:val="20"/>
                    </w:rPr>
                    <w:t> </w:t>
                  </w:r>
                </w:p>
              </w:tc>
            </w:tr>
            <w:tr w14:paraId="56D7A67B"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F69D518" w14:textId="77777777">
                  <w:pPr>
                    <w:rPr>
                      <w:i/>
                      <w:iCs/>
                      <w:color w:val="000000"/>
                      <w:sz w:val="20"/>
                      <w:u w:val="single"/>
                    </w:rPr>
                  </w:pPr>
                  <w:r w:rsidRPr="002F1697">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A20ECF6"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C2F5AED"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FC033D4"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4B911E10"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93B21AF"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C87F033"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6167BCA"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797D51E" w14:textId="77777777">
                  <w:pPr>
                    <w:jc w:val="right"/>
                    <w:rPr>
                      <w:color w:val="000000"/>
                      <w:sz w:val="20"/>
                    </w:rPr>
                  </w:pPr>
                  <w:r w:rsidRPr="002F1697">
                    <w:rPr>
                      <w:color w:val="000000"/>
                      <w:sz w:val="20"/>
                    </w:rPr>
                    <w:t> </w:t>
                  </w:r>
                </w:p>
              </w:tc>
            </w:tr>
            <w:tr w14:paraId="4FB95D4C"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A1A9A92" w14:textId="77777777">
                  <w:pPr>
                    <w:rPr>
                      <w:color w:val="000000"/>
                      <w:sz w:val="20"/>
                    </w:rPr>
                  </w:pPr>
                  <w:r w:rsidRPr="002F1697">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9A89D5E"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4AA002E"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8D5C72A"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3C468A06"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929D414"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4BA038B"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F26C422"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D3F47FD" w14:textId="77777777">
                  <w:pPr>
                    <w:jc w:val="right"/>
                    <w:rPr>
                      <w:color w:val="000000"/>
                      <w:sz w:val="20"/>
                    </w:rPr>
                  </w:pPr>
                  <w:r w:rsidRPr="002F1697">
                    <w:rPr>
                      <w:color w:val="000000"/>
                      <w:sz w:val="20"/>
                    </w:rPr>
                    <w:t xml:space="preserve">$0.00 </w:t>
                  </w:r>
                </w:p>
              </w:tc>
            </w:tr>
            <w:tr w14:paraId="5E212697"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53D02C8" w14:textId="77777777">
                  <w:pPr>
                    <w:rPr>
                      <w:color w:val="000000"/>
                      <w:sz w:val="20"/>
                    </w:rPr>
                  </w:pPr>
                  <w:r w:rsidRPr="002F1697">
                    <w:rPr>
                      <w:color w:val="000000"/>
                      <w:sz w:val="20"/>
                    </w:rPr>
                    <w:t>Records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0A061C9"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3D43F87"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095D9EA"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FD59E82"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12E930F"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2CC5D69"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52854C2"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7485CE8" w14:textId="77777777">
                  <w:pPr>
                    <w:jc w:val="right"/>
                    <w:rPr>
                      <w:color w:val="000000"/>
                      <w:sz w:val="20"/>
                    </w:rPr>
                  </w:pPr>
                  <w:r w:rsidRPr="002F1697">
                    <w:rPr>
                      <w:color w:val="000000"/>
                      <w:sz w:val="20"/>
                    </w:rPr>
                    <w:t xml:space="preserve">$0.00 </w:t>
                  </w:r>
                </w:p>
              </w:tc>
            </w:tr>
            <w:tr w14:paraId="33B84D2A" w14:textId="77777777" w:rsidTr="002F1697">
              <w:tblPrEx>
                <w:tblW w:w="12460" w:type="dxa"/>
                <w:tblLayout w:type="fixed"/>
                <w:tblLook w:val="04A0"/>
              </w:tblPrEx>
              <w:trPr>
                <w:trHeight w:val="7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8D267CA" w14:textId="77777777">
                  <w:pPr>
                    <w:rPr>
                      <w:color w:val="000000"/>
                      <w:sz w:val="20"/>
                    </w:rPr>
                  </w:pPr>
                  <w:r w:rsidRPr="002F1697">
                    <w:rPr>
                      <w:color w:val="000000"/>
                      <w:sz w:val="20"/>
                    </w:rPr>
                    <w:t>Recordkeeping of NOx emission rate, operating days data, CPMS data</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AE490AA"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D8EB342"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67FBB39"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D3E6826"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E2E6FF7"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68A41CE"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10B44F7"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8619C5C" w14:textId="77777777">
                  <w:pPr>
                    <w:jc w:val="right"/>
                    <w:rPr>
                      <w:color w:val="000000"/>
                      <w:sz w:val="20"/>
                    </w:rPr>
                  </w:pPr>
                  <w:r w:rsidRPr="002F1697">
                    <w:rPr>
                      <w:color w:val="000000"/>
                      <w:sz w:val="20"/>
                    </w:rPr>
                    <w:t xml:space="preserve">$0.00 </w:t>
                  </w:r>
                </w:p>
              </w:tc>
            </w:tr>
            <w:tr w14:paraId="7A08ED20"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07512A2" w14:textId="77777777">
                  <w:pPr>
                    <w:rPr>
                      <w:i/>
                      <w:iCs/>
                      <w:color w:val="000000"/>
                      <w:sz w:val="20"/>
                      <w:u w:val="single"/>
                    </w:rPr>
                  </w:pPr>
                  <w:r w:rsidRPr="002F1697">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658AA8A"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2935A3A"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9F96B11"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08D38BB"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4C61156"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D93DAF3"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C43536C"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DE44A73" w14:textId="77777777">
                  <w:pPr>
                    <w:jc w:val="right"/>
                    <w:rPr>
                      <w:color w:val="000000"/>
                      <w:sz w:val="20"/>
                    </w:rPr>
                  </w:pPr>
                  <w:r w:rsidRPr="002F1697">
                    <w:rPr>
                      <w:color w:val="000000"/>
                      <w:sz w:val="20"/>
                    </w:rPr>
                    <w:t> </w:t>
                  </w:r>
                </w:p>
              </w:tc>
            </w:tr>
            <w:tr w14:paraId="6E373648"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37DCC2D" w14:textId="77777777">
                  <w:pPr>
                    <w:rPr>
                      <w:color w:val="000000"/>
                      <w:sz w:val="20"/>
                    </w:rPr>
                  </w:pPr>
                  <w:r w:rsidRPr="002F1697">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C0EB563"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B51650A"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C9E14D0"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79143DB"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AE50FA9"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0969DD6"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D31F39C"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05B6B7C" w14:textId="77777777">
                  <w:pPr>
                    <w:jc w:val="right"/>
                    <w:rPr>
                      <w:color w:val="000000"/>
                      <w:sz w:val="20"/>
                    </w:rPr>
                  </w:pPr>
                  <w:r w:rsidRPr="002F1697">
                    <w:rPr>
                      <w:color w:val="000000"/>
                      <w:sz w:val="20"/>
                    </w:rPr>
                    <w:t xml:space="preserve">$0 </w:t>
                  </w:r>
                </w:p>
              </w:tc>
            </w:tr>
            <w:tr w14:paraId="389D59CA"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72A57E0" w14:textId="77777777">
                  <w:pPr>
                    <w:rPr>
                      <w:color w:val="000000"/>
                      <w:sz w:val="20"/>
                    </w:rPr>
                  </w:pPr>
                  <w:r w:rsidRPr="002F1697">
                    <w:rPr>
                      <w:color w:val="000000"/>
                      <w:sz w:val="20"/>
                    </w:rPr>
                    <w:t>Records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E79FFA0"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9504908"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80EA2AF"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483C0E9"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D8C5A00"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C65840D"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D879639"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59B0F0D" w14:textId="77777777">
                  <w:pPr>
                    <w:jc w:val="right"/>
                    <w:rPr>
                      <w:color w:val="000000"/>
                      <w:sz w:val="20"/>
                    </w:rPr>
                  </w:pPr>
                  <w:r w:rsidRPr="002F1697">
                    <w:rPr>
                      <w:color w:val="000000"/>
                      <w:sz w:val="20"/>
                    </w:rPr>
                    <w:t xml:space="preserve">$0 </w:t>
                  </w:r>
                </w:p>
              </w:tc>
            </w:tr>
            <w:tr w14:paraId="025C55AF"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78A5BB9" w14:textId="77777777">
                  <w:pPr>
                    <w:rPr>
                      <w:color w:val="000000"/>
                      <w:sz w:val="20"/>
                    </w:rPr>
                  </w:pPr>
                  <w:r w:rsidRPr="002F1697">
                    <w:rPr>
                      <w:color w:val="000000"/>
                      <w:sz w:val="20"/>
                    </w:rPr>
                    <w:t>CPMS Recordkeeping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1ED8AAB"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0EDA061"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72E9668"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14D06A7"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304D33E"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B28A932"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1EFC6EF"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6AF6902" w14:textId="77777777">
                  <w:pPr>
                    <w:jc w:val="right"/>
                    <w:rPr>
                      <w:color w:val="000000"/>
                      <w:sz w:val="20"/>
                    </w:rPr>
                  </w:pPr>
                  <w:r w:rsidRPr="002F1697">
                    <w:rPr>
                      <w:color w:val="000000"/>
                      <w:sz w:val="20"/>
                    </w:rPr>
                    <w:t xml:space="preserve">$0 </w:t>
                  </w:r>
                </w:p>
              </w:tc>
            </w:tr>
            <w:tr w14:paraId="287D8BBC" w14:textId="77777777" w:rsidTr="002F1697">
              <w:tblPrEx>
                <w:tblW w:w="12460" w:type="dxa"/>
                <w:tblLayout w:type="fixed"/>
                <w:tblLook w:val="04A0"/>
              </w:tblPrEx>
              <w:trPr>
                <w:trHeight w:val="34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B4FD9E4" w14:textId="77777777">
                  <w:pPr>
                    <w:rPr>
                      <w:color w:val="000000"/>
                      <w:sz w:val="20"/>
                    </w:rPr>
                  </w:pPr>
                  <w:r w:rsidRPr="002F1697">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166C5F7"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EC55FCF"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4F96231"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E38AB0B"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F06BC83"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07A9647"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9E3ED78"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819FFF7" w14:textId="77777777">
                  <w:pPr>
                    <w:jc w:val="right"/>
                    <w:rPr>
                      <w:color w:val="000000"/>
                      <w:sz w:val="20"/>
                    </w:rPr>
                  </w:pPr>
                  <w:r w:rsidRPr="002F1697">
                    <w:rPr>
                      <w:color w:val="000000"/>
                      <w:sz w:val="20"/>
                    </w:rPr>
                    <w:t xml:space="preserve">$0 </w:t>
                  </w:r>
                </w:p>
              </w:tc>
            </w:tr>
            <w:tr w14:paraId="34D9C47B" w14:textId="77777777" w:rsidTr="002F1697">
              <w:tblPrEx>
                <w:tblW w:w="124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3667F70" w14:textId="77777777">
                  <w:pPr>
                    <w:rPr>
                      <w:color w:val="000000"/>
                      <w:sz w:val="20"/>
                    </w:rPr>
                  </w:pPr>
                  <w:r w:rsidRPr="002F1697">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E33EB37" w14:textId="77777777">
                  <w:pPr>
                    <w:jc w:val="center"/>
                    <w:rPr>
                      <w:color w:val="000000"/>
                      <w:sz w:val="20"/>
                    </w:rPr>
                  </w:pPr>
                  <w:r w:rsidRPr="002F169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8D37CD0"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4681D9E"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7944F902"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611ADEC"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F4A1BAA"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91415EF"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29A4F1C" w14:textId="77777777">
                  <w:pPr>
                    <w:jc w:val="right"/>
                    <w:rPr>
                      <w:color w:val="000000"/>
                      <w:sz w:val="20"/>
                    </w:rPr>
                  </w:pPr>
                  <w:r w:rsidRPr="002F1697">
                    <w:rPr>
                      <w:color w:val="000000"/>
                      <w:sz w:val="20"/>
                    </w:rPr>
                    <w:t> </w:t>
                  </w:r>
                </w:p>
              </w:tc>
            </w:tr>
            <w:tr w14:paraId="6EE26EFA" w14:textId="77777777" w:rsidTr="002F1697">
              <w:tblPrEx>
                <w:tblW w:w="12460" w:type="dxa"/>
                <w:tblLayout w:type="fixed"/>
                <w:tblLook w:val="04A0"/>
              </w:tblPrEx>
              <w:trPr>
                <w:trHeight w:val="54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1537E53" w14:textId="77777777">
                  <w:pPr>
                    <w:rPr>
                      <w:b/>
                      <w:bCs/>
                      <w:i/>
                      <w:iCs/>
                      <w:color w:val="000000"/>
                      <w:sz w:val="20"/>
                    </w:rPr>
                  </w:pPr>
                  <w:r w:rsidRPr="002F1697">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B21EF40" w14:textId="77777777">
                  <w:pPr>
                    <w:jc w:val="right"/>
                    <w:rPr>
                      <w:b/>
                      <w:bCs/>
                      <w:i/>
                      <w:iCs/>
                      <w:color w:val="000000"/>
                      <w:sz w:val="20"/>
                    </w:rPr>
                  </w:pPr>
                  <w:r w:rsidRPr="002F1697">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FE42D75" w14:textId="77777777">
                  <w:pPr>
                    <w:jc w:val="right"/>
                    <w:rPr>
                      <w:b/>
                      <w:bCs/>
                      <w:i/>
                      <w:iCs/>
                      <w:sz w:val="20"/>
                    </w:rPr>
                  </w:pPr>
                  <w:r w:rsidRPr="002F1697">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FB0DF15" w14:textId="77777777">
                  <w:pPr>
                    <w:jc w:val="right"/>
                    <w:rPr>
                      <w:b/>
                      <w:bCs/>
                      <w:i/>
                      <w:iCs/>
                      <w:color w:val="000000"/>
                      <w:sz w:val="20"/>
                    </w:rPr>
                  </w:pPr>
                  <w:r w:rsidRPr="002F1697">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F6B12F3" w14:textId="77777777">
                  <w:pPr>
                    <w:jc w:val="right"/>
                    <w:rPr>
                      <w:b/>
                      <w:bCs/>
                      <w:i/>
                      <w:iCs/>
                      <w:sz w:val="20"/>
                    </w:rPr>
                  </w:pPr>
                  <w:r w:rsidRPr="002F1697">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9C2EAE3" w14:textId="77777777">
                  <w:pPr>
                    <w:jc w:val="center"/>
                    <w:rPr>
                      <w:b/>
                      <w:bCs/>
                      <w:i/>
                      <w:iCs/>
                      <w:color w:val="000000"/>
                      <w:sz w:val="20"/>
                    </w:rPr>
                  </w:pPr>
                  <w:r w:rsidRPr="002F1697">
                    <w:rPr>
                      <w:b/>
                      <w:bCs/>
                      <w:i/>
                      <w:iCs/>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5B9F4FC" w14:textId="77777777">
                  <w:pPr>
                    <w:jc w:val="center"/>
                    <w:rPr>
                      <w:b/>
                      <w:bCs/>
                      <w:i/>
                      <w:iCs/>
                      <w:color w:val="000000"/>
                      <w:sz w:val="20"/>
                    </w:rPr>
                  </w:pPr>
                  <w:r w:rsidRPr="002F1697">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9F83E64" w14:textId="77777777">
                  <w:pPr>
                    <w:jc w:val="center"/>
                    <w:rPr>
                      <w:b/>
                      <w:bCs/>
                      <w:i/>
                      <w:iCs/>
                      <w:color w:val="000000"/>
                      <w:sz w:val="20"/>
                    </w:rPr>
                  </w:pPr>
                  <w:r w:rsidRPr="002F1697">
                    <w:rPr>
                      <w:b/>
                      <w:bCs/>
                      <w:i/>
                      <w:iCs/>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37E49D0" w14:textId="77777777">
                  <w:pPr>
                    <w:jc w:val="right"/>
                    <w:rPr>
                      <w:b/>
                      <w:bCs/>
                      <w:i/>
                      <w:iCs/>
                      <w:color w:val="000000"/>
                      <w:sz w:val="20"/>
                    </w:rPr>
                  </w:pPr>
                  <w:r w:rsidRPr="002F1697">
                    <w:rPr>
                      <w:b/>
                      <w:bCs/>
                      <w:i/>
                      <w:iCs/>
                      <w:color w:val="000000"/>
                      <w:sz w:val="20"/>
                    </w:rPr>
                    <w:t xml:space="preserve">$0 </w:t>
                  </w:r>
                </w:p>
              </w:tc>
            </w:tr>
            <w:tr w14:paraId="47F5D9FE" w14:textId="77777777" w:rsidTr="002F1697">
              <w:tblPrEx>
                <w:tblW w:w="12460" w:type="dxa"/>
                <w:tblLayout w:type="fixed"/>
                <w:tblLook w:val="04A0"/>
              </w:tblPrEx>
              <w:trPr>
                <w:trHeight w:val="5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FC8526B" w14:textId="77777777">
                  <w:pPr>
                    <w:rPr>
                      <w:b/>
                      <w:bCs/>
                      <w:color w:val="000000"/>
                      <w:sz w:val="20"/>
                    </w:rPr>
                  </w:pPr>
                  <w:r w:rsidRPr="002F1697">
                    <w:rPr>
                      <w:b/>
                      <w:bCs/>
                      <w:color w:val="000000"/>
                      <w:sz w:val="20"/>
                    </w:rPr>
                    <w:t xml:space="preserve">Total Labor Burden and Cost (rounded) </w:t>
                  </w:r>
                  <w:r w:rsidRPr="002F1697">
                    <w:rPr>
                      <w:b/>
                      <w:bCs/>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30EDEC3" w14:textId="77777777">
                  <w:pPr>
                    <w:jc w:val="right"/>
                    <w:rPr>
                      <w:b/>
                      <w:bCs/>
                      <w:color w:val="000000"/>
                      <w:sz w:val="20"/>
                    </w:rPr>
                  </w:pPr>
                  <w:r w:rsidRPr="002F1697">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C84BD7A" w14:textId="77777777">
                  <w:pPr>
                    <w:jc w:val="center"/>
                    <w:rPr>
                      <w:b/>
                      <w:bCs/>
                      <w:sz w:val="20"/>
                    </w:rPr>
                  </w:pPr>
                  <w:r w:rsidRPr="002F1697">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B65B49A" w14:textId="77777777">
                  <w:pPr>
                    <w:jc w:val="right"/>
                    <w:rPr>
                      <w:b/>
                      <w:bCs/>
                      <w:color w:val="000000"/>
                      <w:sz w:val="20"/>
                    </w:rPr>
                  </w:pPr>
                  <w:r w:rsidRPr="002F1697">
                    <w:rPr>
                      <w:b/>
                      <w:b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7CE7C7F" w14:textId="77777777">
                  <w:pPr>
                    <w:jc w:val="right"/>
                    <w:rPr>
                      <w:b/>
                      <w:bCs/>
                      <w:sz w:val="20"/>
                    </w:rPr>
                  </w:pPr>
                  <w:r w:rsidRPr="002F1697">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178AD40E" w14:textId="77777777">
                  <w:pPr>
                    <w:jc w:val="center"/>
                    <w:rPr>
                      <w:b/>
                      <w:bCs/>
                      <w:color w:val="000000"/>
                      <w:sz w:val="20"/>
                    </w:rPr>
                  </w:pPr>
                  <w:r w:rsidRPr="002F1697">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3F5CE3D" w14:textId="77777777">
                  <w:pPr>
                    <w:jc w:val="right"/>
                    <w:rPr>
                      <w:b/>
                      <w:bCs/>
                      <w:color w:val="000000"/>
                      <w:sz w:val="20"/>
                    </w:rPr>
                  </w:pPr>
                  <w:r w:rsidRPr="002F1697">
                    <w:rPr>
                      <w:b/>
                      <w:bCs/>
                      <w:color w:val="000000"/>
                      <w:sz w:val="20"/>
                    </w:rPr>
                    <w:t xml:space="preserve">$0 </w:t>
                  </w:r>
                </w:p>
              </w:tc>
            </w:tr>
            <w:tr w14:paraId="58BF0F7A" w14:textId="77777777" w:rsidTr="002F1697">
              <w:tblPrEx>
                <w:tblW w:w="12460" w:type="dxa"/>
                <w:tblLayout w:type="fixed"/>
                <w:tblLook w:val="04A0"/>
              </w:tblPrEx>
              <w:trPr>
                <w:trHeight w:val="5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DB8CB54" w14:textId="77777777">
                  <w:pPr>
                    <w:rPr>
                      <w:b/>
                      <w:bCs/>
                      <w:sz w:val="20"/>
                    </w:rPr>
                  </w:pPr>
                  <w:r w:rsidRPr="002F1697">
                    <w:rPr>
                      <w:b/>
                      <w:bCs/>
                      <w:sz w:val="20"/>
                    </w:rPr>
                    <w:t xml:space="preserve">Total Capital and O&amp;M Cost (rounded) </w:t>
                  </w:r>
                  <w:r w:rsidRPr="002F1697">
                    <w:rPr>
                      <w:b/>
                      <w:bCs/>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55D1820"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F736FD3"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A95B037"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3B962185"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990C89B"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26C9B42"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B8CE840"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7B6BEB6" w14:textId="77777777">
                  <w:pPr>
                    <w:jc w:val="right"/>
                    <w:rPr>
                      <w:b/>
                      <w:bCs/>
                      <w:color w:val="000000"/>
                      <w:sz w:val="20"/>
                    </w:rPr>
                  </w:pPr>
                  <w:r w:rsidRPr="002F1697">
                    <w:rPr>
                      <w:b/>
                      <w:bCs/>
                      <w:color w:val="000000"/>
                      <w:sz w:val="20"/>
                    </w:rPr>
                    <w:t> </w:t>
                  </w:r>
                </w:p>
              </w:tc>
            </w:tr>
            <w:tr w14:paraId="42FF59C3" w14:textId="77777777" w:rsidTr="002F1697">
              <w:tblPrEx>
                <w:tblW w:w="12460" w:type="dxa"/>
                <w:tblLayout w:type="fixed"/>
                <w:tblLook w:val="04A0"/>
              </w:tblPrEx>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4C1A079" w14:textId="77777777">
                  <w:pPr>
                    <w:rPr>
                      <w:b/>
                      <w:bCs/>
                      <w:sz w:val="20"/>
                    </w:rPr>
                  </w:pPr>
                  <w:r w:rsidRPr="002F1697">
                    <w:rPr>
                      <w:b/>
                      <w:bCs/>
                      <w:sz w:val="20"/>
                    </w:rPr>
                    <w:t xml:space="preserve">Grand TOTAL (rounded) </w:t>
                  </w:r>
                  <w:r w:rsidRPr="002F1697">
                    <w:rPr>
                      <w:b/>
                      <w:bCs/>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336240B"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F11648E"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94B7C05"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FE1B3E5"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0BF1721"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DE73D02"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B1C3E68"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592FCF7" w14:textId="77777777">
                  <w:pPr>
                    <w:jc w:val="right"/>
                    <w:rPr>
                      <w:b/>
                      <w:bCs/>
                      <w:color w:val="000000"/>
                      <w:sz w:val="20"/>
                    </w:rPr>
                  </w:pPr>
                  <w:r w:rsidRPr="002F1697">
                    <w:rPr>
                      <w:b/>
                      <w:bCs/>
                      <w:color w:val="000000"/>
                      <w:sz w:val="20"/>
                    </w:rPr>
                    <w:t xml:space="preserve">$0 </w:t>
                  </w:r>
                </w:p>
              </w:tc>
            </w:tr>
            <w:tr w14:paraId="74421B2F" w14:textId="77777777" w:rsidTr="002F1697">
              <w:tblPrEx>
                <w:tblW w:w="12460" w:type="dxa"/>
                <w:tblLayout w:type="fixed"/>
                <w:tblLook w:val="04A0"/>
              </w:tblPrEx>
              <w:trPr>
                <w:trHeight w:val="210"/>
              </w:trPr>
              <w:tc>
                <w:tcPr>
                  <w:tcW w:w="2620" w:type="dxa"/>
                  <w:tcBorders>
                    <w:top w:val="nil"/>
                    <w:left w:val="nil"/>
                    <w:bottom w:val="nil"/>
                    <w:right w:val="nil"/>
                  </w:tcBorders>
                  <w:shd w:val="clear" w:color="auto" w:fill="auto"/>
                  <w:noWrap/>
                  <w:vAlign w:val="bottom"/>
                  <w:hideMark/>
                </w:tcPr>
                <w:p w:rsidR="002F1697" w:rsidRPr="002F1697" w:rsidP="002F1697" w14:paraId="592352FF"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2F1697" w:rsidRPr="002F1697" w:rsidP="002F1697" w14:paraId="3B33F394" w14:textId="77777777">
                  <w:pPr>
                    <w:rPr>
                      <w:sz w:val="20"/>
                    </w:rPr>
                  </w:pPr>
                </w:p>
              </w:tc>
              <w:tc>
                <w:tcPr>
                  <w:tcW w:w="1320" w:type="dxa"/>
                  <w:tcBorders>
                    <w:top w:val="nil"/>
                    <w:left w:val="nil"/>
                    <w:bottom w:val="nil"/>
                    <w:right w:val="nil"/>
                  </w:tcBorders>
                  <w:shd w:val="clear" w:color="auto" w:fill="auto"/>
                  <w:noWrap/>
                  <w:vAlign w:val="bottom"/>
                  <w:hideMark/>
                </w:tcPr>
                <w:p w:rsidR="002F1697" w:rsidRPr="002F1697" w:rsidP="002F1697" w14:paraId="531440AB" w14:textId="77777777">
                  <w:pPr>
                    <w:rPr>
                      <w:sz w:val="20"/>
                    </w:rPr>
                  </w:pPr>
                </w:p>
              </w:tc>
              <w:tc>
                <w:tcPr>
                  <w:tcW w:w="1240" w:type="dxa"/>
                  <w:tcBorders>
                    <w:top w:val="nil"/>
                    <w:left w:val="nil"/>
                    <w:bottom w:val="nil"/>
                    <w:right w:val="nil"/>
                  </w:tcBorders>
                  <w:shd w:val="clear" w:color="auto" w:fill="auto"/>
                  <w:noWrap/>
                  <w:vAlign w:val="bottom"/>
                  <w:hideMark/>
                </w:tcPr>
                <w:p w:rsidR="002F1697" w:rsidRPr="002F1697" w:rsidP="002F1697" w14:paraId="4B01BA09" w14:textId="77777777">
                  <w:pPr>
                    <w:rPr>
                      <w:sz w:val="20"/>
                    </w:rPr>
                  </w:pPr>
                </w:p>
              </w:tc>
              <w:tc>
                <w:tcPr>
                  <w:tcW w:w="1340" w:type="dxa"/>
                  <w:tcBorders>
                    <w:top w:val="nil"/>
                    <w:left w:val="nil"/>
                    <w:bottom w:val="nil"/>
                    <w:right w:val="nil"/>
                  </w:tcBorders>
                  <w:shd w:val="clear" w:color="auto" w:fill="auto"/>
                  <w:noWrap/>
                  <w:vAlign w:val="bottom"/>
                  <w:hideMark/>
                </w:tcPr>
                <w:p w:rsidR="002F1697" w:rsidRPr="002F1697" w:rsidP="002F1697" w14:paraId="1C4AC3EA" w14:textId="77777777">
                  <w:pPr>
                    <w:rPr>
                      <w:sz w:val="20"/>
                    </w:rPr>
                  </w:pPr>
                </w:p>
              </w:tc>
              <w:tc>
                <w:tcPr>
                  <w:tcW w:w="1160" w:type="dxa"/>
                  <w:tcBorders>
                    <w:top w:val="nil"/>
                    <w:left w:val="nil"/>
                    <w:bottom w:val="nil"/>
                    <w:right w:val="nil"/>
                  </w:tcBorders>
                  <w:shd w:val="clear" w:color="auto" w:fill="auto"/>
                  <w:noWrap/>
                  <w:vAlign w:val="bottom"/>
                  <w:hideMark/>
                </w:tcPr>
                <w:p w:rsidR="002F1697" w:rsidRPr="002F1697" w:rsidP="002F1697" w14:paraId="7B4A96E9" w14:textId="77777777">
                  <w:pPr>
                    <w:rPr>
                      <w:sz w:val="20"/>
                    </w:rPr>
                  </w:pPr>
                </w:p>
              </w:tc>
              <w:tc>
                <w:tcPr>
                  <w:tcW w:w="1280" w:type="dxa"/>
                  <w:tcBorders>
                    <w:top w:val="nil"/>
                    <w:left w:val="nil"/>
                    <w:bottom w:val="nil"/>
                    <w:right w:val="nil"/>
                  </w:tcBorders>
                  <w:shd w:val="clear" w:color="auto" w:fill="auto"/>
                  <w:noWrap/>
                  <w:vAlign w:val="bottom"/>
                  <w:hideMark/>
                </w:tcPr>
                <w:p w:rsidR="002F1697" w:rsidRPr="002F1697" w:rsidP="002F1697" w14:paraId="778C5D9B" w14:textId="77777777">
                  <w:pPr>
                    <w:rPr>
                      <w:sz w:val="20"/>
                    </w:rPr>
                  </w:pPr>
                </w:p>
              </w:tc>
              <w:tc>
                <w:tcPr>
                  <w:tcW w:w="1260" w:type="dxa"/>
                  <w:tcBorders>
                    <w:top w:val="nil"/>
                    <w:left w:val="nil"/>
                    <w:bottom w:val="nil"/>
                    <w:right w:val="nil"/>
                  </w:tcBorders>
                  <w:shd w:val="clear" w:color="auto" w:fill="auto"/>
                  <w:noWrap/>
                  <w:vAlign w:val="bottom"/>
                  <w:hideMark/>
                </w:tcPr>
                <w:p w:rsidR="002F1697" w:rsidRPr="002F1697" w:rsidP="002F1697" w14:paraId="5EEFF1FA" w14:textId="77777777">
                  <w:pPr>
                    <w:rPr>
                      <w:sz w:val="20"/>
                    </w:rPr>
                  </w:pPr>
                </w:p>
              </w:tc>
              <w:tc>
                <w:tcPr>
                  <w:tcW w:w="1120" w:type="dxa"/>
                  <w:tcBorders>
                    <w:top w:val="nil"/>
                    <w:left w:val="nil"/>
                    <w:bottom w:val="nil"/>
                    <w:right w:val="nil"/>
                  </w:tcBorders>
                  <w:shd w:val="clear" w:color="auto" w:fill="auto"/>
                  <w:noWrap/>
                  <w:vAlign w:val="bottom"/>
                  <w:hideMark/>
                </w:tcPr>
                <w:p w:rsidR="002F1697" w:rsidRPr="002F1697" w:rsidP="002F1697" w14:paraId="3622E89A" w14:textId="77777777">
                  <w:pPr>
                    <w:rPr>
                      <w:sz w:val="20"/>
                    </w:rPr>
                  </w:pPr>
                </w:p>
              </w:tc>
            </w:tr>
            <w:tr w14:paraId="21D85595" w14:textId="77777777" w:rsidTr="002F1697">
              <w:tblPrEx>
                <w:tblW w:w="12460" w:type="dxa"/>
                <w:tblLayout w:type="fixed"/>
                <w:tblLook w:val="04A0"/>
              </w:tblPrEx>
              <w:trPr>
                <w:trHeight w:val="210"/>
              </w:trPr>
              <w:tc>
                <w:tcPr>
                  <w:tcW w:w="12460" w:type="dxa"/>
                  <w:gridSpan w:val="9"/>
                  <w:tcBorders>
                    <w:top w:val="nil"/>
                    <w:left w:val="nil"/>
                    <w:bottom w:val="nil"/>
                    <w:right w:val="nil"/>
                  </w:tcBorders>
                  <w:shd w:val="clear" w:color="auto" w:fill="auto"/>
                  <w:vAlign w:val="center"/>
                  <w:hideMark/>
                </w:tcPr>
                <w:p w:rsidR="002F1697" w:rsidRPr="002F1697" w:rsidP="002F1697" w14:paraId="2719BF9B" w14:textId="77777777">
                  <w:pPr>
                    <w:rPr>
                      <w:color w:val="000000"/>
                      <w:sz w:val="20"/>
                    </w:rPr>
                  </w:pPr>
                  <w:r w:rsidRPr="002F1697">
                    <w:rPr>
                      <w:color w:val="000000"/>
                      <w:sz w:val="20"/>
                      <w:vertAlign w:val="superscript"/>
                    </w:rPr>
                    <w:t>a</w:t>
                  </w:r>
                  <w:r w:rsidRPr="002F1697">
                    <w:rPr>
                      <w:color w:val="000000"/>
                      <w:sz w:val="20"/>
                    </w:rPr>
                    <w:t xml:space="preserve">  We have assumed that there are approximately 79 affected kilns and that 10% of the existing units will have new construction/reconstruction.</w:t>
                  </w:r>
                </w:p>
              </w:tc>
            </w:tr>
            <w:tr w14:paraId="60E1D8B1" w14:textId="77777777" w:rsidTr="002F1697">
              <w:tblPrEx>
                <w:tblW w:w="12460" w:type="dxa"/>
                <w:tblLayout w:type="fixed"/>
                <w:tblLook w:val="04A0"/>
              </w:tblPrEx>
              <w:trPr>
                <w:trHeight w:val="1490"/>
              </w:trPr>
              <w:tc>
                <w:tcPr>
                  <w:tcW w:w="12460" w:type="dxa"/>
                  <w:gridSpan w:val="9"/>
                  <w:tcBorders>
                    <w:top w:val="nil"/>
                    <w:left w:val="nil"/>
                    <w:bottom w:val="nil"/>
                    <w:right w:val="nil"/>
                  </w:tcBorders>
                  <w:shd w:val="clear" w:color="auto" w:fill="auto"/>
                  <w:vAlign w:val="bottom"/>
                  <w:hideMark/>
                </w:tcPr>
                <w:p w:rsidR="002F1697" w:rsidRPr="002F1697" w:rsidP="002F1697" w14:paraId="0357F86B" w14:textId="77777777">
                  <w:pPr>
                    <w:rPr>
                      <w:color w:val="000000"/>
                      <w:sz w:val="20"/>
                    </w:rPr>
                  </w:pPr>
                  <w:r w:rsidRPr="002F1697">
                    <w:rPr>
                      <w:color w:val="000000"/>
                      <w:sz w:val="20"/>
                      <w:vertAlign w:val="superscript"/>
                    </w:rPr>
                    <w:t>b</w:t>
                  </w:r>
                  <w:r w:rsidRPr="002F1697">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4844F969" w14:textId="77777777" w:rsidTr="002F1697">
              <w:tblPrEx>
                <w:tblW w:w="12460" w:type="dxa"/>
                <w:tblLayout w:type="fixed"/>
                <w:tblLook w:val="04A0"/>
              </w:tblPrEx>
              <w:trPr>
                <w:trHeight w:val="283"/>
              </w:trPr>
              <w:tc>
                <w:tcPr>
                  <w:tcW w:w="12460" w:type="dxa"/>
                  <w:gridSpan w:val="9"/>
                  <w:tcBorders>
                    <w:top w:val="nil"/>
                    <w:left w:val="nil"/>
                    <w:bottom w:val="nil"/>
                    <w:right w:val="nil"/>
                  </w:tcBorders>
                  <w:shd w:val="clear" w:color="auto" w:fill="auto"/>
                  <w:vAlign w:val="center"/>
                  <w:hideMark/>
                </w:tcPr>
                <w:p w:rsidR="002F1697" w:rsidRPr="002F1697" w:rsidP="002F1697" w14:paraId="5342E481" w14:textId="77777777">
                  <w:pPr>
                    <w:rPr>
                      <w:color w:val="000000"/>
                      <w:sz w:val="20"/>
                    </w:rPr>
                  </w:pPr>
                  <w:r w:rsidRPr="002F1697">
                    <w:rPr>
                      <w:color w:val="000000"/>
                      <w:sz w:val="20"/>
                      <w:vertAlign w:val="superscript"/>
                    </w:rPr>
                    <w:t>c</w:t>
                  </w:r>
                  <w:r w:rsidRPr="002F1697">
                    <w:rPr>
                      <w:color w:val="000000"/>
                      <w:sz w:val="20"/>
                    </w:rPr>
                    <w:t xml:space="preserve">  New kilns test for NOx. We have assumed that 5 percent of respondents would repeat initial performance test due to failure.</w:t>
                  </w:r>
                </w:p>
              </w:tc>
            </w:tr>
            <w:tr w14:paraId="253345C3" w14:textId="77777777" w:rsidTr="002F1697">
              <w:tblPrEx>
                <w:tblW w:w="12460" w:type="dxa"/>
                <w:tblLayout w:type="fixed"/>
                <w:tblLook w:val="04A0"/>
              </w:tblPrEx>
              <w:trPr>
                <w:trHeight w:val="310"/>
              </w:trPr>
              <w:tc>
                <w:tcPr>
                  <w:tcW w:w="12460" w:type="dxa"/>
                  <w:gridSpan w:val="9"/>
                  <w:tcBorders>
                    <w:top w:val="nil"/>
                    <w:left w:val="nil"/>
                    <w:bottom w:val="nil"/>
                    <w:right w:val="nil"/>
                  </w:tcBorders>
                  <w:shd w:val="clear" w:color="auto" w:fill="auto"/>
                  <w:vAlign w:val="center"/>
                  <w:hideMark/>
                </w:tcPr>
                <w:p w:rsidR="002F1697" w:rsidRPr="002F1697" w:rsidP="002F1697" w14:paraId="1921151A" w14:textId="77777777">
                  <w:pPr>
                    <w:rPr>
                      <w:sz w:val="20"/>
                    </w:rPr>
                  </w:pPr>
                  <w:r w:rsidRPr="002F1697">
                    <w:rPr>
                      <w:sz w:val="20"/>
                      <w:vertAlign w:val="superscript"/>
                    </w:rPr>
                    <w:t>d</w:t>
                  </w:r>
                  <w:r w:rsidRPr="002F1697">
                    <w:rPr>
                      <w:sz w:val="20"/>
                    </w:rPr>
                    <w:t xml:space="preserve">  The rule requires existing kilns re-test annually for NOx. </w:t>
                  </w:r>
                </w:p>
              </w:tc>
            </w:tr>
            <w:tr w14:paraId="3F599DE5" w14:textId="77777777" w:rsidTr="002F1697">
              <w:tblPrEx>
                <w:tblW w:w="12460" w:type="dxa"/>
                <w:tblLayout w:type="fixed"/>
                <w:tblLook w:val="04A0"/>
              </w:tblPrEx>
              <w:trPr>
                <w:trHeight w:val="433"/>
              </w:trPr>
              <w:tc>
                <w:tcPr>
                  <w:tcW w:w="12460" w:type="dxa"/>
                  <w:gridSpan w:val="9"/>
                  <w:tcBorders>
                    <w:top w:val="nil"/>
                    <w:left w:val="nil"/>
                    <w:bottom w:val="nil"/>
                    <w:right w:val="nil"/>
                  </w:tcBorders>
                  <w:shd w:val="clear" w:color="auto" w:fill="auto"/>
                  <w:hideMark/>
                </w:tcPr>
                <w:p w:rsidR="002F1697" w:rsidRPr="002F1697" w:rsidP="002F1697" w14:paraId="3B080FF9" w14:textId="77777777">
                  <w:pPr>
                    <w:rPr>
                      <w:color w:val="000000"/>
                      <w:sz w:val="20"/>
                    </w:rPr>
                  </w:pPr>
                  <w:r w:rsidRPr="002F1697">
                    <w:rPr>
                      <w:color w:val="000000"/>
                      <w:sz w:val="20"/>
                      <w:vertAlign w:val="superscript"/>
                    </w:rPr>
                    <w:t>e</w:t>
                  </w:r>
                  <w:r w:rsidRPr="002F1697">
                    <w:rPr>
                      <w:color w:val="000000"/>
                      <w:sz w:val="20"/>
                    </w:rPr>
                    <w:t xml:space="preserve">  Totals have been rounded to 3 significant figures.  Figures may not add exactly due to rounding.</w:t>
                  </w:r>
                </w:p>
              </w:tc>
            </w:tr>
          </w:tbl>
          <w:p w:rsidR="002F1697" w:rsidP="00A83512" w14:paraId="0A6E6213" w14:textId="77777777">
            <w:pPr>
              <w:rPr>
                <w:b/>
                <w:bCs/>
                <w:szCs w:val="24"/>
              </w:rPr>
            </w:pPr>
          </w:p>
          <w:p w:rsidR="00036248" w:rsidP="00036248" w14:paraId="0023DE49" w14:textId="47B53331">
            <w:pPr>
              <w:ind w:firstLine="153"/>
              <w:rPr>
                <w:b/>
                <w:bCs/>
                <w:szCs w:val="24"/>
              </w:rPr>
            </w:pPr>
            <w:r w:rsidRPr="00D17F6A">
              <w:rPr>
                <w:b/>
                <w:bCs/>
                <w:szCs w:val="24"/>
              </w:rPr>
              <w:t xml:space="preserve">Table </w:t>
            </w:r>
            <w:r>
              <w:rPr>
                <w:b/>
                <w:bCs/>
                <w:szCs w:val="24"/>
              </w:rPr>
              <w:t>6</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Cement and Concrete Manufacturing, Year 3</w:t>
            </w:r>
          </w:p>
          <w:p w:rsidR="002F1697" w:rsidP="00036248" w14:paraId="0D79B2CC" w14:textId="77777777">
            <w:pPr>
              <w:ind w:firstLine="153"/>
              <w:rPr>
                <w:b/>
                <w:bCs/>
                <w:szCs w:val="24"/>
              </w:rPr>
            </w:pPr>
          </w:p>
          <w:tbl>
            <w:tblPr>
              <w:tblW w:w="12540" w:type="dxa"/>
              <w:tblLayout w:type="fixed"/>
              <w:tblLook w:val="04A0"/>
            </w:tblPr>
            <w:tblGrid>
              <w:gridCol w:w="2700"/>
              <w:gridCol w:w="1120"/>
              <w:gridCol w:w="1320"/>
              <w:gridCol w:w="1240"/>
              <w:gridCol w:w="1340"/>
              <w:gridCol w:w="1160"/>
              <w:gridCol w:w="1280"/>
              <w:gridCol w:w="1260"/>
              <w:gridCol w:w="1120"/>
            </w:tblGrid>
            <w:tr w14:paraId="01AD52A5" w14:textId="77777777" w:rsidTr="002F1697">
              <w:tblPrEx>
                <w:tblW w:w="12540" w:type="dxa"/>
                <w:tblLayout w:type="fixed"/>
                <w:tblLook w:val="04A0"/>
              </w:tblPrEx>
              <w:trPr>
                <w:trHeight w:val="13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697" w:rsidRPr="002F1697" w:rsidP="002F1697" w14:paraId="60E8C700" w14:textId="77777777">
                  <w:pPr>
                    <w:jc w:val="center"/>
                    <w:rPr>
                      <w:b/>
                      <w:bCs/>
                      <w:color w:val="000000"/>
                      <w:sz w:val="20"/>
                    </w:rPr>
                  </w:pPr>
                  <w:r w:rsidRPr="002F1697">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5D273FD0" w14:textId="77777777">
                  <w:pPr>
                    <w:jc w:val="center"/>
                    <w:rPr>
                      <w:color w:val="000000"/>
                      <w:sz w:val="20"/>
                    </w:rPr>
                  </w:pPr>
                  <w:r w:rsidRPr="002F1697">
                    <w:rPr>
                      <w:color w:val="000000"/>
                      <w:sz w:val="20"/>
                    </w:rPr>
                    <w:t>(A)</w:t>
                  </w:r>
                  <w:r w:rsidRPr="002F1697">
                    <w:rPr>
                      <w:color w:val="000000"/>
                      <w:sz w:val="20"/>
                    </w:rPr>
                    <w:br/>
                  </w:r>
                  <w:r w:rsidRPr="002F1697">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45C7EF38" w14:textId="77777777">
                  <w:pPr>
                    <w:jc w:val="center"/>
                    <w:rPr>
                      <w:sz w:val="20"/>
                    </w:rPr>
                  </w:pPr>
                  <w:r w:rsidRPr="002F1697">
                    <w:rPr>
                      <w:sz w:val="20"/>
                    </w:rPr>
                    <w:t>(B)</w:t>
                  </w:r>
                  <w:r w:rsidRPr="002F1697">
                    <w:rPr>
                      <w:sz w:val="20"/>
                    </w:rPr>
                    <w:br/>
                  </w:r>
                  <w:r w:rsidRPr="002F1697">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22311D53" w14:textId="77777777">
                  <w:pPr>
                    <w:jc w:val="center"/>
                    <w:rPr>
                      <w:color w:val="000000"/>
                      <w:sz w:val="20"/>
                    </w:rPr>
                  </w:pPr>
                  <w:r w:rsidRPr="002F1697">
                    <w:rPr>
                      <w:color w:val="000000"/>
                      <w:sz w:val="20"/>
                    </w:rPr>
                    <w:t>(C)</w:t>
                  </w:r>
                  <w:r w:rsidRPr="002F1697">
                    <w:rPr>
                      <w:color w:val="000000"/>
                      <w:sz w:val="20"/>
                    </w:rPr>
                    <w:br/>
                  </w:r>
                  <w:r w:rsidRPr="002F1697">
                    <w:rPr>
                      <w:color w:val="000000"/>
                      <w:sz w:val="20"/>
                    </w:rPr>
                    <w:t xml:space="preserve">Hours/ Respondent/ Year </w:t>
                  </w:r>
                  <w:r w:rsidRPr="002F1697">
                    <w:rPr>
                      <w:color w:val="000000"/>
                      <w:sz w:val="20"/>
                    </w:rPr>
                    <w:br/>
                  </w:r>
                  <w:r w:rsidRPr="002F1697">
                    <w:rPr>
                      <w:color w:val="000000"/>
                      <w:sz w:val="20"/>
                    </w:rPr>
                    <w:t>(A x B)</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513EB4CB" w14:textId="77777777">
                  <w:pPr>
                    <w:jc w:val="center"/>
                    <w:rPr>
                      <w:sz w:val="20"/>
                    </w:rPr>
                  </w:pPr>
                  <w:r w:rsidRPr="002F1697">
                    <w:rPr>
                      <w:sz w:val="20"/>
                    </w:rPr>
                    <w:t>(D)</w:t>
                  </w:r>
                  <w:r w:rsidRPr="002F1697">
                    <w:rPr>
                      <w:sz w:val="20"/>
                    </w:rPr>
                    <w:br/>
                  </w:r>
                  <w:r w:rsidRPr="002F1697">
                    <w:rPr>
                      <w:sz w:val="20"/>
                    </w:rPr>
                    <w:t>Respondents/</w:t>
                  </w:r>
                  <w:r w:rsidRPr="002F1697">
                    <w:rPr>
                      <w:sz w:val="20"/>
                    </w:rPr>
                    <w:br/>
                  </w:r>
                  <w:r w:rsidRPr="002F1697">
                    <w:rPr>
                      <w:sz w:val="20"/>
                    </w:rPr>
                    <w:t>Year</w:t>
                  </w:r>
                  <w:r w:rsidRPr="002F1697">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6DAAC010" w14:textId="77777777">
                  <w:pPr>
                    <w:jc w:val="center"/>
                    <w:rPr>
                      <w:color w:val="000000"/>
                      <w:sz w:val="20"/>
                    </w:rPr>
                  </w:pPr>
                  <w:r w:rsidRPr="002F1697">
                    <w:rPr>
                      <w:color w:val="000000"/>
                      <w:sz w:val="20"/>
                    </w:rPr>
                    <w:t>(E)</w:t>
                  </w:r>
                  <w:r w:rsidRPr="002F1697">
                    <w:rPr>
                      <w:color w:val="000000"/>
                      <w:sz w:val="20"/>
                    </w:rPr>
                    <w:br/>
                  </w:r>
                  <w:r w:rsidRPr="002F1697">
                    <w:rPr>
                      <w:color w:val="000000"/>
                      <w:sz w:val="20"/>
                    </w:rPr>
                    <w:t xml:space="preserve">Technical Hours/Year </w:t>
                  </w:r>
                  <w:r w:rsidRPr="002F1697">
                    <w:rPr>
                      <w:color w:val="000000"/>
                      <w:sz w:val="20"/>
                    </w:rPr>
                    <w:br/>
                  </w:r>
                  <w:r w:rsidRPr="002F1697">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4A970A5E" w14:textId="77777777">
                  <w:pPr>
                    <w:jc w:val="center"/>
                    <w:rPr>
                      <w:color w:val="000000"/>
                      <w:sz w:val="20"/>
                    </w:rPr>
                  </w:pPr>
                  <w:r w:rsidRPr="002F1697">
                    <w:rPr>
                      <w:color w:val="000000"/>
                      <w:sz w:val="20"/>
                    </w:rPr>
                    <w:t xml:space="preserve">(F) Managerial Hours/Year </w:t>
                  </w:r>
                  <w:r w:rsidRPr="002F1697">
                    <w:rPr>
                      <w:color w:val="000000"/>
                      <w:sz w:val="20"/>
                    </w:rPr>
                    <w:br/>
                  </w:r>
                  <w:r w:rsidRPr="002F1697">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1F758900" w14:textId="77777777">
                  <w:pPr>
                    <w:jc w:val="center"/>
                    <w:rPr>
                      <w:color w:val="000000"/>
                      <w:sz w:val="20"/>
                    </w:rPr>
                  </w:pPr>
                  <w:r w:rsidRPr="002F1697">
                    <w:rPr>
                      <w:color w:val="000000"/>
                      <w:sz w:val="20"/>
                    </w:rPr>
                    <w:t xml:space="preserve">(G) </w:t>
                  </w:r>
                  <w:r w:rsidRPr="002F1697">
                    <w:rPr>
                      <w:color w:val="000000"/>
                      <w:sz w:val="20"/>
                    </w:rPr>
                    <w:br/>
                  </w:r>
                  <w:r w:rsidRPr="002F1697">
                    <w:rPr>
                      <w:color w:val="000000"/>
                      <w:sz w:val="20"/>
                    </w:rPr>
                    <w:t xml:space="preserve">Clerical Hours/Year </w:t>
                  </w:r>
                  <w:r w:rsidRPr="002F1697">
                    <w:rPr>
                      <w:color w:val="000000"/>
                      <w:sz w:val="20"/>
                    </w:rPr>
                    <w:br/>
                  </w:r>
                  <w:r w:rsidRPr="002F1697">
                    <w:rPr>
                      <w:color w:val="000000"/>
                      <w:sz w:val="20"/>
                    </w:rPr>
                    <w:t>(E x 0.10)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7B157819" w14:textId="77777777">
                  <w:pPr>
                    <w:jc w:val="center"/>
                    <w:rPr>
                      <w:color w:val="000000"/>
                      <w:sz w:val="20"/>
                    </w:rPr>
                  </w:pPr>
                  <w:r w:rsidRPr="002F1697">
                    <w:rPr>
                      <w:color w:val="000000"/>
                      <w:sz w:val="20"/>
                    </w:rPr>
                    <w:t>(H)</w:t>
                  </w:r>
                  <w:r w:rsidRPr="002F1697">
                    <w:rPr>
                      <w:color w:val="000000"/>
                      <w:sz w:val="20"/>
                    </w:rPr>
                    <w:br/>
                  </w:r>
                  <w:r w:rsidRPr="002F1697">
                    <w:rPr>
                      <w:color w:val="000000"/>
                      <w:sz w:val="20"/>
                    </w:rPr>
                    <w:t>Cost/ Year</w:t>
                  </w:r>
                  <w:r w:rsidRPr="002F1697">
                    <w:rPr>
                      <w:color w:val="000000"/>
                      <w:sz w:val="20"/>
                      <w:vertAlign w:val="superscript"/>
                    </w:rPr>
                    <w:t>b</w:t>
                  </w:r>
                </w:p>
              </w:tc>
            </w:tr>
            <w:tr w14:paraId="084B6D7F"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1482548" w14:textId="77777777">
                  <w:pPr>
                    <w:rPr>
                      <w:color w:val="000000"/>
                      <w:sz w:val="20"/>
                    </w:rPr>
                  </w:pPr>
                  <w:r w:rsidRPr="002F1697">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7CB34D7" w14:textId="77777777">
                  <w:pPr>
                    <w:jc w:val="center"/>
                    <w:rPr>
                      <w:color w:val="000000"/>
                      <w:sz w:val="20"/>
                    </w:rPr>
                  </w:pPr>
                  <w:r w:rsidRPr="002F169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9B70C6C"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E646FDE"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3E2448F4"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10F800D"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AB02A2C"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34E9D58"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9F71E20" w14:textId="77777777">
                  <w:pPr>
                    <w:jc w:val="right"/>
                    <w:rPr>
                      <w:color w:val="000000"/>
                      <w:sz w:val="20"/>
                    </w:rPr>
                  </w:pPr>
                  <w:r w:rsidRPr="002F1697">
                    <w:rPr>
                      <w:color w:val="000000"/>
                      <w:sz w:val="20"/>
                    </w:rPr>
                    <w:t> </w:t>
                  </w:r>
                </w:p>
              </w:tc>
            </w:tr>
            <w:tr w14:paraId="186E6131" w14:textId="77777777" w:rsidTr="002F1697">
              <w:tblPrEx>
                <w:tblW w:w="12540" w:type="dxa"/>
                <w:tblLayout w:type="fixed"/>
                <w:tblLook w:val="04A0"/>
              </w:tblPrEx>
              <w:trPr>
                <w:trHeight w:val="7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0B459A2" w14:textId="77777777">
                  <w:pPr>
                    <w:rPr>
                      <w:color w:val="000000"/>
                      <w:sz w:val="20"/>
                    </w:rPr>
                  </w:pPr>
                  <w:r w:rsidRPr="002F1697">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1DF740B" w14:textId="77777777">
                  <w:pPr>
                    <w:jc w:val="center"/>
                    <w:rPr>
                      <w:color w:val="000000"/>
                      <w:sz w:val="20"/>
                    </w:rPr>
                  </w:pPr>
                  <w:r w:rsidRPr="002F169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4739BD1"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22D8841"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67D0EB98"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4EB1915"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A2E25ED"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771D322"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4BD979E" w14:textId="77777777">
                  <w:pPr>
                    <w:jc w:val="right"/>
                    <w:rPr>
                      <w:color w:val="000000"/>
                      <w:sz w:val="20"/>
                    </w:rPr>
                  </w:pPr>
                  <w:r w:rsidRPr="002F1697">
                    <w:rPr>
                      <w:color w:val="000000"/>
                      <w:sz w:val="20"/>
                    </w:rPr>
                    <w:t> </w:t>
                  </w:r>
                </w:p>
              </w:tc>
            </w:tr>
            <w:tr w14:paraId="69BC1F14" w14:textId="77777777" w:rsidTr="002F1697">
              <w:tblPrEx>
                <w:tblW w:w="12540" w:type="dxa"/>
                <w:tblLayout w:type="fixed"/>
                <w:tblLook w:val="04A0"/>
              </w:tblPrEx>
              <w:trPr>
                <w:trHeight w:val="1123"/>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D9351A4" w14:textId="77777777">
                  <w:pPr>
                    <w:rPr>
                      <w:color w:val="000000"/>
                      <w:sz w:val="20"/>
                    </w:rPr>
                  </w:pPr>
                  <w:r w:rsidRPr="002F1697">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7AFED4C"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32F6BF4"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D4D467C"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5895CA87"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58781D3"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A8C3AE4"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0BC225B"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C7EDB9E" w14:textId="77777777">
                  <w:pPr>
                    <w:jc w:val="right"/>
                    <w:rPr>
                      <w:color w:val="000000"/>
                      <w:sz w:val="20"/>
                    </w:rPr>
                  </w:pPr>
                  <w:r w:rsidRPr="002F1697">
                    <w:rPr>
                      <w:color w:val="000000"/>
                      <w:sz w:val="20"/>
                    </w:rPr>
                    <w:t xml:space="preserve">$0 </w:t>
                  </w:r>
                </w:p>
              </w:tc>
            </w:tr>
            <w:tr w14:paraId="6FD70480"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1012492" w14:textId="77777777">
                  <w:pPr>
                    <w:rPr>
                      <w:color w:val="000000"/>
                      <w:sz w:val="20"/>
                    </w:rPr>
                  </w:pPr>
                  <w:r w:rsidRPr="002F1697">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3E4DADE"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DAD4ACC"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C1B26E9"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48B09854"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9D0A6A2"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4955FB5"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18567D7"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5ED68B7" w14:textId="77777777">
                  <w:pPr>
                    <w:jc w:val="right"/>
                    <w:rPr>
                      <w:color w:val="000000"/>
                      <w:sz w:val="20"/>
                    </w:rPr>
                  </w:pPr>
                  <w:r w:rsidRPr="002F1697">
                    <w:rPr>
                      <w:color w:val="000000"/>
                      <w:sz w:val="20"/>
                    </w:rPr>
                    <w:t> </w:t>
                  </w:r>
                </w:p>
              </w:tc>
            </w:tr>
            <w:tr w14:paraId="4EA25D1C" w14:textId="77777777" w:rsidTr="002F1697">
              <w:tblPrEx>
                <w:tblW w:w="12540" w:type="dxa"/>
                <w:tblLayout w:type="fixed"/>
                <w:tblLook w:val="04A0"/>
              </w:tblPrEx>
              <w:trPr>
                <w:trHeight w:val="104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6D4A268" w14:textId="77777777">
                  <w:pPr>
                    <w:rPr>
                      <w:color w:val="000000"/>
                      <w:sz w:val="20"/>
                    </w:rPr>
                  </w:pPr>
                  <w:r w:rsidRPr="002F1697">
                    <w:rPr>
                      <w:color w:val="000000"/>
                      <w:sz w:val="20"/>
                    </w:rPr>
                    <w:t xml:space="preserve">REQUEST FOR EXTENSION OF COMPLIANCE - Per 52.40(d);  (based on BACT analysis of 2020 NSR ICR)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66725A8" w14:textId="77777777">
                  <w:pPr>
                    <w:jc w:val="center"/>
                    <w:rPr>
                      <w:color w:val="000000"/>
                      <w:sz w:val="20"/>
                    </w:rPr>
                  </w:pPr>
                  <w:r w:rsidRPr="002F1697">
                    <w:rPr>
                      <w:color w:val="000000"/>
                      <w:sz w:val="20"/>
                    </w:rPr>
                    <w:t>156</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E1C6882" w14:textId="77777777">
                  <w:pPr>
                    <w:jc w:val="center"/>
                    <w:rPr>
                      <w:sz w:val="20"/>
                    </w:rPr>
                  </w:pPr>
                  <w:r w:rsidRPr="002F1697">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2E23233" w14:textId="77777777">
                  <w:pPr>
                    <w:jc w:val="center"/>
                    <w:rPr>
                      <w:color w:val="000000"/>
                      <w:sz w:val="20"/>
                    </w:rPr>
                  </w:pPr>
                  <w:r w:rsidRPr="002F1697">
                    <w:rPr>
                      <w:color w:val="000000"/>
                      <w:sz w:val="20"/>
                    </w:rPr>
                    <w:t>156</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5AAC8274" w14:textId="77777777">
                  <w:pPr>
                    <w:jc w:val="center"/>
                    <w:rPr>
                      <w:sz w:val="20"/>
                    </w:rPr>
                  </w:pPr>
                  <w:r w:rsidRPr="002F1697">
                    <w:rPr>
                      <w:sz w:val="20"/>
                    </w:rPr>
                    <w:t>0.79</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7157143" w14:textId="77777777">
                  <w:pPr>
                    <w:jc w:val="center"/>
                    <w:rPr>
                      <w:color w:val="000000"/>
                      <w:sz w:val="20"/>
                    </w:rPr>
                  </w:pPr>
                  <w:r w:rsidRPr="002F1697">
                    <w:rPr>
                      <w:color w:val="000000"/>
                      <w:sz w:val="20"/>
                    </w:rPr>
                    <w:t>123.24</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CA6D800" w14:textId="77777777">
                  <w:pPr>
                    <w:jc w:val="center"/>
                    <w:rPr>
                      <w:color w:val="000000"/>
                      <w:sz w:val="20"/>
                    </w:rPr>
                  </w:pPr>
                  <w:r w:rsidRPr="002F1697">
                    <w:rPr>
                      <w:color w:val="000000"/>
                      <w:sz w:val="20"/>
                    </w:rPr>
                    <w:t>6.162</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7B96ED7" w14:textId="77777777">
                  <w:pPr>
                    <w:jc w:val="center"/>
                    <w:rPr>
                      <w:color w:val="000000"/>
                      <w:sz w:val="20"/>
                    </w:rPr>
                  </w:pPr>
                  <w:r w:rsidRPr="002F1697">
                    <w:rPr>
                      <w:color w:val="000000"/>
                      <w:sz w:val="20"/>
                    </w:rPr>
                    <w:t>12.324</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FDDE4E2" w14:textId="77777777">
                  <w:pPr>
                    <w:jc w:val="right"/>
                    <w:rPr>
                      <w:color w:val="000000"/>
                      <w:sz w:val="20"/>
                    </w:rPr>
                  </w:pPr>
                  <w:r w:rsidRPr="002F1697">
                    <w:rPr>
                      <w:color w:val="000000"/>
                      <w:sz w:val="20"/>
                    </w:rPr>
                    <w:t xml:space="preserve">$17,523 </w:t>
                  </w:r>
                </w:p>
              </w:tc>
            </w:tr>
            <w:tr w14:paraId="555B29FB"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5DADF0D" w14:textId="77777777">
                  <w:pPr>
                    <w:rPr>
                      <w:color w:val="000000"/>
                      <w:sz w:val="20"/>
                    </w:rPr>
                  </w:pPr>
                  <w:r w:rsidRPr="002F1697">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8ABD46E" w14:textId="77777777">
                  <w:pPr>
                    <w:jc w:val="center"/>
                    <w:rPr>
                      <w:color w:val="000000"/>
                      <w:sz w:val="20"/>
                    </w:rPr>
                  </w:pPr>
                  <w:r w:rsidRPr="002F1697">
                    <w:rPr>
                      <w:color w:val="000000"/>
                      <w:sz w:val="20"/>
                    </w:rPr>
                    <w:t>1</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3017093" w14:textId="77777777">
                  <w:pPr>
                    <w:jc w:val="center"/>
                    <w:rPr>
                      <w:sz w:val="20"/>
                    </w:rPr>
                  </w:pPr>
                  <w:r w:rsidRPr="002F1697">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948B7E8" w14:textId="77777777">
                  <w:pPr>
                    <w:jc w:val="center"/>
                    <w:rPr>
                      <w:color w:val="000000"/>
                      <w:sz w:val="20"/>
                    </w:rPr>
                  </w:pPr>
                  <w:r w:rsidRPr="002F1697">
                    <w:rPr>
                      <w:color w:val="000000"/>
                      <w:sz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5C4068A" w14:textId="77777777">
                  <w:pPr>
                    <w:jc w:val="center"/>
                    <w:rPr>
                      <w:color w:val="000000"/>
                      <w:sz w:val="20"/>
                    </w:rPr>
                  </w:pPr>
                  <w:r w:rsidRPr="002F1697">
                    <w:rPr>
                      <w:color w:val="000000"/>
                      <w:sz w:val="20"/>
                    </w:rPr>
                    <w:t>79</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C3BAC02" w14:textId="77777777">
                  <w:pPr>
                    <w:jc w:val="center"/>
                    <w:rPr>
                      <w:color w:val="000000"/>
                      <w:sz w:val="20"/>
                    </w:rPr>
                  </w:pPr>
                  <w:r w:rsidRPr="002F1697">
                    <w:rPr>
                      <w:color w:val="000000"/>
                      <w:sz w:val="20"/>
                    </w:rPr>
                    <w:t>79</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8429454" w14:textId="77777777">
                  <w:pPr>
                    <w:jc w:val="center"/>
                    <w:rPr>
                      <w:color w:val="000000"/>
                      <w:sz w:val="20"/>
                    </w:rPr>
                  </w:pPr>
                  <w:r w:rsidRPr="002F1697">
                    <w:rPr>
                      <w:color w:val="000000"/>
                      <w:sz w:val="20"/>
                    </w:rPr>
                    <w:t>3.95</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D413EEB" w14:textId="77777777">
                  <w:pPr>
                    <w:jc w:val="center"/>
                    <w:rPr>
                      <w:color w:val="000000"/>
                      <w:sz w:val="20"/>
                    </w:rPr>
                  </w:pPr>
                  <w:r w:rsidRPr="002F1697">
                    <w:rPr>
                      <w:color w:val="000000"/>
                      <w:sz w:val="20"/>
                    </w:rPr>
                    <w:t>7.9</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B17A67E" w14:textId="77777777">
                  <w:pPr>
                    <w:jc w:val="right"/>
                    <w:rPr>
                      <w:color w:val="000000"/>
                      <w:sz w:val="20"/>
                    </w:rPr>
                  </w:pPr>
                  <w:r w:rsidRPr="002F1697">
                    <w:rPr>
                      <w:color w:val="000000"/>
                      <w:sz w:val="20"/>
                    </w:rPr>
                    <w:t xml:space="preserve">$11,232 </w:t>
                  </w:r>
                </w:p>
              </w:tc>
            </w:tr>
            <w:tr w14:paraId="03D4425D"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56665EA" w14:textId="77777777">
                  <w:pPr>
                    <w:rPr>
                      <w:color w:val="000000"/>
                      <w:sz w:val="20"/>
                    </w:rPr>
                  </w:pPr>
                  <w:r w:rsidRPr="002F1697">
                    <w:rPr>
                      <w:color w:val="000000"/>
                      <w:sz w:val="20"/>
                    </w:rPr>
                    <w:t>Initial Notification Form of Applicability</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46092C7"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7EBD526"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D5D127B"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569AE64D"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F820E36"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B67F939"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ED0BDC0"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90C3184" w14:textId="77777777">
                  <w:pPr>
                    <w:jc w:val="right"/>
                    <w:rPr>
                      <w:color w:val="000000"/>
                      <w:sz w:val="20"/>
                    </w:rPr>
                  </w:pPr>
                  <w:r w:rsidRPr="002F1697">
                    <w:rPr>
                      <w:color w:val="000000"/>
                      <w:sz w:val="20"/>
                    </w:rPr>
                    <w:t xml:space="preserve">$0.00 </w:t>
                  </w:r>
                </w:p>
              </w:tc>
            </w:tr>
            <w:tr w14:paraId="3AED1817" w14:textId="77777777" w:rsidTr="002F1697">
              <w:tblPrEx>
                <w:tblW w:w="12540" w:type="dxa"/>
                <w:tblLayout w:type="fixed"/>
                <w:tblLook w:val="04A0"/>
              </w:tblPrEx>
              <w:trPr>
                <w:trHeight w:val="31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102A01D" w14:textId="77777777">
                  <w:pPr>
                    <w:rPr>
                      <w:color w:val="000000"/>
                      <w:sz w:val="20"/>
                    </w:rPr>
                  </w:pPr>
                  <w:r w:rsidRPr="002F1697">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CC52019"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16D3554"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5A39914"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10346BA3"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611F7C0"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A5A48AF"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4A32370"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1934C90" w14:textId="77777777">
                  <w:pPr>
                    <w:jc w:val="right"/>
                    <w:rPr>
                      <w:color w:val="000000"/>
                      <w:sz w:val="20"/>
                    </w:rPr>
                  </w:pPr>
                  <w:r w:rsidRPr="002F1697">
                    <w:rPr>
                      <w:color w:val="000000"/>
                      <w:sz w:val="20"/>
                    </w:rPr>
                    <w:t> </w:t>
                  </w:r>
                </w:p>
              </w:tc>
            </w:tr>
            <w:tr w14:paraId="19BF1906" w14:textId="77777777" w:rsidTr="002F1697">
              <w:tblPrEx>
                <w:tblW w:w="12540" w:type="dxa"/>
                <w:tblLayout w:type="fixed"/>
                <w:tblLook w:val="04A0"/>
              </w:tblPrEx>
              <w:trPr>
                <w:trHeight w:val="3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4C1F3DC" w14:textId="77777777">
                  <w:pPr>
                    <w:rPr>
                      <w:i/>
                      <w:iCs/>
                      <w:color w:val="000000"/>
                      <w:sz w:val="20"/>
                    </w:rPr>
                  </w:pPr>
                  <w:r w:rsidRPr="002F1697">
                    <w:rPr>
                      <w:i/>
                      <w:iCs/>
                      <w:color w:val="000000"/>
                      <w:sz w:val="20"/>
                    </w:rPr>
                    <w:t xml:space="preserve">New Sources - Testing </w:t>
                  </w:r>
                  <w:r w:rsidRPr="002F1697">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FB52008"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29A95F8"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F78145F"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CB27313"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4F595C4"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C7F4F67"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B15FC09"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572A20A" w14:textId="77777777">
                  <w:pPr>
                    <w:jc w:val="right"/>
                    <w:rPr>
                      <w:color w:val="000000"/>
                      <w:sz w:val="20"/>
                    </w:rPr>
                  </w:pPr>
                  <w:r w:rsidRPr="002F1697">
                    <w:rPr>
                      <w:color w:val="000000"/>
                      <w:sz w:val="20"/>
                    </w:rPr>
                    <w:t> </w:t>
                  </w:r>
                </w:p>
              </w:tc>
            </w:tr>
            <w:tr w14:paraId="76984664" w14:textId="77777777" w:rsidTr="002F1697">
              <w:tblPrEx>
                <w:tblW w:w="12540" w:type="dxa"/>
                <w:tblLayout w:type="fixed"/>
                <w:tblLook w:val="04A0"/>
              </w:tblPrEx>
              <w:trPr>
                <w:trHeight w:val="5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32FC848" w14:textId="77777777">
                  <w:pPr>
                    <w:rPr>
                      <w:sz w:val="20"/>
                    </w:rPr>
                  </w:pPr>
                  <w:r w:rsidRPr="002F1697">
                    <w:rPr>
                      <w:sz w:val="20"/>
                    </w:rPr>
                    <w:t>Initial NOx Performance Test (kiln)</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B234879"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3A02D63"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2FA0A4D"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D6A15EB"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9D7D294"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7B65B7F"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9E0E7E9"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42DA824" w14:textId="77777777">
                  <w:pPr>
                    <w:jc w:val="right"/>
                    <w:rPr>
                      <w:color w:val="000000"/>
                      <w:sz w:val="20"/>
                    </w:rPr>
                  </w:pPr>
                  <w:r w:rsidRPr="002F1697">
                    <w:rPr>
                      <w:color w:val="000000"/>
                      <w:sz w:val="20"/>
                    </w:rPr>
                    <w:t xml:space="preserve">$0.00 </w:t>
                  </w:r>
                </w:p>
              </w:tc>
            </w:tr>
            <w:tr w14:paraId="734D2BF5"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AD157F3" w14:textId="77777777">
                  <w:pPr>
                    <w:rPr>
                      <w:sz w:val="20"/>
                    </w:rPr>
                  </w:pPr>
                  <w:r w:rsidRPr="002F1697">
                    <w:rPr>
                      <w:sz w:val="20"/>
                    </w:rPr>
                    <w:t>Repeat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C27D539"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F2BE4A3"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1EF47DC"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3A4AC7E"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F7A5B5B"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40F7605"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02F6DFD"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69B6A62" w14:textId="77777777">
                  <w:pPr>
                    <w:jc w:val="right"/>
                    <w:rPr>
                      <w:color w:val="000000"/>
                      <w:sz w:val="20"/>
                    </w:rPr>
                  </w:pPr>
                  <w:r w:rsidRPr="002F1697">
                    <w:rPr>
                      <w:color w:val="000000"/>
                      <w:sz w:val="20"/>
                    </w:rPr>
                    <w:t xml:space="preserve">$0.00 </w:t>
                  </w:r>
                </w:p>
              </w:tc>
            </w:tr>
            <w:tr w14:paraId="166290EE"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29C4798" w14:textId="77777777">
                  <w:pPr>
                    <w:rPr>
                      <w:color w:val="000000"/>
                      <w:sz w:val="20"/>
                    </w:rPr>
                  </w:pPr>
                  <w:r w:rsidRPr="002F1697">
                    <w:rPr>
                      <w:color w:val="000000"/>
                      <w:sz w:val="20"/>
                    </w:rPr>
                    <w:t>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0737A24"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921B4E3"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D251B0B"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538B3FC6"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01A7369"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1CA4CE0"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8F3FD06"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33EAC3F" w14:textId="77777777">
                  <w:pPr>
                    <w:jc w:val="right"/>
                    <w:rPr>
                      <w:color w:val="000000"/>
                      <w:sz w:val="20"/>
                    </w:rPr>
                  </w:pPr>
                  <w:r w:rsidRPr="002F1697">
                    <w:rPr>
                      <w:color w:val="000000"/>
                      <w:sz w:val="20"/>
                    </w:rPr>
                    <w:t xml:space="preserve">$0.00 </w:t>
                  </w:r>
                </w:p>
              </w:tc>
            </w:tr>
            <w:tr w14:paraId="02B20CCF"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E5EBC19" w14:textId="77777777">
                  <w:pPr>
                    <w:rPr>
                      <w:color w:val="000000"/>
                      <w:sz w:val="20"/>
                    </w:rPr>
                  </w:pPr>
                  <w:r w:rsidRPr="002F1697">
                    <w:rPr>
                      <w:color w:val="000000"/>
                      <w:sz w:val="20"/>
                    </w:rPr>
                    <w:t>Repeat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363006B"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813F3F2"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082541E"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52E1EE7F" w14:textId="77777777">
                  <w:pPr>
                    <w:jc w:val="center"/>
                    <w:rPr>
                      <w:sz w:val="20"/>
                    </w:rPr>
                  </w:pPr>
                  <w:r w:rsidRPr="002F169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08751AF"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2556E5C"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2777359"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B90F272" w14:textId="77777777">
                  <w:pPr>
                    <w:jc w:val="right"/>
                    <w:rPr>
                      <w:color w:val="000000"/>
                      <w:sz w:val="20"/>
                    </w:rPr>
                  </w:pPr>
                  <w:r w:rsidRPr="002F1697">
                    <w:rPr>
                      <w:color w:val="000000"/>
                      <w:sz w:val="20"/>
                    </w:rPr>
                    <w:t xml:space="preserve">$0.00 </w:t>
                  </w:r>
                </w:p>
              </w:tc>
            </w:tr>
            <w:tr w14:paraId="556C04BA" w14:textId="77777777" w:rsidTr="002F1697">
              <w:tblPrEx>
                <w:tblW w:w="12540" w:type="dxa"/>
                <w:tblLayout w:type="fixed"/>
                <w:tblLook w:val="04A0"/>
              </w:tblPrEx>
              <w:trPr>
                <w:trHeight w:val="57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3A20B63" w14:textId="77777777">
                  <w:pPr>
                    <w:rPr>
                      <w:i/>
                      <w:iCs/>
                      <w:color w:val="000000"/>
                      <w:sz w:val="20"/>
                    </w:rPr>
                  </w:pPr>
                  <w:r w:rsidRPr="002F1697">
                    <w:rPr>
                      <w:i/>
                      <w:iCs/>
                      <w:color w:val="000000"/>
                      <w:sz w:val="20"/>
                    </w:rPr>
                    <w:t xml:space="preserve">Existing Sources - Initial Testing </w:t>
                  </w:r>
                  <w:r w:rsidRPr="002F1697">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A9B928E" w14:textId="77777777">
                  <w:pPr>
                    <w:jc w:val="center"/>
                    <w:rPr>
                      <w:sz w:val="20"/>
                    </w:rPr>
                  </w:pPr>
                  <w:r w:rsidRPr="002F1697">
                    <w:rPr>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D524E42"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9910E46"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CDD542A"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1F2CD11"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AB1B7C0"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EE331E4"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CFDF350" w14:textId="77777777">
                  <w:pPr>
                    <w:jc w:val="right"/>
                    <w:rPr>
                      <w:color w:val="000000"/>
                      <w:sz w:val="20"/>
                    </w:rPr>
                  </w:pPr>
                  <w:r w:rsidRPr="002F1697">
                    <w:rPr>
                      <w:color w:val="000000"/>
                      <w:sz w:val="20"/>
                    </w:rPr>
                    <w:t> </w:t>
                  </w:r>
                </w:p>
              </w:tc>
            </w:tr>
            <w:tr w14:paraId="57EB99A8"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BFE240B" w14:textId="77777777">
                  <w:pPr>
                    <w:rPr>
                      <w:color w:val="000000"/>
                      <w:sz w:val="20"/>
                    </w:rPr>
                  </w:pPr>
                  <w:r w:rsidRPr="002F1697">
                    <w:rPr>
                      <w:color w:val="000000"/>
                      <w:sz w:val="20"/>
                    </w:rPr>
                    <w:t>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FB996FB"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DE204FC"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2E5FD4F"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C33774C"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D746FE8"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6F60B32"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8185701"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8CE9308" w14:textId="77777777">
                  <w:pPr>
                    <w:jc w:val="right"/>
                    <w:rPr>
                      <w:color w:val="000000"/>
                      <w:sz w:val="20"/>
                    </w:rPr>
                  </w:pPr>
                  <w:r w:rsidRPr="002F1697">
                    <w:rPr>
                      <w:color w:val="000000"/>
                      <w:sz w:val="20"/>
                    </w:rPr>
                    <w:t xml:space="preserve">$0.00 </w:t>
                  </w:r>
                </w:p>
              </w:tc>
            </w:tr>
            <w:tr w14:paraId="2C464E7D"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472B6A0" w14:textId="77777777">
                  <w:pPr>
                    <w:rPr>
                      <w:color w:val="000000"/>
                      <w:sz w:val="20"/>
                    </w:rPr>
                  </w:pPr>
                  <w:r w:rsidRPr="002F1697">
                    <w:rPr>
                      <w:color w:val="000000"/>
                      <w:sz w:val="20"/>
                    </w:rPr>
                    <w:t>Repeat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FD4BD84"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5F773CEE"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C695757"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0489F7C"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D1B540E"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C74683E"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8CFCD1D"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6FCD364" w14:textId="77777777">
                  <w:pPr>
                    <w:jc w:val="right"/>
                    <w:rPr>
                      <w:color w:val="000000"/>
                      <w:sz w:val="20"/>
                    </w:rPr>
                  </w:pPr>
                  <w:r w:rsidRPr="002F1697">
                    <w:rPr>
                      <w:color w:val="000000"/>
                      <w:sz w:val="20"/>
                    </w:rPr>
                    <w:t xml:space="preserve">$0.00 </w:t>
                  </w:r>
                </w:p>
              </w:tc>
            </w:tr>
            <w:tr w14:paraId="6A39A616" w14:textId="77777777" w:rsidTr="002F1697">
              <w:tblPrEx>
                <w:tblW w:w="12540" w:type="dxa"/>
                <w:tblLayout w:type="fixed"/>
                <w:tblLook w:val="04A0"/>
              </w:tblPrEx>
              <w:trPr>
                <w:trHeight w:val="57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03DDCDD" w14:textId="77777777">
                  <w:pPr>
                    <w:rPr>
                      <w:i/>
                      <w:iCs/>
                      <w:color w:val="000000"/>
                      <w:sz w:val="20"/>
                    </w:rPr>
                  </w:pPr>
                  <w:r w:rsidRPr="002F1697">
                    <w:rPr>
                      <w:i/>
                      <w:iCs/>
                      <w:color w:val="000000"/>
                      <w:sz w:val="20"/>
                    </w:rPr>
                    <w:t xml:space="preserve">Existing Sources - Annual Testing </w:t>
                  </w:r>
                  <w:r w:rsidRPr="002F1697">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04EE0C2"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D11171D"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3B0ACEC"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6BE6A57C"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A677864"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E824EFF"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81D6F18"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C3BB920" w14:textId="77777777">
                  <w:pPr>
                    <w:jc w:val="right"/>
                    <w:rPr>
                      <w:color w:val="000000"/>
                      <w:sz w:val="20"/>
                    </w:rPr>
                  </w:pPr>
                  <w:r w:rsidRPr="002F1697">
                    <w:rPr>
                      <w:color w:val="000000"/>
                      <w:sz w:val="20"/>
                    </w:rPr>
                    <w:t> </w:t>
                  </w:r>
                </w:p>
              </w:tc>
            </w:tr>
            <w:tr w14:paraId="1730D35B"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0A5934D" w14:textId="77777777">
                  <w:pPr>
                    <w:rPr>
                      <w:color w:val="000000"/>
                      <w:sz w:val="20"/>
                    </w:rPr>
                  </w:pPr>
                  <w:r w:rsidRPr="002F1697">
                    <w:rPr>
                      <w:color w:val="000000"/>
                      <w:sz w:val="20"/>
                    </w:rPr>
                    <w:t>Annual NOx Performance Test (kiln)</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B10CDBC"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EB17A31"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9A97BEC"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3603E992"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F2461E7"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1CCA8EB"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3791C94"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84A5878" w14:textId="77777777">
                  <w:pPr>
                    <w:jc w:val="right"/>
                    <w:rPr>
                      <w:color w:val="000000"/>
                      <w:sz w:val="20"/>
                    </w:rPr>
                  </w:pPr>
                  <w:r w:rsidRPr="002F1697">
                    <w:rPr>
                      <w:color w:val="000000"/>
                      <w:sz w:val="20"/>
                    </w:rPr>
                    <w:t xml:space="preserve">$0.00 </w:t>
                  </w:r>
                </w:p>
              </w:tc>
            </w:tr>
            <w:tr w14:paraId="2F34E7AA"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72902C7" w14:textId="77777777">
                  <w:pPr>
                    <w:rPr>
                      <w:color w:val="000000"/>
                      <w:sz w:val="20"/>
                    </w:rPr>
                  </w:pPr>
                  <w:r w:rsidRPr="002F1697">
                    <w:rPr>
                      <w:color w:val="000000"/>
                      <w:sz w:val="20"/>
                    </w:rPr>
                    <w:t xml:space="preserve">Repeat NOx Performance Test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B5C7964"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5A9B6C9"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AD62579"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54684E86"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0995407"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5397938"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8EC29AB"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707542C" w14:textId="77777777">
                  <w:pPr>
                    <w:jc w:val="right"/>
                    <w:rPr>
                      <w:color w:val="000000"/>
                      <w:sz w:val="20"/>
                    </w:rPr>
                  </w:pPr>
                  <w:r w:rsidRPr="002F1697">
                    <w:rPr>
                      <w:color w:val="000000"/>
                      <w:sz w:val="20"/>
                    </w:rPr>
                    <w:t xml:space="preserve">$0.00 </w:t>
                  </w:r>
                </w:p>
              </w:tc>
            </w:tr>
            <w:tr w14:paraId="4977FD4A" w14:textId="77777777" w:rsidTr="002F1697">
              <w:tblPrEx>
                <w:tblW w:w="12540" w:type="dxa"/>
                <w:tblLayout w:type="fixed"/>
                <w:tblLook w:val="04A0"/>
              </w:tblPrEx>
              <w:trPr>
                <w:trHeight w:val="57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BA829C5" w14:textId="77777777">
                  <w:pPr>
                    <w:rPr>
                      <w:i/>
                      <w:iCs/>
                      <w:color w:val="000000"/>
                      <w:sz w:val="20"/>
                    </w:rPr>
                  </w:pPr>
                  <w:r w:rsidRPr="002F1697">
                    <w:rPr>
                      <w:i/>
                      <w:iCs/>
                      <w:color w:val="000000"/>
                      <w:sz w:val="20"/>
                    </w:rPr>
                    <w:t xml:space="preserve">New and Existing Sources - Monitoring </w:t>
                  </w:r>
                  <w:r w:rsidRPr="002F1697">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D572935"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3D4AA66"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099E439"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2AD51807"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C079CA9"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B11D5C0"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641FA85"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C349D01" w14:textId="77777777">
                  <w:pPr>
                    <w:jc w:val="right"/>
                    <w:rPr>
                      <w:color w:val="000000"/>
                      <w:sz w:val="20"/>
                    </w:rPr>
                  </w:pPr>
                  <w:r w:rsidRPr="002F1697">
                    <w:rPr>
                      <w:color w:val="000000"/>
                      <w:sz w:val="20"/>
                    </w:rPr>
                    <w:t> </w:t>
                  </w:r>
                </w:p>
              </w:tc>
            </w:tr>
            <w:tr w14:paraId="39972530"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B3CD621" w14:textId="77777777">
                  <w:pP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7EF6617"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62C3961"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9A1FA7A"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6131C06"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626D5C4"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AE393E6"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7ADB446"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DE9B379" w14:textId="77777777">
                  <w:pPr>
                    <w:jc w:val="right"/>
                    <w:rPr>
                      <w:color w:val="000000"/>
                      <w:sz w:val="20"/>
                    </w:rPr>
                  </w:pPr>
                  <w:r w:rsidRPr="002F1697">
                    <w:rPr>
                      <w:color w:val="000000"/>
                      <w:sz w:val="20"/>
                    </w:rPr>
                    <w:t> </w:t>
                  </w:r>
                </w:p>
              </w:tc>
            </w:tr>
            <w:tr w14:paraId="5D51E539"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67A8291" w14:textId="77777777">
                  <w:pP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4EFF69A"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4D44A97"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F3E31C3"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007D472"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76DBB48"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7B696E4"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2C79939"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E4DE4DF" w14:textId="77777777">
                  <w:pPr>
                    <w:jc w:val="right"/>
                    <w:rPr>
                      <w:color w:val="000000"/>
                      <w:sz w:val="20"/>
                    </w:rPr>
                  </w:pPr>
                  <w:r w:rsidRPr="002F1697">
                    <w:rPr>
                      <w:color w:val="000000"/>
                      <w:sz w:val="20"/>
                    </w:rPr>
                    <w:t> </w:t>
                  </w:r>
                </w:p>
              </w:tc>
            </w:tr>
            <w:tr w14:paraId="31110498"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9D3ADF9" w14:textId="77777777">
                  <w:pPr>
                    <w:rPr>
                      <w:color w:val="000000"/>
                      <w:sz w:val="20"/>
                    </w:rPr>
                  </w:pPr>
                  <w:r w:rsidRPr="002F1697">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8C6035F"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F7C2C27"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9B6A96F"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F8EFC49"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B716B30"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929F538"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9B12495"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BD54DA9" w14:textId="77777777">
                  <w:pPr>
                    <w:jc w:val="right"/>
                    <w:rPr>
                      <w:color w:val="000000"/>
                      <w:sz w:val="20"/>
                    </w:rPr>
                  </w:pPr>
                  <w:r w:rsidRPr="002F1697">
                    <w:rPr>
                      <w:color w:val="000000"/>
                      <w:sz w:val="20"/>
                    </w:rPr>
                    <w:t> </w:t>
                  </w:r>
                </w:p>
              </w:tc>
            </w:tr>
            <w:tr w14:paraId="2128A90F"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4E9F788" w14:textId="77777777">
                  <w:pPr>
                    <w:rPr>
                      <w:color w:val="000000"/>
                      <w:sz w:val="20"/>
                    </w:rPr>
                  </w:pPr>
                  <w:r w:rsidRPr="002F1697">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ECA2513"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BFD2FBB"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B1CED00"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FBD1190"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3577ED4"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EA969BA"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449CED4"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E904EB8" w14:textId="77777777">
                  <w:pPr>
                    <w:jc w:val="right"/>
                    <w:rPr>
                      <w:color w:val="000000"/>
                      <w:sz w:val="20"/>
                    </w:rPr>
                  </w:pPr>
                  <w:r w:rsidRPr="002F1697">
                    <w:rPr>
                      <w:color w:val="000000"/>
                      <w:sz w:val="20"/>
                    </w:rPr>
                    <w:t> </w:t>
                  </w:r>
                </w:p>
              </w:tc>
            </w:tr>
            <w:tr w14:paraId="79765983"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FEA717A" w14:textId="77777777">
                  <w:pPr>
                    <w:rPr>
                      <w:color w:val="000000"/>
                      <w:sz w:val="20"/>
                    </w:rPr>
                  </w:pPr>
                  <w:r w:rsidRPr="002F1697">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01024AB"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65B9BAD"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36FF05F"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8655304"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22E8683"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DEB230F"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0ACDDA1"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2BF218A" w14:textId="77777777">
                  <w:pPr>
                    <w:jc w:val="right"/>
                    <w:rPr>
                      <w:color w:val="000000"/>
                      <w:sz w:val="20"/>
                    </w:rPr>
                  </w:pPr>
                  <w:r w:rsidRPr="002F1697">
                    <w:rPr>
                      <w:color w:val="000000"/>
                      <w:sz w:val="20"/>
                    </w:rPr>
                    <w:t> </w:t>
                  </w:r>
                </w:p>
              </w:tc>
            </w:tr>
            <w:tr w14:paraId="7492E899" w14:textId="77777777" w:rsidTr="002F1697">
              <w:tblPrEx>
                <w:tblW w:w="12540" w:type="dxa"/>
                <w:tblLayout w:type="fixed"/>
                <w:tblLook w:val="04A0"/>
              </w:tblPrEx>
              <w:trPr>
                <w:trHeight w:val="523"/>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C54ECA3" w14:textId="77777777">
                  <w:pPr>
                    <w:rPr>
                      <w:i/>
                      <w:iCs/>
                      <w:color w:val="000000"/>
                      <w:sz w:val="20"/>
                      <w:u w:val="single"/>
                    </w:rPr>
                  </w:pPr>
                  <w:r w:rsidRPr="002F1697">
                    <w:rPr>
                      <w:i/>
                      <w:iCs/>
                      <w:color w:val="000000"/>
                      <w:sz w:val="20"/>
                      <w:u w:val="single"/>
                    </w:rPr>
                    <w:t>New Sources- Reporting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107060C"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57FFC96"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A09D4A5"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362F82BA"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7B6E9AB"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F2F25A2"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EC36987"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9B44A4A" w14:textId="77777777">
                  <w:pPr>
                    <w:jc w:val="right"/>
                    <w:rPr>
                      <w:color w:val="000000"/>
                      <w:sz w:val="20"/>
                    </w:rPr>
                  </w:pPr>
                  <w:r w:rsidRPr="002F1697">
                    <w:rPr>
                      <w:color w:val="000000"/>
                      <w:sz w:val="20"/>
                    </w:rPr>
                    <w:t> </w:t>
                  </w:r>
                </w:p>
              </w:tc>
            </w:tr>
            <w:tr w14:paraId="176AE804" w14:textId="77777777" w:rsidTr="002F1697">
              <w:tblPrEx>
                <w:tblW w:w="12540" w:type="dxa"/>
                <w:tblLayout w:type="fixed"/>
                <w:tblLook w:val="04A0"/>
              </w:tblPrEx>
              <w:trPr>
                <w:trHeight w:val="523"/>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2F22F1E" w14:textId="77777777">
                  <w:pPr>
                    <w:rPr>
                      <w:color w:val="000000"/>
                      <w:sz w:val="20"/>
                    </w:rPr>
                  </w:pPr>
                  <w:r w:rsidRPr="002F1697">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0065D59"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F381C29"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69D4243"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A03D76F"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06CA806"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376BAD5"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CEA5041"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4157D0C" w14:textId="77777777">
                  <w:pPr>
                    <w:jc w:val="right"/>
                    <w:rPr>
                      <w:color w:val="000000"/>
                      <w:sz w:val="20"/>
                    </w:rPr>
                  </w:pPr>
                  <w:r w:rsidRPr="002F1697">
                    <w:rPr>
                      <w:color w:val="000000"/>
                      <w:sz w:val="20"/>
                    </w:rPr>
                    <w:t xml:space="preserve">$0.00 </w:t>
                  </w:r>
                </w:p>
              </w:tc>
            </w:tr>
            <w:tr w14:paraId="127A7364" w14:textId="77777777" w:rsidTr="002F1697">
              <w:tblPrEx>
                <w:tblW w:w="12540" w:type="dxa"/>
                <w:tblLayout w:type="fixed"/>
                <w:tblLook w:val="04A0"/>
              </w:tblPrEx>
              <w:trPr>
                <w:trHeight w:val="78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B538CD5" w14:textId="77777777">
                  <w:pPr>
                    <w:rPr>
                      <w:color w:val="000000"/>
                      <w:sz w:val="20"/>
                    </w:rPr>
                  </w:pPr>
                  <w:r w:rsidRPr="002F1697">
                    <w:rPr>
                      <w:color w:val="000000"/>
                      <w:sz w:val="20"/>
                    </w:rPr>
                    <w:t>Report of Performance Test Results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F4ECE19"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D4585B4"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F26FE18"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5EE9EEE"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E5403DB"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824918B"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DF0690C"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AFACC3F" w14:textId="77777777">
                  <w:pPr>
                    <w:jc w:val="right"/>
                    <w:rPr>
                      <w:color w:val="000000"/>
                      <w:sz w:val="20"/>
                    </w:rPr>
                  </w:pPr>
                  <w:r w:rsidRPr="002F1697">
                    <w:rPr>
                      <w:color w:val="000000"/>
                      <w:sz w:val="20"/>
                    </w:rPr>
                    <w:t xml:space="preserve">$0.00 </w:t>
                  </w:r>
                </w:p>
              </w:tc>
            </w:tr>
            <w:tr w14:paraId="126FEE62"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EA98962" w14:textId="77777777">
                  <w:pPr>
                    <w:rPr>
                      <w:color w:val="000000"/>
                      <w:sz w:val="20"/>
                    </w:rPr>
                  </w:pPr>
                  <w:r w:rsidRPr="002F1697">
                    <w:rPr>
                      <w:color w:val="000000"/>
                      <w:sz w:val="20"/>
                    </w:rPr>
                    <w:t>Notification of Demonstration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9086E6F"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3817FA6"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A0AEFA6"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098A62C"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B2BAAFE"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54BB746"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4C2F2F0"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5EEBA5A" w14:textId="77777777">
                  <w:pPr>
                    <w:jc w:val="right"/>
                    <w:rPr>
                      <w:color w:val="000000"/>
                      <w:sz w:val="20"/>
                    </w:rPr>
                  </w:pPr>
                  <w:r w:rsidRPr="002F1697">
                    <w:rPr>
                      <w:color w:val="000000"/>
                      <w:sz w:val="20"/>
                    </w:rPr>
                    <w:t xml:space="preserve">$0.00 </w:t>
                  </w:r>
                </w:p>
              </w:tc>
            </w:tr>
            <w:tr w14:paraId="63508CEE" w14:textId="77777777" w:rsidTr="002F1697">
              <w:tblPrEx>
                <w:tblW w:w="12540" w:type="dxa"/>
                <w:tblLayout w:type="fixed"/>
                <w:tblLook w:val="04A0"/>
              </w:tblPrEx>
              <w:trPr>
                <w:trHeight w:val="78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B18D75A" w14:textId="77777777">
                  <w:pPr>
                    <w:rPr>
                      <w:color w:val="000000"/>
                      <w:sz w:val="20"/>
                    </w:rPr>
                  </w:pPr>
                  <w:r w:rsidRPr="002F1697">
                    <w:rPr>
                      <w:color w:val="000000"/>
                      <w:sz w:val="20"/>
                    </w:rPr>
                    <w:t>Notification of 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30A88EA"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6333E2B"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6E4C432"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147A46D"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47BE9DF"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0C80F05"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5F4E1B9"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E8444CE" w14:textId="77777777">
                  <w:pPr>
                    <w:jc w:val="right"/>
                    <w:rPr>
                      <w:color w:val="000000"/>
                      <w:sz w:val="20"/>
                    </w:rPr>
                  </w:pPr>
                  <w:r w:rsidRPr="002F1697">
                    <w:rPr>
                      <w:color w:val="000000"/>
                      <w:sz w:val="20"/>
                    </w:rPr>
                    <w:t xml:space="preserve">$0.00 </w:t>
                  </w:r>
                </w:p>
              </w:tc>
            </w:tr>
            <w:tr w14:paraId="65DFC894"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43B72E2" w14:textId="77777777">
                  <w:pPr>
                    <w:rPr>
                      <w:color w:val="000000"/>
                      <w:sz w:val="20"/>
                    </w:rPr>
                  </w:pPr>
                  <w:r w:rsidRPr="002F1697">
                    <w:rPr>
                      <w:color w:val="000000"/>
                      <w:sz w:val="20"/>
                    </w:rPr>
                    <w:t>Report of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7B31B93"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D359737"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BF6F765"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C7D8C12"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7737917"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3F92639"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83C1B64"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4F3BE7F" w14:textId="77777777">
                  <w:pPr>
                    <w:jc w:val="right"/>
                    <w:rPr>
                      <w:color w:val="000000"/>
                      <w:sz w:val="20"/>
                    </w:rPr>
                  </w:pPr>
                  <w:r w:rsidRPr="002F1697">
                    <w:rPr>
                      <w:color w:val="000000"/>
                      <w:sz w:val="20"/>
                    </w:rPr>
                    <w:t xml:space="preserve">$0.00 </w:t>
                  </w:r>
                </w:p>
              </w:tc>
            </w:tr>
            <w:tr w14:paraId="7EB4C80A"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51EC9AE" w14:textId="77777777">
                  <w:pP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92BF1FA"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5EECE86"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575C830"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28DCDA7"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5174F04"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A3F3400"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5BAE540"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DF9AED4" w14:textId="77777777">
                  <w:pPr>
                    <w:jc w:val="right"/>
                    <w:rPr>
                      <w:color w:val="000000"/>
                      <w:sz w:val="20"/>
                    </w:rPr>
                  </w:pPr>
                  <w:r w:rsidRPr="002F1697">
                    <w:rPr>
                      <w:color w:val="000000"/>
                      <w:sz w:val="20"/>
                    </w:rPr>
                    <w:t> </w:t>
                  </w:r>
                </w:p>
              </w:tc>
            </w:tr>
            <w:tr w14:paraId="1E029855" w14:textId="77777777" w:rsidTr="002F1697">
              <w:tblPrEx>
                <w:tblW w:w="12540" w:type="dxa"/>
                <w:tblLayout w:type="fixed"/>
                <w:tblLook w:val="04A0"/>
              </w:tblPrEx>
              <w:trPr>
                <w:trHeight w:val="78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86B1D58" w14:textId="77777777">
                  <w:pPr>
                    <w:rPr>
                      <w:color w:val="000000"/>
                      <w:sz w:val="20"/>
                    </w:rPr>
                  </w:pPr>
                  <w:r w:rsidRPr="002F1697">
                    <w:rPr>
                      <w:color w:val="000000"/>
                      <w:sz w:val="20"/>
                    </w:rPr>
                    <w:t>Annual Report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051A098"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68AC927"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553A027"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5433E0D8"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5458ECA"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883D0CC"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3EDEDCA"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9C82364" w14:textId="77777777">
                  <w:pPr>
                    <w:jc w:val="right"/>
                    <w:rPr>
                      <w:color w:val="000000"/>
                      <w:sz w:val="20"/>
                    </w:rPr>
                  </w:pPr>
                  <w:r w:rsidRPr="002F1697">
                    <w:rPr>
                      <w:color w:val="000000"/>
                      <w:sz w:val="20"/>
                    </w:rPr>
                    <w:t xml:space="preserve">$0.00 </w:t>
                  </w:r>
                </w:p>
              </w:tc>
            </w:tr>
            <w:tr w14:paraId="65603A47"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49AC905" w14:textId="77777777">
                  <w:pPr>
                    <w:rPr>
                      <w:i/>
                      <w:iCs/>
                      <w:color w:val="000000"/>
                      <w:sz w:val="20"/>
                      <w:u w:val="single"/>
                    </w:rPr>
                  </w:pPr>
                  <w:r w:rsidRPr="002F1697">
                    <w:rPr>
                      <w:i/>
                      <w:iCs/>
                      <w:color w:val="000000"/>
                      <w:sz w:val="20"/>
                      <w:u w:val="single"/>
                    </w:rPr>
                    <w:t>Existing Sources-Reporting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11EC459"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45F43A7"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5B335C9"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7232AE0"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B309875"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255AC7A"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BC6946B"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C38AD61" w14:textId="77777777">
                  <w:pPr>
                    <w:jc w:val="right"/>
                    <w:rPr>
                      <w:color w:val="000000"/>
                      <w:sz w:val="20"/>
                    </w:rPr>
                  </w:pPr>
                  <w:r w:rsidRPr="002F1697">
                    <w:rPr>
                      <w:color w:val="000000"/>
                      <w:sz w:val="20"/>
                    </w:rPr>
                    <w:t> </w:t>
                  </w:r>
                </w:p>
              </w:tc>
            </w:tr>
            <w:tr w14:paraId="153292E5"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7A8A00B" w14:textId="77777777">
                  <w:pPr>
                    <w:rPr>
                      <w:color w:val="000000"/>
                      <w:sz w:val="20"/>
                    </w:rPr>
                  </w:pPr>
                  <w:r w:rsidRPr="002F1697">
                    <w:rPr>
                      <w:color w:val="000000"/>
                      <w:sz w:val="20"/>
                    </w:rPr>
                    <w:t>Notification of annual Performance Test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B108F33"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5528320"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97D362B"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393FDC5"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F7B227D"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1E710E5"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87FE1DA"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D085F09" w14:textId="77777777">
                  <w:pPr>
                    <w:jc w:val="right"/>
                    <w:rPr>
                      <w:color w:val="000000"/>
                      <w:sz w:val="20"/>
                    </w:rPr>
                  </w:pPr>
                  <w:r w:rsidRPr="002F1697">
                    <w:rPr>
                      <w:color w:val="000000"/>
                      <w:sz w:val="20"/>
                    </w:rPr>
                    <w:t xml:space="preserve">$0.00 </w:t>
                  </w:r>
                </w:p>
              </w:tc>
            </w:tr>
            <w:tr w14:paraId="5DAA074E" w14:textId="77777777" w:rsidTr="002F1697">
              <w:tblPrEx>
                <w:tblW w:w="12540" w:type="dxa"/>
                <w:tblLayout w:type="fixed"/>
                <w:tblLook w:val="04A0"/>
              </w:tblPrEx>
              <w:trPr>
                <w:trHeight w:val="114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03A1EA0" w14:textId="77777777">
                  <w:pPr>
                    <w:rPr>
                      <w:color w:val="000000"/>
                      <w:sz w:val="20"/>
                    </w:rPr>
                  </w:pPr>
                  <w:r w:rsidRPr="002F1697">
                    <w:rPr>
                      <w:color w:val="000000"/>
                      <w:sz w:val="20"/>
                    </w:rPr>
                    <w:t>Report of Annual Performance Test Results and Annual Report combined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0B5CC3F"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9696AD9"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C34D822"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325446E7"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630C862"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88447D7"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5C5070F"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2AC78FA" w14:textId="77777777">
                  <w:pPr>
                    <w:jc w:val="right"/>
                    <w:rPr>
                      <w:color w:val="000000"/>
                      <w:sz w:val="20"/>
                    </w:rPr>
                  </w:pPr>
                  <w:r w:rsidRPr="002F1697">
                    <w:rPr>
                      <w:color w:val="000000"/>
                      <w:sz w:val="20"/>
                    </w:rPr>
                    <w:t xml:space="preserve">$0.00 </w:t>
                  </w:r>
                </w:p>
              </w:tc>
            </w:tr>
            <w:tr w14:paraId="238D56BE" w14:textId="77777777" w:rsidTr="002F1697">
              <w:tblPrEx>
                <w:tblW w:w="12540" w:type="dxa"/>
                <w:tblLayout w:type="fixed"/>
                <w:tblLook w:val="04A0"/>
              </w:tblPrEx>
              <w:trPr>
                <w:trHeight w:val="433"/>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EE7182C" w14:textId="77777777">
                  <w:pPr>
                    <w:rPr>
                      <w:color w:val="000000"/>
                      <w:sz w:val="20"/>
                    </w:rPr>
                  </w:pPr>
                  <w:r w:rsidRPr="002F1697">
                    <w:rPr>
                      <w:color w:val="000000"/>
                      <w:sz w:val="20"/>
                    </w:rPr>
                    <w:t>Notification of Demonstration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2972BD8"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5C79F1D5"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D3F5597" w14:textId="77777777">
                  <w:pPr>
                    <w:jc w:val="center"/>
                    <w:rPr>
                      <w:color w:val="000000"/>
                      <w:sz w:val="20"/>
                    </w:rPr>
                  </w:pPr>
                  <w:r w:rsidRPr="002F169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1C35A33"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E680FED"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937AFD1"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860D205"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565F5A4" w14:textId="77777777">
                  <w:pPr>
                    <w:jc w:val="right"/>
                    <w:rPr>
                      <w:color w:val="000000"/>
                      <w:sz w:val="20"/>
                    </w:rPr>
                  </w:pPr>
                  <w:r w:rsidRPr="002F1697">
                    <w:rPr>
                      <w:color w:val="000000"/>
                      <w:sz w:val="20"/>
                    </w:rPr>
                    <w:t xml:space="preserve">$0.00 </w:t>
                  </w:r>
                </w:p>
              </w:tc>
            </w:tr>
            <w:tr w14:paraId="68D386C8" w14:textId="77777777" w:rsidTr="002F1697">
              <w:tblPrEx>
                <w:tblW w:w="12540" w:type="dxa"/>
                <w:tblLayout w:type="fixed"/>
                <w:tblLook w:val="04A0"/>
              </w:tblPrEx>
              <w:trPr>
                <w:trHeight w:val="493"/>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045796A" w14:textId="77777777">
                  <w:pPr>
                    <w:rPr>
                      <w:color w:val="000000"/>
                      <w:sz w:val="20"/>
                    </w:rPr>
                  </w:pPr>
                  <w:r w:rsidRPr="002F1697">
                    <w:rPr>
                      <w:color w:val="000000"/>
                      <w:sz w:val="20"/>
                    </w:rPr>
                    <w:t>Notification of 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44F8871"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A31FB9D"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A8EB6D2" w14:textId="77777777">
                  <w:pPr>
                    <w:jc w:val="center"/>
                    <w:rPr>
                      <w:color w:val="000000"/>
                      <w:sz w:val="20"/>
                    </w:rPr>
                  </w:pPr>
                  <w:r w:rsidRPr="002F169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00888DC"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27708FB"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BA073B5"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583A4CC"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655E8DF" w14:textId="77777777">
                  <w:pPr>
                    <w:jc w:val="right"/>
                    <w:rPr>
                      <w:color w:val="000000"/>
                      <w:sz w:val="20"/>
                    </w:rPr>
                  </w:pPr>
                  <w:r w:rsidRPr="002F1697">
                    <w:rPr>
                      <w:color w:val="000000"/>
                      <w:sz w:val="20"/>
                    </w:rPr>
                    <w:t xml:space="preserve">$0.00 </w:t>
                  </w:r>
                </w:p>
              </w:tc>
            </w:tr>
            <w:tr w14:paraId="51B0FAF9" w14:textId="77777777" w:rsidTr="002F1697">
              <w:tblPrEx>
                <w:tblW w:w="12540" w:type="dxa"/>
                <w:tblLayout w:type="fixed"/>
                <w:tblLook w:val="04A0"/>
              </w:tblPrEx>
              <w:trPr>
                <w:trHeight w:val="45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5E68358" w14:textId="77777777">
                  <w:pPr>
                    <w:rPr>
                      <w:color w:val="000000"/>
                      <w:sz w:val="20"/>
                    </w:rPr>
                  </w:pPr>
                  <w:r w:rsidRPr="002F1697">
                    <w:rPr>
                      <w:color w:val="000000"/>
                      <w:sz w:val="20"/>
                    </w:rPr>
                    <w:t>Report of Initial Performance Evaluation of NOx CEMS or CPMS Test Results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74994E5"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CE1EB6E"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211DDC9" w14:textId="77777777">
                  <w:pPr>
                    <w:jc w:val="center"/>
                    <w:rPr>
                      <w:color w:val="000000"/>
                      <w:sz w:val="20"/>
                    </w:rPr>
                  </w:pPr>
                  <w:r w:rsidRPr="002F1697">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276478D"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EA3DCC4"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F591E73"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8F1F40D"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52C5B22" w14:textId="77777777">
                  <w:pPr>
                    <w:jc w:val="right"/>
                    <w:rPr>
                      <w:color w:val="000000"/>
                      <w:sz w:val="20"/>
                    </w:rPr>
                  </w:pPr>
                  <w:r w:rsidRPr="002F1697">
                    <w:rPr>
                      <w:color w:val="000000"/>
                      <w:sz w:val="20"/>
                    </w:rPr>
                    <w:t xml:space="preserve">$0.00 </w:t>
                  </w:r>
                </w:p>
              </w:tc>
            </w:tr>
            <w:tr w14:paraId="68D06F6C" w14:textId="77777777" w:rsidTr="002F1697">
              <w:tblPrEx>
                <w:tblW w:w="12540" w:type="dxa"/>
                <w:tblLayout w:type="fixed"/>
                <w:tblLook w:val="04A0"/>
              </w:tblPrEx>
              <w:trPr>
                <w:trHeight w:val="78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D98F136" w14:textId="77777777">
                  <w:pPr>
                    <w:rPr>
                      <w:color w:val="000000"/>
                      <w:sz w:val="20"/>
                    </w:rPr>
                  </w:pPr>
                  <w:r w:rsidRPr="002F1697">
                    <w:rPr>
                      <w:color w:val="000000"/>
                      <w:sz w:val="20"/>
                    </w:rPr>
                    <w:t>Annual Report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F6A546C"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D3588BA"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9CB2B13"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2405A22"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9CEA936"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83E54CF"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A485B06"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4D8B624" w14:textId="77777777">
                  <w:pPr>
                    <w:jc w:val="right"/>
                    <w:rPr>
                      <w:color w:val="000000"/>
                      <w:sz w:val="20"/>
                    </w:rPr>
                  </w:pPr>
                  <w:r w:rsidRPr="002F1697">
                    <w:rPr>
                      <w:color w:val="000000"/>
                      <w:sz w:val="20"/>
                    </w:rPr>
                    <w:t xml:space="preserve">$0.00 </w:t>
                  </w:r>
                </w:p>
              </w:tc>
            </w:tr>
            <w:tr w14:paraId="1C724872" w14:textId="77777777" w:rsidTr="002F1697">
              <w:tblPrEx>
                <w:tblW w:w="12540" w:type="dxa"/>
                <w:tblLayout w:type="fixed"/>
                <w:tblLook w:val="04A0"/>
              </w:tblPrEx>
              <w:trPr>
                <w:trHeight w:val="54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F4F751A" w14:textId="77777777">
                  <w:pPr>
                    <w:rPr>
                      <w:b/>
                      <w:bCs/>
                      <w:i/>
                      <w:iCs/>
                      <w:color w:val="000000"/>
                      <w:sz w:val="20"/>
                    </w:rPr>
                  </w:pPr>
                  <w:r w:rsidRPr="002F1697">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64C2B61" w14:textId="77777777">
                  <w:pPr>
                    <w:jc w:val="right"/>
                    <w:rPr>
                      <w:b/>
                      <w:bCs/>
                      <w:i/>
                      <w:iCs/>
                      <w:color w:val="000000"/>
                      <w:sz w:val="20"/>
                    </w:rPr>
                  </w:pPr>
                  <w:r w:rsidRPr="002F1697">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3290645" w14:textId="77777777">
                  <w:pPr>
                    <w:jc w:val="right"/>
                    <w:rPr>
                      <w:b/>
                      <w:bCs/>
                      <w:i/>
                      <w:iCs/>
                      <w:sz w:val="20"/>
                    </w:rPr>
                  </w:pPr>
                  <w:r w:rsidRPr="002F1697">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7E283B3" w14:textId="77777777">
                  <w:pPr>
                    <w:jc w:val="right"/>
                    <w:rPr>
                      <w:b/>
                      <w:bCs/>
                      <w:i/>
                      <w:iCs/>
                      <w:color w:val="000000"/>
                      <w:sz w:val="20"/>
                    </w:rPr>
                  </w:pPr>
                  <w:r w:rsidRPr="002F1697">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7E31C9B" w14:textId="77777777">
                  <w:pPr>
                    <w:jc w:val="right"/>
                    <w:rPr>
                      <w:b/>
                      <w:bCs/>
                      <w:i/>
                      <w:iCs/>
                      <w:sz w:val="20"/>
                    </w:rPr>
                  </w:pPr>
                  <w:r w:rsidRPr="002F1697">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ECD3115" w14:textId="77777777">
                  <w:pPr>
                    <w:jc w:val="center"/>
                    <w:rPr>
                      <w:b/>
                      <w:bCs/>
                      <w:i/>
                      <w:iCs/>
                      <w:color w:val="000000"/>
                      <w:sz w:val="20"/>
                    </w:rPr>
                  </w:pPr>
                  <w:r w:rsidRPr="002F1697">
                    <w:rPr>
                      <w:b/>
                      <w:bCs/>
                      <w:i/>
                      <w:iCs/>
                      <w:color w:val="000000"/>
                      <w:sz w:val="20"/>
                    </w:rPr>
                    <w:t>233</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0E0FD79" w14:textId="77777777">
                  <w:pPr>
                    <w:jc w:val="center"/>
                    <w:rPr>
                      <w:b/>
                      <w:bCs/>
                      <w:i/>
                      <w:iCs/>
                      <w:color w:val="000000"/>
                      <w:sz w:val="20"/>
                    </w:rPr>
                  </w:pPr>
                  <w:r w:rsidRPr="002F1697">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268D4C2" w14:textId="77777777">
                  <w:pPr>
                    <w:jc w:val="center"/>
                    <w:rPr>
                      <w:b/>
                      <w:bCs/>
                      <w:i/>
                      <w:iCs/>
                      <w:color w:val="000000"/>
                      <w:sz w:val="20"/>
                    </w:rPr>
                  </w:pPr>
                  <w:r w:rsidRPr="002F1697">
                    <w:rPr>
                      <w:b/>
                      <w:bCs/>
                      <w:i/>
                      <w:iCs/>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AB71375" w14:textId="77777777">
                  <w:pPr>
                    <w:jc w:val="right"/>
                    <w:rPr>
                      <w:b/>
                      <w:bCs/>
                      <w:i/>
                      <w:iCs/>
                      <w:color w:val="000000"/>
                      <w:sz w:val="20"/>
                    </w:rPr>
                  </w:pPr>
                  <w:r w:rsidRPr="002F1697">
                    <w:rPr>
                      <w:b/>
                      <w:bCs/>
                      <w:i/>
                      <w:iCs/>
                      <w:color w:val="000000"/>
                      <w:sz w:val="20"/>
                    </w:rPr>
                    <w:t xml:space="preserve">$28,755 </w:t>
                  </w:r>
                </w:p>
              </w:tc>
            </w:tr>
            <w:tr w14:paraId="24460C10"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7520831" w14:textId="77777777">
                  <w:pPr>
                    <w:rPr>
                      <w:color w:val="000000"/>
                      <w:sz w:val="20"/>
                    </w:rPr>
                  </w:pPr>
                  <w:r w:rsidRPr="002F1697">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1112447"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9A9A7E3"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C9A7F1E"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E0B5898"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452AFFC"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3363EA0"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30D3F11"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E3938D4" w14:textId="77777777">
                  <w:pPr>
                    <w:jc w:val="right"/>
                    <w:rPr>
                      <w:color w:val="000000"/>
                      <w:sz w:val="20"/>
                    </w:rPr>
                  </w:pPr>
                  <w:r w:rsidRPr="002F1697">
                    <w:rPr>
                      <w:color w:val="000000"/>
                      <w:sz w:val="20"/>
                    </w:rPr>
                    <w:t> </w:t>
                  </w:r>
                </w:p>
              </w:tc>
            </w:tr>
            <w:tr w14:paraId="5170D33D"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E497CC8" w14:textId="77777777">
                  <w:pPr>
                    <w:rPr>
                      <w:color w:val="000000"/>
                      <w:sz w:val="20"/>
                    </w:rPr>
                  </w:pPr>
                  <w:r w:rsidRPr="002F1697">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444DC9F"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0D0A30A"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F0BAA53"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4D91F703"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3BE0527"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BD8ABEB"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2482EDD"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63A9B9E" w14:textId="77777777">
                  <w:pPr>
                    <w:jc w:val="right"/>
                    <w:rPr>
                      <w:color w:val="000000"/>
                      <w:sz w:val="20"/>
                    </w:rPr>
                  </w:pPr>
                  <w:r w:rsidRPr="002F1697">
                    <w:rPr>
                      <w:color w:val="000000"/>
                      <w:sz w:val="20"/>
                    </w:rPr>
                    <w:t> </w:t>
                  </w:r>
                </w:p>
              </w:tc>
            </w:tr>
            <w:tr w14:paraId="1153D093"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064B901" w14:textId="77777777">
                  <w:pPr>
                    <w:rPr>
                      <w:color w:val="000000"/>
                      <w:sz w:val="20"/>
                    </w:rPr>
                  </w:pPr>
                  <w:r w:rsidRPr="002F1697">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31A4024"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11B8AC3"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8A6FA9D"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58E90D1C"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FA8D9BA"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BB5A1F8"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2136210"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CA5D7C7" w14:textId="77777777">
                  <w:pPr>
                    <w:jc w:val="right"/>
                    <w:rPr>
                      <w:color w:val="000000"/>
                      <w:sz w:val="20"/>
                    </w:rPr>
                  </w:pPr>
                  <w:r w:rsidRPr="002F1697">
                    <w:rPr>
                      <w:color w:val="000000"/>
                      <w:sz w:val="20"/>
                    </w:rPr>
                    <w:t> </w:t>
                  </w:r>
                </w:p>
              </w:tc>
            </w:tr>
            <w:tr w14:paraId="1BE16678"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77564BA" w14:textId="77777777">
                  <w:pPr>
                    <w:rPr>
                      <w:color w:val="000000"/>
                      <w:sz w:val="20"/>
                    </w:rPr>
                  </w:pPr>
                  <w:r w:rsidRPr="002F1697">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DA61ECB"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8F828CF"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3428FF2"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B9935C5"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FB08DE7"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3408767"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D971B89"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9083B8E" w14:textId="77777777">
                  <w:pPr>
                    <w:jc w:val="right"/>
                    <w:rPr>
                      <w:color w:val="000000"/>
                      <w:sz w:val="20"/>
                    </w:rPr>
                  </w:pPr>
                  <w:r w:rsidRPr="002F1697">
                    <w:rPr>
                      <w:color w:val="000000"/>
                      <w:sz w:val="20"/>
                    </w:rPr>
                    <w:t> </w:t>
                  </w:r>
                </w:p>
              </w:tc>
            </w:tr>
            <w:tr w14:paraId="53A44B1A"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124BFB1" w14:textId="77777777">
                  <w:pPr>
                    <w:rPr>
                      <w:color w:val="000000"/>
                      <w:sz w:val="20"/>
                    </w:rPr>
                  </w:pPr>
                  <w:r w:rsidRPr="002F1697">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9DAC8AF" w14:textId="77777777">
                  <w:pPr>
                    <w:jc w:val="center"/>
                    <w:rPr>
                      <w:color w:val="000000"/>
                      <w:sz w:val="20"/>
                    </w:rPr>
                  </w:pPr>
                  <w:r w:rsidRPr="002F169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951C42F"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0DFF40D"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4AA25A4F"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16F5C65"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8386469"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670E230"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3A247AC" w14:textId="77777777">
                  <w:pPr>
                    <w:jc w:val="right"/>
                    <w:rPr>
                      <w:color w:val="000000"/>
                      <w:sz w:val="20"/>
                    </w:rPr>
                  </w:pPr>
                  <w:r w:rsidRPr="002F1697">
                    <w:rPr>
                      <w:color w:val="000000"/>
                      <w:sz w:val="20"/>
                    </w:rPr>
                    <w:t> </w:t>
                  </w:r>
                </w:p>
              </w:tc>
            </w:tr>
            <w:tr w14:paraId="7647E870" w14:textId="77777777" w:rsidTr="002F1697">
              <w:tblPrEx>
                <w:tblW w:w="12540" w:type="dxa"/>
                <w:tblLayout w:type="fixed"/>
                <w:tblLook w:val="04A0"/>
              </w:tblPrEx>
              <w:trPr>
                <w:trHeight w:val="52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0E2186F" w14:textId="77777777">
                  <w:pPr>
                    <w:rPr>
                      <w:color w:val="000000"/>
                      <w:sz w:val="20"/>
                    </w:rPr>
                  </w:pPr>
                  <w:r w:rsidRPr="002F1697">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CD03B0E"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B767508"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A7491CB"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7509E312"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75930F0"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3B7235B"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3D42E6E"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E05F9AA" w14:textId="77777777">
                  <w:pPr>
                    <w:jc w:val="right"/>
                    <w:rPr>
                      <w:color w:val="000000"/>
                      <w:sz w:val="20"/>
                    </w:rPr>
                  </w:pPr>
                  <w:r w:rsidRPr="002F1697">
                    <w:rPr>
                      <w:color w:val="000000"/>
                      <w:sz w:val="20"/>
                    </w:rPr>
                    <w:t> </w:t>
                  </w:r>
                </w:p>
              </w:tc>
            </w:tr>
            <w:tr w14:paraId="23674683"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FAD104A" w14:textId="77777777">
                  <w:pPr>
                    <w:rPr>
                      <w:i/>
                      <w:iCs/>
                      <w:color w:val="000000"/>
                      <w:sz w:val="20"/>
                      <w:u w:val="single"/>
                    </w:rPr>
                  </w:pPr>
                  <w:r w:rsidRPr="002F1697">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D56CD9B"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61AB4A3"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9909879"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7B3629D4"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7EF9BFB"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E3FD0A9"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134D37D"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2A23210" w14:textId="77777777">
                  <w:pPr>
                    <w:jc w:val="right"/>
                    <w:rPr>
                      <w:color w:val="000000"/>
                      <w:sz w:val="20"/>
                    </w:rPr>
                  </w:pPr>
                  <w:r w:rsidRPr="002F1697">
                    <w:rPr>
                      <w:color w:val="000000"/>
                      <w:sz w:val="20"/>
                    </w:rPr>
                    <w:t> </w:t>
                  </w:r>
                </w:p>
              </w:tc>
            </w:tr>
            <w:tr w14:paraId="0DD4A964"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C08D9FF" w14:textId="77777777">
                  <w:pPr>
                    <w:rPr>
                      <w:color w:val="000000"/>
                      <w:sz w:val="20"/>
                    </w:rPr>
                  </w:pPr>
                  <w:r w:rsidRPr="002F1697">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A9FE448" w14:textId="77777777">
                  <w:pPr>
                    <w:jc w:val="center"/>
                    <w:rPr>
                      <w:color w:val="000000"/>
                      <w:sz w:val="20"/>
                    </w:rPr>
                  </w:pPr>
                  <w:r w:rsidRPr="002F1697">
                    <w:rPr>
                      <w:color w:val="000000"/>
                      <w:sz w:val="20"/>
                    </w:rPr>
                    <w:t>0.1</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3054D10" w14:textId="77777777">
                  <w:pPr>
                    <w:jc w:val="center"/>
                    <w:rPr>
                      <w:sz w:val="20"/>
                    </w:rPr>
                  </w:pPr>
                  <w:r w:rsidRPr="002F1697">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D6A2D69" w14:textId="77777777">
                  <w:pPr>
                    <w:jc w:val="center"/>
                    <w:rPr>
                      <w:color w:val="000000"/>
                      <w:sz w:val="20"/>
                    </w:rPr>
                  </w:pPr>
                  <w:r w:rsidRPr="002F1697">
                    <w:rPr>
                      <w:color w:val="000000"/>
                      <w:sz w:val="20"/>
                    </w:rPr>
                    <w:t>0.1</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D5D03BE" w14:textId="77777777">
                  <w:pPr>
                    <w:jc w:val="center"/>
                    <w:rPr>
                      <w:sz w:val="20"/>
                    </w:rPr>
                  </w:pPr>
                  <w:r w:rsidRPr="002F1697">
                    <w:rPr>
                      <w:sz w:val="20"/>
                    </w:rPr>
                    <w:t>79</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4654766" w14:textId="77777777">
                  <w:pPr>
                    <w:jc w:val="center"/>
                    <w:rPr>
                      <w:color w:val="000000"/>
                      <w:sz w:val="20"/>
                    </w:rPr>
                  </w:pPr>
                  <w:r w:rsidRPr="002F1697">
                    <w:rPr>
                      <w:color w:val="000000"/>
                      <w:sz w:val="20"/>
                    </w:rPr>
                    <w:t>8</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C70D073" w14:textId="77777777">
                  <w:pPr>
                    <w:jc w:val="center"/>
                    <w:rPr>
                      <w:color w:val="000000"/>
                      <w:sz w:val="20"/>
                    </w:rPr>
                  </w:pPr>
                  <w:r w:rsidRPr="002F1697">
                    <w:rPr>
                      <w:color w:val="000000"/>
                      <w:sz w:val="20"/>
                    </w:rPr>
                    <w:t>0.395</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EF98EB0" w14:textId="77777777">
                  <w:pPr>
                    <w:jc w:val="center"/>
                    <w:rPr>
                      <w:color w:val="000000"/>
                      <w:sz w:val="20"/>
                    </w:rPr>
                  </w:pPr>
                  <w:r w:rsidRPr="002F1697">
                    <w:rPr>
                      <w:color w:val="000000"/>
                      <w:sz w:val="20"/>
                    </w:rPr>
                    <w:t>0.79</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6E3D7A5" w14:textId="77777777">
                  <w:pPr>
                    <w:jc w:val="right"/>
                    <w:rPr>
                      <w:color w:val="000000"/>
                      <w:sz w:val="20"/>
                    </w:rPr>
                  </w:pPr>
                  <w:r w:rsidRPr="002F1697">
                    <w:rPr>
                      <w:color w:val="000000"/>
                      <w:sz w:val="20"/>
                    </w:rPr>
                    <w:t xml:space="preserve">$1,123 </w:t>
                  </w:r>
                </w:p>
              </w:tc>
            </w:tr>
            <w:tr w14:paraId="75B806B3"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27309A4" w14:textId="77777777">
                  <w:pPr>
                    <w:rPr>
                      <w:color w:val="000000"/>
                      <w:sz w:val="20"/>
                    </w:rPr>
                  </w:pPr>
                  <w:r w:rsidRPr="002F1697">
                    <w:rPr>
                      <w:color w:val="000000"/>
                      <w:sz w:val="20"/>
                    </w:rPr>
                    <w:t>Records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245A7C8"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54256E8"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D0CE56B"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2C9E9E7"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71F06F3"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C5A95C9"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A30FD03"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4673063" w14:textId="77777777">
                  <w:pPr>
                    <w:jc w:val="right"/>
                    <w:rPr>
                      <w:color w:val="000000"/>
                      <w:sz w:val="20"/>
                    </w:rPr>
                  </w:pPr>
                  <w:r w:rsidRPr="002F1697">
                    <w:rPr>
                      <w:color w:val="000000"/>
                      <w:sz w:val="20"/>
                    </w:rPr>
                    <w:t xml:space="preserve">$0.00 </w:t>
                  </w:r>
                </w:p>
              </w:tc>
            </w:tr>
            <w:tr w14:paraId="5BD44D11" w14:textId="77777777" w:rsidTr="002F1697">
              <w:tblPrEx>
                <w:tblW w:w="12540" w:type="dxa"/>
                <w:tblLayout w:type="fixed"/>
                <w:tblLook w:val="04A0"/>
              </w:tblPrEx>
              <w:trPr>
                <w:trHeight w:val="78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FE5FED5" w14:textId="77777777">
                  <w:pPr>
                    <w:rPr>
                      <w:color w:val="000000"/>
                      <w:sz w:val="20"/>
                    </w:rPr>
                  </w:pPr>
                  <w:r w:rsidRPr="002F1697">
                    <w:rPr>
                      <w:color w:val="000000"/>
                      <w:sz w:val="20"/>
                    </w:rPr>
                    <w:t>Recordkeeping of NOx emission rate, operating days data, CPMS data</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56E0A52"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98EB692"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2FEBD28"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1AB7143"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924E6FD"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7BE54F9"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BCE9EDC"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0B145EB" w14:textId="77777777">
                  <w:pPr>
                    <w:jc w:val="right"/>
                    <w:rPr>
                      <w:color w:val="000000"/>
                      <w:sz w:val="20"/>
                    </w:rPr>
                  </w:pPr>
                  <w:r w:rsidRPr="002F1697">
                    <w:rPr>
                      <w:color w:val="000000"/>
                      <w:sz w:val="20"/>
                    </w:rPr>
                    <w:t xml:space="preserve">$0.00 </w:t>
                  </w:r>
                </w:p>
              </w:tc>
            </w:tr>
            <w:tr w14:paraId="1DE49AD2"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A9D7963" w14:textId="77777777">
                  <w:pPr>
                    <w:rPr>
                      <w:i/>
                      <w:iCs/>
                      <w:color w:val="000000"/>
                      <w:sz w:val="20"/>
                      <w:u w:val="single"/>
                    </w:rPr>
                  </w:pPr>
                  <w:r w:rsidRPr="002F1697">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646C09B"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357B4AD"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6BB3DCB"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83E72A2"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EC07B2F"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94274BE"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5857F7A" w14:textId="77777777">
                  <w:pPr>
                    <w:jc w:val="cente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D785F16" w14:textId="77777777">
                  <w:pPr>
                    <w:jc w:val="right"/>
                    <w:rPr>
                      <w:color w:val="000000"/>
                      <w:sz w:val="20"/>
                    </w:rPr>
                  </w:pPr>
                  <w:r w:rsidRPr="002F1697">
                    <w:rPr>
                      <w:color w:val="000000"/>
                      <w:sz w:val="20"/>
                    </w:rPr>
                    <w:t> </w:t>
                  </w:r>
                </w:p>
              </w:tc>
            </w:tr>
            <w:tr w14:paraId="78EB1EF0"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6143D3C" w14:textId="77777777">
                  <w:pPr>
                    <w:rPr>
                      <w:color w:val="000000"/>
                      <w:sz w:val="20"/>
                    </w:rPr>
                  </w:pPr>
                  <w:r w:rsidRPr="002F1697">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17E038F" w14:textId="77777777">
                  <w:pPr>
                    <w:jc w:val="center"/>
                    <w:rPr>
                      <w:color w:val="000000"/>
                      <w:sz w:val="20"/>
                    </w:rPr>
                  </w:pPr>
                  <w:r w:rsidRPr="002F1697">
                    <w:rPr>
                      <w:color w:val="000000"/>
                      <w:sz w:val="20"/>
                    </w:rPr>
                    <w:t>1.5</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A5B59D8" w14:textId="77777777">
                  <w:pPr>
                    <w:jc w:val="center"/>
                    <w:rPr>
                      <w:sz w:val="20"/>
                    </w:rPr>
                  </w:pPr>
                  <w:r w:rsidRPr="002F1697">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D928597" w14:textId="77777777">
                  <w:pPr>
                    <w:jc w:val="center"/>
                    <w:rPr>
                      <w:color w:val="000000"/>
                      <w:sz w:val="20"/>
                    </w:rPr>
                  </w:pPr>
                  <w:r w:rsidRPr="002F1697">
                    <w:rPr>
                      <w:color w:val="000000"/>
                      <w:sz w:val="20"/>
                    </w:rPr>
                    <w:t>1.5</w:t>
                  </w:r>
                </w:p>
              </w:tc>
              <w:tc>
                <w:tcPr>
                  <w:tcW w:w="1340" w:type="dxa"/>
                  <w:tcBorders>
                    <w:top w:val="nil"/>
                    <w:left w:val="nil"/>
                    <w:bottom w:val="single" w:sz="4" w:space="0" w:color="auto"/>
                    <w:right w:val="single" w:sz="4" w:space="0" w:color="auto"/>
                  </w:tcBorders>
                  <w:shd w:val="clear" w:color="auto" w:fill="auto"/>
                  <w:noWrap/>
                  <w:vAlign w:val="bottom"/>
                  <w:hideMark/>
                </w:tcPr>
                <w:p w:rsidR="002F1697" w:rsidRPr="002F1697" w:rsidP="002F1697" w14:paraId="691BCEB0" w14:textId="77777777">
                  <w:pPr>
                    <w:jc w:val="right"/>
                    <w:rPr>
                      <w:color w:val="000000"/>
                      <w:sz w:val="20"/>
                    </w:rPr>
                  </w:pPr>
                  <w:r w:rsidRPr="002F1697">
                    <w:rPr>
                      <w:color w:val="000000"/>
                      <w:sz w:val="20"/>
                    </w:rPr>
                    <w:t>5.53</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AD53829" w14:textId="77777777">
                  <w:pPr>
                    <w:jc w:val="center"/>
                    <w:rPr>
                      <w:color w:val="000000"/>
                      <w:sz w:val="20"/>
                    </w:rPr>
                  </w:pPr>
                  <w:r w:rsidRPr="002F1697">
                    <w:rPr>
                      <w:color w:val="000000"/>
                      <w:sz w:val="20"/>
                    </w:rPr>
                    <w:t>8</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0D87143" w14:textId="77777777">
                  <w:pPr>
                    <w:jc w:val="center"/>
                    <w:rPr>
                      <w:color w:val="000000"/>
                      <w:sz w:val="20"/>
                    </w:rPr>
                  </w:pPr>
                  <w:r w:rsidRPr="002F1697">
                    <w:rPr>
                      <w:color w:val="000000"/>
                      <w:sz w:val="20"/>
                    </w:rPr>
                    <w:t>0.41475</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A7DCE43" w14:textId="77777777">
                  <w:pPr>
                    <w:jc w:val="center"/>
                    <w:rPr>
                      <w:color w:val="000000"/>
                      <w:sz w:val="20"/>
                    </w:rPr>
                  </w:pPr>
                  <w:r w:rsidRPr="002F1697">
                    <w:rPr>
                      <w:color w:val="000000"/>
                      <w:sz w:val="20"/>
                    </w:rPr>
                    <w:t>0.8295</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75EBFA7" w14:textId="77777777">
                  <w:pPr>
                    <w:jc w:val="right"/>
                    <w:rPr>
                      <w:color w:val="000000"/>
                      <w:sz w:val="20"/>
                    </w:rPr>
                  </w:pPr>
                  <w:r w:rsidRPr="002F1697">
                    <w:rPr>
                      <w:color w:val="000000"/>
                      <w:sz w:val="20"/>
                    </w:rPr>
                    <w:t xml:space="preserve">$1,179 </w:t>
                  </w:r>
                </w:p>
              </w:tc>
            </w:tr>
            <w:tr w14:paraId="22B354E6"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F0EE302" w14:textId="77777777">
                  <w:pPr>
                    <w:rPr>
                      <w:color w:val="000000"/>
                      <w:sz w:val="20"/>
                    </w:rPr>
                  </w:pPr>
                  <w:r w:rsidRPr="002F1697">
                    <w:rPr>
                      <w:color w:val="000000"/>
                      <w:sz w:val="20"/>
                    </w:rPr>
                    <w:t>Records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927AD74"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235FA01"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BC4E16A"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B086C75"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D35B340"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02A63B5"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53FFF35"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32E4FAD" w14:textId="77777777">
                  <w:pPr>
                    <w:jc w:val="right"/>
                    <w:rPr>
                      <w:color w:val="000000"/>
                      <w:sz w:val="20"/>
                    </w:rPr>
                  </w:pPr>
                  <w:r w:rsidRPr="002F1697">
                    <w:rPr>
                      <w:color w:val="000000"/>
                      <w:sz w:val="20"/>
                    </w:rPr>
                    <w:t xml:space="preserve">$0 </w:t>
                  </w:r>
                </w:p>
              </w:tc>
            </w:tr>
            <w:tr w14:paraId="559464D9"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4CCC61C" w14:textId="77777777">
                  <w:pPr>
                    <w:rPr>
                      <w:color w:val="000000"/>
                      <w:sz w:val="20"/>
                    </w:rPr>
                  </w:pPr>
                  <w:r w:rsidRPr="002F1697">
                    <w:rPr>
                      <w:color w:val="000000"/>
                      <w:sz w:val="20"/>
                    </w:rPr>
                    <w:t>CPMS Recordkeeping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ED906C0"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6E4C0C6"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0C461A4"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8E2B834"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CC184BF"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70E75C4"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0C8CD00"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26D48F3" w14:textId="77777777">
                  <w:pPr>
                    <w:jc w:val="right"/>
                    <w:rPr>
                      <w:color w:val="000000"/>
                      <w:sz w:val="20"/>
                    </w:rPr>
                  </w:pPr>
                  <w:r w:rsidRPr="002F1697">
                    <w:rPr>
                      <w:color w:val="000000"/>
                      <w:sz w:val="20"/>
                    </w:rPr>
                    <w:t xml:space="preserve">$0 </w:t>
                  </w:r>
                </w:p>
              </w:tc>
            </w:tr>
            <w:tr w14:paraId="227F639F" w14:textId="77777777" w:rsidTr="002F1697">
              <w:tblPrEx>
                <w:tblW w:w="12540" w:type="dxa"/>
                <w:tblLayout w:type="fixed"/>
                <w:tblLook w:val="04A0"/>
              </w:tblPrEx>
              <w:trPr>
                <w:trHeight w:val="34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8EDB91E" w14:textId="77777777">
                  <w:pPr>
                    <w:rPr>
                      <w:color w:val="000000"/>
                      <w:sz w:val="20"/>
                    </w:rPr>
                  </w:pPr>
                  <w:r w:rsidRPr="002F1697">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2E3770A"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B5A6485"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5CF0A66"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2CEBADA"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FE32832"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889C854"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8D700E6" w14:textId="77777777">
                  <w:pPr>
                    <w:jc w:val="center"/>
                    <w:rPr>
                      <w:color w:val="000000"/>
                      <w:sz w:val="20"/>
                    </w:rPr>
                  </w:pPr>
                  <w:r w:rsidRPr="002F1697">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B4A7535" w14:textId="77777777">
                  <w:pPr>
                    <w:jc w:val="right"/>
                    <w:rPr>
                      <w:color w:val="000000"/>
                      <w:sz w:val="20"/>
                    </w:rPr>
                  </w:pPr>
                  <w:r w:rsidRPr="002F1697">
                    <w:rPr>
                      <w:color w:val="000000"/>
                      <w:sz w:val="20"/>
                    </w:rPr>
                    <w:t xml:space="preserve">$0 </w:t>
                  </w:r>
                </w:p>
              </w:tc>
            </w:tr>
            <w:tr w14:paraId="711868BA" w14:textId="77777777" w:rsidTr="002F1697">
              <w:tblPrEx>
                <w:tblW w:w="12540" w:type="dxa"/>
                <w:tblLayout w:type="fixed"/>
                <w:tblLook w:val="04A0"/>
              </w:tblPrEx>
              <w:trPr>
                <w:trHeight w:val="2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C1D9DDC" w14:textId="77777777">
                  <w:pPr>
                    <w:rPr>
                      <w:color w:val="000000"/>
                      <w:sz w:val="20"/>
                    </w:rPr>
                  </w:pPr>
                  <w:r w:rsidRPr="002F1697">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73DC541" w14:textId="77777777">
                  <w:pPr>
                    <w:jc w:val="center"/>
                    <w:rPr>
                      <w:color w:val="000000"/>
                      <w:sz w:val="20"/>
                    </w:rPr>
                  </w:pPr>
                  <w:r w:rsidRPr="002F169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7C541A1"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573905B"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6D75EF36"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066EA12"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72E8D54"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FF0B2B8"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0052990" w14:textId="77777777">
                  <w:pPr>
                    <w:jc w:val="right"/>
                    <w:rPr>
                      <w:color w:val="000000"/>
                      <w:sz w:val="20"/>
                    </w:rPr>
                  </w:pPr>
                  <w:r w:rsidRPr="002F1697">
                    <w:rPr>
                      <w:color w:val="000000"/>
                      <w:sz w:val="20"/>
                    </w:rPr>
                    <w:t> </w:t>
                  </w:r>
                </w:p>
              </w:tc>
            </w:tr>
            <w:tr w14:paraId="575DB860" w14:textId="77777777" w:rsidTr="002F1697">
              <w:tblPrEx>
                <w:tblW w:w="12540" w:type="dxa"/>
                <w:tblLayout w:type="fixed"/>
                <w:tblLook w:val="04A0"/>
              </w:tblPrEx>
              <w:trPr>
                <w:trHeight w:val="54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076AB98" w14:textId="77777777">
                  <w:pPr>
                    <w:rPr>
                      <w:b/>
                      <w:bCs/>
                      <w:i/>
                      <w:iCs/>
                      <w:color w:val="000000"/>
                      <w:sz w:val="20"/>
                    </w:rPr>
                  </w:pPr>
                  <w:r w:rsidRPr="002F1697">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3A1C227" w14:textId="77777777">
                  <w:pPr>
                    <w:jc w:val="right"/>
                    <w:rPr>
                      <w:b/>
                      <w:bCs/>
                      <w:i/>
                      <w:iCs/>
                      <w:color w:val="000000"/>
                      <w:sz w:val="20"/>
                    </w:rPr>
                  </w:pPr>
                  <w:r w:rsidRPr="002F1697">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FA24D81" w14:textId="77777777">
                  <w:pPr>
                    <w:jc w:val="right"/>
                    <w:rPr>
                      <w:b/>
                      <w:bCs/>
                      <w:i/>
                      <w:iCs/>
                      <w:sz w:val="20"/>
                    </w:rPr>
                  </w:pPr>
                  <w:r w:rsidRPr="002F1697">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08400BE" w14:textId="77777777">
                  <w:pPr>
                    <w:jc w:val="right"/>
                    <w:rPr>
                      <w:b/>
                      <w:bCs/>
                      <w:i/>
                      <w:iCs/>
                      <w:color w:val="000000"/>
                      <w:sz w:val="20"/>
                    </w:rPr>
                  </w:pPr>
                  <w:r w:rsidRPr="002F1697">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531D3950" w14:textId="77777777">
                  <w:pPr>
                    <w:jc w:val="right"/>
                    <w:rPr>
                      <w:b/>
                      <w:bCs/>
                      <w:i/>
                      <w:iCs/>
                      <w:sz w:val="20"/>
                    </w:rPr>
                  </w:pPr>
                  <w:r w:rsidRPr="002F1697">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32C860F" w14:textId="77777777">
                  <w:pPr>
                    <w:jc w:val="center"/>
                    <w:rPr>
                      <w:b/>
                      <w:bCs/>
                      <w:i/>
                      <w:iCs/>
                      <w:color w:val="000000"/>
                      <w:sz w:val="20"/>
                    </w:rPr>
                  </w:pPr>
                  <w:r w:rsidRPr="002F1697">
                    <w:rPr>
                      <w:b/>
                      <w:bCs/>
                      <w:i/>
                      <w:iCs/>
                      <w:color w:val="000000"/>
                      <w:sz w:val="20"/>
                    </w:rPr>
                    <w:t>19</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E1FB8AC" w14:textId="77777777">
                  <w:pPr>
                    <w:jc w:val="center"/>
                    <w:rPr>
                      <w:b/>
                      <w:bCs/>
                      <w:i/>
                      <w:iCs/>
                      <w:color w:val="000000"/>
                      <w:sz w:val="20"/>
                    </w:rPr>
                  </w:pPr>
                  <w:r w:rsidRPr="002F1697">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1FCACC6" w14:textId="77777777">
                  <w:pPr>
                    <w:jc w:val="center"/>
                    <w:rPr>
                      <w:b/>
                      <w:bCs/>
                      <w:i/>
                      <w:iCs/>
                      <w:color w:val="000000"/>
                      <w:sz w:val="20"/>
                    </w:rPr>
                  </w:pPr>
                  <w:r w:rsidRPr="002F1697">
                    <w:rPr>
                      <w:b/>
                      <w:bCs/>
                      <w:i/>
                      <w:iCs/>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57CFF5E" w14:textId="77777777">
                  <w:pPr>
                    <w:jc w:val="right"/>
                    <w:rPr>
                      <w:b/>
                      <w:bCs/>
                      <w:i/>
                      <w:iCs/>
                      <w:color w:val="000000"/>
                      <w:sz w:val="20"/>
                    </w:rPr>
                  </w:pPr>
                  <w:r w:rsidRPr="002F1697">
                    <w:rPr>
                      <w:b/>
                      <w:bCs/>
                      <w:i/>
                      <w:iCs/>
                      <w:color w:val="000000"/>
                      <w:sz w:val="20"/>
                    </w:rPr>
                    <w:t xml:space="preserve">$2,303 </w:t>
                  </w:r>
                </w:p>
              </w:tc>
            </w:tr>
            <w:tr w14:paraId="2411F481" w14:textId="77777777" w:rsidTr="002F1697">
              <w:tblPrEx>
                <w:tblW w:w="12540" w:type="dxa"/>
                <w:tblLayout w:type="fixed"/>
                <w:tblLook w:val="04A0"/>
              </w:tblPrEx>
              <w:trPr>
                <w:trHeight w:val="5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1772533" w14:textId="77777777">
                  <w:pPr>
                    <w:rPr>
                      <w:b/>
                      <w:bCs/>
                      <w:color w:val="000000"/>
                      <w:sz w:val="20"/>
                    </w:rPr>
                  </w:pPr>
                  <w:r w:rsidRPr="002F1697">
                    <w:rPr>
                      <w:b/>
                      <w:bCs/>
                      <w:color w:val="000000"/>
                      <w:sz w:val="20"/>
                    </w:rPr>
                    <w:t xml:space="preserve">Total Labor Burden and Cost (rounded) </w:t>
                  </w:r>
                  <w:r w:rsidRPr="002F1697">
                    <w:rPr>
                      <w:b/>
                      <w:bCs/>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2DAE5B4" w14:textId="77777777">
                  <w:pPr>
                    <w:jc w:val="right"/>
                    <w:rPr>
                      <w:b/>
                      <w:bCs/>
                      <w:color w:val="000000"/>
                      <w:sz w:val="20"/>
                    </w:rPr>
                  </w:pPr>
                  <w:r w:rsidRPr="002F1697">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2AAEB80" w14:textId="77777777">
                  <w:pPr>
                    <w:jc w:val="center"/>
                    <w:rPr>
                      <w:b/>
                      <w:bCs/>
                      <w:sz w:val="20"/>
                    </w:rPr>
                  </w:pPr>
                  <w:r w:rsidRPr="002F1697">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21987C9" w14:textId="77777777">
                  <w:pPr>
                    <w:jc w:val="right"/>
                    <w:rPr>
                      <w:b/>
                      <w:bCs/>
                      <w:color w:val="000000"/>
                      <w:sz w:val="20"/>
                    </w:rPr>
                  </w:pPr>
                  <w:r w:rsidRPr="002F1697">
                    <w:rPr>
                      <w:b/>
                      <w:b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487AEE47" w14:textId="77777777">
                  <w:pPr>
                    <w:jc w:val="right"/>
                    <w:rPr>
                      <w:b/>
                      <w:bCs/>
                      <w:sz w:val="20"/>
                    </w:rPr>
                  </w:pPr>
                  <w:r w:rsidRPr="002F1697">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2F1405D7" w14:textId="77777777">
                  <w:pPr>
                    <w:jc w:val="center"/>
                    <w:rPr>
                      <w:b/>
                      <w:bCs/>
                      <w:color w:val="000000"/>
                      <w:sz w:val="20"/>
                    </w:rPr>
                  </w:pPr>
                  <w:r w:rsidRPr="002F1697">
                    <w:rPr>
                      <w:b/>
                      <w:bCs/>
                      <w:color w:val="000000"/>
                      <w:sz w:val="20"/>
                    </w:rPr>
                    <w:t>300</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E30E019" w14:textId="77777777">
                  <w:pPr>
                    <w:jc w:val="right"/>
                    <w:rPr>
                      <w:b/>
                      <w:bCs/>
                      <w:color w:val="000000"/>
                      <w:sz w:val="20"/>
                    </w:rPr>
                  </w:pPr>
                  <w:r w:rsidRPr="002F1697">
                    <w:rPr>
                      <w:b/>
                      <w:bCs/>
                      <w:color w:val="000000"/>
                      <w:sz w:val="20"/>
                    </w:rPr>
                    <w:t xml:space="preserve">$30,000 </w:t>
                  </w:r>
                </w:p>
              </w:tc>
            </w:tr>
            <w:tr w14:paraId="3535BBA4" w14:textId="77777777" w:rsidTr="002F1697">
              <w:tblPrEx>
                <w:tblW w:w="12540" w:type="dxa"/>
                <w:tblLayout w:type="fixed"/>
                <w:tblLook w:val="04A0"/>
              </w:tblPrEx>
              <w:trPr>
                <w:trHeight w:val="56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FDDAF09" w14:textId="77777777">
                  <w:pPr>
                    <w:rPr>
                      <w:b/>
                      <w:bCs/>
                      <w:sz w:val="20"/>
                    </w:rPr>
                  </w:pPr>
                  <w:r w:rsidRPr="002F1697">
                    <w:rPr>
                      <w:b/>
                      <w:bCs/>
                      <w:sz w:val="20"/>
                    </w:rPr>
                    <w:t xml:space="preserve">Total Capital and O&amp;M Cost (rounded) </w:t>
                  </w:r>
                  <w:r w:rsidRPr="002F1697">
                    <w:rPr>
                      <w:b/>
                      <w:bCs/>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690D29F"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CECFC40"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A95D898"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61A34C02"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0A7CE41"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0A0722C"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648E4AA"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5793011" w14:textId="77777777">
                  <w:pPr>
                    <w:jc w:val="right"/>
                    <w:rPr>
                      <w:b/>
                      <w:bCs/>
                      <w:color w:val="000000"/>
                      <w:sz w:val="20"/>
                    </w:rPr>
                  </w:pPr>
                  <w:r w:rsidRPr="002F1697">
                    <w:rPr>
                      <w:b/>
                      <w:bCs/>
                      <w:color w:val="000000"/>
                      <w:sz w:val="20"/>
                    </w:rPr>
                    <w:t> </w:t>
                  </w:r>
                </w:p>
              </w:tc>
            </w:tr>
            <w:tr w14:paraId="1A09BF39" w14:textId="77777777" w:rsidTr="002F1697">
              <w:tblPrEx>
                <w:tblW w:w="12540" w:type="dxa"/>
                <w:tblLayout w:type="fixed"/>
                <w:tblLook w:val="04A0"/>
              </w:tblPrEx>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96C56A5" w14:textId="77777777">
                  <w:pPr>
                    <w:rPr>
                      <w:b/>
                      <w:bCs/>
                      <w:sz w:val="20"/>
                    </w:rPr>
                  </w:pPr>
                  <w:r w:rsidRPr="002F1697">
                    <w:rPr>
                      <w:b/>
                      <w:bCs/>
                      <w:sz w:val="20"/>
                    </w:rPr>
                    <w:t xml:space="preserve">Grand TOTAL (rounded) </w:t>
                  </w:r>
                  <w:r w:rsidRPr="002F1697">
                    <w:rPr>
                      <w:b/>
                      <w:bCs/>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C44F07F"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BCB424D"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FBB8214"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177A07B8"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F86D823"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31E9CB2"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86E144F" w14:textId="77777777">
                  <w:pPr>
                    <w:jc w:val="right"/>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20DE4A7" w14:textId="77777777">
                  <w:pPr>
                    <w:jc w:val="right"/>
                    <w:rPr>
                      <w:b/>
                      <w:bCs/>
                      <w:color w:val="000000"/>
                      <w:sz w:val="20"/>
                    </w:rPr>
                  </w:pPr>
                  <w:r w:rsidRPr="002F1697">
                    <w:rPr>
                      <w:b/>
                      <w:bCs/>
                      <w:color w:val="000000"/>
                      <w:sz w:val="20"/>
                    </w:rPr>
                    <w:t xml:space="preserve">$0 </w:t>
                  </w:r>
                </w:p>
              </w:tc>
            </w:tr>
            <w:tr w14:paraId="757D6925" w14:textId="77777777" w:rsidTr="002F1697">
              <w:tblPrEx>
                <w:tblW w:w="12540" w:type="dxa"/>
                <w:tblLayout w:type="fixed"/>
                <w:tblLook w:val="04A0"/>
              </w:tblPrEx>
              <w:trPr>
                <w:trHeight w:val="210"/>
              </w:trPr>
              <w:tc>
                <w:tcPr>
                  <w:tcW w:w="2700" w:type="dxa"/>
                  <w:tcBorders>
                    <w:top w:val="nil"/>
                    <w:left w:val="nil"/>
                    <w:bottom w:val="nil"/>
                    <w:right w:val="nil"/>
                  </w:tcBorders>
                  <w:shd w:val="clear" w:color="auto" w:fill="auto"/>
                  <w:noWrap/>
                  <w:vAlign w:val="bottom"/>
                  <w:hideMark/>
                </w:tcPr>
                <w:p w:rsidR="002F1697" w:rsidRPr="002F1697" w:rsidP="002F1697" w14:paraId="02F9BE8F"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2F1697" w:rsidRPr="002F1697" w:rsidP="002F1697" w14:paraId="4210270D" w14:textId="77777777">
                  <w:pPr>
                    <w:rPr>
                      <w:sz w:val="20"/>
                    </w:rPr>
                  </w:pPr>
                </w:p>
              </w:tc>
              <w:tc>
                <w:tcPr>
                  <w:tcW w:w="1320" w:type="dxa"/>
                  <w:tcBorders>
                    <w:top w:val="nil"/>
                    <w:left w:val="nil"/>
                    <w:bottom w:val="nil"/>
                    <w:right w:val="nil"/>
                  </w:tcBorders>
                  <w:shd w:val="clear" w:color="auto" w:fill="auto"/>
                  <w:noWrap/>
                  <w:vAlign w:val="bottom"/>
                  <w:hideMark/>
                </w:tcPr>
                <w:p w:rsidR="002F1697" w:rsidRPr="002F1697" w:rsidP="002F1697" w14:paraId="00B6F2EC" w14:textId="77777777">
                  <w:pPr>
                    <w:rPr>
                      <w:sz w:val="20"/>
                    </w:rPr>
                  </w:pPr>
                </w:p>
              </w:tc>
              <w:tc>
                <w:tcPr>
                  <w:tcW w:w="1240" w:type="dxa"/>
                  <w:tcBorders>
                    <w:top w:val="nil"/>
                    <w:left w:val="nil"/>
                    <w:bottom w:val="nil"/>
                    <w:right w:val="nil"/>
                  </w:tcBorders>
                  <w:shd w:val="clear" w:color="auto" w:fill="auto"/>
                  <w:noWrap/>
                  <w:vAlign w:val="bottom"/>
                  <w:hideMark/>
                </w:tcPr>
                <w:p w:rsidR="002F1697" w:rsidRPr="002F1697" w:rsidP="002F1697" w14:paraId="05920002" w14:textId="77777777">
                  <w:pPr>
                    <w:rPr>
                      <w:sz w:val="20"/>
                    </w:rPr>
                  </w:pPr>
                </w:p>
              </w:tc>
              <w:tc>
                <w:tcPr>
                  <w:tcW w:w="1340" w:type="dxa"/>
                  <w:tcBorders>
                    <w:top w:val="nil"/>
                    <w:left w:val="nil"/>
                    <w:bottom w:val="nil"/>
                    <w:right w:val="nil"/>
                  </w:tcBorders>
                  <w:shd w:val="clear" w:color="auto" w:fill="auto"/>
                  <w:noWrap/>
                  <w:vAlign w:val="bottom"/>
                  <w:hideMark/>
                </w:tcPr>
                <w:p w:rsidR="002F1697" w:rsidRPr="002F1697" w:rsidP="002F1697" w14:paraId="4D171003" w14:textId="77777777">
                  <w:pPr>
                    <w:rPr>
                      <w:sz w:val="20"/>
                    </w:rPr>
                  </w:pPr>
                </w:p>
              </w:tc>
              <w:tc>
                <w:tcPr>
                  <w:tcW w:w="1160" w:type="dxa"/>
                  <w:tcBorders>
                    <w:top w:val="nil"/>
                    <w:left w:val="nil"/>
                    <w:bottom w:val="nil"/>
                    <w:right w:val="nil"/>
                  </w:tcBorders>
                  <w:shd w:val="clear" w:color="auto" w:fill="auto"/>
                  <w:noWrap/>
                  <w:vAlign w:val="bottom"/>
                  <w:hideMark/>
                </w:tcPr>
                <w:p w:rsidR="002F1697" w:rsidRPr="002F1697" w:rsidP="002F1697" w14:paraId="08CE2CC6" w14:textId="77777777">
                  <w:pPr>
                    <w:rPr>
                      <w:sz w:val="20"/>
                    </w:rPr>
                  </w:pPr>
                </w:p>
              </w:tc>
              <w:tc>
                <w:tcPr>
                  <w:tcW w:w="1280" w:type="dxa"/>
                  <w:tcBorders>
                    <w:top w:val="nil"/>
                    <w:left w:val="nil"/>
                    <w:bottom w:val="nil"/>
                    <w:right w:val="nil"/>
                  </w:tcBorders>
                  <w:shd w:val="clear" w:color="auto" w:fill="auto"/>
                  <w:noWrap/>
                  <w:vAlign w:val="bottom"/>
                  <w:hideMark/>
                </w:tcPr>
                <w:p w:rsidR="002F1697" w:rsidRPr="002F1697" w:rsidP="002F1697" w14:paraId="68986ECF" w14:textId="77777777">
                  <w:pPr>
                    <w:rPr>
                      <w:sz w:val="20"/>
                    </w:rPr>
                  </w:pPr>
                </w:p>
              </w:tc>
              <w:tc>
                <w:tcPr>
                  <w:tcW w:w="1260" w:type="dxa"/>
                  <w:tcBorders>
                    <w:top w:val="nil"/>
                    <w:left w:val="nil"/>
                    <w:bottom w:val="nil"/>
                    <w:right w:val="nil"/>
                  </w:tcBorders>
                  <w:shd w:val="clear" w:color="auto" w:fill="auto"/>
                  <w:noWrap/>
                  <w:vAlign w:val="bottom"/>
                  <w:hideMark/>
                </w:tcPr>
                <w:p w:rsidR="002F1697" w:rsidRPr="002F1697" w:rsidP="002F1697" w14:paraId="3ADFF4F5" w14:textId="77777777">
                  <w:pPr>
                    <w:rPr>
                      <w:sz w:val="20"/>
                    </w:rPr>
                  </w:pPr>
                </w:p>
              </w:tc>
              <w:tc>
                <w:tcPr>
                  <w:tcW w:w="1120" w:type="dxa"/>
                  <w:tcBorders>
                    <w:top w:val="nil"/>
                    <w:left w:val="nil"/>
                    <w:bottom w:val="nil"/>
                    <w:right w:val="nil"/>
                  </w:tcBorders>
                  <w:shd w:val="clear" w:color="auto" w:fill="auto"/>
                  <w:noWrap/>
                  <w:vAlign w:val="bottom"/>
                  <w:hideMark/>
                </w:tcPr>
                <w:p w:rsidR="002F1697" w:rsidRPr="002F1697" w:rsidP="002F1697" w14:paraId="3CC53B36" w14:textId="77777777">
                  <w:pPr>
                    <w:rPr>
                      <w:sz w:val="20"/>
                    </w:rPr>
                  </w:pPr>
                </w:p>
              </w:tc>
            </w:tr>
            <w:tr w14:paraId="5DAEA534" w14:textId="77777777" w:rsidTr="002F1697">
              <w:tblPrEx>
                <w:tblW w:w="12540" w:type="dxa"/>
                <w:tblLayout w:type="fixed"/>
                <w:tblLook w:val="04A0"/>
              </w:tblPrEx>
              <w:trPr>
                <w:trHeight w:val="313"/>
              </w:trPr>
              <w:tc>
                <w:tcPr>
                  <w:tcW w:w="12540" w:type="dxa"/>
                  <w:gridSpan w:val="9"/>
                  <w:tcBorders>
                    <w:top w:val="nil"/>
                    <w:left w:val="nil"/>
                    <w:bottom w:val="nil"/>
                    <w:right w:val="nil"/>
                  </w:tcBorders>
                  <w:shd w:val="clear" w:color="auto" w:fill="auto"/>
                  <w:vAlign w:val="center"/>
                  <w:hideMark/>
                </w:tcPr>
                <w:p w:rsidR="002F1697" w:rsidRPr="002F1697" w:rsidP="002F1697" w14:paraId="6737AB2C" w14:textId="77777777">
                  <w:pPr>
                    <w:rPr>
                      <w:color w:val="000000"/>
                      <w:sz w:val="20"/>
                    </w:rPr>
                  </w:pPr>
                  <w:r w:rsidRPr="002F1697">
                    <w:rPr>
                      <w:color w:val="000000"/>
                      <w:sz w:val="20"/>
                      <w:vertAlign w:val="superscript"/>
                    </w:rPr>
                    <w:t>a</w:t>
                  </w:r>
                  <w:r w:rsidRPr="002F1697">
                    <w:rPr>
                      <w:color w:val="000000"/>
                      <w:sz w:val="20"/>
                    </w:rPr>
                    <w:t xml:space="preserve">  We have assumed that there are approximately 79 affected kilns and that 10% of the existing units will have new construction/reconstruction.</w:t>
                  </w:r>
                </w:p>
              </w:tc>
            </w:tr>
            <w:tr w14:paraId="1C0D8BCE" w14:textId="77777777" w:rsidTr="002F1697">
              <w:tblPrEx>
                <w:tblW w:w="12540" w:type="dxa"/>
                <w:tblLayout w:type="fixed"/>
                <w:tblLook w:val="04A0"/>
              </w:tblPrEx>
              <w:trPr>
                <w:trHeight w:val="1490"/>
              </w:trPr>
              <w:tc>
                <w:tcPr>
                  <w:tcW w:w="12540" w:type="dxa"/>
                  <w:gridSpan w:val="9"/>
                  <w:tcBorders>
                    <w:top w:val="nil"/>
                    <w:left w:val="nil"/>
                    <w:bottom w:val="nil"/>
                    <w:right w:val="nil"/>
                  </w:tcBorders>
                  <w:shd w:val="clear" w:color="auto" w:fill="auto"/>
                  <w:vAlign w:val="bottom"/>
                  <w:hideMark/>
                </w:tcPr>
                <w:p w:rsidR="002F1697" w:rsidRPr="002F1697" w:rsidP="002F1697" w14:paraId="10049D27" w14:textId="77777777">
                  <w:pPr>
                    <w:rPr>
                      <w:color w:val="000000"/>
                      <w:sz w:val="20"/>
                    </w:rPr>
                  </w:pPr>
                  <w:r w:rsidRPr="002F1697">
                    <w:rPr>
                      <w:color w:val="000000"/>
                      <w:sz w:val="20"/>
                      <w:vertAlign w:val="superscript"/>
                    </w:rPr>
                    <w:t>b</w:t>
                  </w:r>
                  <w:r w:rsidRPr="002F1697">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2EE24454" w14:textId="77777777" w:rsidTr="002F1697">
              <w:tblPrEx>
                <w:tblW w:w="12540" w:type="dxa"/>
                <w:tblLayout w:type="fixed"/>
                <w:tblLook w:val="04A0"/>
              </w:tblPrEx>
              <w:trPr>
                <w:trHeight w:val="375"/>
              </w:trPr>
              <w:tc>
                <w:tcPr>
                  <w:tcW w:w="12540" w:type="dxa"/>
                  <w:gridSpan w:val="9"/>
                  <w:tcBorders>
                    <w:top w:val="nil"/>
                    <w:left w:val="nil"/>
                    <w:bottom w:val="nil"/>
                    <w:right w:val="nil"/>
                  </w:tcBorders>
                  <w:shd w:val="clear" w:color="auto" w:fill="auto"/>
                  <w:vAlign w:val="center"/>
                  <w:hideMark/>
                </w:tcPr>
                <w:p w:rsidR="002F1697" w:rsidRPr="002F1697" w:rsidP="002F1697" w14:paraId="4EB91EE0" w14:textId="77777777">
                  <w:pPr>
                    <w:rPr>
                      <w:color w:val="000000"/>
                      <w:sz w:val="20"/>
                    </w:rPr>
                  </w:pPr>
                  <w:r w:rsidRPr="002F1697">
                    <w:rPr>
                      <w:color w:val="000000"/>
                      <w:sz w:val="20"/>
                      <w:vertAlign w:val="superscript"/>
                    </w:rPr>
                    <w:t>c</w:t>
                  </w:r>
                  <w:r w:rsidRPr="002F1697">
                    <w:rPr>
                      <w:color w:val="000000"/>
                      <w:sz w:val="20"/>
                    </w:rPr>
                    <w:t xml:space="preserve">  New kilns test for NOx. We have assumed that 5 percent of respondents would repeat initial performance test due to failure.</w:t>
                  </w:r>
                </w:p>
              </w:tc>
            </w:tr>
            <w:tr w14:paraId="4F35C6DD" w14:textId="77777777" w:rsidTr="002F1697">
              <w:tblPrEx>
                <w:tblW w:w="12540" w:type="dxa"/>
                <w:tblLayout w:type="fixed"/>
                <w:tblLook w:val="04A0"/>
              </w:tblPrEx>
              <w:trPr>
                <w:trHeight w:val="310"/>
              </w:trPr>
              <w:tc>
                <w:tcPr>
                  <w:tcW w:w="12540" w:type="dxa"/>
                  <w:gridSpan w:val="9"/>
                  <w:tcBorders>
                    <w:top w:val="nil"/>
                    <w:left w:val="nil"/>
                    <w:bottom w:val="nil"/>
                    <w:right w:val="nil"/>
                  </w:tcBorders>
                  <w:shd w:val="clear" w:color="auto" w:fill="auto"/>
                  <w:vAlign w:val="center"/>
                  <w:hideMark/>
                </w:tcPr>
                <w:p w:rsidR="002F1697" w:rsidRPr="002F1697" w:rsidP="002F1697" w14:paraId="396412E6" w14:textId="77777777">
                  <w:pPr>
                    <w:rPr>
                      <w:sz w:val="20"/>
                    </w:rPr>
                  </w:pPr>
                  <w:r w:rsidRPr="002F1697">
                    <w:rPr>
                      <w:sz w:val="20"/>
                      <w:vertAlign w:val="superscript"/>
                    </w:rPr>
                    <w:t>d</w:t>
                  </w:r>
                  <w:r w:rsidRPr="002F1697">
                    <w:rPr>
                      <w:sz w:val="20"/>
                    </w:rPr>
                    <w:t xml:space="preserve">  The rule requires existing kilns re-test annually for NOx. </w:t>
                  </w:r>
                </w:p>
              </w:tc>
            </w:tr>
            <w:tr w14:paraId="6C150A21" w14:textId="77777777" w:rsidTr="002F1697">
              <w:tblPrEx>
                <w:tblW w:w="12540" w:type="dxa"/>
                <w:tblLayout w:type="fixed"/>
                <w:tblLook w:val="04A0"/>
              </w:tblPrEx>
              <w:trPr>
                <w:trHeight w:val="433"/>
              </w:trPr>
              <w:tc>
                <w:tcPr>
                  <w:tcW w:w="12540" w:type="dxa"/>
                  <w:gridSpan w:val="9"/>
                  <w:tcBorders>
                    <w:top w:val="nil"/>
                    <w:left w:val="nil"/>
                    <w:bottom w:val="nil"/>
                    <w:right w:val="nil"/>
                  </w:tcBorders>
                  <w:shd w:val="clear" w:color="auto" w:fill="auto"/>
                  <w:hideMark/>
                </w:tcPr>
                <w:p w:rsidR="002F1697" w:rsidRPr="002F1697" w:rsidP="002F1697" w14:paraId="5D1AE6CC" w14:textId="77777777">
                  <w:pPr>
                    <w:rPr>
                      <w:color w:val="000000"/>
                      <w:sz w:val="20"/>
                    </w:rPr>
                  </w:pPr>
                  <w:r w:rsidRPr="002F1697">
                    <w:rPr>
                      <w:color w:val="000000"/>
                      <w:sz w:val="20"/>
                      <w:vertAlign w:val="superscript"/>
                    </w:rPr>
                    <w:t>e</w:t>
                  </w:r>
                  <w:r w:rsidRPr="002F1697">
                    <w:rPr>
                      <w:color w:val="000000"/>
                      <w:sz w:val="20"/>
                    </w:rPr>
                    <w:t xml:space="preserve">  Totals have been rounded to 3 significant figures.  Figures may not add exactly due to rounding.</w:t>
                  </w:r>
                </w:p>
              </w:tc>
            </w:tr>
          </w:tbl>
          <w:p w:rsidR="000B0867" w:rsidP="00036248" w14:paraId="2D0DCAB1" w14:textId="77777777">
            <w:pPr>
              <w:ind w:firstLine="153"/>
              <w:rPr>
                <w:b/>
                <w:bCs/>
                <w:szCs w:val="24"/>
              </w:rPr>
            </w:pPr>
          </w:p>
          <w:p w:rsidR="00C4604D" w:rsidP="004E6FDE" w14:paraId="3436E792" w14:textId="06D8BDC0">
            <w:pPr>
              <w:rPr>
                <w:color w:val="000000"/>
                <w:sz w:val="20"/>
              </w:rPr>
            </w:pPr>
          </w:p>
          <w:p w:rsidR="00E0299C" w:rsidP="004E6FDE" w14:paraId="43F42500" w14:textId="77777777">
            <w:pPr>
              <w:rPr>
                <w:color w:val="000000"/>
                <w:sz w:val="20"/>
              </w:rPr>
            </w:pPr>
          </w:p>
          <w:tbl>
            <w:tblPr>
              <w:tblW w:w="12980" w:type="dxa"/>
              <w:tblInd w:w="5" w:type="dxa"/>
              <w:tblLayout w:type="fixed"/>
              <w:tblLook w:val="04A0"/>
            </w:tblPr>
            <w:tblGrid>
              <w:gridCol w:w="12980"/>
            </w:tblGrid>
            <w:tr w14:paraId="0AE8C651" w14:textId="77777777" w:rsidTr="00E0299C">
              <w:tblPrEx>
                <w:tblW w:w="12980" w:type="dxa"/>
                <w:tblInd w:w="5" w:type="dxa"/>
                <w:tblLayout w:type="fixed"/>
                <w:tblLook w:val="04A0"/>
              </w:tblPrEx>
              <w:trPr>
                <w:trHeight w:val="4982"/>
              </w:trPr>
              <w:tc>
                <w:tcPr>
                  <w:tcW w:w="12980" w:type="dxa"/>
                  <w:tcBorders>
                    <w:top w:val="nil"/>
                    <w:left w:val="nil"/>
                    <w:bottom w:val="nil"/>
                    <w:right w:val="nil"/>
                  </w:tcBorders>
                  <w:shd w:val="clear" w:color="auto" w:fill="auto"/>
                  <w:hideMark/>
                </w:tcPr>
                <w:p w:rsidR="003B793B" w:rsidP="005C2AC7" w14:paraId="23A91597" w14:textId="71D87D43">
                  <w:pPr>
                    <w:rPr>
                      <w:color w:val="000000"/>
                      <w:sz w:val="20"/>
                    </w:rPr>
                  </w:pPr>
                </w:p>
                <w:p w:rsidR="005C2AC7" w:rsidP="005C2AC7" w14:paraId="5B5B5736" w14:textId="67B48D5D">
                  <w:pPr>
                    <w:rPr>
                      <w:b/>
                      <w:bCs/>
                      <w:szCs w:val="24"/>
                    </w:rPr>
                  </w:pPr>
                  <w:r w:rsidRPr="00D17F6A">
                    <w:rPr>
                      <w:b/>
                      <w:bCs/>
                      <w:szCs w:val="24"/>
                    </w:rPr>
                    <w:t xml:space="preserve">Table </w:t>
                  </w:r>
                  <w:r w:rsidR="00CD3BBE">
                    <w:rPr>
                      <w:b/>
                      <w:bCs/>
                      <w:szCs w:val="24"/>
                    </w:rPr>
                    <w:t>7</w:t>
                  </w:r>
                  <w:r w:rsidRPr="00D17F6A">
                    <w:rPr>
                      <w:b/>
                      <w:bCs/>
                      <w:szCs w:val="24"/>
                    </w:rPr>
                    <w:t xml:space="preserve">: </w:t>
                  </w:r>
                  <w:r>
                    <w:rPr>
                      <w:b/>
                      <w:bCs/>
                      <w:szCs w:val="24"/>
                    </w:rPr>
                    <w:t xml:space="preserve">Annual </w:t>
                  </w:r>
                  <w:r w:rsidRPr="00D17F6A">
                    <w:rPr>
                      <w:b/>
                      <w:bCs/>
                      <w:szCs w:val="24"/>
                    </w:rPr>
                    <w:t xml:space="preserve">Respondent Burden and Cost – </w:t>
                  </w:r>
                  <w:r w:rsidR="003908F0">
                    <w:rPr>
                      <w:b/>
                      <w:bCs/>
                      <w:szCs w:val="24"/>
                    </w:rPr>
                    <w:t>Iron and Steel Mills and Ferroalloy Manufacturing</w:t>
                  </w:r>
                  <w:r w:rsidRPr="00D17F6A">
                    <w:rPr>
                      <w:b/>
                      <w:bCs/>
                      <w:szCs w:val="24"/>
                    </w:rPr>
                    <w:t xml:space="preserve">, </w:t>
                  </w:r>
                  <w:r>
                    <w:rPr>
                      <w:b/>
                      <w:bCs/>
                      <w:szCs w:val="24"/>
                    </w:rPr>
                    <w:t>Year 1</w:t>
                  </w:r>
                </w:p>
                <w:p w:rsidR="000B0867" w:rsidP="005C2AC7" w14:paraId="14A01A61" w14:textId="77777777">
                  <w:pPr>
                    <w:rPr>
                      <w:b/>
                      <w:bCs/>
                      <w:szCs w:val="24"/>
                    </w:rPr>
                  </w:pPr>
                </w:p>
                <w:tbl>
                  <w:tblPr>
                    <w:tblW w:w="12720" w:type="dxa"/>
                    <w:tblLayout w:type="fixed"/>
                    <w:tblLook w:val="04A0"/>
                  </w:tblPr>
                  <w:tblGrid>
                    <w:gridCol w:w="2660"/>
                    <w:gridCol w:w="1120"/>
                    <w:gridCol w:w="1320"/>
                    <w:gridCol w:w="1240"/>
                    <w:gridCol w:w="1340"/>
                    <w:gridCol w:w="1160"/>
                    <w:gridCol w:w="1280"/>
                    <w:gridCol w:w="1260"/>
                    <w:gridCol w:w="1340"/>
                  </w:tblGrid>
                  <w:tr w14:paraId="7F166B71" w14:textId="77777777" w:rsidTr="00472165">
                    <w:tblPrEx>
                      <w:tblW w:w="12720" w:type="dxa"/>
                      <w:tblLayout w:type="fixed"/>
                      <w:tblLook w:val="04A0"/>
                    </w:tblPrEx>
                    <w:trPr>
                      <w:trHeight w:val="130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165" w:rsidRPr="00472165" w:rsidP="00472165" w14:paraId="158FD688" w14:textId="77777777">
                        <w:pPr>
                          <w:jc w:val="center"/>
                          <w:rPr>
                            <w:b/>
                            <w:bCs/>
                            <w:color w:val="000000"/>
                            <w:sz w:val="20"/>
                          </w:rPr>
                        </w:pPr>
                        <w:r w:rsidRPr="00472165">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4A25D1AF" w14:textId="77777777">
                        <w:pPr>
                          <w:jc w:val="center"/>
                          <w:rPr>
                            <w:color w:val="000000"/>
                            <w:sz w:val="20"/>
                          </w:rPr>
                        </w:pPr>
                        <w:r w:rsidRPr="00472165">
                          <w:rPr>
                            <w:color w:val="000000"/>
                            <w:sz w:val="20"/>
                          </w:rPr>
                          <w:t>(A)</w:t>
                        </w:r>
                        <w:r w:rsidRPr="00472165">
                          <w:rPr>
                            <w:color w:val="000000"/>
                            <w:sz w:val="20"/>
                          </w:rPr>
                          <w:br/>
                        </w:r>
                        <w:r w:rsidRPr="00472165">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27E9FBD8" w14:textId="77777777">
                        <w:pPr>
                          <w:jc w:val="center"/>
                          <w:rPr>
                            <w:sz w:val="20"/>
                          </w:rPr>
                        </w:pPr>
                        <w:r w:rsidRPr="00472165">
                          <w:rPr>
                            <w:sz w:val="20"/>
                          </w:rPr>
                          <w:t>(B)</w:t>
                        </w:r>
                        <w:r w:rsidRPr="00472165">
                          <w:rPr>
                            <w:sz w:val="20"/>
                          </w:rPr>
                          <w:br/>
                        </w:r>
                        <w:r w:rsidRPr="00472165">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566F5C11" w14:textId="77777777">
                        <w:pPr>
                          <w:jc w:val="center"/>
                          <w:rPr>
                            <w:color w:val="000000"/>
                            <w:sz w:val="20"/>
                          </w:rPr>
                        </w:pPr>
                        <w:r w:rsidRPr="00472165">
                          <w:rPr>
                            <w:color w:val="000000"/>
                            <w:sz w:val="20"/>
                          </w:rPr>
                          <w:t>(C)</w:t>
                        </w:r>
                        <w:r w:rsidRPr="00472165">
                          <w:rPr>
                            <w:color w:val="000000"/>
                            <w:sz w:val="20"/>
                          </w:rPr>
                          <w:br/>
                        </w:r>
                        <w:r w:rsidRPr="00472165">
                          <w:rPr>
                            <w:color w:val="000000"/>
                            <w:sz w:val="20"/>
                          </w:rPr>
                          <w:t xml:space="preserve">Hours/ Respondent/ Year </w:t>
                        </w:r>
                        <w:r w:rsidRPr="00472165">
                          <w:rPr>
                            <w:color w:val="000000"/>
                            <w:sz w:val="20"/>
                          </w:rPr>
                          <w:br/>
                        </w:r>
                        <w:r w:rsidRPr="00472165">
                          <w:rPr>
                            <w:color w:val="000000"/>
                            <w:sz w:val="20"/>
                          </w:rPr>
                          <w:t>(A x B)</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092BE6C6" w14:textId="77777777">
                        <w:pPr>
                          <w:jc w:val="center"/>
                          <w:rPr>
                            <w:sz w:val="20"/>
                          </w:rPr>
                        </w:pPr>
                        <w:r w:rsidRPr="00472165">
                          <w:rPr>
                            <w:sz w:val="20"/>
                          </w:rPr>
                          <w:t>(D)</w:t>
                        </w:r>
                        <w:r w:rsidRPr="00472165">
                          <w:rPr>
                            <w:sz w:val="20"/>
                          </w:rPr>
                          <w:br/>
                        </w:r>
                        <w:r w:rsidRPr="00472165">
                          <w:rPr>
                            <w:sz w:val="20"/>
                          </w:rPr>
                          <w:t>Respondents/</w:t>
                        </w:r>
                        <w:r w:rsidRPr="00472165">
                          <w:rPr>
                            <w:sz w:val="20"/>
                          </w:rPr>
                          <w:br/>
                        </w:r>
                        <w:r w:rsidRPr="00472165">
                          <w:rPr>
                            <w:sz w:val="20"/>
                          </w:rPr>
                          <w:t>Year</w:t>
                        </w:r>
                        <w:r w:rsidRPr="00472165">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7440F14D" w14:textId="77777777">
                        <w:pPr>
                          <w:jc w:val="center"/>
                          <w:rPr>
                            <w:color w:val="000000"/>
                            <w:sz w:val="20"/>
                          </w:rPr>
                        </w:pPr>
                        <w:r w:rsidRPr="00472165">
                          <w:rPr>
                            <w:color w:val="000000"/>
                            <w:sz w:val="20"/>
                          </w:rPr>
                          <w:t>(E)</w:t>
                        </w:r>
                        <w:r w:rsidRPr="00472165">
                          <w:rPr>
                            <w:color w:val="000000"/>
                            <w:sz w:val="20"/>
                          </w:rPr>
                          <w:br/>
                        </w:r>
                        <w:r w:rsidRPr="00472165">
                          <w:rPr>
                            <w:color w:val="000000"/>
                            <w:sz w:val="20"/>
                          </w:rPr>
                          <w:t xml:space="preserve">Technical Hours/Year </w:t>
                        </w:r>
                        <w:r w:rsidRPr="00472165">
                          <w:rPr>
                            <w:color w:val="000000"/>
                            <w:sz w:val="20"/>
                          </w:rPr>
                          <w:br/>
                        </w:r>
                        <w:r w:rsidRPr="00472165">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7A75F9BA" w14:textId="77777777">
                        <w:pPr>
                          <w:jc w:val="center"/>
                          <w:rPr>
                            <w:color w:val="000000"/>
                            <w:sz w:val="20"/>
                          </w:rPr>
                        </w:pPr>
                        <w:r w:rsidRPr="00472165">
                          <w:rPr>
                            <w:color w:val="000000"/>
                            <w:sz w:val="20"/>
                          </w:rPr>
                          <w:t xml:space="preserve">(F) Managerial Hours/Year </w:t>
                        </w:r>
                        <w:r w:rsidRPr="00472165">
                          <w:rPr>
                            <w:color w:val="000000"/>
                            <w:sz w:val="20"/>
                          </w:rPr>
                          <w:br/>
                        </w:r>
                        <w:r w:rsidRPr="00472165">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1AFA3DFF" w14:textId="77777777">
                        <w:pPr>
                          <w:jc w:val="center"/>
                          <w:rPr>
                            <w:color w:val="000000"/>
                            <w:sz w:val="20"/>
                          </w:rPr>
                        </w:pPr>
                        <w:r w:rsidRPr="00472165">
                          <w:rPr>
                            <w:color w:val="000000"/>
                            <w:sz w:val="20"/>
                          </w:rPr>
                          <w:t xml:space="preserve">(G) </w:t>
                        </w:r>
                        <w:r w:rsidRPr="00472165">
                          <w:rPr>
                            <w:color w:val="000000"/>
                            <w:sz w:val="20"/>
                          </w:rPr>
                          <w:br/>
                        </w:r>
                        <w:r w:rsidRPr="00472165">
                          <w:rPr>
                            <w:color w:val="000000"/>
                            <w:sz w:val="20"/>
                          </w:rPr>
                          <w:t xml:space="preserve">Clerical Hours/Year </w:t>
                        </w:r>
                        <w:r w:rsidRPr="00472165">
                          <w:rPr>
                            <w:color w:val="000000"/>
                            <w:sz w:val="20"/>
                          </w:rPr>
                          <w:br/>
                        </w:r>
                        <w:r w:rsidRPr="00472165">
                          <w:rPr>
                            <w:color w:val="000000"/>
                            <w:sz w:val="20"/>
                          </w:rPr>
                          <w:t>(E x 0.10)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0D2928FF" w14:textId="77777777">
                        <w:pPr>
                          <w:jc w:val="center"/>
                          <w:rPr>
                            <w:color w:val="000000"/>
                            <w:sz w:val="20"/>
                          </w:rPr>
                        </w:pPr>
                        <w:r w:rsidRPr="00472165">
                          <w:rPr>
                            <w:color w:val="000000"/>
                            <w:sz w:val="20"/>
                          </w:rPr>
                          <w:t>(H)</w:t>
                        </w:r>
                        <w:r w:rsidRPr="00472165">
                          <w:rPr>
                            <w:color w:val="000000"/>
                            <w:sz w:val="20"/>
                          </w:rPr>
                          <w:br/>
                        </w:r>
                        <w:r w:rsidRPr="00472165">
                          <w:rPr>
                            <w:color w:val="000000"/>
                            <w:sz w:val="20"/>
                          </w:rPr>
                          <w:t>Cost/ Year</w:t>
                        </w:r>
                        <w:r w:rsidRPr="00472165">
                          <w:rPr>
                            <w:color w:val="000000"/>
                            <w:sz w:val="20"/>
                            <w:vertAlign w:val="superscript"/>
                          </w:rPr>
                          <w:t>b</w:t>
                        </w:r>
                      </w:p>
                    </w:tc>
                  </w:tr>
                  <w:tr w14:paraId="3EE49422" w14:textId="77777777" w:rsidTr="00472165">
                    <w:tblPrEx>
                      <w:tblW w:w="1272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A24BFB8" w14:textId="77777777">
                        <w:pPr>
                          <w:rPr>
                            <w:color w:val="000000"/>
                            <w:sz w:val="20"/>
                          </w:rPr>
                        </w:pPr>
                        <w:r w:rsidRPr="00472165">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0EDBBE74" w14:textId="77777777">
                        <w:pPr>
                          <w:jc w:val="center"/>
                          <w:rPr>
                            <w:color w:val="000000"/>
                            <w:sz w:val="20"/>
                          </w:rPr>
                        </w:pPr>
                        <w:r w:rsidRPr="00472165">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1F261BFE"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40CAD6D"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565F362"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336C6B2"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1771A18A"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7D4EDCCF"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5579DB72" w14:textId="77777777">
                        <w:pPr>
                          <w:jc w:val="right"/>
                          <w:rPr>
                            <w:color w:val="000000"/>
                            <w:sz w:val="20"/>
                          </w:rPr>
                        </w:pPr>
                        <w:r w:rsidRPr="00472165">
                          <w:rPr>
                            <w:color w:val="000000"/>
                            <w:sz w:val="20"/>
                          </w:rPr>
                          <w:t> </w:t>
                        </w:r>
                      </w:p>
                    </w:tc>
                  </w:tr>
                  <w:tr w14:paraId="7F636690" w14:textId="77777777" w:rsidTr="00472165">
                    <w:tblPrEx>
                      <w:tblW w:w="12720" w:type="dxa"/>
                      <w:tblLayout w:type="fixed"/>
                      <w:tblLook w:val="04A0"/>
                    </w:tblPrEx>
                    <w:trPr>
                      <w:trHeight w:val="87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6213AF85" w14:textId="77777777">
                        <w:pPr>
                          <w:rPr>
                            <w:color w:val="000000"/>
                            <w:sz w:val="20"/>
                          </w:rPr>
                        </w:pPr>
                        <w:r w:rsidRPr="00472165">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284172FC" w14:textId="77777777">
                        <w:pPr>
                          <w:jc w:val="center"/>
                          <w:rPr>
                            <w:color w:val="000000"/>
                            <w:sz w:val="20"/>
                          </w:rPr>
                        </w:pPr>
                        <w:r w:rsidRPr="00472165">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71E4F613"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7C13082"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96EE3F0"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3E2B39A4"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1B4F1F0C"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566DA5D"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15D3F4CF" w14:textId="77777777">
                        <w:pPr>
                          <w:jc w:val="right"/>
                          <w:rPr>
                            <w:color w:val="000000"/>
                            <w:sz w:val="20"/>
                          </w:rPr>
                        </w:pPr>
                        <w:r w:rsidRPr="00472165">
                          <w:rPr>
                            <w:color w:val="000000"/>
                            <w:sz w:val="20"/>
                          </w:rPr>
                          <w:t> </w:t>
                        </w:r>
                      </w:p>
                    </w:tc>
                  </w:tr>
                  <w:tr w14:paraId="06483534" w14:textId="77777777" w:rsidTr="00472165">
                    <w:tblPrEx>
                      <w:tblW w:w="12720" w:type="dxa"/>
                      <w:tblLayout w:type="fixed"/>
                      <w:tblLook w:val="04A0"/>
                    </w:tblPrEx>
                    <w:trPr>
                      <w:trHeight w:val="89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3629973" w14:textId="77777777">
                        <w:pPr>
                          <w:rPr>
                            <w:color w:val="000000"/>
                            <w:sz w:val="20"/>
                          </w:rPr>
                        </w:pPr>
                        <w:r w:rsidRPr="00472165">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18A5A36D"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57B4D7D"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658736E"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A50ED39"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5DA96844"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711DA42"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12EF02DA"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764D15BF" w14:textId="77777777">
                        <w:pPr>
                          <w:jc w:val="right"/>
                          <w:rPr>
                            <w:color w:val="000000"/>
                            <w:sz w:val="20"/>
                          </w:rPr>
                        </w:pPr>
                        <w:r w:rsidRPr="00472165">
                          <w:rPr>
                            <w:color w:val="000000"/>
                            <w:sz w:val="20"/>
                          </w:rPr>
                          <w:t xml:space="preserve">$0 </w:t>
                        </w:r>
                      </w:p>
                    </w:tc>
                  </w:tr>
                  <w:tr w14:paraId="343CE8AF" w14:textId="77777777" w:rsidTr="00472165">
                    <w:tblPrEx>
                      <w:tblW w:w="1272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B2DC643" w14:textId="77777777">
                        <w:pPr>
                          <w:rPr>
                            <w:color w:val="000000"/>
                            <w:sz w:val="20"/>
                          </w:rPr>
                        </w:pPr>
                        <w:r w:rsidRPr="00472165">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61BBEEC"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3178419F"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D7A3B17"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539C264"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3E33280"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E150682"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57A770EF"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DA45425" w14:textId="77777777">
                        <w:pPr>
                          <w:jc w:val="right"/>
                          <w:rPr>
                            <w:color w:val="000000"/>
                            <w:sz w:val="20"/>
                          </w:rPr>
                        </w:pPr>
                        <w:r w:rsidRPr="00472165">
                          <w:rPr>
                            <w:color w:val="000000"/>
                            <w:sz w:val="20"/>
                          </w:rPr>
                          <w:t> </w:t>
                        </w:r>
                      </w:p>
                    </w:tc>
                  </w:tr>
                  <w:tr w14:paraId="12E0361E" w14:textId="77777777" w:rsidTr="00472165">
                    <w:tblPrEx>
                      <w:tblW w:w="12720" w:type="dxa"/>
                      <w:tblLayout w:type="fixed"/>
                      <w:tblLook w:val="04A0"/>
                    </w:tblPrEx>
                    <w:trPr>
                      <w:trHeight w:val="104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FB741DD" w14:textId="77777777">
                        <w:pPr>
                          <w:rPr>
                            <w:color w:val="000000"/>
                            <w:sz w:val="20"/>
                          </w:rPr>
                        </w:pPr>
                        <w:r w:rsidRPr="00472165">
                          <w:rPr>
                            <w:color w:val="000000"/>
                            <w:sz w:val="20"/>
                          </w:rPr>
                          <w:t xml:space="preserve">REQUEST FOR CASE-BY-CASE EMISSION LIMITS - Per 52.40(e);  (based on BACT analysis of 2020 NSR ICR)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54668F47" w14:textId="77777777">
                        <w:pPr>
                          <w:jc w:val="center"/>
                          <w:rPr>
                            <w:color w:val="000000"/>
                            <w:sz w:val="20"/>
                          </w:rPr>
                        </w:pPr>
                        <w:r w:rsidRPr="00472165">
                          <w:rPr>
                            <w:color w:val="000000"/>
                            <w:sz w:val="20"/>
                          </w:rPr>
                          <w:t>156</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7D938861" w14:textId="77777777">
                        <w:pPr>
                          <w:jc w:val="center"/>
                          <w:rPr>
                            <w:sz w:val="20"/>
                          </w:rPr>
                        </w:pPr>
                        <w:r w:rsidRPr="00472165">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FE3FF88" w14:textId="77777777">
                        <w:pPr>
                          <w:jc w:val="center"/>
                          <w:rPr>
                            <w:color w:val="000000"/>
                            <w:sz w:val="20"/>
                          </w:rPr>
                        </w:pPr>
                        <w:r w:rsidRPr="00472165">
                          <w:rPr>
                            <w:color w:val="000000"/>
                            <w:sz w:val="20"/>
                          </w:rPr>
                          <w:t>156</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8CEB57D" w14:textId="77777777">
                        <w:pPr>
                          <w:jc w:val="center"/>
                          <w:rPr>
                            <w:sz w:val="20"/>
                          </w:rPr>
                        </w:pPr>
                        <w:r w:rsidRPr="00472165">
                          <w:rPr>
                            <w:sz w:val="20"/>
                          </w:rPr>
                          <w:t>0.29</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D152EE9" w14:textId="77777777">
                        <w:pPr>
                          <w:jc w:val="center"/>
                          <w:rPr>
                            <w:color w:val="000000"/>
                            <w:sz w:val="20"/>
                          </w:rPr>
                        </w:pPr>
                        <w:r w:rsidRPr="00472165">
                          <w:rPr>
                            <w:color w:val="000000"/>
                            <w:sz w:val="20"/>
                          </w:rPr>
                          <w:t>45.24</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30B58AD2" w14:textId="77777777">
                        <w:pPr>
                          <w:jc w:val="center"/>
                          <w:rPr>
                            <w:color w:val="000000"/>
                            <w:sz w:val="20"/>
                          </w:rPr>
                        </w:pPr>
                        <w:r w:rsidRPr="00472165">
                          <w:rPr>
                            <w:color w:val="000000"/>
                            <w:sz w:val="20"/>
                          </w:rPr>
                          <w:t>2.262</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3F9B5C9A" w14:textId="77777777">
                        <w:pPr>
                          <w:jc w:val="center"/>
                          <w:rPr>
                            <w:color w:val="000000"/>
                            <w:sz w:val="20"/>
                          </w:rPr>
                        </w:pPr>
                        <w:r w:rsidRPr="00472165">
                          <w:rPr>
                            <w:color w:val="000000"/>
                            <w:sz w:val="20"/>
                          </w:rPr>
                          <w:t>4.524</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63C5045" w14:textId="77777777">
                        <w:pPr>
                          <w:ind w:firstLine="200" w:firstLineChars="100"/>
                          <w:jc w:val="right"/>
                          <w:rPr>
                            <w:sz w:val="20"/>
                          </w:rPr>
                        </w:pPr>
                        <w:r w:rsidRPr="00472165">
                          <w:rPr>
                            <w:sz w:val="20"/>
                          </w:rPr>
                          <w:t xml:space="preserve">$6,432 </w:t>
                        </w:r>
                      </w:p>
                    </w:tc>
                  </w:tr>
                  <w:tr w14:paraId="157E5418" w14:textId="77777777" w:rsidTr="00472165">
                    <w:tblPrEx>
                      <w:tblW w:w="1272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3E88E894" w14:textId="77777777">
                        <w:pPr>
                          <w:rPr>
                            <w:color w:val="000000"/>
                            <w:sz w:val="20"/>
                          </w:rPr>
                        </w:pPr>
                        <w:r w:rsidRPr="00472165">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254F3AC7" w14:textId="77777777">
                        <w:pPr>
                          <w:jc w:val="center"/>
                          <w:rPr>
                            <w:color w:val="000000"/>
                            <w:sz w:val="20"/>
                          </w:rPr>
                        </w:pPr>
                        <w:r w:rsidRPr="00472165">
                          <w:rPr>
                            <w:color w:val="000000"/>
                            <w:sz w:val="20"/>
                          </w:rPr>
                          <w:t>10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6B8EA2EE" w14:textId="77777777">
                        <w:pPr>
                          <w:jc w:val="center"/>
                          <w:rPr>
                            <w:sz w:val="20"/>
                          </w:rPr>
                        </w:pPr>
                        <w:r w:rsidRPr="00472165">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A0D7EF8" w14:textId="77777777">
                        <w:pPr>
                          <w:jc w:val="center"/>
                          <w:rPr>
                            <w:color w:val="000000"/>
                            <w:sz w:val="20"/>
                          </w:rPr>
                        </w:pPr>
                        <w:r w:rsidRPr="00472165">
                          <w:rPr>
                            <w:color w:val="000000"/>
                            <w:sz w:val="20"/>
                          </w:rPr>
                          <w:t>10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52CCC955" w14:textId="77777777">
                        <w:pPr>
                          <w:jc w:val="center"/>
                          <w:rPr>
                            <w:sz w:val="20"/>
                          </w:rPr>
                        </w:pPr>
                        <w:r w:rsidRPr="00472165">
                          <w:rPr>
                            <w:sz w:val="20"/>
                          </w:rPr>
                          <w:t>29</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554A889" w14:textId="77777777">
                        <w:pPr>
                          <w:jc w:val="center"/>
                          <w:rPr>
                            <w:color w:val="000000"/>
                            <w:sz w:val="20"/>
                          </w:rPr>
                        </w:pPr>
                        <w:r w:rsidRPr="00472165">
                          <w:rPr>
                            <w:color w:val="000000"/>
                            <w:sz w:val="20"/>
                          </w:rPr>
                          <w:t>290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6BD23D66" w14:textId="77777777">
                        <w:pPr>
                          <w:jc w:val="center"/>
                          <w:rPr>
                            <w:color w:val="000000"/>
                            <w:sz w:val="20"/>
                          </w:rPr>
                        </w:pPr>
                        <w:r w:rsidRPr="00472165">
                          <w:rPr>
                            <w:color w:val="000000"/>
                            <w:sz w:val="20"/>
                          </w:rPr>
                          <w:t>14.5</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7B8A63A5" w14:textId="77777777">
                        <w:pPr>
                          <w:jc w:val="center"/>
                          <w:rPr>
                            <w:color w:val="000000"/>
                            <w:sz w:val="20"/>
                          </w:rPr>
                        </w:pPr>
                        <w:r w:rsidRPr="00472165">
                          <w:rPr>
                            <w:color w:val="000000"/>
                            <w:sz w:val="20"/>
                          </w:rPr>
                          <w:t>29</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71D98DF" w14:textId="77777777">
                        <w:pPr>
                          <w:ind w:firstLine="200" w:firstLineChars="100"/>
                          <w:jc w:val="right"/>
                          <w:rPr>
                            <w:sz w:val="20"/>
                          </w:rPr>
                        </w:pPr>
                        <w:r w:rsidRPr="00472165">
                          <w:rPr>
                            <w:sz w:val="20"/>
                          </w:rPr>
                          <w:t xml:space="preserve">$41,233 </w:t>
                        </w:r>
                      </w:p>
                    </w:tc>
                  </w:tr>
                  <w:tr w14:paraId="759ED984" w14:textId="77777777" w:rsidTr="00472165">
                    <w:tblPrEx>
                      <w:tblW w:w="1272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A6CCF39" w14:textId="77777777">
                        <w:pPr>
                          <w:rPr>
                            <w:color w:val="000000"/>
                            <w:sz w:val="20"/>
                          </w:rPr>
                        </w:pPr>
                        <w:r w:rsidRPr="00472165">
                          <w:rPr>
                            <w:color w:val="000000"/>
                            <w:sz w:val="20"/>
                          </w:rPr>
                          <w:t>Initial Notification Form of Applicability</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2B568185" w14:textId="77777777">
                        <w:pPr>
                          <w:jc w:val="center"/>
                          <w:rPr>
                            <w:color w:val="000000"/>
                            <w:sz w:val="20"/>
                          </w:rPr>
                        </w:pPr>
                        <w:r w:rsidRPr="00472165">
                          <w:rPr>
                            <w:color w:val="000000"/>
                            <w:sz w:val="20"/>
                          </w:rPr>
                          <w:t>0.5</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30B38D8E" w14:textId="77777777">
                        <w:pPr>
                          <w:jc w:val="center"/>
                          <w:rPr>
                            <w:sz w:val="20"/>
                          </w:rPr>
                        </w:pPr>
                        <w:r w:rsidRPr="00472165">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34A49F0" w14:textId="77777777">
                        <w:pPr>
                          <w:jc w:val="center"/>
                          <w:rPr>
                            <w:color w:val="000000"/>
                            <w:sz w:val="20"/>
                          </w:rPr>
                        </w:pPr>
                        <w:r w:rsidRPr="00472165">
                          <w:rPr>
                            <w:color w:val="000000"/>
                            <w:sz w:val="20"/>
                          </w:rPr>
                          <w:t>0.5</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40375BA" w14:textId="77777777">
                        <w:pPr>
                          <w:jc w:val="center"/>
                          <w:rPr>
                            <w:sz w:val="20"/>
                          </w:rPr>
                        </w:pPr>
                        <w:r w:rsidRPr="00472165">
                          <w:rPr>
                            <w:sz w:val="20"/>
                          </w:rPr>
                          <w:t>29</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3C805AA" w14:textId="77777777">
                        <w:pPr>
                          <w:jc w:val="center"/>
                          <w:rPr>
                            <w:color w:val="000000"/>
                            <w:sz w:val="20"/>
                          </w:rPr>
                        </w:pPr>
                        <w:r w:rsidRPr="00472165">
                          <w:rPr>
                            <w:color w:val="000000"/>
                            <w:sz w:val="20"/>
                          </w:rPr>
                          <w:t>14.5</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7B8DFADC" w14:textId="77777777">
                        <w:pPr>
                          <w:jc w:val="center"/>
                          <w:rPr>
                            <w:color w:val="000000"/>
                            <w:sz w:val="20"/>
                          </w:rPr>
                        </w:pPr>
                        <w:r w:rsidRPr="00472165">
                          <w:rPr>
                            <w:color w:val="000000"/>
                            <w:sz w:val="20"/>
                          </w:rPr>
                          <w:t>0.725</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10DDBB4B" w14:textId="77777777">
                        <w:pPr>
                          <w:jc w:val="center"/>
                          <w:rPr>
                            <w:color w:val="000000"/>
                            <w:sz w:val="20"/>
                          </w:rPr>
                        </w:pPr>
                        <w:r w:rsidRPr="00472165">
                          <w:rPr>
                            <w:color w:val="000000"/>
                            <w:sz w:val="20"/>
                          </w:rPr>
                          <w:t>1.45</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2566D8FB" w14:textId="77777777">
                        <w:pPr>
                          <w:ind w:firstLine="200" w:firstLineChars="100"/>
                          <w:jc w:val="right"/>
                          <w:rPr>
                            <w:sz w:val="20"/>
                          </w:rPr>
                        </w:pPr>
                        <w:r w:rsidRPr="00472165">
                          <w:rPr>
                            <w:sz w:val="20"/>
                          </w:rPr>
                          <w:t xml:space="preserve">$2,062 </w:t>
                        </w:r>
                      </w:p>
                    </w:tc>
                  </w:tr>
                  <w:tr w14:paraId="53122355" w14:textId="77777777" w:rsidTr="00472165">
                    <w:tblPrEx>
                      <w:tblW w:w="12720" w:type="dxa"/>
                      <w:tblLayout w:type="fixed"/>
                      <w:tblLook w:val="04A0"/>
                    </w:tblPrEx>
                    <w:trPr>
                      <w:trHeight w:val="31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6A0B8FF7" w14:textId="77777777">
                        <w:pPr>
                          <w:rPr>
                            <w:color w:val="000000"/>
                            <w:sz w:val="20"/>
                          </w:rPr>
                        </w:pPr>
                        <w:r w:rsidRPr="00472165">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589EF00A"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646B8C64"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CF5D397"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DC2F39D"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4B08AADF"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69008E0"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7EB1475F"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720C0B15" w14:textId="77777777">
                        <w:pPr>
                          <w:ind w:firstLine="200" w:firstLineChars="100"/>
                          <w:jc w:val="right"/>
                          <w:rPr>
                            <w:sz w:val="20"/>
                          </w:rPr>
                        </w:pPr>
                        <w:r w:rsidRPr="00472165">
                          <w:rPr>
                            <w:sz w:val="20"/>
                          </w:rPr>
                          <w:t> </w:t>
                        </w:r>
                      </w:p>
                    </w:tc>
                  </w:tr>
                  <w:tr w14:paraId="71DBD7C1" w14:textId="77777777" w:rsidTr="00472165">
                    <w:tblPrEx>
                      <w:tblW w:w="12720" w:type="dxa"/>
                      <w:tblLayout w:type="fixed"/>
                      <w:tblLook w:val="04A0"/>
                    </w:tblPrEx>
                    <w:trPr>
                      <w:trHeight w:val="3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9E253B5" w14:textId="77777777">
                        <w:pPr>
                          <w:rPr>
                            <w:i/>
                            <w:iCs/>
                            <w:color w:val="000000"/>
                            <w:sz w:val="20"/>
                          </w:rPr>
                        </w:pPr>
                        <w:r w:rsidRPr="00472165">
                          <w:rPr>
                            <w:i/>
                            <w:iCs/>
                            <w:color w:val="000000"/>
                            <w:sz w:val="20"/>
                          </w:rPr>
                          <w:t xml:space="preserve">New Sources - Testing </w:t>
                        </w:r>
                        <w:r w:rsidRPr="00472165">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AB2532B"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62D81BF"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AD7503B"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712DCB16"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4D4FB2A"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79B42A95"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0FD29C67"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1DC6E214" w14:textId="77777777">
                        <w:pPr>
                          <w:ind w:firstLine="200" w:firstLineChars="100"/>
                          <w:jc w:val="right"/>
                          <w:rPr>
                            <w:sz w:val="20"/>
                          </w:rPr>
                        </w:pPr>
                        <w:r w:rsidRPr="00472165">
                          <w:rPr>
                            <w:sz w:val="20"/>
                          </w:rPr>
                          <w:t> </w:t>
                        </w:r>
                      </w:p>
                    </w:tc>
                  </w:tr>
                  <w:tr w14:paraId="30CBA078" w14:textId="77777777" w:rsidTr="00472165">
                    <w:tblPrEx>
                      <w:tblW w:w="12720" w:type="dxa"/>
                      <w:tblLayout w:type="fixed"/>
                      <w:tblLook w:val="04A0"/>
                    </w:tblPrEx>
                    <w:trPr>
                      <w:trHeight w:val="6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9F0F3B0" w14:textId="77777777">
                        <w:pPr>
                          <w:rPr>
                            <w:sz w:val="20"/>
                          </w:rPr>
                        </w:pPr>
                        <w:r w:rsidRPr="00472165">
                          <w:rPr>
                            <w:sz w:val="20"/>
                          </w:rPr>
                          <w:t>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BC1620E"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54DB98FD"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788FCF4"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2D5CC45B"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5AE594E0"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348D2998"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26818C5B"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52F23442" w14:textId="77777777">
                        <w:pPr>
                          <w:ind w:firstLine="200" w:firstLineChars="100"/>
                          <w:jc w:val="right"/>
                          <w:rPr>
                            <w:sz w:val="20"/>
                          </w:rPr>
                        </w:pPr>
                        <w:r w:rsidRPr="00472165">
                          <w:rPr>
                            <w:sz w:val="20"/>
                          </w:rPr>
                          <w:t xml:space="preserve">$0 </w:t>
                        </w:r>
                      </w:p>
                    </w:tc>
                  </w:tr>
                  <w:tr w14:paraId="643DCA72" w14:textId="77777777" w:rsidTr="00472165">
                    <w:tblPrEx>
                      <w:tblW w:w="1272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ED7E2EE" w14:textId="77777777">
                        <w:pPr>
                          <w:rPr>
                            <w:sz w:val="20"/>
                          </w:rPr>
                        </w:pPr>
                        <w:r w:rsidRPr="00472165">
                          <w:rPr>
                            <w:sz w:val="20"/>
                          </w:rPr>
                          <w:t>Repeat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0B2974F1"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50780908"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7FF5CB0"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0A938B2E"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594F22E0"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BF9C9EF"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8C4B881"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3DE70F2B" w14:textId="77777777">
                        <w:pPr>
                          <w:ind w:firstLine="200" w:firstLineChars="100"/>
                          <w:jc w:val="right"/>
                          <w:rPr>
                            <w:sz w:val="20"/>
                          </w:rPr>
                        </w:pPr>
                        <w:r w:rsidRPr="00472165">
                          <w:rPr>
                            <w:sz w:val="20"/>
                          </w:rPr>
                          <w:t xml:space="preserve">$0 </w:t>
                        </w:r>
                      </w:p>
                    </w:tc>
                  </w:tr>
                  <w:tr w14:paraId="05E80C39" w14:textId="77777777" w:rsidTr="00472165">
                    <w:tblPrEx>
                      <w:tblW w:w="12720" w:type="dxa"/>
                      <w:tblLayout w:type="fixed"/>
                      <w:tblLook w:val="04A0"/>
                    </w:tblPrEx>
                    <w:trPr>
                      <w:trHeight w:val="57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318C71D9" w14:textId="77777777">
                        <w:pPr>
                          <w:rPr>
                            <w:i/>
                            <w:iCs/>
                            <w:color w:val="000000"/>
                            <w:sz w:val="20"/>
                          </w:rPr>
                        </w:pPr>
                        <w:r w:rsidRPr="00472165">
                          <w:rPr>
                            <w:i/>
                            <w:iCs/>
                            <w:color w:val="000000"/>
                            <w:sz w:val="20"/>
                          </w:rPr>
                          <w:t xml:space="preserve">Existing Sources - Initial Testing </w:t>
                        </w:r>
                        <w:r w:rsidRPr="00472165">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3F86407"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1B22445A"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CA4E214"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2C81C147"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8E09A7C"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B934AC9"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CA8BC4A"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04C305D" w14:textId="77777777">
                        <w:pPr>
                          <w:ind w:firstLine="200" w:firstLineChars="100"/>
                          <w:jc w:val="right"/>
                          <w:rPr>
                            <w:sz w:val="20"/>
                          </w:rPr>
                        </w:pPr>
                        <w:r w:rsidRPr="00472165">
                          <w:rPr>
                            <w:sz w:val="20"/>
                          </w:rPr>
                          <w:t> </w:t>
                        </w:r>
                      </w:p>
                    </w:tc>
                  </w:tr>
                  <w:tr w14:paraId="0E832BB2" w14:textId="77777777" w:rsidTr="00472165">
                    <w:tblPrEx>
                      <w:tblW w:w="1272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32298F2C" w14:textId="77777777">
                        <w:pPr>
                          <w:rPr>
                            <w:color w:val="000000"/>
                            <w:sz w:val="20"/>
                          </w:rPr>
                        </w:pPr>
                        <w:r w:rsidRPr="00472165">
                          <w:rPr>
                            <w:color w:val="000000"/>
                            <w:sz w:val="20"/>
                          </w:rPr>
                          <w:t>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F665020"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131CDE0A"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57EF1FC"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02162DE9"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27EC038F"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4515C78"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60553811"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054C129" w14:textId="77777777">
                        <w:pPr>
                          <w:ind w:firstLine="200" w:firstLineChars="100"/>
                          <w:jc w:val="right"/>
                          <w:rPr>
                            <w:sz w:val="20"/>
                          </w:rPr>
                        </w:pPr>
                        <w:r w:rsidRPr="00472165">
                          <w:rPr>
                            <w:sz w:val="20"/>
                          </w:rPr>
                          <w:t xml:space="preserve">$0 </w:t>
                        </w:r>
                      </w:p>
                    </w:tc>
                  </w:tr>
                  <w:tr w14:paraId="3D162D41" w14:textId="77777777" w:rsidTr="00472165">
                    <w:tblPrEx>
                      <w:tblW w:w="1272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5930116C" w14:textId="77777777">
                        <w:pPr>
                          <w:rPr>
                            <w:color w:val="000000"/>
                            <w:sz w:val="20"/>
                          </w:rPr>
                        </w:pPr>
                        <w:r w:rsidRPr="00472165">
                          <w:rPr>
                            <w:color w:val="000000"/>
                            <w:sz w:val="20"/>
                          </w:rPr>
                          <w:t>Repeat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24193A32"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76DA6175"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2D9C8C8"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67F85D1F"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3E195E81"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6E4B5872"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5B8D0898"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C8FA0BC" w14:textId="77777777">
                        <w:pPr>
                          <w:ind w:firstLine="200" w:firstLineChars="100"/>
                          <w:jc w:val="right"/>
                          <w:rPr>
                            <w:sz w:val="20"/>
                          </w:rPr>
                        </w:pPr>
                        <w:r w:rsidRPr="00472165">
                          <w:rPr>
                            <w:sz w:val="20"/>
                          </w:rPr>
                          <w:t xml:space="preserve">$0 </w:t>
                        </w:r>
                      </w:p>
                    </w:tc>
                  </w:tr>
                  <w:tr w14:paraId="30D57F72" w14:textId="77777777" w:rsidTr="00472165">
                    <w:tblPrEx>
                      <w:tblW w:w="12720" w:type="dxa"/>
                      <w:tblLayout w:type="fixed"/>
                      <w:tblLook w:val="04A0"/>
                    </w:tblPrEx>
                    <w:trPr>
                      <w:trHeight w:val="57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6D2F21B" w14:textId="77777777">
                        <w:pPr>
                          <w:rPr>
                            <w:i/>
                            <w:iCs/>
                            <w:color w:val="000000"/>
                            <w:sz w:val="20"/>
                          </w:rPr>
                        </w:pPr>
                        <w:r w:rsidRPr="00472165">
                          <w:rPr>
                            <w:i/>
                            <w:iCs/>
                            <w:color w:val="000000"/>
                            <w:sz w:val="20"/>
                          </w:rPr>
                          <w:t xml:space="preserve">New and Existing Sources - Monitoring </w:t>
                        </w:r>
                        <w:r w:rsidRPr="00472165">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359EA0F8"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192158C"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C517253"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5B9BCB84"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2DB806A"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39DA26D8"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0110F920"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3320424" w14:textId="77777777">
                        <w:pPr>
                          <w:ind w:firstLine="200" w:firstLineChars="100"/>
                          <w:jc w:val="right"/>
                          <w:rPr>
                            <w:sz w:val="20"/>
                          </w:rPr>
                        </w:pPr>
                        <w:r w:rsidRPr="00472165">
                          <w:rPr>
                            <w:sz w:val="20"/>
                          </w:rPr>
                          <w:t> </w:t>
                        </w:r>
                      </w:p>
                    </w:tc>
                  </w:tr>
                  <w:tr w14:paraId="269E384C" w14:textId="77777777" w:rsidTr="00472165">
                    <w:tblPrEx>
                      <w:tblW w:w="1272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986F765" w14:textId="77777777">
                        <w:pPr>
                          <w:rPr>
                            <w:color w:val="000000"/>
                            <w:sz w:val="20"/>
                          </w:rPr>
                        </w:pPr>
                        <w:r w:rsidRPr="00472165">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19CD80A6"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7BCD1CCE"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6D711C0"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03D094D9"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3EAEEBE"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16D5EBC8"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27C31BC5"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30D0C51" w14:textId="77777777">
                        <w:pPr>
                          <w:ind w:firstLine="200" w:firstLineChars="100"/>
                          <w:jc w:val="right"/>
                          <w:rPr>
                            <w:sz w:val="20"/>
                          </w:rPr>
                        </w:pPr>
                        <w:r w:rsidRPr="00472165">
                          <w:rPr>
                            <w:sz w:val="20"/>
                          </w:rPr>
                          <w:t> </w:t>
                        </w:r>
                      </w:p>
                    </w:tc>
                  </w:tr>
                  <w:tr w14:paraId="70ECCD1C" w14:textId="77777777" w:rsidTr="00472165">
                    <w:tblPrEx>
                      <w:tblW w:w="1272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EE29048" w14:textId="77777777">
                        <w:pPr>
                          <w:rPr>
                            <w:color w:val="000000"/>
                            <w:sz w:val="20"/>
                          </w:rPr>
                        </w:pPr>
                        <w:r w:rsidRPr="00472165">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4C5EE5F"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6856B902"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2045D5D"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5C7E983E"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FA36C18"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3B76D24D"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586E97EE"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25C77C00" w14:textId="77777777">
                        <w:pPr>
                          <w:ind w:firstLine="200" w:firstLineChars="100"/>
                          <w:jc w:val="right"/>
                          <w:rPr>
                            <w:sz w:val="20"/>
                          </w:rPr>
                        </w:pPr>
                        <w:r w:rsidRPr="00472165">
                          <w:rPr>
                            <w:sz w:val="20"/>
                          </w:rPr>
                          <w:t> </w:t>
                        </w:r>
                      </w:p>
                    </w:tc>
                  </w:tr>
                  <w:tr w14:paraId="22996974" w14:textId="77777777" w:rsidTr="00472165">
                    <w:tblPrEx>
                      <w:tblW w:w="1272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4785A574" w14:textId="77777777">
                        <w:pPr>
                          <w:rPr>
                            <w:color w:val="000000"/>
                            <w:sz w:val="20"/>
                          </w:rPr>
                        </w:pPr>
                        <w:r w:rsidRPr="00472165">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D293DC3"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62334DE2"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53FD49B"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5CCC21A9"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E344B0E"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573018D3"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6B352E17"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72362795" w14:textId="77777777">
                        <w:pPr>
                          <w:ind w:firstLine="200" w:firstLineChars="100"/>
                          <w:jc w:val="right"/>
                          <w:rPr>
                            <w:sz w:val="20"/>
                          </w:rPr>
                        </w:pPr>
                        <w:r w:rsidRPr="00472165">
                          <w:rPr>
                            <w:sz w:val="20"/>
                          </w:rPr>
                          <w:t> </w:t>
                        </w:r>
                      </w:p>
                    </w:tc>
                  </w:tr>
                  <w:tr w14:paraId="2257D43B" w14:textId="77777777" w:rsidTr="00472165">
                    <w:tblPrEx>
                      <w:tblW w:w="1272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26F5763" w14:textId="77777777">
                        <w:pPr>
                          <w:rPr>
                            <w:color w:val="000000"/>
                            <w:sz w:val="20"/>
                          </w:rPr>
                        </w:pPr>
                        <w:r w:rsidRPr="00472165">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34785F69"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8F10F19"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2DCDE4B"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0E489D2B"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2C23DC3"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0C80BBA"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5576A6A6"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3E42477" w14:textId="77777777">
                        <w:pPr>
                          <w:ind w:firstLine="200" w:firstLineChars="100"/>
                          <w:jc w:val="right"/>
                          <w:rPr>
                            <w:sz w:val="20"/>
                          </w:rPr>
                        </w:pPr>
                        <w:r w:rsidRPr="00472165">
                          <w:rPr>
                            <w:sz w:val="20"/>
                          </w:rPr>
                          <w:t> </w:t>
                        </w:r>
                      </w:p>
                    </w:tc>
                  </w:tr>
                  <w:tr w14:paraId="344D0327" w14:textId="77777777" w:rsidTr="00472165">
                    <w:tblPrEx>
                      <w:tblW w:w="1272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E759D99" w14:textId="77777777">
                        <w:pPr>
                          <w:rPr>
                            <w:color w:val="000000"/>
                            <w:sz w:val="20"/>
                          </w:rPr>
                        </w:pPr>
                        <w:r w:rsidRPr="00472165">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212BB8F9" w14:textId="77777777">
                        <w:pPr>
                          <w:jc w:val="right"/>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563D963"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29775E6"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07929E3F"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ECD9861"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505B8244"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61A14EC5"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457B87B" w14:textId="77777777">
                        <w:pPr>
                          <w:ind w:firstLine="200" w:firstLineChars="100"/>
                          <w:jc w:val="right"/>
                          <w:rPr>
                            <w:sz w:val="20"/>
                          </w:rPr>
                        </w:pPr>
                        <w:r w:rsidRPr="00472165">
                          <w:rPr>
                            <w:sz w:val="20"/>
                          </w:rPr>
                          <w:t> </w:t>
                        </w:r>
                      </w:p>
                    </w:tc>
                  </w:tr>
                  <w:tr w14:paraId="19148965" w14:textId="77777777" w:rsidTr="00472165">
                    <w:tblPrEx>
                      <w:tblW w:w="12720" w:type="dxa"/>
                      <w:tblLayout w:type="fixed"/>
                      <w:tblLook w:val="04A0"/>
                    </w:tblPrEx>
                    <w:trPr>
                      <w:trHeight w:val="53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97EB90D" w14:textId="77777777">
                        <w:pPr>
                          <w:rPr>
                            <w:i/>
                            <w:iCs/>
                            <w:color w:val="000000"/>
                            <w:sz w:val="20"/>
                            <w:u w:val="single"/>
                          </w:rPr>
                        </w:pPr>
                        <w:r w:rsidRPr="00472165">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5D8DDEF1"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6AEBEBC"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8D7FD74"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312305BC"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279FD8C9"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3A4C688B"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205367F3"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3AC7ABBF" w14:textId="77777777">
                        <w:pPr>
                          <w:ind w:firstLine="200" w:firstLineChars="100"/>
                          <w:jc w:val="right"/>
                          <w:rPr>
                            <w:sz w:val="20"/>
                          </w:rPr>
                        </w:pPr>
                        <w:r w:rsidRPr="00472165">
                          <w:rPr>
                            <w:sz w:val="20"/>
                          </w:rPr>
                          <w:t> </w:t>
                        </w:r>
                      </w:p>
                    </w:tc>
                  </w:tr>
                  <w:tr w14:paraId="15DAC532" w14:textId="77777777" w:rsidTr="00472165">
                    <w:tblPrEx>
                      <w:tblW w:w="12720" w:type="dxa"/>
                      <w:tblLayout w:type="fixed"/>
                      <w:tblLook w:val="04A0"/>
                    </w:tblPrEx>
                    <w:trPr>
                      <w:trHeight w:val="53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43E79459" w14:textId="77777777">
                        <w:pPr>
                          <w:rPr>
                            <w:color w:val="000000"/>
                            <w:sz w:val="20"/>
                          </w:rPr>
                        </w:pPr>
                        <w:r w:rsidRPr="00472165">
                          <w:rPr>
                            <w:color w:val="000000"/>
                            <w:sz w:val="20"/>
                          </w:rPr>
                          <w:t>Notification of Demonstration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2632FE10"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D497C97"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73D58FD"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678BBB39"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69A6753"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1C7AD164"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2EBFB515"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B92B29C" w14:textId="77777777">
                        <w:pPr>
                          <w:ind w:firstLine="200" w:firstLineChars="100"/>
                          <w:jc w:val="right"/>
                          <w:rPr>
                            <w:sz w:val="20"/>
                          </w:rPr>
                        </w:pPr>
                        <w:r w:rsidRPr="00472165">
                          <w:rPr>
                            <w:sz w:val="20"/>
                          </w:rPr>
                          <w:t xml:space="preserve">$0 </w:t>
                        </w:r>
                      </w:p>
                    </w:tc>
                  </w:tr>
                  <w:tr w14:paraId="6B4408FF" w14:textId="77777777" w:rsidTr="00472165">
                    <w:tblPrEx>
                      <w:tblW w:w="12720" w:type="dxa"/>
                      <w:tblLayout w:type="fixed"/>
                      <w:tblLook w:val="04A0"/>
                    </w:tblPrEx>
                    <w:trPr>
                      <w:trHeight w:val="7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4CBBD53" w14:textId="77777777">
                        <w:pPr>
                          <w:rPr>
                            <w:color w:val="000000"/>
                            <w:sz w:val="20"/>
                          </w:rPr>
                        </w:pPr>
                        <w:r w:rsidRPr="00472165">
                          <w:rPr>
                            <w:color w:val="000000"/>
                            <w:sz w:val="20"/>
                          </w:rPr>
                          <w:t>Notification of 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172AC86F"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5F581567"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139EA68"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35E27764"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4C0B087A"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5E50FF4B"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645ECB51"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23AAD1EC" w14:textId="77777777">
                        <w:pPr>
                          <w:ind w:firstLine="200" w:firstLineChars="100"/>
                          <w:jc w:val="right"/>
                          <w:rPr>
                            <w:sz w:val="20"/>
                          </w:rPr>
                        </w:pPr>
                        <w:r w:rsidRPr="00472165">
                          <w:rPr>
                            <w:sz w:val="20"/>
                          </w:rPr>
                          <w:t xml:space="preserve">$0 </w:t>
                        </w:r>
                      </w:p>
                    </w:tc>
                  </w:tr>
                  <w:tr w14:paraId="036A2FF8" w14:textId="77777777" w:rsidTr="00472165">
                    <w:tblPrEx>
                      <w:tblW w:w="1272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C1A1CAB" w14:textId="77777777">
                        <w:pPr>
                          <w:rPr>
                            <w:color w:val="000000"/>
                            <w:sz w:val="20"/>
                          </w:rPr>
                        </w:pPr>
                        <w:r w:rsidRPr="00472165">
                          <w:rPr>
                            <w:color w:val="000000"/>
                            <w:sz w:val="20"/>
                          </w:rPr>
                          <w:t>Report of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00CA93AF"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76903F97"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6E48BB4"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58D0438B"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48BC0C74"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713699A0"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56B08702"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D38498B" w14:textId="77777777">
                        <w:pPr>
                          <w:ind w:firstLine="200" w:firstLineChars="100"/>
                          <w:jc w:val="right"/>
                          <w:rPr>
                            <w:sz w:val="20"/>
                          </w:rPr>
                        </w:pPr>
                        <w:r w:rsidRPr="00472165">
                          <w:rPr>
                            <w:sz w:val="20"/>
                          </w:rPr>
                          <w:t xml:space="preserve">$0 </w:t>
                        </w:r>
                      </w:p>
                    </w:tc>
                  </w:tr>
                  <w:tr w14:paraId="22F655D6" w14:textId="77777777" w:rsidTr="00472165">
                    <w:tblPrEx>
                      <w:tblW w:w="1272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BBEE1BC" w14:textId="77777777">
                        <w:pPr>
                          <w:rPr>
                            <w:color w:val="000000"/>
                            <w:sz w:val="20"/>
                          </w:rPr>
                        </w:pPr>
                        <w:r w:rsidRPr="00472165">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04E6BC52"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2D35328"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029F64E"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04DAE0D6"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5BF024B1"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6BC87EC"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29B7389C"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75038446" w14:textId="77777777">
                        <w:pPr>
                          <w:ind w:firstLine="200" w:firstLineChars="100"/>
                          <w:jc w:val="right"/>
                          <w:rPr>
                            <w:sz w:val="20"/>
                          </w:rPr>
                        </w:pPr>
                        <w:r w:rsidRPr="00472165">
                          <w:rPr>
                            <w:sz w:val="20"/>
                          </w:rPr>
                          <w:t> </w:t>
                        </w:r>
                      </w:p>
                    </w:tc>
                  </w:tr>
                  <w:tr w14:paraId="1EFB8660" w14:textId="77777777" w:rsidTr="00472165">
                    <w:tblPrEx>
                      <w:tblW w:w="1272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5F47B580" w14:textId="77777777">
                        <w:pPr>
                          <w:rPr>
                            <w:i/>
                            <w:iCs/>
                            <w:color w:val="000000"/>
                            <w:sz w:val="20"/>
                            <w:u w:val="single"/>
                          </w:rPr>
                        </w:pPr>
                        <w:r w:rsidRPr="00472165">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5D0AE9A2" w14:textId="77777777">
                        <w:pPr>
                          <w:jc w:val="right"/>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6B1C88B"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D67240E"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28DF29B2"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44F47D7"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083C318"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19E04E35"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D24FC9A" w14:textId="77777777">
                        <w:pPr>
                          <w:ind w:firstLine="200" w:firstLineChars="100"/>
                          <w:jc w:val="right"/>
                          <w:rPr>
                            <w:sz w:val="20"/>
                          </w:rPr>
                        </w:pPr>
                        <w:r w:rsidRPr="00472165">
                          <w:rPr>
                            <w:sz w:val="20"/>
                          </w:rPr>
                          <w:t> </w:t>
                        </w:r>
                      </w:p>
                    </w:tc>
                  </w:tr>
                  <w:tr w14:paraId="7E6C724E" w14:textId="77777777" w:rsidTr="00472165">
                    <w:tblPrEx>
                      <w:tblW w:w="12720" w:type="dxa"/>
                      <w:tblLayout w:type="fixed"/>
                      <w:tblLook w:val="04A0"/>
                    </w:tblPrEx>
                    <w:trPr>
                      <w:trHeight w:val="104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325ECFF7" w14:textId="77777777">
                        <w:pPr>
                          <w:rPr>
                            <w:color w:val="000000"/>
                            <w:sz w:val="20"/>
                          </w:rPr>
                        </w:pPr>
                        <w:r w:rsidRPr="00472165">
                          <w:rPr>
                            <w:color w:val="000000"/>
                            <w:sz w:val="20"/>
                          </w:rPr>
                          <w:t>Work Plan For Reheat Furnaces submitted via CEDRI</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A5D0E52" w14:textId="77777777">
                        <w:pPr>
                          <w:jc w:val="center"/>
                          <w:rPr>
                            <w:sz w:val="20"/>
                          </w:rPr>
                        </w:pPr>
                        <w:r w:rsidRPr="00472165">
                          <w:rPr>
                            <w:sz w:val="20"/>
                          </w:rPr>
                          <w:t>10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5EFB4697" w14:textId="77777777">
                        <w:pPr>
                          <w:jc w:val="center"/>
                          <w:rPr>
                            <w:sz w:val="20"/>
                          </w:rPr>
                        </w:pPr>
                        <w:r w:rsidRPr="00472165">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8CFF0C9" w14:textId="77777777">
                        <w:pPr>
                          <w:jc w:val="center"/>
                          <w:rPr>
                            <w:color w:val="000000"/>
                            <w:sz w:val="20"/>
                          </w:rPr>
                        </w:pPr>
                        <w:r w:rsidRPr="00472165">
                          <w:rPr>
                            <w:color w:val="000000"/>
                            <w:sz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0C55385F" w14:textId="77777777">
                        <w:pPr>
                          <w:jc w:val="center"/>
                          <w:rPr>
                            <w:sz w:val="20"/>
                          </w:rPr>
                        </w:pPr>
                        <w:r w:rsidRPr="00472165">
                          <w:rPr>
                            <w:sz w:val="20"/>
                          </w:rPr>
                          <w:t>14.5</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3C6056D3" w14:textId="77777777">
                        <w:pPr>
                          <w:jc w:val="center"/>
                          <w:rPr>
                            <w:color w:val="000000"/>
                            <w:sz w:val="20"/>
                          </w:rPr>
                        </w:pPr>
                        <w:r w:rsidRPr="00472165">
                          <w:rPr>
                            <w:color w:val="000000"/>
                            <w:sz w:val="20"/>
                          </w:rPr>
                          <w:t>145</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56EFACF9" w14:textId="77777777">
                        <w:pPr>
                          <w:jc w:val="center"/>
                          <w:rPr>
                            <w:color w:val="000000"/>
                            <w:sz w:val="20"/>
                          </w:rPr>
                        </w:pPr>
                        <w:r w:rsidRPr="00472165">
                          <w:rPr>
                            <w:color w:val="000000"/>
                            <w:sz w:val="20"/>
                          </w:rPr>
                          <w:t>7.25</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3CBC1DF" w14:textId="77777777">
                        <w:pPr>
                          <w:jc w:val="center"/>
                          <w:rPr>
                            <w:color w:val="000000"/>
                            <w:sz w:val="20"/>
                          </w:rPr>
                        </w:pPr>
                        <w:r w:rsidRPr="00472165">
                          <w:rPr>
                            <w:color w:val="000000"/>
                            <w:sz w:val="20"/>
                          </w:rPr>
                          <w:t>14.5</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7AD953B0" w14:textId="77777777">
                        <w:pPr>
                          <w:ind w:firstLine="200" w:firstLineChars="100"/>
                          <w:jc w:val="right"/>
                          <w:rPr>
                            <w:sz w:val="20"/>
                          </w:rPr>
                        </w:pPr>
                        <w:r w:rsidRPr="00472165">
                          <w:rPr>
                            <w:sz w:val="20"/>
                          </w:rPr>
                          <w:t xml:space="preserve">$20,616 </w:t>
                        </w:r>
                      </w:p>
                    </w:tc>
                  </w:tr>
                  <w:tr w14:paraId="3521D7E3" w14:textId="77777777" w:rsidTr="00472165">
                    <w:tblPrEx>
                      <w:tblW w:w="1272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16A25C8" w14:textId="77777777">
                        <w:pPr>
                          <w:rPr>
                            <w:color w:val="000000"/>
                            <w:sz w:val="20"/>
                          </w:rPr>
                        </w:pPr>
                        <w:r w:rsidRPr="00472165">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00381E7C"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3F630B3"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6B6F89B"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46C0F4A"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40934749"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6D22A2F5"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64D274A8"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78D24158" w14:textId="77777777">
                        <w:pPr>
                          <w:ind w:firstLine="200" w:firstLineChars="100"/>
                          <w:jc w:val="right"/>
                          <w:rPr>
                            <w:sz w:val="20"/>
                          </w:rPr>
                        </w:pPr>
                        <w:r w:rsidRPr="00472165">
                          <w:rPr>
                            <w:sz w:val="20"/>
                          </w:rPr>
                          <w:t xml:space="preserve">$0 </w:t>
                        </w:r>
                      </w:p>
                    </w:tc>
                  </w:tr>
                  <w:tr w14:paraId="46E6E08F" w14:textId="77777777" w:rsidTr="00472165">
                    <w:tblPrEx>
                      <w:tblW w:w="12720" w:type="dxa"/>
                      <w:tblLayout w:type="fixed"/>
                      <w:tblLook w:val="04A0"/>
                    </w:tblPrEx>
                    <w:trPr>
                      <w:trHeight w:val="29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6E63F04F" w14:textId="77777777">
                        <w:pPr>
                          <w:rPr>
                            <w:color w:val="000000"/>
                            <w:sz w:val="20"/>
                          </w:rPr>
                        </w:pPr>
                        <w:r w:rsidRPr="00472165">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0B070688"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7923E63"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0703189"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5B2918E1"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52AC4DD9"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37335D11"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88629D8"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5E00270C" w14:textId="77777777">
                        <w:pPr>
                          <w:ind w:firstLine="200" w:firstLineChars="100"/>
                          <w:jc w:val="right"/>
                          <w:rPr>
                            <w:sz w:val="20"/>
                          </w:rPr>
                        </w:pPr>
                        <w:r w:rsidRPr="00472165">
                          <w:rPr>
                            <w:sz w:val="20"/>
                          </w:rPr>
                          <w:t xml:space="preserve">$0 </w:t>
                        </w:r>
                      </w:p>
                    </w:tc>
                  </w:tr>
                  <w:tr w14:paraId="0F697F79" w14:textId="77777777" w:rsidTr="00472165">
                    <w:tblPrEx>
                      <w:tblW w:w="12720" w:type="dxa"/>
                      <w:tblLayout w:type="fixed"/>
                      <w:tblLook w:val="04A0"/>
                    </w:tblPrEx>
                    <w:trPr>
                      <w:trHeight w:val="34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241A8B1" w14:textId="77777777">
                        <w:pPr>
                          <w:rPr>
                            <w:color w:val="000000"/>
                            <w:sz w:val="20"/>
                          </w:rPr>
                        </w:pPr>
                        <w:r w:rsidRPr="00472165">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BF14081"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144632B"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79D14FB"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203AA90B"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573D15C"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733590A"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17EBAB54"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7186F0F" w14:textId="77777777">
                        <w:pPr>
                          <w:ind w:firstLine="200" w:firstLineChars="100"/>
                          <w:jc w:val="right"/>
                          <w:rPr>
                            <w:sz w:val="20"/>
                          </w:rPr>
                        </w:pPr>
                        <w:r w:rsidRPr="00472165">
                          <w:rPr>
                            <w:sz w:val="20"/>
                          </w:rPr>
                          <w:t xml:space="preserve">$0 </w:t>
                        </w:r>
                      </w:p>
                    </w:tc>
                  </w:tr>
                  <w:tr w14:paraId="25F3F4C3" w14:textId="77777777" w:rsidTr="00472165">
                    <w:tblPrEx>
                      <w:tblW w:w="12720" w:type="dxa"/>
                      <w:tblLayout w:type="fixed"/>
                      <w:tblLook w:val="04A0"/>
                    </w:tblPrEx>
                    <w:trPr>
                      <w:trHeight w:val="3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5D4C0372" w14:textId="77777777">
                        <w:pPr>
                          <w:rPr>
                            <w:color w:val="000000"/>
                            <w:sz w:val="20"/>
                          </w:rPr>
                        </w:pPr>
                        <w:r w:rsidRPr="00472165">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82D18FC"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5245CF5"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F0EDB93"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580A758F"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244CE304"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34ADD1CB"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0B561B36"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15E9E85" w14:textId="77777777">
                        <w:pPr>
                          <w:ind w:firstLine="200" w:firstLineChars="100"/>
                          <w:jc w:val="right"/>
                          <w:rPr>
                            <w:sz w:val="20"/>
                          </w:rPr>
                        </w:pPr>
                        <w:r w:rsidRPr="00472165">
                          <w:rPr>
                            <w:sz w:val="20"/>
                          </w:rPr>
                          <w:t> </w:t>
                        </w:r>
                      </w:p>
                    </w:tc>
                  </w:tr>
                  <w:tr w14:paraId="2CE91A2A" w14:textId="77777777" w:rsidTr="00472165">
                    <w:tblPrEx>
                      <w:tblW w:w="12720" w:type="dxa"/>
                      <w:tblLayout w:type="fixed"/>
                      <w:tblLook w:val="04A0"/>
                    </w:tblPrEx>
                    <w:trPr>
                      <w:trHeight w:val="7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B01A945" w14:textId="77777777">
                        <w:pPr>
                          <w:rPr>
                            <w:color w:val="000000"/>
                            <w:sz w:val="20"/>
                          </w:rPr>
                        </w:pPr>
                        <w:r w:rsidRPr="00472165">
                          <w:rPr>
                            <w:color w:val="000000"/>
                            <w:sz w:val="20"/>
                          </w:rPr>
                          <w:t>Notification of 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29C78589"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665AA335"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E3426EC"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71C5F4DD"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524FA6EA"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54C336BF"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60183220"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1B47CF51" w14:textId="77777777">
                        <w:pPr>
                          <w:ind w:firstLine="200" w:firstLineChars="100"/>
                          <w:jc w:val="right"/>
                          <w:rPr>
                            <w:sz w:val="20"/>
                          </w:rPr>
                        </w:pPr>
                        <w:r w:rsidRPr="00472165">
                          <w:rPr>
                            <w:sz w:val="20"/>
                          </w:rPr>
                          <w:t xml:space="preserve">$0 </w:t>
                        </w:r>
                      </w:p>
                    </w:tc>
                  </w:tr>
                  <w:tr w14:paraId="27937BCF" w14:textId="77777777" w:rsidTr="00472165">
                    <w:tblPrEx>
                      <w:tblW w:w="12720" w:type="dxa"/>
                      <w:tblLayout w:type="fixed"/>
                      <w:tblLook w:val="04A0"/>
                    </w:tblPrEx>
                    <w:trPr>
                      <w:trHeight w:val="7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59D7888" w14:textId="77777777">
                        <w:pPr>
                          <w:rPr>
                            <w:color w:val="000000"/>
                            <w:sz w:val="20"/>
                          </w:rPr>
                        </w:pPr>
                        <w:r w:rsidRPr="00472165">
                          <w:rPr>
                            <w:color w:val="000000"/>
                            <w:sz w:val="20"/>
                          </w:rPr>
                          <w:t>Report of Initial Performance Evaluation of CPMS Test Results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0525A086"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F8BE11E"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447E45D"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55107A8F"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43A9152"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5E5DAAC"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5E02B0E7"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28498581" w14:textId="77777777">
                        <w:pPr>
                          <w:ind w:firstLine="200" w:firstLineChars="100"/>
                          <w:jc w:val="right"/>
                          <w:rPr>
                            <w:sz w:val="20"/>
                          </w:rPr>
                        </w:pPr>
                        <w:r w:rsidRPr="00472165">
                          <w:rPr>
                            <w:sz w:val="20"/>
                          </w:rPr>
                          <w:t xml:space="preserve">$0 </w:t>
                        </w:r>
                      </w:p>
                    </w:tc>
                  </w:tr>
                  <w:tr w14:paraId="22CC7359" w14:textId="77777777" w:rsidTr="00472165">
                    <w:tblPrEx>
                      <w:tblW w:w="12720" w:type="dxa"/>
                      <w:tblLayout w:type="fixed"/>
                      <w:tblLook w:val="04A0"/>
                    </w:tblPrEx>
                    <w:trPr>
                      <w:trHeight w:val="87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600174C9" w14:textId="77777777">
                        <w:pPr>
                          <w:rPr>
                            <w:color w:val="000000"/>
                            <w:sz w:val="20"/>
                          </w:rPr>
                        </w:pPr>
                        <w:r w:rsidRPr="00472165">
                          <w:rPr>
                            <w:color w:val="000000"/>
                            <w:sz w:val="20"/>
                          </w:rPr>
                          <w:t>Annual Report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32EA32E3"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5DAF0F92"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FF53D77"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1E43C783"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2949B8CB"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C43132C"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04434725"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240D06D9" w14:textId="77777777">
                        <w:pPr>
                          <w:ind w:firstLine="200" w:firstLineChars="100"/>
                          <w:jc w:val="right"/>
                          <w:rPr>
                            <w:sz w:val="20"/>
                          </w:rPr>
                        </w:pPr>
                        <w:r w:rsidRPr="00472165">
                          <w:rPr>
                            <w:sz w:val="20"/>
                          </w:rPr>
                          <w:t xml:space="preserve">$0 </w:t>
                        </w:r>
                      </w:p>
                    </w:tc>
                  </w:tr>
                  <w:tr w14:paraId="4CCB004A" w14:textId="77777777" w:rsidTr="00472165">
                    <w:tblPrEx>
                      <w:tblW w:w="12720" w:type="dxa"/>
                      <w:tblLayout w:type="fixed"/>
                      <w:tblLook w:val="04A0"/>
                    </w:tblPrEx>
                    <w:trPr>
                      <w:trHeight w:val="54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871DFDF" w14:textId="77777777">
                        <w:pPr>
                          <w:rPr>
                            <w:b/>
                            <w:bCs/>
                            <w:i/>
                            <w:iCs/>
                            <w:color w:val="000000"/>
                            <w:sz w:val="20"/>
                          </w:rPr>
                        </w:pPr>
                        <w:r w:rsidRPr="00472165">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3A62CE0" w14:textId="77777777">
                        <w:pPr>
                          <w:jc w:val="right"/>
                          <w:rPr>
                            <w:b/>
                            <w:bCs/>
                            <w:i/>
                            <w:iCs/>
                            <w:color w:val="000000"/>
                            <w:sz w:val="20"/>
                          </w:rPr>
                        </w:pPr>
                        <w:r w:rsidRPr="00472165">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7914766C" w14:textId="77777777">
                        <w:pPr>
                          <w:jc w:val="right"/>
                          <w:rPr>
                            <w:b/>
                            <w:bCs/>
                            <w:i/>
                            <w:iCs/>
                            <w:sz w:val="20"/>
                          </w:rPr>
                        </w:pPr>
                        <w:r w:rsidRPr="00472165">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1100067" w14:textId="77777777">
                        <w:pPr>
                          <w:jc w:val="right"/>
                          <w:rPr>
                            <w:b/>
                            <w:bCs/>
                            <w:i/>
                            <w:iCs/>
                            <w:color w:val="000000"/>
                            <w:sz w:val="20"/>
                          </w:rPr>
                        </w:pPr>
                        <w:r w:rsidRPr="00472165">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7DEC29EF" w14:textId="77777777">
                        <w:pPr>
                          <w:jc w:val="right"/>
                          <w:rPr>
                            <w:b/>
                            <w:bCs/>
                            <w:i/>
                            <w:iCs/>
                            <w:sz w:val="20"/>
                          </w:rPr>
                        </w:pPr>
                        <w:r w:rsidRPr="00472165">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6811B0B4" w14:textId="77777777">
                        <w:pPr>
                          <w:jc w:val="center"/>
                          <w:rPr>
                            <w:b/>
                            <w:bCs/>
                            <w:i/>
                            <w:iCs/>
                            <w:color w:val="000000"/>
                            <w:sz w:val="20"/>
                          </w:rPr>
                        </w:pPr>
                        <w:r w:rsidRPr="00472165">
                          <w:rPr>
                            <w:b/>
                            <w:bCs/>
                            <w:i/>
                            <w:iCs/>
                            <w:color w:val="000000"/>
                            <w:sz w:val="20"/>
                          </w:rPr>
                          <w:t>569</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9B4E567" w14:textId="77777777">
                        <w:pPr>
                          <w:jc w:val="center"/>
                          <w:rPr>
                            <w:b/>
                            <w:bCs/>
                            <w:i/>
                            <w:iCs/>
                            <w:color w:val="000000"/>
                            <w:sz w:val="20"/>
                          </w:rPr>
                        </w:pPr>
                        <w:r w:rsidRPr="00472165">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7BD14521" w14:textId="77777777">
                        <w:pPr>
                          <w:jc w:val="center"/>
                          <w:rPr>
                            <w:b/>
                            <w:bCs/>
                            <w:i/>
                            <w:iCs/>
                            <w:color w:val="000000"/>
                            <w:sz w:val="20"/>
                          </w:rPr>
                        </w:pPr>
                        <w:r w:rsidRPr="00472165">
                          <w:rPr>
                            <w:b/>
                            <w:bCs/>
                            <w:i/>
                            <w:i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26560358" w14:textId="77777777">
                        <w:pPr>
                          <w:ind w:firstLine="200" w:firstLineChars="100"/>
                          <w:jc w:val="right"/>
                          <w:rPr>
                            <w:sz w:val="20"/>
                          </w:rPr>
                        </w:pPr>
                        <w:r w:rsidRPr="00472165">
                          <w:rPr>
                            <w:sz w:val="20"/>
                          </w:rPr>
                          <w:t xml:space="preserve">$70,343 </w:t>
                        </w:r>
                      </w:p>
                    </w:tc>
                  </w:tr>
                  <w:tr w14:paraId="2AF35813" w14:textId="77777777" w:rsidTr="00472165">
                    <w:tblPrEx>
                      <w:tblW w:w="1272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2D6EF00" w14:textId="77777777">
                        <w:pPr>
                          <w:rPr>
                            <w:color w:val="000000"/>
                            <w:sz w:val="20"/>
                          </w:rPr>
                        </w:pPr>
                        <w:r w:rsidRPr="00472165">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2A9B9DDB" w14:textId="77777777">
                        <w:pPr>
                          <w:jc w:val="right"/>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F039FA5"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910428D"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3FD5EB3F"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CAEA96E"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3A696C3"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8F27A5A"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194C9B6D" w14:textId="77777777">
                        <w:pPr>
                          <w:ind w:firstLine="200" w:firstLineChars="100"/>
                          <w:jc w:val="right"/>
                          <w:rPr>
                            <w:sz w:val="20"/>
                          </w:rPr>
                        </w:pPr>
                        <w:r w:rsidRPr="00472165">
                          <w:rPr>
                            <w:sz w:val="20"/>
                          </w:rPr>
                          <w:t> </w:t>
                        </w:r>
                      </w:p>
                    </w:tc>
                  </w:tr>
                  <w:tr w14:paraId="4122F626" w14:textId="77777777" w:rsidTr="00472165">
                    <w:tblPrEx>
                      <w:tblW w:w="1272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5486A293" w14:textId="77777777">
                        <w:pPr>
                          <w:rPr>
                            <w:color w:val="000000"/>
                            <w:sz w:val="20"/>
                          </w:rPr>
                        </w:pPr>
                        <w:r w:rsidRPr="00472165">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C17BACB"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4565CBF9"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D4EDB35"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53C7299"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B05123F"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C9A03B6"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0B8D044F"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3BEAFE1A" w14:textId="77777777">
                        <w:pPr>
                          <w:ind w:firstLine="200" w:firstLineChars="100"/>
                          <w:jc w:val="right"/>
                          <w:rPr>
                            <w:sz w:val="20"/>
                          </w:rPr>
                        </w:pPr>
                        <w:r w:rsidRPr="00472165">
                          <w:rPr>
                            <w:sz w:val="20"/>
                          </w:rPr>
                          <w:t> </w:t>
                        </w:r>
                      </w:p>
                    </w:tc>
                  </w:tr>
                  <w:tr w14:paraId="00E83277" w14:textId="77777777" w:rsidTr="00472165">
                    <w:tblPrEx>
                      <w:tblW w:w="1272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549ED50" w14:textId="77777777">
                        <w:pPr>
                          <w:rPr>
                            <w:color w:val="000000"/>
                            <w:sz w:val="20"/>
                          </w:rPr>
                        </w:pPr>
                        <w:r w:rsidRPr="00472165">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30220A47"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4F11525"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4FC4EDA1"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50DD1460"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4C638D60"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233884C"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2E009F15"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68E3A971" w14:textId="77777777">
                        <w:pPr>
                          <w:ind w:firstLine="200" w:firstLineChars="100"/>
                          <w:jc w:val="right"/>
                          <w:rPr>
                            <w:sz w:val="20"/>
                          </w:rPr>
                        </w:pPr>
                        <w:r w:rsidRPr="00472165">
                          <w:rPr>
                            <w:sz w:val="20"/>
                          </w:rPr>
                          <w:t> </w:t>
                        </w:r>
                      </w:p>
                    </w:tc>
                  </w:tr>
                  <w:tr w14:paraId="151F974A" w14:textId="77777777" w:rsidTr="00472165">
                    <w:tblPrEx>
                      <w:tblW w:w="1272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66E4AD9C" w14:textId="77777777">
                        <w:pPr>
                          <w:rPr>
                            <w:color w:val="000000"/>
                            <w:sz w:val="20"/>
                          </w:rPr>
                        </w:pPr>
                        <w:r w:rsidRPr="00472165">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DE52438"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AAB68E4"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CE39FB5"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7372DB63"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8574FE4"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68A09918"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741E218E"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2FA3DBF" w14:textId="77777777">
                        <w:pPr>
                          <w:ind w:firstLine="200" w:firstLineChars="100"/>
                          <w:jc w:val="right"/>
                          <w:rPr>
                            <w:sz w:val="20"/>
                          </w:rPr>
                        </w:pPr>
                        <w:r w:rsidRPr="00472165">
                          <w:rPr>
                            <w:sz w:val="20"/>
                          </w:rPr>
                          <w:t> </w:t>
                        </w:r>
                      </w:p>
                    </w:tc>
                  </w:tr>
                  <w:tr w14:paraId="38B5F2E1" w14:textId="77777777" w:rsidTr="00472165">
                    <w:tblPrEx>
                      <w:tblW w:w="1272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7FBAF9F" w14:textId="77777777">
                        <w:pPr>
                          <w:rPr>
                            <w:color w:val="000000"/>
                            <w:sz w:val="20"/>
                          </w:rPr>
                        </w:pPr>
                        <w:r w:rsidRPr="00472165">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0D8D5A61" w14:textId="77777777">
                        <w:pPr>
                          <w:jc w:val="center"/>
                          <w:rPr>
                            <w:color w:val="000000"/>
                            <w:sz w:val="20"/>
                          </w:rPr>
                        </w:pPr>
                        <w:r w:rsidRPr="00472165">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2D0F935"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5F5220C"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827FE41"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4151D091"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7ABB130E"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75D6EBC1"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511F4C10" w14:textId="77777777">
                        <w:pPr>
                          <w:ind w:firstLine="200" w:firstLineChars="100"/>
                          <w:jc w:val="right"/>
                          <w:rPr>
                            <w:sz w:val="20"/>
                          </w:rPr>
                        </w:pPr>
                        <w:r w:rsidRPr="00472165">
                          <w:rPr>
                            <w:sz w:val="20"/>
                          </w:rPr>
                          <w:t> </w:t>
                        </w:r>
                      </w:p>
                    </w:tc>
                  </w:tr>
                  <w:tr w14:paraId="030FAF3E" w14:textId="77777777" w:rsidTr="00472165">
                    <w:tblPrEx>
                      <w:tblW w:w="1272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37337F40" w14:textId="77777777">
                        <w:pPr>
                          <w:rPr>
                            <w:color w:val="000000"/>
                            <w:sz w:val="20"/>
                          </w:rPr>
                        </w:pPr>
                        <w:r w:rsidRPr="00472165">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DA5881A" w14:textId="77777777">
                        <w:pPr>
                          <w:jc w:val="right"/>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62631CB8"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F519F6E"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95DF79B"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34F0DB70"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171F2145"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204C15C8"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21EC5899" w14:textId="77777777">
                        <w:pPr>
                          <w:ind w:firstLine="200" w:firstLineChars="100"/>
                          <w:jc w:val="right"/>
                          <w:rPr>
                            <w:sz w:val="20"/>
                          </w:rPr>
                        </w:pPr>
                        <w:r w:rsidRPr="00472165">
                          <w:rPr>
                            <w:sz w:val="20"/>
                          </w:rPr>
                          <w:t> </w:t>
                        </w:r>
                      </w:p>
                    </w:tc>
                  </w:tr>
                  <w:tr w14:paraId="75DBDA86" w14:textId="77777777" w:rsidTr="00472165">
                    <w:tblPrEx>
                      <w:tblW w:w="1272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BC27FD8" w14:textId="77777777">
                        <w:pPr>
                          <w:rPr>
                            <w:i/>
                            <w:iCs/>
                            <w:color w:val="000000"/>
                            <w:sz w:val="20"/>
                            <w:u w:val="single"/>
                          </w:rPr>
                        </w:pPr>
                        <w:r w:rsidRPr="00472165">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3FAF3C4A" w14:textId="77777777">
                        <w:pPr>
                          <w:jc w:val="right"/>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40A8C3E8"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5706E74"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654A2371"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683E94F1"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3E4DB29"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3DB8862B"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6AFFE407" w14:textId="77777777">
                        <w:pPr>
                          <w:ind w:firstLine="200" w:firstLineChars="100"/>
                          <w:jc w:val="right"/>
                          <w:rPr>
                            <w:sz w:val="20"/>
                          </w:rPr>
                        </w:pPr>
                        <w:r w:rsidRPr="00472165">
                          <w:rPr>
                            <w:sz w:val="20"/>
                          </w:rPr>
                          <w:t> </w:t>
                        </w:r>
                      </w:p>
                    </w:tc>
                  </w:tr>
                  <w:tr w14:paraId="23D3A466" w14:textId="77777777" w:rsidTr="00472165">
                    <w:tblPrEx>
                      <w:tblW w:w="12720" w:type="dxa"/>
                      <w:tblLayout w:type="fixed"/>
                      <w:tblLook w:val="04A0"/>
                    </w:tblPrEx>
                    <w:trPr>
                      <w:trHeight w:val="793"/>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E5B3BCC" w14:textId="77777777">
                        <w:pPr>
                          <w:rPr>
                            <w:color w:val="000000"/>
                            <w:sz w:val="20"/>
                          </w:rPr>
                        </w:pPr>
                        <w:r w:rsidRPr="00472165">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5D11B0FD" w14:textId="77777777">
                        <w:pPr>
                          <w:jc w:val="center"/>
                          <w:rPr>
                            <w:color w:val="000000"/>
                            <w:sz w:val="20"/>
                          </w:rPr>
                        </w:pPr>
                        <w:r w:rsidRPr="00472165">
                          <w:rPr>
                            <w:color w:val="000000"/>
                            <w:sz w:val="20"/>
                          </w:rPr>
                          <w:t>0.1</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ABFB660" w14:textId="77777777">
                        <w:pPr>
                          <w:jc w:val="center"/>
                          <w:rPr>
                            <w:sz w:val="20"/>
                          </w:rPr>
                        </w:pPr>
                        <w:r w:rsidRPr="00472165">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7C439E4" w14:textId="77777777">
                        <w:pPr>
                          <w:jc w:val="center"/>
                          <w:rPr>
                            <w:color w:val="000000"/>
                            <w:sz w:val="20"/>
                          </w:rPr>
                        </w:pPr>
                        <w:r w:rsidRPr="00472165">
                          <w:rPr>
                            <w:color w:val="000000"/>
                            <w:sz w:val="20"/>
                          </w:rPr>
                          <w:t>0.1</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3DEDE8CC" w14:textId="77777777">
                        <w:pPr>
                          <w:jc w:val="center"/>
                          <w:rPr>
                            <w:sz w:val="20"/>
                          </w:rPr>
                        </w:pPr>
                        <w:r w:rsidRPr="00472165">
                          <w:rPr>
                            <w:sz w:val="20"/>
                          </w:rPr>
                          <w:t>29</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6B08B572" w14:textId="77777777">
                        <w:pPr>
                          <w:jc w:val="center"/>
                          <w:rPr>
                            <w:color w:val="000000"/>
                            <w:sz w:val="20"/>
                          </w:rPr>
                        </w:pPr>
                        <w:r w:rsidRPr="00472165">
                          <w:rPr>
                            <w:color w:val="000000"/>
                            <w:sz w:val="20"/>
                          </w:rPr>
                          <w:t>3</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825C05D" w14:textId="77777777">
                        <w:pPr>
                          <w:jc w:val="center"/>
                          <w:rPr>
                            <w:color w:val="000000"/>
                            <w:sz w:val="20"/>
                          </w:rPr>
                        </w:pPr>
                        <w:r w:rsidRPr="00472165">
                          <w:rPr>
                            <w:color w:val="000000"/>
                            <w:sz w:val="20"/>
                          </w:rPr>
                          <w:t>0.145</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6B5183A1" w14:textId="77777777">
                        <w:pPr>
                          <w:jc w:val="center"/>
                          <w:rPr>
                            <w:color w:val="000000"/>
                            <w:sz w:val="20"/>
                          </w:rPr>
                        </w:pPr>
                        <w:r w:rsidRPr="00472165">
                          <w:rPr>
                            <w:color w:val="000000"/>
                            <w:sz w:val="20"/>
                          </w:rPr>
                          <w:t>0.29</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31339B25" w14:textId="77777777">
                        <w:pPr>
                          <w:ind w:firstLine="200" w:firstLineChars="100"/>
                          <w:jc w:val="right"/>
                          <w:rPr>
                            <w:sz w:val="20"/>
                          </w:rPr>
                        </w:pPr>
                        <w:r w:rsidRPr="00472165">
                          <w:rPr>
                            <w:sz w:val="20"/>
                          </w:rPr>
                          <w:t xml:space="preserve">$412 </w:t>
                        </w:r>
                      </w:p>
                    </w:tc>
                  </w:tr>
                  <w:tr w14:paraId="1C148DCE" w14:textId="77777777" w:rsidTr="00472165">
                    <w:tblPrEx>
                      <w:tblW w:w="12720" w:type="dxa"/>
                      <w:tblLayout w:type="fixed"/>
                      <w:tblLook w:val="04A0"/>
                    </w:tblPrEx>
                    <w:trPr>
                      <w:trHeight w:val="673"/>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9569B40" w14:textId="77777777">
                        <w:pPr>
                          <w:rPr>
                            <w:color w:val="000000"/>
                            <w:sz w:val="20"/>
                          </w:rPr>
                        </w:pPr>
                        <w:r w:rsidRPr="00472165">
                          <w:rPr>
                            <w:color w:val="000000"/>
                            <w:sz w:val="20"/>
                          </w:rPr>
                          <w:t>Recordkeeping of NOx emission rate, operating days data, CPMS data</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5A8E9095"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A4D9606"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D811B40"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5CFF537E"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4A3302AE"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1FABB5C"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2AF26C59"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31336774" w14:textId="77777777">
                        <w:pPr>
                          <w:ind w:firstLine="200" w:firstLineChars="100"/>
                          <w:jc w:val="right"/>
                          <w:rPr>
                            <w:sz w:val="20"/>
                          </w:rPr>
                        </w:pPr>
                        <w:r w:rsidRPr="00472165">
                          <w:rPr>
                            <w:sz w:val="20"/>
                          </w:rPr>
                          <w:t xml:space="preserve">$0 </w:t>
                        </w:r>
                      </w:p>
                    </w:tc>
                  </w:tr>
                  <w:tr w14:paraId="1A3F36E0" w14:textId="77777777" w:rsidTr="00472165">
                    <w:tblPrEx>
                      <w:tblW w:w="1272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5B90E84F" w14:textId="77777777">
                        <w:pPr>
                          <w:rPr>
                            <w:i/>
                            <w:iCs/>
                            <w:color w:val="000000"/>
                            <w:sz w:val="20"/>
                            <w:u w:val="single"/>
                          </w:rPr>
                        </w:pPr>
                        <w:r w:rsidRPr="00472165">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12CFBAF"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15C05260"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E24F2A3"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3A7D0ED0"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6AAE12DB"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33165ED6"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7C40F435"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62E5857F" w14:textId="77777777">
                        <w:pPr>
                          <w:ind w:firstLine="200" w:firstLineChars="100"/>
                          <w:jc w:val="right"/>
                          <w:rPr>
                            <w:sz w:val="20"/>
                          </w:rPr>
                        </w:pPr>
                        <w:r w:rsidRPr="00472165">
                          <w:rPr>
                            <w:sz w:val="20"/>
                          </w:rPr>
                          <w:t> </w:t>
                        </w:r>
                      </w:p>
                    </w:tc>
                  </w:tr>
                  <w:tr w14:paraId="0ED095B3" w14:textId="77777777" w:rsidTr="00472165">
                    <w:tblPrEx>
                      <w:tblW w:w="12720" w:type="dxa"/>
                      <w:tblLayout w:type="fixed"/>
                      <w:tblLook w:val="04A0"/>
                    </w:tblPrEx>
                    <w:trPr>
                      <w:trHeight w:val="3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628EBC5" w14:textId="77777777">
                        <w:pPr>
                          <w:rPr>
                            <w:color w:val="000000"/>
                            <w:sz w:val="20"/>
                          </w:rPr>
                        </w:pPr>
                        <w:r w:rsidRPr="00472165">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AE9A77A" w14:textId="77777777">
                        <w:pPr>
                          <w:jc w:val="center"/>
                          <w:rPr>
                            <w:color w:val="000000"/>
                            <w:sz w:val="20"/>
                          </w:rPr>
                        </w:pPr>
                        <w:r w:rsidRPr="00472165">
                          <w:rPr>
                            <w:color w:val="000000"/>
                            <w:sz w:val="20"/>
                          </w:rPr>
                          <w:t>1.5</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0CAD507" w14:textId="77777777">
                        <w:pPr>
                          <w:jc w:val="center"/>
                          <w:rPr>
                            <w:sz w:val="20"/>
                          </w:rPr>
                        </w:pPr>
                        <w:r w:rsidRPr="00472165">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05B41FD" w14:textId="77777777">
                        <w:pPr>
                          <w:jc w:val="center"/>
                          <w:rPr>
                            <w:color w:val="000000"/>
                            <w:sz w:val="20"/>
                          </w:rPr>
                        </w:pPr>
                        <w:r w:rsidRPr="00472165">
                          <w:rPr>
                            <w:color w:val="000000"/>
                            <w:sz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67FF5595" w14:textId="77777777">
                        <w:pPr>
                          <w:jc w:val="center"/>
                          <w:rPr>
                            <w:sz w:val="20"/>
                          </w:rPr>
                        </w:pPr>
                        <w:r w:rsidRPr="00472165">
                          <w:rPr>
                            <w:sz w:val="20"/>
                          </w:rPr>
                          <w:t>2.03</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49832AB1" w14:textId="77777777">
                        <w:pPr>
                          <w:jc w:val="center"/>
                          <w:rPr>
                            <w:color w:val="000000"/>
                            <w:sz w:val="20"/>
                          </w:rPr>
                        </w:pPr>
                        <w:r w:rsidRPr="00472165">
                          <w:rPr>
                            <w:color w:val="000000"/>
                            <w:sz w:val="20"/>
                          </w:rPr>
                          <w:t>3</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809A1EA" w14:textId="77777777">
                        <w:pPr>
                          <w:jc w:val="center"/>
                          <w:rPr>
                            <w:color w:val="000000"/>
                            <w:sz w:val="20"/>
                          </w:rPr>
                        </w:pPr>
                        <w:r w:rsidRPr="00472165">
                          <w:rPr>
                            <w:color w:val="000000"/>
                            <w:sz w:val="20"/>
                          </w:rPr>
                          <w:t>0.15225</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34957124" w14:textId="77777777">
                        <w:pPr>
                          <w:jc w:val="center"/>
                          <w:rPr>
                            <w:color w:val="000000"/>
                            <w:sz w:val="20"/>
                          </w:rPr>
                        </w:pPr>
                        <w:r w:rsidRPr="00472165">
                          <w:rPr>
                            <w:color w:val="000000"/>
                            <w:sz w:val="20"/>
                          </w:rPr>
                          <w:t>0.3045</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64223177" w14:textId="77777777">
                        <w:pPr>
                          <w:ind w:firstLine="200" w:firstLineChars="100"/>
                          <w:jc w:val="right"/>
                          <w:rPr>
                            <w:sz w:val="20"/>
                          </w:rPr>
                        </w:pPr>
                        <w:r w:rsidRPr="00472165">
                          <w:rPr>
                            <w:sz w:val="20"/>
                          </w:rPr>
                          <w:t xml:space="preserve">$433 </w:t>
                        </w:r>
                      </w:p>
                    </w:tc>
                  </w:tr>
                  <w:tr w14:paraId="0843D93F" w14:textId="77777777" w:rsidTr="00472165">
                    <w:tblPrEx>
                      <w:tblW w:w="12720" w:type="dxa"/>
                      <w:tblLayout w:type="fixed"/>
                      <w:tblLook w:val="04A0"/>
                    </w:tblPrEx>
                    <w:trPr>
                      <w:trHeight w:val="35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30BA3FB" w14:textId="77777777">
                        <w:pPr>
                          <w:rPr>
                            <w:color w:val="000000"/>
                            <w:sz w:val="20"/>
                          </w:rPr>
                        </w:pPr>
                        <w:r w:rsidRPr="00472165">
                          <w:rPr>
                            <w:color w:val="000000"/>
                            <w:sz w:val="20"/>
                          </w:rPr>
                          <w:t>CPMS Recordkeeping</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209EB79E"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3F6DD60"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0976F76"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3C9BD590"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415CCB08"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1FE5C3F4"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C9B3D82"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7A938435" w14:textId="77777777">
                        <w:pPr>
                          <w:ind w:firstLine="200" w:firstLineChars="100"/>
                          <w:jc w:val="right"/>
                          <w:rPr>
                            <w:sz w:val="20"/>
                          </w:rPr>
                        </w:pPr>
                        <w:r w:rsidRPr="00472165">
                          <w:rPr>
                            <w:sz w:val="20"/>
                          </w:rPr>
                          <w:t xml:space="preserve">$0 </w:t>
                        </w:r>
                      </w:p>
                    </w:tc>
                  </w:tr>
                  <w:tr w14:paraId="24A96B3B" w14:textId="77777777" w:rsidTr="00472165">
                    <w:tblPrEx>
                      <w:tblW w:w="1272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DF20042" w14:textId="77777777">
                        <w:pPr>
                          <w:rPr>
                            <w:color w:val="000000"/>
                            <w:sz w:val="20"/>
                          </w:rPr>
                        </w:pPr>
                        <w:r w:rsidRPr="00472165">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3800AA8F" w14:textId="77777777">
                        <w:pPr>
                          <w:jc w:val="center"/>
                          <w:rPr>
                            <w:sz w:val="20"/>
                          </w:rPr>
                        </w:pPr>
                        <w:r w:rsidRPr="00472165">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C9C0DD6"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9CB9512"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7222B492"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3876277F"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7D600B0"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57E539B3"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0FE37919" w14:textId="77777777">
                        <w:pPr>
                          <w:ind w:firstLine="200" w:firstLineChars="100"/>
                          <w:jc w:val="right"/>
                          <w:rPr>
                            <w:sz w:val="20"/>
                          </w:rPr>
                        </w:pPr>
                        <w:r w:rsidRPr="00472165">
                          <w:rPr>
                            <w:sz w:val="20"/>
                          </w:rPr>
                          <w:t xml:space="preserve">$0 </w:t>
                        </w:r>
                      </w:p>
                    </w:tc>
                  </w:tr>
                  <w:tr w14:paraId="6A278ACA" w14:textId="77777777" w:rsidTr="00472165">
                    <w:tblPrEx>
                      <w:tblW w:w="12720" w:type="dxa"/>
                      <w:tblLayout w:type="fixed"/>
                      <w:tblLook w:val="04A0"/>
                    </w:tblPrEx>
                    <w:trPr>
                      <w:trHeight w:val="34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283844A" w14:textId="77777777">
                        <w:pPr>
                          <w:rPr>
                            <w:color w:val="000000"/>
                            <w:sz w:val="20"/>
                          </w:rPr>
                        </w:pPr>
                        <w:r w:rsidRPr="00472165">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5A76B3CB" w14:textId="77777777">
                        <w:pPr>
                          <w:jc w:val="center"/>
                          <w:rPr>
                            <w:color w:val="000000"/>
                            <w:sz w:val="20"/>
                          </w:rPr>
                        </w:pPr>
                        <w:r w:rsidRPr="00472165">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16DC5355"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D759C87"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402A6CF"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34C61CC8"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F4AE65F"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67748973"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7CC9F0CB" w14:textId="77777777">
                        <w:pPr>
                          <w:ind w:firstLine="200" w:firstLineChars="100"/>
                          <w:jc w:val="right"/>
                          <w:rPr>
                            <w:sz w:val="20"/>
                          </w:rPr>
                        </w:pPr>
                        <w:r w:rsidRPr="00472165">
                          <w:rPr>
                            <w:sz w:val="20"/>
                          </w:rPr>
                          <w:t> </w:t>
                        </w:r>
                      </w:p>
                    </w:tc>
                  </w:tr>
                  <w:tr w14:paraId="03FAE50E" w14:textId="77777777" w:rsidTr="00472165">
                    <w:tblPrEx>
                      <w:tblW w:w="12720" w:type="dxa"/>
                      <w:tblLayout w:type="fixed"/>
                      <w:tblLook w:val="04A0"/>
                    </w:tblPrEx>
                    <w:trPr>
                      <w:trHeight w:val="54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A0448B8" w14:textId="77777777">
                        <w:pPr>
                          <w:rPr>
                            <w:b/>
                            <w:bCs/>
                            <w:i/>
                            <w:iCs/>
                            <w:color w:val="000000"/>
                            <w:sz w:val="20"/>
                          </w:rPr>
                        </w:pPr>
                        <w:r w:rsidRPr="00472165">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1666C72" w14:textId="77777777">
                        <w:pPr>
                          <w:jc w:val="right"/>
                          <w:rPr>
                            <w:b/>
                            <w:bCs/>
                            <w:i/>
                            <w:iCs/>
                            <w:color w:val="000000"/>
                            <w:sz w:val="20"/>
                          </w:rPr>
                        </w:pPr>
                        <w:r w:rsidRPr="00472165">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315B34B2" w14:textId="77777777">
                        <w:pPr>
                          <w:jc w:val="right"/>
                          <w:rPr>
                            <w:b/>
                            <w:bCs/>
                            <w:i/>
                            <w:iCs/>
                            <w:sz w:val="20"/>
                          </w:rPr>
                        </w:pPr>
                        <w:r w:rsidRPr="00472165">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3015DFE" w14:textId="77777777">
                        <w:pPr>
                          <w:jc w:val="right"/>
                          <w:rPr>
                            <w:b/>
                            <w:bCs/>
                            <w:i/>
                            <w:iCs/>
                            <w:color w:val="000000"/>
                            <w:sz w:val="20"/>
                          </w:rPr>
                        </w:pPr>
                        <w:r w:rsidRPr="00472165">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367F9E22" w14:textId="77777777">
                        <w:pPr>
                          <w:jc w:val="right"/>
                          <w:rPr>
                            <w:b/>
                            <w:bCs/>
                            <w:i/>
                            <w:iCs/>
                            <w:sz w:val="20"/>
                          </w:rPr>
                        </w:pPr>
                        <w:r w:rsidRPr="00472165">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58E2556B" w14:textId="77777777">
                        <w:pPr>
                          <w:jc w:val="center"/>
                          <w:rPr>
                            <w:b/>
                            <w:bCs/>
                            <w:i/>
                            <w:iCs/>
                            <w:color w:val="000000"/>
                            <w:sz w:val="20"/>
                          </w:rPr>
                        </w:pPr>
                        <w:r w:rsidRPr="00472165">
                          <w:rPr>
                            <w:b/>
                            <w:bCs/>
                            <w:i/>
                            <w:iCs/>
                            <w:color w:val="000000"/>
                            <w:sz w:val="20"/>
                          </w:rPr>
                          <w:t>7</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7DF3C641" w14:textId="77777777">
                        <w:pPr>
                          <w:jc w:val="center"/>
                          <w:rPr>
                            <w:b/>
                            <w:bCs/>
                            <w:i/>
                            <w:iCs/>
                            <w:color w:val="000000"/>
                            <w:sz w:val="20"/>
                          </w:rPr>
                        </w:pPr>
                        <w:r w:rsidRPr="00472165">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0C09AA65" w14:textId="77777777">
                        <w:pPr>
                          <w:jc w:val="center"/>
                          <w:rPr>
                            <w:b/>
                            <w:bCs/>
                            <w:i/>
                            <w:iCs/>
                            <w:color w:val="000000"/>
                            <w:sz w:val="20"/>
                          </w:rPr>
                        </w:pPr>
                        <w:r w:rsidRPr="00472165">
                          <w:rPr>
                            <w:b/>
                            <w:bCs/>
                            <w:i/>
                            <w:i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69DAA50D" w14:textId="77777777">
                        <w:pPr>
                          <w:ind w:firstLine="200" w:firstLineChars="100"/>
                          <w:jc w:val="right"/>
                          <w:rPr>
                            <w:sz w:val="20"/>
                          </w:rPr>
                        </w:pPr>
                        <w:r w:rsidRPr="00472165">
                          <w:rPr>
                            <w:sz w:val="20"/>
                          </w:rPr>
                          <w:t xml:space="preserve">$845 </w:t>
                        </w:r>
                      </w:p>
                    </w:tc>
                  </w:tr>
                  <w:tr w14:paraId="7CFA8B70" w14:textId="77777777" w:rsidTr="00472165">
                    <w:tblPrEx>
                      <w:tblW w:w="12720" w:type="dxa"/>
                      <w:tblLayout w:type="fixed"/>
                      <w:tblLook w:val="04A0"/>
                    </w:tblPrEx>
                    <w:trPr>
                      <w:trHeight w:val="5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4B31EAD4" w14:textId="77777777">
                        <w:pPr>
                          <w:rPr>
                            <w:b/>
                            <w:bCs/>
                            <w:color w:val="000000"/>
                            <w:sz w:val="20"/>
                          </w:rPr>
                        </w:pPr>
                        <w:r w:rsidRPr="00472165">
                          <w:rPr>
                            <w:b/>
                            <w:bCs/>
                            <w:color w:val="000000"/>
                            <w:sz w:val="20"/>
                          </w:rPr>
                          <w:t xml:space="preserve">Total Labor Burden and Cost (rounded) </w:t>
                        </w:r>
                        <w:r w:rsidRPr="00472165">
                          <w:rPr>
                            <w:b/>
                            <w:bCs/>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550AAF51" w14:textId="77777777">
                        <w:pPr>
                          <w:jc w:val="right"/>
                          <w:rPr>
                            <w:b/>
                            <w:bCs/>
                            <w:color w:val="000000"/>
                            <w:sz w:val="20"/>
                          </w:rPr>
                        </w:pPr>
                        <w:r w:rsidRPr="00472165">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15F48A46" w14:textId="77777777">
                        <w:pPr>
                          <w:jc w:val="center"/>
                          <w:rPr>
                            <w:b/>
                            <w:bCs/>
                            <w:sz w:val="20"/>
                          </w:rPr>
                        </w:pPr>
                        <w:r w:rsidRPr="00472165">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1695CB8" w14:textId="77777777">
                        <w:pPr>
                          <w:jc w:val="right"/>
                          <w:rPr>
                            <w:b/>
                            <w:bCs/>
                            <w:color w:val="000000"/>
                            <w:sz w:val="20"/>
                          </w:rPr>
                        </w:pPr>
                        <w:r w:rsidRPr="00472165">
                          <w:rPr>
                            <w:b/>
                            <w:b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2216EF03" w14:textId="77777777">
                        <w:pPr>
                          <w:jc w:val="right"/>
                          <w:rPr>
                            <w:b/>
                            <w:bCs/>
                            <w:sz w:val="20"/>
                          </w:rPr>
                        </w:pPr>
                        <w:r w:rsidRPr="00472165">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64DC1CB4" w14:textId="77777777">
                        <w:pPr>
                          <w:jc w:val="center"/>
                          <w:rPr>
                            <w:b/>
                            <w:bCs/>
                            <w:color w:val="000000"/>
                            <w:sz w:val="20"/>
                          </w:rPr>
                        </w:pPr>
                        <w:r w:rsidRPr="00472165">
                          <w:rPr>
                            <w:b/>
                            <w:bCs/>
                            <w:color w:val="000000"/>
                            <w:sz w:val="20"/>
                          </w:rPr>
                          <w:t>600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6B4624B1" w14:textId="77777777">
                        <w:pPr>
                          <w:ind w:firstLine="200" w:firstLineChars="100"/>
                          <w:jc w:val="right"/>
                          <w:rPr>
                            <w:sz w:val="20"/>
                          </w:rPr>
                        </w:pPr>
                        <w:r w:rsidRPr="00472165">
                          <w:rPr>
                            <w:sz w:val="20"/>
                          </w:rPr>
                          <w:t xml:space="preserve">$70,000 </w:t>
                        </w:r>
                      </w:p>
                    </w:tc>
                  </w:tr>
                  <w:tr w14:paraId="0FE33190" w14:textId="77777777" w:rsidTr="00472165">
                    <w:tblPrEx>
                      <w:tblW w:w="12720" w:type="dxa"/>
                      <w:tblLayout w:type="fixed"/>
                      <w:tblLook w:val="04A0"/>
                    </w:tblPrEx>
                    <w:trPr>
                      <w:trHeight w:val="5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32C452AE" w14:textId="77777777">
                        <w:pPr>
                          <w:rPr>
                            <w:b/>
                            <w:bCs/>
                            <w:sz w:val="20"/>
                          </w:rPr>
                        </w:pPr>
                        <w:r w:rsidRPr="00472165">
                          <w:rPr>
                            <w:b/>
                            <w:bCs/>
                            <w:sz w:val="20"/>
                          </w:rPr>
                          <w:t xml:space="preserve">Total Capital and O&amp;M Cost (rounded) </w:t>
                        </w:r>
                        <w:r w:rsidRPr="00472165">
                          <w:rPr>
                            <w:b/>
                            <w:bCs/>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30A4B4F4" w14:textId="77777777">
                        <w:pPr>
                          <w:jc w:val="right"/>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39BEC304"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64C4A24"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17C5312E"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2FC6CFC"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8EDA6A9"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01F7431"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11B961A2" w14:textId="77777777">
                        <w:pPr>
                          <w:ind w:firstLine="200" w:firstLineChars="100"/>
                          <w:jc w:val="right"/>
                          <w:rPr>
                            <w:sz w:val="20"/>
                          </w:rPr>
                        </w:pPr>
                        <w:r w:rsidRPr="00472165">
                          <w:rPr>
                            <w:sz w:val="20"/>
                          </w:rPr>
                          <w:t xml:space="preserve">$0 </w:t>
                        </w:r>
                      </w:p>
                    </w:tc>
                  </w:tr>
                  <w:tr w14:paraId="3068CA30" w14:textId="77777777" w:rsidTr="00472165">
                    <w:tblPrEx>
                      <w:tblW w:w="12720" w:type="dxa"/>
                      <w:tblLayout w:type="fixed"/>
                      <w:tblLook w:val="04A0"/>
                    </w:tblPrEx>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9F10D26" w14:textId="77777777">
                        <w:pPr>
                          <w:rPr>
                            <w:b/>
                            <w:bCs/>
                            <w:sz w:val="20"/>
                          </w:rPr>
                        </w:pPr>
                        <w:r w:rsidRPr="00472165">
                          <w:rPr>
                            <w:b/>
                            <w:bCs/>
                            <w:sz w:val="20"/>
                          </w:rPr>
                          <w:t xml:space="preserve">Grand TOTAL (rounded) </w:t>
                        </w:r>
                        <w:r w:rsidRPr="00472165">
                          <w:rPr>
                            <w:b/>
                            <w:bCs/>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F92283F" w14:textId="77777777">
                        <w:pPr>
                          <w:jc w:val="right"/>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351ED0A1"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A367EDC"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17ADBDFA"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F5DE3A0"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FF28016"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2528BBB6"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26B6084A" w14:textId="77777777">
                        <w:pPr>
                          <w:ind w:firstLine="200" w:firstLineChars="100"/>
                          <w:jc w:val="right"/>
                          <w:rPr>
                            <w:sz w:val="20"/>
                          </w:rPr>
                        </w:pPr>
                        <w:r w:rsidRPr="00472165">
                          <w:rPr>
                            <w:sz w:val="20"/>
                          </w:rPr>
                          <w:t xml:space="preserve">$100,000 </w:t>
                        </w:r>
                      </w:p>
                    </w:tc>
                  </w:tr>
                  <w:tr w14:paraId="33DA19BE" w14:textId="77777777" w:rsidTr="00472165">
                    <w:tblPrEx>
                      <w:tblW w:w="12720" w:type="dxa"/>
                      <w:tblLayout w:type="fixed"/>
                      <w:tblLook w:val="04A0"/>
                    </w:tblPrEx>
                    <w:trPr>
                      <w:trHeight w:val="90"/>
                    </w:trPr>
                    <w:tc>
                      <w:tcPr>
                        <w:tcW w:w="2660" w:type="dxa"/>
                        <w:tcBorders>
                          <w:top w:val="nil"/>
                          <w:left w:val="nil"/>
                          <w:bottom w:val="nil"/>
                          <w:right w:val="nil"/>
                        </w:tcBorders>
                        <w:shd w:val="clear" w:color="auto" w:fill="auto"/>
                        <w:noWrap/>
                        <w:vAlign w:val="bottom"/>
                        <w:hideMark/>
                      </w:tcPr>
                      <w:p w:rsidR="00472165" w:rsidRPr="00472165" w:rsidP="00472165" w14:paraId="3F215BF8" w14:textId="77777777">
                        <w:pPr>
                          <w:ind w:firstLine="200" w:firstLineChars="100"/>
                          <w:jc w:val="right"/>
                          <w:rPr>
                            <w:sz w:val="20"/>
                          </w:rPr>
                        </w:pPr>
                      </w:p>
                    </w:tc>
                    <w:tc>
                      <w:tcPr>
                        <w:tcW w:w="1120" w:type="dxa"/>
                        <w:tcBorders>
                          <w:top w:val="nil"/>
                          <w:left w:val="nil"/>
                          <w:bottom w:val="nil"/>
                          <w:right w:val="nil"/>
                        </w:tcBorders>
                        <w:shd w:val="clear" w:color="auto" w:fill="auto"/>
                        <w:noWrap/>
                        <w:vAlign w:val="bottom"/>
                        <w:hideMark/>
                      </w:tcPr>
                      <w:p w:rsidR="00472165" w:rsidRPr="00472165" w:rsidP="00472165" w14:paraId="7DD20C56" w14:textId="77777777">
                        <w:pPr>
                          <w:rPr>
                            <w:sz w:val="20"/>
                          </w:rPr>
                        </w:pPr>
                      </w:p>
                    </w:tc>
                    <w:tc>
                      <w:tcPr>
                        <w:tcW w:w="1320" w:type="dxa"/>
                        <w:tcBorders>
                          <w:top w:val="nil"/>
                          <w:left w:val="nil"/>
                          <w:bottom w:val="nil"/>
                          <w:right w:val="nil"/>
                        </w:tcBorders>
                        <w:shd w:val="clear" w:color="auto" w:fill="auto"/>
                        <w:noWrap/>
                        <w:vAlign w:val="bottom"/>
                        <w:hideMark/>
                      </w:tcPr>
                      <w:p w:rsidR="00472165" w:rsidRPr="00472165" w:rsidP="00472165" w14:paraId="7E3037E0" w14:textId="77777777">
                        <w:pPr>
                          <w:rPr>
                            <w:sz w:val="20"/>
                          </w:rPr>
                        </w:pPr>
                      </w:p>
                    </w:tc>
                    <w:tc>
                      <w:tcPr>
                        <w:tcW w:w="1240" w:type="dxa"/>
                        <w:tcBorders>
                          <w:top w:val="nil"/>
                          <w:left w:val="nil"/>
                          <w:bottom w:val="nil"/>
                          <w:right w:val="nil"/>
                        </w:tcBorders>
                        <w:shd w:val="clear" w:color="auto" w:fill="auto"/>
                        <w:noWrap/>
                        <w:vAlign w:val="bottom"/>
                        <w:hideMark/>
                      </w:tcPr>
                      <w:p w:rsidR="00472165" w:rsidRPr="00472165" w:rsidP="00472165" w14:paraId="1ADC774D" w14:textId="77777777">
                        <w:pPr>
                          <w:rPr>
                            <w:sz w:val="20"/>
                          </w:rPr>
                        </w:pPr>
                      </w:p>
                    </w:tc>
                    <w:tc>
                      <w:tcPr>
                        <w:tcW w:w="1340" w:type="dxa"/>
                        <w:tcBorders>
                          <w:top w:val="nil"/>
                          <w:left w:val="nil"/>
                          <w:bottom w:val="nil"/>
                          <w:right w:val="nil"/>
                        </w:tcBorders>
                        <w:shd w:val="clear" w:color="auto" w:fill="auto"/>
                        <w:noWrap/>
                        <w:vAlign w:val="bottom"/>
                        <w:hideMark/>
                      </w:tcPr>
                      <w:p w:rsidR="00472165" w:rsidRPr="00472165" w:rsidP="00472165" w14:paraId="16D9803E" w14:textId="77777777">
                        <w:pPr>
                          <w:rPr>
                            <w:sz w:val="20"/>
                          </w:rPr>
                        </w:pPr>
                      </w:p>
                    </w:tc>
                    <w:tc>
                      <w:tcPr>
                        <w:tcW w:w="1160" w:type="dxa"/>
                        <w:tcBorders>
                          <w:top w:val="nil"/>
                          <w:left w:val="nil"/>
                          <w:bottom w:val="nil"/>
                          <w:right w:val="nil"/>
                        </w:tcBorders>
                        <w:shd w:val="clear" w:color="auto" w:fill="auto"/>
                        <w:noWrap/>
                        <w:vAlign w:val="bottom"/>
                        <w:hideMark/>
                      </w:tcPr>
                      <w:p w:rsidR="00472165" w:rsidRPr="00472165" w:rsidP="00472165" w14:paraId="31199800" w14:textId="77777777">
                        <w:pPr>
                          <w:rPr>
                            <w:sz w:val="20"/>
                          </w:rPr>
                        </w:pPr>
                      </w:p>
                    </w:tc>
                    <w:tc>
                      <w:tcPr>
                        <w:tcW w:w="1280" w:type="dxa"/>
                        <w:tcBorders>
                          <w:top w:val="nil"/>
                          <w:left w:val="nil"/>
                          <w:bottom w:val="nil"/>
                          <w:right w:val="nil"/>
                        </w:tcBorders>
                        <w:shd w:val="clear" w:color="auto" w:fill="auto"/>
                        <w:noWrap/>
                        <w:vAlign w:val="bottom"/>
                        <w:hideMark/>
                      </w:tcPr>
                      <w:p w:rsidR="00472165" w:rsidRPr="00472165" w:rsidP="00472165" w14:paraId="3DE90ACC" w14:textId="77777777">
                        <w:pPr>
                          <w:rPr>
                            <w:sz w:val="20"/>
                          </w:rPr>
                        </w:pPr>
                      </w:p>
                    </w:tc>
                    <w:tc>
                      <w:tcPr>
                        <w:tcW w:w="1260" w:type="dxa"/>
                        <w:tcBorders>
                          <w:top w:val="nil"/>
                          <w:left w:val="nil"/>
                          <w:bottom w:val="nil"/>
                          <w:right w:val="nil"/>
                        </w:tcBorders>
                        <w:shd w:val="clear" w:color="auto" w:fill="auto"/>
                        <w:noWrap/>
                        <w:vAlign w:val="bottom"/>
                        <w:hideMark/>
                      </w:tcPr>
                      <w:p w:rsidR="00472165" w:rsidRPr="00472165" w:rsidP="00472165" w14:paraId="305002EF" w14:textId="77777777">
                        <w:pPr>
                          <w:rPr>
                            <w:sz w:val="20"/>
                          </w:rPr>
                        </w:pPr>
                      </w:p>
                    </w:tc>
                    <w:tc>
                      <w:tcPr>
                        <w:tcW w:w="1340" w:type="dxa"/>
                        <w:tcBorders>
                          <w:top w:val="nil"/>
                          <w:left w:val="nil"/>
                          <w:bottom w:val="nil"/>
                          <w:right w:val="nil"/>
                        </w:tcBorders>
                        <w:shd w:val="clear" w:color="auto" w:fill="auto"/>
                        <w:noWrap/>
                        <w:vAlign w:val="bottom"/>
                        <w:hideMark/>
                      </w:tcPr>
                      <w:p w:rsidR="00472165" w:rsidRPr="00472165" w:rsidP="00472165" w14:paraId="088D67F7" w14:textId="77777777">
                        <w:pPr>
                          <w:rPr>
                            <w:sz w:val="20"/>
                          </w:rPr>
                        </w:pPr>
                      </w:p>
                    </w:tc>
                  </w:tr>
                  <w:tr w14:paraId="78D0CBD7" w14:textId="77777777" w:rsidTr="00472165">
                    <w:tblPrEx>
                      <w:tblW w:w="12720" w:type="dxa"/>
                      <w:tblLayout w:type="fixed"/>
                      <w:tblLook w:val="04A0"/>
                    </w:tblPrEx>
                    <w:trPr>
                      <w:trHeight w:val="330"/>
                    </w:trPr>
                    <w:tc>
                      <w:tcPr>
                        <w:tcW w:w="12720" w:type="dxa"/>
                        <w:gridSpan w:val="9"/>
                        <w:tcBorders>
                          <w:top w:val="nil"/>
                          <w:left w:val="nil"/>
                          <w:bottom w:val="nil"/>
                          <w:right w:val="nil"/>
                        </w:tcBorders>
                        <w:shd w:val="clear" w:color="auto" w:fill="auto"/>
                        <w:vAlign w:val="center"/>
                        <w:hideMark/>
                      </w:tcPr>
                      <w:p w:rsidR="00472165" w:rsidRPr="00472165" w:rsidP="00472165" w14:paraId="511A4B8A" w14:textId="77777777">
                        <w:pPr>
                          <w:rPr>
                            <w:color w:val="000000"/>
                            <w:sz w:val="20"/>
                          </w:rPr>
                        </w:pPr>
                        <w:r w:rsidRPr="00472165">
                          <w:rPr>
                            <w:color w:val="000000"/>
                            <w:sz w:val="20"/>
                            <w:vertAlign w:val="superscript"/>
                          </w:rPr>
                          <w:t>a</w:t>
                        </w:r>
                        <w:r w:rsidRPr="00472165">
                          <w:rPr>
                            <w:color w:val="000000"/>
                            <w:sz w:val="20"/>
                          </w:rPr>
                          <w:t xml:space="preserve">  We have assumed that there are approximately 29 affected units and that 10% of the existing units will have new construction/reconstruction.</w:t>
                        </w:r>
                      </w:p>
                    </w:tc>
                  </w:tr>
                  <w:tr w14:paraId="254E7E59" w14:textId="77777777" w:rsidTr="00472165">
                    <w:tblPrEx>
                      <w:tblW w:w="12720" w:type="dxa"/>
                      <w:tblLayout w:type="fixed"/>
                      <w:tblLook w:val="04A0"/>
                    </w:tblPrEx>
                    <w:trPr>
                      <w:trHeight w:val="1550"/>
                    </w:trPr>
                    <w:tc>
                      <w:tcPr>
                        <w:tcW w:w="12720" w:type="dxa"/>
                        <w:gridSpan w:val="9"/>
                        <w:tcBorders>
                          <w:top w:val="nil"/>
                          <w:left w:val="nil"/>
                          <w:bottom w:val="nil"/>
                          <w:right w:val="nil"/>
                        </w:tcBorders>
                        <w:shd w:val="clear" w:color="auto" w:fill="auto"/>
                        <w:vAlign w:val="bottom"/>
                        <w:hideMark/>
                      </w:tcPr>
                      <w:p w:rsidR="00472165" w:rsidRPr="00472165" w:rsidP="00472165" w14:paraId="7D28E7B8" w14:textId="77777777">
                        <w:pPr>
                          <w:rPr>
                            <w:color w:val="000000"/>
                            <w:sz w:val="20"/>
                          </w:rPr>
                        </w:pPr>
                        <w:r w:rsidRPr="00472165">
                          <w:rPr>
                            <w:color w:val="000000"/>
                            <w:sz w:val="20"/>
                            <w:vertAlign w:val="superscript"/>
                          </w:rPr>
                          <w:t>b</w:t>
                        </w:r>
                        <w:r w:rsidRPr="00472165">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1394E7BB" w14:textId="77777777" w:rsidTr="00472165">
                    <w:tblPrEx>
                      <w:tblW w:w="12720" w:type="dxa"/>
                      <w:tblLayout w:type="fixed"/>
                      <w:tblLook w:val="04A0"/>
                    </w:tblPrEx>
                    <w:trPr>
                      <w:trHeight w:val="253"/>
                    </w:trPr>
                    <w:tc>
                      <w:tcPr>
                        <w:tcW w:w="12720" w:type="dxa"/>
                        <w:gridSpan w:val="9"/>
                        <w:tcBorders>
                          <w:top w:val="nil"/>
                          <w:left w:val="nil"/>
                          <w:bottom w:val="nil"/>
                          <w:right w:val="nil"/>
                        </w:tcBorders>
                        <w:shd w:val="clear" w:color="auto" w:fill="auto"/>
                        <w:vAlign w:val="center"/>
                        <w:hideMark/>
                      </w:tcPr>
                      <w:p w:rsidR="00472165" w:rsidRPr="00472165" w:rsidP="00472165" w14:paraId="4F51E397" w14:textId="77777777">
                        <w:pPr>
                          <w:rPr>
                            <w:color w:val="000000"/>
                            <w:sz w:val="20"/>
                          </w:rPr>
                        </w:pPr>
                        <w:r w:rsidRPr="00472165">
                          <w:rPr>
                            <w:color w:val="000000"/>
                            <w:sz w:val="20"/>
                            <w:vertAlign w:val="superscript"/>
                          </w:rPr>
                          <w:t>c</w:t>
                        </w:r>
                        <w:r w:rsidRPr="00472165">
                          <w:rPr>
                            <w:color w:val="000000"/>
                            <w:sz w:val="20"/>
                          </w:rPr>
                          <w:t xml:space="preserve">  New boilers test for NOx. We have assumed that 5 percent of respondents would repeat initial performance test due to failure.</w:t>
                        </w:r>
                      </w:p>
                    </w:tc>
                  </w:tr>
                  <w:tr w14:paraId="2F6FB82D" w14:textId="77777777" w:rsidTr="00472165">
                    <w:tblPrEx>
                      <w:tblW w:w="12720" w:type="dxa"/>
                      <w:tblLayout w:type="fixed"/>
                      <w:tblLook w:val="04A0"/>
                    </w:tblPrEx>
                    <w:trPr>
                      <w:trHeight w:val="673"/>
                    </w:trPr>
                    <w:tc>
                      <w:tcPr>
                        <w:tcW w:w="12720" w:type="dxa"/>
                        <w:gridSpan w:val="9"/>
                        <w:tcBorders>
                          <w:top w:val="nil"/>
                          <w:left w:val="nil"/>
                          <w:bottom w:val="nil"/>
                          <w:right w:val="nil"/>
                        </w:tcBorders>
                        <w:shd w:val="clear" w:color="auto" w:fill="auto"/>
                        <w:vAlign w:val="center"/>
                        <w:hideMark/>
                      </w:tcPr>
                      <w:p w:rsidR="00472165" w:rsidRPr="00472165" w:rsidP="00472165" w14:paraId="528ABC89" w14:textId="77777777">
                        <w:pPr>
                          <w:rPr>
                            <w:sz w:val="20"/>
                          </w:rPr>
                        </w:pPr>
                        <w:r w:rsidRPr="00472165">
                          <w:rPr>
                            <w:sz w:val="20"/>
                            <w:vertAlign w:val="superscript"/>
                          </w:rPr>
                          <w:t>d</w:t>
                        </w:r>
                        <w:r w:rsidRPr="00472165">
                          <w:rPr>
                            <w:sz w:val="20"/>
                          </w:rPr>
                          <w:t xml:space="preserve">  The rule requires existing boilers to conduct an initial compliance test within 90 days from the installation of the pollution control equipment used to comply with the NOx emission limits. We have assumed that 5 percent of respondents would repeat annual performance test due to failure.</w:t>
                        </w:r>
                      </w:p>
                    </w:tc>
                  </w:tr>
                  <w:tr w14:paraId="57DC5AF1" w14:textId="77777777" w:rsidTr="00472165">
                    <w:tblPrEx>
                      <w:tblW w:w="12720" w:type="dxa"/>
                      <w:tblLayout w:type="fixed"/>
                      <w:tblLook w:val="04A0"/>
                    </w:tblPrEx>
                    <w:trPr>
                      <w:trHeight w:val="230"/>
                    </w:trPr>
                    <w:tc>
                      <w:tcPr>
                        <w:tcW w:w="12720" w:type="dxa"/>
                        <w:gridSpan w:val="9"/>
                        <w:tcBorders>
                          <w:top w:val="nil"/>
                          <w:left w:val="nil"/>
                          <w:bottom w:val="nil"/>
                          <w:right w:val="nil"/>
                        </w:tcBorders>
                        <w:shd w:val="clear" w:color="auto" w:fill="auto"/>
                        <w:hideMark/>
                      </w:tcPr>
                      <w:p w:rsidR="00472165" w:rsidRPr="00472165" w:rsidP="00472165" w14:paraId="6BF9591B" w14:textId="77777777">
                        <w:pPr>
                          <w:rPr>
                            <w:color w:val="000000"/>
                            <w:sz w:val="20"/>
                          </w:rPr>
                        </w:pPr>
                        <w:r w:rsidRPr="00472165">
                          <w:rPr>
                            <w:color w:val="000000"/>
                            <w:sz w:val="20"/>
                            <w:vertAlign w:val="superscript"/>
                          </w:rPr>
                          <w:t>e</w:t>
                        </w:r>
                        <w:r w:rsidRPr="00472165">
                          <w:rPr>
                            <w:color w:val="000000"/>
                            <w:sz w:val="20"/>
                          </w:rPr>
                          <w:t xml:space="preserve">  Totals have been rounded to 3 significant figures.  Figures may not add exactly due to rounding.</w:t>
                        </w:r>
                      </w:p>
                    </w:tc>
                  </w:tr>
                </w:tbl>
                <w:p w:rsidR="00036248" w:rsidP="005C2AC7" w14:paraId="412D1569" w14:textId="77777777">
                  <w:pPr>
                    <w:rPr>
                      <w:b/>
                      <w:bCs/>
                      <w:szCs w:val="24"/>
                    </w:rPr>
                  </w:pPr>
                </w:p>
                <w:p w:rsidR="002F1697" w:rsidP="00036248" w14:paraId="0AF012A4" w14:textId="77777777">
                  <w:pPr>
                    <w:rPr>
                      <w:b/>
                      <w:bCs/>
                      <w:szCs w:val="24"/>
                    </w:rPr>
                  </w:pPr>
                </w:p>
                <w:p w:rsidR="00036248" w:rsidP="00036248" w14:paraId="5D44225D" w14:textId="3707CB96">
                  <w:pPr>
                    <w:rPr>
                      <w:b/>
                      <w:bCs/>
                      <w:szCs w:val="24"/>
                    </w:rPr>
                  </w:pPr>
                  <w:r w:rsidRPr="00D17F6A">
                    <w:rPr>
                      <w:b/>
                      <w:bCs/>
                      <w:szCs w:val="24"/>
                    </w:rPr>
                    <w:t xml:space="preserve">Table </w:t>
                  </w:r>
                  <w:r w:rsidR="00CD3BBE">
                    <w:rPr>
                      <w:b/>
                      <w:bCs/>
                      <w:szCs w:val="24"/>
                    </w:rPr>
                    <w:t>8</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Iron and Steel Mills and Ferroalloy Manufacturing</w:t>
                  </w:r>
                  <w:r w:rsidRPr="00D17F6A">
                    <w:rPr>
                      <w:b/>
                      <w:bCs/>
                      <w:szCs w:val="24"/>
                    </w:rPr>
                    <w:t xml:space="preserve">, </w:t>
                  </w:r>
                  <w:r>
                    <w:rPr>
                      <w:b/>
                      <w:bCs/>
                      <w:szCs w:val="24"/>
                    </w:rPr>
                    <w:t>Year 2</w:t>
                  </w:r>
                </w:p>
                <w:p w:rsidR="002F1697" w:rsidP="00036248" w14:paraId="411A0133" w14:textId="77777777">
                  <w:pPr>
                    <w:rPr>
                      <w:b/>
                      <w:bCs/>
                      <w:szCs w:val="24"/>
                    </w:rPr>
                  </w:pPr>
                </w:p>
                <w:tbl>
                  <w:tblPr>
                    <w:tblW w:w="12760" w:type="dxa"/>
                    <w:tblLayout w:type="fixed"/>
                    <w:tblLook w:val="04A0"/>
                  </w:tblPr>
                  <w:tblGrid>
                    <w:gridCol w:w="2800"/>
                    <w:gridCol w:w="1120"/>
                    <w:gridCol w:w="1320"/>
                    <w:gridCol w:w="1240"/>
                    <w:gridCol w:w="1340"/>
                    <w:gridCol w:w="1160"/>
                    <w:gridCol w:w="1280"/>
                    <w:gridCol w:w="1260"/>
                    <w:gridCol w:w="1240"/>
                  </w:tblGrid>
                  <w:tr w14:paraId="1C5AD791" w14:textId="77777777" w:rsidTr="00472165">
                    <w:tblPrEx>
                      <w:tblW w:w="12760" w:type="dxa"/>
                      <w:tblLayout w:type="fixed"/>
                      <w:tblLook w:val="04A0"/>
                    </w:tblPrEx>
                    <w:trPr>
                      <w:trHeight w:val="130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165" w:rsidRPr="00472165" w:rsidP="00472165" w14:paraId="60A5C889" w14:textId="77777777">
                        <w:pPr>
                          <w:jc w:val="center"/>
                          <w:rPr>
                            <w:b/>
                            <w:bCs/>
                            <w:color w:val="000000"/>
                            <w:sz w:val="20"/>
                          </w:rPr>
                        </w:pPr>
                        <w:r w:rsidRPr="00472165">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530B16DF" w14:textId="77777777">
                        <w:pPr>
                          <w:jc w:val="center"/>
                          <w:rPr>
                            <w:color w:val="000000"/>
                            <w:sz w:val="20"/>
                          </w:rPr>
                        </w:pPr>
                        <w:r w:rsidRPr="00472165">
                          <w:rPr>
                            <w:color w:val="000000"/>
                            <w:sz w:val="20"/>
                          </w:rPr>
                          <w:t>(A)</w:t>
                        </w:r>
                        <w:r w:rsidRPr="00472165">
                          <w:rPr>
                            <w:color w:val="000000"/>
                            <w:sz w:val="20"/>
                          </w:rPr>
                          <w:br/>
                        </w:r>
                        <w:r w:rsidRPr="00472165">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6B794073" w14:textId="77777777">
                        <w:pPr>
                          <w:jc w:val="center"/>
                          <w:rPr>
                            <w:sz w:val="20"/>
                          </w:rPr>
                        </w:pPr>
                        <w:r w:rsidRPr="00472165">
                          <w:rPr>
                            <w:sz w:val="20"/>
                          </w:rPr>
                          <w:t>(B)</w:t>
                        </w:r>
                        <w:r w:rsidRPr="00472165">
                          <w:rPr>
                            <w:sz w:val="20"/>
                          </w:rPr>
                          <w:br/>
                        </w:r>
                        <w:r w:rsidRPr="00472165">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25AA7B02" w14:textId="77777777">
                        <w:pPr>
                          <w:jc w:val="center"/>
                          <w:rPr>
                            <w:color w:val="000000"/>
                            <w:sz w:val="20"/>
                          </w:rPr>
                        </w:pPr>
                        <w:r w:rsidRPr="00472165">
                          <w:rPr>
                            <w:color w:val="000000"/>
                            <w:sz w:val="20"/>
                          </w:rPr>
                          <w:t>(C)</w:t>
                        </w:r>
                        <w:r w:rsidRPr="00472165">
                          <w:rPr>
                            <w:color w:val="000000"/>
                            <w:sz w:val="20"/>
                          </w:rPr>
                          <w:br/>
                        </w:r>
                        <w:r w:rsidRPr="00472165">
                          <w:rPr>
                            <w:color w:val="000000"/>
                            <w:sz w:val="20"/>
                          </w:rPr>
                          <w:t xml:space="preserve">Hours/ Respondent/ Year </w:t>
                        </w:r>
                        <w:r w:rsidRPr="00472165">
                          <w:rPr>
                            <w:color w:val="000000"/>
                            <w:sz w:val="20"/>
                          </w:rPr>
                          <w:br/>
                        </w:r>
                        <w:r w:rsidRPr="00472165">
                          <w:rPr>
                            <w:color w:val="000000"/>
                            <w:sz w:val="20"/>
                          </w:rPr>
                          <w:t>(A x B)</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183DBFB0" w14:textId="77777777">
                        <w:pPr>
                          <w:jc w:val="center"/>
                          <w:rPr>
                            <w:sz w:val="20"/>
                          </w:rPr>
                        </w:pPr>
                        <w:r w:rsidRPr="00472165">
                          <w:rPr>
                            <w:sz w:val="20"/>
                          </w:rPr>
                          <w:t>(D)</w:t>
                        </w:r>
                        <w:r w:rsidRPr="00472165">
                          <w:rPr>
                            <w:sz w:val="20"/>
                          </w:rPr>
                          <w:br/>
                        </w:r>
                        <w:r w:rsidRPr="00472165">
                          <w:rPr>
                            <w:sz w:val="20"/>
                          </w:rPr>
                          <w:t>Respondents/</w:t>
                        </w:r>
                        <w:r w:rsidRPr="00472165">
                          <w:rPr>
                            <w:sz w:val="20"/>
                          </w:rPr>
                          <w:br/>
                        </w:r>
                        <w:r w:rsidRPr="00472165">
                          <w:rPr>
                            <w:sz w:val="20"/>
                          </w:rPr>
                          <w:t>Year</w:t>
                        </w:r>
                        <w:r w:rsidRPr="00472165">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13EF931D" w14:textId="77777777">
                        <w:pPr>
                          <w:jc w:val="center"/>
                          <w:rPr>
                            <w:color w:val="000000"/>
                            <w:sz w:val="20"/>
                          </w:rPr>
                        </w:pPr>
                        <w:r w:rsidRPr="00472165">
                          <w:rPr>
                            <w:color w:val="000000"/>
                            <w:sz w:val="20"/>
                          </w:rPr>
                          <w:t>(E)</w:t>
                        </w:r>
                        <w:r w:rsidRPr="00472165">
                          <w:rPr>
                            <w:color w:val="000000"/>
                            <w:sz w:val="20"/>
                          </w:rPr>
                          <w:br/>
                        </w:r>
                        <w:r w:rsidRPr="00472165">
                          <w:rPr>
                            <w:color w:val="000000"/>
                            <w:sz w:val="20"/>
                          </w:rPr>
                          <w:t xml:space="preserve">Technical Hours/Year </w:t>
                        </w:r>
                        <w:r w:rsidRPr="00472165">
                          <w:rPr>
                            <w:color w:val="000000"/>
                            <w:sz w:val="20"/>
                          </w:rPr>
                          <w:br/>
                        </w:r>
                        <w:r w:rsidRPr="00472165">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68EB80A5" w14:textId="77777777">
                        <w:pPr>
                          <w:jc w:val="center"/>
                          <w:rPr>
                            <w:color w:val="000000"/>
                            <w:sz w:val="20"/>
                          </w:rPr>
                        </w:pPr>
                        <w:r w:rsidRPr="00472165">
                          <w:rPr>
                            <w:color w:val="000000"/>
                            <w:sz w:val="20"/>
                          </w:rPr>
                          <w:t xml:space="preserve">(F) Managerial Hours/Year </w:t>
                        </w:r>
                        <w:r w:rsidRPr="00472165">
                          <w:rPr>
                            <w:color w:val="000000"/>
                            <w:sz w:val="20"/>
                          </w:rPr>
                          <w:br/>
                        </w:r>
                        <w:r w:rsidRPr="00472165">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2DB3343A" w14:textId="77777777">
                        <w:pPr>
                          <w:jc w:val="center"/>
                          <w:rPr>
                            <w:color w:val="000000"/>
                            <w:sz w:val="20"/>
                          </w:rPr>
                        </w:pPr>
                        <w:r w:rsidRPr="00472165">
                          <w:rPr>
                            <w:color w:val="000000"/>
                            <w:sz w:val="20"/>
                          </w:rPr>
                          <w:t xml:space="preserve">(G) </w:t>
                        </w:r>
                        <w:r w:rsidRPr="00472165">
                          <w:rPr>
                            <w:color w:val="000000"/>
                            <w:sz w:val="20"/>
                          </w:rPr>
                          <w:br/>
                        </w:r>
                        <w:r w:rsidRPr="00472165">
                          <w:rPr>
                            <w:color w:val="000000"/>
                            <w:sz w:val="20"/>
                          </w:rPr>
                          <w:t xml:space="preserve">Clerical Hours/Year </w:t>
                        </w:r>
                        <w:r w:rsidRPr="00472165">
                          <w:rPr>
                            <w:color w:val="000000"/>
                            <w:sz w:val="20"/>
                          </w:rPr>
                          <w:br/>
                        </w:r>
                        <w:r w:rsidRPr="00472165">
                          <w:rPr>
                            <w:color w:val="000000"/>
                            <w:sz w:val="20"/>
                          </w:rPr>
                          <w:t>(E x 0.10)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4EE75954" w14:textId="77777777">
                        <w:pPr>
                          <w:jc w:val="center"/>
                          <w:rPr>
                            <w:color w:val="000000"/>
                            <w:sz w:val="20"/>
                          </w:rPr>
                        </w:pPr>
                        <w:r w:rsidRPr="00472165">
                          <w:rPr>
                            <w:color w:val="000000"/>
                            <w:sz w:val="20"/>
                          </w:rPr>
                          <w:t>(H)</w:t>
                        </w:r>
                        <w:r w:rsidRPr="00472165">
                          <w:rPr>
                            <w:color w:val="000000"/>
                            <w:sz w:val="20"/>
                          </w:rPr>
                          <w:br/>
                        </w:r>
                        <w:r w:rsidRPr="00472165">
                          <w:rPr>
                            <w:color w:val="000000"/>
                            <w:sz w:val="20"/>
                          </w:rPr>
                          <w:t>Cost/ Year</w:t>
                        </w:r>
                        <w:r w:rsidRPr="00472165">
                          <w:rPr>
                            <w:color w:val="000000"/>
                            <w:sz w:val="20"/>
                            <w:vertAlign w:val="superscript"/>
                          </w:rPr>
                          <w:t>b</w:t>
                        </w:r>
                      </w:p>
                    </w:tc>
                  </w:tr>
                  <w:tr w14:paraId="1E99F206" w14:textId="77777777" w:rsidTr="00472165">
                    <w:tblPrEx>
                      <w:tblW w:w="12760" w:type="dxa"/>
                      <w:tblLayout w:type="fixed"/>
                      <w:tblLook w:val="04A0"/>
                    </w:tblPrEx>
                    <w:trPr>
                      <w:trHeight w:val="4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640C864D" w14:textId="77777777">
                        <w:pPr>
                          <w:rPr>
                            <w:color w:val="000000"/>
                            <w:sz w:val="20"/>
                          </w:rPr>
                        </w:pPr>
                        <w:r w:rsidRPr="00472165">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F8933C1" w14:textId="77777777">
                        <w:pPr>
                          <w:jc w:val="center"/>
                          <w:rPr>
                            <w:color w:val="000000"/>
                            <w:sz w:val="20"/>
                          </w:rPr>
                        </w:pPr>
                        <w:r w:rsidRPr="00472165">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5D934FA6"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76379A7"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3E3F0084"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203A3BE"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30AD770F"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09BD356C"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AB721D6" w14:textId="77777777">
                        <w:pPr>
                          <w:jc w:val="right"/>
                          <w:rPr>
                            <w:color w:val="000000"/>
                            <w:sz w:val="20"/>
                          </w:rPr>
                        </w:pPr>
                        <w:r w:rsidRPr="00472165">
                          <w:rPr>
                            <w:color w:val="000000"/>
                            <w:sz w:val="20"/>
                          </w:rPr>
                          <w:t> </w:t>
                        </w:r>
                      </w:p>
                    </w:tc>
                  </w:tr>
                  <w:tr w14:paraId="30AD30B5" w14:textId="77777777" w:rsidTr="00472165">
                    <w:tblPrEx>
                      <w:tblW w:w="12760" w:type="dxa"/>
                      <w:tblLayout w:type="fixed"/>
                      <w:tblLook w:val="04A0"/>
                    </w:tblPrEx>
                    <w:trPr>
                      <w:trHeight w:val="1273"/>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2E69D82" w14:textId="77777777">
                        <w:pPr>
                          <w:rPr>
                            <w:color w:val="000000"/>
                            <w:sz w:val="20"/>
                          </w:rPr>
                        </w:pPr>
                        <w:r w:rsidRPr="00472165">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34354916" w14:textId="77777777">
                        <w:pPr>
                          <w:jc w:val="center"/>
                          <w:rPr>
                            <w:color w:val="000000"/>
                            <w:sz w:val="20"/>
                          </w:rPr>
                        </w:pPr>
                        <w:r w:rsidRPr="00472165">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7B41A80E"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0D923D7"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540A13C"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5B764221"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62D3C2D4"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70E62CDC"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4953D8B3" w14:textId="77777777">
                        <w:pPr>
                          <w:jc w:val="right"/>
                          <w:rPr>
                            <w:color w:val="000000"/>
                            <w:sz w:val="20"/>
                          </w:rPr>
                        </w:pPr>
                        <w:r w:rsidRPr="00472165">
                          <w:rPr>
                            <w:color w:val="000000"/>
                            <w:sz w:val="20"/>
                          </w:rPr>
                          <w:t> </w:t>
                        </w:r>
                      </w:p>
                    </w:tc>
                  </w:tr>
                  <w:tr w14:paraId="46D79727" w14:textId="77777777" w:rsidTr="00472165">
                    <w:tblPrEx>
                      <w:tblW w:w="12760" w:type="dxa"/>
                      <w:tblLayout w:type="fixed"/>
                      <w:tblLook w:val="04A0"/>
                    </w:tblPrEx>
                    <w:trPr>
                      <w:trHeight w:val="9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F3255E2" w14:textId="77777777">
                        <w:pPr>
                          <w:rPr>
                            <w:color w:val="000000"/>
                            <w:sz w:val="20"/>
                          </w:rPr>
                        </w:pPr>
                        <w:r w:rsidRPr="00472165">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915BFE7"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626FE40C"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98C861C"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1F01D3A4"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2420EA9C"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1DD526B6"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153AC4E6"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AA0688D" w14:textId="77777777">
                        <w:pPr>
                          <w:jc w:val="right"/>
                          <w:rPr>
                            <w:color w:val="000000"/>
                            <w:sz w:val="20"/>
                          </w:rPr>
                        </w:pPr>
                        <w:r w:rsidRPr="00472165">
                          <w:rPr>
                            <w:color w:val="000000"/>
                            <w:sz w:val="20"/>
                          </w:rPr>
                          <w:t xml:space="preserve">$0 </w:t>
                        </w:r>
                      </w:p>
                    </w:tc>
                  </w:tr>
                  <w:tr w14:paraId="3F40BECD" w14:textId="77777777" w:rsidTr="00472165">
                    <w:tblPrEx>
                      <w:tblW w:w="12760" w:type="dxa"/>
                      <w:tblLayout w:type="fixed"/>
                      <w:tblLook w:val="04A0"/>
                    </w:tblPrEx>
                    <w:trPr>
                      <w:trHeight w:val="35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57CE9A45" w14:textId="77777777">
                        <w:pPr>
                          <w:rPr>
                            <w:color w:val="000000"/>
                            <w:sz w:val="20"/>
                          </w:rPr>
                        </w:pPr>
                        <w:r w:rsidRPr="00472165">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2C012082"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4248F417"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3C90088"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512623A4"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3F323A4C"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4F348C9"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043BEBF7" w14:textId="77777777">
                        <w:pPr>
                          <w:jc w:val="center"/>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9D804E7" w14:textId="77777777">
                        <w:pPr>
                          <w:jc w:val="right"/>
                          <w:rPr>
                            <w:color w:val="000000"/>
                            <w:sz w:val="20"/>
                          </w:rPr>
                        </w:pPr>
                        <w:r w:rsidRPr="00472165">
                          <w:rPr>
                            <w:color w:val="000000"/>
                            <w:sz w:val="20"/>
                          </w:rPr>
                          <w:t> </w:t>
                        </w:r>
                      </w:p>
                    </w:tc>
                  </w:tr>
                  <w:tr w14:paraId="7F4ACAA0" w14:textId="77777777" w:rsidTr="00472165">
                    <w:tblPrEx>
                      <w:tblW w:w="1276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31E490BF" w14:textId="77777777">
                        <w:pPr>
                          <w:rPr>
                            <w:color w:val="000000"/>
                            <w:sz w:val="20"/>
                          </w:rPr>
                        </w:pPr>
                        <w:r w:rsidRPr="00472165">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2891B3CC"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78AB6CBA"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37710AE"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69C7DFD1"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33E23163"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78D825A"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5ACE72F0"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D1C3C87" w14:textId="77777777">
                        <w:pPr>
                          <w:jc w:val="right"/>
                          <w:rPr>
                            <w:color w:val="000000"/>
                            <w:sz w:val="20"/>
                          </w:rPr>
                        </w:pPr>
                        <w:r w:rsidRPr="00472165">
                          <w:rPr>
                            <w:color w:val="000000"/>
                            <w:sz w:val="20"/>
                          </w:rPr>
                          <w:t xml:space="preserve">$0.00 </w:t>
                        </w:r>
                      </w:p>
                    </w:tc>
                  </w:tr>
                  <w:tr w14:paraId="22DA5D6E" w14:textId="77777777" w:rsidTr="00472165">
                    <w:tblPrEx>
                      <w:tblW w:w="12760" w:type="dxa"/>
                      <w:tblLayout w:type="fixed"/>
                      <w:tblLook w:val="04A0"/>
                    </w:tblPrEx>
                    <w:trPr>
                      <w:trHeight w:val="6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34C562E" w14:textId="77777777">
                        <w:pPr>
                          <w:rPr>
                            <w:color w:val="000000"/>
                            <w:sz w:val="20"/>
                          </w:rPr>
                        </w:pPr>
                        <w:r w:rsidRPr="00472165">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52931EDE"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711403BC"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7E04261"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615F391C"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D1ED804"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351DA0F"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36274BAA" w14:textId="77777777">
                        <w:pPr>
                          <w:jc w:val="center"/>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C8E86E9" w14:textId="77777777">
                        <w:pPr>
                          <w:jc w:val="right"/>
                          <w:rPr>
                            <w:color w:val="000000"/>
                            <w:sz w:val="20"/>
                          </w:rPr>
                        </w:pPr>
                        <w:r w:rsidRPr="00472165">
                          <w:rPr>
                            <w:color w:val="000000"/>
                            <w:sz w:val="20"/>
                          </w:rPr>
                          <w:t> </w:t>
                        </w:r>
                      </w:p>
                    </w:tc>
                  </w:tr>
                  <w:tr w14:paraId="192B40F9" w14:textId="77777777" w:rsidTr="00472165">
                    <w:tblPrEx>
                      <w:tblW w:w="12760" w:type="dxa"/>
                      <w:tblLayout w:type="fixed"/>
                      <w:tblLook w:val="04A0"/>
                    </w:tblPrEx>
                    <w:trPr>
                      <w:trHeight w:val="3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E3F1510" w14:textId="77777777">
                        <w:pPr>
                          <w:rPr>
                            <w:i/>
                            <w:iCs/>
                            <w:color w:val="000000"/>
                            <w:sz w:val="20"/>
                          </w:rPr>
                        </w:pPr>
                        <w:r w:rsidRPr="00472165">
                          <w:rPr>
                            <w:i/>
                            <w:iCs/>
                            <w:color w:val="000000"/>
                            <w:sz w:val="20"/>
                          </w:rPr>
                          <w:t xml:space="preserve">New Sources - Testing </w:t>
                        </w:r>
                        <w:r w:rsidRPr="00472165">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517C0F5"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3B524F0C"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FAF433E"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61B39117"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40D20AF4"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54FB062F"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3D292738" w14:textId="77777777">
                        <w:pPr>
                          <w:jc w:val="center"/>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ED269A1" w14:textId="77777777">
                        <w:pPr>
                          <w:jc w:val="right"/>
                          <w:rPr>
                            <w:color w:val="000000"/>
                            <w:sz w:val="20"/>
                          </w:rPr>
                        </w:pPr>
                        <w:r w:rsidRPr="00472165">
                          <w:rPr>
                            <w:color w:val="000000"/>
                            <w:sz w:val="20"/>
                          </w:rPr>
                          <w:t> </w:t>
                        </w:r>
                      </w:p>
                    </w:tc>
                  </w:tr>
                  <w:tr w14:paraId="0B9D5C46" w14:textId="77777777" w:rsidTr="00472165">
                    <w:tblPrEx>
                      <w:tblW w:w="12760" w:type="dxa"/>
                      <w:tblLayout w:type="fixed"/>
                      <w:tblLook w:val="04A0"/>
                    </w:tblPrEx>
                    <w:trPr>
                      <w:trHeight w:val="493"/>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B68511F" w14:textId="77777777">
                        <w:pPr>
                          <w:rPr>
                            <w:sz w:val="20"/>
                          </w:rPr>
                        </w:pPr>
                        <w:r w:rsidRPr="00472165">
                          <w:rPr>
                            <w:sz w:val="20"/>
                          </w:rPr>
                          <w:t>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5BFCE2BC"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F932349"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ABD6AF5"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6FBCFEC2"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40865CCD"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7DA2F5EB"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6FC12337"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F70F615" w14:textId="77777777">
                        <w:pPr>
                          <w:jc w:val="right"/>
                          <w:rPr>
                            <w:color w:val="000000"/>
                            <w:sz w:val="20"/>
                          </w:rPr>
                        </w:pPr>
                        <w:r w:rsidRPr="00472165">
                          <w:rPr>
                            <w:color w:val="000000"/>
                            <w:sz w:val="20"/>
                          </w:rPr>
                          <w:t xml:space="preserve">$0.00 </w:t>
                        </w:r>
                      </w:p>
                    </w:tc>
                  </w:tr>
                  <w:tr w14:paraId="1C583BDE" w14:textId="77777777" w:rsidTr="00472165">
                    <w:tblPrEx>
                      <w:tblW w:w="1276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EE99856" w14:textId="77777777">
                        <w:pPr>
                          <w:rPr>
                            <w:sz w:val="20"/>
                          </w:rPr>
                        </w:pPr>
                        <w:r w:rsidRPr="00472165">
                          <w:rPr>
                            <w:sz w:val="20"/>
                          </w:rPr>
                          <w:t>Repeat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5285E9D7"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7668CBB2"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D5B6FC4"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27DB6EAC"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2831865E"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EFC7B60"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0715C056"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8804808" w14:textId="77777777">
                        <w:pPr>
                          <w:jc w:val="right"/>
                          <w:rPr>
                            <w:color w:val="000000"/>
                            <w:sz w:val="20"/>
                          </w:rPr>
                        </w:pPr>
                        <w:r w:rsidRPr="00472165">
                          <w:rPr>
                            <w:color w:val="000000"/>
                            <w:sz w:val="20"/>
                          </w:rPr>
                          <w:t xml:space="preserve">$0.00 </w:t>
                        </w:r>
                      </w:p>
                    </w:tc>
                  </w:tr>
                  <w:tr w14:paraId="2E24C793" w14:textId="77777777" w:rsidTr="00472165">
                    <w:tblPrEx>
                      <w:tblW w:w="12760" w:type="dxa"/>
                      <w:tblLayout w:type="fixed"/>
                      <w:tblLook w:val="04A0"/>
                    </w:tblPrEx>
                    <w:trPr>
                      <w:trHeight w:val="5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FFD68C5" w14:textId="77777777">
                        <w:pPr>
                          <w:rPr>
                            <w:i/>
                            <w:iCs/>
                            <w:color w:val="000000"/>
                            <w:sz w:val="20"/>
                          </w:rPr>
                        </w:pPr>
                        <w:r w:rsidRPr="00472165">
                          <w:rPr>
                            <w:i/>
                            <w:iCs/>
                            <w:color w:val="000000"/>
                            <w:sz w:val="20"/>
                          </w:rPr>
                          <w:t xml:space="preserve">Existing Sources - Initial Testing </w:t>
                        </w:r>
                        <w:r w:rsidRPr="00472165">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37A94574"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73DA3E97"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6A023B0"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1885E218"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633F6D50"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1351718E"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367DFFBF" w14:textId="77777777">
                        <w:pPr>
                          <w:jc w:val="center"/>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AC90DD8" w14:textId="77777777">
                        <w:pPr>
                          <w:jc w:val="right"/>
                          <w:rPr>
                            <w:color w:val="000000"/>
                            <w:sz w:val="20"/>
                          </w:rPr>
                        </w:pPr>
                        <w:r w:rsidRPr="00472165">
                          <w:rPr>
                            <w:color w:val="000000"/>
                            <w:sz w:val="20"/>
                          </w:rPr>
                          <w:t> </w:t>
                        </w:r>
                      </w:p>
                    </w:tc>
                  </w:tr>
                  <w:tr w14:paraId="585E07B6" w14:textId="77777777" w:rsidTr="00472165">
                    <w:tblPrEx>
                      <w:tblW w:w="1276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54091D68" w14:textId="77777777">
                        <w:pPr>
                          <w:rPr>
                            <w:color w:val="000000"/>
                            <w:sz w:val="20"/>
                          </w:rPr>
                        </w:pPr>
                        <w:r w:rsidRPr="00472165">
                          <w:rPr>
                            <w:color w:val="000000"/>
                            <w:sz w:val="20"/>
                          </w:rPr>
                          <w:t>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CB9F1CC"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47E2935"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6FF80BC"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42FAAC20"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25AA1CF8"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A262BAA"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7565DCDD"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FD70EC2" w14:textId="77777777">
                        <w:pPr>
                          <w:jc w:val="right"/>
                          <w:rPr>
                            <w:color w:val="000000"/>
                            <w:sz w:val="20"/>
                          </w:rPr>
                        </w:pPr>
                        <w:r w:rsidRPr="00472165">
                          <w:rPr>
                            <w:color w:val="000000"/>
                            <w:sz w:val="20"/>
                          </w:rPr>
                          <w:t xml:space="preserve">$0.00 </w:t>
                        </w:r>
                      </w:p>
                    </w:tc>
                  </w:tr>
                  <w:tr w14:paraId="322FD83E" w14:textId="77777777" w:rsidTr="00472165">
                    <w:tblPrEx>
                      <w:tblW w:w="1276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A5AA5CA" w14:textId="77777777">
                        <w:pPr>
                          <w:rPr>
                            <w:color w:val="000000"/>
                            <w:sz w:val="20"/>
                          </w:rPr>
                        </w:pPr>
                        <w:r w:rsidRPr="00472165">
                          <w:rPr>
                            <w:color w:val="000000"/>
                            <w:sz w:val="20"/>
                          </w:rPr>
                          <w:t>Repeat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296F399"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40C1DC9"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FDF5C64"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36E86742"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CCE1D6E"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5A4BBF41"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26F50698"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10AB0DD" w14:textId="77777777">
                        <w:pPr>
                          <w:jc w:val="right"/>
                          <w:rPr>
                            <w:color w:val="000000"/>
                            <w:sz w:val="20"/>
                          </w:rPr>
                        </w:pPr>
                        <w:r w:rsidRPr="00472165">
                          <w:rPr>
                            <w:color w:val="000000"/>
                            <w:sz w:val="20"/>
                          </w:rPr>
                          <w:t xml:space="preserve">$0.00 </w:t>
                        </w:r>
                      </w:p>
                    </w:tc>
                  </w:tr>
                  <w:tr w14:paraId="79CAAEF3" w14:textId="77777777" w:rsidTr="00472165">
                    <w:tblPrEx>
                      <w:tblW w:w="12760" w:type="dxa"/>
                      <w:tblLayout w:type="fixed"/>
                      <w:tblLook w:val="04A0"/>
                    </w:tblPrEx>
                    <w:trPr>
                      <w:trHeight w:val="5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08780B6" w14:textId="77777777">
                        <w:pPr>
                          <w:rPr>
                            <w:i/>
                            <w:iCs/>
                            <w:color w:val="000000"/>
                            <w:sz w:val="20"/>
                          </w:rPr>
                        </w:pPr>
                        <w:r w:rsidRPr="00472165">
                          <w:rPr>
                            <w:i/>
                            <w:iCs/>
                            <w:color w:val="000000"/>
                            <w:sz w:val="20"/>
                          </w:rPr>
                          <w:t xml:space="preserve">New and Existing Sources - Monitoring </w:t>
                        </w:r>
                        <w:r w:rsidRPr="00472165">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1961BD2E"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55A35950"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6A63677"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61845C5A"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2DD7E2E8"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E289B92"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06E52036" w14:textId="77777777">
                        <w:pPr>
                          <w:jc w:val="center"/>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F1167E0" w14:textId="77777777">
                        <w:pPr>
                          <w:jc w:val="right"/>
                          <w:rPr>
                            <w:color w:val="000000"/>
                            <w:sz w:val="20"/>
                          </w:rPr>
                        </w:pPr>
                        <w:r w:rsidRPr="00472165">
                          <w:rPr>
                            <w:color w:val="000000"/>
                            <w:sz w:val="20"/>
                          </w:rPr>
                          <w:t> </w:t>
                        </w:r>
                      </w:p>
                    </w:tc>
                  </w:tr>
                  <w:tr w14:paraId="131E94B9" w14:textId="77777777" w:rsidTr="00472165">
                    <w:tblPrEx>
                      <w:tblW w:w="1276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6FA6916B" w14:textId="77777777">
                        <w:pPr>
                          <w:rPr>
                            <w:color w:val="000000"/>
                            <w:sz w:val="20"/>
                          </w:rPr>
                        </w:pPr>
                        <w:r w:rsidRPr="00472165">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4259A7F"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11A4F83F"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0D430E7"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6764C13E"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F5651A0"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D862DDB"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2F9A1662" w14:textId="77777777">
                        <w:pPr>
                          <w:jc w:val="center"/>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45596FB0" w14:textId="77777777">
                        <w:pPr>
                          <w:jc w:val="right"/>
                          <w:rPr>
                            <w:color w:val="000000"/>
                            <w:sz w:val="20"/>
                          </w:rPr>
                        </w:pPr>
                        <w:r w:rsidRPr="00472165">
                          <w:rPr>
                            <w:color w:val="000000"/>
                            <w:sz w:val="20"/>
                          </w:rPr>
                          <w:t> </w:t>
                        </w:r>
                      </w:p>
                    </w:tc>
                  </w:tr>
                  <w:tr w14:paraId="3C60486B" w14:textId="77777777" w:rsidTr="00472165">
                    <w:tblPrEx>
                      <w:tblW w:w="1276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73C3242" w14:textId="77777777">
                        <w:pPr>
                          <w:rPr>
                            <w:color w:val="000000"/>
                            <w:sz w:val="20"/>
                          </w:rPr>
                        </w:pPr>
                        <w:r w:rsidRPr="00472165">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B60D887"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4D5FA8FB"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9E27B6C"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30A5E10F"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66B7DBD5"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36795CFC"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68F10AE2" w14:textId="77777777">
                        <w:pPr>
                          <w:jc w:val="center"/>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23B6A0E" w14:textId="77777777">
                        <w:pPr>
                          <w:jc w:val="right"/>
                          <w:rPr>
                            <w:color w:val="000000"/>
                            <w:sz w:val="20"/>
                          </w:rPr>
                        </w:pPr>
                        <w:r w:rsidRPr="00472165">
                          <w:rPr>
                            <w:color w:val="000000"/>
                            <w:sz w:val="20"/>
                          </w:rPr>
                          <w:t> </w:t>
                        </w:r>
                      </w:p>
                    </w:tc>
                  </w:tr>
                  <w:tr w14:paraId="4440057C" w14:textId="77777777" w:rsidTr="00472165">
                    <w:tblPrEx>
                      <w:tblW w:w="1276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54C70697" w14:textId="77777777">
                        <w:pPr>
                          <w:rPr>
                            <w:color w:val="000000"/>
                            <w:sz w:val="20"/>
                          </w:rPr>
                        </w:pPr>
                        <w:r w:rsidRPr="00472165">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254B7E7"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37200C15"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37C6282"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35DC101C"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5662D7D0"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8FE3801"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3BB7585A"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3C5544F" w14:textId="77777777">
                        <w:pPr>
                          <w:jc w:val="right"/>
                          <w:rPr>
                            <w:color w:val="000000"/>
                            <w:sz w:val="20"/>
                          </w:rPr>
                        </w:pPr>
                        <w:r w:rsidRPr="00472165">
                          <w:rPr>
                            <w:color w:val="000000"/>
                            <w:sz w:val="20"/>
                          </w:rPr>
                          <w:t> </w:t>
                        </w:r>
                      </w:p>
                    </w:tc>
                  </w:tr>
                  <w:tr w14:paraId="6DB3C3EF" w14:textId="77777777" w:rsidTr="00472165">
                    <w:tblPrEx>
                      <w:tblW w:w="1276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671F3505" w14:textId="77777777">
                        <w:pPr>
                          <w:rPr>
                            <w:color w:val="000000"/>
                            <w:sz w:val="20"/>
                          </w:rPr>
                        </w:pPr>
                        <w:r w:rsidRPr="00472165">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3341EBE4"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30352F6"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19265A2"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5851CF85"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5592FFBA"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3695751"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7B47829B"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16A7FC1" w14:textId="77777777">
                        <w:pPr>
                          <w:jc w:val="right"/>
                          <w:rPr>
                            <w:color w:val="000000"/>
                            <w:sz w:val="20"/>
                          </w:rPr>
                        </w:pPr>
                        <w:r w:rsidRPr="00472165">
                          <w:rPr>
                            <w:color w:val="000000"/>
                            <w:sz w:val="20"/>
                          </w:rPr>
                          <w:t> </w:t>
                        </w:r>
                      </w:p>
                    </w:tc>
                  </w:tr>
                  <w:tr w14:paraId="62F32ADB" w14:textId="77777777" w:rsidTr="00472165">
                    <w:tblPrEx>
                      <w:tblW w:w="1276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470AA34" w14:textId="77777777">
                        <w:pPr>
                          <w:rPr>
                            <w:color w:val="000000"/>
                            <w:sz w:val="20"/>
                          </w:rPr>
                        </w:pPr>
                        <w:r w:rsidRPr="00472165">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113E4E02" w14:textId="77777777">
                        <w:pPr>
                          <w:jc w:val="right"/>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1E435049"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76BC4C8"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1C68F258"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125CA9A"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1DA2501"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8CA4D8A"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40D72A0" w14:textId="77777777">
                        <w:pPr>
                          <w:jc w:val="right"/>
                          <w:rPr>
                            <w:color w:val="000000"/>
                            <w:sz w:val="20"/>
                          </w:rPr>
                        </w:pPr>
                        <w:r w:rsidRPr="00472165">
                          <w:rPr>
                            <w:color w:val="000000"/>
                            <w:sz w:val="20"/>
                          </w:rPr>
                          <w:t> </w:t>
                        </w:r>
                      </w:p>
                    </w:tc>
                  </w:tr>
                  <w:tr w14:paraId="25BB8195" w14:textId="77777777" w:rsidTr="00472165">
                    <w:tblPrEx>
                      <w:tblW w:w="1276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5BFFF62" w14:textId="77777777">
                        <w:pPr>
                          <w:rPr>
                            <w:i/>
                            <w:iCs/>
                            <w:color w:val="000000"/>
                            <w:sz w:val="20"/>
                            <w:u w:val="single"/>
                          </w:rPr>
                        </w:pPr>
                        <w:r w:rsidRPr="00472165">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51B514B0"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AE785B8"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F01BF42"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51131188"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63945DFA"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DE63C47"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14A33E52" w14:textId="77777777">
                        <w:pPr>
                          <w:jc w:val="center"/>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59A910D" w14:textId="77777777">
                        <w:pPr>
                          <w:jc w:val="right"/>
                          <w:rPr>
                            <w:color w:val="000000"/>
                            <w:sz w:val="20"/>
                          </w:rPr>
                        </w:pPr>
                        <w:r w:rsidRPr="00472165">
                          <w:rPr>
                            <w:color w:val="000000"/>
                            <w:sz w:val="20"/>
                          </w:rPr>
                          <w:t> </w:t>
                        </w:r>
                      </w:p>
                    </w:tc>
                  </w:tr>
                  <w:tr w14:paraId="378984CE" w14:textId="77777777" w:rsidTr="00472165">
                    <w:tblPrEx>
                      <w:tblW w:w="12760" w:type="dxa"/>
                      <w:tblLayout w:type="fixed"/>
                      <w:tblLook w:val="04A0"/>
                    </w:tblPrEx>
                    <w:trPr>
                      <w:trHeight w:val="45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566ED26" w14:textId="77777777">
                        <w:pPr>
                          <w:rPr>
                            <w:color w:val="000000"/>
                            <w:sz w:val="20"/>
                          </w:rPr>
                        </w:pPr>
                        <w:r w:rsidRPr="00472165">
                          <w:rPr>
                            <w:color w:val="000000"/>
                            <w:sz w:val="20"/>
                          </w:rPr>
                          <w:t>Notification of Demonstration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8A4913C"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5C64A11B"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B8581D2" w14:textId="77777777">
                        <w:pPr>
                          <w:jc w:val="center"/>
                          <w:rPr>
                            <w:color w:val="000000"/>
                            <w:sz w:val="20"/>
                          </w:rPr>
                        </w:pPr>
                        <w:r w:rsidRPr="00472165">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6BD2162D"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5A9A1B9"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7AE2D46"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00B7BAB"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3943387" w14:textId="77777777">
                        <w:pPr>
                          <w:jc w:val="right"/>
                          <w:rPr>
                            <w:color w:val="000000"/>
                            <w:sz w:val="20"/>
                          </w:rPr>
                        </w:pPr>
                        <w:r w:rsidRPr="00472165">
                          <w:rPr>
                            <w:color w:val="000000"/>
                            <w:sz w:val="20"/>
                          </w:rPr>
                          <w:t xml:space="preserve">$0.00 </w:t>
                        </w:r>
                      </w:p>
                    </w:tc>
                  </w:tr>
                  <w:tr w14:paraId="42B65961" w14:textId="77777777" w:rsidTr="00472165">
                    <w:tblPrEx>
                      <w:tblW w:w="12760" w:type="dxa"/>
                      <w:tblLayout w:type="fixed"/>
                      <w:tblLook w:val="04A0"/>
                    </w:tblPrEx>
                    <w:trPr>
                      <w:trHeight w:val="7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31B8A69B" w14:textId="77777777">
                        <w:pPr>
                          <w:rPr>
                            <w:color w:val="000000"/>
                            <w:sz w:val="20"/>
                          </w:rPr>
                        </w:pPr>
                        <w:r w:rsidRPr="00472165">
                          <w:rPr>
                            <w:color w:val="000000"/>
                            <w:sz w:val="20"/>
                          </w:rPr>
                          <w:t>Notification of 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13DC64FF"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91B5891"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921628D" w14:textId="77777777">
                        <w:pPr>
                          <w:jc w:val="center"/>
                          <w:rPr>
                            <w:color w:val="000000"/>
                            <w:sz w:val="20"/>
                          </w:rPr>
                        </w:pPr>
                        <w:r w:rsidRPr="00472165">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10CEBE0D"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665DB1E4"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337E685F"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1376D79C"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13A4001" w14:textId="77777777">
                        <w:pPr>
                          <w:jc w:val="right"/>
                          <w:rPr>
                            <w:color w:val="000000"/>
                            <w:sz w:val="20"/>
                          </w:rPr>
                        </w:pPr>
                        <w:r w:rsidRPr="00472165">
                          <w:rPr>
                            <w:color w:val="000000"/>
                            <w:sz w:val="20"/>
                          </w:rPr>
                          <w:t xml:space="preserve">$0.00 </w:t>
                        </w:r>
                      </w:p>
                    </w:tc>
                  </w:tr>
                  <w:tr w14:paraId="7699E53A" w14:textId="77777777" w:rsidTr="00472165">
                    <w:tblPrEx>
                      <w:tblW w:w="1276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688FB11B" w14:textId="77777777">
                        <w:pPr>
                          <w:rPr>
                            <w:color w:val="000000"/>
                            <w:sz w:val="20"/>
                          </w:rPr>
                        </w:pPr>
                        <w:r w:rsidRPr="00472165">
                          <w:rPr>
                            <w:color w:val="000000"/>
                            <w:sz w:val="20"/>
                          </w:rPr>
                          <w:t>Report of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B8A54F6"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34EA60BF"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E8E5123" w14:textId="77777777">
                        <w:pPr>
                          <w:jc w:val="center"/>
                          <w:rPr>
                            <w:color w:val="000000"/>
                            <w:sz w:val="20"/>
                          </w:rPr>
                        </w:pPr>
                        <w:r w:rsidRPr="00472165">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54CB65B5"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A09C139"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34673D7"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0D6A133"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4F2EDD0" w14:textId="77777777">
                        <w:pPr>
                          <w:jc w:val="right"/>
                          <w:rPr>
                            <w:color w:val="000000"/>
                            <w:sz w:val="20"/>
                          </w:rPr>
                        </w:pPr>
                        <w:r w:rsidRPr="00472165">
                          <w:rPr>
                            <w:color w:val="000000"/>
                            <w:sz w:val="20"/>
                          </w:rPr>
                          <w:t xml:space="preserve">$0.00 </w:t>
                        </w:r>
                      </w:p>
                    </w:tc>
                  </w:tr>
                  <w:tr w14:paraId="3D302632" w14:textId="77777777" w:rsidTr="00472165">
                    <w:tblPrEx>
                      <w:tblW w:w="1276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8FBE9C5" w14:textId="77777777">
                        <w:pPr>
                          <w:rPr>
                            <w:i/>
                            <w:iCs/>
                            <w:color w:val="000000"/>
                            <w:sz w:val="20"/>
                            <w:u w:val="single"/>
                          </w:rPr>
                        </w:pPr>
                        <w:r w:rsidRPr="00472165">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343DC3E"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1D6520C6"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4BA71522"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63E2A4F2"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8DED1D3"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6724536E"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77A1A39C" w14:textId="77777777">
                        <w:pPr>
                          <w:jc w:val="center"/>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F0E9328" w14:textId="77777777">
                        <w:pPr>
                          <w:jc w:val="right"/>
                          <w:rPr>
                            <w:color w:val="000000"/>
                            <w:sz w:val="20"/>
                          </w:rPr>
                        </w:pPr>
                        <w:r w:rsidRPr="00472165">
                          <w:rPr>
                            <w:color w:val="000000"/>
                            <w:sz w:val="20"/>
                          </w:rPr>
                          <w:t> </w:t>
                        </w:r>
                      </w:p>
                    </w:tc>
                  </w:tr>
                  <w:tr w14:paraId="10EDBA8E" w14:textId="77777777" w:rsidTr="00472165">
                    <w:tblPrEx>
                      <w:tblW w:w="1276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B361CA2" w14:textId="77777777">
                        <w:pPr>
                          <w:rPr>
                            <w:color w:val="000000"/>
                            <w:sz w:val="20"/>
                          </w:rPr>
                        </w:pPr>
                        <w:r w:rsidRPr="00472165">
                          <w:rPr>
                            <w:color w:val="000000"/>
                            <w:sz w:val="20"/>
                          </w:rPr>
                          <w:t>Work Plan For Reheat Furnaces submitted via CEDRI</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5F57633" w14:textId="77777777">
                        <w:pPr>
                          <w:jc w:val="center"/>
                          <w:rPr>
                            <w:sz w:val="20"/>
                          </w:rPr>
                        </w:pPr>
                        <w:r w:rsidRPr="00472165">
                          <w:rPr>
                            <w:sz w:val="20"/>
                          </w:rPr>
                          <w:t>10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14C46C67" w14:textId="77777777">
                        <w:pPr>
                          <w:jc w:val="center"/>
                          <w:rPr>
                            <w:sz w:val="20"/>
                          </w:rPr>
                        </w:pPr>
                        <w:r w:rsidRPr="00472165">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4E7F7825" w14:textId="77777777">
                        <w:pPr>
                          <w:jc w:val="center"/>
                          <w:rPr>
                            <w:color w:val="000000"/>
                            <w:sz w:val="20"/>
                          </w:rPr>
                        </w:pPr>
                        <w:r w:rsidRPr="00472165">
                          <w:rPr>
                            <w:color w:val="000000"/>
                            <w:sz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0B30FD49" w14:textId="77777777">
                        <w:pPr>
                          <w:jc w:val="center"/>
                          <w:rPr>
                            <w:sz w:val="20"/>
                          </w:rPr>
                        </w:pPr>
                        <w:r w:rsidRPr="00472165">
                          <w:rPr>
                            <w:sz w:val="20"/>
                          </w:rPr>
                          <w:t>14.5</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17184D3" w14:textId="77777777">
                        <w:pPr>
                          <w:jc w:val="center"/>
                          <w:rPr>
                            <w:color w:val="000000"/>
                            <w:sz w:val="20"/>
                          </w:rPr>
                        </w:pPr>
                        <w:r w:rsidRPr="00472165">
                          <w:rPr>
                            <w:color w:val="000000"/>
                            <w:sz w:val="20"/>
                          </w:rPr>
                          <w:t>145</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B019268" w14:textId="77777777">
                        <w:pPr>
                          <w:jc w:val="center"/>
                          <w:rPr>
                            <w:color w:val="000000"/>
                            <w:sz w:val="20"/>
                          </w:rPr>
                        </w:pPr>
                        <w:r w:rsidRPr="00472165">
                          <w:rPr>
                            <w:color w:val="000000"/>
                            <w:sz w:val="20"/>
                          </w:rPr>
                          <w:t>7.25</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765A6E14" w14:textId="77777777">
                        <w:pPr>
                          <w:jc w:val="center"/>
                          <w:rPr>
                            <w:color w:val="000000"/>
                            <w:sz w:val="20"/>
                          </w:rPr>
                        </w:pPr>
                        <w:r w:rsidRPr="00472165">
                          <w:rPr>
                            <w:color w:val="000000"/>
                            <w:sz w:val="20"/>
                          </w:rPr>
                          <w:t>14.5</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63DEE5B" w14:textId="77777777">
                        <w:pPr>
                          <w:ind w:firstLine="200" w:firstLineChars="100"/>
                          <w:jc w:val="right"/>
                          <w:rPr>
                            <w:sz w:val="20"/>
                          </w:rPr>
                        </w:pPr>
                        <w:r w:rsidRPr="00472165">
                          <w:rPr>
                            <w:sz w:val="20"/>
                          </w:rPr>
                          <w:t xml:space="preserve">$20,616 </w:t>
                        </w:r>
                      </w:p>
                    </w:tc>
                  </w:tr>
                  <w:tr w14:paraId="2789A86D" w14:textId="77777777" w:rsidTr="00472165">
                    <w:tblPrEx>
                      <w:tblW w:w="1276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B1A947C" w14:textId="77777777">
                        <w:pPr>
                          <w:rPr>
                            <w:color w:val="000000"/>
                            <w:sz w:val="20"/>
                          </w:rPr>
                        </w:pPr>
                        <w:r w:rsidRPr="00472165">
                          <w:rPr>
                            <w:color w:val="000000"/>
                            <w:sz w:val="20"/>
                          </w:rPr>
                          <w:t>Notification of Demonstration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15BF03AF"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5BFD119C"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69980FD" w14:textId="77777777">
                        <w:pPr>
                          <w:jc w:val="center"/>
                          <w:rPr>
                            <w:color w:val="000000"/>
                            <w:sz w:val="20"/>
                          </w:rPr>
                        </w:pPr>
                        <w:r w:rsidRPr="00472165">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19F6324B"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4F42C8F"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765E1E19"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13B58F1C"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73FD98C" w14:textId="77777777">
                        <w:pPr>
                          <w:jc w:val="right"/>
                          <w:rPr>
                            <w:color w:val="000000"/>
                            <w:sz w:val="20"/>
                          </w:rPr>
                        </w:pPr>
                        <w:r w:rsidRPr="00472165">
                          <w:rPr>
                            <w:color w:val="000000"/>
                            <w:sz w:val="20"/>
                          </w:rPr>
                          <w:t xml:space="preserve">$0.00 </w:t>
                        </w:r>
                      </w:p>
                    </w:tc>
                  </w:tr>
                  <w:tr w14:paraId="5D0DE526" w14:textId="77777777" w:rsidTr="00472165">
                    <w:tblPrEx>
                      <w:tblW w:w="12760" w:type="dxa"/>
                      <w:tblLayout w:type="fixed"/>
                      <w:tblLook w:val="04A0"/>
                    </w:tblPrEx>
                    <w:trPr>
                      <w:trHeight w:val="7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670F2BE5" w14:textId="77777777">
                        <w:pPr>
                          <w:rPr>
                            <w:color w:val="000000"/>
                            <w:sz w:val="20"/>
                          </w:rPr>
                        </w:pPr>
                        <w:r w:rsidRPr="00472165">
                          <w:rPr>
                            <w:color w:val="000000"/>
                            <w:sz w:val="20"/>
                          </w:rPr>
                          <w:t>Notification of 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C13E946"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32E910A6"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2309190" w14:textId="77777777">
                        <w:pPr>
                          <w:jc w:val="center"/>
                          <w:rPr>
                            <w:color w:val="000000"/>
                            <w:sz w:val="20"/>
                          </w:rPr>
                        </w:pPr>
                        <w:r w:rsidRPr="00472165">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0C4D1250"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3C4481B"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1C0EDA66"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00DD4371"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4370E4FF" w14:textId="77777777">
                        <w:pPr>
                          <w:jc w:val="right"/>
                          <w:rPr>
                            <w:color w:val="000000"/>
                            <w:sz w:val="20"/>
                          </w:rPr>
                        </w:pPr>
                        <w:r w:rsidRPr="00472165">
                          <w:rPr>
                            <w:color w:val="000000"/>
                            <w:sz w:val="20"/>
                          </w:rPr>
                          <w:t xml:space="preserve">$0.00 </w:t>
                        </w:r>
                      </w:p>
                    </w:tc>
                  </w:tr>
                  <w:tr w14:paraId="2FE0D198" w14:textId="77777777" w:rsidTr="00472165">
                    <w:tblPrEx>
                      <w:tblW w:w="12760" w:type="dxa"/>
                      <w:tblLayout w:type="fixed"/>
                      <w:tblLook w:val="04A0"/>
                    </w:tblPrEx>
                    <w:trPr>
                      <w:trHeight w:val="7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91CD84A" w14:textId="77777777">
                        <w:pPr>
                          <w:rPr>
                            <w:color w:val="000000"/>
                            <w:sz w:val="20"/>
                          </w:rPr>
                        </w:pPr>
                        <w:r w:rsidRPr="00472165">
                          <w:rPr>
                            <w:color w:val="000000"/>
                            <w:sz w:val="20"/>
                          </w:rPr>
                          <w:t>Report of Initial Performance Evaluation of CPMS Test Results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2A287E4"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10441D28"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01F4D84" w14:textId="77777777">
                        <w:pPr>
                          <w:jc w:val="center"/>
                          <w:rPr>
                            <w:color w:val="000000"/>
                            <w:sz w:val="20"/>
                          </w:rPr>
                        </w:pPr>
                        <w:r w:rsidRPr="00472165">
                          <w:rPr>
                            <w:color w:val="000000"/>
                            <w:sz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6BED8D74"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3588671"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62A54B9"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61011579"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1A19BC0" w14:textId="77777777">
                        <w:pPr>
                          <w:jc w:val="right"/>
                          <w:rPr>
                            <w:color w:val="000000"/>
                            <w:sz w:val="20"/>
                          </w:rPr>
                        </w:pPr>
                        <w:r w:rsidRPr="00472165">
                          <w:rPr>
                            <w:color w:val="000000"/>
                            <w:sz w:val="20"/>
                          </w:rPr>
                          <w:t xml:space="preserve">$0.00 </w:t>
                        </w:r>
                      </w:p>
                    </w:tc>
                  </w:tr>
                  <w:tr w14:paraId="13DF321B" w14:textId="77777777" w:rsidTr="00472165">
                    <w:tblPrEx>
                      <w:tblW w:w="12760" w:type="dxa"/>
                      <w:tblLayout w:type="fixed"/>
                      <w:tblLook w:val="04A0"/>
                    </w:tblPrEx>
                    <w:trPr>
                      <w:trHeight w:val="7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5ED57A93" w14:textId="77777777">
                        <w:pPr>
                          <w:rPr>
                            <w:color w:val="000000"/>
                            <w:sz w:val="20"/>
                          </w:rPr>
                        </w:pPr>
                        <w:r w:rsidRPr="00472165">
                          <w:rPr>
                            <w:color w:val="000000"/>
                            <w:sz w:val="20"/>
                          </w:rPr>
                          <w:t>Annual Report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3ECC543F"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3FC8DA31"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7675375"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71F9782E"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A848443"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18D2A215"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63A0CBC1"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AB599EF" w14:textId="77777777">
                        <w:pPr>
                          <w:jc w:val="right"/>
                          <w:rPr>
                            <w:color w:val="000000"/>
                            <w:sz w:val="20"/>
                          </w:rPr>
                        </w:pPr>
                        <w:r w:rsidRPr="00472165">
                          <w:rPr>
                            <w:color w:val="000000"/>
                            <w:sz w:val="20"/>
                          </w:rPr>
                          <w:t xml:space="preserve">$0.00 </w:t>
                        </w:r>
                      </w:p>
                    </w:tc>
                  </w:tr>
                  <w:tr w14:paraId="0844D775" w14:textId="77777777" w:rsidTr="00472165">
                    <w:tblPrEx>
                      <w:tblW w:w="12760" w:type="dxa"/>
                      <w:tblLayout w:type="fixed"/>
                      <w:tblLook w:val="04A0"/>
                    </w:tblPrEx>
                    <w:trPr>
                      <w:trHeight w:val="5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491E5D6" w14:textId="77777777">
                        <w:pPr>
                          <w:rPr>
                            <w:b/>
                            <w:bCs/>
                            <w:i/>
                            <w:iCs/>
                            <w:color w:val="000000"/>
                            <w:sz w:val="20"/>
                          </w:rPr>
                        </w:pPr>
                        <w:r w:rsidRPr="00472165">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1C2B2D25" w14:textId="77777777">
                        <w:pPr>
                          <w:jc w:val="right"/>
                          <w:rPr>
                            <w:b/>
                            <w:bCs/>
                            <w:i/>
                            <w:iCs/>
                            <w:color w:val="000000"/>
                            <w:sz w:val="20"/>
                          </w:rPr>
                        </w:pPr>
                        <w:r w:rsidRPr="00472165">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3F6F9538" w14:textId="77777777">
                        <w:pPr>
                          <w:jc w:val="right"/>
                          <w:rPr>
                            <w:b/>
                            <w:bCs/>
                            <w:i/>
                            <w:iCs/>
                            <w:sz w:val="20"/>
                          </w:rPr>
                        </w:pPr>
                        <w:r w:rsidRPr="00472165">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6BC68B3" w14:textId="77777777">
                        <w:pPr>
                          <w:jc w:val="right"/>
                          <w:rPr>
                            <w:b/>
                            <w:bCs/>
                            <w:i/>
                            <w:iCs/>
                            <w:color w:val="000000"/>
                            <w:sz w:val="20"/>
                          </w:rPr>
                        </w:pPr>
                        <w:r w:rsidRPr="00472165">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75096F52" w14:textId="77777777">
                        <w:pPr>
                          <w:jc w:val="right"/>
                          <w:rPr>
                            <w:b/>
                            <w:bCs/>
                            <w:i/>
                            <w:iCs/>
                            <w:sz w:val="20"/>
                          </w:rPr>
                        </w:pPr>
                        <w:r w:rsidRPr="00472165">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60083E5" w14:textId="77777777">
                        <w:pPr>
                          <w:jc w:val="center"/>
                          <w:rPr>
                            <w:b/>
                            <w:bCs/>
                            <w:i/>
                            <w:iCs/>
                            <w:color w:val="000000"/>
                            <w:sz w:val="20"/>
                          </w:rPr>
                        </w:pPr>
                        <w:r w:rsidRPr="00472165">
                          <w:rPr>
                            <w:b/>
                            <w:bCs/>
                            <w:i/>
                            <w:iCs/>
                            <w:color w:val="000000"/>
                            <w:sz w:val="20"/>
                          </w:rPr>
                          <w:t>167</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5CD09945" w14:textId="77777777">
                        <w:pPr>
                          <w:jc w:val="center"/>
                          <w:rPr>
                            <w:b/>
                            <w:bCs/>
                            <w:i/>
                            <w:iCs/>
                            <w:color w:val="000000"/>
                            <w:sz w:val="20"/>
                          </w:rPr>
                        </w:pPr>
                        <w:r w:rsidRPr="00472165">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994C4EE" w14:textId="77777777">
                        <w:pPr>
                          <w:jc w:val="center"/>
                          <w:rPr>
                            <w:b/>
                            <w:bCs/>
                            <w:i/>
                            <w:iCs/>
                            <w:color w:val="000000"/>
                            <w:sz w:val="20"/>
                          </w:rPr>
                        </w:pPr>
                        <w:r w:rsidRPr="00472165">
                          <w:rPr>
                            <w:b/>
                            <w:bCs/>
                            <w:i/>
                            <w:iCs/>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B53C8A2" w14:textId="77777777">
                        <w:pPr>
                          <w:jc w:val="right"/>
                          <w:rPr>
                            <w:b/>
                            <w:bCs/>
                            <w:i/>
                            <w:iCs/>
                            <w:color w:val="000000"/>
                            <w:sz w:val="20"/>
                          </w:rPr>
                        </w:pPr>
                        <w:r w:rsidRPr="00472165">
                          <w:rPr>
                            <w:b/>
                            <w:bCs/>
                            <w:i/>
                            <w:iCs/>
                            <w:color w:val="000000"/>
                            <w:sz w:val="20"/>
                          </w:rPr>
                          <w:t xml:space="preserve">$20,616 </w:t>
                        </w:r>
                      </w:p>
                    </w:tc>
                  </w:tr>
                  <w:tr w14:paraId="65F51CA4" w14:textId="77777777" w:rsidTr="00472165">
                    <w:tblPrEx>
                      <w:tblW w:w="1276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540A467F" w14:textId="77777777">
                        <w:pPr>
                          <w:rPr>
                            <w:color w:val="000000"/>
                            <w:sz w:val="20"/>
                          </w:rPr>
                        </w:pPr>
                        <w:r w:rsidRPr="00472165">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293F494F" w14:textId="77777777">
                        <w:pPr>
                          <w:jc w:val="right"/>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7BEC2700"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DA119E5"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186B3971"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64874FF5"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361354C7"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1EA829EA"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45CC4C2" w14:textId="77777777">
                        <w:pPr>
                          <w:jc w:val="right"/>
                          <w:rPr>
                            <w:color w:val="000000"/>
                            <w:sz w:val="20"/>
                          </w:rPr>
                        </w:pPr>
                        <w:r w:rsidRPr="00472165">
                          <w:rPr>
                            <w:color w:val="000000"/>
                            <w:sz w:val="20"/>
                          </w:rPr>
                          <w:t> </w:t>
                        </w:r>
                      </w:p>
                    </w:tc>
                  </w:tr>
                  <w:tr w14:paraId="63DF3B54" w14:textId="77777777" w:rsidTr="00472165">
                    <w:tblPrEx>
                      <w:tblW w:w="1276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758BB70" w14:textId="77777777">
                        <w:pPr>
                          <w:rPr>
                            <w:color w:val="000000"/>
                            <w:sz w:val="20"/>
                          </w:rPr>
                        </w:pPr>
                        <w:r w:rsidRPr="00472165">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21B74D4"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25DCB40"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34B0ED3"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71846D72"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067A27C"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2D12107"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BECC2F0"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4FF5EA8" w14:textId="77777777">
                        <w:pPr>
                          <w:jc w:val="right"/>
                          <w:rPr>
                            <w:color w:val="000000"/>
                            <w:sz w:val="20"/>
                          </w:rPr>
                        </w:pPr>
                        <w:r w:rsidRPr="00472165">
                          <w:rPr>
                            <w:color w:val="000000"/>
                            <w:sz w:val="20"/>
                          </w:rPr>
                          <w:t> </w:t>
                        </w:r>
                      </w:p>
                    </w:tc>
                  </w:tr>
                  <w:tr w14:paraId="3289F3BC" w14:textId="77777777" w:rsidTr="00472165">
                    <w:tblPrEx>
                      <w:tblW w:w="1276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5F3FFBA" w14:textId="77777777">
                        <w:pPr>
                          <w:rPr>
                            <w:color w:val="000000"/>
                            <w:sz w:val="20"/>
                          </w:rPr>
                        </w:pPr>
                        <w:r w:rsidRPr="00472165">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CA63FDC"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10ECCB18"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738080C"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6B999444"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DD9E1B8"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AB55B23"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0A761AF8"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FF559FB" w14:textId="77777777">
                        <w:pPr>
                          <w:jc w:val="right"/>
                          <w:rPr>
                            <w:color w:val="000000"/>
                            <w:sz w:val="20"/>
                          </w:rPr>
                        </w:pPr>
                        <w:r w:rsidRPr="00472165">
                          <w:rPr>
                            <w:color w:val="000000"/>
                            <w:sz w:val="20"/>
                          </w:rPr>
                          <w:t> </w:t>
                        </w:r>
                      </w:p>
                    </w:tc>
                  </w:tr>
                  <w:tr w14:paraId="0BD226EC" w14:textId="77777777" w:rsidTr="00472165">
                    <w:tblPrEx>
                      <w:tblW w:w="1276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1584F62" w14:textId="77777777">
                        <w:pPr>
                          <w:rPr>
                            <w:color w:val="000000"/>
                            <w:sz w:val="20"/>
                          </w:rPr>
                        </w:pPr>
                        <w:r w:rsidRPr="00472165">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3EA4581"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D795D13"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3F47B5E"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752D9A57"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186E999"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5FBC854C"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5E52920B"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0B99D3E" w14:textId="77777777">
                        <w:pPr>
                          <w:jc w:val="right"/>
                          <w:rPr>
                            <w:color w:val="000000"/>
                            <w:sz w:val="20"/>
                          </w:rPr>
                        </w:pPr>
                        <w:r w:rsidRPr="00472165">
                          <w:rPr>
                            <w:color w:val="000000"/>
                            <w:sz w:val="20"/>
                          </w:rPr>
                          <w:t> </w:t>
                        </w:r>
                      </w:p>
                    </w:tc>
                  </w:tr>
                  <w:tr w14:paraId="526C1A3C" w14:textId="77777777" w:rsidTr="00472165">
                    <w:tblPrEx>
                      <w:tblW w:w="1276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82BE595" w14:textId="77777777">
                        <w:pPr>
                          <w:rPr>
                            <w:color w:val="000000"/>
                            <w:sz w:val="20"/>
                          </w:rPr>
                        </w:pPr>
                        <w:r w:rsidRPr="00472165">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713414B" w14:textId="77777777">
                        <w:pPr>
                          <w:jc w:val="center"/>
                          <w:rPr>
                            <w:color w:val="000000"/>
                            <w:sz w:val="20"/>
                          </w:rPr>
                        </w:pPr>
                        <w:r w:rsidRPr="00472165">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68BCD4FA"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F4368E4"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481BC626"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6C8D790B"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A6981A7"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0C9F9174"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09BC1F1" w14:textId="77777777">
                        <w:pPr>
                          <w:jc w:val="right"/>
                          <w:rPr>
                            <w:color w:val="000000"/>
                            <w:sz w:val="20"/>
                          </w:rPr>
                        </w:pPr>
                        <w:r w:rsidRPr="00472165">
                          <w:rPr>
                            <w:color w:val="000000"/>
                            <w:sz w:val="20"/>
                          </w:rPr>
                          <w:t> </w:t>
                        </w:r>
                      </w:p>
                    </w:tc>
                  </w:tr>
                  <w:tr w14:paraId="4B57B255" w14:textId="77777777" w:rsidTr="00472165">
                    <w:tblPrEx>
                      <w:tblW w:w="1276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83747EA" w14:textId="77777777">
                        <w:pPr>
                          <w:rPr>
                            <w:color w:val="000000"/>
                            <w:sz w:val="20"/>
                          </w:rPr>
                        </w:pPr>
                        <w:r w:rsidRPr="00472165">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1BCEA6DD" w14:textId="77777777">
                        <w:pPr>
                          <w:jc w:val="right"/>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61E4315E"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A46CF20"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5984A849"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5138D20F"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BDF659D"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1449FB8C"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543F695" w14:textId="77777777">
                        <w:pPr>
                          <w:jc w:val="right"/>
                          <w:rPr>
                            <w:color w:val="000000"/>
                            <w:sz w:val="20"/>
                          </w:rPr>
                        </w:pPr>
                        <w:r w:rsidRPr="00472165">
                          <w:rPr>
                            <w:color w:val="000000"/>
                            <w:sz w:val="20"/>
                          </w:rPr>
                          <w:t> </w:t>
                        </w:r>
                      </w:p>
                    </w:tc>
                  </w:tr>
                  <w:tr w14:paraId="5C6CE51F" w14:textId="77777777" w:rsidTr="00472165">
                    <w:tblPrEx>
                      <w:tblW w:w="1276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E61389F" w14:textId="77777777">
                        <w:pPr>
                          <w:rPr>
                            <w:i/>
                            <w:iCs/>
                            <w:color w:val="000000"/>
                            <w:sz w:val="20"/>
                            <w:u w:val="single"/>
                          </w:rPr>
                        </w:pPr>
                        <w:r w:rsidRPr="00472165">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2C6327B" w14:textId="77777777">
                        <w:pPr>
                          <w:jc w:val="right"/>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388B894D"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C1F291C"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327904B8"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67B6CFBF"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6B4CC879"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7BB3ADFC"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7268945" w14:textId="77777777">
                        <w:pPr>
                          <w:jc w:val="right"/>
                          <w:rPr>
                            <w:color w:val="000000"/>
                            <w:sz w:val="20"/>
                          </w:rPr>
                        </w:pPr>
                        <w:r w:rsidRPr="00472165">
                          <w:rPr>
                            <w:color w:val="000000"/>
                            <w:sz w:val="20"/>
                          </w:rPr>
                          <w:t> </w:t>
                        </w:r>
                      </w:p>
                    </w:tc>
                  </w:tr>
                  <w:tr w14:paraId="07F7C087" w14:textId="77777777" w:rsidTr="00472165">
                    <w:tblPrEx>
                      <w:tblW w:w="12760" w:type="dxa"/>
                      <w:tblLayout w:type="fixed"/>
                      <w:tblLook w:val="04A0"/>
                    </w:tblPrEx>
                    <w:trPr>
                      <w:trHeight w:val="613"/>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589EB3EC" w14:textId="77777777">
                        <w:pPr>
                          <w:rPr>
                            <w:color w:val="000000"/>
                            <w:sz w:val="20"/>
                          </w:rPr>
                        </w:pPr>
                        <w:r w:rsidRPr="00472165">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5B694085"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6FDD1BB6"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07CF674"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bottom"/>
                        <w:hideMark/>
                      </w:tcPr>
                      <w:p w:rsidR="00472165" w:rsidRPr="00472165" w:rsidP="00472165" w14:paraId="250771D2" w14:textId="77777777">
                        <w:pPr>
                          <w:jc w:val="right"/>
                          <w:rPr>
                            <w:color w:val="000000"/>
                            <w:sz w:val="20"/>
                          </w:rPr>
                        </w:pPr>
                        <w:r w:rsidRPr="00472165">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29A6492D"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6B520C8D"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5B868D2"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4E9A13D5" w14:textId="77777777">
                        <w:pPr>
                          <w:jc w:val="right"/>
                          <w:rPr>
                            <w:color w:val="000000"/>
                            <w:sz w:val="20"/>
                          </w:rPr>
                        </w:pPr>
                        <w:r w:rsidRPr="00472165">
                          <w:rPr>
                            <w:color w:val="000000"/>
                            <w:sz w:val="20"/>
                          </w:rPr>
                          <w:t xml:space="preserve">$0.00 </w:t>
                        </w:r>
                      </w:p>
                    </w:tc>
                  </w:tr>
                  <w:tr w14:paraId="02530E37" w14:textId="77777777" w:rsidTr="00472165">
                    <w:tblPrEx>
                      <w:tblW w:w="12760" w:type="dxa"/>
                      <w:tblLayout w:type="fixed"/>
                      <w:tblLook w:val="04A0"/>
                    </w:tblPrEx>
                    <w:trPr>
                      <w:trHeight w:val="7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46A1AEF8" w14:textId="77777777">
                        <w:pPr>
                          <w:rPr>
                            <w:color w:val="000000"/>
                            <w:sz w:val="20"/>
                          </w:rPr>
                        </w:pPr>
                        <w:r w:rsidRPr="00472165">
                          <w:rPr>
                            <w:color w:val="000000"/>
                            <w:sz w:val="20"/>
                          </w:rPr>
                          <w:t>Recordkeeping of NOx emission rate, operating days data, CPMS data</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3C23536"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C803FA6"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2F166D6A"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0A70587F"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12FFC393"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78FEA428"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5BEC96DA"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E642102" w14:textId="77777777">
                        <w:pPr>
                          <w:jc w:val="right"/>
                          <w:rPr>
                            <w:color w:val="000000"/>
                            <w:sz w:val="20"/>
                          </w:rPr>
                        </w:pPr>
                        <w:r w:rsidRPr="00472165">
                          <w:rPr>
                            <w:color w:val="000000"/>
                            <w:sz w:val="20"/>
                          </w:rPr>
                          <w:t xml:space="preserve">$0.00 </w:t>
                        </w:r>
                      </w:p>
                    </w:tc>
                  </w:tr>
                  <w:tr w14:paraId="6039CCF3" w14:textId="77777777" w:rsidTr="00472165">
                    <w:tblPrEx>
                      <w:tblW w:w="1276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47550835" w14:textId="77777777">
                        <w:pPr>
                          <w:rPr>
                            <w:i/>
                            <w:iCs/>
                            <w:color w:val="000000"/>
                            <w:sz w:val="20"/>
                            <w:u w:val="single"/>
                          </w:rPr>
                        </w:pPr>
                        <w:r w:rsidRPr="00472165">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2428A3E3" w14:textId="77777777">
                        <w:pPr>
                          <w:jc w:val="center"/>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462402A6" w14:textId="77777777">
                        <w:pPr>
                          <w:jc w:val="center"/>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E866335" w14:textId="77777777">
                        <w:pPr>
                          <w:jc w:val="center"/>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3498DE58" w14:textId="77777777">
                        <w:pPr>
                          <w:jc w:val="center"/>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679693A2" w14:textId="77777777">
                        <w:pPr>
                          <w:jc w:val="center"/>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16AA9A80" w14:textId="77777777">
                        <w:pPr>
                          <w:jc w:val="center"/>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29F5E283" w14:textId="77777777">
                        <w:pPr>
                          <w:jc w:val="center"/>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8FF9667" w14:textId="77777777">
                        <w:pPr>
                          <w:jc w:val="right"/>
                          <w:rPr>
                            <w:color w:val="000000"/>
                            <w:sz w:val="20"/>
                          </w:rPr>
                        </w:pPr>
                        <w:r w:rsidRPr="00472165">
                          <w:rPr>
                            <w:color w:val="000000"/>
                            <w:sz w:val="20"/>
                          </w:rPr>
                          <w:t> </w:t>
                        </w:r>
                      </w:p>
                    </w:tc>
                  </w:tr>
                  <w:tr w14:paraId="4CE81760" w14:textId="77777777" w:rsidTr="00472165">
                    <w:tblPrEx>
                      <w:tblW w:w="1276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247876D2" w14:textId="77777777">
                        <w:pPr>
                          <w:rPr>
                            <w:color w:val="000000"/>
                            <w:sz w:val="20"/>
                          </w:rPr>
                        </w:pPr>
                        <w:r w:rsidRPr="00472165">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3C732963" w14:textId="77777777">
                        <w:pPr>
                          <w:jc w:val="center"/>
                          <w:rPr>
                            <w:color w:val="000000"/>
                            <w:sz w:val="20"/>
                          </w:rPr>
                        </w:pPr>
                        <w:r w:rsidRPr="00472165">
                          <w:rPr>
                            <w:color w:val="000000"/>
                            <w:sz w:val="20"/>
                          </w:rPr>
                          <w:t>1.5</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9077F4D" w14:textId="77777777">
                        <w:pPr>
                          <w:jc w:val="center"/>
                          <w:rPr>
                            <w:sz w:val="20"/>
                          </w:rPr>
                        </w:pPr>
                        <w:r w:rsidRPr="00472165">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FAB79A0" w14:textId="77777777">
                        <w:pPr>
                          <w:jc w:val="center"/>
                          <w:rPr>
                            <w:color w:val="000000"/>
                            <w:sz w:val="20"/>
                          </w:rPr>
                        </w:pPr>
                        <w:r w:rsidRPr="00472165">
                          <w:rPr>
                            <w:color w:val="000000"/>
                            <w:sz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1065C200" w14:textId="77777777">
                        <w:pPr>
                          <w:jc w:val="center"/>
                          <w:rPr>
                            <w:sz w:val="20"/>
                          </w:rPr>
                        </w:pPr>
                        <w:r w:rsidRPr="00472165">
                          <w:rPr>
                            <w:sz w:val="20"/>
                          </w:rPr>
                          <w:t>2.03</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2AD0296E" w14:textId="77777777">
                        <w:pPr>
                          <w:jc w:val="center"/>
                          <w:rPr>
                            <w:color w:val="000000"/>
                            <w:sz w:val="20"/>
                          </w:rPr>
                        </w:pPr>
                        <w:r w:rsidRPr="00472165">
                          <w:rPr>
                            <w:color w:val="000000"/>
                            <w:sz w:val="20"/>
                          </w:rPr>
                          <w:t>3</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0ED239FB" w14:textId="77777777">
                        <w:pPr>
                          <w:jc w:val="center"/>
                          <w:rPr>
                            <w:color w:val="000000"/>
                            <w:sz w:val="20"/>
                          </w:rPr>
                        </w:pPr>
                        <w:r w:rsidRPr="00472165">
                          <w:rPr>
                            <w:color w:val="000000"/>
                            <w:sz w:val="20"/>
                          </w:rPr>
                          <w:t>0.15225</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3206FD91" w14:textId="77777777">
                        <w:pPr>
                          <w:jc w:val="center"/>
                          <w:rPr>
                            <w:color w:val="000000"/>
                            <w:sz w:val="20"/>
                          </w:rPr>
                        </w:pPr>
                        <w:r w:rsidRPr="00472165">
                          <w:rPr>
                            <w:color w:val="000000"/>
                            <w:sz w:val="20"/>
                          </w:rPr>
                          <w:t>0.3045</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513A8408" w14:textId="77777777">
                        <w:pPr>
                          <w:jc w:val="right"/>
                          <w:rPr>
                            <w:color w:val="000000"/>
                            <w:sz w:val="20"/>
                          </w:rPr>
                        </w:pPr>
                        <w:r w:rsidRPr="00472165">
                          <w:rPr>
                            <w:color w:val="000000"/>
                            <w:sz w:val="20"/>
                          </w:rPr>
                          <w:t xml:space="preserve">$433 </w:t>
                        </w:r>
                      </w:p>
                    </w:tc>
                  </w:tr>
                  <w:tr w14:paraId="2B2C6A53" w14:textId="77777777" w:rsidTr="00472165">
                    <w:tblPrEx>
                      <w:tblW w:w="1276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7ED58A00" w14:textId="77777777">
                        <w:pPr>
                          <w:rPr>
                            <w:color w:val="000000"/>
                            <w:sz w:val="20"/>
                          </w:rPr>
                        </w:pPr>
                        <w:r w:rsidRPr="00472165">
                          <w:rPr>
                            <w:color w:val="000000"/>
                            <w:sz w:val="20"/>
                          </w:rPr>
                          <w:t>CPMS Recordkeeping</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11C10D1"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0CBE14A5"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32AB4F0"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486C4177"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C1849D1"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4AD4E417"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643F2849"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5F961DE" w14:textId="77777777">
                        <w:pPr>
                          <w:jc w:val="right"/>
                          <w:rPr>
                            <w:color w:val="000000"/>
                            <w:sz w:val="20"/>
                          </w:rPr>
                        </w:pPr>
                        <w:r w:rsidRPr="00472165">
                          <w:rPr>
                            <w:color w:val="000000"/>
                            <w:sz w:val="20"/>
                          </w:rPr>
                          <w:t xml:space="preserve">$0 </w:t>
                        </w:r>
                      </w:p>
                    </w:tc>
                  </w:tr>
                  <w:tr w14:paraId="21C7AF81" w14:textId="77777777" w:rsidTr="00472165">
                    <w:tblPrEx>
                      <w:tblW w:w="1276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61F7C279" w14:textId="77777777">
                        <w:pPr>
                          <w:rPr>
                            <w:color w:val="000000"/>
                            <w:sz w:val="20"/>
                          </w:rPr>
                        </w:pPr>
                        <w:r w:rsidRPr="00472165">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78EC915E" w14:textId="77777777">
                        <w:pPr>
                          <w:jc w:val="center"/>
                          <w:rPr>
                            <w:color w:val="000000"/>
                            <w:sz w:val="20"/>
                          </w:rPr>
                        </w:pPr>
                        <w:r w:rsidRPr="00472165">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2691B531" w14:textId="77777777">
                        <w:pPr>
                          <w:jc w:val="center"/>
                          <w:rPr>
                            <w:sz w:val="20"/>
                          </w:rPr>
                        </w:pPr>
                        <w:r w:rsidRPr="00472165">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EE0DDF6" w14:textId="77777777">
                        <w:pPr>
                          <w:jc w:val="center"/>
                          <w:rPr>
                            <w:color w:val="000000"/>
                            <w:sz w:val="20"/>
                          </w:rPr>
                        </w:pPr>
                        <w:r w:rsidRPr="00472165">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53AFF2F1" w14:textId="77777777">
                        <w:pPr>
                          <w:jc w:val="center"/>
                          <w:rPr>
                            <w:sz w:val="20"/>
                          </w:rPr>
                        </w:pPr>
                        <w:r w:rsidRPr="00472165">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2007F9D2" w14:textId="77777777">
                        <w:pPr>
                          <w:jc w:val="center"/>
                          <w:rPr>
                            <w:color w:val="000000"/>
                            <w:sz w:val="20"/>
                          </w:rPr>
                        </w:pPr>
                        <w:r w:rsidRPr="00472165">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6D07A0D6" w14:textId="77777777">
                        <w:pPr>
                          <w:jc w:val="center"/>
                          <w:rPr>
                            <w:color w:val="000000"/>
                            <w:sz w:val="20"/>
                          </w:rPr>
                        </w:pPr>
                        <w:r w:rsidRPr="00472165">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58B230BF" w14:textId="77777777">
                        <w:pPr>
                          <w:jc w:val="center"/>
                          <w:rPr>
                            <w:color w:val="000000"/>
                            <w:sz w:val="20"/>
                          </w:rPr>
                        </w:pPr>
                        <w:r w:rsidRPr="00472165">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4704E4BB" w14:textId="77777777">
                        <w:pPr>
                          <w:jc w:val="right"/>
                          <w:rPr>
                            <w:color w:val="000000"/>
                            <w:sz w:val="20"/>
                          </w:rPr>
                        </w:pPr>
                        <w:r w:rsidRPr="00472165">
                          <w:rPr>
                            <w:color w:val="000000"/>
                            <w:sz w:val="20"/>
                          </w:rPr>
                          <w:t xml:space="preserve">$0 </w:t>
                        </w:r>
                      </w:p>
                    </w:tc>
                  </w:tr>
                  <w:tr w14:paraId="5CAC3B37" w14:textId="77777777" w:rsidTr="00472165">
                    <w:tblPrEx>
                      <w:tblW w:w="12760" w:type="dxa"/>
                      <w:tblLayout w:type="fixed"/>
                      <w:tblLook w:val="04A0"/>
                    </w:tblPrEx>
                    <w:trPr>
                      <w:trHeight w:val="34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04A4ABFA" w14:textId="77777777">
                        <w:pPr>
                          <w:rPr>
                            <w:color w:val="000000"/>
                            <w:sz w:val="20"/>
                          </w:rPr>
                        </w:pPr>
                        <w:r w:rsidRPr="00472165">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3C664D91" w14:textId="77777777">
                        <w:pPr>
                          <w:jc w:val="center"/>
                          <w:rPr>
                            <w:color w:val="000000"/>
                            <w:sz w:val="20"/>
                          </w:rPr>
                        </w:pPr>
                        <w:r w:rsidRPr="00472165">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3BBA92E9"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FA2C94F"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2311E5A5"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00A3ADDB"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225165E7"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27BF235D"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6ABC80F6" w14:textId="77777777">
                        <w:pPr>
                          <w:jc w:val="right"/>
                          <w:rPr>
                            <w:color w:val="000000"/>
                            <w:sz w:val="20"/>
                          </w:rPr>
                        </w:pPr>
                        <w:r w:rsidRPr="00472165">
                          <w:rPr>
                            <w:color w:val="000000"/>
                            <w:sz w:val="20"/>
                          </w:rPr>
                          <w:t> </w:t>
                        </w:r>
                      </w:p>
                    </w:tc>
                  </w:tr>
                  <w:tr w14:paraId="4636E4CF" w14:textId="77777777" w:rsidTr="00472165">
                    <w:tblPrEx>
                      <w:tblW w:w="12760" w:type="dxa"/>
                      <w:tblLayout w:type="fixed"/>
                      <w:tblLook w:val="04A0"/>
                    </w:tblPrEx>
                    <w:trPr>
                      <w:trHeight w:val="5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5668870B" w14:textId="77777777">
                        <w:pPr>
                          <w:rPr>
                            <w:b/>
                            <w:bCs/>
                            <w:i/>
                            <w:iCs/>
                            <w:color w:val="000000"/>
                            <w:sz w:val="20"/>
                          </w:rPr>
                        </w:pPr>
                        <w:r w:rsidRPr="00472165">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03119794" w14:textId="77777777">
                        <w:pPr>
                          <w:jc w:val="right"/>
                          <w:rPr>
                            <w:b/>
                            <w:bCs/>
                            <w:i/>
                            <w:iCs/>
                            <w:color w:val="000000"/>
                            <w:sz w:val="20"/>
                          </w:rPr>
                        </w:pPr>
                        <w:r w:rsidRPr="00472165">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54F0AF6D" w14:textId="77777777">
                        <w:pPr>
                          <w:jc w:val="right"/>
                          <w:rPr>
                            <w:b/>
                            <w:bCs/>
                            <w:i/>
                            <w:iCs/>
                            <w:sz w:val="20"/>
                          </w:rPr>
                        </w:pPr>
                        <w:r w:rsidRPr="00472165">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3086DE50" w14:textId="77777777">
                        <w:pPr>
                          <w:jc w:val="right"/>
                          <w:rPr>
                            <w:b/>
                            <w:bCs/>
                            <w:i/>
                            <w:iCs/>
                            <w:color w:val="000000"/>
                            <w:sz w:val="20"/>
                          </w:rPr>
                        </w:pPr>
                        <w:r w:rsidRPr="00472165">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72165" w:rsidRPr="00472165" w:rsidP="00472165" w14:paraId="410B7B41" w14:textId="77777777">
                        <w:pPr>
                          <w:jc w:val="right"/>
                          <w:rPr>
                            <w:b/>
                            <w:bCs/>
                            <w:i/>
                            <w:iCs/>
                            <w:sz w:val="20"/>
                          </w:rPr>
                        </w:pPr>
                        <w:r w:rsidRPr="00472165">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70843E6F" w14:textId="77777777">
                        <w:pPr>
                          <w:jc w:val="center"/>
                          <w:rPr>
                            <w:b/>
                            <w:bCs/>
                            <w:i/>
                            <w:iCs/>
                            <w:color w:val="000000"/>
                            <w:sz w:val="20"/>
                          </w:rPr>
                        </w:pPr>
                        <w:r w:rsidRPr="00472165">
                          <w:rPr>
                            <w:b/>
                            <w:bCs/>
                            <w:i/>
                            <w:iCs/>
                            <w:color w:val="000000"/>
                            <w:sz w:val="20"/>
                          </w:rPr>
                          <w:t>4</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1C5C0FA7" w14:textId="77777777">
                        <w:pPr>
                          <w:jc w:val="center"/>
                          <w:rPr>
                            <w:b/>
                            <w:bCs/>
                            <w:i/>
                            <w:iCs/>
                            <w:color w:val="000000"/>
                            <w:sz w:val="20"/>
                          </w:rPr>
                        </w:pPr>
                        <w:r w:rsidRPr="00472165">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12D13FBB" w14:textId="77777777">
                        <w:pPr>
                          <w:jc w:val="center"/>
                          <w:rPr>
                            <w:b/>
                            <w:bCs/>
                            <w:i/>
                            <w:iCs/>
                            <w:color w:val="000000"/>
                            <w:sz w:val="20"/>
                          </w:rPr>
                        </w:pPr>
                        <w:r w:rsidRPr="00472165">
                          <w:rPr>
                            <w:b/>
                            <w:bCs/>
                            <w:i/>
                            <w:iCs/>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086960B" w14:textId="77777777">
                        <w:pPr>
                          <w:jc w:val="right"/>
                          <w:rPr>
                            <w:b/>
                            <w:bCs/>
                            <w:i/>
                            <w:iCs/>
                            <w:color w:val="000000"/>
                            <w:sz w:val="20"/>
                          </w:rPr>
                        </w:pPr>
                        <w:r w:rsidRPr="00472165">
                          <w:rPr>
                            <w:b/>
                            <w:bCs/>
                            <w:i/>
                            <w:iCs/>
                            <w:color w:val="000000"/>
                            <w:sz w:val="20"/>
                          </w:rPr>
                          <w:t xml:space="preserve">$433 </w:t>
                        </w:r>
                      </w:p>
                    </w:tc>
                  </w:tr>
                  <w:tr w14:paraId="6C65FF3D" w14:textId="77777777" w:rsidTr="00472165">
                    <w:tblPrEx>
                      <w:tblW w:w="12760" w:type="dxa"/>
                      <w:tblLayout w:type="fixed"/>
                      <w:tblLook w:val="04A0"/>
                    </w:tblPrEx>
                    <w:trPr>
                      <w:trHeight w:val="5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42F4B79C" w14:textId="77777777">
                        <w:pPr>
                          <w:rPr>
                            <w:b/>
                            <w:bCs/>
                            <w:color w:val="000000"/>
                            <w:sz w:val="20"/>
                          </w:rPr>
                        </w:pPr>
                        <w:r w:rsidRPr="00472165">
                          <w:rPr>
                            <w:b/>
                            <w:bCs/>
                            <w:color w:val="000000"/>
                            <w:sz w:val="20"/>
                          </w:rPr>
                          <w:t xml:space="preserve">Total Labor Burden and Cost (rounded) </w:t>
                        </w:r>
                        <w:r w:rsidRPr="00472165">
                          <w:rPr>
                            <w:b/>
                            <w:bCs/>
                            <w:color w:val="000000"/>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4134BBE1" w14:textId="77777777">
                        <w:pPr>
                          <w:jc w:val="right"/>
                          <w:rPr>
                            <w:b/>
                            <w:bCs/>
                            <w:color w:val="000000"/>
                            <w:sz w:val="20"/>
                          </w:rPr>
                        </w:pPr>
                        <w:r w:rsidRPr="00472165">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1F188945" w14:textId="77777777">
                        <w:pPr>
                          <w:jc w:val="center"/>
                          <w:rPr>
                            <w:b/>
                            <w:bCs/>
                            <w:sz w:val="20"/>
                          </w:rPr>
                        </w:pPr>
                        <w:r w:rsidRPr="00472165">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0B56F070" w14:textId="77777777">
                        <w:pPr>
                          <w:jc w:val="right"/>
                          <w:rPr>
                            <w:b/>
                            <w:bCs/>
                            <w:color w:val="000000"/>
                            <w:sz w:val="20"/>
                          </w:rPr>
                        </w:pPr>
                        <w:r w:rsidRPr="00472165">
                          <w:rPr>
                            <w:b/>
                            <w:b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2152C065" w14:textId="77777777">
                        <w:pPr>
                          <w:jc w:val="right"/>
                          <w:rPr>
                            <w:b/>
                            <w:bCs/>
                            <w:sz w:val="20"/>
                          </w:rPr>
                        </w:pPr>
                        <w:r w:rsidRPr="00472165">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472165" w:rsidRPr="00472165" w:rsidP="00472165" w14:paraId="7EABB602" w14:textId="77777777">
                        <w:pPr>
                          <w:jc w:val="center"/>
                          <w:rPr>
                            <w:b/>
                            <w:bCs/>
                            <w:color w:val="000000"/>
                            <w:sz w:val="20"/>
                          </w:rPr>
                        </w:pPr>
                        <w:r w:rsidRPr="00472165">
                          <w:rPr>
                            <w:b/>
                            <w:bCs/>
                            <w:color w:val="000000"/>
                            <w:sz w:val="20"/>
                          </w:rPr>
                          <w:t>200</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C726A55" w14:textId="77777777">
                        <w:pPr>
                          <w:jc w:val="right"/>
                          <w:rPr>
                            <w:b/>
                            <w:bCs/>
                            <w:color w:val="000000"/>
                            <w:sz w:val="20"/>
                          </w:rPr>
                        </w:pPr>
                        <w:r w:rsidRPr="00472165">
                          <w:rPr>
                            <w:b/>
                            <w:bCs/>
                            <w:color w:val="000000"/>
                            <w:sz w:val="20"/>
                          </w:rPr>
                          <w:t xml:space="preserve">$20,000 </w:t>
                        </w:r>
                      </w:p>
                    </w:tc>
                  </w:tr>
                  <w:tr w14:paraId="11C48BB0" w14:textId="77777777" w:rsidTr="00472165">
                    <w:tblPrEx>
                      <w:tblW w:w="12760" w:type="dxa"/>
                      <w:tblLayout w:type="fixed"/>
                      <w:tblLook w:val="04A0"/>
                    </w:tblPrEx>
                    <w:trPr>
                      <w:trHeight w:val="5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1FFDC87D" w14:textId="77777777">
                        <w:pPr>
                          <w:rPr>
                            <w:b/>
                            <w:bCs/>
                            <w:sz w:val="20"/>
                          </w:rPr>
                        </w:pPr>
                        <w:r w:rsidRPr="00472165">
                          <w:rPr>
                            <w:b/>
                            <w:bCs/>
                            <w:sz w:val="20"/>
                          </w:rPr>
                          <w:t xml:space="preserve">Total Capital and O&amp;M Cost (rounded) </w:t>
                        </w:r>
                        <w:r w:rsidRPr="00472165">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66012AAA" w14:textId="77777777">
                        <w:pPr>
                          <w:jc w:val="right"/>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55CEB1FE"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758F4F3D"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15DFBB91"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432B6C70"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73EBD874"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39DBDD31"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42C16ECD" w14:textId="77777777">
                        <w:pPr>
                          <w:jc w:val="right"/>
                          <w:rPr>
                            <w:b/>
                            <w:bCs/>
                            <w:color w:val="000000"/>
                            <w:sz w:val="20"/>
                          </w:rPr>
                        </w:pPr>
                        <w:r w:rsidRPr="00472165">
                          <w:rPr>
                            <w:b/>
                            <w:bCs/>
                            <w:color w:val="000000"/>
                            <w:sz w:val="20"/>
                          </w:rPr>
                          <w:t xml:space="preserve">$0 </w:t>
                        </w:r>
                      </w:p>
                    </w:tc>
                  </w:tr>
                  <w:tr w14:paraId="3729C8ED" w14:textId="77777777" w:rsidTr="00472165">
                    <w:tblPrEx>
                      <w:tblW w:w="12760" w:type="dxa"/>
                      <w:tblLayout w:type="fixed"/>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72165" w:rsidRPr="00472165" w:rsidP="00472165" w14:paraId="3C2F90EA" w14:textId="77777777">
                        <w:pPr>
                          <w:rPr>
                            <w:b/>
                            <w:bCs/>
                            <w:sz w:val="20"/>
                          </w:rPr>
                        </w:pPr>
                        <w:r w:rsidRPr="00472165">
                          <w:rPr>
                            <w:b/>
                            <w:bCs/>
                            <w:sz w:val="20"/>
                          </w:rPr>
                          <w:t xml:space="preserve">Grand TOTAL (rounded) </w:t>
                        </w:r>
                        <w:r w:rsidRPr="00472165">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472165" w:rsidRPr="00472165" w:rsidP="00472165" w14:paraId="07D740C5" w14:textId="77777777">
                        <w:pPr>
                          <w:jc w:val="right"/>
                          <w:rPr>
                            <w:color w:val="000000"/>
                            <w:sz w:val="20"/>
                          </w:rPr>
                        </w:pPr>
                        <w:r w:rsidRPr="00472165">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472165" w:rsidRPr="00472165" w:rsidP="00472165" w14:paraId="67DC7E49" w14:textId="77777777">
                        <w:pPr>
                          <w:jc w:val="right"/>
                          <w:rPr>
                            <w:sz w:val="20"/>
                          </w:rPr>
                        </w:pPr>
                        <w:r w:rsidRPr="00472165">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10E5A39E" w14:textId="77777777">
                        <w:pPr>
                          <w:jc w:val="right"/>
                          <w:rPr>
                            <w:color w:val="000000"/>
                            <w:sz w:val="20"/>
                          </w:rPr>
                        </w:pPr>
                        <w:r w:rsidRPr="00472165">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472165" w:rsidRPr="00472165" w:rsidP="00472165" w14:paraId="54C2A9DB" w14:textId="77777777">
                        <w:pPr>
                          <w:jc w:val="right"/>
                          <w:rPr>
                            <w:sz w:val="20"/>
                          </w:rPr>
                        </w:pPr>
                        <w:r w:rsidRPr="00472165">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472165" w:rsidRPr="00472165" w:rsidP="00472165" w14:paraId="4AFB1F02" w14:textId="77777777">
                        <w:pPr>
                          <w:jc w:val="right"/>
                          <w:rPr>
                            <w:color w:val="000000"/>
                            <w:sz w:val="20"/>
                          </w:rPr>
                        </w:pPr>
                        <w:r w:rsidRPr="00472165">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472165" w:rsidRPr="00472165" w:rsidP="00472165" w14:paraId="1EE17183" w14:textId="77777777">
                        <w:pPr>
                          <w:jc w:val="right"/>
                          <w:rPr>
                            <w:color w:val="000000"/>
                            <w:sz w:val="20"/>
                          </w:rPr>
                        </w:pPr>
                        <w:r w:rsidRPr="00472165">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472165" w:rsidRPr="00472165" w:rsidP="00472165" w14:paraId="49CC63A4" w14:textId="77777777">
                        <w:pPr>
                          <w:jc w:val="right"/>
                          <w:rPr>
                            <w:color w:val="000000"/>
                            <w:sz w:val="20"/>
                          </w:rPr>
                        </w:pPr>
                        <w:r w:rsidRPr="00472165">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472165" w:rsidRPr="00472165" w:rsidP="00472165" w14:paraId="41175522" w14:textId="77777777">
                        <w:pPr>
                          <w:jc w:val="right"/>
                          <w:rPr>
                            <w:b/>
                            <w:bCs/>
                            <w:color w:val="000000"/>
                            <w:sz w:val="20"/>
                          </w:rPr>
                        </w:pPr>
                        <w:r w:rsidRPr="00472165">
                          <w:rPr>
                            <w:b/>
                            <w:bCs/>
                            <w:color w:val="000000"/>
                            <w:sz w:val="20"/>
                          </w:rPr>
                          <w:t xml:space="preserve">$0 </w:t>
                        </w:r>
                      </w:p>
                    </w:tc>
                  </w:tr>
                  <w:tr w14:paraId="102634FD" w14:textId="77777777" w:rsidTr="00472165">
                    <w:tblPrEx>
                      <w:tblW w:w="12760" w:type="dxa"/>
                      <w:tblLayout w:type="fixed"/>
                      <w:tblLook w:val="04A0"/>
                    </w:tblPrEx>
                    <w:trPr>
                      <w:trHeight w:val="120"/>
                    </w:trPr>
                    <w:tc>
                      <w:tcPr>
                        <w:tcW w:w="2800" w:type="dxa"/>
                        <w:tcBorders>
                          <w:top w:val="nil"/>
                          <w:left w:val="nil"/>
                          <w:bottom w:val="nil"/>
                          <w:right w:val="nil"/>
                        </w:tcBorders>
                        <w:shd w:val="clear" w:color="auto" w:fill="auto"/>
                        <w:noWrap/>
                        <w:vAlign w:val="bottom"/>
                        <w:hideMark/>
                      </w:tcPr>
                      <w:p w:rsidR="00472165" w:rsidRPr="00472165" w:rsidP="00472165" w14:paraId="590E0230"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472165" w:rsidRPr="00472165" w:rsidP="00472165" w14:paraId="0976E054" w14:textId="77777777">
                        <w:pPr>
                          <w:rPr>
                            <w:sz w:val="20"/>
                          </w:rPr>
                        </w:pPr>
                      </w:p>
                    </w:tc>
                    <w:tc>
                      <w:tcPr>
                        <w:tcW w:w="1320" w:type="dxa"/>
                        <w:tcBorders>
                          <w:top w:val="nil"/>
                          <w:left w:val="nil"/>
                          <w:bottom w:val="nil"/>
                          <w:right w:val="nil"/>
                        </w:tcBorders>
                        <w:shd w:val="clear" w:color="auto" w:fill="auto"/>
                        <w:noWrap/>
                        <w:vAlign w:val="bottom"/>
                        <w:hideMark/>
                      </w:tcPr>
                      <w:p w:rsidR="00472165" w:rsidRPr="00472165" w:rsidP="00472165" w14:paraId="3088B7C8" w14:textId="77777777">
                        <w:pPr>
                          <w:rPr>
                            <w:sz w:val="20"/>
                          </w:rPr>
                        </w:pPr>
                      </w:p>
                    </w:tc>
                    <w:tc>
                      <w:tcPr>
                        <w:tcW w:w="1240" w:type="dxa"/>
                        <w:tcBorders>
                          <w:top w:val="nil"/>
                          <w:left w:val="nil"/>
                          <w:bottom w:val="nil"/>
                          <w:right w:val="nil"/>
                        </w:tcBorders>
                        <w:shd w:val="clear" w:color="auto" w:fill="auto"/>
                        <w:noWrap/>
                        <w:vAlign w:val="bottom"/>
                        <w:hideMark/>
                      </w:tcPr>
                      <w:p w:rsidR="00472165" w:rsidRPr="00472165" w:rsidP="00472165" w14:paraId="07FF2F27" w14:textId="77777777">
                        <w:pPr>
                          <w:rPr>
                            <w:sz w:val="20"/>
                          </w:rPr>
                        </w:pPr>
                      </w:p>
                    </w:tc>
                    <w:tc>
                      <w:tcPr>
                        <w:tcW w:w="1340" w:type="dxa"/>
                        <w:tcBorders>
                          <w:top w:val="nil"/>
                          <w:left w:val="nil"/>
                          <w:bottom w:val="nil"/>
                          <w:right w:val="nil"/>
                        </w:tcBorders>
                        <w:shd w:val="clear" w:color="auto" w:fill="auto"/>
                        <w:noWrap/>
                        <w:vAlign w:val="bottom"/>
                        <w:hideMark/>
                      </w:tcPr>
                      <w:p w:rsidR="00472165" w:rsidRPr="00472165" w:rsidP="00472165" w14:paraId="63C0A72F" w14:textId="77777777">
                        <w:pPr>
                          <w:rPr>
                            <w:sz w:val="20"/>
                          </w:rPr>
                        </w:pPr>
                      </w:p>
                    </w:tc>
                    <w:tc>
                      <w:tcPr>
                        <w:tcW w:w="1160" w:type="dxa"/>
                        <w:tcBorders>
                          <w:top w:val="nil"/>
                          <w:left w:val="nil"/>
                          <w:bottom w:val="nil"/>
                          <w:right w:val="nil"/>
                        </w:tcBorders>
                        <w:shd w:val="clear" w:color="auto" w:fill="auto"/>
                        <w:noWrap/>
                        <w:vAlign w:val="bottom"/>
                        <w:hideMark/>
                      </w:tcPr>
                      <w:p w:rsidR="00472165" w:rsidRPr="00472165" w:rsidP="00472165" w14:paraId="70DAA2DE" w14:textId="77777777">
                        <w:pPr>
                          <w:rPr>
                            <w:sz w:val="20"/>
                          </w:rPr>
                        </w:pPr>
                      </w:p>
                    </w:tc>
                    <w:tc>
                      <w:tcPr>
                        <w:tcW w:w="1280" w:type="dxa"/>
                        <w:tcBorders>
                          <w:top w:val="nil"/>
                          <w:left w:val="nil"/>
                          <w:bottom w:val="nil"/>
                          <w:right w:val="nil"/>
                        </w:tcBorders>
                        <w:shd w:val="clear" w:color="auto" w:fill="auto"/>
                        <w:noWrap/>
                        <w:vAlign w:val="bottom"/>
                        <w:hideMark/>
                      </w:tcPr>
                      <w:p w:rsidR="00472165" w:rsidRPr="00472165" w:rsidP="00472165" w14:paraId="0EA714F7" w14:textId="77777777">
                        <w:pPr>
                          <w:rPr>
                            <w:sz w:val="20"/>
                          </w:rPr>
                        </w:pPr>
                      </w:p>
                    </w:tc>
                    <w:tc>
                      <w:tcPr>
                        <w:tcW w:w="1260" w:type="dxa"/>
                        <w:tcBorders>
                          <w:top w:val="nil"/>
                          <w:left w:val="nil"/>
                          <w:bottom w:val="nil"/>
                          <w:right w:val="nil"/>
                        </w:tcBorders>
                        <w:shd w:val="clear" w:color="auto" w:fill="auto"/>
                        <w:noWrap/>
                        <w:vAlign w:val="bottom"/>
                        <w:hideMark/>
                      </w:tcPr>
                      <w:p w:rsidR="00472165" w:rsidRPr="00472165" w:rsidP="00472165" w14:paraId="3ADBF404" w14:textId="77777777">
                        <w:pPr>
                          <w:rPr>
                            <w:sz w:val="20"/>
                          </w:rPr>
                        </w:pPr>
                      </w:p>
                    </w:tc>
                    <w:tc>
                      <w:tcPr>
                        <w:tcW w:w="1240" w:type="dxa"/>
                        <w:tcBorders>
                          <w:top w:val="nil"/>
                          <w:left w:val="nil"/>
                          <w:bottom w:val="nil"/>
                          <w:right w:val="nil"/>
                        </w:tcBorders>
                        <w:shd w:val="clear" w:color="auto" w:fill="auto"/>
                        <w:noWrap/>
                        <w:vAlign w:val="bottom"/>
                        <w:hideMark/>
                      </w:tcPr>
                      <w:p w:rsidR="00472165" w:rsidRPr="00472165" w:rsidP="00472165" w14:paraId="232CFE58" w14:textId="77777777">
                        <w:pPr>
                          <w:rPr>
                            <w:sz w:val="20"/>
                          </w:rPr>
                        </w:pPr>
                      </w:p>
                    </w:tc>
                  </w:tr>
                  <w:tr w14:paraId="2CCDF48C" w14:textId="77777777" w:rsidTr="00472165">
                    <w:tblPrEx>
                      <w:tblW w:w="12760" w:type="dxa"/>
                      <w:tblLayout w:type="fixed"/>
                      <w:tblLook w:val="04A0"/>
                    </w:tblPrEx>
                    <w:trPr>
                      <w:trHeight w:val="180"/>
                    </w:trPr>
                    <w:tc>
                      <w:tcPr>
                        <w:tcW w:w="12760" w:type="dxa"/>
                        <w:gridSpan w:val="9"/>
                        <w:tcBorders>
                          <w:top w:val="nil"/>
                          <w:left w:val="nil"/>
                          <w:bottom w:val="nil"/>
                          <w:right w:val="nil"/>
                        </w:tcBorders>
                        <w:shd w:val="clear" w:color="auto" w:fill="auto"/>
                        <w:vAlign w:val="center"/>
                        <w:hideMark/>
                      </w:tcPr>
                      <w:p w:rsidR="00472165" w:rsidRPr="00472165" w:rsidP="00472165" w14:paraId="24CB782C" w14:textId="77777777">
                        <w:pPr>
                          <w:rPr>
                            <w:color w:val="000000"/>
                            <w:sz w:val="20"/>
                          </w:rPr>
                        </w:pPr>
                        <w:r w:rsidRPr="00472165">
                          <w:rPr>
                            <w:color w:val="000000"/>
                            <w:sz w:val="20"/>
                            <w:vertAlign w:val="superscript"/>
                          </w:rPr>
                          <w:t>a</w:t>
                        </w:r>
                        <w:r w:rsidRPr="00472165">
                          <w:rPr>
                            <w:color w:val="000000"/>
                            <w:sz w:val="20"/>
                          </w:rPr>
                          <w:t xml:space="preserve">  We have assumed that there are approximately 29 affected units and that 10% of the existing units will have new construction/reconstruction.</w:t>
                        </w:r>
                      </w:p>
                    </w:tc>
                  </w:tr>
                  <w:tr w14:paraId="3E2A9198" w14:textId="77777777" w:rsidTr="00472165">
                    <w:tblPrEx>
                      <w:tblW w:w="12760" w:type="dxa"/>
                      <w:tblLayout w:type="fixed"/>
                      <w:tblLook w:val="04A0"/>
                    </w:tblPrEx>
                    <w:trPr>
                      <w:trHeight w:val="1580"/>
                    </w:trPr>
                    <w:tc>
                      <w:tcPr>
                        <w:tcW w:w="12760" w:type="dxa"/>
                        <w:gridSpan w:val="9"/>
                        <w:tcBorders>
                          <w:top w:val="nil"/>
                          <w:left w:val="nil"/>
                          <w:bottom w:val="nil"/>
                          <w:right w:val="nil"/>
                        </w:tcBorders>
                        <w:shd w:val="clear" w:color="auto" w:fill="auto"/>
                        <w:vAlign w:val="bottom"/>
                        <w:hideMark/>
                      </w:tcPr>
                      <w:p w:rsidR="00472165" w:rsidRPr="00472165" w:rsidP="00472165" w14:paraId="742B5A0D" w14:textId="77777777">
                        <w:pPr>
                          <w:rPr>
                            <w:color w:val="000000"/>
                            <w:sz w:val="20"/>
                          </w:rPr>
                        </w:pPr>
                        <w:r w:rsidRPr="00472165">
                          <w:rPr>
                            <w:color w:val="000000"/>
                            <w:sz w:val="20"/>
                            <w:vertAlign w:val="superscript"/>
                          </w:rPr>
                          <w:t>b</w:t>
                        </w:r>
                        <w:r w:rsidRPr="00472165">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2BF22C09" w14:textId="77777777" w:rsidTr="00472165">
                    <w:tblPrEx>
                      <w:tblW w:w="12760" w:type="dxa"/>
                      <w:tblLayout w:type="fixed"/>
                      <w:tblLook w:val="04A0"/>
                    </w:tblPrEx>
                    <w:trPr>
                      <w:trHeight w:val="350"/>
                    </w:trPr>
                    <w:tc>
                      <w:tcPr>
                        <w:tcW w:w="12760" w:type="dxa"/>
                        <w:gridSpan w:val="9"/>
                        <w:tcBorders>
                          <w:top w:val="nil"/>
                          <w:left w:val="nil"/>
                          <w:bottom w:val="nil"/>
                          <w:right w:val="nil"/>
                        </w:tcBorders>
                        <w:shd w:val="clear" w:color="auto" w:fill="auto"/>
                        <w:vAlign w:val="center"/>
                        <w:hideMark/>
                      </w:tcPr>
                      <w:p w:rsidR="00472165" w:rsidRPr="00472165" w:rsidP="00472165" w14:paraId="02204B37" w14:textId="77777777">
                        <w:pPr>
                          <w:rPr>
                            <w:color w:val="000000"/>
                            <w:sz w:val="20"/>
                          </w:rPr>
                        </w:pPr>
                        <w:r w:rsidRPr="00472165">
                          <w:rPr>
                            <w:color w:val="000000"/>
                            <w:sz w:val="20"/>
                            <w:vertAlign w:val="superscript"/>
                          </w:rPr>
                          <w:t>c</w:t>
                        </w:r>
                        <w:r w:rsidRPr="00472165">
                          <w:rPr>
                            <w:color w:val="000000"/>
                            <w:sz w:val="20"/>
                          </w:rPr>
                          <w:t xml:space="preserve">  New boilers test for NOx. We have assumed that 5 percent of respondents would repeat initial performance test due to failure.</w:t>
                        </w:r>
                      </w:p>
                    </w:tc>
                  </w:tr>
                  <w:tr w14:paraId="2AD3A931" w14:textId="77777777" w:rsidTr="00472165">
                    <w:tblPrEx>
                      <w:tblW w:w="12760" w:type="dxa"/>
                      <w:tblLayout w:type="fixed"/>
                      <w:tblLook w:val="04A0"/>
                    </w:tblPrEx>
                    <w:trPr>
                      <w:trHeight w:val="380"/>
                    </w:trPr>
                    <w:tc>
                      <w:tcPr>
                        <w:tcW w:w="12760" w:type="dxa"/>
                        <w:gridSpan w:val="9"/>
                        <w:tcBorders>
                          <w:top w:val="nil"/>
                          <w:left w:val="nil"/>
                          <w:bottom w:val="nil"/>
                          <w:right w:val="nil"/>
                        </w:tcBorders>
                        <w:shd w:val="clear" w:color="auto" w:fill="auto"/>
                        <w:vAlign w:val="center"/>
                        <w:hideMark/>
                      </w:tcPr>
                      <w:p w:rsidR="00472165" w:rsidRPr="00472165" w:rsidP="00472165" w14:paraId="049031D0" w14:textId="77777777">
                        <w:pPr>
                          <w:rPr>
                            <w:sz w:val="20"/>
                          </w:rPr>
                        </w:pPr>
                        <w:r w:rsidRPr="00472165">
                          <w:rPr>
                            <w:sz w:val="20"/>
                            <w:vertAlign w:val="superscript"/>
                          </w:rPr>
                          <w:t>d</w:t>
                        </w:r>
                        <w:r w:rsidRPr="00472165">
                          <w:rPr>
                            <w:sz w:val="20"/>
                          </w:rPr>
                          <w:t xml:space="preserve">  The rule requires existing boilers to conduct an initial compliance test within 90 days from the installation of the pollution control equipment used to comply with the NOx emission limits. We have assumed that 5 percent of respondents would repeat annual performance test due to failure.</w:t>
                        </w:r>
                      </w:p>
                    </w:tc>
                  </w:tr>
                  <w:tr w14:paraId="6B0C4AE1" w14:textId="77777777" w:rsidTr="00472165">
                    <w:tblPrEx>
                      <w:tblW w:w="12760" w:type="dxa"/>
                      <w:tblLayout w:type="fixed"/>
                      <w:tblLook w:val="04A0"/>
                    </w:tblPrEx>
                    <w:trPr>
                      <w:trHeight w:val="375"/>
                    </w:trPr>
                    <w:tc>
                      <w:tcPr>
                        <w:tcW w:w="12760" w:type="dxa"/>
                        <w:gridSpan w:val="9"/>
                        <w:tcBorders>
                          <w:top w:val="nil"/>
                          <w:left w:val="nil"/>
                          <w:bottom w:val="nil"/>
                          <w:right w:val="nil"/>
                        </w:tcBorders>
                        <w:shd w:val="clear" w:color="auto" w:fill="auto"/>
                        <w:hideMark/>
                      </w:tcPr>
                      <w:p w:rsidR="00472165" w:rsidRPr="00472165" w:rsidP="00472165" w14:paraId="150E9239" w14:textId="77777777">
                        <w:pPr>
                          <w:rPr>
                            <w:color w:val="000000"/>
                            <w:sz w:val="20"/>
                          </w:rPr>
                        </w:pPr>
                        <w:r w:rsidRPr="00472165">
                          <w:rPr>
                            <w:color w:val="000000"/>
                            <w:sz w:val="20"/>
                            <w:vertAlign w:val="superscript"/>
                          </w:rPr>
                          <w:t>f</w:t>
                        </w:r>
                        <w:r w:rsidRPr="00472165">
                          <w:rPr>
                            <w:color w:val="000000"/>
                            <w:sz w:val="20"/>
                          </w:rPr>
                          <w:t xml:space="preserve">  Totals have been rounded to 3 significant figures.  Figures may not add exactly due to rounding.</w:t>
                        </w:r>
                      </w:p>
                    </w:tc>
                  </w:tr>
                </w:tbl>
                <w:p w:rsidR="00472165" w:rsidRPr="003B793B" w:rsidP="00036248" w14:paraId="795D4965" w14:textId="77777777">
                  <w:pPr>
                    <w:rPr>
                      <w:b/>
                      <w:bCs/>
                      <w:szCs w:val="24"/>
                    </w:rPr>
                  </w:pPr>
                </w:p>
                <w:p w:rsidR="00036248" w:rsidP="00036248" w14:paraId="54E0B8F7" w14:textId="2008354F">
                  <w:pPr>
                    <w:rPr>
                      <w:b/>
                      <w:bCs/>
                      <w:szCs w:val="24"/>
                    </w:rPr>
                  </w:pPr>
                  <w:r w:rsidRPr="00D17F6A">
                    <w:rPr>
                      <w:b/>
                      <w:bCs/>
                      <w:szCs w:val="24"/>
                    </w:rPr>
                    <w:t xml:space="preserve">Table </w:t>
                  </w:r>
                  <w:r w:rsidR="00CD3BBE">
                    <w:rPr>
                      <w:b/>
                      <w:bCs/>
                      <w:szCs w:val="24"/>
                    </w:rPr>
                    <w:t>9</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Iron and Steel Mills and Ferroalloy Manufacturing</w:t>
                  </w:r>
                  <w:r w:rsidRPr="00D17F6A">
                    <w:rPr>
                      <w:b/>
                      <w:bCs/>
                      <w:szCs w:val="24"/>
                    </w:rPr>
                    <w:t xml:space="preserve">, </w:t>
                  </w:r>
                  <w:r>
                    <w:rPr>
                      <w:b/>
                      <w:bCs/>
                      <w:szCs w:val="24"/>
                    </w:rPr>
                    <w:t>Year 3</w:t>
                  </w:r>
                </w:p>
                <w:p w:rsidR="00CD3BBE" w:rsidP="005C2AC7" w14:paraId="7F3D50EA" w14:textId="3939E487">
                  <w:pPr>
                    <w:rPr>
                      <w:color w:val="000000"/>
                      <w:sz w:val="20"/>
                    </w:rPr>
                  </w:pPr>
                </w:p>
                <w:tbl>
                  <w:tblPr>
                    <w:tblW w:w="12540" w:type="dxa"/>
                    <w:tblLayout w:type="fixed"/>
                    <w:tblLook w:val="04A0"/>
                  </w:tblPr>
                  <w:tblGrid>
                    <w:gridCol w:w="2660"/>
                    <w:gridCol w:w="1120"/>
                    <w:gridCol w:w="1320"/>
                    <w:gridCol w:w="1240"/>
                    <w:gridCol w:w="1340"/>
                    <w:gridCol w:w="1160"/>
                    <w:gridCol w:w="1280"/>
                    <w:gridCol w:w="1260"/>
                    <w:gridCol w:w="1160"/>
                  </w:tblGrid>
                  <w:tr w14:paraId="37F678C4" w14:textId="77777777" w:rsidTr="002F1697">
                    <w:tblPrEx>
                      <w:tblW w:w="12540" w:type="dxa"/>
                      <w:tblLayout w:type="fixed"/>
                      <w:tblLook w:val="04A0"/>
                    </w:tblPrEx>
                    <w:trPr>
                      <w:trHeight w:val="130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697" w:rsidRPr="002F1697" w:rsidP="002F1697" w14:paraId="4D479361" w14:textId="77777777">
                        <w:pPr>
                          <w:jc w:val="center"/>
                          <w:rPr>
                            <w:b/>
                            <w:bCs/>
                            <w:color w:val="000000"/>
                            <w:sz w:val="20"/>
                          </w:rPr>
                        </w:pPr>
                        <w:r w:rsidRPr="002F1697">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4DEDD252" w14:textId="77777777">
                        <w:pPr>
                          <w:jc w:val="center"/>
                          <w:rPr>
                            <w:color w:val="000000"/>
                            <w:sz w:val="20"/>
                          </w:rPr>
                        </w:pPr>
                        <w:r w:rsidRPr="002F1697">
                          <w:rPr>
                            <w:color w:val="000000"/>
                            <w:sz w:val="20"/>
                          </w:rPr>
                          <w:t>(A)</w:t>
                        </w:r>
                        <w:r w:rsidRPr="002F1697">
                          <w:rPr>
                            <w:color w:val="000000"/>
                            <w:sz w:val="20"/>
                          </w:rPr>
                          <w:br/>
                        </w:r>
                        <w:r w:rsidRPr="002F1697">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37AA64B6" w14:textId="77777777">
                        <w:pPr>
                          <w:jc w:val="center"/>
                          <w:rPr>
                            <w:sz w:val="20"/>
                          </w:rPr>
                        </w:pPr>
                        <w:r w:rsidRPr="002F1697">
                          <w:rPr>
                            <w:sz w:val="20"/>
                          </w:rPr>
                          <w:t>(B)</w:t>
                        </w:r>
                        <w:r w:rsidRPr="002F1697">
                          <w:rPr>
                            <w:sz w:val="20"/>
                          </w:rPr>
                          <w:br/>
                        </w:r>
                        <w:r w:rsidRPr="002F1697">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1EE67A8D" w14:textId="77777777">
                        <w:pPr>
                          <w:jc w:val="center"/>
                          <w:rPr>
                            <w:color w:val="000000"/>
                            <w:sz w:val="20"/>
                          </w:rPr>
                        </w:pPr>
                        <w:r w:rsidRPr="002F1697">
                          <w:rPr>
                            <w:color w:val="000000"/>
                            <w:sz w:val="20"/>
                          </w:rPr>
                          <w:t>(C)</w:t>
                        </w:r>
                        <w:r w:rsidRPr="002F1697">
                          <w:rPr>
                            <w:color w:val="000000"/>
                            <w:sz w:val="20"/>
                          </w:rPr>
                          <w:br/>
                        </w:r>
                        <w:r w:rsidRPr="002F1697">
                          <w:rPr>
                            <w:color w:val="000000"/>
                            <w:sz w:val="20"/>
                          </w:rPr>
                          <w:t xml:space="preserve">Hours/ Respondent/ Year </w:t>
                        </w:r>
                        <w:r w:rsidRPr="002F1697">
                          <w:rPr>
                            <w:color w:val="000000"/>
                            <w:sz w:val="20"/>
                          </w:rPr>
                          <w:br/>
                        </w:r>
                        <w:r w:rsidRPr="002F1697">
                          <w:rPr>
                            <w:color w:val="000000"/>
                            <w:sz w:val="20"/>
                          </w:rPr>
                          <w:t>(A x B)</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0AF8444C" w14:textId="77777777">
                        <w:pPr>
                          <w:jc w:val="center"/>
                          <w:rPr>
                            <w:sz w:val="20"/>
                          </w:rPr>
                        </w:pPr>
                        <w:r w:rsidRPr="002F1697">
                          <w:rPr>
                            <w:sz w:val="20"/>
                          </w:rPr>
                          <w:t>(D)</w:t>
                        </w:r>
                        <w:r w:rsidRPr="002F1697">
                          <w:rPr>
                            <w:sz w:val="20"/>
                          </w:rPr>
                          <w:br/>
                        </w:r>
                        <w:r w:rsidRPr="002F1697">
                          <w:rPr>
                            <w:sz w:val="20"/>
                          </w:rPr>
                          <w:t>Respondents/</w:t>
                        </w:r>
                        <w:r w:rsidRPr="002F1697">
                          <w:rPr>
                            <w:sz w:val="20"/>
                          </w:rPr>
                          <w:br/>
                        </w:r>
                        <w:r w:rsidRPr="002F1697">
                          <w:rPr>
                            <w:sz w:val="20"/>
                          </w:rPr>
                          <w:t>Year</w:t>
                        </w:r>
                        <w:r w:rsidRPr="002F1697">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7160DF9D" w14:textId="77777777">
                        <w:pPr>
                          <w:jc w:val="center"/>
                          <w:rPr>
                            <w:color w:val="000000"/>
                            <w:sz w:val="20"/>
                          </w:rPr>
                        </w:pPr>
                        <w:r w:rsidRPr="002F1697">
                          <w:rPr>
                            <w:color w:val="000000"/>
                            <w:sz w:val="20"/>
                          </w:rPr>
                          <w:t>(E)</w:t>
                        </w:r>
                        <w:r w:rsidRPr="002F1697">
                          <w:rPr>
                            <w:color w:val="000000"/>
                            <w:sz w:val="20"/>
                          </w:rPr>
                          <w:br/>
                        </w:r>
                        <w:r w:rsidRPr="002F1697">
                          <w:rPr>
                            <w:color w:val="000000"/>
                            <w:sz w:val="20"/>
                          </w:rPr>
                          <w:t xml:space="preserve">Technical Hours/Year </w:t>
                        </w:r>
                        <w:r w:rsidRPr="002F1697">
                          <w:rPr>
                            <w:color w:val="000000"/>
                            <w:sz w:val="20"/>
                          </w:rPr>
                          <w:br/>
                        </w:r>
                        <w:r w:rsidRPr="002F1697">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2C6F793B" w14:textId="77777777">
                        <w:pPr>
                          <w:jc w:val="center"/>
                          <w:rPr>
                            <w:color w:val="000000"/>
                            <w:sz w:val="20"/>
                          </w:rPr>
                        </w:pPr>
                        <w:r w:rsidRPr="002F1697">
                          <w:rPr>
                            <w:color w:val="000000"/>
                            <w:sz w:val="20"/>
                          </w:rPr>
                          <w:t xml:space="preserve">(F) Managerial Hours/Year </w:t>
                        </w:r>
                        <w:r w:rsidRPr="002F1697">
                          <w:rPr>
                            <w:color w:val="000000"/>
                            <w:sz w:val="20"/>
                          </w:rPr>
                          <w:br/>
                        </w:r>
                        <w:r w:rsidRPr="002F1697">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4B8A9530" w14:textId="77777777">
                        <w:pPr>
                          <w:jc w:val="center"/>
                          <w:rPr>
                            <w:color w:val="000000"/>
                            <w:sz w:val="20"/>
                          </w:rPr>
                        </w:pPr>
                        <w:r w:rsidRPr="002F1697">
                          <w:rPr>
                            <w:color w:val="000000"/>
                            <w:sz w:val="20"/>
                          </w:rPr>
                          <w:t xml:space="preserve">(G) </w:t>
                        </w:r>
                        <w:r w:rsidRPr="002F1697">
                          <w:rPr>
                            <w:color w:val="000000"/>
                            <w:sz w:val="20"/>
                          </w:rPr>
                          <w:br/>
                        </w:r>
                        <w:r w:rsidRPr="002F1697">
                          <w:rPr>
                            <w:color w:val="000000"/>
                            <w:sz w:val="20"/>
                          </w:rPr>
                          <w:t xml:space="preserve">Clerical Hours/Year </w:t>
                        </w:r>
                        <w:r w:rsidRPr="002F1697">
                          <w:rPr>
                            <w:color w:val="000000"/>
                            <w:sz w:val="20"/>
                          </w:rPr>
                          <w:br/>
                        </w:r>
                        <w:r w:rsidRPr="002F1697">
                          <w:rPr>
                            <w:color w:val="000000"/>
                            <w:sz w:val="20"/>
                          </w:rPr>
                          <w:t>(E x 0.10)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1E8A3A97" w14:textId="77777777">
                        <w:pPr>
                          <w:jc w:val="center"/>
                          <w:rPr>
                            <w:color w:val="000000"/>
                            <w:sz w:val="20"/>
                          </w:rPr>
                        </w:pPr>
                        <w:r w:rsidRPr="002F1697">
                          <w:rPr>
                            <w:color w:val="000000"/>
                            <w:sz w:val="20"/>
                          </w:rPr>
                          <w:t>(H)</w:t>
                        </w:r>
                        <w:r w:rsidRPr="002F1697">
                          <w:rPr>
                            <w:color w:val="000000"/>
                            <w:sz w:val="20"/>
                          </w:rPr>
                          <w:br/>
                        </w:r>
                        <w:r w:rsidRPr="002F1697">
                          <w:rPr>
                            <w:color w:val="000000"/>
                            <w:sz w:val="20"/>
                          </w:rPr>
                          <w:t>Cost/ Year</w:t>
                        </w:r>
                        <w:r w:rsidRPr="002F1697">
                          <w:rPr>
                            <w:color w:val="000000"/>
                            <w:sz w:val="20"/>
                            <w:vertAlign w:val="superscript"/>
                          </w:rPr>
                          <w:t>b</w:t>
                        </w:r>
                      </w:p>
                    </w:tc>
                  </w:tr>
                  <w:tr w14:paraId="307E356A"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583BCBE" w14:textId="77777777">
                        <w:pPr>
                          <w:rPr>
                            <w:color w:val="000000"/>
                            <w:sz w:val="20"/>
                          </w:rPr>
                        </w:pPr>
                        <w:r w:rsidRPr="002F1697">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9EC67B8" w14:textId="77777777">
                        <w:pPr>
                          <w:jc w:val="center"/>
                          <w:rPr>
                            <w:color w:val="000000"/>
                            <w:sz w:val="20"/>
                          </w:rPr>
                        </w:pPr>
                        <w:r w:rsidRPr="002F169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D53B523"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F5901DE"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54A968C1"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2249C6B"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191625A"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176FA5A"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C6F2F80" w14:textId="77777777">
                        <w:pPr>
                          <w:jc w:val="right"/>
                          <w:rPr>
                            <w:color w:val="000000"/>
                            <w:sz w:val="20"/>
                          </w:rPr>
                        </w:pPr>
                        <w:r w:rsidRPr="002F1697">
                          <w:rPr>
                            <w:color w:val="000000"/>
                            <w:sz w:val="20"/>
                          </w:rPr>
                          <w:t> </w:t>
                        </w:r>
                      </w:p>
                    </w:tc>
                  </w:tr>
                  <w:tr w14:paraId="75D4C194" w14:textId="77777777" w:rsidTr="002F1697">
                    <w:tblPrEx>
                      <w:tblW w:w="12540" w:type="dxa"/>
                      <w:tblLayout w:type="fixed"/>
                      <w:tblLook w:val="04A0"/>
                    </w:tblPrEx>
                    <w:trPr>
                      <w:trHeight w:val="493"/>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4D3FD45" w14:textId="77777777">
                        <w:pPr>
                          <w:rPr>
                            <w:color w:val="000000"/>
                            <w:sz w:val="20"/>
                          </w:rPr>
                        </w:pPr>
                        <w:r w:rsidRPr="002F1697">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3A83123" w14:textId="77777777">
                        <w:pPr>
                          <w:jc w:val="center"/>
                          <w:rPr>
                            <w:color w:val="000000"/>
                            <w:sz w:val="20"/>
                          </w:rPr>
                        </w:pPr>
                        <w:r w:rsidRPr="002F169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671C2EF"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5504602"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639A85E1"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A0EE9B2"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9282D26"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55902B1"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2C90BC2" w14:textId="77777777">
                        <w:pPr>
                          <w:jc w:val="right"/>
                          <w:rPr>
                            <w:color w:val="000000"/>
                            <w:sz w:val="20"/>
                          </w:rPr>
                        </w:pPr>
                        <w:r w:rsidRPr="002F1697">
                          <w:rPr>
                            <w:color w:val="000000"/>
                            <w:sz w:val="20"/>
                          </w:rPr>
                          <w:t> </w:t>
                        </w:r>
                      </w:p>
                    </w:tc>
                  </w:tr>
                  <w:tr w14:paraId="29CD21DE" w14:textId="77777777" w:rsidTr="002F1697">
                    <w:tblPrEx>
                      <w:tblW w:w="12540" w:type="dxa"/>
                      <w:tblLayout w:type="fixed"/>
                      <w:tblLook w:val="04A0"/>
                    </w:tblPrEx>
                    <w:trPr>
                      <w:trHeight w:val="149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E133C22" w14:textId="77777777">
                        <w:pPr>
                          <w:rPr>
                            <w:color w:val="000000"/>
                            <w:sz w:val="20"/>
                          </w:rPr>
                        </w:pPr>
                        <w:r w:rsidRPr="002F1697">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2F6CE60"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158139E"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AF54699"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2EA2503F"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3ED53AF"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2B02F66"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C173931"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1F9DE2C" w14:textId="77777777">
                        <w:pPr>
                          <w:jc w:val="right"/>
                          <w:rPr>
                            <w:color w:val="000000"/>
                            <w:sz w:val="20"/>
                          </w:rPr>
                        </w:pPr>
                        <w:r w:rsidRPr="002F1697">
                          <w:rPr>
                            <w:color w:val="000000"/>
                            <w:sz w:val="20"/>
                          </w:rPr>
                          <w:t xml:space="preserve">$0 </w:t>
                        </w:r>
                      </w:p>
                    </w:tc>
                  </w:tr>
                  <w:tr w14:paraId="2E87F034"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D98F9FF" w14:textId="77777777">
                        <w:pPr>
                          <w:rPr>
                            <w:color w:val="000000"/>
                            <w:sz w:val="20"/>
                          </w:rPr>
                        </w:pPr>
                        <w:r w:rsidRPr="002F1697">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0BB75E4"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2A685E5"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96B6267"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57AAFCCE"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5B1608C"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0D1C26A"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A1C1108" w14:textId="77777777">
                        <w:pPr>
                          <w:jc w:val="center"/>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1C6466A" w14:textId="77777777">
                        <w:pPr>
                          <w:jc w:val="right"/>
                          <w:rPr>
                            <w:color w:val="000000"/>
                            <w:sz w:val="20"/>
                          </w:rPr>
                        </w:pPr>
                        <w:r w:rsidRPr="002F1697">
                          <w:rPr>
                            <w:color w:val="000000"/>
                            <w:sz w:val="20"/>
                          </w:rPr>
                          <w:t> </w:t>
                        </w:r>
                      </w:p>
                    </w:tc>
                  </w:tr>
                  <w:tr w14:paraId="55608B88" w14:textId="77777777" w:rsidTr="002F1697">
                    <w:tblPrEx>
                      <w:tblW w:w="12540" w:type="dxa"/>
                      <w:tblLayout w:type="fixed"/>
                      <w:tblLook w:val="04A0"/>
                    </w:tblPrEx>
                    <w:trPr>
                      <w:trHeight w:val="104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016CE5D" w14:textId="77777777">
                        <w:pPr>
                          <w:rPr>
                            <w:color w:val="000000"/>
                            <w:sz w:val="20"/>
                          </w:rPr>
                        </w:pPr>
                        <w:r w:rsidRPr="002F1697">
                          <w:rPr>
                            <w:color w:val="000000"/>
                            <w:sz w:val="20"/>
                          </w:rPr>
                          <w:t xml:space="preserve">REQUEST FOR EXTENSION OF COMPLIANCE - Per 52.40(d);  (based on BACT analysis of 2020 NSR ICR)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5F79D99" w14:textId="77777777">
                        <w:pPr>
                          <w:jc w:val="center"/>
                          <w:rPr>
                            <w:color w:val="000000"/>
                            <w:sz w:val="20"/>
                          </w:rPr>
                        </w:pPr>
                        <w:r w:rsidRPr="002F1697">
                          <w:rPr>
                            <w:color w:val="000000"/>
                            <w:sz w:val="20"/>
                          </w:rPr>
                          <w:t>156</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765F24A" w14:textId="77777777">
                        <w:pPr>
                          <w:jc w:val="center"/>
                          <w:rPr>
                            <w:sz w:val="20"/>
                          </w:rPr>
                        </w:pPr>
                        <w:r w:rsidRPr="002F1697">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D0CD686" w14:textId="77777777">
                        <w:pPr>
                          <w:jc w:val="center"/>
                          <w:rPr>
                            <w:color w:val="000000"/>
                            <w:sz w:val="20"/>
                          </w:rPr>
                        </w:pPr>
                        <w:r w:rsidRPr="002F1697">
                          <w:rPr>
                            <w:color w:val="000000"/>
                            <w:sz w:val="20"/>
                          </w:rPr>
                          <w:t>156</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508EC41F" w14:textId="77777777">
                        <w:pPr>
                          <w:jc w:val="center"/>
                          <w:rPr>
                            <w:sz w:val="20"/>
                          </w:rPr>
                        </w:pPr>
                        <w:r w:rsidRPr="002F1697">
                          <w:rPr>
                            <w:sz w:val="20"/>
                          </w:rPr>
                          <w:t>0.29</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006B341" w14:textId="77777777">
                        <w:pPr>
                          <w:jc w:val="center"/>
                          <w:rPr>
                            <w:color w:val="000000"/>
                            <w:sz w:val="20"/>
                          </w:rPr>
                        </w:pPr>
                        <w:r w:rsidRPr="002F1697">
                          <w:rPr>
                            <w:color w:val="000000"/>
                            <w:sz w:val="20"/>
                          </w:rPr>
                          <w:t>45.24</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C177DDB" w14:textId="77777777">
                        <w:pPr>
                          <w:jc w:val="center"/>
                          <w:rPr>
                            <w:color w:val="000000"/>
                            <w:sz w:val="20"/>
                          </w:rPr>
                        </w:pPr>
                        <w:r w:rsidRPr="002F1697">
                          <w:rPr>
                            <w:color w:val="000000"/>
                            <w:sz w:val="20"/>
                          </w:rPr>
                          <w:t>2.262</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C443211" w14:textId="77777777">
                        <w:pPr>
                          <w:jc w:val="center"/>
                          <w:rPr>
                            <w:color w:val="000000"/>
                            <w:sz w:val="20"/>
                          </w:rPr>
                        </w:pPr>
                        <w:r w:rsidRPr="002F1697">
                          <w:rPr>
                            <w:color w:val="000000"/>
                            <w:sz w:val="20"/>
                          </w:rPr>
                          <w:t>4.524</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F41AB97" w14:textId="7AB21444">
                        <w:pPr>
                          <w:jc w:val="right"/>
                          <w:rPr>
                            <w:color w:val="000000"/>
                            <w:sz w:val="20"/>
                          </w:rPr>
                        </w:pPr>
                        <w:r w:rsidRPr="002F1697">
                          <w:rPr>
                            <w:color w:val="000000"/>
                            <w:sz w:val="20"/>
                          </w:rPr>
                          <w:t xml:space="preserve">$6,432 </w:t>
                        </w:r>
                      </w:p>
                    </w:tc>
                  </w:tr>
                  <w:tr w14:paraId="1D0254D7" w14:textId="77777777" w:rsidTr="002F1697">
                    <w:tblPrEx>
                      <w:tblW w:w="1254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3D5CBC7" w14:textId="77777777">
                        <w:pPr>
                          <w:rPr>
                            <w:color w:val="000000"/>
                            <w:sz w:val="20"/>
                          </w:rPr>
                        </w:pPr>
                        <w:r w:rsidRPr="002F1697">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BF7764B" w14:textId="77777777">
                        <w:pPr>
                          <w:jc w:val="center"/>
                          <w:rPr>
                            <w:color w:val="000000"/>
                            <w:sz w:val="20"/>
                          </w:rPr>
                        </w:pPr>
                        <w:r w:rsidRPr="002F1697">
                          <w:rPr>
                            <w:color w:val="000000"/>
                            <w:sz w:val="20"/>
                          </w:rPr>
                          <w:t>20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F8215C2" w14:textId="77777777">
                        <w:pPr>
                          <w:jc w:val="center"/>
                          <w:rPr>
                            <w:sz w:val="20"/>
                          </w:rPr>
                        </w:pPr>
                        <w:r w:rsidRPr="002F1697">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C89665B" w14:textId="77777777">
                        <w:pPr>
                          <w:jc w:val="center"/>
                          <w:rPr>
                            <w:color w:val="000000"/>
                            <w:sz w:val="20"/>
                          </w:rPr>
                        </w:pPr>
                        <w:r w:rsidRPr="002F1697">
                          <w:rPr>
                            <w:color w:val="000000"/>
                            <w:sz w:val="20"/>
                          </w:rPr>
                          <w:t>20</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E28715A" w14:textId="77777777">
                        <w:pPr>
                          <w:jc w:val="center"/>
                          <w:rPr>
                            <w:sz w:val="20"/>
                          </w:rPr>
                        </w:pPr>
                        <w:r w:rsidRPr="002F1697">
                          <w:rPr>
                            <w:sz w:val="20"/>
                          </w:rPr>
                          <w:t>29</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0913754" w14:textId="77777777">
                        <w:pPr>
                          <w:jc w:val="center"/>
                          <w:rPr>
                            <w:color w:val="000000"/>
                            <w:sz w:val="20"/>
                          </w:rPr>
                        </w:pPr>
                        <w:r w:rsidRPr="002F1697">
                          <w:rPr>
                            <w:color w:val="000000"/>
                            <w:sz w:val="20"/>
                          </w:rPr>
                          <w:t>580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E045CBF" w14:textId="77777777">
                        <w:pPr>
                          <w:jc w:val="center"/>
                          <w:rPr>
                            <w:color w:val="000000"/>
                            <w:sz w:val="20"/>
                          </w:rPr>
                        </w:pPr>
                        <w:r w:rsidRPr="002F1697">
                          <w:rPr>
                            <w:color w:val="000000"/>
                            <w:sz w:val="20"/>
                          </w:rPr>
                          <w:t>29</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866CCF3" w14:textId="77777777">
                        <w:pPr>
                          <w:jc w:val="center"/>
                          <w:rPr>
                            <w:color w:val="000000"/>
                            <w:sz w:val="20"/>
                          </w:rPr>
                        </w:pPr>
                        <w:r w:rsidRPr="002F1697">
                          <w:rPr>
                            <w:color w:val="000000"/>
                            <w:sz w:val="20"/>
                          </w:rPr>
                          <w:t>58</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AD15DA6" w14:textId="1B4A7898">
                        <w:pPr>
                          <w:jc w:val="right"/>
                          <w:rPr>
                            <w:color w:val="000000"/>
                            <w:sz w:val="20"/>
                          </w:rPr>
                        </w:pPr>
                        <w:r w:rsidRPr="002F1697">
                          <w:rPr>
                            <w:color w:val="000000"/>
                            <w:sz w:val="20"/>
                          </w:rPr>
                          <w:t>$82,46</w:t>
                        </w:r>
                        <w:r w:rsidR="00F108BF">
                          <w:rPr>
                            <w:color w:val="000000"/>
                            <w:sz w:val="20"/>
                          </w:rPr>
                          <w:t>6</w:t>
                        </w:r>
                        <w:r w:rsidRPr="002F1697">
                          <w:rPr>
                            <w:color w:val="000000"/>
                            <w:sz w:val="20"/>
                          </w:rPr>
                          <w:t xml:space="preserve"> </w:t>
                        </w:r>
                      </w:p>
                    </w:tc>
                  </w:tr>
                  <w:tr w14:paraId="1F3A0324" w14:textId="77777777" w:rsidTr="002F1697">
                    <w:tblPrEx>
                      <w:tblW w:w="12540" w:type="dxa"/>
                      <w:tblLayout w:type="fixed"/>
                      <w:tblLook w:val="04A0"/>
                    </w:tblPrEx>
                    <w:trPr>
                      <w:trHeight w:val="31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D7D8409" w14:textId="77777777">
                        <w:pPr>
                          <w:rPr>
                            <w:color w:val="000000"/>
                            <w:sz w:val="20"/>
                          </w:rPr>
                        </w:pPr>
                        <w:r w:rsidRPr="002F1697">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33F357E"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AF41617"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10038BD"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408D6FF8"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D0D579C"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3E6BF55"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646FA8B" w14:textId="77777777">
                        <w:pPr>
                          <w:jc w:val="center"/>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C067817" w14:textId="77777777">
                        <w:pPr>
                          <w:jc w:val="right"/>
                          <w:rPr>
                            <w:color w:val="000000"/>
                            <w:sz w:val="20"/>
                          </w:rPr>
                        </w:pPr>
                        <w:r w:rsidRPr="002F1697">
                          <w:rPr>
                            <w:color w:val="000000"/>
                            <w:sz w:val="20"/>
                          </w:rPr>
                          <w:t> </w:t>
                        </w:r>
                      </w:p>
                    </w:tc>
                  </w:tr>
                  <w:tr w14:paraId="1883F0E2" w14:textId="77777777" w:rsidTr="002F1697">
                    <w:tblPrEx>
                      <w:tblW w:w="12540" w:type="dxa"/>
                      <w:tblLayout w:type="fixed"/>
                      <w:tblLook w:val="04A0"/>
                    </w:tblPrEx>
                    <w:trPr>
                      <w:trHeight w:val="3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F974E6D" w14:textId="77777777">
                        <w:pPr>
                          <w:rPr>
                            <w:i/>
                            <w:iCs/>
                            <w:color w:val="000000"/>
                            <w:sz w:val="20"/>
                          </w:rPr>
                        </w:pPr>
                        <w:r w:rsidRPr="002F1697">
                          <w:rPr>
                            <w:i/>
                            <w:iCs/>
                            <w:color w:val="000000"/>
                            <w:sz w:val="20"/>
                          </w:rPr>
                          <w:t xml:space="preserve">New Sources - Testing </w:t>
                        </w:r>
                        <w:r w:rsidRPr="002F1697">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AA876FA"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BE92451"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A232CE9"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27EDFA7"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856F0EC"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A654CBF"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B3E3260" w14:textId="77777777">
                        <w:pPr>
                          <w:jc w:val="center"/>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C1F516F" w14:textId="77777777">
                        <w:pPr>
                          <w:jc w:val="right"/>
                          <w:rPr>
                            <w:color w:val="000000"/>
                            <w:sz w:val="20"/>
                          </w:rPr>
                        </w:pPr>
                        <w:r w:rsidRPr="002F1697">
                          <w:rPr>
                            <w:color w:val="000000"/>
                            <w:sz w:val="20"/>
                          </w:rPr>
                          <w:t> </w:t>
                        </w:r>
                      </w:p>
                    </w:tc>
                  </w:tr>
                  <w:tr w14:paraId="5DA99AB2" w14:textId="77777777" w:rsidTr="002F1697">
                    <w:tblPrEx>
                      <w:tblW w:w="12540" w:type="dxa"/>
                      <w:tblLayout w:type="fixed"/>
                      <w:tblLook w:val="04A0"/>
                    </w:tblPrEx>
                    <w:trPr>
                      <w:trHeight w:val="54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8BCD49D" w14:textId="77777777">
                        <w:pPr>
                          <w:rPr>
                            <w:sz w:val="20"/>
                          </w:rPr>
                        </w:pPr>
                        <w:r w:rsidRPr="002F1697">
                          <w:rPr>
                            <w:sz w:val="20"/>
                          </w:rPr>
                          <w:t>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F353B97"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583BDE4E"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BCC36FF"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34669440"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E523D41"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404D6EF"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8B64D04"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4B56327" w14:textId="77777777">
                        <w:pPr>
                          <w:jc w:val="right"/>
                          <w:rPr>
                            <w:color w:val="000000"/>
                            <w:sz w:val="20"/>
                          </w:rPr>
                        </w:pPr>
                        <w:r w:rsidRPr="002F1697">
                          <w:rPr>
                            <w:color w:val="000000"/>
                            <w:sz w:val="20"/>
                          </w:rPr>
                          <w:t xml:space="preserve">$0.00 </w:t>
                        </w:r>
                      </w:p>
                    </w:tc>
                  </w:tr>
                  <w:tr w14:paraId="559BDAA3" w14:textId="77777777" w:rsidTr="002F1697">
                    <w:tblPrEx>
                      <w:tblW w:w="1254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EA07C19" w14:textId="77777777">
                        <w:pPr>
                          <w:rPr>
                            <w:sz w:val="20"/>
                          </w:rPr>
                        </w:pPr>
                        <w:r w:rsidRPr="002F1697">
                          <w:rPr>
                            <w:sz w:val="20"/>
                          </w:rPr>
                          <w:t>Repeat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DC5B853"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53D41EA"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A1667EE"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89DD89A" w14:textId="77777777">
                        <w:pPr>
                          <w:jc w:val="center"/>
                          <w:rPr>
                            <w:sz w:val="20"/>
                          </w:rPr>
                        </w:pPr>
                        <w:r w:rsidRPr="002F169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A8B35D5"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99CF476" w14:textId="77777777">
                        <w:pPr>
                          <w:jc w:val="center"/>
                          <w:rPr>
                            <w:sz w:val="20"/>
                          </w:rPr>
                        </w:pPr>
                        <w:r w:rsidRPr="002F1697">
                          <w:rPr>
                            <w:sz w:val="20"/>
                          </w:rPr>
                          <w:t>0.00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55B22AA" w14:textId="77777777">
                        <w:pPr>
                          <w:jc w:val="center"/>
                          <w:rPr>
                            <w:sz w:val="20"/>
                          </w:rPr>
                        </w:pPr>
                        <w:r w:rsidRPr="002F1697">
                          <w:rPr>
                            <w:sz w:val="20"/>
                          </w:rPr>
                          <w:t>0.00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44DBEC2" w14:textId="77777777">
                        <w:pPr>
                          <w:jc w:val="right"/>
                          <w:rPr>
                            <w:color w:val="000000"/>
                            <w:sz w:val="20"/>
                          </w:rPr>
                        </w:pPr>
                        <w:r w:rsidRPr="002F1697">
                          <w:rPr>
                            <w:color w:val="000000"/>
                            <w:sz w:val="20"/>
                          </w:rPr>
                          <w:t xml:space="preserve">$0.00 </w:t>
                        </w:r>
                      </w:p>
                    </w:tc>
                  </w:tr>
                  <w:tr w14:paraId="645592FD" w14:textId="77777777" w:rsidTr="002F1697">
                    <w:tblPrEx>
                      <w:tblW w:w="12540" w:type="dxa"/>
                      <w:tblLayout w:type="fixed"/>
                      <w:tblLook w:val="04A0"/>
                    </w:tblPrEx>
                    <w:trPr>
                      <w:trHeight w:val="57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71F87F7" w14:textId="77777777">
                        <w:pPr>
                          <w:rPr>
                            <w:i/>
                            <w:iCs/>
                            <w:color w:val="000000"/>
                            <w:sz w:val="20"/>
                          </w:rPr>
                        </w:pPr>
                        <w:r w:rsidRPr="002F1697">
                          <w:rPr>
                            <w:i/>
                            <w:iCs/>
                            <w:color w:val="000000"/>
                            <w:sz w:val="20"/>
                          </w:rPr>
                          <w:t xml:space="preserve">Existing Sources - Initial Testing </w:t>
                        </w:r>
                        <w:r w:rsidRPr="002F1697">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FAFE605"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A183F1C"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F39E13A"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A822F90"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F675159"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9A89959"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40FD940" w14:textId="77777777">
                        <w:pPr>
                          <w:jc w:val="center"/>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F0E5811" w14:textId="77777777">
                        <w:pPr>
                          <w:jc w:val="right"/>
                          <w:rPr>
                            <w:color w:val="000000"/>
                            <w:sz w:val="20"/>
                          </w:rPr>
                        </w:pPr>
                        <w:r w:rsidRPr="002F1697">
                          <w:rPr>
                            <w:color w:val="000000"/>
                            <w:sz w:val="20"/>
                          </w:rPr>
                          <w:t> </w:t>
                        </w:r>
                      </w:p>
                    </w:tc>
                  </w:tr>
                  <w:tr w14:paraId="44CB0EC5" w14:textId="77777777" w:rsidTr="002F1697">
                    <w:tblPrEx>
                      <w:tblW w:w="12540" w:type="dxa"/>
                      <w:tblLayout w:type="fixed"/>
                      <w:tblLook w:val="04A0"/>
                    </w:tblPrEx>
                    <w:trPr>
                      <w:trHeight w:val="7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1F4D5D7" w14:textId="77777777">
                        <w:pPr>
                          <w:rPr>
                            <w:color w:val="000000"/>
                            <w:sz w:val="20"/>
                          </w:rPr>
                        </w:pPr>
                        <w:r w:rsidRPr="002F1697">
                          <w:rPr>
                            <w:color w:val="000000"/>
                            <w:sz w:val="20"/>
                          </w:rPr>
                          <w:t>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8BC8274"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2E584D1"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A25163F"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5BD3644C"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7BBA9A6"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56830AD"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92041DB"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58B1C58" w14:textId="77777777">
                        <w:pPr>
                          <w:jc w:val="right"/>
                          <w:rPr>
                            <w:color w:val="000000"/>
                            <w:sz w:val="20"/>
                          </w:rPr>
                        </w:pPr>
                        <w:r w:rsidRPr="002F1697">
                          <w:rPr>
                            <w:color w:val="000000"/>
                            <w:sz w:val="20"/>
                          </w:rPr>
                          <w:t xml:space="preserve">$0.00 </w:t>
                        </w:r>
                      </w:p>
                    </w:tc>
                  </w:tr>
                  <w:tr w14:paraId="1C7D7548" w14:textId="77777777" w:rsidTr="002F1697">
                    <w:tblPrEx>
                      <w:tblW w:w="12540" w:type="dxa"/>
                      <w:tblLayout w:type="fixed"/>
                      <w:tblLook w:val="04A0"/>
                    </w:tblPrEx>
                    <w:trPr>
                      <w:trHeight w:val="7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D027B40" w14:textId="77777777">
                        <w:pPr>
                          <w:rPr>
                            <w:color w:val="000000"/>
                            <w:sz w:val="20"/>
                          </w:rPr>
                        </w:pPr>
                        <w:r w:rsidRPr="002F1697">
                          <w:rPr>
                            <w:color w:val="000000"/>
                            <w:sz w:val="20"/>
                          </w:rPr>
                          <w:t>Repeat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33F1E5E"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77CC700"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8EB3673"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12949F64"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AB368FC"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FCF8B72"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82596F0"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51C5F36" w14:textId="77777777">
                        <w:pPr>
                          <w:jc w:val="right"/>
                          <w:rPr>
                            <w:color w:val="000000"/>
                            <w:sz w:val="20"/>
                          </w:rPr>
                        </w:pPr>
                        <w:r w:rsidRPr="002F1697">
                          <w:rPr>
                            <w:color w:val="000000"/>
                            <w:sz w:val="20"/>
                          </w:rPr>
                          <w:t xml:space="preserve">$0.00 </w:t>
                        </w:r>
                      </w:p>
                    </w:tc>
                  </w:tr>
                  <w:tr w14:paraId="194FF0E5"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4091CC2" w14:textId="77777777">
                        <w:pP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CA0EA89"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4525C1F"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6A4B646"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57F1914A"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95FB95E"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8574429"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6DE99C8"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4BE730A" w14:textId="77777777">
                        <w:pPr>
                          <w:jc w:val="right"/>
                          <w:rPr>
                            <w:color w:val="000000"/>
                            <w:sz w:val="20"/>
                          </w:rPr>
                        </w:pPr>
                        <w:r w:rsidRPr="002F1697">
                          <w:rPr>
                            <w:color w:val="000000"/>
                            <w:sz w:val="20"/>
                          </w:rPr>
                          <w:t xml:space="preserve">$0.00 </w:t>
                        </w:r>
                      </w:p>
                    </w:tc>
                  </w:tr>
                  <w:tr w14:paraId="52E270B8"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AD945C1" w14:textId="77777777">
                        <w:pP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C55B84E"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F8C7535"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A79493F"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59FBCB4E"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BB34BE0"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872905E"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E191E44"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4AB18C8" w14:textId="77777777">
                        <w:pPr>
                          <w:jc w:val="right"/>
                          <w:rPr>
                            <w:color w:val="000000"/>
                            <w:sz w:val="20"/>
                          </w:rPr>
                        </w:pPr>
                        <w:r w:rsidRPr="002F1697">
                          <w:rPr>
                            <w:color w:val="000000"/>
                            <w:sz w:val="20"/>
                          </w:rPr>
                          <w:t xml:space="preserve">$0.00 </w:t>
                        </w:r>
                      </w:p>
                    </w:tc>
                  </w:tr>
                  <w:tr w14:paraId="14D6D6AA" w14:textId="77777777" w:rsidTr="002F1697">
                    <w:tblPrEx>
                      <w:tblW w:w="12540" w:type="dxa"/>
                      <w:tblLayout w:type="fixed"/>
                      <w:tblLook w:val="04A0"/>
                    </w:tblPrEx>
                    <w:trPr>
                      <w:trHeight w:val="57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40B284C" w14:textId="77777777">
                        <w:pPr>
                          <w:rPr>
                            <w:i/>
                            <w:iCs/>
                            <w:color w:val="000000"/>
                            <w:sz w:val="20"/>
                          </w:rPr>
                        </w:pPr>
                        <w:r w:rsidRPr="002F1697">
                          <w:rPr>
                            <w:i/>
                            <w:iCs/>
                            <w:color w:val="000000"/>
                            <w:sz w:val="20"/>
                          </w:rPr>
                          <w:t xml:space="preserve">New and Existing Sources - Monitoring </w:t>
                        </w:r>
                        <w:r w:rsidRPr="002F1697">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B15C333"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CEE6255"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03F1273"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EB388C4"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8928985"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8B26BA5"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FD86B0A" w14:textId="77777777">
                        <w:pPr>
                          <w:jc w:val="center"/>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C8F69B4" w14:textId="77777777">
                        <w:pPr>
                          <w:jc w:val="right"/>
                          <w:rPr>
                            <w:color w:val="000000"/>
                            <w:sz w:val="20"/>
                          </w:rPr>
                        </w:pPr>
                        <w:r w:rsidRPr="002F1697">
                          <w:rPr>
                            <w:color w:val="000000"/>
                            <w:sz w:val="20"/>
                          </w:rPr>
                          <w:t> </w:t>
                        </w:r>
                      </w:p>
                    </w:tc>
                  </w:tr>
                  <w:tr w14:paraId="6C9B5948"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0F5FB0C" w14:textId="77777777">
                        <w:pP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7ACB32E"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762D1EA"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51BCE8F"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6D0018B"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4D7F0CF"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B3E21B3"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99F841A" w14:textId="77777777">
                        <w:pPr>
                          <w:jc w:val="center"/>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79BBC80" w14:textId="77777777">
                        <w:pPr>
                          <w:jc w:val="right"/>
                          <w:rPr>
                            <w:color w:val="000000"/>
                            <w:sz w:val="20"/>
                          </w:rPr>
                        </w:pPr>
                        <w:r w:rsidRPr="002F1697">
                          <w:rPr>
                            <w:color w:val="000000"/>
                            <w:sz w:val="20"/>
                          </w:rPr>
                          <w:t> </w:t>
                        </w:r>
                      </w:p>
                    </w:tc>
                  </w:tr>
                  <w:tr w14:paraId="394C69ED"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EBD16BF" w14:textId="77777777">
                        <w:pP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71E4CF7"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07B86AF"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DEAB114"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F982D60"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C117EEF"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63F8678" w14:textId="77777777">
                        <w:pPr>
                          <w:jc w:val="center"/>
                          <w:rPr>
                            <w:sz w:val="20"/>
                          </w:rPr>
                        </w:pPr>
                        <w:r w:rsidRPr="002F1697">
                          <w:rPr>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E1675CB" w14:textId="77777777">
                        <w:pPr>
                          <w:jc w:val="center"/>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EB1E288" w14:textId="77777777">
                        <w:pPr>
                          <w:jc w:val="right"/>
                          <w:rPr>
                            <w:color w:val="000000"/>
                            <w:sz w:val="20"/>
                          </w:rPr>
                        </w:pPr>
                        <w:r w:rsidRPr="002F1697">
                          <w:rPr>
                            <w:color w:val="000000"/>
                            <w:sz w:val="20"/>
                          </w:rPr>
                          <w:t> </w:t>
                        </w:r>
                      </w:p>
                    </w:tc>
                  </w:tr>
                  <w:tr w14:paraId="6969F86B" w14:textId="77777777" w:rsidTr="002F1697">
                    <w:tblPrEx>
                      <w:tblW w:w="1254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3887FF1" w14:textId="77777777">
                        <w:pPr>
                          <w:rPr>
                            <w:color w:val="000000"/>
                            <w:sz w:val="20"/>
                          </w:rPr>
                        </w:pPr>
                        <w:r w:rsidRPr="002F1697">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6A10808"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ABDFFAF"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606C22D"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C541DDF"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20AF902"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9FFAB73"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0613FEF"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DDE6F8B" w14:textId="77777777">
                        <w:pPr>
                          <w:jc w:val="right"/>
                          <w:rPr>
                            <w:color w:val="000000"/>
                            <w:sz w:val="20"/>
                          </w:rPr>
                        </w:pPr>
                        <w:r w:rsidRPr="002F1697">
                          <w:rPr>
                            <w:color w:val="000000"/>
                            <w:sz w:val="20"/>
                          </w:rPr>
                          <w:t> </w:t>
                        </w:r>
                      </w:p>
                    </w:tc>
                  </w:tr>
                  <w:tr w14:paraId="44941961" w14:textId="77777777" w:rsidTr="002F1697">
                    <w:tblPrEx>
                      <w:tblW w:w="1254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16C014E" w14:textId="77777777">
                        <w:pPr>
                          <w:rPr>
                            <w:color w:val="000000"/>
                            <w:sz w:val="20"/>
                          </w:rPr>
                        </w:pPr>
                        <w:r w:rsidRPr="002F1697">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77ADE69"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FB32A26"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764E300"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4653FC1"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B4BB744"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2C2719D"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88D5992"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1B1FF19" w14:textId="77777777">
                        <w:pPr>
                          <w:jc w:val="right"/>
                          <w:rPr>
                            <w:color w:val="000000"/>
                            <w:sz w:val="20"/>
                          </w:rPr>
                        </w:pPr>
                        <w:r w:rsidRPr="002F1697">
                          <w:rPr>
                            <w:color w:val="000000"/>
                            <w:sz w:val="20"/>
                          </w:rPr>
                          <w:t> </w:t>
                        </w:r>
                      </w:p>
                    </w:tc>
                  </w:tr>
                  <w:tr w14:paraId="415F55BF" w14:textId="77777777" w:rsidTr="002F1697">
                    <w:tblPrEx>
                      <w:tblW w:w="12540" w:type="dxa"/>
                      <w:tblLayout w:type="fixed"/>
                      <w:tblLook w:val="04A0"/>
                    </w:tblPrEx>
                    <w:trPr>
                      <w:trHeight w:val="523"/>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09E7A08" w14:textId="77777777">
                        <w:pPr>
                          <w:rPr>
                            <w:color w:val="000000"/>
                            <w:sz w:val="20"/>
                          </w:rPr>
                        </w:pPr>
                        <w:r w:rsidRPr="002F1697">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ABC2593"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EFA59BB"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55164BA"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E920EE8"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452C43B"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63EDF47"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5088A73"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3B42795" w14:textId="77777777">
                        <w:pPr>
                          <w:jc w:val="right"/>
                          <w:rPr>
                            <w:color w:val="000000"/>
                            <w:sz w:val="20"/>
                          </w:rPr>
                        </w:pPr>
                        <w:r w:rsidRPr="002F1697">
                          <w:rPr>
                            <w:color w:val="000000"/>
                            <w:sz w:val="20"/>
                          </w:rPr>
                          <w:t> </w:t>
                        </w:r>
                      </w:p>
                    </w:tc>
                  </w:tr>
                  <w:tr w14:paraId="3CABA800"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1695955" w14:textId="77777777">
                        <w:pPr>
                          <w:rPr>
                            <w:i/>
                            <w:iCs/>
                            <w:color w:val="000000"/>
                            <w:sz w:val="20"/>
                            <w:u w:val="single"/>
                          </w:rPr>
                        </w:pPr>
                        <w:r w:rsidRPr="002F1697">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194B64B"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1223FBB"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9F397C4"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311201D6"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ADD4699"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5EA213B"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20994C2" w14:textId="77777777">
                        <w:pPr>
                          <w:jc w:val="center"/>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49CC12C" w14:textId="77777777">
                        <w:pPr>
                          <w:jc w:val="right"/>
                          <w:rPr>
                            <w:color w:val="000000"/>
                            <w:sz w:val="20"/>
                          </w:rPr>
                        </w:pPr>
                        <w:r w:rsidRPr="002F1697">
                          <w:rPr>
                            <w:color w:val="000000"/>
                            <w:sz w:val="20"/>
                          </w:rPr>
                          <w:t> </w:t>
                        </w:r>
                      </w:p>
                    </w:tc>
                  </w:tr>
                  <w:tr w14:paraId="57BF7E28" w14:textId="77777777" w:rsidTr="002F1697">
                    <w:tblPrEx>
                      <w:tblW w:w="1254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058DAF3" w14:textId="77777777">
                        <w:pPr>
                          <w:rPr>
                            <w:color w:val="000000"/>
                            <w:sz w:val="20"/>
                          </w:rPr>
                        </w:pPr>
                        <w:r w:rsidRPr="002F1697">
                          <w:rPr>
                            <w:color w:val="000000"/>
                            <w:sz w:val="20"/>
                          </w:rPr>
                          <w:t>Notification of Demonstration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BD452AE"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B748BBD"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121CA24"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3854CA47"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7E0E1BB"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94097E6"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E105202"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326EF85" w14:textId="77777777">
                        <w:pPr>
                          <w:jc w:val="right"/>
                          <w:rPr>
                            <w:color w:val="000000"/>
                            <w:sz w:val="20"/>
                          </w:rPr>
                        </w:pPr>
                        <w:r w:rsidRPr="002F1697">
                          <w:rPr>
                            <w:color w:val="000000"/>
                            <w:sz w:val="20"/>
                          </w:rPr>
                          <w:t xml:space="preserve">$0.00 </w:t>
                        </w:r>
                      </w:p>
                    </w:tc>
                  </w:tr>
                  <w:tr w14:paraId="3639F946" w14:textId="77777777" w:rsidTr="002F1697">
                    <w:tblPrEx>
                      <w:tblW w:w="12540" w:type="dxa"/>
                      <w:tblLayout w:type="fixed"/>
                      <w:tblLook w:val="04A0"/>
                    </w:tblPrEx>
                    <w:trPr>
                      <w:trHeight w:val="7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857B140" w14:textId="77777777">
                        <w:pPr>
                          <w:rPr>
                            <w:color w:val="000000"/>
                            <w:sz w:val="20"/>
                          </w:rPr>
                        </w:pPr>
                        <w:r w:rsidRPr="002F1697">
                          <w:rPr>
                            <w:color w:val="000000"/>
                            <w:sz w:val="20"/>
                          </w:rPr>
                          <w:t>Notification of 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737D399"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3BD44EA"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F097E8E"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A48D43D"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7033360"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0D6D699"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CF37490"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2CB8F01" w14:textId="77777777">
                        <w:pPr>
                          <w:jc w:val="right"/>
                          <w:rPr>
                            <w:color w:val="000000"/>
                            <w:sz w:val="20"/>
                          </w:rPr>
                        </w:pPr>
                        <w:r w:rsidRPr="002F1697">
                          <w:rPr>
                            <w:color w:val="000000"/>
                            <w:sz w:val="20"/>
                          </w:rPr>
                          <w:t xml:space="preserve">$0.00 </w:t>
                        </w:r>
                      </w:p>
                    </w:tc>
                  </w:tr>
                  <w:tr w14:paraId="166190BD" w14:textId="77777777" w:rsidTr="002F1697">
                    <w:tblPrEx>
                      <w:tblW w:w="1254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91CB916" w14:textId="77777777">
                        <w:pPr>
                          <w:rPr>
                            <w:color w:val="000000"/>
                            <w:sz w:val="20"/>
                          </w:rPr>
                        </w:pPr>
                        <w:r w:rsidRPr="002F1697">
                          <w:rPr>
                            <w:color w:val="000000"/>
                            <w:sz w:val="20"/>
                          </w:rPr>
                          <w:t>Report of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DF565D9"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A50FC0B"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FE1ED0A"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94F7792"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8AAD4D6"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CB3E371"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C294DC0"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798A793" w14:textId="77777777">
                        <w:pPr>
                          <w:jc w:val="right"/>
                          <w:rPr>
                            <w:color w:val="000000"/>
                            <w:sz w:val="20"/>
                          </w:rPr>
                        </w:pPr>
                        <w:r w:rsidRPr="002F1697">
                          <w:rPr>
                            <w:color w:val="000000"/>
                            <w:sz w:val="20"/>
                          </w:rPr>
                          <w:t xml:space="preserve">$0.00 </w:t>
                        </w:r>
                      </w:p>
                    </w:tc>
                  </w:tr>
                  <w:tr w14:paraId="69A06681"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7FA7070" w14:textId="77777777">
                        <w:pP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DB840FF"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0A234FA"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9D73975"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0C400CA"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A5F2391"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EE457E0"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90C2349" w14:textId="77777777">
                        <w:pPr>
                          <w:jc w:val="center"/>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1B28B8C" w14:textId="77777777">
                        <w:pPr>
                          <w:jc w:val="right"/>
                          <w:rPr>
                            <w:color w:val="000000"/>
                            <w:sz w:val="20"/>
                          </w:rPr>
                        </w:pPr>
                        <w:r w:rsidRPr="002F1697">
                          <w:rPr>
                            <w:color w:val="000000"/>
                            <w:sz w:val="20"/>
                          </w:rPr>
                          <w:t> </w:t>
                        </w:r>
                      </w:p>
                    </w:tc>
                  </w:tr>
                  <w:tr w14:paraId="43D13D1E"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9894B63" w14:textId="77777777">
                        <w:pPr>
                          <w:rPr>
                            <w:i/>
                            <w:iCs/>
                            <w:color w:val="000000"/>
                            <w:sz w:val="20"/>
                            <w:u w:val="single"/>
                          </w:rPr>
                        </w:pPr>
                        <w:r w:rsidRPr="002F1697">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31DFDB7"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09B2CC6"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C1172DB"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4702DF9"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EA09163"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0F633F9"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03482FD"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9921235" w14:textId="77777777">
                        <w:pPr>
                          <w:jc w:val="right"/>
                          <w:rPr>
                            <w:color w:val="000000"/>
                            <w:sz w:val="20"/>
                          </w:rPr>
                        </w:pPr>
                        <w:r w:rsidRPr="002F1697">
                          <w:rPr>
                            <w:color w:val="000000"/>
                            <w:sz w:val="20"/>
                          </w:rPr>
                          <w:t> </w:t>
                        </w:r>
                      </w:p>
                    </w:tc>
                  </w:tr>
                  <w:tr w14:paraId="0F55B7B8" w14:textId="77777777" w:rsidTr="002F1697">
                    <w:tblPrEx>
                      <w:tblW w:w="1254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D2274C6" w14:textId="77777777">
                        <w:pPr>
                          <w:rPr>
                            <w:color w:val="000000"/>
                            <w:sz w:val="20"/>
                          </w:rPr>
                        </w:pPr>
                        <w:r w:rsidRPr="002F1697">
                          <w:rPr>
                            <w:color w:val="000000"/>
                            <w:sz w:val="20"/>
                          </w:rPr>
                          <w:t>Notification of Demonstration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DE6B7B5"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5722642F"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D6A3936"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F21BA29"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BEFA629"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3C668FC"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DB64937"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5238944" w14:textId="77777777">
                        <w:pPr>
                          <w:jc w:val="right"/>
                          <w:rPr>
                            <w:color w:val="000000"/>
                            <w:sz w:val="20"/>
                          </w:rPr>
                        </w:pPr>
                        <w:r w:rsidRPr="002F1697">
                          <w:rPr>
                            <w:color w:val="000000"/>
                            <w:sz w:val="20"/>
                          </w:rPr>
                          <w:t xml:space="preserve">$0.00 </w:t>
                        </w:r>
                      </w:p>
                    </w:tc>
                  </w:tr>
                  <w:tr w14:paraId="1FCFBA0D" w14:textId="77777777" w:rsidTr="002F1697">
                    <w:tblPrEx>
                      <w:tblW w:w="12540" w:type="dxa"/>
                      <w:tblLayout w:type="fixed"/>
                      <w:tblLook w:val="04A0"/>
                    </w:tblPrEx>
                    <w:trPr>
                      <w:trHeight w:val="8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675C24B" w14:textId="77777777">
                        <w:pPr>
                          <w:rPr>
                            <w:color w:val="000000"/>
                            <w:sz w:val="20"/>
                          </w:rPr>
                        </w:pPr>
                        <w:r w:rsidRPr="002F1697">
                          <w:rPr>
                            <w:color w:val="000000"/>
                            <w:sz w:val="20"/>
                          </w:rPr>
                          <w:t>Notification of Initial Performance Evaluation of CPMS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4EAB96C7"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7C440D6"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EF824D7"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0AA1072"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7458BB5"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20D4B43"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30D2AA3"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B29708E" w14:textId="77777777">
                        <w:pPr>
                          <w:jc w:val="right"/>
                          <w:rPr>
                            <w:color w:val="000000"/>
                            <w:sz w:val="20"/>
                          </w:rPr>
                        </w:pPr>
                        <w:r w:rsidRPr="002F1697">
                          <w:rPr>
                            <w:color w:val="000000"/>
                            <w:sz w:val="20"/>
                          </w:rPr>
                          <w:t xml:space="preserve">$0.00 </w:t>
                        </w:r>
                      </w:p>
                    </w:tc>
                  </w:tr>
                  <w:tr w14:paraId="74DDDA8C" w14:textId="77777777" w:rsidTr="002F1697">
                    <w:tblPrEx>
                      <w:tblW w:w="12540" w:type="dxa"/>
                      <w:tblLayout w:type="fixed"/>
                      <w:tblLook w:val="04A0"/>
                    </w:tblPrEx>
                    <w:trPr>
                      <w:trHeight w:val="7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F213C9E" w14:textId="77777777">
                        <w:pPr>
                          <w:rPr>
                            <w:color w:val="000000"/>
                            <w:sz w:val="20"/>
                          </w:rPr>
                        </w:pPr>
                        <w:r w:rsidRPr="002F1697">
                          <w:rPr>
                            <w:color w:val="000000"/>
                            <w:sz w:val="20"/>
                          </w:rPr>
                          <w:t>Report of Initial Performance Evaluation of CPMS Test Results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91F6692"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4AEBB8B"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3E5D886E"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2547C1FF"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CEA2BE7"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EA315B5"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184A3F5"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892DABA" w14:textId="77777777">
                        <w:pPr>
                          <w:jc w:val="right"/>
                          <w:rPr>
                            <w:color w:val="000000"/>
                            <w:sz w:val="20"/>
                          </w:rPr>
                        </w:pPr>
                        <w:r w:rsidRPr="002F1697">
                          <w:rPr>
                            <w:color w:val="000000"/>
                            <w:sz w:val="20"/>
                          </w:rPr>
                          <w:t xml:space="preserve">$0.00 </w:t>
                        </w:r>
                      </w:p>
                    </w:tc>
                  </w:tr>
                  <w:tr w14:paraId="7531D8AC"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E1629E9" w14:textId="77777777">
                        <w:pPr>
                          <w:rPr>
                            <w:color w:val="000000"/>
                            <w:sz w:val="20"/>
                          </w:rPr>
                        </w:pPr>
                        <w:r w:rsidRPr="002F1697">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352D5FE"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BE83EFA"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7C4BE28"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1BFED5C"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B019A52"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78A0299"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4928B04" w14:textId="77777777">
                        <w:pPr>
                          <w:jc w:val="center"/>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4EBCD5A" w14:textId="77777777">
                        <w:pPr>
                          <w:jc w:val="right"/>
                          <w:rPr>
                            <w:color w:val="000000"/>
                            <w:sz w:val="20"/>
                          </w:rPr>
                        </w:pPr>
                        <w:r w:rsidRPr="002F1697">
                          <w:rPr>
                            <w:color w:val="000000"/>
                            <w:sz w:val="20"/>
                          </w:rPr>
                          <w:t> </w:t>
                        </w:r>
                      </w:p>
                    </w:tc>
                  </w:tr>
                  <w:tr w14:paraId="0CE0DFC8" w14:textId="77777777" w:rsidTr="002F1697">
                    <w:tblPrEx>
                      <w:tblW w:w="12540" w:type="dxa"/>
                      <w:tblLayout w:type="fixed"/>
                      <w:tblLook w:val="04A0"/>
                    </w:tblPrEx>
                    <w:trPr>
                      <w:trHeight w:val="7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4523CAB" w14:textId="77777777">
                        <w:pPr>
                          <w:rPr>
                            <w:color w:val="000000"/>
                            <w:sz w:val="20"/>
                          </w:rPr>
                        </w:pPr>
                        <w:r w:rsidRPr="002F1697">
                          <w:rPr>
                            <w:color w:val="000000"/>
                            <w:sz w:val="20"/>
                          </w:rPr>
                          <w:t>Annual Report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1EE1B1A"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6928A04"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EC57F91"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9BB956C"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C602F78"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109E343"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36064EC"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40C7493" w14:textId="77777777">
                        <w:pPr>
                          <w:jc w:val="right"/>
                          <w:rPr>
                            <w:color w:val="000000"/>
                            <w:sz w:val="20"/>
                          </w:rPr>
                        </w:pPr>
                        <w:r w:rsidRPr="002F1697">
                          <w:rPr>
                            <w:color w:val="000000"/>
                            <w:sz w:val="20"/>
                          </w:rPr>
                          <w:t xml:space="preserve">$0.00 </w:t>
                        </w:r>
                      </w:p>
                    </w:tc>
                  </w:tr>
                  <w:tr w14:paraId="0D012E4B" w14:textId="77777777" w:rsidTr="002F1697">
                    <w:tblPrEx>
                      <w:tblW w:w="12540" w:type="dxa"/>
                      <w:tblLayout w:type="fixed"/>
                      <w:tblLook w:val="04A0"/>
                    </w:tblPrEx>
                    <w:trPr>
                      <w:trHeight w:val="54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9F5ADDC" w14:textId="77777777">
                        <w:pPr>
                          <w:rPr>
                            <w:b/>
                            <w:bCs/>
                            <w:i/>
                            <w:iCs/>
                            <w:color w:val="000000"/>
                            <w:sz w:val="20"/>
                          </w:rPr>
                        </w:pPr>
                        <w:r w:rsidRPr="002F1697">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11B9F39" w14:textId="77777777">
                        <w:pPr>
                          <w:jc w:val="right"/>
                          <w:rPr>
                            <w:b/>
                            <w:bCs/>
                            <w:i/>
                            <w:iCs/>
                            <w:color w:val="000000"/>
                            <w:sz w:val="20"/>
                          </w:rPr>
                        </w:pPr>
                        <w:r w:rsidRPr="002F1697">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BB8206E" w14:textId="77777777">
                        <w:pPr>
                          <w:jc w:val="right"/>
                          <w:rPr>
                            <w:b/>
                            <w:bCs/>
                            <w:i/>
                            <w:iCs/>
                            <w:sz w:val="20"/>
                          </w:rPr>
                        </w:pPr>
                        <w:r w:rsidRPr="002F1697">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1C0E3D1" w14:textId="77777777">
                        <w:pPr>
                          <w:jc w:val="right"/>
                          <w:rPr>
                            <w:b/>
                            <w:bCs/>
                            <w:i/>
                            <w:iCs/>
                            <w:color w:val="000000"/>
                            <w:sz w:val="20"/>
                          </w:rPr>
                        </w:pPr>
                        <w:r w:rsidRPr="002F1697">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FF0AA2E" w14:textId="77777777">
                        <w:pPr>
                          <w:jc w:val="right"/>
                          <w:rPr>
                            <w:b/>
                            <w:bCs/>
                            <w:i/>
                            <w:iCs/>
                            <w:sz w:val="20"/>
                          </w:rPr>
                        </w:pPr>
                        <w:r w:rsidRPr="002F1697">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EBD9E11" w14:textId="77777777">
                        <w:pPr>
                          <w:jc w:val="center"/>
                          <w:rPr>
                            <w:b/>
                            <w:bCs/>
                            <w:i/>
                            <w:iCs/>
                            <w:color w:val="000000"/>
                            <w:sz w:val="20"/>
                          </w:rPr>
                        </w:pPr>
                        <w:r w:rsidRPr="002F1697">
                          <w:rPr>
                            <w:b/>
                            <w:bCs/>
                            <w:i/>
                            <w:iCs/>
                            <w:color w:val="000000"/>
                            <w:sz w:val="20"/>
                          </w:rPr>
                          <w:t>719</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B660004" w14:textId="77777777">
                        <w:pPr>
                          <w:jc w:val="center"/>
                          <w:rPr>
                            <w:b/>
                            <w:bCs/>
                            <w:i/>
                            <w:iCs/>
                            <w:color w:val="000000"/>
                            <w:sz w:val="20"/>
                          </w:rPr>
                        </w:pPr>
                        <w:r w:rsidRPr="002F1697">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31B6D73" w14:textId="77777777">
                        <w:pPr>
                          <w:jc w:val="center"/>
                          <w:rPr>
                            <w:b/>
                            <w:bCs/>
                            <w:i/>
                            <w:iCs/>
                            <w:color w:val="000000"/>
                            <w:sz w:val="20"/>
                          </w:rPr>
                        </w:pPr>
                        <w:r w:rsidRPr="002F1697">
                          <w:rPr>
                            <w:b/>
                            <w:bCs/>
                            <w:i/>
                            <w:iCs/>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E42A001" w14:textId="77777777">
                        <w:pPr>
                          <w:jc w:val="right"/>
                          <w:rPr>
                            <w:b/>
                            <w:bCs/>
                            <w:i/>
                            <w:iCs/>
                            <w:color w:val="000000"/>
                            <w:sz w:val="20"/>
                          </w:rPr>
                        </w:pPr>
                        <w:r w:rsidRPr="002F1697">
                          <w:rPr>
                            <w:b/>
                            <w:bCs/>
                            <w:i/>
                            <w:iCs/>
                            <w:color w:val="000000"/>
                            <w:sz w:val="20"/>
                          </w:rPr>
                          <w:t xml:space="preserve">$88,898 </w:t>
                        </w:r>
                      </w:p>
                    </w:tc>
                  </w:tr>
                  <w:tr w14:paraId="0B82DD6E" w14:textId="77777777" w:rsidTr="002F1697">
                    <w:tblPrEx>
                      <w:tblW w:w="1254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159A454" w14:textId="77777777">
                        <w:pPr>
                          <w:rPr>
                            <w:color w:val="000000"/>
                            <w:sz w:val="20"/>
                          </w:rPr>
                        </w:pPr>
                        <w:r w:rsidRPr="002F1697">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701DD04"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D88CCA1"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41F0A31"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05D6BB24"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9D6168B"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52B8A65"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2690B80"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2EAF9EE" w14:textId="77777777">
                        <w:pPr>
                          <w:jc w:val="right"/>
                          <w:rPr>
                            <w:color w:val="000000"/>
                            <w:sz w:val="20"/>
                          </w:rPr>
                        </w:pPr>
                        <w:r w:rsidRPr="002F1697">
                          <w:rPr>
                            <w:color w:val="000000"/>
                            <w:sz w:val="20"/>
                          </w:rPr>
                          <w:t> </w:t>
                        </w:r>
                      </w:p>
                    </w:tc>
                  </w:tr>
                  <w:tr w14:paraId="2A50627F" w14:textId="77777777" w:rsidTr="002F1697">
                    <w:tblPrEx>
                      <w:tblW w:w="1254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67580C2" w14:textId="77777777">
                        <w:pPr>
                          <w:rPr>
                            <w:color w:val="000000"/>
                            <w:sz w:val="20"/>
                          </w:rPr>
                        </w:pPr>
                        <w:r w:rsidRPr="002F1697">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4D95AFF"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184D2F6"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F9DF78A"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7A2E509B"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DD74497"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66F3F7B"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4E3175F"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7044823" w14:textId="77777777">
                        <w:pPr>
                          <w:jc w:val="right"/>
                          <w:rPr>
                            <w:color w:val="000000"/>
                            <w:sz w:val="20"/>
                          </w:rPr>
                        </w:pPr>
                        <w:r w:rsidRPr="002F1697">
                          <w:rPr>
                            <w:color w:val="000000"/>
                            <w:sz w:val="20"/>
                          </w:rPr>
                          <w:t> </w:t>
                        </w:r>
                      </w:p>
                    </w:tc>
                  </w:tr>
                  <w:tr w14:paraId="074A58A1"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8DF7EAC" w14:textId="77777777">
                        <w:pPr>
                          <w:rPr>
                            <w:color w:val="000000"/>
                            <w:sz w:val="20"/>
                          </w:rPr>
                        </w:pPr>
                        <w:r w:rsidRPr="002F1697">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10B72D6"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F415A3B"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92F3EC8"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4886516"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F9ABC14"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E2E4938"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0BBD039"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02FDD52" w14:textId="77777777">
                        <w:pPr>
                          <w:jc w:val="right"/>
                          <w:rPr>
                            <w:color w:val="000000"/>
                            <w:sz w:val="20"/>
                          </w:rPr>
                        </w:pPr>
                        <w:r w:rsidRPr="002F1697">
                          <w:rPr>
                            <w:color w:val="000000"/>
                            <w:sz w:val="20"/>
                          </w:rPr>
                          <w:t> </w:t>
                        </w:r>
                      </w:p>
                    </w:tc>
                  </w:tr>
                  <w:tr w14:paraId="1340C611"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A36BC27" w14:textId="77777777">
                        <w:pPr>
                          <w:rPr>
                            <w:color w:val="000000"/>
                            <w:sz w:val="20"/>
                          </w:rPr>
                        </w:pPr>
                        <w:r w:rsidRPr="002F1697">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0DD0FB1"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BAFC5E1"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14714A5"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6EEFB17D"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C790769"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A1E42DA"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5F77AD8"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2305530" w14:textId="77777777">
                        <w:pPr>
                          <w:jc w:val="right"/>
                          <w:rPr>
                            <w:color w:val="000000"/>
                            <w:sz w:val="20"/>
                          </w:rPr>
                        </w:pPr>
                        <w:r w:rsidRPr="002F1697">
                          <w:rPr>
                            <w:color w:val="000000"/>
                            <w:sz w:val="20"/>
                          </w:rPr>
                          <w:t> </w:t>
                        </w:r>
                      </w:p>
                    </w:tc>
                  </w:tr>
                  <w:tr w14:paraId="0CCFDBC3" w14:textId="77777777" w:rsidTr="002F1697">
                    <w:tblPrEx>
                      <w:tblW w:w="12540" w:type="dxa"/>
                      <w:tblLayout w:type="fixed"/>
                      <w:tblLook w:val="04A0"/>
                    </w:tblPrEx>
                    <w:trPr>
                      <w:trHeight w:val="6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36FB336D" w14:textId="77777777">
                        <w:pPr>
                          <w:rPr>
                            <w:color w:val="000000"/>
                            <w:sz w:val="20"/>
                          </w:rPr>
                        </w:pPr>
                        <w:r w:rsidRPr="002F1697">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DF09E62" w14:textId="77777777">
                        <w:pPr>
                          <w:jc w:val="center"/>
                          <w:rPr>
                            <w:color w:val="000000"/>
                            <w:sz w:val="20"/>
                          </w:rPr>
                        </w:pPr>
                        <w:r w:rsidRPr="002F169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2F901DF"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5C9B3E8"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3607BAB3"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19242B0"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31535BA"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FBAE79B"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053E047" w14:textId="77777777">
                        <w:pPr>
                          <w:jc w:val="right"/>
                          <w:rPr>
                            <w:color w:val="000000"/>
                            <w:sz w:val="20"/>
                          </w:rPr>
                        </w:pPr>
                        <w:r w:rsidRPr="002F1697">
                          <w:rPr>
                            <w:color w:val="000000"/>
                            <w:sz w:val="20"/>
                          </w:rPr>
                          <w:t> </w:t>
                        </w:r>
                      </w:p>
                    </w:tc>
                  </w:tr>
                  <w:tr w14:paraId="103ECCF2" w14:textId="77777777" w:rsidTr="002F1697">
                    <w:tblPrEx>
                      <w:tblW w:w="12540" w:type="dxa"/>
                      <w:tblLayout w:type="fixed"/>
                      <w:tblLook w:val="04A0"/>
                    </w:tblPrEx>
                    <w:trPr>
                      <w:trHeight w:val="5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1D2E84C2" w14:textId="77777777">
                        <w:pPr>
                          <w:rPr>
                            <w:color w:val="000000"/>
                            <w:sz w:val="20"/>
                          </w:rPr>
                        </w:pPr>
                        <w:r w:rsidRPr="002F1697">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CA7D3CE"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D754AB1"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7BF65BB"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14AE9379"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85C48F3"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7674A66"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309E06C5"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97673A1" w14:textId="77777777">
                        <w:pPr>
                          <w:jc w:val="right"/>
                          <w:rPr>
                            <w:color w:val="000000"/>
                            <w:sz w:val="20"/>
                          </w:rPr>
                        </w:pPr>
                        <w:r w:rsidRPr="002F1697">
                          <w:rPr>
                            <w:color w:val="000000"/>
                            <w:sz w:val="20"/>
                          </w:rPr>
                          <w:t> </w:t>
                        </w:r>
                      </w:p>
                    </w:tc>
                  </w:tr>
                  <w:tr w14:paraId="3AA6BC0E"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4491124" w14:textId="77777777">
                        <w:pPr>
                          <w:rPr>
                            <w:i/>
                            <w:iCs/>
                            <w:color w:val="000000"/>
                            <w:sz w:val="20"/>
                            <w:u w:val="single"/>
                          </w:rPr>
                        </w:pPr>
                        <w:r w:rsidRPr="002F1697">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22378E2"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75E131AB"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B3B5678"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E71226C"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5424122"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79C97C28"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1ACFD52"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47F171F" w14:textId="77777777">
                        <w:pPr>
                          <w:jc w:val="right"/>
                          <w:rPr>
                            <w:color w:val="000000"/>
                            <w:sz w:val="20"/>
                          </w:rPr>
                        </w:pPr>
                        <w:r w:rsidRPr="002F1697">
                          <w:rPr>
                            <w:color w:val="000000"/>
                            <w:sz w:val="20"/>
                          </w:rPr>
                          <w:t> </w:t>
                        </w:r>
                      </w:p>
                    </w:tc>
                  </w:tr>
                  <w:tr w14:paraId="6E9F3049"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29893CFB" w14:textId="77777777">
                        <w:pPr>
                          <w:rPr>
                            <w:color w:val="000000"/>
                            <w:sz w:val="20"/>
                          </w:rPr>
                        </w:pPr>
                        <w:r w:rsidRPr="002F1697">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0F51F23" w14:textId="77777777">
                        <w:pPr>
                          <w:jc w:val="center"/>
                          <w:rPr>
                            <w:color w:val="000000"/>
                            <w:sz w:val="20"/>
                          </w:rPr>
                        </w:pPr>
                        <w:r w:rsidRPr="002F1697">
                          <w:rPr>
                            <w:color w:val="000000"/>
                            <w:sz w:val="20"/>
                          </w:rPr>
                          <w:t>0.1</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6B82CCD" w14:textId="77777777">
                        <w:pPr>
                          <w:jc w:val="center"/>
                          <w:rPr>
                            <w:sz w:val="20"/>
                          </w:rPr>
                        </w:pPr>
                        <w:r w:rsidRPr="002F1697">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29B78F6" w14:textId="77777777">
                        <w:pPr>
                          <w:jc w:val="center"/>
                          <w:rPr>
                            <w:color w:val="000000"/>
                            <w:sz w:val="20"/>
                          </w:rPr>
                        </w:pPr>
                        <w:r w:rsidRPr="002F1697">
                          <w:rPr>
                            <w:color w:val="000000"/>
                            <w:sz w:val="20"/>
                          </w:rPr>
                          <w:t>0.1</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217C2998" w14:textId="77777777">
                        <w:pPr>
                          <w:jc w:val="center"/>
                          <w:rPr>
                            <w:sz w:val="20"/>
                          </w:rPr>
                        </w:pPr>
                        <w:r w:rsidRPr="002F1697">
                          <w:rPr>
                            <w:sz w:val="20"/>
                          </w:rPr>
                          <w:t>29</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35476DA" w14:textId="77777777">
                        <w:pPr>
                          <w:jc w:val="center"/>
                          <w:rPr>
                            <w:color w:val="000000"/>
                            <w:sz w:val="20"/>
                          </w:rPr>
                        </w:pPr>
                        <w:r w:rsidRPr="002F1697">
                          <w:rPr>
                            <w:color w:val="000000"/>
                            <w:sz w:val="20"/>
                          </w:rPr>
                          <w:t>3</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A605060" w14:textId="77777777">
                        <w:pPr>
                          <w:jc w:val="center"/>
                          <w:rPr>
                            <w:color w:val="000000"/>
                            <w:sz w:val="20"/>
                          </w:rPr>
                        </w:pPr>
                        <w:r w:rsidRPr="002F1697">
                          <w:rPr>
                            <w:color w:val="000000"/>
                            <w:sz w:val="20"/>
                          </w:rPr>
                          <w:t>0.145</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BF86224" w14:textId="77777777">
                        <w:pPr>
                          <w:jc w:val="center"/>
                          <w:rPr>
                            <w:color w:val="000000"/>
                            <w:sz w:val="20"/>
                          </w:rPr>
                        </w:pPr>
                        <w:r w:rsidRPr="002F1697">
                          <w:rPr>
                            <w:color w:val="000000"/>
                            <w:sz w:val="20"/>
                          </w:rPr>
                          <w:t>0.29</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2D9F52B" w14:textId="57E1D5AA">
                        <w:pPr>
                          <w:jc w:val="right"/>
                          <w:rPr>
                            <w:color w:val="000000"/>
                            <w:sz w:val="20"/>
                          </w:rPr>
                        </w:pPr>
                        <w:r w:rsidRPr="002F1697">
                          <w:rPr>
                            <w:color w:val="000000"/>
                            <w:sz w:val="20"/>
                          </w:rPr>
                          <w:t xml:space="preserve">$412 </w:t>
                        </w:r>
                      </w:p>
                    </w:tc>
                  </w:tr>
                  <w:tr w14:paraId="6B0D6979" w14:textId="77777777" w:rsidTr="002F1697">
                    <w:tblPrEx>
                      <w:tblW w:w="12540" w:type="dxa"/>
                      <w:tblLayout w:type="fixed"/>
                      <w:tblLook w:val="04A0"/>
                    </w:tblPrEx>
                    <w:trPr>
                      <w:trHeight w:val="7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C0C4D2A" w14:textId="77777777">
                        <w:pPr>
                          <w:rPr>
                            <w:color w:val="000000"/>
                            <w:sz w:val="20"/>
                          </w:rPr>
                        </w:pPr>
                        <w:r w:rsidRPr="002F1697">
                          <w:rPr>
                            <w:color w:val="000000"/>
                            <w:sz w:val="20"/>
                          </w:rPr>
                          <w:t>Recordkeeping of NOx emission rate, operating days data, CPMS data</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2EF92CC9"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2837DD7C"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23895F3"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4FDD2BB8"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2E324A2"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0F015630"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41542250"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3B53DB7" w14:textId="77777777">
                        <w:pPr>
                          <w:jc w:val="right"/>
                          <w:rPr>
                            <w:color w:val="000000"/>
                            <w:sz w:val="20"/>
                          </w:rPr>
                        </w:pPr>
                        <w:r w:rsidRPr="002F1697">
                          <w:rPr>
                            <w:color w:val="000000"/>
                            <w:sz w:val="20"/>
                          </w:rPr>
                          <w:t xml:space="preserve">$0.00 </w:t>
                        </w:r>
                      </w:p>
                    </w:tc>
                  </w:tr>
                  <w:tr w14:paraId="15EB57EB"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C94388C" w14:textId="77777777">
                        <w:pPr>
                          <w:rPr>
                            <w:i/>
                            <w:iCs/>
                            <w:color w:val="000000"/>
                            <w:sz w:val="20"/>
                            <w:u w:val="single"/>
                          </w:rPr>
                        </w:pPr>
                        <w:r w:rsidRPr="002F1697">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D4A3AC9" w14:textId="77777777">
                        <w:pPr>
                          <w:jc w:val="center"/>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3BE0877" w14:textId="77777777">
                        <w:pPr>
                          <w:jc w:val="center"/>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2C576FBC" w14:textId="77777777">
                        <w:pPr>
                          <w:jc w:val="center"/>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3166431C" w14:textId="77777777">
                        <w:pPr>
                          <w:jc w:val="center"/>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B294B69" w14:textId="77777777">
                        <w:pPr>
                          <w:jc w:val="center"/>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3A3EC480" w14:textId="77777777">
                        <w:pPr>
                          <w:jc w:val="center"/>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150535AC" w14:textId="77777777">
                        <w:pPr>
                          <w:jc w:val="center"/>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3E8D2CB" w14:textId="77777777">
                        <w:pPr>
                          <w:jc w:val="right"/>
                          <w:rPr>
                            <w:color w:val="000000"/>
                            <w:sz w:val="20"/>
                          </w:rPr>
                        </w:pPr>
                        <w:r w:rsidRPr="002F1697">
                          <w:rPr>
                            <w:color w:val="000000"/>
                            <w:sz w:val="20"/>
                          </w:rPr>
                          <w:t> </w:t>
                        </w:r>
                      </w:p>
                    </w:tc>
                  </w:tr>
                  <w:tr w14:paraId="2E2595BD" w14:textId="77777777" w:rsidTr="002F1697">
                    <w:tblPrEx>
                      <w:tblW w:w="12540" w:type="dxa"/>
                      <w:tblLayout w:type="fixed"/>
                      <w:tblLook w:val="04A0"/>
                    </w:tblPrEx>
                    <w:trPr>
                      <w:trHeight w:val="34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0987F42" w14:textId="77777777">
                        <w:pPr>
                          <w:rPr>
                            <w:color w:val="000000"/>
                            <w:sz w:val="20"/>
                          </w:rPr>
                        </w:pPr>
                        <w:r w:rsidRPr="002F1697">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7556B2E2" w14:textId="77777777">
                        <w:pPr>
                          <w:jc w:val="center"/>
                          <w:rPr>
                            <w:color w:val="000000"/>
                            <w:sz w:val="20"/>
                          </w:rPr>
                        </w:pPr>
                        <w:r w:rsidRPr="002F1697">
                          <w:rPr>
                            <w:color w:val="000000"/>
                            <w:sz w:val="20"/>
                          </w:rPr>
                          <w:t>1.5</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A1972E1" w14:textId="77777777">
                        <w:pPr>
                          <w:jc w:val="center"/>
                          <w:rPr>
                            <w:sz w:val="20"/>
                          </w:rPr>
                        </w:pPr>
                        <w:r w:rsidRPr="002F1697">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D58DA9B" w14:textId="77777777">
                        <w:pPr>
                          <w:jc w:val="center"/>
                          <w:rPr>
                            <w:color w:val="000000"/>
                            <w:sz w:val="20"/>
                          </w:rPr>
                        </w:pPr>
                        <w:r w:rsidRPr="002F1697">
                          <w:rPr>
                            <w:color w:val="000000"/>
                            <w:sz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34C76758" w14:textId="77777777">
                        <w:pPr>
                          <w:jc w:val="center"/>
                          <w:rPr>
                            <w:sz w:val="20"/>
                          </w:rPr>
                        </w:pPr>
                        <w:r w:rsidRPr="002F1697">
                          <w:rPr>
                            <w:sz w:val="20"/>
                          </w:rPr>
                          <w:t>2.03</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60D4582F" w14:textId="77777777">
                        <w:pPr>
                          <w:jc w:val="center"/>
                          <w:rPr>
                            <w:color w:val="000000"/>
                            <w:sz w:val="20"/>
                          </w:rPr>
                        </w:pPr>
                        <w:r w:rsidRPr="002F1697">
                          <w:rPr>
                            <w:color w:val="000000"/>
                            <w:sz w:val="20"/>
                          </w:rPr>
                          <w:t>3</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D47EC46" w14:textId="62EB953F">
                        <w:pPr>
                          <w:jc w:val="center"/>
                          <w:rPr>
                            <w:color w:val="000000"/>
                            <w:sz w:val="20"/>
                          </w:rPr>
                        </w:pPr>
                        <w:r w:rsidRPr="002F1697">
                          <w:rPr>
                            <w:color w:val="000000"/>
                            <w:sz w:val="20"/>
                          </w:rPr>
                          <w:t>0.15</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5B40142B" w14:textId="1BF3353E">
                        <w:pPr>
                          <w:jc w:val="center"/>
                          <w:rPr>
                            <w:color w:val="000000"/>
                            <w:sz w:val="20"/>
                          </w:rPr>
                        </w:pPr>
                        <w:r w:rsidRPr="002F1697">
                          <w:rPr>
                            <w:color w:val="000000"/>
                            <w:sz w:val="20"/>
                          </w:rPr>
                          <w:t>0.30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4528E30" w14:textId="77777777">
                        <w:pPr>
                          <w:jc w:val="right"/>
                          <w:rPr>
                            <w:color w:val="000000"/>
                            <w:sz w:val="20"/>
                          </w:rPr>
                        </w:pPr>
                        <w:r w:rsidRPr="002F1697">
                          <w:rPr>
                            <w:color w:val="000000"/>
                            <w:sz w:val="20"/>
                          </w:rPr>
                          <w:t xml:space="preserve">$433 </w:t>
                        </w:r>
                      </w:p>
                    </w:tc>
                  </w:tr>
                  <w:tr w14:paraId="3B7CF803"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2EE4661" w14:textId="77777777">
                        <w:pPr>
                          <w:rPr>
                            <w:color w:val="000000"/>
                            <w:sz w:val="20"/>
                          </w:rPr>
                        </w:pPr>
                        <w:r w:rsidRPr="002F1697">
                          <w:rPr>
                            <w:color w:val="000000"/>
                            <w:sz w:val="20"/>
                          </w:rPr>
                          <w:t>CPMS Recordkeeping</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A0EE575"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8859AD5"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6891DBB5"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3EA69209"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73D3099"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217E2271"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EFC201D"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968FB49" w14:textId="77777777">
                        <w:pPr>
                          <w:jc w:val="right"/>
                          <w:rPr>
                            <w:color w:val="000000"/>
                            <w:sz w:val="20"/>
                          </w:rPr>
                        </w:pPr>
                        <w:r w:rsidRPr="002F1697">
                          <w:rPr>
                            <w:color w:val="000000"/>
                            <w:sz w:val="20"/>
                          </w:rPr>
                          <w:t xml:space="preserve">$0 </w:t>
                        </w:r>
                      </w:p>
                    </w:tc>
                  </w:tr>
                  <w:tr w14:paraId="77EDB367"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4443526C" w14:textId="77777777">
                        <w:pPr>
                          <w:rPr>
                            <w:color w:val="000000"/>
                            <w:sz w:val="20"/>
                          </w:rPr>
                        </w:pPr>
                        <w:r w:rsidRPr="002F1697">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65BDD013" w14:textId="77777777">
                        <w:pPr>
                          <w:jc w:val="center"/>
                          <w:rPr>
                            <w:color w:val="000000"/>
                            <w:sz w:val="20"/>
                          </w:rPr>
                        </w:pPr>
                        <w:r w:rsidRPr="002F1697">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3DE456BF" w14:textId="77777777">
                        <w:pPr>
                          <w:jc w:val="center"/>
                          <w:rPr>
                            <w:sz w:val="20"/>
                          </w:rPr>
                        </w:pPr>
                        <w:r w:rsidRPr="002F1697">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7BE0C229" w14:textId="77777777">
                        <w:pPr>
                          <w:jc w:val="center"/>
                          <w:rPr>
                            <w:color w:val="000000"/>
                            <w:sz w:val="20"/>
                          </w:rPr>
                        </w:pPr>
                        <w:r w:rsidRPr="002F1697">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7885AADC" w14:textId="77777777">
                        <w:pPr>
                          <w:jc w:val="center"/>
                          <w:rPr>
                            <w:sz w:val="20"/>
                          </w:rPr>
                        </w:pPr>
                        <w:r w:rsidRPr="002F1697">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AF89F73" w14:textId="77777777">
                        <w:pPr>
                          <w:jc w:val="center"/>
                          <w:rPr>
                            <w:color w:val="000000"/>
                            <w:sz w:val="20"/>
                          </w:rPr>
                        </w:pPr>
                        <w:r w:rsidRPr="002F1697">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6F09DD69" w14:textId="77777777">
                        <w:pPr>
                          <w:jc w:val="center"/>
                          <w:rPr>
                            <w:color w:val="000000"/>
                            <w:sz w:val="20"/>
                          </w:rPr>
                        </w:pPr>
                        <w:r w:rsidRPr="002F1697">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687FEECB" w14:textId="77777777">
                        <w:pPr>
                          <w:jc w:val="center"/>
                          <w:rPr>
                            <w:color w:val="000000"/>
                            <w:sz w:val="20"/>
                          </w:rPr>
                        </w:pPr>
                        <w:r w:rsidRPr="002F1697">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0EF8C016" w14:textId="77777777">
                        <w:pPr>
                          <w:jc w:val="right"/>
                          <w:rPr>
                            <w:color w:val="000000"/>
                            <w:sz w:val="20"/>
                          </w:rPr>
                        </w:pPr>
                        <w:r w:rsidRPr="002F1697">
                          <w:rPr>
                            <w:color w:val="000000"/>
                            <w:sz w:val="20"/>
                          </w:rPr>
                          <w:t xml:space="preserve">$0 </w:t>
                        </w:r>
                      </w:p>
                    </w:tc>
                  </w:tr>
                  <w:tr w14:paraId="2BB8505F" w14:textId="77777777" w:rsidTr="002F1697">
                    <w:tblPrEx>
                      <w:tblW w:w="12540" w:type="dxa"/>
                      <w:tblLayout w:type="fixed"/>
                      <w:tblLook w:val="04A0"/>
                    </w:tblPrEx>
                    <w:trPr>
                      <w:trHeight w:val="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75086516" w14:textId="77777777">
                        <w:pPr>
                          <w:rPr>
                            <w:color w:val="000000"/>
                            <w:sz w:val="20"/>
                          </w:rPr>
                        </w:pPr>
                        <w:r w:rsidRPr="002F1697">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5E1AE1C5" w14:textId="77777777">
                        <w:pPr>
                          <w:jc w:val="center"/>
                          <w:rPr>
                            <w:color w:val="000000"/>
                            <w:sz w:val="20"/>
                          </w:rPr>
                        </w:pPr>
                        <w:r w:rsidRPr="002F1697">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4854283E"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5F98BF05"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1E4FD42"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48D489AB"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CB243E9"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7DE40381"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F675F1B" w14:textId="77777777">
                        <w:pPr>
                          <w:jc w:val="right"/>
                          <w:rPr>
                            <w:color w:val="000000"/>
                            <w:sz w:val="20"/>
                          </w:rPr>
                        </w:pPr>
                        <w:r w:rsidRPr="002F1697">
                          <w:rPr>
                            <w:color w:val="000000"/>
                            <w:sz w:val="20"/>
                          </w:rPr>
                          <w:t> </w:t>
                        </w:r>
                      </w:p>
                    </w:tc>
                  </w:tr>
                  <w:tr w14:paraId="062F22F0" w14:textId="77777777" w:rsidTr="002F1697">
                    <w:tblPrEx>
                      <w:tblW w:w="12540" w:type="dxa"/>
                      <w:tblLayout w:type="fixed"/>
                      <w:tblLook w:val="04A0"/>
                    </w:tblPrEx>
                    <w:trPr>
                      <w:trHeight w:val="54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8F023E0" w14:textId="77777777">
                        <w:pPr>
                          <w:rPr>
                            <w:b/>
                            <w:bCs/>
                            <w:i/>
                            <w:iCs/>
                            <w:color w:val="000000"/>
                            <w:sz w:val="20"/>
                          </w:rPr>
                        </w:pPr>
                        <w:r w:rsidRPr="002F1697">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0F9D40A3" w14:textId="77777777">
                        <w:pPr>
                          <w:jc w:val="right"/>
                          <w:rPr>
                            <w:b/>
                            <w:bCs/>
                            <w:i/>
                            <w:iCs/>
                            <w:color w:val="000000"/>
                            <w:sz w:val="20"/>
                          </w:rPr>
                        </w:pPr>
                        <w:r w:rsidRPr="002F1697">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EC57526" w14:textId="77777777">
                        <w:pPr>
                          <w:jc w:val="right"/>
                          <w:rPr>
                            <w:b/>
                            <w:bCs/>
                            <w:i/>
                            <w:iCs/>
                            <w:sz w:val="20"/>
                          </w:rPr>
                        </w:pPr>
                        <w:r w:rsidRPr="002F1697">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82BF4AB" w14:textId="77777777">
                        <w:pPr>
                          <w:jc w:val="right"/>
                          <w:rPr>
                            <w:b/>
                            <w:bCs/>
                            <w:i/>
                            <w:iCs/>
                            <w:color w:val="000000"/>
                            <w:sz w:val="20"/>
                          </w:rPr>
                        </w:pPr>
                        <w:r w:rsidRPr="002F1697">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2F1697" w:rsidRPr="002F1697" w:rsidP="002F1697" w14:paraId="695610FF" w14:textId="77777777">
                        <w:pPr>
                          <w:jc w:val="right"/>
                          <w:rPr>
                            <w:b/>
                            <w:bCs/>
                            <w:i/>
                            <w:iCs/>
                            <w:sz w:val="20"/>
                          </w:rPr>
                        </w:pPr>
                        <w:r w:rsidRPr="002F1697">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5D6EE6A" w14:textId="77777777">
                        <w:pPr>
                          <w:jc w:val="center"/>
                          <w:rPr>
                            <w:b/>
                            <w:bCs/>
                            <w:i/>
                            <w:iCs/>
                            <w:color w:val="000000"/>
                            <w:sz w:val="20"/>
                          </w:rPr>
                        </w:pPr>
                        <w:r w:rsidRPr="002F1697">
                          <w:rPr>
                            <w:b/>
                            <w:bCs/>
                            <w:i/>
                            <w:iCs/>
                            <w:color w:val="000000"/>
                            <w:sz w:val="20"/>
                          </w:rPr>
                          <w:t>7</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418521F0" w14:textId="77777777">
                        <w:pPr>
                          <w:jc w:val="center"/>
                          <w:rPr>
                            <w:b/>
                            <w:bCs/>
                            <w:i/>
                            <w:iCs/>
                            <w:color w:val="000000"/>
                            <w:sz w:val="20"/>
                          </w:rPr>
                        </w:pPr>
                        <w:r w:rsidRPr="002F1697">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B73CE54" w14:textId="77777777">
                        <w:pPr>
                          <w:jc w:val="center"/>
                          <w:rPr>
                            <w:b/>
                            <w:bCs/>
                            <w:i/>
                            <w:iCs/>
                            <w:color w:val="000000"/>
                            <w:sz w:val="20"/>
                          </w:rPr>
                        </w:pPr>
                        <w:r w:rsidRPr="002F1697">
                          <w:rPr>
                            <w:b/>
                            <w:bCs/>
                            <w:i/>
                            <w:iCs/>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14BF33B3" w14:textId="77777777">
                        <w:pPr>
                          <w:jc w:val="right"/>
                          <w:rPr>
                            <w:b/>
                            <w:bCs/>
                            <w:i/>
                            <w:iCs/>
                            <w:color w:val="000000"/>
                            <w:sz w:val="20"/>
                          </w:rPr>
                        </w:pPr>
                        <w:r w:rsidRPr="002F1697">
                          <w:rPr>
                            <w:b/>
                            <w:bCs/>
                            <w:i/>
                            <w:iCs/>
                            <w:color w:val="000000"/>
                            <w:sz w:val="20"/>
                          </w:rPr>
                          <w:t xml:space="preserve">$845 </w:t>
                        </w:r>
                      </w:p>
                    </w:tc>
                  </w:tr>
                  <w:tr w14:paraId="0DABB49B" w14:textId="77777777" w:rsidTr="002F1697">
                    <w:tblPrEx>
                      <w:tblW w:w="12540" w:type="dxa"/>
                      <w:tblLayout w:type="fixed"/>
                      <w:tblLook w:val="04A0"/>
                    </w:tblPrEx>
                    <w:trPr>
                      <w:trHeight w:val="5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595BFA8C" w14:textId="77777777">
                        <w:pPr>
                          <w:rPr>
                            <w:b/>
                            <w:bCs/>
                            <w:color w:val="000000"/>
                            <w:sz w:val="20"/>
                          </w:rPr>
                        </w:pPr>
                        <w:r w:rsidRPr="002F1697">
                          <w:rPr>
                            <w:b/>
                            <w:bCs/>
                            <w:color w:val="000000"/>
                            <w:sz w:val="20"/>
                          </w:rPr>
                          <w:t xml:space="preserve">Total Labor Burden and Cost (rounded) </w:t>
                        </w:r>
                        <w:r w:rsidRPr="002F1697">
                          <w:rPr>
                            <w:b/>
                            <w:bCs/>
                            <w:color w:val="000000"/>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38A7B0E4" w14:textId="77777777">
                        <w:pPr>
                          <w:jc w:val="right"/>
                          <w:rPr>
                            <w:b/>
                            <w:bCs/>
                            <w:color w:val="000000"/>
                            <w:sz w:val="20"/>
                          </w:rPr>
                        </w:pPr>
                        <w:r w:rsidRPr="002F1697">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1439E11D" w14:textId="77777777">
                        <w:pPr>
                          <w:jc w:val="center"/>
                          <w:rPr>
                            <w:b/>
                            <w:bCs/>
                            <w:sz w:val="20"/>
                          </w:rPr>
                        </w:pPr>
                        <w:r w:rsidRPr="002F1697">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0B7DD78D" w14:textId="77777777">
                        <w:pPr>
                          <w:jc w:val="right"/>
                          <w:rPr>
                            <w:b/>
                            <w:bCs/>
                            <w:color w:val="000000"/>
                            <w:sz w:val="20"/>
                          </w:rPr>
                        </w:pPr>
                        <w:r w:rsidRPr="002F1697">
                          <w:rPr>
                            <w:b/>
                            <w:b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75C2F0AB" w14:textId="77777777">
                        <w:pPr>
                          <w:jc w:val="right"/>
                          <w:rPr>
                            <w:b/>
                            <w:bCs/>
                            <w:sz w:val="20"/>
                          </w:rPr>
                        </w:pPr>
                        <w:r w:rsidRPr="002F1697">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2F1697" w:rsidRPr="002F1697" w:rsidP="002F1697" w14:paraId="5297D604" w14:textId="77777777">
                        <w:pPr>
                          <w:jc w:val="center"/>
                          <w:rPr>
                            <w:b/>
                            <w:bCs/>
                            <w:color w:val="000000"/>
                            <w:sz w:val="20"/>
                          </w:rPr>
                        </w:pPr>
                        <w:r w:rsidRPr="002F1697">
                          <w:rPr>
                            <w:b/>
                            <w:bCs/>
                            <w:color w:val="000000"/>
                            <w:sz w:val="20"/>
                          </w:rPr>
                          <w:t>700</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25FA4812" w14:textId="77777777">
                        <w:pPr>
                          <w:jc w:val="right"/>
                          <w:rPr>
                            <w:b/>
                            <w:bCs/>
                            <w:color w:val="000000"/>
                            <w:sz w:val="20"/>
                          </w:rPr>
                        </w:pPr>
                        <w:r w:rsidRPr="002F1697">
                          <w:rPr>
                            <w:b/>
                            <w:bCs/>
                            <w:color w:val="000000"/>
                            <w:sz w:val="20"/>
                          </w:rPr>
                          <w:t xml:space="preserve">$90,000 </w:t>
                        </w:r>
                      </w:p>
                    </w:tc>
                  </w:tr>
                  <w:tr w14:paraId="509B1C19" w14:textId="77777777" w:rsidTr="002F1697">
                    <w:tblPrEx>
                      <w:tblW w:w="12540" w:type="dxa"/>
                      <w:tblLayout w:type="fixed"/>
                      <w:tblLook w:val="04A0"/>
                    </w:tblPrEx>
                    <w:trPr>
                      <w:trHeight w:val="613"/>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0F3C5E87" w14:textId="77777777">
                        <w:pPr>
                          <w:rPr>
                            <w:b/>
                            <w:bCs/>
                            <w:sz w:val="20"/>
                          </w:rPr>
                        </w:pPr>
                        <w:r w:rsidRPr="002F1697">
                          <w:rPr>
                            <w:b/>
                            <w:bCs/>
                            <w:sz w:val="20"/>
                          </w:rPr>
                          <w:t xml:space="preserve">Total Capital and O&amp;M Cost (rounded) </w:t>
                        </w:r>
                        <w:r w:rsidRPr="002F1697">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A0307B5"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014B7A1B"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47981EFF"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31E9F787"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7C9C1A4"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1216BB59"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0D1E0819"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5429547D" w14:textId="77777777">
                        <w:pPr>
                          <w:jc w:val="right"/>
                          <w:rPr>
                            <w:b/>
                            <w:bCs/>
                            <w:color w:val="000000"/>
                            <w:sz w:val="20"/>
                          </w:rPr>
                        </w:pPr>
                        <w:r w:rsidRPr="002F1697">
                          <w:rPr>
                            <w:b/>
                            <w:bCs/>
                            <w:color w:val="000000"/>
                            <w:sz w:val="20"/>
                          </w:rPr>
                          <w:t> </w:t>
                        </w:r>
                      </w:p>
                    </w:tc>
                  </w:tr>
                  <w:tr w14:paraId="1164701B" w14:textId="77777777" w:rsidTr="002F1697">
                    <w:tblPrEx>
                      <w:tblW w:w="12540" w:type="dxa"/>
                      <w:tblLayout w:type="fixed"/>
                      <w:tblLook w:val="04A0"/>
                    </w:tblPrEx>
                    <w:trPr>
                      <w:trHeight w:val="57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F1697" w:rsidRPr="002F1697" w:rsidP="002F1697" w14:paraId="6991B901" w14:textId="77777777">
                        <w:pPr>
                          <w:rPr>
                            <w:b/>
                            <w:bCs/>
                            <w:sz w:val="20"/>
                          </w:rPr>
                        </w:pPr>
                        <w:r w:rsidRPr="002F1697">
                          <w:rPr>
                            <w:b/>
                            <w:bCs/>
                            <w:sz w:val="20"/>
                          </w:rPr>
                          <w:t xml:space="preserve">Grand TOTAL (rounded) </w:t>
                        </w:r>
                        <w:r w:rsidRPr="002F1697">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2F1697" w:rsidRPr="002F1697" w:rsidP="002F1697" w14:paraId="167357F9" w14:textId="77777777">
                        <w:pPr>
                          <w:jc w:val="right"/>
                          <w:rPr>
                            <w:color w:val="000000"/>
                            <w:sz w:val="20"/>
                          </w:rPr>
                        </w:pPr>
                        <w:r w:rsidRPr="002F1697">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2F1697" w:rsidRPr="002F1697" w:rsidP="002F1697" w14:paraId="6202A18E" w14:textId="77777777">
                        <w:pPr>
                          <w:jc w:val="right"/>
                          <w:rPr>
                            <w:sz w:val="20"/>
                          </w:rPr>
                        </w:pPr>
                        <w:r w:rsidRPr="002F1697">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2F1697" w:rsidRPr="002F1697" w:rsidP="002F1697" w14:paraId="19FCA3F9" w14:textId="77777777">
                        <w:pPr>
                          <w:jc w:val="right"/>
                          <w:rPr>
                            <w:color w:val="000000"/>
                            <w:sz w:val="20"/>
                          </w:rPr>
                        </w:pPr>
                        <w:r w:rsidRPr="002F1697">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2F1697" w:rsidRPr="002F1697" w:rsidP="002F1697" w14:paraId="0C2B43B4" w14:textId="77777777">
                        <w:pPr>
                          <w:jc w:val="right"/>
                          <w:rPr>
                            <w:sz w:val="20"/>
                          </w:rPr>
                        </w:pPr>
                        <w:r w:rsidRPr="002F1697">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72D1055D" w14:textId="77777777">
                        <w:pPr>
                          <w:jc w:val="right"/>
                          <w:rPr>
                            <w:color w:val="000000"/>
                            <w:sz w:val="20"/>
                          </w:rPr>
                        </w:pPr>
                        <w:r w:rsidRPr="002F1697">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2F1697" w:rsidRPr="002F1697" w:rsidP="002F1697" w14:paraId="57C7AABC" w14:textId="77777777">
                        <w:pPr>
                          <w:jc w:val="right"/>
                          <w:rPr>
                            <w:color w:val="000000"/>
                            <w:sz w:val="20"/>
                          </w:rPr>
                        </w:pPr>
                        <w:r w:rsidRPr="002F1697">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2F1697" w:rsidRPr="002F1697" w:rsidP="002F1697" w14:paraId="21EDC225" w14:textId="77777777">
                        <w:pPr>
                          <w:jc w:val="right"/>
                          <w:rPr>
                            <w:color w:val="000000"/>
                            <w:sz w:val="20"/>
                          </w:rPr>
                        </w:pPr>
                        <w:r w:rsidRPr="002F1697">
                          <w:rPr>
                            <w:color w:val="000000"/>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2F1697" w:rsidRPr="002F1697" w:rsidP="002F1697" w14:paraId="393DC2BC" w14:textId="77777777">
                        <w:pPr>
                          <w:jc w:val="right"/>
                          <w:rPr>
                            <w:b/>
                            <w:bCs/>
                            <w:color w:val="000000"/>
                            <w:sz w:val="20"/>
                          </w:rPr>
                        </w:pPr>
                        <w:r w:rsidRPr="002F1697">
                          <w:rPr>
                            <w:b/>
                            <w:bCs/>
                            <w:color w:val="000000"/>
                            <w:sz w:val="20"/>
                          </w:rPr>
                          <w:t xml:space="preserve">$100,000 </w:t>
                        </w:r>
                      </w:p>
                    </w:tc>
                  </w:tr>
                  <w:tr w14:paraId="3958AAE1" w14:textId="77777777" w:rsidTr="002F1697">
                    <w:tblPrEx>
                      <w:tblW w:w="12540" w:type="dxa"/>
                      <w:tblLayout w:type="fixed"/>
                      <w:tblLook w:val="04A0"/>
                    </w:tblPrEx>
                    <w:trPr>
                      <w:trHeight w:val="103"/>
                    </w:trPr>
                    <w:tc>
                      <w:tcPr>
                        <w:tcW w:w="2660" w:type="dxa"/>
                        <w:tcBorders>
                          <w:top w:val="nil"/>
                          <w:left w:val="nil"/>
                          <w:bottom w:val="nil"/>
                          <w:right w:val="nil"/>
                        </w:tcBorders>
                        <w:shd w:val="clear" w:color="auto" w:fill="auto"/>
                        <w:noWrap/>
                        <w:vAlign w:val="bottom"/>
                        <w:hideMark/>
                      </w:tcPr>
                      <w:p w:rsidR="002F1697" w:rsidRPr="002F1697" w:rsidP="002F1697" w14:paraId="552D6C10"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2F1697" w:rsidRPr="002F1697" w:rsidP="002F1697" w14:paraId="4A977AC1" w14:textId="77777777">
                        <w:pPr>
                          <w:rPr>
                            <w:sz w:val="20"/>
                          </w:rPr>
                        </w:pPr>
                      </w:p>
                    </w:tc>
                    <w:tc>
                      <w:tcPr>
                        <w:tcW w:w="1320" w:type="dxa"/>
                        <w:tcBorders>
                          <w:top w:val="nil"/>
                          <w:left w:val="nil"/>
                          <w:bottom w:val="nil"/>
                          <w:right w:val="nil"/>
                        </w:tcBorders>
                        <w:shd w:val="clear" w:color="auto" w:fill="auto"/>
                        <w:noWrap/>
                        <w:vAlign w:val="bottom"/>
                        <w:hideMark/>
                      </w:tcPr>
                      <w:p w:rsidR="002F1697" w:rsidRPr="002F1697" w:rsidP="002F1697" w14:paraId="304D08E5" w14:textId="77777777">
                        <w:pPr>
                          <w:rPr>
                            <w:sz w:val="20"/>
                          </w:rPr>
                        </w:pPr>
                      </w:p>
                    </w:tc>
                    <w:tc>
                      <w:tcPr>
                        <w:tcW w:w="1240" w:type="dxa"/>
                        <w:tcBorders>
                          <w:top w:val="nil"/>
                          <w:left w:val="nil"/>
                          <w:bottom w:val="nil"/>
                          <w:right w:val="nil"/>
                        </w:tcBorders>
                        <w:shd w:val="clear" w:color="auto" w:fill="auto"/>
                        <w:noWrap/>
                        <w:vAlign w:val="bottom"/>
                        <w:hideMark/>
                      </w:tcPr>
                      <w:p w:rsidR="002F1697" w:rsidRPr="002F1697" w:rsidP="002F1697" w14:paraId="165AF74F" w14:textId="77777777">
                        <w:pPr>
                          <w:rPr>
                            <w:sz w:val="20"/>
                          </w:rPr>
                        </w:pPr>
                      </w:p>
                    </w:tc>
                    <w:tc>
                      <w:tcPr>
                        <w:tcW w:w="1340" w:type="dxa"/>
                        <w:tcBorders>
                          <w:top w:val="nil"/>
                          <w:left w:val="nil"/>
                          <w:bottom w:val="nil"/>
                          <w:right w:val="nil"/>
                        </w:tcBorders>
                        <w:shd w:val="clear" w:color="auto" w:fill="auto"/>
                        <w:noWrap/>
                        <w:vAlign w:val="bottom"/>
                        <w:hideMark/>
                      </w:tcPr>
                      <w:p w:rsidR="002F1697" w:rsidRPr="002F1697" w:rsidP="002F1697" w14:paraId="3ACE5B6E" w14:textId="77777777">
                        <w:pPr>
                          <w:rPr>
                            <w:sz w:val="20"/>
                          </w:rPr>
                        </w:pPr>
                      </w:p>
                    </w:tc>
                    <w:tc>
                      <w:tcPr>
                        <w:tcW w:w="1160" w:type="dxa"/>
                        <w:tcBorders>
                          <w:top w:val="nil"/>
                          <w:left w:val="nil"/>
                          <w:bottom w:val="nil"/>
                          <w:right w:val="nil"/>
                        </w:tcBorders>
                        <w:shd w:val="clear" w:color="auto" w:fill="auto"/>
                        <w:noWrap/>
                        <w:vAlign w:val="bottom"/>
                        <w:hideMark/>
                      </w:tcPr>
                      <w:p w:rsidR="002F1697" w:rsidRPr="002F1697" w:rsidP="002F1697" w14:paraId="19965A9D" w14:textId="77777777">
                        <w:pPr>
                          <w:rPr>
                            <w:sz w:val="20"/>
                          </w:rPr>
                        </w:pPr>
                      </w:p>
                    </w:tc>
                    <w:tc>
                      <w:tcPr>
                        <w:tcW w:w="1280" w:type="dxa"/>
                        <w:tcBorders>
                          <w:top w:val="nil"/>
                          <w:left w:val="nil"/>
                          <w:bottom w:val="nil"/>
                          <w:right w:val="nil"/>
                        </w:tcBorders>
                        <w:shd w:val="clear" w:color="auto" w:fill="auto"/>
                        <w:noWrap/>
                        <w:vAlign w:val="bottom"/>
                        <w:hideMark/>
                      </w:tcPr>
                      <w:p w:rsidR="002F1697" w:rsidRPr="002F1697" w:rsidP="002F1697" w14:paraId="381EEFBC" w14:textId="77777777">
                        <w:pPr>
                          <w:rPr>
                            <w:sz w:val="20"/>
                          </w:rPr>
                        </w:pPr>
                      </w:p>
                    </w:tc>
                    <w:tc>
                      <w:tcPr>
                        <w:tcW w:w="1260" w:type="dxa"/>
                        <w:tcBorders>
                          <w:top w:val="nil"/>
                          <w:left w:val="nil"/>
                          <w:bottom w:val="nil"/>
                          <w:right w:val="nil"/>
                        </w:tcBorders>
                        <w:shd w:val="clear" w:color="auto" w:fill="auto"/>
                        <w:noWrap/>
                        <w:vAlign w:val="bottom"/>
                        <w:hideMark/>
                      </w:tcPr>
                      <w:p w:rsidR="002F1697" w:rsidRPr="002F1697" w:rsidP="002F1697" w14:paraId="15DFC9B4" w14:textId="77777777">
                        <w:pPr>
                          <w:rPr>
                            <w:sz w:val="20"/>
                          </w:rPr>
                        </w:pPr>
                      </w:p>
                    </w:tc>
                    <w:tc>
                      <w:tcPr>
                        <w:tcW w:w="1160" w:type="dxa"/>
                        <w:tcBorders>
                          <w:top w:val="nil"/>
                          <w:left w:val="nil"/>
                          <w:bottom w:val="nil"/>
                          <w:right w:val="nil"/>
                        </w:tcBorders>
                        <w:shd w:val="clear" w:color="auto" w:fill="auto"/>
                        <w:noWrap/>
                        <w:vAlign w:val="bottom"/>
                        <w:hideMark/>
                      </w:tcPr>
                      <w:p w:rsidR="002F1697" w:rsidRPr="002F1697" w:rsidP="002F1697" w14:paraId="4549C007" w14:textId="77777777">
                        <w:pPr>
                          <w:rPr>
                            <w:sz w:val="20"/>
                          </w:rPr>
                        </w:pPr>
                      </w:p>
                    </w:tc>
                  </w:tr>
                  <w:tr w14:paraId="34E45B43" w14:textId="77777777" w:rsidTr="002F1697">
                    <w:tblPrEx>
                      <w:tblW w:w="12540" w:type="dxa"/>
                      <w:tblLayout w:type="fixed"/>
                      <w:tblLook w:val="04A0"/>
                    </w:tblPrEx>
                    <w:trPr>
                      <w:trHeight w:val="410"/>
                    </w:trPr>
                    <w:tc>
                      <w:tcPr>
                        <w:tcW w:w="12540" w:type="dxa"/>
                        <w:gridSpan w:val="9"/>
                        <w:tcBorders>
                          <w:top w:val="nil"/>
                          <w:left w:val="nil"/>
                          <w:bottom w:val="nil"/>
                          <w:right w:val="nil"/>
                        </w:tcBorders>
                        <w:shd w:val="clear" w:color="auto" w:fill="auto"/>
                        <w:vAlign w:val="center"/>
                        <w:hideMark/>
                      </w:tcPr>
                      <w:p w:rsidR="002F1697" w:rsidRPr="002F1697" w:rsidP="002F1697" w14:paraId="19A04784" w14:textId="77777777">
                        <w:pPr>
                          <w:rPr>
                            <w:color w:val="000000"/>
                            <w:sz w:val="20"/>
                          </w:rPr>
                        </w:pPr>
                        <w:r w:rsidRPr="002F1697">
                          <w:rPr>
                            <w:color w:val="000000"/>
                            <w:sz w:val="20"/>
                            <w:vertAlign w:val="superscript"/>
                          </w:rPr>
                          <w:t>a</w:t>
                        </w:r>
                        <w:r w:rsidRPr="002F1697">
                          <w:rPr>
                            <w:color w:val="000000"/>
                            <w:sz w:val="20"/>
                          </w:rPr>
                          <w:t xml:space="preserve">  We have assumed that there are approximately 29 affected units and that 10% of the existing units will have new construction/reconstruction.</w:t>
                        </w:r>
                      </w:p>
                    </w:tc>
                  </w:tr>
                  <w:tr w14:paraId="57980CD8" w14:textId="77777777" w:rsidTr="002F1697">
                    <w:tblPrEx>
                      <w:tblW w:w="12540" w:type="dxa"/>
                      <w:tblLayout w:type="fixed"/>
                      <w:tblLook w:val="04A0"/>
                    </w:tblPrEx>
                    <w:trPr>
                      <w:trHeight w:val="1530"/>
                    </w:trPr>
                    <w:tc>
                      <w:tcPr>
                        <w:tcW w:w="12540" w:type="dxa"/>
                        <w:gridSpan w:val="9"/>
                        <w:tcBorders>
                          <w:top w:val="nil"/>
                          <w:left w:val="nil"/>
                          <w:bottom w:val="nil"/>
                          <w:right w:val="nil"/>
                        </w:tcBorders>
                        <w:shd w:val="clear" w:color="auto" w:fill="auto"/>
                        <w:vAlign w:val="bottom"/>
                        <w:hideMark/>
                      </w:tcPr>
                      <w:p w:rsidR="002F1697" w:rsidRPr="002F1697" w:rsidP="002F1697" w14:paraId="378DD7AE" w14:textId="77777777">
                        <w:pPr>
                          <w:rPr>
                            <w:color w:val="000000"/>
                            <w:sz w:val="20"/>
                          </w:rPr>
                        </w:pPr>
                        <w:r w:rsidRPr="002F1697">
                          <w:rPr>
                            <w:color w:val="000000"/>
                            <w:sz w:val="20"/>
                            <w:vertAlign w:val="superscript"/>
                          </w:rPr>
                          <w:t>b</w:t>
                        </w:r>
                        <w:r w:rsidRPr="002F1697">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2E71F116" w14:textId="77777777" w:rsidTr="002F1697">
                    <w:tblPrEx>
                      <w:tblW w:w="12540" w:type="dxa"/>
                      <w:tblLayout w:type="fixed"/>
                      <w:tblLook w:val="04A0"/>
                    </w:tblPrEx>
                    <w:trPr>
                      <w:trHeight w:val="260"/>
                    </w:trPr>
                    <w:tc>
                      <w:tcPr>
                        <w:tcW w:w="12540" w:type="dxa"/>
                        <w:gridSpan w:val="9"/>
                        <w:tcBorders>
                          <w:top w:val="nil"/>
                          <w:left w:val="nil"/>
                          <w:bottom w:val="nil"/>
                          <w:right w:val="nil"/>
                        </w:tcBorders>
                        <w:shd w:val="clear" w:color="auto" w:fill="auto"/>
                        <w:vAlign w:val="center"/>
                        <w:hideMark/>
                      </w:tcPr>
                      <w:p w:rsidR="002F1697" w:rsidRPr="002F1697" w:rsidP="002F1697" w14:paraId="7F31A41D" w14:textId="77777777">
                        <w:pPr>
                          <w:rPr>
                            <w:color w:val="000000"/>
                            <w:sz w:val="20"/>
                          </w:rPr>
                        </w:pPr>
                        <w:r w:rsidRPr="002F1697">
                          <w:rPr>
                            <w:color w:val="000000"/>
                            <w:sz w:val="20"/>
                            <w:vertAlign w:val="superscript"/>
                          </w:rPr>
                          <w:t>c</w:t>
                        </w:r>
                        <w:r w:rsidRPr="002F1697">
                          <w:rPr>
                            <w:color w:val="000000"/>
                            <w:sz w:val="20"/>
                          </w:rPr>
                          <w:t xml:space="preserve">  New boilers test for NOx. We have assumed that 5 percent of respondents would repeat initial performance test due to failure.</w:t>
                        </w:r>
                      </w:p>
                    </w:tc>
                  </w:tr>
                  <w:tr w14:paraId="3708D3CC" w14:textId="77777777" w:rsidTr="002F1697">
                    <w:tblPrEx>
                      <w:tblW w:w="12540" w:type="dxa"/>
                      <w:tblLayout w:type="fixed"/>
                      <w:tblLook w:val="04A0"/>
                    </w:tblPrEx>
                    <w:trPr>
                      <w:trHeight w:val="230"/>
                    </w:trPr>
                    <w:tc>
                      <w:tcPr>
                        <w:tcW w:w="12540" w:type="dxa"/>
                        <w:gridSpan w:val="9"/>
                        <w:tcBorders>
                          <w:top w:val="nil"/>
                          <w:left w:val="nil"/>
                          <w:bottom w:val="nil"/>
                          <w:right w:val="nil"/>
                        </w:tcBorders>
                        <w:shd w:val="clear" w:color="auto" w:fill="auto"/>
                        <w:vAlign w:val="center"/>
                        <w:hideMark/>
                      </w:tcPr>
                      <w:p w:rsidR="002F1697" w:rsidRPr="002F1697" w:rsidP="002F1697" w14:paraId="643A98E7" w14:textId="77777777">
                        <w:pPr>
                          <w:rPr>
                            <w:sz w:val="20"/>
                          </w:rPr>
                        </w:pPr>
                        <w:r w:rsidRPr="002F1697">
                          <w:rPr>
                            <w:sz w:val="20"/>
                            <w:vertAlign w:val="superscript"/>
                          </w:rPr>
                          <w:t>d</w:t>
                        </w:r>
                        <w:r w:rsidRPr="002F1697">
                          <w:rPr>
                            <w:sz w:val="20"/>
                          </w:rPr>
                          <w:t xml:space="preserve">  The rule requires existing boilers to conduct an initial compliance test within 90 days from the installation of the pollution control equipment used to comply with the NOx emission limits. We have assumed that 5 percent of respondents would repeat annual performance test due to failure.</w:t>
                        </w:r>
                      </w:p>
                    </w:tc>
                  </w:tr>
                  <w:tr w14:paraId="1373BB9B" w14:textId="77777777" w:rsidTr="002F1697">
                    <w:tblPrEx>
                      <w:tblW w:w="12540" w:type="dxa"/>
                      <w:tblLayout w:type="fixed"/>
                      <w:tblLook w:val="04A0"/>
                    </w:tblPrEx>
                    <w:trPr>
                      <w:trHeight w:val="260"/>
                    </w:trPr>
                    <w:tc>
                      <w:tcPr>
                        <w:tcW w:w="12540" w:type="dxa"/>
                        <w:gridSpan w:val="9"/>
                        <w:tcBorders>
                          <w:top w:val="nil"/>
                          <w:left w:val="nil"/>
                          <w:bottom w:val="nil"/>
                          <w:right w:val="nil"/>
                        </w:tcBorders>
                        <w:shd w:val="clear" w:color="auto" w:fill="auto"/>
                        <w:hideMark/>
                      </w:tcPr>
                      <w:p w:rsidR="002F1697" w:rsidRPr="002F1697" w:rsidP="002F1697" w14:paraId="68B218F1" w14:textId="77777777">
                        <w:pPr>
                          <w:rPr>
                            <w:color w:val="000000"/>
                            <w:sz w:val="20"/>
                          </w:rPr>
                        </w:pPr>
                        <w:r w:rsidRPr="002F1697">
                          <w:rPr>
                            <w:color w:val="000000"/>
                            <w:sz w:val="20"/>
                            <w:vertAlign w:val="superscript"/>
                          </w:rPr>
                          <w:t>f</w:t>
                        </w:r>
                        <w:r w:rsidRPr="002F1697">
                          <w:rPr>
                            <w:color w:val="000000"/>
                            <w:sz w:val="20"/>
                          </w:rPr>
                          <w:t xml:space="preserve">  Totals have been rounded to 3 significant figures.  Figures may not add exactly due to rounding.</w:t>
                        </w:r>
                      </w:p>
                    </w:tc>
                  </w:tr>
                </w:tbl>
                <w:p w:rsidR="00ED2F52" w:rsidP="00036248" w14:paraId="65520138" w14:textId="520AADE4">
                  <w:pPr>
                    <w:rPr>
                      <w:b/>
                      <w:bCs/>
                      <w:szCs w:val="24"/>
                    </w:rPr>
                  </w:pPr>
                </w:p>
                <w:p w:rsidR="00A83512" w:rsidP="00036248" w14:paraId="7EBDD605" w14:textId="77777777">
                  <w:pPr>
                    <w:rPr>
                      <w:b/>
                      <w:bCs/>
                      <w:szCs w:val="24"/>
                    </w:rPr>
                  </w:pPr>
                </w:p>
                <w:p w:rsidR="00AB48F8" w:rsidP="00036248" w14:paraId="59EBFD9F" w14:textId="4359FF4C">
                  <w:pPr>
                    <w:rPr>
                      <w:b/>
                      <w:bCs/>
                      <w:szCs w:val="24"/>
                    </w:rPr>
                  </w:pPr>
                  <w:r w:rsidRPr="00D17F6A">
                    <w:rPr>
                      <w:b/>
                      <w:bCs/>
                      <w:szCs w:val="24"/>
                    </w:rPr>
                    <w:t xml:space="preserve">Table </w:t>
                  </w:r>
                  <w:r w:rsidR="00CD3BBE">
                    <w:rPr>
                      <w:b/>
                      <w:bCs/>
                      <w:szCs w:val="24"/>
                    </w:rPr>
                    <w:t>10</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Glass and Glass Product Manufacturing</w:t>
                  </w:r>
                  <w:r w:rsidR="00CD3BBE">
                    <w:rPr>
                      <w:b/>
                      <w:bCs/>
                      <w:szCs w:val="24"/>
                    </w:rPr>
                    <w:t>, Year 1</w:t>
                  </w:r>
                </w:p>
                <w:p w:rsidR="00CD3BBE" w:rsidP="00036248" w14:paraId="02860D72" w14:textId="560320F9">
                  <w:pPr>
                    <w:rPr>
                      <w:b/>
                      <w:bCs/>
                      <w:szCs w:val="24"/>
                    </w:rPr>
                  </w:pPr>
                </w:p>
                <w:tbl>
                  <w:tblPr>
                    <w:tblW w:w="12720" w:type="dxa"/>
                    <w:tblLayout w:type="fixed"/>
                    <w:tblLook w:val="04A0"/>
                  </w:tblPr>
                  <w:tblGrid>
                    <w:gridCol w:w="3000"/>
                    <w:gridCol w:w="1040"/>
                    <w:gridCol w:w="1320"/>
                    <w:gridCol w:w="1240"/>
                    <w:gridCol w:w="1240"/>
                    <w:gridCol w:w="1160"/>
                    <w:gridCol w:w="1280"/>
                    <w:gridCol w:w="1180"/>
                    <w:gridCol w:w="1260"/>
                  </w:tblGrid>
                  <w:tr w14:paraId="4FEB3563" w14:textId="77777777" w:rsidTr="00ED2F52">
                    <w:tblPrEx>
                      <w:tblW w:w="12720" w:type="dxa"/>
                      <w:tblLayout w:type="fixed"/>
                      <w:tblLook w:val="04A0"/>
                    </w:tblPrEx>
                    <w:trPr>
                      <w:trHeight w:val="13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F52" w:rsidRPr="00ED2F52" w:rsidP="00ED2F52" w14:paraId="5FE869DF" w14:textId="77777777">
                        <w:pPr>
                          <w:jc w:val="center"/>
                          <w:rPr>
                            <w:b/>
                            <w:bCs/>
                            <w:color w:val="000000"/>
                            <w:sz w:val="20"/>
                          </w:rPr>
                        </w:pPr>
                        <w:r w:rsidRPr="00ED2F52">
                          <w:rPr>
                            <w:b/>
                            <w:bCs/>
                            <w:color w:val="000000"/>
                            <w:sz w:val="20"/>
                          </w:rPr>
                          <w:t>Burden Item</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723273F7" w14:textId="77777777">
                        <w:pPr>
                          <w:jc w:val="center"/>
                          <w:rPr>
                            <w:color w:val="000000"/>
                            <w:sz w:val="20"/>
                          </w:rPr>
                        </w:pPr>
                        <w:r w:rsidRPr="00ED2F52">
                          <w:rPr>
                            <w:color w:val="000000"/>
                            <w:sz w:val="20"/>
                          </w:rPr>
                          <w:t>(A)</w:t>
                        </w:r>
                        <w:r w:rsidRPr="00ED2F52">
                          <w:rPr>
                            <w:color w:val="000000"/>
                            <w:sz w:val="20"/>
                          </w:rPr>
                          <w:br/>
                        </w:r>
                        <w:r w:rsidRPr="00ED2F52">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1497B069" w14:textId="77777777">
                        <w:pPr>
                          <w:jc w:val="center"/>
                          <w:rPr>
                            <w:sz w:val="20"/>
                          </w:rPr>
                        </w:pPr>
                        <w:r w:rsidRPr="00ED2F52">
                          <w:rPr>
                            <w:sz w:val="20"/>
                          </w:rPr>
                          <w:t>(B)</w:t>
                        </w:r>
                        <w:r w:rsidRPr="00ED2F52">
                          <w:rPr>
                            <w:sz w:val="20"/>
                          </w:rPr>
                          <w:br/>
                        </w:r>
                        <w:r w:rsidRPr="00ED2F52">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1A57725B" w14:textId="77777777">
                        <w:pPr>
                          <w:jc w:val="center"/>
                          <w:rPr>
                            <w:color w:val="000000"/>
                            <w:sz w:val="20"/>
                          </w:rPr>
                        </w:pPr>
                        <w:r w:rsidRPr="00ED2F52">
                          <w:rPr>
                            <w:color w:val="000000"/>
                            <w:sz w:val="20"/>
                          </w:rPr>
                          <w:t>(C)</w:t>
                        </w:r>
                        <w:r w:rsidRPr="00ED2F52">
                          <w:rPr>
                            <w:color w:val="000000"/>
                            <w:sz w:val="20"/>
                          </w:rPr>
                          <w:br/>
                        </w:r>
                        <w:r w:rsidRPr="00ED2F52">
                          <w:rPr>
                            <w:color w:val="000000"/>
                            <w:sz w:val="20"/>
                          </w:rPr>
                          <w:t xml:space="preserve">Hours/ Respondent/ Year </w:t>
                        </w:r>
                        <w:r w:rsidRPr="00ED2F52">
                          <w:rPr>
                            <w:color w:val="000000"/>
                            <w:sz w:val="20"/>
                          </w:rPr>
                          <w:br/>
                        </w:r>
                        <w:r w:rsidRPr="00ED2F52">
                          <w:rPr>
                            <w:color w:val="000000"/>
                            <w:sz w:val="20"/>
                          </w:rPr>
                          <w:t>(A x B)</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27CAC81B" w14:textId="77777777">
                        <w:pPr>
                          <w:jc w:val="center"/>
                          <w:rPr>
                            <w:sz w:val="20"/>
                          </w:rPr>
                        </w:pPr>
                        <w:r w:rsidRPr="00ED2F52">
                          <w:rPr>
                            <w:sz w:val="20"/>
                          </w:rPr>
                          <w:t>(D)</w:t>
                        </w:r>
                        <w:r w:rsidRPr="00ED2F52">
                          <w:rPr>
                            <w:sz w:val="20"/>
                          </w:rPr>
                          <w:br/>
                        </w:r>
                        <w:r w:rsidRPr="00ED2F52">
                          <w:rPr>
                            <w:sz w:val="20"/>
                          </w:rPr>
                          <w:t>Respondents/</w:t>
                        </w:r>
                        <w:r w:rsidRPr="00ED2F52">
                          <w:rPr>
                            <w:sz w:val="20"/>
                          </w:rPr>
                          <w:br/>
                        </w:r>
                        <w:r w:rsidRPr="00ED2F52">
                          <w:rPr>
                            <w:sz w:val="20"/>
                          </w:rPr>
                          <w:t>Year</w:t>
                        </w:r>
                        <w:r w:rsidRPr="00ED2F52">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296B6C62" w14:textId="77777777">
                        <w:pPr>
                          <w:jc w:val="center"/>
                          <w:rPr>
                            <w:color w:val="000000"/>
                            <w:sz w:val="20"/>
                          </w:rPr>
                        </w:pPr>
                        <w:r w:rsidRPr="00ED2F52">
                          <w:rPr>
                            <w:color w:val="000000"/>
                            <w:sz w:val="20"/>
                          </w:rPr>
                          <w:t>(E)</w:t>
                        </w:r>
                        <w:r w:rsidRPr="00ED2F52">
                          <w:rPr>
                            <w:color w:val="000000"/>
                            <w:sz w:val="20"/>
                          </w:rPr>
                          <w:br/>
                        </w:r>
                        <w:r w:rsidRPr="00ED2F52">
                          <w:rPr>
                            <w:color w:val="000000"/>
                            <w:sz w:val="20"/>
                          </w:rPr>
                          <w:t xml:space="preserve">Technical Hours/Year </w:t>
                        </w:r>
                        <w:r w:rsidRPr="00ED2F52">
                          <w:rPr>
                            <w:color w:val="000000"/>
                            <w:sz w:val="20"/>
                          </w:rPr>
                          <w:br/>
                        </w:r>
                        <w:r w:rsidRPr="00ED2F52">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1929A466" w14:textId="77777777">
                        <w:pPr>
                          <w:jc w:val="center"/>
                          <w:rPr>
                            <w:color w:val="000000"/>
                            <w:sz w:val="20"/>
                          </w:rPr>
                        </w:pPr>
                        <w:r w:rsidRPr="00ED2F52">
                          <w:rPr>
                            <w:color w:val="000000"/>
                            <w:sz w:val="20"/>
                          </w:rPr>
                          <w:t xml:space="preserve">(F) Managerial Hours/Year </w:t>
                        </w:r>
                        <w:r w:rsidRPr="00ED2F52">
                          <w:rPr>
                            <w:color w:val="000000"/>
                            <w:sz w:val="20"/>
                          </w:rPr>
                          <w:br/>
                        </w:r>
                        <w:r w:rsidRPr="00ED2F52">
                          <w:rPr>
                            <w:color w:val="000000"/>
                            <w:sz w:val="20"/>
                          </w:rPr>
                          <w:t>(E x 0.05)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6D94AAC1" w14:textId="77777777">
                        <w:pPr>
                          <w:jc w:val="center"/>
                          <w:rPr>
                            <w:color w:val="000000"/>
                            <w:sz w:val="20"/>
                          </w:rPr>
                        </w:pPr>
                        <w:r w:rsidRPr="00ED2F52">
                          <w:rPr>
                            <w:color w:val="000000"/>
                            <w:sz w:val="20"/>
                          </w:rPr>
                          <w:t xml:space="preserve">(G) </w:t>
                        </w:r>
                        <w:r w:rsidRPr="00ED2F52">
                          <w:rPr>
                            <w:color w:val="000000"/>
                            <w:sz w:val="20"/>
                          </w:rPr>
                          <w:br/>
                        </w:r>
                        <w:r w:rsidRPr="00ED2F52">
                          <w:rPr>
                            <w:color w:val="000000"/>
                            <w:sz w:val="20"/>
                          </w:rPr>
                          <w:t xml:space="preserve">Clerical Hours/Year </w:t>
                        </w:r>
                        <w:r w:rsidRPr="00ED2F52">
                          <w:rPr>
                            <w:color w:val="000000"/>
                            <w:sz w:val="20"/>
                          </w:rPr>
                          <w:br/>
                        </w:r>
                        <w:r w:rsidRPr="00ED2F52">
                          <w:rPr>
                            <w:color w:val="000000"/>
                            <w:sz w:val="20"/>
                          </w:rPr>
                          <w:t>(E x 0.10)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7B6795D0" w14:textId="77777777">
                        <w:pPr>
                          <w:jc w:val="center"/>
                          <w:rPr>
                            <w:color w:val="000000"/>
                            <w:sz w:val="20"/>
                          </w:rPr>
                        </w:pPr>
                        <w:r w:rsidRPr="00ED2F52">
                          <w:rPr>
                            <w:color w:val="000000"/>
                            <w:sz w:val="20"/>
                          </w:rPr>
                          <w:t>(H)</w:t>
                        </w:r>
                        <w:r w:rsidRPr="00ED2F52">
                          <w:rPr>
                            <w:color w:val="000000"/>
                            <w:sz w:val="20"/>
                          </w:rPr>
                          <w:br/>
                        </w:r>
                        <w:r w:rsidRPr="00ED2F52">
                          <w:rPr>
                            <w:color w:val="000000"/>
                            <w:sz w:val="20"/>
                          </w:rPr>
                          <w:t>Cost/ Year</w:t>
                        </w:r>
                        <w:r w:rsidRPr="00ED2F52">
                          <w:rPr>
                            <w:color w:val="000000"/>
                            <w:sz w:val="20"/>
                            <w:vertAlign w:val="superscript"/>
                          </w:rPr>
                          <w:t>b</w:t>
                        </w:r>
                      </w:p>
                    </w:tc>
                  </w:tr>
                  <w:tr w14:paraId="5E4D6210"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D6BF54E" w14:textId="77777777">
                        <w:pPr>
                          <w:rPr>
                            <w:color w:val="000000"/>
                            <w:sz w:val="20"/>
                          </w:rPr>
                        </w:pPr>
                        <w:r w:rsidRPr="00ED2F52">
                          <w:rPr>
                            <w:color w:val="000000"/>
                            <w:sz w:val="20"/>
                          </w:rPr>
                          <w:t xml:space="preserve">1. APPLICATIONS </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01AE58C1"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88F860F"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516ABCA"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1C95A05"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48F5267"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958F211" w14:textId="77777777">
                        <w:pPr>
                          <w:jc w:val="right"/>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344B35F1"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4612821" w14:textId="77777777">
                        <w:pPr>
                          <w:jc w:val="right"/>
                          <w:rPr>
                            <w:color w:val="000000"/>
                            <w:sz w:val="20"/>
                          </w:rPr>
                        </w:pPr>
                        <w:r w:rsidRPr="00ED2F52">
                          <w:rPr>
                            <w:color w:val="000000"/>
                            <w:sz w:val="20"/>
                          </w:rPr>
                          <w:t> </w:t>
                        </w:r>
                      </w:p>
                    </w:tc>
                  </w:tr>
                  <w:tr w14:paraId="545EC88B" w14:textId="77777777" w:rsidTr="00ED2F52">
                    <w:tblPrEx>
                      <w:tblW w:w="12720" w:type="dxa"/>
                      <w:tblLayout w:type="fixed"/>
                      <w:tblLook w:val="04A0"/>
                    </w:tblPrEx>
                    <w:trPr>
                      <w:trHeight w:val="71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9B7E51D" w14:textId="77777777">
                        <w:pPr>
                          <w:rPr>
                            <w:color w:val="000000"/>
                            <w:sz w:val="20"/>
                          </w:rPr>
                        </w:pPr>
                        <w:r w:rsidRPr="00ED2F52">
                          <w:rPr>
                            <w:color w:val="000000"/>
                            <w:sz w:val="20"/>
                          </w:rPr>
                          <w:t xml:space="preserve">2. SURVEY AND STUDIES </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7EDD798D"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18D0545"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A0FE308"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E85A83B"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893E913"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D6171AC" w14:textId="77777777">
                        <w:pPr>
                          <w:jc w:val="right"/>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6E5278F2"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CF6D538" w14:textId="77777777">
                        <w:pPr>
                          <w:jc w:val="right"/>
                          <w:rPr>
                            <w:color w:val="000000"/>
                            <w:sz w:val="20"/>
                          </w:rPr>
                        </w:pPr>
                        <w:r w:rsidRPr="00ED2F52">
                          <w:rPr>
                            <w:color w:val="000000"/>
                            <w:sz w:val="20"/>
                          </w:rPr>
                          <w:t> </w:t>
                        </w:r>
                      </w:p>
                    </w:tc>
                  </w:tr>
                  <w:tr w14:paraId="1007E9FC" w14:textId="77777777" w:rsidTr="00ED2F52">
                    <w:tblPrEx>
                      <w:tblW w:w="12720" w:type="dxa"/>
                      <w:tblLayout w:type="fixed"/>
                      <w:tblLook w:val="04A0"/>
                    </w:tblPrEx>
                    <w:trPr>
                      <w:trHeight w:val="113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340586F" w14:textId="77777777">
                        <w:pPr>
                          <w:rPr>
                            <w:color w:val="000000"/>
                            <w:sz w:val="20"/>
                          </w:rPr>
                        </w:pPr>
                        <w:r w:rsidRPr="00ED2F52">
                          <w:rPr>
                            <w:color w:val="000000"/>
                            <w:sz w:val="20"/>
                          </w:rPr>
                          <w:t>3.ACQUISITION, INSTALLATION, AND UTILIZATION OF TECHNOLOGY AND SYSTEMS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668D6F4A"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AF36956"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71CE0F5"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9EEF33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EF65C01"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C345AF7"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2F92B64F"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A68C2DA" w14:textId="77777777">
                        <w:pPr>
                          <w:jc w:val="right"/>
                          <w:rPr>
                            <w:color w:val="000000"/>
                            <w:sz w:val="20"/>
                          </w:rPr>
                        </w:pPr>
                        <w:r w:rsidRPr="00ED2F52">
                          <w:rPr>
                            <w:color w:val="000000"/>
                            <w:sz w:val="20"/>
                          </w:rPr>
                          <w:t xml:space="preserve">$0 </w:t>
                        </w:r>
                      </w:p>
                    </w:tc>
                  </w:tr>
                  <w:tr w14:paraId="5BFBBDCD"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AA81249" w14:textId="77777777">
                        <w:pPr>
                          <w:rPr>
                            <w:color w:val="000000"/>
                            <w:sz w:val="20"/>
                          </w:rPr>
                        </w:pPr>
                        <w:r w:rsidRPr="00ED2F52">
                          <w:rPr>
                            <w:color w:val="000000"/>
                            <w:sz w:val="20"/>
                          </w:rPr>
                          <w:t>4. REPORT REQUIREMENTS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3CD234AA"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73B35CC"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58BBD5B" w14:textId="77777777">
                        <w:pPr>
                          <w:jc w:val="center"/>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CEC3BA1"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DB854B9"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39710C1"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456A83E5"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252C27B" w14:textId="77777777">
                        <w:pPr>
                          <w:jc w:val="right"/>
                          <w:rPr>
                            <w:color w:val="000000"/>
                            <w:sz w:val="20"/>
                          </w:rPr>
                        </w:pPr>
                        <w:r w:rsidRPr="00ED2F52">
                          <w:rPr>
                            <w:color w:val="000000"/>
                            <w:sz w:val="20"/>
                          </w:rPr>
                          <w:t> </w:t>
                        </w:r>
                      </w:p>
                    </w:tc>
                  </w:tr>
                  <w:tr w14:paraId="34785E69" w14:textId="77777777" w:rsidTr="00ED2F52">
                    <w:tblPrEx>
                      <w:tblW w:w="12720" w:type="dxa"/>
                      <w:tblLayout w:type="fixed"/>
                      <w:tblLook w:val="04A0"/>
                    </w:tblPrEx>
                    <w:trPr>
                      <w:trHeight w:val="104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3AD487F" w14:textId="77777777">
                        <w:pPr>
                          <w:rPr>
                            <w:color w:val="000000"/>
                            <w:sz w:val="20"/>
                          </w:rPr>
                        </w:pPr>
                        <w:r w:rsidRPr="00ED2F52">
                          <w:rPr>
                            <w:color w:val="000000"/>
                            <w:sz w:val="20"/>
                          </w:rPr>
                          <w:t xml:space="preserve">REQUEST FOR CASE-BY-CASE EMISSION LIMITS - Per 52.40(e);  (based on BACT analysis of 2020 NSR ICR) </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09C326FA" w14:textId="77777777">
                        <w:pPr>
                          <w:jc w:val="center"/>
                          <w:rPr>
                            <w:color w:val="000000"/>
                            <w:sz w:val="20"/>
                          </w:rPr>
                        </w:pPr>
                        <w:r w:rsidRPr="00ED2F52">
                          <w:rPr>
                            <w:color w:val="000000"/>
                            <w:sz w:val="20"/>
                          </w:rPr>
                          <w:t>156</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EBAFB72" w14:textId="77777777">
                        <w:pPr>
                          <w:jc w:val="center"/>
                          <w:rPr>
                            <w:sz w:val="20"/>
                          </w:rPr>
                        </w:pPr>
                        <w:r w:rsidRPr="00ED2F52">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64D07DA" w14:textId="77777777">
                        <w:pPr>
                          <w:jc w:val="center"/>
                          <w:rPr>
                            <w:color w:val="000000"/>
                            <w:sz w:val="20"/>
                          </w:rPr>
                        </w:pPr>
                        <w:r w:rsidRPr="00ED2F52">
                          <w:rPr>
                            <w:color w:val="000000"/>
                            <w:sz w:val="20"/>
                          </w:rPr>
                          <w:t>156</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432FBF4" w14:textId="77777777">
                        <w:pPr>
                          <w:jc w:val="center"/>
                          <w:rPr>
                            <w:sz w:val="20"/>
                          </w:rPr>
                        </w:pPr>
                        <w:r w:rsidRPr="00ED2F52">
                          <w:rPr>
                            <w:sz w:val="20"/>
                          </w:rPr>
                          <w:t>0.85</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2F89D9A" w14:textId="77777777">
                        <w:pPr>
                          <w:jc w:val="center"/>
                          <w:rPr>
                            <w:color w:val="000000"/>
                            <w:sz w:val="20"/>
                          </w:rPr>
                        </w:pPr>
                        <w:r w:rsidRPr="00ED2F52">
                          <w:rPr>
                            <w:color w:val="000000"/>
                            <w:sz w:val="20"/>
                          </w:rPr>
                          <w:t>132.6</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6C2EE3E" w14:textId="77777777">
                        <w:pPr>
                          <w:jc w:val="center"/>
                          <w:rPr>
                            <w:color w:val="000000"/>
                            <w:sz w:val="20"/>
                          </w:rPr>
                        </w:pPr>
                        <w:r w:rsidRPr="00ED2F52">
                          <w:rPr>
                            <w:color w:val="000000"/>
                            <w:sz w:val="20"/>
                          </w:rPr>
                          <w:t>6.63</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0F3A9D70" w14:textId="77777777">
                        <w:pPr>
                          <w:jc w:val="center"/>
                          <w:rPr>
                            <w:color w:val="000000"/>
                            <w:sz w:val="20"/>
                          </w:rPr>
                        </w:pPr>
                        <w:r w:rsidRPr="00ED2F52">
                          <w:rPr>
                            <w:color w:val="000000"/>
                            <w:sz w:val="20"/>
                          </w:rPr>
                          <w:t>13.26</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6B68E27" w14:textId="2C2F3E89">
                        <w:pPr>
                          <w:jc w:val="right"/>
                          <w:rPr>
                            <w:color w:val="000000"/>
                            <w:sz w:val="20"/>
                          </w:rPr>
                        </w:pPr>
                        <w:r w:rsidRPr="00ED2F52">
                          <w:rPr>
                            <w:color w:val="000000"/>
                            <w:sz w:val="20"/>
                          </w:rPr>
                          <w:t xml:space="preserve">$18,853 </w:t>
                        </w:r>
                      </w:p>
                    </w:tc>
                  </w:tr>
                  <w:tr w14:paraId="067BAE7F" w14:textId="77777777" w:rsidTr="00ED2F52">
                    <w:tblPrEx>
                      <w:tblW w:w="12720" w:type="dxa"/>
                      <w:tblLayout w:type="fixed"/>
                      <w:tblLook w:val="04A0"/>
                    </w:tblPrEx>
                    <w:trPr>
                      <w:trHeight w:val="553"/>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8CABFBC" w14:textId="77777777">
                        <w:pPr>
                          <w:rPr>
                            <w:color w:val="000000"/>
                            <w:sz w:val="20"/>
                          </w:rPr>
                        </w:pPr>
                        <w:r w:rsidRPr="00ED2F52">
                          <w:rPr>
                            <w:color w:val="000000"/>
                            <w:sz w:val="20"/>
                          </w:rPr>
                          <w:t>Initial Notification Form of Applicability</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652A3DC0" w14:textId="77777777">
                        <w:pPr>
                          <w:jc w:val="center"/>
                          <w:rPr>
                            <w:color w:val="000000"/>
                            <w:sz w:val="20"/>
                          </w:rPr>
                        </w:pPr>
                        <w:r w:rsidRPr="00ED2F52">
                          <w:rPr>
                            <w:color w:val="000000"/>
                            <w:sz w:val="20"/>
                          </w:rPr>
                          <w:t>0.5</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08FE045" w14:textId="77777777">
                        <w:pPr>
                          <w:jc w:val="center"/>
                          <w:rPr>
                            <w:sz w:val="20"/>
                          </w:rPr>
                        </w:pPr>
                        <w:r w:rsidRPr="00ED2F52">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A9B71A9" w14:textId="77777777">
                        <w:pPr>
                          <w:jc w:val="center"/>
                          <w:rPr>
                            <w:color w:val="000000"/>
                            <w:sz w:val="20"/>
                          </w:rPr>
                        </w:pPr>
                        <w:r w:rsidRPr="00ED2F52">
                          <w:rPr>
                            <w:color w:val="000000"/>
                            <w:sz w:val="20"/>
                          </w:rPr>
                          <w:t>0.5</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8643BE2" w14:textId="77777777">
                        <w:pPr>
                          <w:jc w:val="center"/>
                          <w:rPr>
                            <w:sz w:val="20"/>
                          </w:rPr>
                        </w:pPr>
                        <w:r w:rsidRPr="00ED2F52">
                          <w:rPr>
                            <w:sz w:val="20"/>
                          </w:rPr>
                          <w:t>85</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85A1EA0" w14:textId="77777777">
                        <w:pPr>
                          <w:jc w:val="center"/>
                          <w:rPr>
                            <w:color w:val="000000"/>
                            <w:sz w:val="20"/>
                          </w:rPr>
                        </w:pPr>
                        <w:r w:rsidRPr="00ED2F52">
                          <w:rPr>
                            <w:color w:val="000000"/>
                            <w:sz w:val="20"/>
                          </w:rPr>
                          <w:t>42.5</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455AB94" w14:textId="77777777">
                        <w:pPr>
                          <w:jc w:val="center"/>
                          <w:rPr>
                            <w:color w:val="000000"/>
                            <w:sz w:val="20"/>
                          </w:rPr>
                        </w:pPr>
                        <w:r w:rsidRPr="00ED2F52">
                          <w:rPr>
                            <w:color w:val="000000"/>
                            <w:sz w:val="20"/>
                          </w:rPr>
                          <w:t>2.125</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25A4233C" w14:textId="77777777">
                        <w:pPr>
                          <w:jc w:val="center"/>
                          <w:rPr>
                            <w:color w:val="000000"/>
                            <w:sz w:val="20"/>
                          </w:rPr>
                        </w:pPr>
                        <w:r w:rsidRPr="00ED2F52">
                          <w:rPr>
                            <w:color w:val="000000"/>
                            <w:sz w:val="20"/>
                          </w:rPr>
                          <w:t>4.25</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4E87FCD" w14:textId="07BA8C23">
                        <w:pPr>
                          <w:jc w:val="right"/>
                          <w:rPr>
                            <w:color w:val="000000"/>
                            <w:sz w:val="20"/>
                          </w:rPr>
                        </w:pPr>
                        <w:r w:rsidRPr="00ED2F52">
                          <w:rPr>
                            <w:color w:val="000000"/>
                            <w:sz w:val="20"/>
                          </w:rPr>
                          <w:t>$6,04</w:t>
                        </w:r>
                        <w:r w:rsidR="00F108BF">
                          <w:rPr>
                            <w:color w:val="000000"/>
                            <w:sz w:val="20"/>
                          </w:rPr>
                          <w:t>3</w:t>
                        </w:r>
                        <w:r w:rsidRPr="00ED2F52">
                          <w:rPr>
                            <w:color w:val="000000"/>
                            <w:sz w:val="20"/>
                          </w:rPr>
                          <w:t xml:space="preserve"> </w:t>
                        </w:r>
                      </w:p>
                    </w:tc>
                  </w:tr>
                  <w:tr w14:paraId="5ABAF52A"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1E1FB81" w14:textId="77777777">
                        <w:pPr>
                          <w:rPr>
                            <w:color w:val="000000"/>
                            <w:sz w:val="20"/>
                          </w:rPr>
                        </w:pPr>
                        <w:r w:rsidRPr="00ED2F52">
                          <w:rPr>
                            <w:color w:val="000000"/>
                            <w:sz w:val="20"/>
                          </w:rPr>
                          <w:t>A. Familiarize with regulatory requirement</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657A54A2" w14:textId="77777777">
                        <w:pPr>
                          <w:jc w:val="center"/>
                          <w:rPr>
                            <w:color w:val="000000"/>
                            <w:sz w:val="20"/>
                          </w:rPr>
                        </w:pPr>
                        <w:r w:rsidRPr="00ED2F52">
                          <w:rPr>
                            <w:color w:val="000000"/>
                            <w:sz w:val="20"/>
                          </w:rPr>
                          <w:t>10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10DC3B7" w14:textId="77777777">
                        <w:pPr>
                          <w:jc w:val="center"/>
                          <w:rPr>
                            <w:sz w:val="20"/>
                          </w:rPr>
                        </w:pPr>
                        <w:r w:rsidRPr="00ED2F52">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819F66F" w14:textId="77777777">
                        <w:pPr>
                          <w:jc w:val="center"/>
                          <w:rPr>
                            <w:color w:val="000000"/>
                            <w:sz w:val="20"/>
                          </w:rPr>
                        </w:pPr>
                        <w:r w:rsidRPr="00ED2F52">
                          <w:rPr>
                            <w:color w:val="000000"/>
                            <w:sz w:val="20"/>
                          </w:rPr>
                          <w:t>10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70FC796" w14:textId="77777777">
                        <w:pPr>
                          <w:jc w:val="center"/>
                          <w:rPr>
                            <w:sz w:val="20"/>
                          </w:rPr>
                        </w:pPr>
                        <w:r w:rsidRPr="00ED2F52">
                          <w:rPr>
                            <w:sz w:val="20"/>
                          </w:rPr>
                          <w:t>85</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3686F02" w14:textId="77777777">
                        <w:pPr>
                          <w:jc w:val="center"/>
                          <w:rPr>
                            <w:color w:val="000000"/>
                            <w:sz w:val="20"/>
                          </w:rPr>
                        </w:pPr>
                        <w:r w:rsidRPr="00ED2F52">
                          <w:rPr>
                            <w:color w:val="000000"/>
                            <w:sz w:val="20"/>
                          </w:rPr>
                          <w:t>850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87744F7" w14:textId="77777777">
                        <w:pPr>
                          <w:jc w:val="center"/>
                          <w:rPr>
                            <w:color w:val="000000"/>
                            <w:sz w:val="20"/>
                          </w:rPr>
                        </w:pPr>
                        <w:r w:rsidRPr="00ED2F52">
                          <w:rPr>
                            <w:color w:val="000000"/>
                            <w:sz w:val="20"/>
                          </w:rPr>
                          <w:t>42.5</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729D9C22" w14:textId="77777777">
                        <w:pPr>
                          <w:jc w:val="center"/>
                          <w:rPr>
                            <w:color w:val="000000"/>
                            <w:sz w:val="20"/>
                          </w:rPr>
                        </w:pPr>
                        <w:r w:rsidRPr="00ED2F52">
                          <w:rPr>
                            <w:color w:val="000000"/>
                            <w:sz w:val="20"/>
                          </w:rPr>
                          <w:t>85</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37BAD7A" w14:textId="24A2D29D">
                        <w:pPr>
                          <w:jc w:val="right"/>
                          <w:rPr>
                            <w:color w:val="000000"/>
                            <w:sz w:val="20"/>
                          </w:rPr>
                        </w:pPr>
                        <w:r w:rsidRPr="00ED2F52">
                          <w:rPr>
                            <w:color w:val="000000"/>
                            <w:sz w:val="20"/>
                          </w:rPr>
                          <w:t xml:space="preserve">$120,855 </w:t>
                        </w:r>
                      </w:p>
                    </w:tc>
                  </w:tr>
                  <w:tr w14:paraId="3F086950" w14:textId="77777777" w:rsidTr="00ED2F52">
                    <w:tblPrEx>
                      <w:tblW w:w="12720" w:type="dxa"/>
                      <w:tblLayout w:type="fixed"/>
                      <w:tblLook w:val="04A0"/>
                    </w:tblPrEx>
                    <w:trPr>
                      <w:trHeight w:val="315"/>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15C2FE9" w14:textId="77777777">
                        <w:pPr>
                          <w:rPr>
                            <w:color w:val="000000"/>
                            <w:sz w:val="20"/>
                          </w:rPr>
                        </w:pPr>
                        <w:r w:rsidRPr="00ED2F52">
                          <w:rPr>
                            <w:color w:val="000000"/>
                            <w:sz w:val="20"/>
                          </w:rPr>
                          <w:t>B. Required Activities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58A6EDD0"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6FE1B2F"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D658CA7" w14:textId="77777777">
                        <w:pPr>
                          <w:jc w:val="center"/>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BD1AD73"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5F7D2E5"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F6264EC"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6CC68161"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65E69AA" w14:textId="77777777">
                        <w:pPr>
                          <w:jc w:val="right"/>
                          <w:rPr>
                            <w:color w:val="000000"/>
                            <w:sz w:val="20"/>
                          </w:rPr>
                        </w:pPr>
                        <w:r w:rsidRPr="00ED2F52">
                          <w:rPr>
                            <w:color w:val="000000"/>
                            <w:sz w:val="20"/>
                          </w:rPr>
                          <w:t> </w:t>
                        </w:r>
                      </w:p>
                    </w:tc>
                  </w:tr>
                  <w:tr w14:paraId="0BC4BE14" w14:textId="77777777" w:rsidTr="00ED2F52">
                    <w:tblPrEx>
                      <w:tblW w:w="12720" w:type="dxa"/>
                      <w:tblLayout w:type="fixed"/>
                      <w:tblLook w:val="04A0"/>
                    </w:tblPrEx>
                    <w:trPr>
                      <w:trHeight w:val="31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0BCF1A3" w14:textId="77777777">
                        <w:pPr>
                          <w:rPr>
                            <w:i/>
                            <w:iCs/>
                            <w:color w:val="000000"/>
                            <w:sz w:val="20"/>
                          </w:rPr>
                        </w:pPr>
                        <w:r w:rsidRPr="00ED2F52">
                          <w:rPr>
                            <w:i/>
                            <w:iCs/>
                            <w:color w:val="000000"/>
                            <w:sz w:val="20"/>
                          </w:rPr>
                          <w:t xml:space="preserve">New Sources - Testing </w:t>
                        </w:r>
                        <w:r w:rsidRPr="00ED2F52">
                          <w:rPr>
                            <w:color w:val="000000"/>
                            <w:sz w:val="20"/>
                            <w:vertAlign w:val="superscript"/>
                          </w:rPr>
                          <w:t>c</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2B8ED04F"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0DA353A"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E38B355" w14:textId="77777777">
                        <w:pPr>
                          <w:jc w:val="center"/>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044A5BD"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496FFD4"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FE13C63"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1ED669AC"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2A0BECF" w14:textId="77777777">
                        <w:pPr>
                          <w:jc w:val="right"/>
                          <w:rPr>
                            <w:color w:val="000000"/>
                            <w:sz w:val="20"/>
                          </w:rPr>
                        </w:pPr>
                        <w:r w:rsidRPr="00ED2F52">
                          <w:rPr>
                            <w:color w:val="000000"/>
                            <w:sz w:val="20"/>
                          </w:rPr>
                          <w:t> </w:t>
                        </w:r>
                      </w:p>
                    </w:tc>
                  </w:tr>
                  <w:tr w14:paraId="20482E16" w14:textId="77777777" w:rsidTr="00ED2F52">
                    <w:tblPrEx>
                      <w:tblW w:w="12720" w:type="dxa"/>
                      <w:tblLayout w:type="fixed"/>
                      <w:tblLook w:val="04A0"/>
                    </w:tblPrEx>
                    <w:trPr>
                      <w:trHeight w:val="51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5BCC58F" w14:textId="77777777">
                        <w:pPr>
                          <w:rPr>
                            <w:sz w:val="20"/>
                          </w:rPr>
                        </w:pPr>
                        <w:r w:rsidRPr="00ED2F52">
                          <w:rPr>
                            <w:sz w:val="20"/>
                          </w:rPr>
                          <w:t>Initial NOx Performance Test (furnaces)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05F3AC96" w14:textId="77777777">
                        <w:pPr>
                          <w:jc w:val="center"/>
                          <w:rPr>
                            <w:sz w:val="20"/>
                          </w:rPr>
                        </w:pPr>
                        <w:r w:rsidRPr="00ED2F52">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0309B5B"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3C4D9FD"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1EB6FF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03415C7"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934371B"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5332E00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1CA1302" w14:textId="77777777">
                        <w:pPr>
                          <w:jc w:val="right"/>
                          <w:rPr>
                            <w:color w:val="000000"/>
                            <w:sz w:val="20"/>
                          </w:rPr>
                        </w:pPr>
                        <w:r w:rsidRPr="00ED2F52">
                          <w:rPr>
                            <w:color w:val="000000"/>
                            <w:sz w:val="20"/>
                          </w:rPr>
                          <w:t xml:space="preserve">$0.00 </w:t>
                        </w:r>
                      </w:p>
                    </w:tc>
                  </w:tr>
                  <w:tr w14:paraId="2C8872EC"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C1CCD39" w14:textId="77777777">
                        <w:pPr>
                          <w:rPr>
                            <w:sz w:val="20"/>
                          </w:rPr>
                        </w:pPr>
                        <w:r w:rsidRPr="00ED2F52">
                          <w:rPr>
                            <w:sz w:val="20"/>
                          </w:rPr>
                          <w:t>Repeat NOx Performance Test</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47F9C545" w14:textId="77777777">
                        <w:pPr>
                          <w:jc w:val="center"/>
                          <w:rPr>
                            <w:sz w:val="20"/>
                          </w:rPr>
                        </w:pPr>
                        <w:r w:rsidRPr="00ED2F52">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411BF6F"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7E9D738"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0F26DA3"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F64EE71"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E1C3200"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1AB718BF"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D3D1CD8" w14:textId="77777777">
                        <w:pPr>
                          <w:jc w:val="right"/>
                          <w:rPr>
                            <w:color w:val="000000"/>
                            <w:sz w:val="20"/>
                          </w:rPr>
                        </w:pPr>
                        <w:r w:rsidRPr="00ED2F52">
                          <w:rPr>
                            <w:color w:val="000000"/>
                            <w:sz w:val="20"/>
                          </w:rPr>
                          <w:t xml:space="preserve">$0.00 </w:t>
                        </w:r>
                      </w:p>
                    </w:tc>
                  </w:tr>
                  <w:tr w14:paraId="4387D163"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9AD834E" w14:textId="77777777">
                        <w:pPr>
                          <w:rPr>
                            <w:color w:val="000000"/>
                            <w:sz w:val="20"/>
                          </w:rPr>
                        </w:pPr>
                        <w:r w:rsidRPr="00ED2F52">
                          <w:rPr>
                            <w:color w:val="000000"/>
                            <w:sz w:val="20"/>
                          </w:rPr>
                          <w:t>Initial Performance Evaluation of CPMS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60930A52" w14:textId="77777777">
                        <w:pPr>
                          <w:jc w:val="center"/>
                          <w:rPr>
                            <w:color w:val="000000"/>
                            <w:sz w:val="20"/>
                          </w:rPr>
                        </w:pPr>
                        <w:r w:rsidRPr="00ED2F52">
                          <w:rPr>
                            <w:color w:val="000000"/>
                            <w:sz w:val="20"/>
                          </w:rPr>
                          <w:t>8</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3FFD478" w14:textId="77777777">
                        <w:pPr>
                          <w:jc w:val="center"/>
                          <w:rPr>
                            <w:sz w:val="20"/>
                          </w:rPr>
                        </w:pPr>
                        <w:r w:rsidRPr="00ED2F52">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886A98F" w14:textId="77777777">
                        <w:pPr>
                          <w:jc w:val="center"/>
                          <w:rPr>
                            <w:color w:val="000000"/>
                            <w:sz w:val="20"/>
                          </w:rPr>
                        </w:pPr>
                        <w:r w:rsidRPr="00ED2F52">
                          <w:rPr>
                            <w:color w:val="000000"/>
                            <w:sz w:val="20"/>
                          </w:rPr>
                          <w:t>8</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1237BA3"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94AE7E5"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9AF0134"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19CDE689"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B11C38E" w14:textId="77777777">
                        <w:pPr>
                          <w:jc w:val="right"/>
                          <w:rPr>
                            <w:color w:val="000000"/>
                            <w:sz w:val="20"/>
                          </w:rPr>
                        </w:pPr>
                        <w:r w:rsidRPr="00ED2F52">
                          <w:rPr>
                            <w:color w:val="000000"/>
                            <w:sz w:val="20"/>
                          </w:rPr>
                          <w:t> </w:t>
                        </w:r>
                      </w:p>
                    </w:tc>
                  </w:tr>
                  <w:tr w14:paraId="4E5CA9EA"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C78A2A6" w14:textId="77777777">
                        <w:pPr>
                          <w:rPr>
                            <w:color w:val="000000"/>
                            <w:sz w:val="20"/>
                          </w:rPr>
                        </w:pPr>
                        <w:r w:rsidRPr="00ED2F52">
                          <w:rPr>
                            <w:color w:val="000000"/>
                            <w:sz w:val="20"/>
                          </w:rPr>
                          <w:t>Repeat Performance Evaluation of CPMS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4B04926C" w14:textId="77777777">
                        <w:pPr>
                          <w:jc w:val="center"/>
                          <w:rPr>
                            <w:sz w:val="20"/>
                          </w:rPr>
                        </w:pPr>
                        <w:r w:rsidRPr="00ED2F52">
                          <w:rPr>
                            <w:sz w:val="20"/>
                          </w:rPr>
                          <w:t>8</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9720417" w14:textId="77777777">
                        <w:pPr>
                          <w:jc w:val="center"/>
                          <w:rPr>
                            <w:sz w:val="20"/>
                          </w:rPr>
                        </w:pPr>
                        <w:r w:rsidRPr="00ED2F52">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613AB70" w14:textId="77777777">
                        <w:pPr>
                          <w:jc w:val="center"/>
                          <w:rPr>
                            <w:color w:val="000000"/>
                            <w:sz w:val="20"/>
                          </w:rPr>
                        </w:pPr>
                        <w:r w:rsidRPr="00ED2F52">
                          <w:rPr>
                            <w:color w:val="000000"/>
                            <w:sz w:val="20"/>
                          </w:rPr>
                          <w:t>8</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BA4D3A8"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D58CA7F"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25D245B"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0A489612"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DB1F04E" w14:textId="77777777">
                        <w:pPr>
                          <w:jc w:val="right"/>
                          <w:rPr>
                            <w:color w:val="000000"/>
                            <w:sz w:val="20"/>
                          </w:rPr>
                        </w:pPr>
                        <w:r w:rsidRPr="00ED2F52">
                          <w:rPr>
                            <w:color w:val="000000"/>
                            <w:sz w:val="20"/>
                          </w:rPr>
                          <w:t> </w:t>
                        </w:r>
                      </w:p>
                    </w:tc>
                  </w:tr>
                  <w:tr w14:paraId="6EDC5600" w14:textId="77777777" w:rsidTr="00ED2F52">
                    <w:tblPrEx>
                      <w:tblW w:w="12720" w:type="dxa"/>
                      <w:tblLayout w:type="fixed"/>
                      <w:tblLook w:val="04A0"/>
                    </w:tblPrEx>
                    <w:trPr>
                      <w:trHeight w:val="31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3EF5E15" w14:textId="77777777">
                        <w:pPr>
                          <w:rPr>
                            <w:i/>
                            <w:iCs/>
                            <w:color w:val="000000"/>
                            <w:sz w:val="20"/>
                          </w:rPr>
                        </w:pPr>
                        <w:r w:rsidRPr="00ED2F52">
                          <w:rPr>
                            <w:i/>
                            <w:iCs/>
                            <w:color w:val="000000"/>
                            <w:sz w:val="20"/>
                          </w:rPr>
                          <w:t xml:space="preserve">Existing Sources - Initial Testing </w:t>
                        </w:r>
                        <w:r w:rsidRPr="00ED2F52">
                          <w:rPr>
                            <w:color w:val="000000"/>
                            <w:sz w:val="20"/>
                            <w:vertAlign w:val="superscript"/>
                          </w:rPr>
                          <w:t>d</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20F930EF" w14:textId="77777777">
                        <w:pPr>
                          <w:jc w:val="center"/>
                          <w:rPr>
                            <w:sz w:val="20"/>
                          </w:rPr>
                        </w:pPr>
                        <w:r w:rsidRPr="00ED2F52">
                          <w:rPr>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2D70A7B"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EB9D95D" w14:textId="77777777">
                        <w:pPr>
                          <w:jc w:val="center"/>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AD4A5F8"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AEFE51F"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035C1C9"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795808AB"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151815B" w14:textId="77777777">
                        <w:pPr>
                          <w:jc w:val="right"/>
                          <w:rPr>
                            <w:color w:val="000000"/>
                            <w:sz w:val="20"/>
                          </w:rPr>
                        </w:pPr>
                        <w:r w:rsidRPr="00ED2F52">
                          <w:rPr>
                            <w:color w:val="000000"/>
                            <w:sz w:val="20"/>
                          </w:rPr>
                          <w:t> </w:t>
                        </w:r>
                      </w:p>
                    </w:tc>
                  </w:tr>
                  <w:tr w14:paraId="03353374"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5DC24F4" w14:textId="77777777">
                        <w:pPr>
                          <w:rPr>
                            <w:color w:val="000000"/>
                            <w:sz w:val="20"/>
                          </w:rPr>
                        </w:pPr>
                        <w:r w:rsidRPr="00ED2F52">
                          <w:rPr>
                            <w:color w:val="000000"/>
                            <w:sz w:val="20"/>
                          </w:rPr>
                          <w:t>Initial Performance Evaluation of CPMS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39826E4C" w14:textId="77777777">
                        <w:pPr>
                          <w:jc w:val="center"/>
                          <w:rPr>
                            <w:color w:val="000000"/>
                            <w:sz w:val="20"/>
                          </w:rPr>
                        </w:pPr>
                        <w:r w:rsidRPr="00ED2F52">
                          <w:rPr>
                            <w:color w:val="000000"/>
                            <w:sz w:val="20"/>
                          </w:rPr>
                          <w:t>8</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BCE224A" w14:textId="77777777">
                        <w:pPr>
                          <w:jc w:val="center"/>
                          <w:rPr>
                            <w:sz w:val="20"/>
                          </w:rPr>
                        </w:pPr>
                        <w:r w:rsidRPr="00ED2F52">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E065211" w14:textId="77777777">
                        <w:pPr>
                          <w:jc w:val="center"/>
                          <w:rPr>
                            <w:color w:val="000000"/>
                            <w:sz w:val="20"/>
                          </w:rPr>
                        </w:pPr>
                        <w:r w:rsidRPr="00ED2F52">
                          <w:rPr>
                            <w:color w:val="000000"/>
                            <w:sz w:val="20"/>
                          </w:rPr>
                          <w:t>8</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3872035"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1EB566A"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C5EED17"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30BA30E5"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1F29B1A" w14:textId="77777777">
                        <w:pPr>
                          <w:jc w:val="right"/>
                          <w:rPr>
                            <w:color w:val="000000"/>
                            <w:sz w:val="20"/>
                          </w:rPr>
                        </w:pPr>
                        <w:r w:rsidRPr="00ED2F52">
                          <w:rPr>
                            <w:color w:val="000000"/>
                            <w:sz w:val="20"/>
                          </w:rPr>
                          <w:t> </w:t>
                        </w:r>
                      </w:p>
                    </w:tc>
                  </w:tr>
                  <w:tr w14:paraId="4F7210B1"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B03981F" w14:textId="77777777">
                        <w:pPr>
                          <w:rPr>
                            <w:color w:val="000000"/>
                            <w:sz w:val="20"/>
                          </w:rPr>
                        </w:pPr>
                        <w:r w:rsidRPr="00ED2F52">
                          <w:rPr>
                            <w:color w:val="000000"/>
                            <w:sz w:val="20"/>
                          </w:rPr>
                          <w:t>Repeat Performance Evaluation of CPMS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43EFB2D5" w14:textId="77777777">
                        <w:pPr>
                          <w:jc w:val="center"/>
                          <w:rPr>
                            <w:sz w:val="20"/>
                          </w:rPr>
                        </w:pPr>
                        <w:r w:rsidRPr="00ED2F52">
                          <w:rPr>
                            <w:sz w:val="20"/>
                          </w:rPr>
                          <w:t>8</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DAC707D" w14:textId="77777777">
                        <w:pPr>
                          <w:jc w:val="center"/>
                          <w:rPr>
                            <w:sz w:val="20"/>
                          </w:rPr>
                        </w:pPr>
                        <w:r w:rsidRPr="00ED2F52">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B6466D1" w14:textId="77777777">
                        <w:pPr>
                          <w:jc w:val="center"/>
                          <w:rPr>
                            <w:color w:val="000000"/>
                            <w:sz w:val="20"/>
                          </w:rPr>
                        </w:pPr>
                        <w:r w:rsidRPr="00ED2F52">
                          <w:rPr>
                            <w:color w:val="000000"/>
                            <w:sz w:val="20"/>
                          </w:rPr>
                          <w:t>8</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5C93FFD"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4A87B24"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E88F0B1"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56867D42"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0802758" w14:textId="77777777">
                        <w:pPr>
                          <w:jc w:val="right"/>
                          <w:rPr>
                            <w:color w:val="000000"/>
                            <w:sz w:val="20"/>
                          </w:rPr>
                        </w:pPr>
                        <w:r w:rsidRPr="00ED2F52">
                          <w:rPr>
                            <w:color w:val="000000"/>
                            <w:sz w:val="20"/>
                          </w:rPr>
                          <w:t> </w:t>
                        </w:r>
                      </w:p>
                    </w:tc>
                  </w:tr>
                  <w:tr w14:paraId="6F5B32D8" w14:textId="77777777" w:rsidTr="00ED2F52">
                    <w:tblPrEx>
                      <w:tblW w:w="12720" w:type="dxa"/>
                      <w:tblLayout w:type="fixed"/>
                      <w:tblLook w:val="04A0"/>
                    </w:tblPrEx>
                    <w:trPr>
                      <w:trHeight w:val="57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5F73935" w14:textId="77777777">
                        <w:pPr>
                          <w:rPr>
                            <w:i/>
                            <w:iCs/>
                            <w:color w:val="000000"/>
                            <w:sz w:val="20"/>
                          </w:rPr>
                        </w:pPr>
                        <w:r w:rsidRPr="00ED2F52">
                          <w:rPr>
                            <w:i/>
                            <w:iCs/>
                            <w:color w:val="000000"/>
                            <w:sz w:val="20"/>
                          </w:rPr>
                          <w:t xml:space="preserve">Existing Sources - Annual Testing </w:t>
                        </w:r>
                        <w:r w:rsidRPr="00ED2F52">
                          <w:rPr>
                            <w:color w:val="000000"/>
                            <w:sz w:val="20"/>
                            <w:vertAlign w:val="superscript"/>
                          </w:rPr>
                          <w:t>d</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585A8290"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34FC620"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6707E1C" w14:textId="77777777">
                        <w:pPr>
                          <w:jc w:val="center"/>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4A2D2C2"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57C4D78"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CB4CB23"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5EE1CFAF"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7E961D7" w14:textId="77777777">
                        <w:pPr>
                          <w:jc w:val="right"/>
                          <w:rPr>
                            <w:color w:val="000000"/>
                            <w:sz w:val="20"/>
                          </w:rPr>
                        </w:pPr>
                        <w:r w:rsidRPr="00ED2F52">
                          <w:rPr>
                            <w:color w:val="000000"/>
                            <w:sz w:val="20"/>
                          </w:rPr>
                          <w:t> </w:t>
                        </w:r>
                      </w:p>
                    </w:tc>
                  </w:tr>
                  <w:tr w14:paraId="07422980"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8BA7C16" w14:textId="77777777">
                        <w:pPr>
                          <w:rPr>
                            <w:color w:val="000000"/>
                            <w:sz w:val="20"/>
                          </w:rPr>
                        </w:pPr>
                        <w:r w:rsidRPr="00ED2F52">
                          <w:rPr>
                            <w:color w:val="000000"/>
                            <w:sz w:val="20"/>
                          </w:rPr>
                          <w:t>Annual NOx Performance Test (furnaces)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453715F5"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D523A28"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68E0ECA"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2DA1169"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2DA9B3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780B3E4"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0F820CCB"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B318EDB" w14:textId="77777777">
                        <w:pPr>
                          <w:jc w:val="right"/>
                          <w:rPr>
                            <w:color w:val="000000"/>
                            <w:sz w:val="20"/>
                          </w:rPr>
                        </w:pPr>
                        <w:r w:rsidRPr="00ED2F52">
                          <w:rPr>
                            <w:color w:val="000000"/>
                            <w:sz w:val="20"/>
                          </w:rPr>
                          <w:t xml:space="preserve">$0.00 </w:t>
                        </w:r>
                      </w:p>
                    </w:tc>
                  </w:tr>
                  <w:tr w14:paraId="207806B7"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03EC0FC" w14:textId="77777777">
                        <w:pPr>
                          <w:rPr>
                            <w:color w:val="000000"/>
                            <w:sz w:val="20"/>
                          </w:rPr>
                        </w:pPr>
                        <w:r w:rsidRPr="00ED2F52">
                          <w:rPr>
                            <w:color w:val="000000"/>
                            <w:sz w:val="20"/>
                          </w:rPr>
                          <w:t xml:space="preserve">Repeat NOx Performance Test </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527E40D6" w14:textId="77777777">
                        <w:pPr>
                          <w:jc w:val="center"/>
                          <w:rPr>
                            <w:sz w:val="20"/>
                          </w:rPr>
                        </w:pPr>
                        <w:r w:rsidRPr="00ED2F52">
                          <w:rPr>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08A41E9"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30F5E43"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FA00947"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990D9F0"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5058A4D"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20979C11"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34B07D2" w14:textId="77777777">
                        <w:pPr>
                          <w:jc w:val="right"/>
                          <w:rPr>
                            <w:color w:val="000000"/>
                            <w:sz w:val="20"/>
                          </w:rPr>
                        </w:pPr>
                        <w:r w:rsidRPr="00ED2F52">
                          <w:rPr>
                            <w:color w:val="000000"/>
                            <w:sz w:val="20"/>
                          </w:rPr>
                          <w:t xml:space="preserve">$0.00 </w:t>
                        </w:r>
                      </w:p>
                    </w:tc>
                  </w:tr>
                  <w:tr w14:paraId="1B54DFBC" w14:textId="77777777" w:rsidTr="00ED2F52">
                    <w:tblPrEx>
                      <w:tblW w:w="12720" w:type="dxa"/>
                      <w:tblLayout w:type="fixed"/>
                      <w:tblLook w:val="04A0"/>
                    </w:tblPrEx>
                    <w:trPr>
                      <w:trHeight w:val="57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7A66509" w14:textId="77777777">
                        <w:pPr>
                          <w:rPr>
                            <w:i/>
                            <w:iCs/>
                            <w:color w:val="000000"/>
                            <w:sz w:val="20"/>
                          </w:rPr>
                        </w:pPr>
                        <w:r w:rsidRPr="00ED2F52">
                          <w:rPr>
                            <w:i/>
                            <w:iCs/>
                            <w:color w:val="000000"/>
                            <w:sz w:val="20"/>
                          </w:rPr>
                          <w:t xml:space="preserve">New and Existing Sources - Monitoring </w:t>
                        </w:r>
                        <w:r w:rsidRPr="00ED2F52">
                          <w:rPr>
                            <w:color w:val="000000"/>
                            <w:sz w:val="20"/>
                            <w:vertAlign w:val="superscript"/>
                          </w:rPr>
                          <w:t>e</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057ED9D9"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E78098F"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E13A7D7" w14:textId="77777777">
                        <w:pPr>
                          <w:jc w:val="center"/>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31AA45F"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0208C01"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BA7E4BF"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42FF39D2"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459FD3D" w14:textId="77777777">
                        <w:pPr>
                          <w:jc w:val="right"/>
                          <w:rPr>
                            <w:color w:val="000000"/>
                            <w:sz w:val="20"/>
                          </w:rPr>
                        </w:pPr>
                        <w:r w:rsidRPr="00ED2F52">
                          <w:rPr>
                            <w:color w:val="000000"/>
                            <w:sz w:val="20"/>
                          </w:rPr>
                          <w:t> </w:t>
                        </w:r>
                      </w:p>
                    </w:tc>
                  </w:tr>
                  <w:tr w14:paraId="7DE7279B"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217E938" w14:textId="77777777">
                        <w:pPr>
                          <w:rPr>
                            <w:color w:val="000000"/>
                            <w:sz w:val="20"/>
                          </w:rPr>
                        </w:pPr>
                        <w:r w:rsidRPr="00ED2F52">
                          <w:rPr>
                            <w:color w:val="000000"/>
                            <w:sz w:val="20"/>
                          </w:rPr>
                          <w:t> </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0A5ACC7C"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8635AEE"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6A44AE7" w14:textId="77777777">
                        <w:pPr>
                          <w:jc w:val="center"/>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7DA7615"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2F0C857"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A427ABC"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436B62ED"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9BEF5C4" w14:textId="77777777">
                        <w:pPr>
                          <w:jc w:val="right"/>
                          <w:rPr>
                            <w:color w:val="000000"/>
                            <w:sz w:val="20"/>
                          </w:rPr>
                        </w:pPr>
                        <w:r w:rsidRPr="00ED2F52">
                          <w:rPr>
                            <w:color w:val="000000"/>
                            <w:sz w:val="20"/>
                          </w:rPr>
                          <w:t> </w:t>
                        </w:r>
                      </w:p>
                    </w:tc>
                  </w:tr>
                  <w:tr w14:paraId="1AEC8326"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7E7697C" w14:textId="77777777">
                        <w:pPr>
                          <w:rPr>
                            <w:color w:val="000000"/>
                            <w:sz w:val="20"/>
                          </w:rPr>
                        </w:pPr>
                        <w:r w:rsidRPr="00ED2F52">
                          <w:rPr>
                            <w:color w:val="000000"/>
                            <w:sz w:val="20"/>
                          </w:rPr>
                          <w:t> </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73C67D68"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0C5E3F0"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2C62A0E" w14:textId="77777777">
                        <w:pPr>
                          <w:jc w:val="center"/>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74839F1"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8E3D11A"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6D9CAA2"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5C3F69D0"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7CB3CEA" w14:textId="77777777">
                        <w:pPr>
                          <w:jc w:val="right"/>
                          <w:rPr>
                            <w:color w:val="000000"/>
                            <w:sz w:val="20"/>
                          </w:rPr>
                        </w:pPr>
                        <w:r w:rsidRPr="00ED2F52">
                          <w:rPr>
                            <w:color w:val="000000"/>
                            <w:sz w:val="20"/>
                          </w:rPr>
                          <w:t> </w:t>
                        </w:r>
                      </w:p>
                    </w:tc>
                  </w:tr>
                  <w:tr w14:paraId="6BD1CB44"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E700DBC" w14:textId="77777777">
                        <w:pPr>
                          <w:rPr>
                            <w:color w:val="000000"/>
                            <w:sz w:val="20"/>
                          </w:rPr>
                        </w:pPr>
                        <w:r w:rsidRPr="00ED2F52">
                          <w:rPr>
                            <w:color w:val="000000"/>
                            <w:sz w:val="20"/>
                          </w:rPr>
                          <w:t>C. Create Information (Included in 4B)</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2BCBE9B2"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8D12A01"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B454820"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BECAC58"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19C9910"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FA8E6A1"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0DA4BD4E"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3FF14E8" w14:textId="77777777">
                        <w:pPr>
                          <w:jc w:val="right"/>
                          <w:rPr>
                            <w:color w:val="000000"/>
                            <w:sz w:val="20"/>
                          </w:rPr>
                        </w:pPr>
                        <w:r w:rsidRPr="00ED2F52">
                          <w:rPr>
                            <w:color w:val="000000"/>
                            <w:sz w:val="20"/>
                          </w:rPr>
                          <w:t> </w:t>
                        </w:r>
                      </w:p>
                    </w:tc>
                  </w:tr>
                  <w:tr w14:paraId="1EF4517A"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A6FD860" w14:textId="77777777">
                        <w:pPr>
                          <w:rPr>
                            <w:color w:val="000000"/>
                            <w:sz w:val="20"/>
                          </w:rPr>
                        </w:pPr>
                        <w:r w:rsidRPr="00ED2F52">
                          <w:rPr>
                            <w:color w:val="000000"/>
                            <w:sz w:val="20"/>
                          </w:rPr>
                          <w:t>D. Gather Existing Information (Included in 4E)</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5FCCD1A2"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F93303B"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CAE355A"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241A972"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C0E3588"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828884F"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260219BD"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9A235BC" w14:textId="77777777">
                        <w:pPr>
                          <w:jc w:val="right"/>
                          <w:rPr>
                            <w:color w:val="000000"/>
                            <w:sz w:val="20"/>
                          </w:rPr>
                        </w:pPr>
                        <w:r w:rsidRPr="00ED2F52">
                          <w:rPr>
                            <w:color w:val="000000"/>
                            <w:sz w:val="20"/>
                          </w:rPr>
                          <w:t> </w:t>
                        </w:r>
                      </w:p>
                    </w:tc>
                  </w:tr>
                  <w:tr w14:paraId="51D0AC0A"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DE6898B" w14:textId="77777777">
                        <w:pPr>
                          <w:rPr>
                            <w:color w:val="000000"/>
                            <w:sz w:val="20"/>
                          </w:rPr>
                        </w:pPr>
                        <w:r w:rsidRPr="00ED2F52">
                          <w:rPr>
                            <w:color w:val="000000"/>
                            <w:sz w:val="20"/>
                          </w:rPr>
                          <w:t>E. Write Report</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30375344"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5823344"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EF59031"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DA9957F"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DD8FFFA"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8E107AA"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1BEFE98A"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DDF125F" w14:textId="77777777">
                        <w:pPr>
                          <w:jc w:val="right"/>
                          <w:rPr>
                            <w:color w:val="000000"/>
                            <w:sz w:val="20"/>
                          </w:rPr>
                        </w:pPr>
                        <w:r w:rsidRPr="00ED2F52">
                          <w:rPr>
                            <w:color w:val="000000"/>
                            <w:sz w:val="20"/>
                          </w:rPr>
                          <w:t> </w:t>
                        </w:r>
                      </w:p>
                    </w:tc>
                  </w:tr>
                  <w:tr w14:paraId="6224BAB5"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D64DA31" w14:textId="77777777">
                        <w:pPr>
                          <w:rPr>
                            <w:i/>
                            <w:iCs/>
                            <w:color w:val="000000"/>
                            <w:sz w:val="20"/>
                            <w:u w:val="single"/>
                          </w:rPr>
                        </w:pPr>
                        <w:r w:rsidRPr="00ED2F52">
                          <w:rPr>
                            <w:i/>
                            <w:iCs/>
                            <w:color w:val="000000"/>
                            <w:sz w:val="20"/>
                            <w:u w:val="single"/>
                          </w:rPr>
                          <w:t>New Sources-Reporting</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31136C7C"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1358CFD"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E6EABBE" w14:textId="77777777">
                        <w:pPr>
                          <w:jc w:val="center"/>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6BF45BB"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2E2E922"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6167ACB"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6771957C"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B80AACA" w14:textId="77777777">
                        <w:pPr>
                          <w:jc w:val="right"/>
                          <w:rPr>
                            <w:color w:val="000000"/>
                            <w:sz w:val="20"/>
                          </w:rPr>
                        </w:pPr>
                        <w:r w:rsidRPr="00ED2F52">
                          <w:rPr>
                            <w:color w:val="000000"/>
                            <w:sz w:val="20"/>
                          </w:rPr>
                          <w:t> </w:t>
                        </w:r>
                      </w:p>
                    </w:tc>
                  </w:tr>
                  <w:tr w14:paraId="66986142" w14:textId="77777777" w:rsidTr="00ED2F52">
                    <w:tblPrEx>
                      <w:tblW w:w="12720" w:type="dxa"/>
                      <w:tblLayout w:type="fixed"/>
                      <w:tblLook w:val="04A0"/>
                    </w:tblPrEx>
                    <w:trPr>
                      <w:trHeight w:val="57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61B9BDA" w14:textId="77777777">
                        <w:pPr>
                          <w:rPr>
                            <w:color w:val="000000"/>
                            <w:sz w:val="20"/>
                          </w:rPr>
                        </w:pPr>
                        <w:r w:rsidRPr="00ED2F52">
                          <w:rPr>
                            <w:color w:val="000000"/>
                            <w:sz w:val="20"/>
                          </w:rPr>
                          <w:t>Notification of Initial Performance Test</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5C36DBD3"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F9C217E"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3BDB191"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F51FCD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75E876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07E0BAE"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0E92FD10"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803030A" w14:textId="77777777">
                        <w:pPr>
                          <w:jc w:val="right"/>
                          <w:rPr>
                            <w:color w:val="000000"/>
                            <w:sz w:val="20"/>
                          </w:rPr>
                        </w:pPr>
                        <w:r w:rsidRPr="00ED2F52">
                          <w:rPr>
                            <w:color w:val="000000"/>
                            <w:sz w:val="20"/>
                          </w:rPr>
                          <w:t xml:space="preserve">$0.00 </w:t>
                        </w:r>
                      </w:p>
                    </w:tc>
                  </w:tr>
                  <w:tr w14:paraId="6B31CCCE" w14:textId="77777777" w:rsidTr="00ED2F52">
                    <w:tblPrEx>
                      <w:tblW w:w="12720" w:type="dxa"/>
                      <w:tblLayout w:type="fixed"/>
                      <w:tblLook w:val="04A0"/>
                    </w:tblPrEx>
                    <w:trPr>
                      <w:trHeight w:val="78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ED81DE1" w14:textId="77777777">
                        <w:pPr>
                          <w:rPr>
                            <w:color w:val="000000"/>
                            <w:sz w:val="20"/>
                          </w:rPr>
                        </w:pPr>
                        <w:r w:rsidRPr="00ED2F52">
                          <w:rPr>
                            <w:color w:val="000000"/>
                            <w:sz w:val="20"/>
                          </w:rPr>
                          <w:t>Report of Performance Tests submitted via CEDRI or analogous electronic reporting</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43FF3913"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13D5CF4"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A23C852"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9C8B6C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419951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47A4DAD"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1302E561"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12673B5" w14:textId="77777777">
                        <w:pPr>
                          <w:jc w:val="right"/>
                          <w:rPr>
                            <w:color w:val="000000"/>
                            <w:sz w:val="20"/>
                          </w:rPr>
                        </w:pPr>
                        <w:r w:rsidRPr="00ED2F52">
                          <w:rPr>
                            <w:color w:val="000000"/>
                            <w:sz w:val="20"/>
                          </w:rPr>
                          <w:t xml:space="preserve">$0.00 </w:t>
                        </w:r>
                      </w:p>
                    </w:tc>
                  </w:tr>
                  <w:tr w14:paraId="3792405F"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08AE3F5" w14:textId="77777777">
                        <w:pPr>
                          <w:rPr>
                            <w:color w:val="000000"/>
                            <w:sz w:val="20"/>
                          </w:rPr>
                        </w:pPr>
                        <w:r w:rsidRPr="00ED2F52">
                          <w:rPr>
                            <w:color w:val="000000"/>
                            <w:sz w:val="20"/>
                          </w:rPr>
                          <w:t>Notification of Demonstration of CPMS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1B582837"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00B8359"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4BABE1A"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B1BE44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8125DBA"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3A276CC"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7AB43BD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F695943" w14:textId="77777777">
                        <w:pPr>
                          <w:jc w:val="right"/>
                          <w:rPr>
                            <w:color w:val="000000"/>
                            <w:sz w:val="20"/>
                          </w:rPr>
                        </w:pPr>
                        <w:r w:rsidRPr="00ED2F52">
                          <w:rPr>
                            <w:color w:val="000000"/>
                            <w:sz w:val="20"/>
                          </w:rPr>
                          <w:t xml:space="preserve">$0.00 </w:t>
                        </w:r>
                      </w:p>
                    </w:tc>
                  </w:tr>
                  <w:tr w14:paraId="3303BD9B"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0BC5F0C" w14:textId="77777777">
                        <w:pPr>
                          <w:rPr>
                            <w:color w:val="000000"/>
                            <w:sz w:val="20"/>
                          </w:rPr>
                        </w:pPr>
                        <w:r w:rsidRPr="00ED2F52">
                          <w:rPr>
                            <w:color w:val="000000"/>
                            <w:sz w:val="20"/>
                          </w:rPr>
                          <w:t>Notification of Initial Performance Evaluation of CPMS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5596FD5D"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C82C6DC"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0139E57"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BAE6730"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CB998BF"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725980D"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1846FB33"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61F8A26" w14:textId="77777777">
                        <w:pPr>
                          <w:jc w:val="right"/>
                          <w:rPr>
                            <w:color w:val="000000"/>
                            <w:sz w:val="20"/>
                          </w:rPr>
                        </w:pPr>
                        <w:r w:rsidRPr="00ED2F52">
                          <w:rPr>
                            <w:color w:val="000000"/>
                            <w:sz w:val="20"/>
                          </w:rPr>
                          <w:t xml:space="preserve">$0.00 </w:t>
                        </w:r>
                      </w:p>
                    </w:tc>
                  </w:tr>
                  <w:tr w14:paraId="7842D139"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18DA911" w14:textId="77777777">
                        <w:pPr>
                          <w:rPr>
                            <w:color w:val="000000"/>
                            <w:sz w:val="20"/>
                          </w:rPr>
                        </w:pPr>
                        <w:r w:rsidRPr="00ED2F52">
                          <w:rPr>
                            <w:color w:val="000000"/>
                            <w:sz w:val="20"/>
                          </w:rPr>
                          <w:t>Report of Performance Evaluation of CPMS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229BCF23"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E664303"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425A700"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3848DD4"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F41EE4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F5E37B6"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3C8C23E0"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7490B49" w14:textId="77777777">
                        <w:pPr>
                          <w:jc w:val="right"/>
                          <w:rPr>
                            <w:color w:val="000000"/>
                            <w:sz w:val="20"/>
                          </w:rPr>
                        </w:pPr>
                        <w:r w:rsidRPr="00ED2F52">
                          <w:rPr>
                            <w:color w:val="000000"/>
                            <w:sz w:val="20"/>
                          </w:rPr>
                          <w:t xml:space="preserve">$0.00 </w:t>
                        </w:r>
                      </w:p>
                    </w:tc>
                  </w:tr>
                  <w:tr w14:paraId="5C9CDFEB"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6617284" w14:textId="77777777">
                        <w:pPr>
                          <w:rPr>
                            <w:i/>
                            <w:iCs/>
                            <w:color w:val="000000"/>
                            <w:sz w:val="20"/>
                            <w:u w:val="single"/>
                          </w:rPr>
                        </w:pPr>
                        <w:r w:rsidRPr="00ED2F52">
                          <w:rPr>
                            <w:i/>
                            <w:iCs/>
                            <w:color w:val="000000"/>
                            <w:sz w:val="20"/>
                            <w:u w:val="single"/>
                          </w:rPr>
                          <w:t>Existing Sources-Reporting</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537300B4"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DEECF8E"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D9D7671"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CD5B0A2"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CE5F9B1"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DA8AFAD" w14:textId="77777777">
                        <w:pPr>
                          <w:jc w:val="right"/>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0B68586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D14A8CF" w14:textId="77777777">
                        <w:pPr>
                          <w:jc w:val="right"/>
                          <w:rPr>
                            <w:color w:val="000000"/>
                            <w:sz w:val="20"/>
                          </w:rPr>
                        </w:pPr>
                        <w:r w:rsidRPr="00ED2F52">
                          <w:rPr>
                            <w:color w:val="000000"/>
                            <w:sz w:val="20"/>
                          </w:rPr>
                          <w:t> </w:t>
                        </w:r>
                      </w:p>
                    </w:tc>
                  </w:tr>
                  <w:tr w14:paraId="102E845C"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9472898" w14:textId="77777777">
                        <w:pPr>
                          <w:rPr>
                            <w:color w:val="000000"/>
                            <w:sz w:val="20"/>
                          </w:rPr>
                        </w:pPr>
                        <w:r w:rsidRPr="00ED2F52">
                          <w:rPr>
                            <w:color w:val="000000"/>
                            <w:sz w:val="20"/>
                          </w:rPr>
                          <w:t>Notification of Annual Performance Test</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09ED0A1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5A9CB88"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DF207CF"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9225D27"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65C698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24A0B89"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0DA93AE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0463365" w14:textId="77777777">
                        <w:pPr>
                          <w:jc w:val="right"/>
                          <w:rPr>
                            <w:color w:val="000000"/>
                            <w:sz w:val="20"/>
                          </w:rPr>
                        </w:pPr>
                        <w:r w:rsidRPr="00ED2F52">
                          <w:rPr>
                            <w:color w:val="000000"/>
                            <w:sz w:val="20"/>
                          </w:rPr>
                          <w:t xml:space="preserve">$0.00 </w:t>
                        </w:r>
                      </w:p>
                    </w:tc>
                  </w:tr>
                  <w:tr w14:paraId="3752AE80" w14:textId="77777777" w:rsidTr="00ED2F52">
                    <w:tblPrEx>
                      <w:tblW w:w="12720" w:type="dxa"/>
                      <w:tblLayout w:type="fixed"/>
                      <w:tblLook w:val="04A0"/>
                    </w:tblPrEx>
                    <w:trPr>
                      <w:trHeight w:val="78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39868A7" w14:textId="77777777">
                        <w:pPr>
                          <w:rPr>
                            <w:color w:val="000000"/>
                            <w:sz w:val="20"/>
                          </w:rPr>
                        </w:pPr>
                        <w:r w:rsidRPr="00ED2F52">
                          <w:rPr>
                            <w:color w:val="000000"/>
                            <w:sz w:val="20"/>
                          </w:rPr>
                          <w:t>Report of Annual Performance Test Results submitted via CEDRI or analogous electronic reporting</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68F3C773"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B377F7C"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B22A9CA"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BD87A09"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ACE61F9"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A913180"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1F24BD24"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F78C60C" w14:textId="77777777">
                        <w:pPr>
                          <w:jc w:val="right"/>
                          <w:rPr>
                            <w:color w:val="000000"/>
                            <w:sz w:val="20"/>
                          </w:rPr>
                        </w:pPr>
                        <w:r w:rsidRPr="00ED2F52">
                          <w:rPr>
                            <w:color w:val="000000"/>
                            <w:sz w:val="20"/>
                          </w:rPr>
                          <w:t xml:space="preserve">$0.00 </w:t>
                        </w:r>
                      </w:p>
                    </w:tc>
                  </w:tr>
                  <w:tr w14:paraId="24E5F3E7"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9FD2CCD" w14:textId="77777777">
                        <w:pPr>
                          <w:rPr>
                            <w:color w:val="000000"/>
                            <w:sz w:val="20"/>
                          </w:rPr>
                        </w:pPr>
                        <w:r w:rsidRPr="00ED2F52">
                          <w:rPr>
                            <w:color w:val="000000"/>
                            <w:sz w:val="20"/>
                          </w:rPr>
                          <w:t>Notification of Demonstration of CEMS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00ACBF8B"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E3CEFC4"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2C71BDB"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B8463E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0FA1388"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4CBF4C3"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7F79CB0E"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E6FDFB4" w14:textId="77777777">
                        <w:pPr>
                          <w:jc w:val="right"/>
                          <w:rPr>
                            <w:color w:val="000000"/>
                            <w:sz w:val="20"/>
                          </w:rPr>
                        </w:pPr>
                        <w:r w:rsidRPr="00ED2F52">
                          <w:rPr>
                            <w:color w:val="000000"/>
                            <w:sz w:val="20"/>
                          </w:rPr>
                          <w:t xml:space="preserve">$0.00 </w:t>
                        </w:r>
                      </w:p>
                    </w:tc>
                  </w:tr>
                  <w:tr w14:paraId="58E6F16E"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4CAB3F8" w14:textId="77777777">
                        <w:pPr>
                          <w:rPr>
                            <w:color w:val="000000"/>
                            <w:sz w:val="20"/>
                          </w:rPr>
                        </w:pPr>
                        <w:r w:rsidRPr="00ED2F52">
                          <w:rPr>
                            <w:color w:val="000000"/>
                            <w:sz w:val="20"/>
                          </w:rPr>
                          <w:t>Notification of Initial Performance Evaluation of CPMS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0F66FCC6"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CFBFCEF"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A236830"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B60F3F1"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17B6415"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5BB3319"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29A42C23"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A3E08DE" w14:textId="77777777">
                        <w:pPr>
                          <w:jc w:val="right"/>
                          <w:rPr>
                            <w:color w:val="000000"/>
                            <w:sz w:val="20"/>
                          </w:rPr>
                        </w:pPr>
                        <w:r w:rsidRPr="00ED2F52">
                          <w:rPr>
                            <w:color w:val="000000"/>
                            <w:sz w:val="20"/>
                          </w:rPr>
                          <w:t xml:space="preserve">$0.00 </w:t>
                        </w:r>
                      </w:p>
                    </w:tc>
                  </w:tr>
                  <w:tr w14:paraId="05EEA50C"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EC8FF6D" w14:textId="77777777">
                        <w:pPr>
                          <w:rPr>
                            <w:color w:val="000000"/>
                            <w:sz w:val="20"/>
                          </w:rPr>
                        </w:pPr>
                        <w:r w:rsidRPr="00ED2F52">
                          <w:rPr>
                            <w:color w:val="000000"/>
                            <w:sz w:val="20"/>
                          </w:rPr>
                          <w:t>Report of Initial Performance Evaluation of CPMS Test Results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6FFBB2BD"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604FB11"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8207F23"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1BA31E4"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F18B8F0"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27BC979"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71ED0238"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C7B0153" w14:textId="77777777">
                        <w:pPr>
                          <w:jc w:val="right"/>
                          <w:rPr>
                            <w:color w:val="000000"/>
                            <w:sz w:val="20"/>
                          </w:rPr>
                        </w:pPr>
                        <w:r w:rsidRPr="00ED2F52">
                          <w:rPr>
                            <w:color w:val="000000"/>
                            <w:sz w:val="20"/>
                          </w:rPr>
                          <w:t xml:space="preserve">$0.00 </w:t>
                        </w:r>
                      </w:p>
                    </w:tc>
                  </w:tr>
                  <w:tr w14:paraId="11A1D8DC"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F3E734F" w14:textId="77777777">
                        <w:pPr>
                          <w:rPr>
                            <w:color w:val="000000"/>
                            <w:sz w:val="20"/>
                          </w:rPr>
                        </w:pPr>
                        <w:r w:rsidRPr="00ED2F52">
                          <w:rPr>
                            <w:color w:val="000000"/>
                            <w:sz w:val="20"/>
                          </w:rPr>
                          <w:t> </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09DA6F26"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BE6C94B"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FC4F678" w14:textId="77777777">
                        <w:pPr>
                          <w:jc w:val="center"/>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2304A96"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1AA3309"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974B23F"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5CE6C36C"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BE3EA57" w14:textId="77777777">
                        <w:pPr>
                          <w:jc w:val="right"/>
                          <w:rPr>
                            <w:color w:val="000000"/>
                            <w:sz w:val="20"/>
                          </w:rPr>
                        </w:pPr>
                        <w:r w:rsidRPr="00ED2F52">
                          <w:rPr>
                            <w:color w:val="000000"/>
                            <w:sz w:val="20"/>
                          </w:rPr>
                          <w:t> </w:t>
                        </w:r>
                      </w:p>
                    </w:tc>
                  </w:tr>
                  <w:tr w14:paraId="13D216E1" w14:textId="77777777" w:rsidTr="00ED2F52">
                    <w:tblPrEx>
                      <w:tblW w:w="12720" w:type="dxa"/>
                      <w:tblLayout w:type="fixed"/>
                      <w:tblLook w:val="04A0"/>
                    </w:tblPrEx>
                    <w:trPr>
                      <w:trHeight w:val="53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9092DD1" w14:textId="77777777">
                        <w:pPr>
                          <w:rPr>
                            <w:b/>
                            <w:bCs/>
                            <w:i/>
                            <w:iCs/>
                            <w:color w:val="000000"/>
                            <w:sz w:val="20"/>
                          </w:rPr>
                        </w:pPr>
                        <w:r w:rsidRPr="00ED2F52">
                          <w:rPr>
                            <w:b/>
                            <w:bCs/>
                            <w:i/>
                            <w:iCs/>
                            <w:color w:val="000000"/>
                            <w:sz w:val="20"/>
                          </w:rPr>
                          <w:t>Subtotal for Reporting Requirements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402F5FC0" w14:textId="77777777">
                        <w:pPr>
                          <w:jc w:val="right"/>
                          <w:rPr>
                            <w:b/>
                            <w:bCs/>
                            <w:i/>
                            <w:iCs/>
                            <w:color w:val="000000"/>
                            <w:sz w:val="20"/>
                          </w:rPr>
                        </w:pPr>
                        <w:r w:rsidRPr="00ED2F52">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47924C2" w14:textId="77777777">
                        <w:pPr>
                          <w:jc w:val="right"/>
                          <w:rPr>
                            <w:b/>
                            <w:bCs/>
                            <w:i/>
                            <w:iCs/>
                            <w:sz w:val="20"/>
                          </w:rPr>
                        </w:pPr>
                        <w:r w:rsidRPr="00ED2F52">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68428C6" w14:textId="77777777">
                        <w:pPr>
                          <w:jc w:val="right"/>
                          <w:rPr>
                            <w:b/>
                            <w:bCs/>
                            <w:i/>
                            <w:iCs/>
                            <w:color w:val="000000"/>
                            <w:sz w:val="20"/>
                          </w:rPr>
                        </w:pPr>
                        <w:r w:rsidRPr="00ED2F52">
                          <w:rPr>
                            <w:b/>
                            <w:bCs/>
                            <w:i/>
                            <w:iCs/>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71D2F55"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5ADD64D" w14:textId="77777777">
                        <w:pPr>
                          <w:jc w:val="center"/>
                          <w:rPr>
                            <w:b/>
                            <w:bCs/>
                            <w:i/>
                            <w:iCs/>
                            <w:color w:val="000000"/>
                            <w:sz w:val="20"/>
                          </w:rPr>
                        </w:pPr>
                        <w:r w:rsidRPr="00ED2F52">
                          <w:rPr>
                            <w:b/>
                            <w:bCs/>
                            <w:i/>
                            <w:iCs/>
                            <w:color w:val="000000"/>
                            <w:sz w:val="20"/>
                          </w:rPr>
                          <w:t>1,179</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9031CB7" w14:textId="77777777">
                        <w:pPr>
                          <w:jc w:val="center"/>
                          <w:rPr>
                            <w:b/>
                            <w:bCs/>
                            <w:i/>
                            <w:iCs/>
                            <w:color w:val="000000"/>
                            <w:sz w:val="20"/>
                          </w:rPr>
                        </w:pPr>
                        <w:r w:rsidRPr="00ED2F52">
                          <w:rPr>
                            <w:b/>
                            <w:bCs/>
                            <w:i/>
                            <w:iCs/>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37718308"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8BC88A0" w14:textId="77777777">
                        <w:pPr>
                          <w:jc w:val="right"/>
                          <w:rPr>
                            <w:b/>
                            <w:bCs/>
                            <w:i/>
                            <w:iCs/>
                            <w:color w:val="000000"/>
                            <w:sz w:val="20"/>
                          </w:rPr>
                        </w:pPr>
                        <w:r w:rsidRPr="00ED2F52">
                          <w:rPr>
                            <w:b/>
                            <w:bCs/>
                            <w:i/>
                            <w:iCs/>
                            <w:color w:val="000000"/>
                            <w:sz w:val="20"/>
                          </w:rPr>
                          <w:t xml:space="preserve">$145,751 </w:t>
                        </w:r>
                      </w:p>
                    </w:tc>
                  </w:tr>
                  <w:tr w14:paraId="00A8A850"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DC4646A" w14:textId="77777777">
                        <w:pPr>
                          <w:rPr>
                            <w:color w:val="000000"/>
                            <w:sz w:val="20"/>
                          </w:rPr>
                        </w:pPr>
                        <w:r w:rsidRPr="00ED2F52">
                          <w:rPr>
                            <w:color w:val="000000"/>
                            <w:sz w:val="20"/>
                          </w:rPr>
                          <w:t>5. RECORDKEEPING REQUIREMENTS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724D3CED"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8274B35"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67CF484"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2BD31A2"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F261134"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26EF3BF" w14:textId="77777777">
                        <w:pPr>
                          <w:jc w:val="right"/>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0589C9E5"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2131210" w14:textId="77777777">
                        <w:pPr>
                          <w:jc w:val="right"/>
                          <w:rPr>
                            <w:color w:val="000000"/>
                            <w:sz w:val="20"/>
                          </w:rPr>
                        </w:pPr>
                        <w:r w:rsidRPr="00ED2F52">
                          <w:rPr>
                            <w:color w:val="000000"/>
                            <w:sz w:val="20"/>
                          </w:rPr>
                          <w:t> </w:t>
                        </w:r>
                      </w:p>
                    </w:tc>
                  </w:tr>
                  <w:tr w14:paraId="30D8770A"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14DB6E3" w14:textId="77777777">
                        <w:pPr>
                          <w:rPr>
                            <w:color w:val="000000"/>
                            <w:sz w:val="20"/>
                          </w:rPr>
                        </w:pPr>
                        <w:r w:rsidRPr="00ED2F52">
                          <w:rPr>
                            <w:color w:val="000000"/>
                            <w:sz w:val="20"/>
                          </w:rPr>
                          <w:t>A. Familiarize with regulatory requirement</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7D6E1AA6"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4014519"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FC48E0C"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28A4483"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D7353D8"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C6461DC" w14:textId="77777777">
                        <w:pPr>
                          <w:jc w:val="right"/>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020AE6FA"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74BC52E" w14:textId="77777777">
                        <w:pPr>
                          <w:jc w:val="right"/>
                          <w:rPr>
                            <w:color w:val="000000"/>
                            <w:sz w:val="20"/>
                          </w:rPr>
                        </w:pPr>
                        <w:r w:rsidRPr="00ED2F52">
                          <w:rPr>
                            <w:color w:val="000000"/>
                            <w:sz w:val="20"/>
                          </w:rPr>
                          <w:t> </w:t>
                        </w:r>
                      </w:p>
                    </w:tc>
                  </w:tr>
                  <w:tr w14:paraId="27898525"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B5B98D0" w14:textId="77777777">
                        <w:pPr>
                          <w:rPr>
                            <w:color w:val="000000"/>
                            <w:sz w:val="20"/>
                          </w:rPr>
                        </w:pPr>
                        <w:r w:rsidRPr="00ED2F52">
                          <w:rPr>
                            <w:color w:val="000000"/>
                            <w:sz w:val="20"/>
                          </w:rPr>
                          <w:t xml:space="preserve">B. Plan Activities </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04027022"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C947289"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5FAD5BA"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2E60009"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C9C2D56"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E8434CD" w14:textId="77777777">
                        <w:pPr>
                          <w:jc w:val="right"/>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60EA8047"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F47FB89" w14:textId="77777777">
                        <w:pPr>
                          <w:jc w:val="right"/>
                          <w:rPr>
                            <w:color w:val="000000"/>
                            <w:sz w:val="20"/>
                          </w:rPr>
                        </w:pPr>
                        <w:r w:rsidRPr="00ED2F52">
                          <w:rPr>
                            <w:color w:val="000000"/>
                            <w:sz w:val="20"/>
                          </w:rPr>
                          <w:t> </w:t>
                        </w:r>
                      </w:p>
                    </w:tc>
                  </w:tr>
                  <w:tr w14:paraId="165B1CFC"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1C5B621" w14:textId="77777777">
                        <w:pPr>
                          <w:rPr>
                            <w:color w:val="000000"/>
                            <w:sz w:val="20"/>
                          </w:rPr>
                        </w:pPr>
                        <w:r w:rsidRPr="00ED2F52">
                          <w:rPr>
                            <w:color w:val="000000"/>
                            <w:sz w:val="20"/>
                          </w:rPr>
                          <w:t xml:space="preserve">C. Implement Activities </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78E8FA15"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CCEFFA0"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C316AAD"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ED6489D"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DAC79BE"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CC7252B" w14:textId="77777777">
                        <w:pPr>
                          <w:jc w:val="right"/>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7EE9D6D5"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BE39F17" w14:textId="77777777">
                        <w:pPr>
                          <w:jc w:val="right"/>
                          <w:rPr>
                            <w:color w:val="000000"/>
                            <w:sz w:val="20"/>
                          </w:rPr>
                        </w:pPr>
                        <w:r w:rsidRPr="00ED2F52">
                          <w:rPr>
                            <w:color w:val="000000"/>
                            <w:sz w:val="20"/>
                          </w:rPr>
                          <w:t> </w:t>
                        </w:r>
                      </w:p>
                    </w:tc>
                  </w:tr>
                  <w:tr w14:paraId="127D9952"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073AB1D" w14:textId="77777777">
                        <w:pPr>
                          <w:rPr>
                            <w:color w:val="000000"/>
                            <w:sz w:val="20"/>
                          </w:rPr>
                        </w:pPr>
                        <w:r w:rsidRPr="00ED2F52">
                          <w:rPr>
                            <w:color w:val="000000"/>
                            <w:sz w:val="20"/>
                          </w:rPr>
                          <w:t xml:space="preserve">D. Record Data </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307860E3"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529A6C8"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9EFF09D"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4EEAC74"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35A8387"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274C462" w14:textId="77777777">
                        <w:pPr>
                          <w:jc w:val="right"/>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649EC47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9E49D91" w14:textId="77777777">
                        <w:pPr>
                          <w:jc w:val="right"/>
                          <w:rPr>
                            <w:color w:val="000000"/>
                            <w:sz w:val="20"/>
                          </w:rPr>
                        </w:pPr>
                        <w:r w:rsidRPr="00ED2F52">
                          <w:rPr>
                            <w:color w:val="000000"/>
                            <w:sz w:val="20"/>
                          </w:rPr>
                          <w:t> </w:t>
                        </w:r>
                      </w:p>
                    </w:tc>
                  </w:tr>
                  <w:tr w14:paraId="48E1668E" w14:textId="77777777" w:rsidTr="00ED2F52">
                    <w:tblPrEx>
                      <w:tblW w:w="12720" w:type="dxa"/>
                      <w:tblLayout w:type="fixed"/>
                      <w:tblLook w:val="04A0"/>
                    </w:tblPrEx>
                    <w:trPr>
                      <w:trHeight w:val="5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76FA9DD" w14:textId="77777777">
                        <w:pPr>
                          <w:rPr>
                            <w:color w:val="000000"/>
                            <w:sz w:val="20"/>
                          </w:rPr>
                        </w:pPr>
                        <w:r w:rsidRPr="00ED2F52">
                          <w:rPr>
                            <w:color w:val="000000"/>
                            <w:sz w:val="20"/>
                          </w:rPr>
                          <w:t>E. Time to Transmit or Disclose Information</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11D483A4"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0CAE3E7"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295C6AC"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6F37F56"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668F1B1"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30CD8E9" w14:textId="77777777">
                        <w:pPr>
                          <w:jc w:val="right"/>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3EEA32A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9A6A3A9" w14:textId="77777777">
                        <w:pPr>
                          <w:jc w:val="right"/>
                          <w:rPr>
                            <w:color w:val="000000"/>
                            <w:sz w:val="20"/>
                          </w:rPr>
                        </w:pPr>
                        <w:r w:rsidRPr="00ED2F52">
                          <w:rPr>
                            <w:color w:val="000000"/>
                            <w:sz w:val="20"/>
                          </w:rPr>
                          <w:t> </w:t>
                        </w:r>
                      </w:p>
                    </w:tc>
                  </w:tr>
                  <w:tr w14:paraId="5A1222A3"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A283F77" w14:textId="77777777">
                        <w:pPr>
                          <w:rPr>
                            <w:i/>
                            <w:iCs/>
                            <w:color w:val="000000"/>
                            <w:sz w:val="20"/>
                            <w:u w:val="single"/>
                          </w:rPr>
                        </w:pPr>
                        <w:r w:rsidRPr="00ED2F52">
                          <w:rPr>
                            <w:i/>
                            <w:iCs/>
                            <w:color w:val="000000"/>
                            <w:sz w:val="20"/>
                            <w:u w:val="single"/>
                          </w:rPr>
                          <w:t>Existing Sources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45175E98"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C94C70F"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2A55C1F"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CCBEAA6"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5F5D6E5"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341DAF2" w14:textId="77777777">
                        <w:pPr>
                          <w:jc w:val="right"/>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007941E5"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6E1A8B6" w14:textId="77777777">
                        <w:pPr>
                          <w:jc w:val="right"/>
                          <w:rPr>
                            <w:color w:val="000000"/>
                            <w:sz w:val="20"/>
                          </w:rPr>
                        </w:pPr>
                        <w:r w:rsidRPr="00ED2F52">
                          <w:rPr>
                            <w:color w:val="000000"/>
                            <w:sz w:val="20"/>
                          </w:rPr>
                          <w:t> </w:t>
                        </w:r>
                      </w:p>
                    </w:tc>
                  </w:tr>
                  <w:tr w14:paraId="6BC442EF"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4C7A853" w14:textId="77777777">
                        <w:pPr>
                          <w:rPr>
                            <w:color w:val="000000"/>
                            <w:sz w:val="20"/>
                          </w:rPr>
                        </w:pPr>
                        <w:r w:rsidRPr="00ED2F52">
                          <w:rPr>
                            <w:color w:val="000000"/>
                            <w:sz w:val="20"/>
                          </w:rPr>
                          <w:t>Data Collection</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7A913B36" w14:textId="77777777">
                        <w:pPr>
                          <w:jc w:val="center"/>
                          <w:rPr>
                            <w:color w:val="000000"/>
                            <w:sz w:val="20"/>
                          </w:rPr>
                        </w:pPr>
                        <w:r w:rsidRPr="00ED2F52">
                          <w:rPr>
                            <w:color w:val="000000"/>
                            <w:sz w:val="20"/>
                          </w:rPr>
                          <w:t>0.1</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0997643" w14:textId="77777777">
                        <w:pPr>
                          <w:jc w:val="center"/>
                          <w:rPr>
                            <w:sz w:val="20"/>
                          </w:rPr>
                        </w:pPr>
                        <w:r w:rsidRPr="00ED2F52">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A5AB4B2" w14:textId="77777777">
                        <w:pPr>
                          <w:jc w:val="center"/>
                          <w:rPr>
                            <w:color w:val="000000"/>
                            <w:sz w:val="20"/>
                          </w:rPr>
                        </w:pPr>
                        <w:r w:rsidRPr="00ED2F52">
                          <w:rPr>
                            <w:color w:val="000000"/>
                            <w:sz w:val="20"/>
                          </w:rPr>
                          <w:t>0.1</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4D2C7A9" w14:textId="77777777">
                        <w:pPr>
                          <w:jc w:val="center"/>
                          <w:rPr>
                            <w:sz w:val="20"/>
                          </w:rPr>
                        </w:pPr>
                        <w:r w:rsidRPr="00ED2F52">
                          <w:rPr>
                            <w:sz w:val="20"/>
                          </w:rPr>
                          <w:t>85</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54284AC" w14:textId="77777777">
                        <w:pPr>
                          <w:jc w:val="center"/>
                          <w:rPr>
                            <w:color w:val="000000"/>
                            <w:sz w:val="20"/>
                          </w:rPr>
                        </w:pPr>
                        <w:r w:rsidRPr="00ED2F52">
                          <w:rPr>
                            <w:color w:val="000000"/>
                            <w:sz w:val="20"/>
                          </w:rPr>
                          <w:t>9</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3E89200" w14:textId="77777777">
                        <w:pPr>
                          <w:jc w:val="center"/>
                          <w:rPr>
                            <w:color w:val="000000"/>
                            <w:sz w:val="20"/>
                          </w:rPr>
                        </w:pPr>
                        <w:r w:rsidRPr="00ED2F52">
                          <w:rPr>
                            <w:color w:val="000000"/>
                            <w:sz w:val="20"/>
                          </w:rPr>
                          <w:t>0.425</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1C35E9D6" w14:textId="77777777">
                        <w:pPr>
                          <w:jc w:val="center"/>
                          <w:rPr>
                            <w:color w:val="000000"/>
                            <w:sz w:val="20"/>
                          </w:rPr>
                        </w:pPr>
                        <w:r w:rsidRPr="00ED2F52">
                          <w:rPr>
                            <w:color w:val="000000"/>
                            <w:sz w:val="20"/>
                          </w:rPr>
                          <w:t>0.85</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B58766E" w14:textId="1E2B01BF">
                        <w:pPr>
                          <w:jc w:val="right"/>
                          <w:rPr>
                            <w:color w:val="000000"/>
                            <w:sz w:val="20"/>
                          </w:rPr>
                        </w:pPr>
                        <w:r w:rsidRPr="00ED2F52">
                          <w:rPr>
                            <w:color w:val="000000"/>
                            <w:sz w:val="20"/>
                          </w:rPr>
                          <w:t xml:space="preserve">$1,208 </w:t>
                        </w:r>
                      </w:p>
                    </w:tc>
                  </w:tr>
                  <w:tr w14:paraId="7EADDC77"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348B705" w14:textId="77777777">
                        <w:pPr>
                          <w:rPr>
                            <w:color w:val="000000"/>
                            <w:sz w:val="20"/>
                          </w:rPr>
                        </w:pPr>
                        <w:r w:rsidRPr="00ED2F52">
                          <w:rPr>
                            <w:color w:val="000000"/>
                            <w:sz w:val="20"/>
                          </w:rPr>
                          <w:t>Records of Performance Tests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77A21FB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1A8AF91"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F6404BF" w14:textId="77777777">
                        <w:pPr>
                          <w:jc w:val="center"/>
                          <w:rPr>
                            <w:color w:val="000000"/>
                            <w:sz w:val="20"/>
                          </w:rPr>
                        </w:pPr>
                        <w:r w:rsidRPr="00ED2F52">
                          <w:rPr>
                            <w:color w:val="000000"/>
                            <w:sz w:val="20"/>
                          </w:rPr>
                          <w:t>24</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B1700A2"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C801A3F"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97BC318"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5BF85240"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078359E" w14:textId="77777777">
                        <w:pPr>
                          <w:jc w:val="right"/>
                          <w:rPr>
                            <w:color w:val="000000"/>
                            <w:sz w:val="20"/>
                          </w:rPr>
                        </w:pPr>
                        <w:r w:rsidRPr="00ED2F52">
                          <w:rPr>
                            <w:color w:val="000000"/>
                            <w:sz w:val="20"/>
                          </w:rPr>
                          <w:t xml:space="preserve">$0.00 </w:t>
                        </w:r>
                      </w:p>
                    </w:tc>
                  </w:tr>
                  <w:tr w14:paraId="2CE6E280" w14:textId="77777777" w:rsidTr="00ED2F52">
                    <w:tblPrEx>
                      <w:tblW w:w="12720" w:type="dxa"/>
                      <w:tblLayout w:type="fixed"/>
                      <w:tblLook w:val="04A0"/>
                    </w:tblPrEx>
                    <w:trPr>
                      <w:trHeight w:val="78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EEFBAE9" w14:textId="77777777">
                        <w:pPr>
                          <w:rPr>
                            <w:color w:val="000000"/>
                            <w:sz w:val="20"/>
                          </w:rPr>
                        </w:pPr>
                        <w:r w:rsidRPr="00ED2F52">
                          <w:rPr>
                            <w:color w:val="000000"/>
                            <w:sz w:val="20"/>
                          </w:rPr>
                          <w:t>Recordkeeping of NOx emission rate, operating days data, CPMS data</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7DE27C3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4C5639C"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38B5912"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3E4FC0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2A669DF"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538601C"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3ECBF2AE"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129D541" w14:textId="77777777">
                        <w:pPr>
                          <w:jc w:val="right"/>
                          <w:rPr>
                            <w:color w:val="000000"/>
                            <w:sz w:val="20"/>
                          </w:rPr>
                        </w:pPr>
                        <w:r w:rsidRPr="00ED2F52">
                          <w:rPr>
                            <w:color w:val="000000"/>
                            <w:sz w:val="20"/>
                          </w:rPr>
                          <w:t xml:space="preserve">$0.00 </w:t>
                        </w:r>
                      </w:p>
                    </w:tc>
                  </w:tr>
                  <w:tr w14:paraId="18506F9E"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08C11B5" w14:textId="77777777">
                        <w:pPr>
                          <w:rPr>
                            <w:i/>
                            <w:iCs/>
                            <w:color w:val="000000"/>
                            <w:sz w:val="20"/>
                            <w:u w:val="single"/>
                          </w:rPr>
                        </w:pPr>
                        <w:r w:rsidRPr="00ED2F52">
                          <w:rPr>
                            <w:i/>
                            <w:iCs/>
                            <w:color w:val="000000"/>
                            <w:sz w:val="20"/>
                            <w:u w:val="single"/>
                          </w:rPr>
                          <w:t>New Sources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089011FE"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A0EEA75"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9455249" w14:textId="77777777">
                        <w:pPr>
                          <w:jc w:val="center"/>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37294D0"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DC39E51"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49D7074" w14:textId="77777777">
                        <w:pPr>
                          <w:jc w:val="center"/>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16EFE29E"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BD57E06" w14:textId="77777777">
                        <w:pPr>
                          <w:jc w:val="right"/>
                          <w:rPr>
                            <w:color w:val="000000"/>
                            <w:sz w:val="20"/>
                          </w:rPr>
                        </w:pPr>
                        <w:r w:rsidRPr="00ED2F52">
                          <w:rPr>
                            <w:color w:val="000000"/>
                            <w:sz w:val="20"/>
                          </w:rPr>
                          <w:t> </w:t>
                        </w:r>
                      </w:p>
                    </w:tc>
                  </w:tr>
                  <w:tr w14:paraId="21E00D0E"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0D6C628" w14:textId="77777777">
                        <w:pPr>
                          <w:rPr>
                            <w:color w:val="000000"/>
                            <w:sz w:val="20"/>
                          </w:rPr>
                        </w:pPr>
                        <w:r w:rsidRPr="00ED2F52">
                          <w:rPr>
                            <w:color w:val="000000"/>
                            <w:sz w:val="20"/>
                          </w:rPr>
                          <w:t>Data Collection</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2A7CCA7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0711513"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D423073"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F498E9B"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3F0C08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617BECF"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67FFE004"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E41EAF8" w14:textId="77777777">
                        <w:pPr>
                          <w:jc w:val="right"/>
                          <w:rPr>
                            <w:color w:val="000000"/>
                            <w:sz w:val="20"/>
                          </w:rPr>
                        </w:pPr>
                        <w:r w:rsidRPr="00ED2F52">
                          <w:rPr>
                            <w:color w:val="000000"/>
                            <w:sz w:val="20"/>
                          </w:rPr>
                          <w:t xml:space="preserve">$0 </w:t>
                        </w:r>
                      </w:p>
                    </w:tc>
                  </w:tr>
                  <w:tr w14:paraId="58BE75D1"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B618736" w14:textId="77777777">
                        <w:pPr>
                          <w:rPr>
                            <w:color w:val="000000"/>
                            <w:sz w:val="20"/>
                          </w:rPr>
                        </w:pPr>
                        <w:r w:rsidRPr="00ED2F52">
                          <w:rPr>
                            <w:color w:val="000000"/>
                            <w:sz w:val="20"/>
                          </w:rPr>
                          <w:t>Records of Performance Tests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578CF423"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57ED488"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DAC3BDF"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381CB61"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5641B56"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C797693"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3AC6D86B"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96953BD" w14:textId="77777777">
                        <w:pPr>
                          <w:jc w:val="right"/>
                          <w:rPr>
                            <w:color w:val="000000"/>
                            <w:sz w:val="20"/>
                          </w:rPr>
                        </w:pPr>
                        <w:r w:rsidRPr="00ED2F52">
                          <w:rPr>
                            <w:color w:val="000000"/>
                            <w:sz w:val="20"/>
                          </w:rPr>
                          <w:t xml:space="preserve">$0 </w:t>
                        </w:r>
                      </w:p>
                    </w:tc>
                  </w:tr>
                  <w:tr w14:paraId="45AF13A0"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DBAAC05" w14:textId="77777777">
                        <w:pPr>
                          <w:rPr>
                            <w:color w:val="000000"/>
                            <w:sz w:val="20"/>
                          </w:rPr>
                        </w:pPr>
                        <w:r w:rsidRPr="00ED2F52">
                          <w:rPr>
                            <w:color w:val="000000"/>
                            <w:sz w:val="20"/>
                          </w:rPr>
                          <w:t>CPMS Recordkeeping</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1D65EE2C"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A6EC3DB"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65C9967"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975CD07"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7473964"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271A5D7"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3CF41441"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AB9D1B5" w14:textId="77777777">
                        <w:pPr>
                          <w:jc w:val="right"/>
                          <w:rPr>
                            <w:color w:val="000000"/>
                            <w:sz w:val="20"/>
                          </w:rPr>
                        </w:pPr>
                        <w:r w:rsidRPr="00ED2F52">
                          <w:rPr>
                            <w:color w:val="000000"/>
                            <w:sz w:val="20"/>
                          </w:rPr>
                          <w:t xml:space="preserve">$0 </w:t>
                        </w:r>
                      </w:p>
                    </w:tc>
                  </w:tr>
                  <w:tr w14:paraId="7E5485C2"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890B92A" w14:textId="77777777">
                        <w:pPr>
                          <w:rPr>
                            <w:color w:val="000000"/>
                            <w:sz w:val="20"/>
                          </w:rPr>
                        </w:pPr>
                        <w:r w:rsidRPr="00ED2F52">
                          <w:rPr>
                            <w:color w:val="000000"/>
                            <w:sz w:val="20"/>
                          </w:rPr>
                          <w:t>F. Time to Train Personnel</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131C6A82"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42EC66E"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17F558F" w14:textId="77777777">
                        <w:pPr>
                          <w:jc w:val="center"/>
                          <w:rPr>
                            <w:color w:val="000000"/>
                            <w:sz w:val="20"/>
                          </w:rPr>
                        </w:pPr>
                        <w:r w:rsidRPr="00ED2F52">
                          <w:rPr>
                            <w:color w:val="000000"/>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D02227F"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5F229EA"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63EF6A8" w14:textId="77777777">
                        <w:pPr>
                          <w:jc w:val="center"/>
                          <w:rPr>
                            <w:color w:val="000000"/>
                            <w:sz w:val="20"/>
                          </w:rPr>
                        </w:pPr>
                        <w:r w:rsidRPr="00ED2F52">
                          <w:rPr>
                            <w:color w:val="000000"/>
                            <w:sz w:val="20"/>
                          </w:rPr>
                          <w:t>0</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18898697"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EFD167C" w14:textId="77777777">
                        <w:pPr>
                          <w:jc w:val="right"/>
                          <w:rPr>
                            <w:color w:val="000000"/>
                            <w:sz w:val="20"/>
                          </w:rPr>
                        </w:pPr>
                        <w:r w:rsidRPr="00ED2F52">
                          <w:rPr>
                            <w:color w:val="000000"/>
                            <w:sz w:val="20"/>
                          </w:rPr>
                          <w:t xml:space="preserve">$0 </w:t>
                        </w:r>
                      </w:p>
                    </w:tc>
                  </w:tr>
                  <w:tr w14:paraId="2BC4610A" w14:textId="77777777" w:rsidTr="00ED2F52">
                    <w:tblPrEx>
                      <w:tblW w:w="12720" w:type="dxa"/>
                      <w:tblLayout w:type="fixed"/>
                      <w:tblLook w:val="04A0"/>
                    </w:tblPrEx>
                    <w:trPr>
                      <w:trHeight w:val="2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B9C6747" w14:textId="77777777">
                        <w:pPr>
                          <w:rPr>
                            <w:color w:val="000000"/>
                            <w:sz w:val="20"/>
                          </w:rPr>
                        </w:pPr>
                        <w:r w:rsidRPr="00ED2F52">
                          <w:rPr>
                            <w:color w:val="000000"/>
                            <w:sz w:val="20"/>
                          </w:rPr>
                          <w:t xml:space="preserve">G. Time for Audits </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0A32D5C1"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B3F011D"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B1A91A0"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55163AA"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E6967F7"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CC66E8F" w14:textId="77777777">
                        <w:pPr>
                          <w:jc w:val="right"/>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538C394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57EC7D0" w14:textId="77777777">
                        <w:pPr>
                          <w:jc w:val="right"/>
                          <w:rPr>
                            <w:color w:val="000000"/>
                            <w:sz w:val="20"/>
                          </w:rPr>
                        </w:pPr>
                        <w:r w:rsidRPr="00ED2F52">
                          <w:rPr>
                            <w:color w:val="000000"/>
                            <w:sz w:val="20"/>
                          </w:rPr>
                          <w:t> </w:t>
                        </w:r>
                      </w:p>
                    </w:tc>
                  </w:tr>
                  <w:tr w14:paraId="05293973" w14:textId="77777777" w:rsidTr="00ED2F52">
                    <w:tblPrEx>
                      <w:tblW w:w="12720" w:type="dxa"/>
                      <w:tblLayout w:type="fixed"/>
                      <w:tblLook w:val="04A0"/>
                    </w:tblPrEx>
                    <w:trPr>
                      <w:trHeight w:val="63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7CB7462" w14:textId="77777777">
                        <w:pPr>
                          <w:rPr>
                            <w:b/>
                            <w:bCs/>
                            <w:i/>
                            <w:iCs/>
                            <w:color w:val="000000"/>
                            <w:sz w:val="20"/>
                          </w:rPr>
                        </w:pPr>
                        <w:r w:rsidRPr="00ED2F52">
                          <w:rPr>
                            <w:b/>
                            <w:bCs/>
                            <w:i/>
                            <w:iCs/>
                            <w:color w:val="000000"/>
                            <w:sz w:val="20"/>
                          </w:rPr>
                          <w:t>Subtotal for Recordkeeping Requirements</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433C8C79" w14:textId="77777777">
                        <w:pPr>
                          <w:jc w:val="right"/>
                          <w:rPr>
                            <w:b/>
                            <w:bCs/>
                            <w:i/>
                            <w:iCs/>
                            <w:color w:val="000000"/>
                            <w:sz w:val="20"/>
                          </w:rPr>
                        </w:pPr>
                        <w:r w:rsidRPr="00ED2F52">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4E5D2A1" w14:textId="77777777">
                        <w:pPr>
                          <w:jc w:val="right"/>
                          <w:rPr>
                            <w:b/>
                            <w:bCs/>
                            <w:i/>
                            <w:iCs/>
                            <w:sz w:val="20"/>
                          </w:rPr>
                        </w:pPr>
                        <w:r w:rsidRPr="00ED2F52">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FCE27B3" w14:textId="77777777">
                        <w:pPr>
                          <w:jc w:val="right"/>
                          <w:rPr>
                            <w:b/>
                            <w:bCs/>
                            <w:i/>
                            <w:iCs/>
                            <w:color w:val="000000"/>
                            <w:sz w:val="20"/>
                          </w:rPr>
                        </w:pPr>
                        <w:r w:rsidRPr="00ED2F52">
                          <w:rPr>
                            <w:b/>
                            <w:bCs/>
                            <w:i/>
                            <w:iCs/>
                            <w:color w:val="000000"/>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2D60D98"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8D43499" w14:textId="77777777">
                        <w:pPr>
                          <w:jc w:val="center"/>
                          <w:rPr>
                            <w:b/>
                            <w:bCs/>
                            <w:i/>
                            <w:iCs/>
                            <w:color w:val="000000"/>
                            <w:sz w:val="20"/>
                          </w:rPr>
                        </w:pPr>
                        <w:r w:rsidRPr="00ED2F52">
                          <w:rPr>
                            <w:b/>
                            <w:bCs/>
                            <w:i/>
                            <w:iCs/>
                            <w:color w:val="000000"/>
                            <w:sz w:val="20"/>
                          </w:rPr>
                          <w:t>10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FF283C9" w14:textId="77777777">
                        <w:pPr>
                          <w:jc w:val="center"/>
                          <w:rPr>
                            <w:b/>
                            <w:bCs/>
                            <w:i/>
                            <w:iCs/>
                            <w:color w:val="000000"/>
                            <w:sz w:val="20"/>
                          </w:rPr>
                        </w:pPr>
                        <w:r w:rsidRPr="00ED2F52">
                          <w:rPr>
                            <w:b/>
                            <w:bCs/>
                            <w:i/>
                            <w:iCs/>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25B68452"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5FF1082" w14:textId="77777777">
                        <w:pPr>
                          <w:jc w:val="right"/>
                          <w:rPr>
                            <w:b/>
                            <w:bCs/>
                            <w:i/>
                            <w:iCs/>
                            <w:color w:val="000000"/>
                            <w:sz w:val="20"/>
                          </w:rPr>
                        </w:pPr>
                        <w:r w:rsidRPr="00ED2F52">
                          <w:rPr>
                            <w:b/>
                            <w:bCs/>
                            <w:i/>
                            <w:iCs/>
                            <w:color w:val="000000"/>
                            <w:sz w:val="20"/>
                          </w:rPr>
                          <w:t xml:space="preserve">$1,209 </w:t>
                        </w:r>
                      </w:p>
                    </w:tc>
                  </w:tr>
                  <w:tr w14:paraId="3C1AE554" w14:textId="77777777" w:rsidTr="00ED2F52">
                    <w:tblPrEx>
                      <w:tblW w:w="12720" w:type="dxa"/>
                      <w:tblLayout w:type="fixed"/>
                      <w:tblLook w:val="04A0"/>
                    </w:tblPrEx>
                    <w:trPr>
                      <w:trHeight w:val="74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98DABAC" w14:textId="77777777">
                        <w:pPr>
                          <w:rPr>
                            <w:b/>
                            <w:bCs/>
                            <w:color w:val="000000"/>
                            <w:sz w:val="20"/>
                          </w:rPr>
                        </w:pPr>
                        <w:r w:rsidRPr="00ED2F52">
                          <w:rPr>
                            <w:b/>
                            <w:bCs/>
                            <w:color w:val="000000"/>
                            <w:sz w:val="20"/>
                          </w:rPr>
                          <w:t xml:space="preserve">Total Labor Burden and Cost (rounded) </w:t>
                        </w:r>
                        <w:r w:rsidRPr="00ED2F52">
                          <w:rPr>
                            <w:b/>
                            <w:bCs/>
                            <w:color w:val="000000"/>
                            <w:sz w:val="20"/>
                            <w:vertAlign w:val="superscript"/>
                          </w:rPr>
                          <w:t>e</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6AFFB67B" w14:textId="77777777">
                        <w:pPr>
                          <w:jc w:val="right"/>
                          <w:rPr>
                            <w:b/>
                            <w:bCs/>
                            <w:color w:val="000000"/>
                            <w:sz w:val="20"/>
                          </w:rPr>
                        </w:pPr>
                        <w:r w:rsidRPr="00ED2F52">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F087415" w14:textId="77777777">
                        <w:pPr>
                          <w:jc w:val="center"/>
                          <w:rPr>
                            <w:b/>
                            <w:bCs/>
                            <w:sz w:val="20"/>
                          </w:rPr>
                        </w:pPr>
                        <w:r w:rsidRPr="00ED2F52">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25A3CF2" w14:textId="77777777">
                        <w:pPr>
                          <w:jc w:val="right"/>
                          <w:rPr>
                            <w:b/>
                            <w:bCs/>
                            <w:color w:val="000000"/>
                            <w:sz w:val="20"/>
                          </w:rPr>
                        </w:pPr>
                        <w:r w:rsidRPr="00ED2F52">
                          <w:rPr>
                            <w:b/>
                            <w:bCs/>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AE0D85F" w14:textId="77777777">
                        <w:pPr>
                          <w:jc w:val="right"/>
                          <w:rPr>
                            <w:b/>
                            <w:bCs/>
                            <w:sz w:val="20"/>
                          </w:rPr>
                        </w:pPr>
                        <w:r w:rsidRPr="00ED2F52">
                          <w:rPr>
                            <w:b/>
                            <w:bCs/>
                            <w:sz w:val="20"/>
                          </w:rPr>
                          <w:t> </w:t>
                        </w:r>
                      </w:p>
                    </w:tc>
                    <w:tc>
                      <w:tcPr>
                        <w:tcW w:w="3620" w:type="dxa"/>
                        <w:gridSpan w:val="3"/>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2ED980CA" w14:textId="77777777">
                        <w:pPr>
                          <w:jc w:val="center"/>
                          <w:rPr>
                            <w:b/>
                            <w:bCs/>
                            <w:color w:val="000000"/>
                            <w:sz w:val="20"/>
                          </w:rPr>
                        </w:pPr>
                        <w:r w:rsidRPr="00ED2F52">
                          <w:rPr>
                            <w:b/>
                            <w:bCs/>
                            <w:color w:val="000000"/>
                            <w:sz w:val="20"/>
                          </w:rPr>
                          <w:t>1,200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92E9BC6" w14:textId="77777777">
                        <w:pPr>
                          <w:jc w:val="right"/>
                          <w:rPr>
                            <w:b/>
                            <w:bCs/>
                            <w:color w:val="000000"/>
                            <w:sz w:val="20"/>
                          </w:rPr>
                        </w:pPr>
                        <w:r w:rsidRPr="00ED2F52">
                          <w:rPr>
                            <w:b/>
                            <w:bCs/>
                            <w:color w:val="000000"/>
                            <w:sz w:val="20"/>
                          </w:rPr>
                          <w:t xml:space="preserve">$150,000 </w:t>
                        </w:r>
                      </w:p>
                    </w:tc>
                  </w:tr>
                  <w:tr w14:paraId="21D344A8" w14:textId="77777777" w:rsidTr="00ED2F52">
                    <w:tblPrEx>
                      <w:tblW w:w="12720" w:type="dxa"/>
                      <w:tblLayout w:type="fixed"/>
                      <w:tblLook w:val="04A0"/>
                    </w:tblPrEx>
                    <w:trPr>
                      <w:trHeight w:val="6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EDC9EA8" w14:textId="77777777">
                        <w:pPr>
                          <w:rPr>
                            <w:b/>
                            <w:bCs/>
                            <w:sz w:val="20"/>
                          </w:rPr>
                        </w:pPr>
                        <w:r w:rsidRPr="00ED2F52">
                          <w:rPr>
                            <w:b/>
                            <w:bCs/>
                            <w:sz w:val="20"/>
                          </w:rPr>
                          <w:t xml:space="preserve">Total Capital and O&amp;M Cost (rounded) </w:t>
                        </w:r>
                        <w:r w:rsidRPr="00ED2F52">
                          <w:rPr>
                            <w:b/>
                            <w:bCs/>
                            <w:sz w:val="20"/>
                            <w:vertAlign w:val="superscript"/>
                          </w:rPr>
                          <w:t>e</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20BF7663"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C2D8868"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9D6F2D2"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62E31A4"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53321C5"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5A33718" w14:textId="77777777">
                        <w:pPr>
                          <w:jc w:val="right"/>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518553D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2EEE4FC" w14:textId="77777777">
                        <w:pPr>
                          <w:jc w:val="right"/>
                          <w:rPr>
                            <w:b/>
                            <w:bCs/>
                            <w:color w:val="000000"/>
                            <w:sz w:val="20"/>
                          </w:rPr>
                        </w:pPr>
                        <w:r w:rsidRPr="00ED2F52">
                          <w:rPr>
                            <w:b/>
                            <w:bCs/>
                            <w:color w:val="000000"/>
                            <w:sz w:val="20"/>
                          </w:rPr>
                          <w:t> </w:t>
                        </w:r>
                      </w:p>
                    </w:tc>
                  </w:tr>
                  <w:tr w14:paraId="31FB9C7E" w14:textId="77777777" w:rsidTr="00ED2F52">
                    <w:tblPrEx>
                      <w:tblW w:w="12720" w:type="dxa"/>
                      <w:tblLayout w:type="fixed"/>
                      <w:tblLook w:val="04A0"/>
                    </w:tblPrEx>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0FDA1D9" w14:textId="77777777">
                        <w:pPr>
                          <w:rPr>
                            <w:b/>
                            <w:bCs/>
                            <w:sz w:val="20"/>
                          </w:rPr>
                        </w:pPr>
                        <w:r w:rsidRPr="00ED2F52">
                          <w:rPr>
                            <w:b/>
                            <w:bCs/>
                            <w:sz w:val="20"/>
                          </w:rPr>
                          <w:t xml:space="preserve">Grand TOTAL (rounded) </w:t>
                        </w:r>
                        <w:r w:rsidRPr="00ED2F52">
                          <w:rPr>
                            <w:b/>
                            <w:bCs/>
                            <w:sz w:val="20"/>
                            <w:vertAlign w:val="superscript"/>
                          </w:rPr>
                          <w:t>e</w:t>
                        </w:r>
                      </w:p>
                    </w:tc>
                    <w:tc>
                      <w:tcPr>
                        <w:tcW w:w="1040" w:type="dxa"/>
                        <w:tcBorders>
                          <w:top w:val="nil"/>
                          <w:left w:val="nil"/>
                          <w:bottom w:val="single" w:sz="4" w:space="0" w:color="auto"/>
                          <w:right w:val="single" w:sz="4" w:space="0" w:color="auto"/>
                        </w:tcBorders>
                        <w:shd w:val="clear" w:color="auto" w:fill="auto"/>
                        <w:vAlign w:val="center"/>
                        <w:hideMark/>
                      </w:tcPr>
                      <w:p w:rsidR="00ED2F52" w:rsidRPr="00ED2F52" w:rsidP="00ED2F52" w14:paraId="5D36D0E1"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AF839C8"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FCD72AA" w14:textId="77777777">
                        <w:pPr>
                          <w:jc w:val="right"/>
                          <w:rPr>
                            <w:color w:val="000000"/>
                            <w:sz w:val="20"/>
                          </w:rPr>
                        </w:pPr>
                        <w:r w:rsidRPr="00ED2F52">
                          <w:rPr>
                            <w:color w:val="000000"/>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7B4C8C3"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D86B4FB"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3DA00B6" w14:textId="77777777">
                        <w:pPr>
                          <w:jc w:val="right"/>
                          <w:rPr>
                            <w:color w:val="000000"/>
                            <w:sz w:val="20"/>
                          </w:rPr>
                        </w:pPr>
                        <w:r w:rsidRPr="00ED2F52">
                          <w:rPr>
                            <w:color w:val="000000"/>
                            <w:sz w:val="20"/>
                          </w:rPr>
                          <w:t> </w:t>
                        </w:r>
                      </w:p>
                    </w:tc>
                    <w:tc>
                      <w:tcPr>
                        <w:tcW w:w="1180" w:type="dxa"/>
                        <w:tcBorders>
                          <w:top w:val="nil"/>
                          <w:left w:val="nil"/>
                          <w:bottom w:val="single" w:sz="4" w:space="0" w:color="auto"/>
                          <w:right w:val="single" w:sz="4" w:space="0" w:color="auto"/>
                        </w:tcBorders>
                        <w:shd w:val="clear" w:color="auto" w:fill="auto"/>
                        <w:vAlign w:val="center"/>
                        <w:hideMark/>
                      </w:tcPr>
                      <w:p w:rsidR="00ED2F52" w:rsidRPr="00ED2F52" w:rsidP="00ED2F52" w14:paraId="4D5A25F3"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66EC155" w14:textId="77777777">
                        <w:pPr>
                          <w:jc w:val="right"/>
                          <w:rPr>
                            <w:b/>
                            <w:bCs/>
                            <w:color w:val="000000"/>
                            <w:sz w:val="20"/>
                          </w:rPr>
                        </w:pPr>
                        <w:r w:rsidRPr="00ED2F52">
                          <w:rPr>
                            <w:b/>
                            <w:bCs/>
                            <w:color w:val="000000"/>
                            <w:sz w:val="20"/>
                          </w:rPr>
                          <w:t xml:space="preserve">$200,000 </w:t>
                        </w:r>
                      </w:p>
                    </w:tc>
                  </w:tr>
                  <w:tr w14:paraId="10FC59C7" w14:textId="77777777" w:rsidTr="00ED2F52">
                    <w:tblPrEx>
                      <w:tblW w:w="12720" w:type="dxa"/>
                      <w:tblLayout w:type="fixed"/>
                      <w:tblLook w:val="04A0"/>
                    </w:tblPrEx>
                    <w:trPr>
                      <w:trHeight w:val="120"/>
                    </w:trPr>
                    <w:tc>
                      <w:tcPr>
                        <w:tcW w:w="3000" w:type="dxa"/>
                        <w:tcBorders>
                          <w:top w:val="nil"/>
                          <w:left w:val="nil"/>
                          <w:bottom w:val="nil"/>
                          <w:right w:val="nil"/>
                        </w:tcBorders>
                        <w:shd w:val="clear" w:color="auto" w:fill="auto"/>
                        <w:noWrap/>
                        <w:vAlign w:val="bottom"/>
                        <w:hideMark/>
                      </w:tcPr>
                      <w:p w:rsidR="00ED2F52" w:rsidRPr="00ED2F52" w:rsidP="00ED2F52" w14:paraId="1CAF539C" w14:textId="77777777">
                        <w:pPr>
                          <w:jc w:val="right"/>
                          <w:rPr>
                            <w:b/>
                            <w:bCs/>
                            <w:color w:val="000000"/>
                            <w:sz w:val="20"/>
                          </w:rPr>
                        </w:pPr>
                      </w:p>
                    </w:tc>
                    <w:tc>
                      <w:tcPr>
                        <w:tcW w:w="1040" w:type="dxa"/>
                        <w:tcBorders>
                          <w:top w:val="nil"/>
                          <w:left w:val="nil"/>
                          <w:bottom w:val="nil"/>
                          <w:right w:val="nil"/>
                        </w:tcBorders>
                        <w:shd w:val="clear" w:color="auto" w:fill="auto"/>
                        <w:noWrap/>
                        <w:vAlign w:val="bottom"/>
                        <w:hideMark/>
                      </w:tcPr>
                      <w:p w:rsidR="00ED2F52" w:rsidRPr="00ED2F52" w:rsidP="00ED2F52" w14:paraId="0D27463E" w14:textId="77777777">
                        <w:pPr>
                          <w:rPr>
                            <w:sz w:val="20"/>
                          </w:rPr>
                        </w:pPr>
                      </w:p>
                    </w:tc>
                    <w:tc>
                      <w:tcPr>
                        <w:tcW w:w="1320" w:type="dxa"/>
                        <w:tcBorders>
                          <w:top w:val="nil"/>
                          <w:left w:val="nil"/>
                          <w:bottom w:val="nil"/>
                          <w:right w:val="nil"/>
                        </w:tcBorders>
                        <w:shd w:val="clear" w:color="auto" w:fill="auto"/>
                        <w:noWrap/>
                        <w:vAlign w:val="bottom"/>
                        <w:hideMark/>
                      </w:tcPr>
                      <w:p w:rsidR="00ED2F52" w:rsidRPr="00ED2F52" w:rsidP="00ED2F52" w14:paraId="36BE5F56" w14:textId="77777777">
                        <w:pPr>
                          <w:rPr>
                            <w:sz w:val="20"/>
                          </w:rPr>
                        </w:pPr>
                      </w:p>
                    </w:tc>
                    <w:tc>
                      <w:tcPr>
                        <w:tcW w:w="1240" w:type="dxa"/>
                        <w:tcBorders>
                          <w:top w:val="nil"/>
                          <w:left w:val="nil"/>
                          <w:bottom w:val="nil"/>
                          <w:right w:val="nil"/>
                        </w:tcBorders>
                        <w:shd w:val="clear" w:color="auto" w:fill="auto"/>
                        <w:noWrap/>
                        <w:vAlign w:val="bottom"/>
                        <w:hideMark/>
                      </w:tcPr>
                      <w:p w:rsidR="00ED2F52" w:rsidRPr="00ED2F52" w:rsidP="00ED2F52" w14:paraId="405C4387" w14:textId="77777777">
                        <w:pPr>
                          <w:rPr>
                            <w:sz w:val="20"/>
                          </w:rPr>
                        </w:pPr>
                      </w:p>
                    </w:tc>
                    <w:tc>
                      <w:tcPr>
                        <w:tcW w:w="1240" w:type="dxa"/>
                        <w:tcBorders>
                          <w:top w:val="nil"/>
                          <w:left w:val="nil"/>
                          <w:bottom w:val="nil"/>
                          <w:right w:val="nil"/>
                        </w:tcBorders>
                        <w:shd w:val="clear" w:color="auto" w:fill="auto"/>
                        <w:noWrap/>
                        <w:vAlign w:val="bottom"/>
                        <w:hideMark/>
                      </w:tcPr>
                      <w:p w:rsidR="00ED2F52" w:rsidRPr="00ED2F52" w:rsidP="00ED2F52" w14:paraId="2E97715A" w14:textId="77777777">
                        <w:pPr>
                          <w:rPr>
                            <w:sz w:val="20"/>
                          </w:rPr>
                        </w:pPr>
                      </w:p>
                    </w:tc>
                    <w:tc>
                      <w:tcPr>
                        <w:tcW w:w="1160" w:type="dxa"/>
                        <w:tcBorders>
                          <w:top w:val="nil"/>
                          <w:left w:val="nil"/>
                          <w:bottom w:val="nil"/>
                          <w:right w:val="nil"/>
                        </w:tcBorders>
                        <w:shd w:val="clear" w:color="auto" w:fill="auto"/>
                        <w:noWrap/>
                        <w:vAlign w:val="bottom"/>
                        <w:hideMark/>
                      </w:tcPr>
                      <w:p w:rsidR="00ED2F52" w:rsidRPr="00ED2F52" w:rsidP="00ED2F52" w14:paraId="02E46556" w14:textId="77777777">
                        <w:pPr>
                          <w:rPr>
                            <w:sz w:val="20"/>
                          </w:rPr>
                        </w:pPr>
                      </w:p>
                    </w:tc>
                    <w:tc>
                      <w:tcPr>
                        <w:tcW w:w="1280" w:type="dxa"/>
                        <w:tcBorders>
                          <w:top w:val="nil"/>
                          <w:left w:val="nil"/>
                          <w:bottom w:val="nil"/>
                          <w:right w:val="nil"/>
                        </w:tcBorders>
                        <w:shd w:val="clear" w:color="auto" w:fill="auto"/>
                        <w:noWrap/>
                        <w:vAlign w:val="bottom"/>
                        <w:hideMark/>
                      </w:tcPr>
                      <w:p w:rsidR="00ED2F52" w:rsidRPr="00ED2F52" w:rsidP="00ED2F52" w14:paraId="0F104D57" w14:textId="77777777">
                        <w:pPr>
                          <w:rPr>
                            <w:sz w:val="20"/>
                          </w:rPr>
                        </w:pPr>
                      </w:p>
                    </w:tc>
                    <w:tc>
                      <w:tcPr>
                        <w:tcW w:w="1180" w:type="dxa"/>
                        <w:tcBorders>
                          <w:top w:val="nil"/>
                          <w:left w:val="nil"/>
                          <w:bottom w:val="nil"/>
                          <w:right w:val="nil"/>
                        </w:tcBorders>
                        <w:shd w:val="clear" w:color="auto" w:fill="auto"/>
                        <w:noWrap/>
                        <w:vAlign w:val="bottom"/>
                        <w:hideMark/>
                      </w:tcPr>
                      <w:p w:rsidR="00ED2F52" w:rsidRPr="00ED2F52" w:rsidP="00ED2F52" w14:paraId="7F73C5D1" w14:textId="77777777">
                        <w:pPr>
                          <w:rPr>
                            <w:sz w:val="20"/>
                          </w:rPr>
                        </w:pPr>
                      </w:p>
                    </w:tc>
                    <w:tc>
                      <w:tcPr>
                        <w:tcW w:w="1260" w:type="dxa"/>
                        <w:tcBorders>
                          <w:top w:val="nil"/>
                          <w:left w:val="nil"/>
                          <w:bottom w:val="nil"/>
                          <w:right w:val="nil"/>
                        </w:tcBorders>
                        <w:shd w:val="clear" w:color="auto" w:fill="auto"/>
                        <w:noWrap/>
                        <w:vAlign w:val="bottom"/>
                        <w:hideMark/>
                      </w:tcPr>
                      <w:p w:rsidR="00ED2F52" w:rsidRPr="00ED2F52" w:rsidP="00ED2F52" w14:paraId="1778D126" w14:textId="77777777">
                        <w:pPr>
                          <w:rPr>
                            <w:sz w:val="20"/>
                          </w:rPr>
                        </w:pPr>
                      </w:p>
                    </w:tc>
                  </w:tr>
                  <w:tr w14:paraId="53E9AC78" w14:textId="77777777" w:rsidTr="00ED2F52">
                    <w:tblPrEx>
                      <w:tblW w:w="12720" w:type="dxa"/>
                      <w:tblLayout w:type="fixed"/>
                      <w:tblLook w:val="04A0"/>
                    </w:tblPrEx>
                    <w:trPr>
                      <w:trHeight w:val="300"/>
                    </w:trPr>
                    <w:tc>
                      <w:tcPr>
                        <w:tcW w:w="12720" w:type="dxa"/>
                        <w:gridSpan w:val="9"/>
                        <w:tcBorders>
                          <w:top w:val="nil"/>
                          <w:left w:val="nil"/>
                          <w:bottom w:val="nil"/>
                          <w:right w:val="nil"/>
                        </w:tcBorders>
                        <w:shd w:val="clear" w:color="auto" w:fill="auto"/>
                        <w:vAlign w:val="center"/>
                        <w:hideMark/>
                      </w:tcPr>
                      <w:p w:rsidR="00ED2F52" w:rsidRPr="00ED2F52" w:rsidP="00ED2F52" w14:paraId="3C0CD8E5" w14:textId="77777777">
                        <w:pPr>
                          <w:rPr>
                            <w:color w:val="000000"/>
                            <w:sz w:val="20"/>
                          </w:rPr>
                        </w:pPr>
                        <w:r w:rsidRPr="00ED2F52">
                          <w:rPr>
                            <w:color w:val="000000"/>
                            <w:sz w:val="20"/>
                            <w:vertAlign w:val="superscript"/>
                          </w:rPr>
                          <w:t>a</w:t>
                        </w:r>
                        <w:r w:rsidRPr="00ED2F52">
                          <w:rPr>
                            <w:color w:val="000000"/>
                            <w:sz w:val="20"/>
                          </w:rPr>
                          <w:t xml:space="preserve">  We have assumed that there are approximately 85 affected furnaces and that 10% of the existing units will have new construction/reconstruction.</w:t>
                        </w:r>
                      </w:p>
                    </w:tc>
                  </w:tr>
                  <w:tr w14:paraId="47429461" w14:textId="77777777" w:rsidTr="00ED2F52">
                    <w:tblPrEx>
                      <w:tblW w:w="12720" w:type="dxa"/>
                      <w:tblLayout w:type="fixed"/>
                      <w:tblLook w:val="04A0"/>
                    </w:tblPrEx>
                    <w:trPr>
                      <w:trHeight w:val="1580"/>
                    </w:trPr>
                    <w:tc>
                      <w:tcPr>
                        <w:tcW w:w="12720" w:type="dxa"/>
                        <w:gridSpan w:val="9"/>
                        <w:tcBorders>
                          <w:top w:val="nil"/>
                          <w:left w:val="nil"/>
                          <w:bottom w:val="nil"/>
                          <w:right w:val="nil"/>
                        </w:tcBorders>
                        <w:shd w:val="clear" w:color="auto" w:fill="auto"/>
                        <w:vAlign w:val="bottom"/>
                        <w:hideMark/>
                      </w:tcPr>
                      <w:p w:rsidR="00ED2F52" w:rsidRPr="00ED2F52" w:rsidP="00ED2F52" w14:paraId="468A6B48" w14:textId="77777777">
                        <w:pPr>
                          <w:rPr>
                            <w:color w:val="000000"/>
                            <w:sz w:val="20"/>
                          </w:rPr>
                        </w:pPr>
                        <w:r w:rsidRPr="00ED2F52">
                          <w:rPr>
                            <w:color w:val="000000"/>
                            <w:sz w:val="20"/>
                            <w:vertAlign w:val="superscript"/>
                          </w:rPr>
                          <w:t>b</w:t>
                        </w:r>
                        <w:r w:rsidRPr="00ED2F52">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0AD4A0BA" w14:textId="77777777" w:rsidTr="00ED2F52">
                    <w:tblPrEx>
                      <w:tblW w:w="12720" w:type="dxa"/>
                      <w:tblLayout w:type="fixed"/>
                      <w:tblLook w:val="04A0"/>
                    </w:tblPrEx>
                    <w:trPr>
                      <w:trHeight w:val="170"/>
                    </w:trPr>
                    <w:tc>
                      <w:tcPr>
                        <w:tcW w:w="12720" w:type="dxa"/>
                        <w:gridSpan w:val="9"/>
                        <w:tcBorders>
                          <w:top w:val="nil"/>
                          <w:left w:val="nil"/>
                          <w:bottom w:val="nil"/>
                          <w:right w:val="nil"/>
                        </w:tcBorders>
                        <w:shd w:val="clear" w:color="auto" w:fill="auto"/>
                        <w:vAlign w:val="center"/>
                        <w:hideMark/>
                      </w:tcPr>
                      <w:p w:rsidR="00ED2F52" w:rsidRPr="00ED2F52" w:rsidP="00ED2F52" w14:paraId="6043244E" w14:textId="77777777">
                        <w:pPr>
                          <w:rPr>
                            <w:color w:val="000000"/>
                            <w:sz w:val="20"/>
                          </w:rPr>
                        </w:pPr>
                        <w:r w:rsidRPr="00ED2F52">
                          <w:rPr>
                            <w:color w:val="000000"/>
                            <w:sz w:val="20"/>
                            <w:vertAlign w:val="superscript"/>
                          </w:rPr>
                          <w:t>c</w:t>
                        </w:r>
                        <w:r w:rsidRPr="00ED2F52">
                          <w:rPr>
                            <w:color w:val="000000"/>
                            <w:sz w:val="20"/>
                          </w:rPr>
                          <w:t xml:space="preserve">  New furnaces test for NOx. We have assumed that 5 percent of respondents would repeat initial performance test due to failure.</w:t>
                        </w:r>
                      </w:p>
                    </w:tc>
                  </w:tr>
                  <w:tr w14:paraId="5979077D" w14:textId="77777777" w:rsidTr="00ED2F52">
                    <w:tblPrEx>
                      <w:tblW w:w="12720" w:type="dxa"/>
                      <w:tblLayout w:type="fixed"/>
                      <w:tblLook w:val="04A0"/>
                    </w:tblPrEx>
                    <w:trPr>
                      <w:trHeight w:val="223"/>
                    </w:trPr>
                    <w:tc>
                      <w:tcPr>
                        <w:tcW w:w="12720" w:type="dxa"/>
                        <w:gridSpan w:val="9"/>
                        <w:tcBorders>
                          <w:top w:val="nil"/>
                          <w:left w:val="nil"/>
                          <w:bottom w:val="nil"/>
                          <w:right w:val="nil"/>
                        </w:tcBorders>
                        <w:shd w:val="clear" w:color="auto" w:fill="auto"/>
                        <w:vAlign w:val="center"/>
                        <w:hideMark/>
                      </w:tcPr>
                      <w:p w:rsidR="00ED2F52" w:rsidRPr="00ED2F52" w:rsidP="00ED2F52" w14:paraId="1A26B1A0" w14:textId="77777777">
                        <w:pPr>
                          <w:rPr>
                            <w:sz w:val="20"/>
                          </w:rPr>
                        </w:pPr>
                        <w:r w:rsidRPr="00ED2F52">
                          <w:rPr>
                            <w:sz w:val="20"/>
                            <w:vertAlign w:val="superscript"/>
                          </w:rPr>
                          <w:t>d</w:t>
                        </w:r>
                        <w:r w:rsidRPr="00ED2F52">
                          <w:rPr>
                            <w:sz w:val="20"/>
                          </w:rPr>
                          <w:t xml:space="preserve">  The rule requires existing furnaces re-test annually for NOx.  Existing furnaces are assumed to not have existing CPMS installed. </w:t>
                        </w:r>
                      </w:p>
                    </w:tc>
                  </w:tr>
                  <w:tr w14:paraId="790A26FB" w14:textId="77777777" w:rsidTr="00ED2F52">
                    <w:tblPrEx>
                      <w:tblW w:w="12720" w:type="dxa"/>
                      <w:tblLayout w:type="fixed"/>
                      <w:tblLook w:val="04A0"/>
                    </w:tblPrEx>
                    <w:trPr>
                      <w:trHeight w:val="230"/>
                    </w:trPr>
                    <w:tc>
                      <w:tcPr>
                        <w:tcW w:w="12720" w:type="dxa"/>
                        <w:gridSpan w:val="9"/>
                        <w:tcBorders>
                          <w:top w:val="nil"/>
                          <w:left w:val="nil"/>
                          <w:bottom w:val="nil"/>
                          <w:right w:val="nil"/>
                        </w:tcBorders>
                        <w:shd w:val="clear" w:color="auto" w:fill="auto"/>
                        <w:hideMark/>
                      </w:tcPr>
                      <w:p w:rsidR="00ED2F52" w:rsidRPr="00ED2F52" w:rsidP="00ED2F52" w14:paraId="13212160" w14:textId="77777777">
                        <w:pPr>
                          <w:rPr>
                            <w:color w:val="000000"/>
                            <w:sz w:val="20"/>
                          </w:rPr>
                        </w:pPr>
                        <w:r w:rsidRPr="00ED2F52">
                          <w:rPr>
                            <w:color w:val="000000"/>
                            <w:sz w:val="20"/>
                            <w:vertAlign w:val="superscript"/>
                          </w:rPr>
                          <w:t>e</w:t>
                        </w:r>
                        <w:r w:rsidRPr="00ED2F52">
                          <w:rPr>
                            <w:color w:val="000000"/>
                            <w:sz w:val="20"/>
                          </w:rPr>
                          <w:t xml:space="preserve">  Totals have been rounded to 3 significant figures.  Figures may not add exactly due to rounding.</w:t>
                        </w:r>
                      </w:p>
                    </w:tc>
                  </w:tr>
                </w:tbl>
                <w:p w:rsidR="00AB48F8" w:rsidP="00036248" w14:paraId="5114C341" w14:textId="5A742EF0">
                  <w:pPr>
                    <w:rPr>
                      <w:b/>
                      <w:bCs/>
                      <w:szCs w:val="24"/>
                    </w:rPr>
                  </w:pPr>
                </w:p>
                <w:p w:rsidR="00965A1B" w:rsidP="00036248" w14:paraId="3639968A" w14:textId="77777777">
                  <w:pPr>
                    <w:rPr>
                      <w:b/>
                      <w:bCs/>
                      <w:szCs w:val="24"/>
                    </w:rPr>
                  </w:pPr>
                </w:p>
                <w:p w:rsidR="00036248" w:rsidP="00036248" w14:paraId="478EBF53" w14:textId="0CA2E716">
                  <w:pPr>
                    <w:rPr>
                      <w:b/>
                      <w:bCs/>
                      <w:szCs w:val="24"/>
                    </w:rPr>
                  </w:pPr>
                  <w:r w:rsidRPr="00D17F6A">
                    <w:rPr>
                      <w:b/>
                      <w:bCs/>
                      <w:szCs w:val="24"/>
                    </w:rPr>
                    <w:t xml:space="preserve">Table </w:t>
                  </w:r>
                  <w:r w:rsidR="00CD3BBE">
                    <w:rPr>
                      <w:b/>
                      <w:bCs/>
                      <w:szCs w:val="24"/>
                    </w:rPr>
                    <w:t>11</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Glass and Glass Product Manufacturing</w:t>
                  </w:r>
                  <w:r w:rsidR="00CD3BBE">
                    <w:rPr>
                      <w:b/>
                      <w:bCs/>
                      <w:szCs w:val="24"/>
                    </w:rPr>
                    <w:t>, Year 2</w:t>
                  </w:r>
                </w:p>
                <w:p w:rsidR="00AB48F8" w:rsidP="00036248" w14:paraId="6087EB97" w14:textId="77777777">
                  <w:pPr>
                    <w:rPr>
                      <w:b/>
                      <w:bCs/>
                      <w:szCs w:val="24"/>
                    </w:rPr>
                  </w:pPr>
                </w:p>
                <w:tbl>
                  <w:tblPr>
                    <w:tblW w:w="12840" w:type="dxa"/>
                    <w:tblLayout w:type="fixed"/>
                    <w:tblLook w:val="04A0"/>
                  </w:tblPr>
                  <w:tblGrid>
                    <w:gridCol w:w="2920"/>
                    <w:gridCol w:w="1120"/>
                    <w:gridCol w:w="1320"/>
                    <w:gridCol w:w="1240"/>
                    <w:gridCol w:w="1340"/>
                    <w:gridCol w:w="1160"/>
                    <w:gridCol w:w="1280"/>
                    <w:gridCol w:w="1260"/>
                    <w:gridCol w:w="1200"/>
                  </w:tblGrid>
                  <w:tr w14:paraId="5431FB31" w14:textId="77777777" w:rsidTr="00ED2F52">
                    <w:tblPrEx>
                      <w:tblW w:w="12840" w:type="dxa"/>
                      <w:tblLayout w:type="fixed"/>
                      <w:tblLook w:val="04A0"/>
                    </w:tblPrEx>
                    <w:trPr>
                      <w:trHeight w:val="13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F52" w:rsidRPr="00ED2F52" w:rsidP="00ED2F52" w14:paraId="5A12C24F" w14:textId="77777777">
                        <w:pPr>
                          <w:jc w:val="center"/>
                          <w:rPr>
                            <w:b/>
                            <w:bCs/>
                            <w:color w:val="000000"/>
                            <w:sz w:val="20"/>
                          </w:rPr>
                        </w:pPr>
                        <w:r w:rsidRPr="00ED2F52">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1CB538ED" w14:textId="77777777">
                        <w:pPr>
                          <w:jc w:val="center"/>
                          <w:rPr>
                            <w:color w:val="000000"/>
                            <w:sz w:val="20"/>
                          </w:rPr>
                        </w:pPr>
                        <w:r w:rsidRPr="00ED2F52">
                          <w:rPr>
                            <w:color w:val="000000"/>
                            <w:sz w:val="20"/>
                          </w:rPr>
                          <w:t>(A)</w:t>
                        </w:r>
                        <w:r w:rsidRPr="00ED2F52">
                          <w:rPr>
                            <w:color w:val="000000"/>
                            <w:sz w:val="20"/>
                          </w:rPr>
                          <w:br/>
                        </w:r>
                        <w:r w:rsidRPr="00ED2F52">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6F55A8F9" w14:textId="77777777">
                        <w:pPr>
                          <w:jc w:val="center"/>
                          <w:rPr>
                            <w:sz w:val="20"/>
                          </w:rPr>
                        </w:pPr>
                        <w:r w:rsidRPr="00ED2F52">
                          <w:rPr>
                            <w:sz w:val="20"/>
                          </w:rPr>
                          <w:t>(B)</w:t>
                        </w:r>
                        <w:r w:rsidRPr="00ED2F52">
                          <w:rPr>
                            <w:sz w:val="20"/>
                          </w:rPr>
                          <w:br/>
                        </w:r>
                        <w:r w:rsidRPr="00ED2F52">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4440403C" w14:textId="77777777">
                        <w:pPr>
                          <w:jc w:val="center"/>
                          <w:rPr>
                            <w:color w:val="000000"/>
                            <w:sz w:val="20"/>
                          </w:rPr>
                        </w:pPr>
                        <w:r w:rsidRPr="00ED2F52">
                          <w:rPr>
                            <w:color w:val="000000"/>
                            <w:sz w:val="20"/>
                          </w:rPr>
                          <w:t>(C)</w:t>
                        </w:r>
                        <w:r w:rsidRPr="00ED2F52">
                          <w:rPr>
                            <w:color w:val="000000"/>
                            <w:sz w:val="20"/>
                          </w:rPr>
                          <w:br/>
                        </w:r>
                        <w:r w:rsidRPr="00ED2F52">
                          <w:rPr>
                            <w:color w:val="000000"/>
                            <w:sz w:val="20"/>
                          </w:rPr>
                          <w:t xml:space="preserve">Hours/ Respondent/ Year </w:t>
                        </w:r>
                        <w:r w:rsidRPr="00ED2F52">
                          <w:rPr>
                            <w:color w:val="000000"/>
                            <w:sz w:val="20"/>
                          </w:rPr>
                          <w:br/>
                        </w:r>
                        <w:r w:rsidRPr="00ED2F52">
                          <w:rPr>
                            <w:color w:val="000000"/>
                            <w:sz w:val="20"/>
                          </w:rPr>
                          <w:t>(A x B)</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6FED074D" w14:textId="77777777">
                        <w:pPr>
                          <w:jc w:val="center"/>
                          <w:rPr>
                            <w:sz w:val="20"/>
                          </w:rPr>
                        </w:pPr>
                        <w:r w:rsidRPr="00ED2F52">
                          <w:rPr>
                            <w:sz w:val="20"/>
                          </w:rPr>
                          <w:t>(D)</w:t>
                        </w:r>
                        <w:r w:rsidRPr="00ED2F52">
                          <w:rPr>
                            <w:sz w:val="20"/>
                          </w:rPr>
                          <w:br/>
                        </w:r>
                        <w:r w:rsidRPr="00ED2F52">
                          <w:rPr>
                            <w:sz w:val="20"/>
                          </w:rPr>
                          <w:t>Respondents/</w:t>
                        </w:r>
                        <w:r w:rsidRPr="00ED2F52">
                          <w:rPr>
                            <w:sz w:val="20"/>
                          </w:rPr>
                          <w:br/>
                        </w:r>
                        <w:r w:rsidRPr="00ED2F52">
                          <w:rPr>
                            <w:sz w:val="20"/>
                          </w:rPr>
                          <w:t>Year</w:t>
                        </w:r>
                        <w:r w:rsidRPr="00ED2F52">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733DF614" w14:textId="77777777">
                        <w:pPr>
                          <w:jc w:val="center"/>
                          <w:rPr>
                            <w:color w:val="000000"/>
                            <w:sz w:val="20"/>
                          </w:rPr>
                        </w:pPr>
                        <w:r w:rsidRPr="00ED2F52">
                          <w:rPr>
                            <w:color w:val="000000"/>
                            <w:sz w:val="20"/>
                          </w:rPr>
                          <w:t>(E)</w:t>
                        </w:r>
                        <w:r w:rsidRPr="00ED2F52">
                          <w:rPr>
                            <w:color w:val="000000"/>
                            <w:sz w:val="20"/>
                          </w:rPr>
                          <w:br/>
                        </w:r>
                        <w:r w:rsidRPr="00ED2F52">
                          <w:rPr>
                            <w:color w:val="000000"/>
                            <w:sz w:val="20"/>
                          </w:rPr>
                          <w:t xml:space="preserve">Technical Hours/Year </w:t>
                        </w:r>
                        <w:r w:rsidRPr="00ED2F52">
                          <w:rPr>
                            <w:color w:val="000000"/>
                            <w:sz w:val="20"/>
                          </w:rPr>
                          <w:br/>
                        </w:r>
                        <w:r w:rsidRPr="00ED2F52">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2B1646B1" w14:textId="77777777">
                        <w:pPr>
                          <w:jc w:val="center"/>
                          <w:rPr>
                            <w:color w:val="000000"/>
                            <w:sz w:val="20"/>
                          </w:rPr>
                        </w:pPr>
                        <w:r w:rsidRPr="00ED2F52">
                          <w:rPr>
                            <w:color w:val="000000"/>
                            <w:sz w:val="20"/>
                          </w:rPr>
                          <w:t xml:space="preserve">(F) Managerial Hours/Year </w:t>
                        </w:r>
                        <w:r w:rsidRPr="00ED2F52">
                          <w:rPr>
                            <w:color w:val="000000"/>
                            <w:sz w:val="20"/>
                          </w:rPr>
                          <w:br/>
                        </w:r>
                        <w:r w:rsidRPr="00ED2F52">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10A2BDA9" w14:textId="77777777">
                        <w:pPr>
                          <w:jc w:val="center"/>
                          <w:rPr>
                            <w:color w:val="000000"/>
                            <w:sz w:val="20"/>
                          </w:rPr>
                        </w:pPr>
                        <w:r w:rsidRPr="00ED2F52">
                          <w:rPr>
                            <w:color w:val="000000"/>
                            <w:sz w:val="20"/>
                          </w:rPr>
                          <w:t xml:space="preserve">(G) </w:t>
                        </w:r>
                        <w:r w:rsidRPr="00ED2F52">
                          <w:rPr>
                            <w:color w:val="000000"/>
                            <w:sz w:val="20"/>
                          </w:rPr>
                          <w:br/>
                        </w:r>
                        <w:r w:rsidRPr="00ED2F52">
                          <w:rPr>
                            <w:color w:val="000000"/>
                            <w:sz w:val="20"/>
                          </w:rPr>
                          <w:t xml:space="preserve">Clerical Hours/Year </w:t>
                        </w:r>
                        <w:r w:rsidRPr="00ED2F52">
                          <w:rPr>
                            <w:color w:val="000000"/>
                            <w:sz w:val="20"/>
                          </w:rPr>
                          <w:br/>
                        </w:r>
                        <w:r w:rsidRPr="00ED2F52">
                          <w:rPr>
                            <w:color w:val="000000"/>
                            <w:sz w:val="20"/>
                          </w:rPr>
                          <w:t>(E x 0.10)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4E52A933" w14:textId="77777777">
                        <w:pPr>
                          <w:jc w:val="center"/>
                          <w:rPr>
                            <w:color w:val="000000"/>
                            <w:sz w:val="20"/>
                          </w:rPr>
                        </w:pPr>
                        <w:r w:rsidRPr="00ED2F52">
                          <w:rPr>
                            <w:color w:val="000000"/>
                            <w:sz w:val="20"/>
                          </w:rPr>
                          <w:t>(H)</w:t>
                        </w:r>
                        <w:r w:rsidRPr="00ED2F52">
                          <w:rPr>
                            <w:color w:val="000000"/>
                            <w:sz w:val="20"/>
                          </w:rPr>
                          <w:br/>
                        </w:r>
                        <w:r w:rsidRPr="00ED2F52">
                          <w:rPr>
                            <w:color w:val="000000"/>
                            <w:sz w:val="20"/>
                          </w:rPr>
                          <w:t>Cost/ Year</w:t>
                        </w:r>
                        <w:r w:rsidRPr="00ED2F52">
                          <w:rPr>
                            <w:color w:val="000000"/>
                            <w:sz w:val="20"/>
                            <w:vertAlign w:val="superscript"/>
                          </w:rPr>
                          <w:t>b</w:t>
                        </w:r>
                      </w:p>
                    </w:tc>
                  </w:tr>
                  <w:tr w14:paraId="23845659"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C7E75B2" w14:textId="77777777">
                        <w:pPr>
                          <w:rPr>
                            <w:color w:val="000000"/>
                            <w:sz w:val="20"/>
                          </w:rPr>
                        </w:pPr>
                        <w:r w:rsidRPr="00ED2F52">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A7600E9"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C0DBCEA"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61547C9"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496F9747"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90B4D8B"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1AAA3AA"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A558641"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E0C28C2" w14:textId="77777777">
                        <w:pPr>
                          <w:jc w:val="right"/>
                          <w:rPr>
                            <w:color w:val="000000"/>
                            <w:sz w:val="20"/>
                          </w:rPr>
                        </w:pPr>
                        <w:r w:rsidRPr="00ED2F52">
                          <w:rPr>
                            <w:color w:val="000000"/>
                            <w:sz w:val="20"/>
                          </w:rPr>
                          <w:t> </w:t>
                        </w:r>
                      </w:p>
                    </w:tc>
                  </w:tr>
                  <w:tr w14:paraId="5F3FB079" w14:textId="77777777" w:rsidTr="00ED2F52">
                    <w:tblPrEx>
                      <w:tblW w:w="12840" w:type="dxa"/>
                      <w:tblLayout w:type="fixed"/>
                      <w:tblLook w:val="04A0"/>
                    </w:tblPrEx>
                    <w:trPr>
                      <w:trHeight w:val="71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6F14CD4" w14:textId="77777777">
                        <w:pPr>
                          <w:rPr>
                            <w:color w:val="000000"/>
                            <w:sz w:val="20"/>
                          </w:rPr>
                        </w:pPr>
                        <w:r w:rsidRPr="00ED2F52">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21D3936"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6287814"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993583A"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04AC956C"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BECF65F"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CB485CE"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47E343C"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8A6BA23" w14:textId="77777777">
                        <w:pPr>
                          <w:jc w:val="right"/>
                          <w:rPr>
                            <w:color w:val="000000"/>
                            <w:sz w:val="20"/>
                          </w:rPr>
                        </w:pPr>
                        <w:r w:rsidRPr="00ED2F52">
                          <w:rPr>
                            <w:color w:val="000000"/>
                            <w:sz w:val="20"/>
                          </w:rPr>
                          <w:t> </w:t>
                        </w:r>
                      </w:p>
                    </w:tc>
                  </w:tr>
                  <w:tr w14:paraId="427137E1" w14:textId="77777777" w:rsidTr="00ED2F52">
                    <w:tblPrEx>
                      <w:tblW w:w="12840" w:type="dxa"/>
                      <w:tblLayout w:type="fixed"/>
                      <w:tblLook w:val="04A0"/>
                    </w:tblPrEx>
                    <w:trPr>
                      <w:trHeight w:val="113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961F10B" w14:textId="77777777">
                        <w:pPr>
                          <w:rPr>
                            <w:color w:val="000000"/>
                            <w:sz w:val="20"/>
                          </w:rPr>
                        </w:pPr>
                        <w:r w:rsidRPr="00ED2F52">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D68F9BB"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F414065"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55024C6"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1E9FC814"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2CB5C63"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EA439D9"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D4C2BA5"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E3355D8" w14:textId="77777777">
                        <w:pPr>
                          <w:jc w:val="right"/>
                          <w:rPr>
                            <w:color w:val="000000"/>
                            <w:sz w:val="20"/>
                          </w:rPr>
                        </w:pPr>
                        <w:r w:rsidRPr="00ED2F52">
                          <w:rPr>
                            <w:color w:val="000000"/>
                            <w:sz w:val="20"/>
                          </w:rPr>
                          <w:t xml:space="preserve">$0 </w:t>
                        </w:r>
                      </w:p>
                    </w:tc>
                  </w:tr>
                  <w:tr w14:paraId="15A65039"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C7988AF" w14:textId="77777777">
                        <w:pPr>
                          <w:rPr>
                            <w:color w:val="000000"/>
                            <w:sz w:val="20"/>
                          </w:rPr>
                        </w:pPr>
                        <w:r w:rsidRPr="00ED2F52">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D7D622A"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E2BAEC3"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CDC4FF3" w14:textId="77777777">
                        <w:pPr>
                          <w:jc w:val="center"/>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1AF3E057"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8F232E3"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E96FAAB"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11B418C"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DAE6004" w14:textId="77777777">
                        <w:pPr>
                          <w:jc w:val="right"/>
                          <w:rPr>
                            <w:color w:val="000000"/>
                            <w:sz w:val="20"/>
                          </w:rPr>
                        </w:pPr>
                        <w:r w:rsidRPr="00ED2F52">
                          <w:rPr>
                            <w:color w:val="000000"/>
                            <w:sz w:val="20"/>
                          </w:rPr>
                          <w:t> </w:t>
                        </w:r>
                      </w:p>
                    </w:tc>
                  </w:tr>
                  <w:tr w14:paraId="693A6458"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8605B39" w14:textId="77777777">
                        <w:pPr>
                          <w:rPr>
                            <w:color w:val="000000"/>
                            <w:sz w:val="20"/>
                          </w:rPr>
                        </w:pPr>
                        <w:r w:rsidRPr="00ED2F52">
                          <w:rPr>
                            <w:color w:val="000000"/>
                            <w:sz w:val="20"/>
                          </w:rPr>
                          <w:t>Initial Notification Form of Applicability</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3985C3F"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7179BC0"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FBEFDCD"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1D1B6E47"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062543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74675B7"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51EA0E3"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30EC8CF" w14:textId="77777777">
                        <w:pPr>
                          <w:jc w:val="right"/>
                          <w:rPr>
                            <w:color w:val="000000"/>
                            <w:sz w:val="20"/>
                          </w:rPr>
                        </w:pPr>
                        <w:r w:rsidRPr="00ED2F52">
                          <w:rPr>
                            <w:color w:val="000000"/>
                            <w:sz w:val="20"/>
                          </w:rPr>
                          <w:t xml:space="preserve">$0.00 </w:t>
                        </w:r>
                      </w:p>
                    </w:tc>
                  </w:tr>
                  <w:tr w14:paraId="51432697"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0287830" w14:textId="77777777">
                        <w:pPr>
                          <w:rPr>
                            <w:color w:val="000000"/>
                            <w:sz w:val="20"/>
                          </w:rPr>
                        </w:pPr>
                        <w:r w:rsidRPr="00ED2F52">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B97895A"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F7D1936"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D3D1AD7"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1C3B6514"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DA161DF"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33464EE"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C10CBCA"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B66C93F" w14:textId="77777777">
                        <w:pPr>
                          <w:jc w:val="right"/>
                          <w:rPr>
                            <w:color w:val="000000"/>
                            <w:sz w:val="20"/>
                          </w:rPr>
                        </w:pPr>
                        <w:r w:rsidRPr="00ED2F52">
                          <w:rPr>
                            <w:color w:val="000000"/>
                            <w:sz w:val="20"/>
                          </w:rPr>
                          <w:t xml:space="preserve">$0.00 </w:t>
                        </w:r>
                      </w:p>
                    </w:tc>
                  </w:tr>
                  <w:tr w14:paraId="4C564BC7" w14:textId="77777777" w:rsidTr="00ED2F52">
                    <w:tblPrEx>
                      <w:tblW w:w="12840" w:type="dxa"/>
                      <w:tblLayout w:type="fixed"/>
                      <w:tblLook w:val="04A0"/>
                    </w:tblPrEx>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82C4B3F" w14:textId="77777777">
                        <w:pPr>
                          <w:rPr>
                            <w:color w:val="000000"/>
                            <w:sz w:val="20"/>
                          </w:rPr>
                        </w:pPr>
                        <w:r w:rsidRPr="00ED2F52">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64F61F0"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E6D1AEA"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AAE5E0C" w14:textId="77777777">
                        <w:pPr>
                          <w:jc w:val="center"/>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2E5AC070"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A954680"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BBE9714"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9B6E0C3"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7D9747A" w14:textId="77777777">
                        <w:pPr>
                          <w:jc w:val="right"/>
                          <w:rPr>
                            <w:color w:val="000000"/>
                            <w:sz w:val="20"/>
                          </w:rPr>
                        </w:pPr>
                        <w:r w:rsidRPr="00ED2F52">
                          <w:rPr>
                            <w:color w:val="000000"/>
                            <w:sz w:val="20"/>
                          </w:rPr>
                          <w:t> </w:t>
                        </w:r>
                      </w:p>
                    </w:tc>
                  </w:tr>
                  <w:tr w14:paraId="477D132D" w14:textId="77777777" w:rsidTr="00ED2F52">
                    <w:tblPrEx>
                      <w:tblW w:w="12840" w:type="dxa"/>
                      <w:tblLayout w:type="fixed"/>
                      <w:tblLook w:val="04A0"/>
                    </w:tblPrEx>
                    <w:trPr>
                      <w:trHeight w:val="31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5A5FADE" w14:textId="77777777">
                        <w:pPr>
                          <w:rPr>
                            <w:i/>
                            <w:iCs/>
                            <w:color w:val="000000"/>
                            <w:sz w:val="20"/>
                          </w:rPr>
                        </w:pPr>
                        <w:r w:rsidRPr="00ED2F52">
                          <w:rPr>
                            <w:i/>
                            <w:iCs/>
                            <w:color w:val="000000"/>
                            <w:sz w:val="20"/>
                          </w:rPr>
                          <w:t xml:space="preserve">New Sources - Testing </w:t>
                        </w:r>
                        <w:r w:rsidRPr="00ED2F52">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B95EDDD"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1D3219B"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BBD2DEB" w14:textId="77777777">
                        <w:pPr>
                          <w:jc w:val="center"/>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3977EE4"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5EBC798"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154F918"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3E4F69E"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41D5F0A0" w14:textId="77777777">
                        <w:pPr>
                          <w:jc w:val="right"/>
                          <w:rPr>
                            <w:color w:val="000000"/>
                            <w:sz w:val="20"/>
                          </w:rPr>
                        </w:pPr>
                        <w:r w:rsidRPr="00ED2F52">
                          <w:rPr>
                            <w:color w:val="000000"/>
                            <w:sz w:val="20"/>
                          </w:rPr>
                          <w:t> </w:t>
                        </w:r>
                      </w:p>
                    </w:tc>
                  </w:tr>
                  <w:tr w14:paraId="5621B48C" w14:textId="77777777" w:rsidTr="00ED2F52">
                    <w:tblPrEx>
                      <w:tblW w:w="12840" w:type="dxa"/>
                      <w:tblLayout w:type="fixed"/>
                      <w:tblLook w:val="04A0"/>
                    </w:tblPrEx>
                    <w:trPr>
                      <w:trHeight w:val="51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4557227" w14:textId="77777777">
                        <w:pPr>
                          <w:rPr>
                            <w:sz w:val="20"/>
                          </w:rPr>
                        </w:pPr>
                        <w:r w:rsidRPr="00ED2F52">
                          <w:rPr>
                            <w:sz w:val="20"/>
                          </w:rPr>
                          <w:t>Initial NOx Performance Test (furnaces)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D08FC9C"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CCFE096"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DE7B455"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CFDF28D"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54EE49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EA52942"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12CBB19"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C1253B3" w14:textId="77777777">
                        <w:pPr>
                          <w:jc w:val="right"/>
                          <w:rPr>
                            <w:color w:val="000000"/>
                            <w:sz w:val="20"/>
                          </w:rPr>
                        </w:pPr>
                        <w:r w:rsidRPr="00ED2F52">
                          <w:rPr>
                            <w:color w:val="000000"/>
                            <w:sz w:val="20"/>
                          </w:rPr>
                          <w:t xml:space="preserve">$0.00 </w:t>
                        </w:r>
                      </w:p>
                    </w:tc>
                  </w:tr>
                  <w:tr w14:paraId="5FE4C96C"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6183EE1" w14:textId="77777777">
                        <w:pPr>
                          <w:rPr>
                            <w:sz w:val="20"/>
                          </w:rPr>
                        </w:pPr>
                        <w:r w:rsidRPr="00ED2F52">
                          <w:rPr>
                            <w:sz w:val="20"/>
                          </w:rPr>
                          <w:t>Repeat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B3121F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6F1E876"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96FD2E0"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1F9DDAD"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9BA0AE3"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140ACE2"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9355535"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E12BCE0" w14:textId="77777777">
                        <w:pPr>
                          <w:jc w:val="right"/>
                          <w:rPr>
                            <w:color w:val="000000"/>
                            <w:sz w:val="20"/>
                          </w:rPr>
                        </w:pPr>
                        <w:r w:rsidRPr="00ED2F52">
                          <w:rPr>
                            <w:color w:val="000000"/>
                            <w:sz w:val="20"/>
                          </w:rPr>
                          <w:t xml:space="preserve">$0.00 </w:t>
                        </w:r>
                      </w:p>
                    </w:tc>
                  </w:tr>
                  <w:tr w14:paraId="2C949545"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7100B60" w14:textId="77777777">
                        <w:pPr>
                          <w:rPr>
                            <w:color w:val="000000"/>
                            <w:sz w:val="20"/>
                          </w:rPr>
                        </w:pPr>
                        <w:r w:rsidRPr="00ED2F52">
                          <w:rPr>
                            <w:color w:val="000000"/>
                            <w:sz w:val="20"/>
                          </w:rPr>
                          <w:t>Initial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D91453A"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919BCBA"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B6A12BF"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F5E07DF"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560D1C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E5D6C81"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1187232"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1E1C021" w14:textId="77777777">
                        <w:pPr>
                          <w:jc w:val="right"/>
                          <w:rPr>
                            <w:color w:val="000000"/>
                            <w:sz w:val="20"/>
                          </w:rPr>
                        </w:pPr>
                        <w:r w:rsidRPr="00ED2F52">
                          <w:rPr>
                            <w:color w:val="000000"/>
                            <w:sz w:val="20"/>
                          </w:rPr>
                          <w:t xml:space="preserve">$0.00 </w:t>
                        </w:r>
                      </w:p>
                    </w:tc>
                  </w:tr>
                  <w:tr w14:paraId="0370AF91"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B2F4564" w14:textId="77777777">
                        <w:pPr>
                          <w:rPr>
                            <w:color w:val="000000"/>
                            <w:sz w:val="20"/>
                          </w:rPr>
                        </w:pPr>
                        <w:r w:rsidRPr="00ED2F52">
                          <w:rPr>
                            <w:color w:val="000000"/>
                            <w:sz w:val="20"/>
                          </w:rPr>
                          <w:t>Repeat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F85F88D"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19D104B"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186C345"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9FE067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14B8369"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8FD2E1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3DEAF48"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0F71F17" w14:textId="77777777">
                        <w:pPr>
                          <w:jc w:val="right"/>
                          <w:rPr>
                            <w:color w:val="000000"/>
                            <w:sz w:val="20"/>
                          </w:rPr>
                        </w:pPr>
                        <w:r w:rsidRPr="00ED2F52">
                          <w:rPr>
                            <w:color w:val="000000"/>
                            <w:sz w:val="20"/>
                          </w:rPr>
                          <w:t xml:space="preserve">$0.00 </w:t>
                        </w:r>
                      </w:p>
                    </w:tc>
                  </w:tr>
                  <w:tr w14:paraId="0810AF00" w14:textId="77777777" w:rsidTr="00ED2F52">
                    <w:tblPrEx>
                      <w:tblW w:w="12840" w:type="dxa"/>
                      <w:tblLayout w:type="fixed"/>
                      <w:tblLook w:val="04A0"/>
                    </w:tblPrEx>
                    <w:trPr>
                      <w:trHeight w:val="57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50C0AF8" w14:textId="77777777">
                        <w:pPr>
                          <w:rPr>
                            <w:i/>
                            <w:iCs/>
                            <w:color w:val="000000"/>
                            <w:sz w:val="20"/>
                          </w:rPr>
                        </w:pPr>
                        <w:r w:rsidRPr="00ED2F52">
                          <w:rPr>
                            <w:i/>
                            <w:iCs/>
                            <w:color w:val="000000"/>
                            <w:sz w:val="20"/>
                          </w:rPr>
                          <w:t xml:space="preserve">Existing Sources - Initial Testing </w:t>
                        </w:r>
                        <w:r w:rsidRPr="00ED2F52">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A0D95E7" w14:textId="77777777">
                        <w:pPr>
                          <w:jc w:val="center"/>
                          <w:rPr>
                            <w:sz w:val="20"/>
                          </w:rPr>
                        </w:pPr>
                        <w:r w:rsidRPr="00ED2F52">
                          <w:rPr>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63C6F2C"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781C3ED" w14:textId="77777777">
                        <w:pPr>
                          <w:jc w:val="center"/>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84625E0"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627E6DA"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3D0294A"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3CCCB89"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2A8FD77" w14:textId="77777777">
                        <w:pPr>
                          <w:jc w:val="right"/>
                          <w:rPr>
                            <w:color w:val="000000"/>
                            <w:sz w:val="20"/>
                          </w:rPr>
                        </w:pPr>
                        <w:r w:rsidRPr="00ED2F52">
                          <w:rPr>
                            <w:color w:val="000000"/>
                            <w:sz w:val="20"/>
                          </w:rPr>
                          <w:t> </w:t>
                        </w:r>
                      </w:p>
                    </w:tc>
                  </w:tr>
                  <w:tr w14:paraId="7CA7BC4C"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31654A4" w14:textId="77777777">
                        <w:pPr>
                          <w:rPr>
                            <w:color w:val="000000"/>
                            <w:sz w:val="20"/>
                          </w:rPr>
                        </w:pPr>
                        <w:r w:rsidRPr="00ED2F52">
                          <w:rPr>
                            <w:color w:val="000000"/>
                            <w:sz w:val="20"/>
                          </w:rPr>
                          <w:t>Initial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AB9CF8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55C2201"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A91394E"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0500B5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9D0BC73"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7DA58D0"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E8E09A3"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A146D08" w14:textId="77777777">
                        <w:pPr>
                          <w:jc w:val="right"/>
                          <w:rPr>
                            <w:color w:val="000000"/>
                            <w:sz w:val="20"/>
                          </w:rPr>
                        </w:pPr>
                        <w:r w:rsidRPr="00ED2F52">
                          <w:rPr>
                            <w:color w:val="000000"/>
                            <w:sz w:val="20"/>
                          </w:rPr>
                          <w:t xml:space="preserve">$0.00 </w:t>
                        </w:r>
                      </w:p>
                    </w:tc>
                  </w:tr>
                  <w:tr w14:paraId="41DF1FD3"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9EF9B22" w14:textId="77777777">
                        <w:pPr>
                          <w:rPr>
                            <w:color w:val="000000"/>
                            <w:sz w:val="20"/>
                          </w:rPr>
                        </w:pPr>
                        <w:r w:rsidRPr="00ED2F52">
                          <w:rPr>
                            <w:color w:val="000000"/>
                            <w:sz w:val="20"/>
                          </w:rPr>
                          <w:t>Repeat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81F3402"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01ADD3C"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1A61C98"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CA3A5DF"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D1F2DC3"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02B4BD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8091AD9"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057C2F7" w14:textId="77777777">
                        <w:pPr>
                          <w:jc w:val="right"/>
                          <w:rPr>
                            <w:color w:val="000000"/>
                            <w:sz w:val="20"/>
                          </w:rPr>
                        </w:pPr>
                        <w:r w:rsidRPr="00ED2F52">
                          <w:rPr>
                            <w:color w:val="000000"/>
                            <w:sz w:val="20"/>
                          </w:rPr>
                          <w:t xml:space="preserve">$0.00 </w:t>
                        </w:r>
                      </w:p>
                    </w:tc>
                  </w:tr>
                  <w:tr w14:paraId="16825848" w14:textId="77777777" w:rsidTr="00ED2F52">
                    <w:tblPrEx>
                      <w:tblW w:w="12840" w:type="dxa"/>
                      <w:tblLayout w:type="fixed"/>
                      <w:tblLook w:val="04A0"/>
                    </w:tblPrEx>
                    <w:trPr>
                      <w:trHeight w:val="57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7D4ADEF" w14:textId="77777777">
                        <w:pPr>
                          <w:rPr>
                            <w:i/>
                            <w:iCs/>
                            <w:color w:val="000000"/>
                            <w:sz w:val="20"/>
                          </w:rPr>
                        </w:pPr>
                        <w:r w:rsidRPr="00ED2F52">
                          <w:rPr>
                            <w:i/>
                            <w:iCs/>
                            <w:color w:val="000000"/>
                            <w:sz w:val="20"/>
                          </w:rPr>
                          <w:t xml:space="preserve">Existing Sources - Annual Testing </w:t>
                        </w:r>
                        <w:r w:rsidRPr="00ED2F52">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521683E"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DA8D1C4"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0840B5F" w14:textId="77777777">
                        <w:pPr>
                          <w:jc w:val="center"/>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04B4F3B6"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CF64970"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F6C09A0"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EBA4B50"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BE83691" w14:textId="77777777">
                        <w:pPr>
                          <w:jc w:val="right"/>
                          <w:rPr>
                            <w:color w:val="000000"/>
                            <w:sz w:val="20"/>
                          </w:rPr>
                        </w:pPr>
                        <w:r w:rsidRPr="00ED2F52">
                          <w:rPr>
                            <w:color w:val="000000"/>
                            <w:sz w:val="20"/>
                          </w:rPr>
                          <w:t> </w:t>
                        </w:r>
                      </w:p>
                    </w:tc>
                  </w:tr>
                  <w:tr w14:paraId="1E71331B"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1818286" w14:textId="77777777">
                        <w:pPr>
                          <w:rPr>
                            <w:color w:val="000000"/>
                            <w:sz w:val="20"/>
                          </w:rPr>
                        </w:pPr>
                        <w:r w:rsidRPr="00ED2F52">
                          <w:rPr>
                            <w:color w:val="000000"/>
                            <w:sz w:val="20"/>
                          </w:rPr>
                          <w:t>Annual NOx Performance Test (furnaces)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0790349"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D7FA844"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566FAA4"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AAA44E3"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121941A"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03B88E7"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6FFEF7E"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3938C11" w14:textId="77777777">
                        <w:pPr>
                          <w:jc w:val="right"/>
                          <w:rPr>
                            <w:color w:val="000000"/>
                            <w:sz w:val="20"/>
                          </w:rPr>
                        </w:pPr>
                        <w:r w:rsidRPr="00ED2F52">
                          <w:rPr>
                            <w:color w:val="000000"/>
                            <w:sz w:val="20"/>
                          </w:rPr>
                          <w:t xml:space="preserve">$0.00 </w:t>
                        </w:r>
                      </w:p>
                    </w:tc>
                  </w:tr>
                  <w:tr w14:paraId="3817C10E"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7C25EDC" w14:textId="77777777">
                        <w:pPr>
                          <w:rPr>
                            <w:color w:val="000000"/>
                            <w:sz w:val="20"/>
                          </w:rPr>
                        </w:pPr>
                        <w:r w:rsidRPr="00ED2F52">
                          <w:rPr>
                            <w:color w:val="000000"/>
                            <w:sz w:val="20"/>
                          </w:rPr>
                          <w:t xml:space="preserve">Repeat NOx Performance Test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6BE05C5"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2F04D7A"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7D9255A"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07AB40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E5A4610"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83ED0DF"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CDFB4A2"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D21787A" w14:textId="77777777">
                        <w:pPr>
                          <w:jc w:val="right"/>
                          <w:rPr>
                            <w:color w:val="000000"/>
                            <w:sz w:val="20"/>
                          </w:rPr>
                        </w:pPr>
                        <w:r w:rsidRPr="00ED2F52">
                          <w:rPr>
                            <w:color w:val="000000"/>
                            <w:sz w:val="20"/>
                          </w:rPr>
                          <w:t xml:space="preserve">$0.00 </w:t>
                        </w:r>
                      </w:p>
                    </w:tc>
                  </w:tr>
                  <w:tr w14:paraId="58040C18" w14:textId="77777777" w:rsidTr="00ED2F52">
                    <w:tblPrEx>
                      <w:tblW w:w="12840" w:type="dxa"/>
                      <w:tblLayout w:type="fixed"/>
                      <w:tblLook w:val="04A0"/>
                    </w:tblPrEx>
                    <w:trPr>
                      <w:trHeight w:val="523"/>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255FCBF" w14:textId="77777777">
                        <w:pPr>
                          <w:rPr>
                            <w:i/>
                            <w:iCs/>
                            <w:color w:val="000000"/>
                            <w:sz w:val="20"/>
                          </w:rPr>
                        </w:pPr>
                        <w:r w:rsidRPr="00ED2F52">
                          <w:rPr>
                            <w:i/>
                            <w:iCs/>
                            <w:color w:val="000000"/>
                            <w:sz w:val="20"/>
                          </w:rPr>
                          <w:t xml:space="preserve">New and Existing Sources - Monitoring </w:t>
                        </w:r>
                        <w:r w:rsidRPr="00ED2F52">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7CDE9E1"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19222F2"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E539654" w14:textId="77777777">
                        <w:pPr>
                          <w:jc w:val="center"/>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7BAC419"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301B3AC"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35696FD"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BEB4904"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C5D07E1" w14:textId="77777777">
                        <w:pPr>
                          <w:jc w:val="right"/>
                          <w:rPr>
                            <w:color w:val="000000"/>
                            <w:sz w:val="20"/>
                          </w:rPr>
                        </w:pPr>
                        <w:r w:rsidRPr="00ED2F52">
                          <w:rPr>
                            <w:color w:val="000000"/>
                            <w:sz w:val="20"/>
                          </w:rPr>
                          <w:t> </w:t>
                        </w:r>
                      </w:p>
                    </w:tc>
                  </w:tr>
                  <w:tr w14:paraId="39994518"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E50C7E4" w14:textId="77777777">
                        <w:pPr>
                          <w:rPr>
                            <w:color w:val="000000"/>
                            <w:sz w:val="20"/>
                          </w:rPr>
                        </w:pPr>
                        <w:r w:rsidRPr="00ED2F52">
                          <w:rPr>
                            <w:color w:val="000000"/>
                            <w:sz w:val="20"/>
                          </w:rPr>
                          <w:t>Daily Calibration Drift Tests - NOx CEMS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C114121"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CFC7DE1"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D761A59"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6DD9AA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E83D097"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1E6005B"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FA8722F"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C3147B8" w14:textId="77777777">
                        <w:pPr>
                          <w:jc w:val="right"/>
                          <w:rPr>
                            <w:color w:val="000000"/>
                            <w:sz w:val="20"/>
                          </w:rPr>
                        </w:pPr>
                        <w:r w:rsidRPr="00ED2F52">
                          <w:rPr>
                            <w:color w:val="000000"/>
                            <w:sz w:val="20"/>
                          </w:rPr>
                          <w:t xml:space="preserve">$0.00 </w:t>
                        </w:r>
                      </w:p>
                    </w:tc>
                  </w:tr>
                  <w:tr w14:paraId="45DD13AA"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7FC8F3F" w14:textId="77777777">
                        <w:pPr>
                          <w:rPr>
                            <w:color w:val="000000"/>
                            <w:sz w:val="20"/>
                          </w:rPr>
                        </w:pPr>
                        <w:r w:rsidRPr="00ED2F52">
                          <w:rPr>
                            <w:color w:val="000000"/>
                            <w:sz w:val="20"/>
                          </w:rPr>
                          <w:t>Quarterly Accuracy Assessment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F104272"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DD1F218"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A416507" w14:textId="77777777">
                        <w:pPr>
                          <w:jc w:val="center"/>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9CD7D02"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B4189CC"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C50294F"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A4D7925"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92D31D2" w14:textId="77777777">
                        <w:pPr>
                          <w:jc w:val="right"/>
                          <w:rPr>
                            <w:color w:val="000000"/>
                            <w:sz w:val="20"/>
                          </w:rPr>
                        </w:pPr>
                        <w:r w:rsidRPr="00ED2F52">
                          <w:rPr>
                            <w:color w:val="000000"/>
                            <w:sz w:val="20"/>
                          </w:rPr>
                          <w:t> </w:t>
                        </w:r>
                      </w:p>
                    </w:tc>
                  </w:tr>
                  <w:tr w14:paraId="0DC9306F"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D483A72" w14:textId="77777777">
                        <w:pPr>
                          <w:rPr>
                            <w:color w:val="000000"/>
                            <w:sz w:val="20"/>
                          </w:rPr>
                        </w:pPr>
                        <w:r w:rsidRPr="00ED2F52">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6F71183"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F67B039"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7E0482F"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23E05DF"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0740AD7"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ED090E1"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252D91D"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F5FEB0D" w14:textId="77777777">
                        <w:pPr>
                          <w:jc w:val="right"/>
                          <w:rPr>
                            <w:color w:val="000000"/>
                            <w:sz w:val="20"/>
                          </w:rPr>
                        </w:pPr>
                        <w:r w:rsidRPr="00ED2F52">
                          <w:rPr>
                            <w:color w:val="000000"/>
                            <w:sz w:val="20"/>
                          </w:rPr>
                          <w:t> </w:t>
                        </w:r>
                      </w:p>
                    </w:tc>
                  </w:tr>
                  <w:tr w14:paraId="4B3D8C4C"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A53DC93" w14:textId="77777777">
                        <w:pPr>
                          <w:rPr>
                            <w:color w:val="000000"/>
                            <w:sz w:val="20"/>
                          </w:rPr>
                        </w:pPr>
                        <w:r w:rsidRPr="00ED2F52">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E41F3D3"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333F2BE"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AF43E10"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6FDB9E3"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ED11DA6"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76B172A"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2646007"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4FC4C81B" w14:textId="77777777">
                        <w:pPr>
                          <w:jc w:val="right"/>
                          <w:rPr>
                            <w:color w:val="000000"/>
                            <w:sz w:val="20"/>
                          </w:rPr>
                        </w:pPr>
                        <w:r w:rsidRPr="00ED2F52">
                          <w:rPr>
                            <w:color w:val="000000"/>
                            <w:sz w:val="20"/>
                          </w:rPr>
                          <w:t> </w:t>
                        </w:r>
                      </w:p>
                    </w:tc>
                  </w:tr>
                  <w:tr w14:paraId="294AB3D0"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33C2D4F" w14:textId="77777777">
                        <w:pPr>
                          <w:rPr>
                            <w:color w:val="000000"/>
                            <w:sz w:val="20"/>
                          </w:rPr>
                        </w:pPr>
                        <w:r w:rsidRPr="00ED2F52">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6A2E02F"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17F0C32"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2039894"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F014B5F"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FB53AAD"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698DD69"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172C176"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A74AE2C" w14:textId="77777777">
                        <w:pPr>
                          <w:jc w:val="right"/>
                          <w:rPr>
                            <w:color w:val="000000"/>
                            <w:sz w:val="20"/>
                          </w:rPr>
                        </w:pPr>
                        <w:r w:rsidRPr="00ED2F52">
                          <w:rPr>
                            <w:color w:val="000000"/>
                            <w:sz w:val="20"/>
                          </w:rPr>
                          <w:t> </w:t>
                        </w:r>
                      </w:p>
                    </w:tc>
                  </w:tr>
                  <w:tr w14:paraId="23EF0A5E"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1E106A2" w14:textId="77777777">
                        <w:pPr>
                          <w:rPr>
                            <w:i/>
                            <w:iCs/>
                            <w:color w:val="000000"/>
                            <w:sz w:val="20"/>
                            <w:u w:val="single"/>
                          </w:rPr>
                        </w:pPr>
                        <w:r w:rsidRPr="00ED2F52">
                          <w:rPr>
                            <w:i/>
                            <w:iCs/>
                            <w:color w:val="000000"/>
                            <w:sz w:val="20"/>
                            <w:u w:val="single"/>
                          </w:rPr>
                          <w:t>New Sources-Reporting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0C8470D"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E5A7B2A"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033D200" w14:textId="77777777">
                        <w:pPr>
                          <w:jc w:val="center"/>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F0C1860"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E0FF491"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5262269"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302F7C8"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3E85AC5" w14:textId="77777777">
                        <w:pPr>
                          <w:jc w:val="right"/>
                          <w:rPr>
                            <w:color w:val="000000"/>
                            <w:sz w:val="20"/>
                          </w:rPr>
                        </w:pPr>
                        <w:r w:rsidRPr="00ED2F52">
                          <w:rPr>
                            <w:color w:val="000000"/>
                            <w:sz w:val="20"/>
                          </w:rPr>
                          <w:t> </w:t>
                        </w:r>
                      </w:p>
                    </w:tc>
                  </w:tr>
                  <w:tr w14:paraId="3EFBF7B4" w14:textId="77777777" w:rsidTr="00ED2F52">
                    <w:tblPrEx>
                      <w:tblW w:w="12840" w:type="dxa"/>
                      <w:tblLayout w:type="fixed"/>
                      <w:tblLook w:val="04A0"/>
                    </w:tblPrEx>
                    <w:trPr>
                      <w:trHeight w:val="57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46D779D" w14:textId="77777777">
                        <w:pPr>
                          <w:rPr>
                            <w:color w:val="000000"/>
                            <w:sz w:val="20"/>
                          </w:rPr>
                        </w:pPr>
                        <w:r w:rsidRPr="00ED2F52">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692961C"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0955C02"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CF7762B"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C7D275D"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85BE928"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90CA39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4EC754D"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E5CF3A6" w14:textId="77777777">
                        <w:pPr>
                          <w:jc w:val="right"/>
                          <w:rPr>
                            <w:color w:val="000000"/>
                            <w:sz w:val="20"/>
                          </w:rPr>
                        </w:pPr>
                        <w:r w:rsidRPr="00ED2F52">
                          <w:rPr>
                            <w:color w:val="000000"/>
                            <w:sz w:val="20"/>
                          </w:rPr>
                          <w:t xml:space="preserve">$0.00 </w:t>
                        </w:r>
                      </w:p>
                    </w:tc>
                  </w:tr>
                  <w:tr w14:paraId="052E5626" w14:textId="77777777" w:rsidTr="00ED2F52">
                    <w:tblPrEx>
                      <w:tblW w:w="12840" w:type="dxa"/>
                      <w:tblLayout w:type="fixed"/>
                      <w:tblLook w:val="04A0"/>
                    </w:tblPrEx>
                    <w:trPr>
                      <w:trHeight w:val="78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35A8A68" w14:textId="77777777">
                        <w:pPr>
                          <w:rPr>
                            <w:color w:val="000000"/>
                            <w:sz w:val="20"/>
                          </w:rPr>
                        </w:pPr>
                        <w:r w:rsidRPr="00ED2F52">
                          <w:rPr>
                            <w:color w:val="000000"/>
                            <w:sz w:val="20"/>
                          </w:rPr>
                          <w:t>Report of Performance Tests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37CA5B4"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FEDAFC5"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C7D2069"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751421F"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3628145"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505FE0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1EEEA60"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5A20F36" w14:textId="77777777">
                        <w:pPr>
                          <w:jc w:val="right"/>
                          <w:rPr>
                            <w:color w:val="000000"/>
                            <w:sz w:val="20"/>
                          </w:rPr>
                        </w:pPr>
                        <w:r w:rsidRPr="00ED2F52">
                          <w:rPr>
                            <w:color w:val="000000"/>
                            <w:sz w:val="20"/>
                          </w:rPr>
                          <w:t xml:space="preserve">$0.00 </w:t>
                        </w:r>
                      </w:p>
                    </w:tc>
                  </w:tr>
                  <w:tr w14:paraId="61DBB0E3"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DABA6E0" w14:textId="77777777">
                        <w:pPr>
                          <w:rPr>
                            <w:color w:val="000000"/>
                            <w:sz w:val="20"/>
                          </w:rPr>
                        </w:pPr>
                        <w:r w:rsidRPr="00ED2F52">
                          <w:rPr>
                            <w:color w:val="000000"/>
                            <w:sz w:val="20"/>
                          </w:rPr>
                          <w:t>Notification of Demonstration of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D2DCC9F"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10FC329"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4BEB5BD"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34EF631"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74795A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0444DE8"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76D800B"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ED5F9C4" w14:textId="77777777">
                        <w:pPr>
                          <w:jc w:val="right"/>
                          <w:rPr>
                            <w:color w:val="000000"/>
                            <w:sz w:val="20"/>
                          </w:rPr>
                        </w:pPr>
                        <w:r w:rsidRPr="00ED2F52">
                          <w:rPr>
                            <w:color w:val="000000"/>
                            <w:sz w:val="20"/>
                          </w:rPr>
                          <w:t xml:space="preserve">$0.00 </w:t>
                        </w:r>
                      </w:p>
                    </w:tc>
                  </w:tr>
                  <w:tr w14:paraId="0B195496" w14:textId="77777777" w:rsidTr="00ED2F52">
                    <w:tblPrEx>
                      <w:tblW w:w="12840" w:type="dxa"/>
                      <w:tblLayout w:type="fixed"/>
                      <w:tblLook w:val="04A0"/>
                    </w:tblPrEx>
                    <w:trPr>
                      <w:trHeight w:val="78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41DE8C1" w14:textId="77777777">
                        <w:pPr>
                          <w:rPr>
                            <w:color w:val="000000"/>
                            <w:sz w:val="20"/>
                          </w:rPr>
                        </w:pPr>
                        <w:r w:rsidRPr="00ED2F52">
                          <w:rPr>
                            <w:color w:val="000000"/>
                            <w:sz w:val="20"/>
                          </w:rPr>
                          <w:t>Notification of Initial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A770A5B"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3D52185"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273CAB4"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F3417A3"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C7B7D31"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87E8464"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8A99DA9"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E12321D" w14:textId="77777777">
                        <w:pPr>
                          <w:jc w:val="right"/>
                          <w:rPr>
                            <w:color w:val="000000"/>
                            <w:sz w:val="20"/>
                          </w:rPr>
                        </w:pPr>
                        <w:r w:rsidRPr="00ED2F52">
                          <w:rPr>
                            <w:color w:val="000000"/>
                            <w:sz w:val="20"/>
                          </w:rPr>
                          <w:t xml:space="preserve">$0.00 </w:t>
                        </w:r>
                      </w:p>
                    </w:tc>
                  </w:tr>
                  <w:tr w14:paraId="161ED451"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5CEADFF" w14:textId="77777777">
                        <w:pPr>
                          <w:rPr>
                            <w:color w:val="000000"/>
                            <w:sz w:val="20"/>
                          </w:rPr>
                        </w:pPr>
                        <w:r w:rsidRPr="00ED2F52">
                          <w:rPr>
                            <w:color w:val="000000"/>
                            <w:sz w:val="20"/>
                          </w:rPr>
                          <w:t>Report of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4F5EF9F"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9F67464"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EDBDAB2"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361CB9D"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9CCFDB5"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82DE10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31E559C"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DC6FE84" w14:textId="77777777">
                        <w:pPr>
                          <w:jc w:val="right"/>
                          <w:rPr>
                            <w:color w:val="000000"/>
                            <w:sz w:val="20"/>
                          </w:rPr>
                        </w:pPr>
                        <w:r w:rsidRPr="00ED2F52">
                          <w:rPr>
                            <w:color w:val="000000"/>
                            <w:sz w:val="20"/>
                          </w:rPr>
                          <w:t xml:space="preserve">$0.00 </w:t>
                        </w:r>
                      </w:p>
                    </w:tc>
                  </w:tr>
                  <w:tr w14:paraId="2E657E7B"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7C3E10C" w14:textId="77777777">
                        <w:pPr>
                          <w:rPr>
                            <w:i/>
                            <w:iCs/>
                            <w:color w:val="000000"/>
                            <w:sz w:val="20"/>
                            <w:u w:val="single"/>
                          </w:rPr>
                        </w:pPr>
                        <w:r w:rsidRPr="00ED2F52">
                          <w:rPr>
                            <w:i/>
                            <w:iCs/>
                            <w:color w:val="000000"/>
                            <w:sz w:val="20"/>
                            <w:u w:val="single"/>
                          </w:rPr>
                          <w:t>Existing Sources-Reporting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09D56FC"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F1EE247"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EDBAAD0"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C34D26B"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1791914"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DC3F5A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1B4A66B"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A61361A" w14:textId="77777777">
                        <w:pPr>
                          <w:jc w:val="right"/>
                          <w:rPr>
                            <w:color w:val="000000"/>
                            <w:sz w:val="20"/>
                          </w:rPr>
                        </w:pPr>
                        <w:r w:rsidRPr="00ED2F52">
                          <w:rPr>
                            <w:color w:val="000000"/>
                            <w:sz w:val="20"/>
                          </w:rPr>
                          <w:t> </w:t>
                        </w:r>
                      </w:p>
                    </w:tc>
                  </w:tr>
                  <w:tr w14:paraId="4E0981F7"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6B1F1E7" w14:textId="77777777">
                        <w:pPr>
                          <w:rPr>
                            <w:color w:val="000000"/>
                            <w:sz w:val="20"/>
                          </w:rPr>
                        </w:pPr>
                        <w:r w:rsidRPr="00ED2F52">
                          <w:rPr>
                            <w:color w:val="000000"/>
                            <w:sz w:val="20"/>
                          </w:rPr>
                          <w:t>Notification of Annual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399EDC0"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342DFD9"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79286D5"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B4B9515"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DA34290"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B3D5293"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A959717"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7D1FDFB" w14:textId="77777777">
                        <w:pPr>
                          <w:jc w:val="right"/>
                          <w:rPr>
                            <w:color w:val="000000"/>
                            <w:sz w:val="20"/>
                          </w:rPr>
                        </w:pPr>
                        <w:r w:rsidRPr="00ED2F52">
                          <w:rPr>
                            <w:color w:val="000000"/>
                            <w:sz w:val="20"/>
                          </w:rPr>
                          <w:t xml:space="preserve">$0.00 </w:t>
                        </w:r>
                      </w:p>
                    </w:tc>
                  </w:tr>
                  <w:tr w14:paraId="3388E224" w14:textId="77777777" w:rsidTr="00ED2F52">
                    <w:tblPrEx>
                      <w:tblW w:w="12840" w:type="dxa"/>
                      <w:tblLayout w:type="fixed"/>
                      <w:tblLook w:val="04A0"/>
                    </w:tblPrEx>
                    <w:trPr>
                      <w:trHeight w:val="78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DCBBD44" w14:textId="77777777">
                        <w:pPr>
                          <w:rPr>
                            <w:color w:val="000000"/>
                            <w:sz w:val="20"/>
                          </w:rPr>
                        </w:pPr>
                        <w:r w:rsidRPr="00ED2F52">
                          <w:rPr>
                            <w:color w:val="000000"/>
                            <w:sz w:val="20"/>
                          </w:rPr>
                          <w:t>Report of Annual Performance Test Results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C28C00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25CB791"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9FB37D3"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599871F"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DE19890"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2A6A028"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D5B0230"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76FB53F" w14:textId="77777777">
                        <w:pPr>
                          <w:jc w:val="right"/>
                          <w:rPr>
                            <w:color w:val="000000"/>
                            <w:sz w:val="20"/>
                          </w:rPr>
                        </w:pPr>
                        <w:r w:rsidRPr="00ED2F52">
                          <w:rPr>
                            <w:color w:val="000000"/>
                            <w:sz w:val="20"/>
                          </w:rPr>
                          <w:t xml:space="preserve">$0.00 </w:t>
                        </w:r>
                      </w:p>
                    </w:tc>
                  </w:tr>
                  <w:tr w14:paraId="0CB15220"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5585805" w14:textId="77777777">
                        <w:pPr>
                          <w:rPr>
                            <w:color w:val="000000"/>
                            <w:sz w:val="20"/>
                          </w:rPr>
                        </w:pPr>
                        <w:r w:rsidRPr="00ED2F52">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9358298"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4DFE5B3"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C7BCDC2"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4915B1F"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761B7B1"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AD0A57E"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169A259"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C86066E" w14:textId="77777777">
                        <w:pPr>
                          <w:jc w:val="right"/>
                          <w:rPr>
                            <w:color w:val="000000"/>
                            <w:sz w:val="20"/>
                          </w:rPr>
                        </w:pPr>
                        <w:r w:rsidRPr="00ED2F52">
                          <w:rPr>
                            <w:color w:val="000000"/>
                            <w:sz w:val="20"/>
                          </w:rPr>
                          <w:t xml:space="preserve">$0.00 </w:t>
                        </w:r>
                      </w:p>
                    </w:tc>
                  </w:tr>
                  <w:tr w14:paraId="584A84D9" w14:textId="77777777" w:rsidTr="00ED2F52">
                    <w:tblPrEx>
                      <w:tblW w:w="12840" w:type="dxa"/>
                      <w:tblLayout w:type="fixed"/>
                      <w:tblLook w:val="04A0"/>
                    </w:tblPrEx>
                    <w:trPr>
                      <w:trHeight w:val="78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9A856E4" w14:textId="77777777">
                        <w:pPr>
                          <w:rPr>
                            <w:color w:val="000000"/>
                            <w:sz w:val="20"/>
                          </w:rPr>
                        </w:pPr>
                        <w:r w:rsidRPr="00ED2F52">
                          <w:rPr>
                            <w:color w:val="000000"/>
                            <w:sz w:val="20"/>
                          </w:rPr>
                          <w:t>Notification of Initial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A1A2453"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7F0402B"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6DA9E6A"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BFC3ED2"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702D0DC"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213683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D917C64"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15DD895" w14:textId="77777777">
                        <w:pPr>
                          <w:jc w:val="right"/>
                          <w:rPr>
                            <w:color w:val="000000"/>
                            <w:sz w:val="20"/>
                          </w:rPr>
                        </w:pPr>
                        <w:r w:rsidRPr="00ED2F52">
                          <w:rPr>
                            <w:color w:val="000000"/>
                            <w:sz w:val="20"/>
                          </w:rPr>
                          <w:t xml:space="preserve">$0.00 </w:t>
                        </w:r>
                      </w:p>
                    </w:tc>
                  </w:tr>
                  <w:tr w14:paraId="136418D8" w14:textId="77777777" w:rsidTr="00ED2F52">
                    <w:tblPrEx>
                      <w:tblW w:w="12840" w:type="dxa"/>
                      <w:tblLayout w:type="fixed"/>
                      <w:tblLook w:val="04A0"/>
                    </w:tblPrEx>
                    <w:trPr>
                      <w:trHeight w:val="78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DD765EE" w14:textId="77777777">
                        <w:pPr>
                          <w:rPr>
                            <w:color w:val="000000"/>
                            <w:sz w:val="20"/>
                          </w:rPr>
                        </w:pPr>
                        <w:r w:rsidRPr="00ED2F52">
                          <w:rPr>
                            <w:color w:val="000000"/>
                            <w:sz w:val="20"/>
                          </w:rPr>
                          <w:t>Report of Initial Performance Evaluation of NOx CEMS or CPMS Test Results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B6E20EC"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AF1BFD3"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758BD12"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25A36F4"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9FAF93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C36C2BD"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BD9A2C1"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74594A4" w14:textId="77777777">
                        <w:pPr>
                          <w:jc w:val="right"/>
                          <w:rPr>
                            <w:color w:val="000000"/>
                            <w:sz w:val="20"/>
                          </w:rPr>
                        </w:pPr>
                        <w:r w:rsidRPr="00ED2F52">
                          <w:rPr>
                            <w:color w:val="000000"/>
                            <w:sz w:val="20"/>
                          </w:rPr>
                          <w:t xml:space="preserve">$0.00 </w:t>
                        </w:r>
                      </w:p>
                    </w:tc>
                  </w:tr>
                  <w:tr w14:paraId="6FB3ABA7"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219D1F7" w14:textId="77777777">
                        <w:pPr>
                          <w:rPr>
                            <w:color w:val="000000"/>
                            <w:sz w:val="20"/>
                          </w:rPr>
                        </w:pPr>
                        <w:r w:rsidRPr="00ED2F52">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398ACC0"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3280830"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1CEDA07" w14:textId="77777777">
                        <w:pPr>
                          <w:jc w:val="center"/>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78F080C"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534AC77"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0C957F5"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73FF5E5"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BC92C41" w14:textId="77777777">
                        <w:pPr>
                          <w:jc w:val="right"/>
                          <w:rPr>
                            <w:color w:val="000000"/>
                            <w:sz w:val="20"/>
                          </w:rPr>
                        </w:pPr>
                        <w:r w:rsidRPr="00ED2F52">
                          <w:rPr>
                            <w:color w:val="000000"/>
                            <w:sz w:val="20"/>
                          </w:rPr>
                          <w:t> </w:t>
                        </w:r>
                      </w:p>
                    </w:tc>
                  </w:tr>
                  <w:tr w14:paraId="70FFAD25" w14:textId="77777777" w:rsidTr="00ED2F52">
                    <w:tblPrEx>
                      <w:tblW w:w="12840" w:type="dxa"/>
                      <w:tblLayout w:type="fixed"/>
                      <w:tblLook w:val="04A0"/>
                    </w:tblPrEx>
                    <w:trPr>
                      <w:trHeight w:val="53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ACD1130" w14:textId="77777777">
                        <w:pPr>
                          <w:rPr>
                            <w:b/>
                            <w:bCs/>
                            <w:i/>
                            <w:iCs/>
                            <w:color w:val="000000"/>
                            <w:sz w:val="20"/>
                          </w:rPr>
                        </w:pPr>
                        <w:r w:rsidRPr="00ED2F52">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8195175" w14:textId="77777777">
                        <w:pPr>
                          <w:jc w:val="right"/>
                          <w:rPr>
                            <w:b/>
                            <w:bCs/>
                            <w:i/>
                            <w:iCs/>
                            <w:color w:val="000000"/>
                            <w:sz w:val="20"/>
                          </w:rPr>
                        </w:pPr>
                        <w:r w:rsidRPr="00ED2F52">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E56A203" w14:textId="77777777">
                        <w:pPr>
                          <w:jc w:val="right"/>
                          <w:rPr>
                            <w:b/>
                            <w:bCs/>
                            <w:i/>
                            <w:iCs/>
                            <w:sz w:val="20"/>
                          </w:rPr>
                        </w:pPr>
                        <w:r w:rsidRPr="00ED2F52">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C9222E1" w14:textId="77777777">
                        <w:pPr>
                          <w:jc w:val="right"/>
                          <w:rPr>
                            <w:b/>
                            <w:bCs/>
                            <w:i/>
                            <w:iCs/>
                            <w:color w:val="000000"/>
                            <w:sz w:val="20"/>
                          </w:rPr>
                        </w:pPr>
                        <w:r w:rsidRPr="00ED2F52">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D51111E"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A0A7DA5" w14:textId="77777777">
                        <w:pPr>
                          <w:jc w:val="center"/>
                          <w:rPr>
                            <w:b/>
                            <w:bCs/>
                            <w:i/>
                            <w:iCs/>
                            <w:color w:val="000000"/>
                            <w:sz w:val="20"/>
                          </w:rPr>
                        </w:pPr>
                        <w:r w:rsidRPr="00ED2F52">
                          <w:rPr>
                            <w:b/>
                            <w:bCs/>
                            <w:i/>
                            <w:iCs/>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F83034D"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0226B13" w14:textId="77777777">
                        <w:pPr>
                          <w:jc w:val="center"/>
                          <w:rPr>
                            <w:b/>
                            <w:bCs/>
                            <w:i/>
                            <w:iCs/>
                            <w:color w:val="000000"/>
                            <w:sz w:val="20"/>
                          </w:rPr>
                        </w:pPr>
                        <w:r w:rsidRPr="00ED2F52">
                          <w:rPr>
                            <w:b/>
                            <w:bCs/>
                            <w:i/>
                            <w:iCs/>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372AA64" w14:textId="77777777">
                        <w:pPr>
                          <w:jc w:val="right"/>
                          <w:rPr>
                            <w:b/>
                            <w:bCs/>
                            <w:i/>
                            <w:iCs/>
                            <w:color w:val="000000"/>
                            <w:sz w:val="20"/>
                          </w:rPr>
                        </w:pPr>
                        <w:r w:rsidRPr="00ED2F52">
                          <w:rPr>
                            <w:b/>
                            <w:bCs/>
                            <w:i/>
                            <w:iCs/>
                            <w:color w:val="000000"/>
                            <w:sz w:val="20"/>
                          </w:rPr>
                          <w:t xml:space="preserve">$0 </w:t>
                        </w:r>
                      </w:p>
                    </w:tc>
                  </w:tr>
                  <w:tr w14:paraId="7A54AAC9"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BA25716" w14:textId="77777777">
                        <w:pPr>
                          <w:rPr>
                            <w:color w:val="000000"/>
                            <w:sz w:val="20"/>
                          </w:rPr>
                        </w:pPr>
                        <w:r w:rsidRPr="00ED2F52">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DF3972C"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4FB44F5"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69139E7"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C673706"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EB6AE6E"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14E9638"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EE5972B"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8E528A3" w14:textId="77777777">
                        <w:pPr>
                          <w:jc w:val="right"/>
                          <w:rPr>
                            <w:color w:val="000000"/>
                            <w:sz w:val="20"/>
                          </w:rPr>
                        </w:pPr>
                        <w:r w:rsidRPr="00ED2F52">
                          <w:rPr>
                            <w:color w:val="000000"/>
                            <w:sz w:val="20"/>
                          </w:rPr>
                          <w:t> </w:t>
                        </w:r>
                      </w:p>
                    </w:tc>
                  </w:tr>
                  <w:tr w14:paraId="0FEEE614"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D28DC5B" w14:textId="77777777">
                        <w:pPr>
                          <w:rPr>
                            <w:color w:val="000000"/>
                            <w:sz w:val="20"/>
                          </w:rPr>
                        </w:pPr>
                        <w:r w:rsidRPr="00ED2F52">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39A41EF"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FE0547B"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C15A051"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54B40EA7"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AA30499"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AF41295"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079D665"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D228255" w14:textId="77777777">
                        <w:pPr>
                          <w:jc w:val="right"/>
                          <w:rPr>
                            <w:color w:val="000000"/>
                            <w:sz w:val="20"/>
                          </w:rPr>
                        </w:pPr>
                        <w:r w:rsidRPr="00ED2F52">
                          <w:rPr>
                            <w:color w:val="000000"/>
                            <w:sz w:val="20"/>
                          </w:rPr>
                          <w:t> </w:t>
                        </w:r>
                      </w:p>
                    </w:tc>
                  </w:tr>
                  <w:tr w14:paraId="65E31CB3"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AFD3B1F" w14:textId="77777777">
                        <w:pPr>
                          <w:rPr>
                            <w:color w:val="000000"/>
                            <w:sz w:val="20"/>
                          </w:rPr>
                        </w:pPr>
                        <w:r w:rsidRPr="00ED2F52">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FD1F465"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499A240"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4F2701B"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23C38338"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E8DB2CB"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D10D91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A65C5F6"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D685073" w14:textId="77777777">
                        <w:pPr>
                          <w:jc w:val="right"/>
                          <w:rPr>
                            <w:color w:val="000000"/>
                            <w:sz w:val="20"/>
                          </w:rPr>
                        </w:pPr>
                        <w:r w:rsidRPr="00ED2F52">
                          <w:rPr>
                            <w:color w:val="000000"/>
                            <w:sz w:val="20"/>
                          </w:rPr>
                          <w:t> </w:t>
                        </w:r>
                      </w:p>
                    </w:tc>
                  </w:tr>
                  <w:tr w14:paraId="4D891310"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4D0DF76" w14:textId="77777777">
                        <w:pPr>
                          <w:rPr>
                            <w:color w:val="000000"/>
                            <w:sz w:val="20"/>
                          </w:rPr>
                        </w:pPr>
                        <w:r w:rsidRPr="00ED2F52">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C1982F0"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9C11F8F"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0E479DA"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08239649"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8492C2F"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A30F3B9"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302C239"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BE1B928" w14:textId="77777777">
                        <w:pPr>
                          <w:jc w:val="right"/>
                          <w:rPr>
                            <w:color w:val="000000"/>
                            <w:sz w:val="20"/>
                          </w:rPr>
                        </w:pPr>
                        <w:r w:rsidRPr="00ED2F52">
                          <w:rPr>
                            <w:color w:val="000000"/>
                            <w:sz w:val="20"/>
                          </w:rPr>
                          <w:t> </w:t>
                        </w:r>
                      </w:p>
                    </w:tc>
                  </w:tr>
                  <w:tr w14:paraId="5F49D411"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EAD3D6F" w14:textId="77777777">
                        <w:pPr>
                          <w:rPr>
                            <w:color w:val="000000"/>
                            <w:sz w:val="20"/>
                          </w:rPr>
                        </w:pPr>
                        <w:r w:rsidRPr="00ED2F52">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71A7F06"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E87EFC2"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005B294"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05A0AE16"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0433F10"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ED6FDB7"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8D0121A"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1532F49" w14:textId="77777777">
                        <w:pPr>
                          <w:jc w:val="right"/>
                          <w:rPr>
                            <w:color w:val="000000"/>
                            <w:sz w:val="20"/>
                          </w:rPr>
                        </w:pPr>
                        <w:r w:rsidRPr="00ED2F52">
                          <w:rPr>
                            <w:color w:val="000000"/>
                            <w:sz w:val="20"/>
                          </w:rPr>
                          <w:t> </w:t>
                        </w:r>
                      </w:p>
                    </w:tc>
                  </w:tr>
                  <w:tr w14:paraId="44CE4CF6" w14:textId="77777777" w:rsidTr="00ED2F52">
                    <w:tblPrEx>
                      <w:tblW w:w="12840" w:type="dxa"/>
                      <w:tblLayout w:type="fixed"/>
                      <w:tblLook w:val="04A0"/>
                    </w:tblPrEx>
                    <w:trPr>
                      <w:trHeight w:val="5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E597422" w14:textId="77777777">
                        <w:pPr>
                          <w:rPr>
                            <w:color w:val="000000"/>
                            <w:sz w:val="20"/>
                          </w:rPr>
                        </w:pPr>
                        <w:r w:rsidRPr="00ED2F52">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8C8FBAB"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16B9542"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749B90D"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124D0AC8"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0A35314"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4B6F77E"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A414C5A"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61AFFA6" w14:textId="77777777">
                        <w:pPr>
                          <w:jc w:val="right"/>
                          <w:rPr>
                            <w:color w:val="000000"/>
                            <w:sz w:val="20"/>
                          </w:rPr>
                        </w:pPr>
                        <w:r w:rsidRPr="00ED2F52">
                          <w:rPr>
                            <w:color w:val="000000"/>
                            <w:sz w:val="20"/>
                          </w:rPr>
                          <w:t> </w:t>
                        </w:r>
                      </w:p>
                    </w:tc>
                  </w:tr>
                  <w:tr w14:paraId="3298336D"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96B420C" w14:textId="77777777">
                        <w:pPr>
                          <w:rPr>
                            <w:i/>
                            <w:iCs/>
                            <w:color w:val="000000"/>
                            <w:sz w:val="20"/>
                            <w:u w:val="single"/>
                          </w:rPr>
                        </w:pPr>
                        <w:r w:rsidRPr="00ED2F52">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2D1A78A"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0154987"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BB28533"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3AACE878"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65F0FA6"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7E814CA"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D728024"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CAAE176" w14:textId="77777777">
                        <w:pPr>
                          <w:jc w:val="right"/>
                          <w:rPr>
                            <w:color w:val="000000"/>
                            <w:sz w:val="20"/>
                          </w:rPr>
                        </w:pPr>
                        <w:r w:rsidRPr="00ED2F52">
                          <w:rPr>
                            <w:color w:val="000000"/>
                            <w:sz w:val="20"/>
                          </w:rPr>
                          <w:t> </w:t>
                        </w:r>
                      </w:p>
                    </w:tc>
                  </w:tr>
                  <w:tr w14:paraId="10C9DB94"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3F9A1FC" w14:textId="77777777">
                        <w:pPr>
                          <w:rPr>
                            <w:color w:val="000000"/>
                            <w:sz w:val="20"/>
                          </w:rPr>
                        </w:pPr>
                        <w:r w:rsidRPr="00ED2F52">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AC7FBAA"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50E8EAA"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A83C46E"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C13A466"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896C13B"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A7FEF04"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9014C96"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1E3F20E" w14:textId="77777777">
                        <w:pPr>
                          <w:jc w:val="right"/>
                          <w:rPr>
                            <w:color w:val="000000"/>
                            <w:sz w:val="20"/>
                          </w:rPr>
                        </w:pPr>
                        <w:r w:rsidRPr="00ED2F52">
                          <w:rPr>
                            <w:color w:val="000000"/>
                            <w:sz w:val="20"/>
                          </w:rPr>
                          <w:t xml:space="preserve">$0.00 </w:t>
                        </w:r>
                      </w:p>
                    </w:tc>
                  </w:tr>
                  <w:tr w14:paraId="323F9CEF"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AF98419" w14:textId="77777777">
                        <w:pPr>
                          <w:rPr>
                            <w:color w:val="000000"/>
                            <w:sz w:val="20"/>
                          </w:rPr>
                        </w:pPr>
                        <w:r w:rsidRPr="00ED2F52">
                          <w:rPr>
                            <w:color w:val="000000"/>
                            <w:sz w:val="20"/>
                          </w:rPr>
                          <w:t>Records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14D89ED"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6B11094"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1D5E28B"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560D419"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EB5A89C"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A12473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A43851E"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B568BD8" w14:textId="77777777">
                        <w:pPr>
                          <w:jc w:val="right"/>
                          <w:rPr>
                            <w:color w:val="000000"/>
                            <w:sz w:val="20"/>
                          </w:rPr>
                        </w:pPr>
                        <w:r w:rsidRPr="00ED2F52">
                          <w:rPr>
                            <w:color w:val="000000"/>
                            <w:sz w:val="20"/>
                          </w:rPr>
                          <w:t xml:space="preserve">$0.00 </w:t>
                        </w:r>
                      </w:p>
                    </w:tc>
                  </w:tr>
                  <w:tr w14:paraId="2FBB1119" w14:textId="77777777" w:rsidTr="00ED2F52">
                    <w:tblPrEx>
                      <w:tblW w:w="12840" w:type="dxa"/>
                      <w:tblLayout w:type="fixed"/>
                      <w:tblLook w:val="04A0"/>
                    </w:tblPrEx>
                    <w:trPr>
                      <w:trHeight w:val="78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D7450E5" w14:textId="77777777">
                        <w:pPr>
                          <w:rPr>
                            <w:color w:val="000000"/>
                            <w:sz w:val="20"/>
                          </w:rPr>
                        </w:pPr>
                        <w:r w:rsidRPr="00ED2F52">
                          <w:rPr>
                            <w:color w:val="000000"/>
                            <w:sz w:val="20"/>
                          </w:rPr>
                          <w:t>Recordkeeping of NOx emission rate, operating days data, CEMS or CPMS data</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2503364"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9D040C5"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5519D50"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70CC514"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FF160E3"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A1ECF62"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B06EA86"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35FDD57" w14:textId="77777777">
                        <w:pPr>
                          <w:jc w:val="right"/>
                          <w:rPr>
                            <w:color w:val="000000"/>
                            <w:sz w:val="20"/>
                          </w:rPr>
                        </w:pPr>
                        <w:r w:rsidRPr="00ED2F52">
                          <w:rPr>
                            <w:color w:val="000000"/>
                            <w:sz w:val="20"/>
                          </w:rPr>
                          <w:t xml:space="preserve">$0.00 </w:t>
                        </w:r>
                      </w:p>
                    </w:tc>
                  </w:tr>
                  <w:tr w14:paraId="22FFFBED"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68BB24A" w14:textId="77777777">
                        <w:pPr>
                          <w:rPr>
                            <w:i/>
                            <w:iCs/>
                            <w:color w:val="000000"/>
                            <w:sz w:val="20"/>
                            <w:u w:val="single"/>
                          </w:rPr>
                        </w:pPr>
                        <w:r w:rsidRPr="00ED2F52">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843A24B"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5B5CFD1"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AF26415" w14:textId="77777777">
                        <w:pPr>
                          <w:jc w:val="center"/>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FF66DB1"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BDB0713"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CAB53C4"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3B98DAC"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07CE8E9" w14:textId="77777777">
                        <w:pPr>
                          <w:jc w:val="right"/>
                          <w:rPr>
                            <w:color w:val="000000"/>
                            <w:sz w:val="20"/>
                          </w:rPr>
                        </w:pPr>
                        <w:r w:rsidRPr="00ED2F52">
                          <w:rPr>
                            <w:color w:val="000000"/>
                            <w:sz w:val="20"/>
                          </w:rPr>
                          <w:t> </w:t>
                        </w:r>
                      </w:p>
                    </w:tc>
                  </w:tr>
                  <w:tr w14:paraId="006F1EB6"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1707F4D" w14:textId="77777777">
                        <w:pPr>
                          <w:rPr>
                            <w:color w:val="000000"/>
                            <w:sz w:val="20"/>
                          </w:rPr>
                        </w:pPr>
                        <w:r w:rsidRPr="00ED2F52">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3D07C65"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0411D36"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D0A7762"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592D17A"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C7B1E4C"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A460F72"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CCB46FB"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D6ED85C" w14:textId="77777777">
                        <w:pPr>
                          <w:jc w:val="right"/>
                          <w:rPr>
                            <w:color w:val="000000"/>
                            <w:sz w:val="20"/>
                          </w:rPr>
                        </w:pPr>
                        <w:r w:rsidRPr="00ED2F52">
                          <w:rPr>
                            <w:color w:val="000000"/>
                            <w:sz w:val="20"/>
                          </w:rPr>
                          <w:t xml:space="preserve">$0 </w:t>
                        </w:r>
                      </w:p>
                    </w:tc>
                  </w:tr>
                  <w:tr w14:paraId="7D7C2992"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1F9E510" w14:textId="77777777">
                        <w:pPr>
                          <w:rPr>
                            <w:color w:val="000000"/>
                            <w:sz w:val="20"/>
                          </w:rPr>
                        </w:pPr>
                        <w:r w:rsidRPr="00ED2F52">
                          <w:rPr>
                            <w:color w:val="000000"/>
                            <w:sz w:val="20"/>
                          </w:rPr>
                          <w:t>Records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AD57274"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99490B3"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3800496"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13CB500"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0F897EB"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BE8E0D1"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005B8F3"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695020A" w14:textId="77777777">
                        <w:pPr>
                          <w:jc w:val="right"/>
                          <w:rPr>
                            <w:color w:val="000000"/>
                            <w:sz w:val="20"/>
                          </w:rPr>
                        </w:pPr>
                        <w:r w:rsidRPr="00ED2F52">
                          <w:rPr>
                            <w:color w:val="000000"/>
                            <w:sz w:val="20"/>
                          </w:rPr>
                          <w:t xml:space="preserve">$0 </w:t>
                        </w:r>
                      </w:p>
                    </w:tc>
                  </w:tr>
                  <w:tr w14:paraId="6E639913"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F53D47B" w14:textId="77777777">
                        <w:pPr>
                          <w:rPr>
                            <w:color w:val="000000"/>
                            <w:sz w:val="20"/>
                          </w:rPr>
                        </w:pPr>
                        <w:r w:rsidRPr="00ED2F52">
                          <w:rPr>
                            <w:color w:val="000000"/>
                            <w:sz w:val="20"/>
                          </w:rPr>
                          <w:t>CEMS or CPMS Recordkeeping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E0B31B2"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E7E70A7"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3B47B3B"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DE841A1"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22A83FF"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416A48D"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3B3AA0A"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E8EFBEE" w14:textId="77777777">
                        <w:pPr>
                          <w:jc w:val="right"/>
                          <w:rPr>
                            <w:color w:val="000000"/>
                            <w:sz w:val="20"/>
                          </w:rPr>
                        </w:pPr>
                        <w:r w:rsidRPr="00ED2F52">
                          <w:rPr>
                            <w:color w:val="000000"/>
                            <w:sz w:val="20"/>
                          </w:rPr>
                          <w:t xml:space="preserve">$0 </w:t>
                        </w:r>
                      </w:p>
                    </w:tc>
                  </w:tr>
                  <w:tr w14:paraId="7A4DE930"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DF44FE8" w14:textId="77777777">
                        <w:pPr>
                          <w:rPr>
                            <w:color w:val="000000"/>
                            <w:sz w:val="20"/>
                          </w:rPr>
                        </w:pPr>
                        <w:r w:rsidRPr="00ED2F52">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0AA679A"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4553D36"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51A1849" w14:textId="77777777">
                        <w:pPr>
                          <w:jc w:val="center"/>
                          <w:rPr>
                            <w:color w:val="000000"/>
                            <w:sz w:val="20"/>
                          </w:rPr>
                        </w:pPr>
                        <w:r w:rsidRPr="00ED2F52">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5226FE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52CB4E9"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F251202"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C309585"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EE4CB0A" w14:textId="77777777">
                        <w:pPr>
                          <w:jc w:val="right"/>
                          <w:rPr>
                            <w:color w:val="000000"/>
                            <w:sz w:val="20"/>
                          </w:rPr>
                        </w:pPr>
                        <w:r w:rsidRPr="00ED2F52">
                          <w:rPr>
                            <w:color w:val="000000"/>
                            <w:sz w:val="20"/>
                          </w:rPr>
                          <w:t xml:space="preserve">$0 </w:t>
                        </w:r>
                      </w:p>
                    </w:tc>
                  </w:tr>
                  <w:tr w14:paraId="6FF0F54B" w14:textId="77777777" w:rsidTr="00ED2F52">
                    <w:tblPrEx>
                      <w:tblW w:w="12840" w:type="dxa"/>
                      <w:tblLayout w:type="fixed"/>
                      <w:tblLook w:val="04A0"/>
                    </w:tblPrEx>
                    <w:trPr>
                      <w:trHeight w:val="26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9F7DD3C" w14:textId="77777777">
                        <w:pPr>
                          <w:rPr>
                            <w:color w:val="000000"/>
                            <w:sz w:val="20"/>
                          </w:rPr>
                        </w:pPr>
                        <w:r w:rsidRPr="00ED2F52">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4EF17F1"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3766DE3"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162888A"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5C1CDF56"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AB0D1D7"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C6EF8A6"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845E673"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CA6A412" w14:textId="77777777">
                        <w:pPr>
                          <w:jc w:val="right"/>
                          <w:rPr>
                            <w:color w:val="000000"/>
                            <w:sz w:val="20"/>
                          </w:rPr>
                        </w:pPr>
                        <w:r w:rsidRPr="00ED2F52">
                          <w:rPr>
                            <w:color w:val="000000"/>
                            <w:sz w:val="20"/>
                          </w:rPr>
                          <w:t> </w:t>
                        </w:r>
                      </w:p>
                    </w:tc>
                  </w:tr>
                  <w:tr w14:paraId="44E5A0E3" w14:textId="77777777" w:rsidTr="00ED2F52">
                    <w:tblPrEx>
                      <w:tblW w:w="12840" w:type="dxa"/>
                      <w:tblLayout w:type="fixed"/>
                      <w:tblLook w:val="04A0"/>
                    </w:tblPrEx>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9FF2547" w14:textId="77777777">
                        <w:pPr>
                          <w:rPr>
                            <w:b/>
                            <w:bCs/>
                            <w:i/>
                            <w:iCs/>
                            <w:color w:val="000000"/>
                            <w:sz w:val="20"/>
                          </w:rPr>
                        </w:pPr>
                        <w:r w:rsidRPr="00ED2F52">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C45BEFB" w14:textId="77777777">
                        <w:pPr>
                          <w:jc w:val="right"/>
                          <w:rPr>
                            <w:b/>
                            <w:bCs/>
                            <w:i/>
                            <w:iCs/>
                            <w:color w:val="000000"/>
                            <w:sz w:val="20"/>
                          </w:rPr>
                        </w:pPr>
                        <w:r w:rsidRPr="00ED2F52">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ABC60C6" w14:textId="77777777">
                        <w:pPr>
                          <w:jc w:val="right"/>
                          <w:rPr>
                            <w:b/>
                            <w:bCs/>
                            <w:i/>
                            <w:iCs/>
                            <w:sz w:val="20"/>
                          </w:rPr>
                        </w:pPr>
                        <w:r w:rsidRPr="00ED2F52">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7D9719B" w14:textId="77777777">
                        <w:pPr>
                          <w:jc w:val="right"/>
                          <w:rPr>
                            <w:b/>
                            <w:bCs/>
                            <w:i/>
                            <w:iCs/>
                            <w:color w:val="000000"/>
                            <w:sz w:val="20"/>
                          </w:rPr>
                        </w:pPr>
                        <w:r w:rsidRPr="00ED2F52">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BE833CF"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6184046" w14:textId="77777777">
                        <w:pPr>
                          <w:jc w:val="center"/>
                          <w:rPr>
                            <w:b/>
                            <w:bCs/>
                            <w:i/>
                            <w:iCs/>
                            <w:color w:val="000000"/>
                            <w:sz w:val="20"/>
                          </w:rPr>
                        </w:pPr>
                        <w:r w:rsidRPr="00ED2F52">
                          <w:rPr>
                            <w:b/>
                            <w:bCs/>
                            <w:i/>
                            <w:iCs/>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B66A07C"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B2793D6" w14:textId="77777777">
                        <w:pPr>
                          <w:jc w:val="center"/>
                          <w:rPr>
                            <w:b/>
                            <w:bCs/>
                            <w:i/>
                            <w:iCs/>
                            <w:color w:val="000000"/>
                            <w:sz w:val="20"/>
                          </w:rPr>
                        </w:pPr>
                        <w:r w:rsidRPr="00ED2F52">
                          <w:rPr>
                            <w:b/>
                            <w:bCs/>
                            <w:i/>
                            <w:iCs/>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85F239B" w14:textId="77777777">
                        <w:pPr>
                          <w:jc w:val="right"/>
                          <w:rPr>
                            <w:b/>
                            <w:bCs/>
                            <w:i/>
                            <w:iCs/>
                            <w:color w:val="000000"/>
                            <w:sz w:val="20"/>
                          </w:rPr>
                        </w:pPr>
                        <w:r w:rsidRPr="00ED2F52">
                          <w:rPr>
                            <w:b/>
                            <w:bCs/>
                            <w:i/>
                            <w:iCs/>
                            <w:color w:val="000000"/>
                            <w:sz w:val="20"/>
                          </w:rPr>
                          <w:t xml:space="preserve">$0 </w:t>
                        </w:r>
                      </w:p>
                    </w:tc>
                  </w:tr>
                  <w:tr w14:paraId="33835159" w14:textId="77777777" w:rsidTr="00ED2F52">
                    <w:tblPrEx>
                      <w:tblW w:w="12840" w:type="dxa"/>
                      <w:tblLayout w:type="fixed"/>
                      <w:tblLook w:val="04A0"/>
                    </w:tblPrEx>
                    <w:trPr>
                      <w:trHeight w:val="74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85A0B6B" w14:textId="77777777">
                        <w:pPr>
                          <w:rPr>
                            <w:b/>
                            <w:bCs/>
                            <w:color w:val="000000"/>
                            <w:sz w:val="20"/>
                          </w:rPr>
                        </w:pPr>
                        <w:r w:rsidRPr="00ED2F52">
                          <w:rPr>
                            <w:b/>
                            <w:bCs/>
                            <w:color w:val="000000"/>
                            <w:sz w:val="20"/>
                          </w:rPr>
                          <w:t xml:space="preserve">Total Labor Burden and Cost (rounded) </w:t>
                        </w:r>
                        <w:r w:rsidRPr="00ED2F52">
                          <w:rPr>
                            <w:b/>
                            <w:bCs/>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174D160" w14:textId="77777777">
                        <w:pPr>
                          <w:jc w:val="right"/>
                          <w:rPr>
                            <w:b/>
                            <w:bCs/>
                            <w:color w:val="000000"/>
                            <w:sz w:val="20"/>
                          </w:rPr>
                        </w:pPr>
                        <w:r w:rsidRPr="00ED2F52">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99130FC" w14:textId="77777777">
                        <w:pPr>
                          <w:jc w:val="center"/>
                          <w:rPr>
                            <w:b/>
                            <w:bCs/>
                            <w:sz w:val="20"/>
                          </w:rPr>
                        </w:pPr>
                        <w:r w:rsidRPr="00ED2F52">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210F69C" w14:textId="77777777">
                        <w:pPr>
                          <w:jc w:val="right"/>
                          <w:rPr>
                            <w:b/>
                            <w:bCs/>
                            <w:color w:val="000000"/>
                            <w:sz w:val="20"/>
                          </w:rPr>
                        </w:pPr>
                        <w:r w:rsidRPr="00ED2F52">
                          <w:rPr>
                            <w:b/>
                            <w:b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1FD187F4" w14:textId="77777777">
                        <w:pPr>
                          <w:jc w:val="right"/>
                          <w:rPr>
                            <w:b/>
                            <w:bCs/>
                            <w:sz w:val="20"/>
                          </w:rPr>
                        </w:pPr>
                        <w:r w:rsidRPr="00ED2F52">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445967D8" w14:textId="77777777">
                        <w:pPr>
                          <w:jc w:val="center"/>
                          <w:rPr>
                            <w:b/>
                            <w:bCs/>
                            <w:color w:val="000000"/>
                            <w:sz w:val="20"/>
                          </w:rPr>
                        </w:pPr>
                        <w:r w:rsidRPr="00ED2F52">
                          <w:rPr>
                            <w:b/>
                            <w:bCs/>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4F198E5" w14:textId="77777777">
                        <w:pPr>
                          <w:jc w:val="right"/>
                          <w:rPr>
                            <w:b/>
                            <w:bCs/>
                            <w:color w:val="000000"/>
                            <w:sz w:val="20"/>
                          </w:rPr>
                        </w:pPr>
                        <w:r w:rsidRPr="00ED2F52">
                          <w:rPr>
                            <w:b/>
                            <w:bCs/>
                            <w:color w:val="000000"/>
                            <w:sz w:val="20"/>
                          </w:rPr>
                          <w:t xml:space="preserve">$0 </w:t>
                        </w:r>
                      </w:p>
                    </w:tc>
                  </w:tr>
                  <w:tr w14:paraId="5E57B693" w14:textId="77777777" w:rsidTr="00ED2F52">
                    <w:tblPrEx>
                      <w:tblW w:w="12840" w:type="dxa"/>
                      <w:tblLayout w:type="fixed"/>
                      <w:tblLook w:val="04A0"/>
                    </w:tblPrEx>
                    <w:trPr>
                      <w:trHeight w:val="62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FD49A19" w14:textId="77777777">
                        <w:pPr>
                          <w:rPr>
                            <w:b/>
                            <w:bCs/>
                            <w:sz w:val="20"/>
                          </w:rPr>
                        </w:pPr>
                        <w:r w:rsidRPr="00ED2F52">
                          <w:rPr>
                            <w:b/>
                            <w:bCs/>
                            <w:sz w:val="20"/>
                          </w:rPr>
                          <w:t xml:space="preserve">Total Capital and O&amp;M Cost (rounded) </w:t>
                        </w:r>
                        <w:r w:rsidRPr="00ED2F52">
                          <w:rPr>
                            <w:b/>
                            <w:bCs/>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A2897F6"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25A7AE7"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429D526"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23E2D591"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027EF72"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719C51A"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2AB445F"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F6AC6C2" w14:textId="77777777">
                        <w:pPr>
                          <w:jc w:val="right"/>
                          <w:rPr>
                            <w:b/>
                            <w:bCs/>
                            <w:color w:val="000000"/>
                            <w:sz w:val="20"/>
                          </w:rPr>
                        </w:pPr>
                        <w:r w:rsidRPr="00ED2F52">
                          <w:rPr>
                            <w:b/>
                            <w:bCs/>
                            <w:color w:val="000000"/>
                            <w:sz w:val="20"/>
                          </w:rPr>
                          <w:t> </w:t>
                        </w:r>
                      </w:p>
                    </w:tc>
                  </w:tr>
                  <w:tr w14:paraId="6F57A0DE" w14:textId="77777777" w:rsidTr="00ED2F52">
                    <w:tblPrEx>
                      <w:tblW w:w="12840" w:type="dxa"/>
                      <w:tblLayout w:type="fixed"/>
                      <w:tblLook w:val="04A0"/>
                    </w:tblPrEx>
                    <w:trPr>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60404C9" w14:textId="77777777">
                        <w:pPr>
                          <w:rPr>
                            <w:b/>
                            <w:bCs/>
                            <w:sz w:val="20"/>
                          </w:rPr>
                        </w:pPr>
                        <w:r w:rsidRPr="00ED2F52">
                          <w:rPr>
                            <w:b/>
                            <w:bCs/>
                            <w:sz w:val="20"/>
                          </w:rPr>
                          <w:t xml:space="preserve">Grand TOTAL (rounded) </w:t>
                        </w:r>
                        <w:r w:rsidRPr="00ED2F52">
                          <w:rPr>
                            <w:b/>
                            <w:bCs/>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33875A0"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8055676"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FD2D6D1" w14:textId="77777777">
                        <w:pPr>
                          <w:jc w:val="right"/>
                          <w:rPr>
                            <w:color w:val="000000"/>
                            <w:sz w:val="20"/>
                          </w:rPr>
                        </w:pPr>
                        <w:r w:rsidRPr="00ED2F52">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ED2F52" w:rsidRPr="00ED2F52" w:rsidP="00ED2F52" w14:paraId="4687E39F"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634207A"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8CEE0BA"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3903BCD"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F53079B" w14:textId="77777777">
                        <w:pPr>
                          <w:jc w:val="right"/>
                          <w:rPr>
                            <w:b/>
                            <w:bCs/>
                            <w:color w:val="000000"/>
                            <w:sz w:val="20"/>
                          </w:rPr>
                        </w:pPr>
                        <w:r w:rsidRPr="00ED2F52">
                          <w:rPr>
                            <w:b/>
                            <w:bCs/>
                            <w:color w:val="000000"/>
                            <w:sz w:val="20"/>
                          </w:rPr>
                          <w:t xml:space="preserve">$0 </w:t>
                        </w:r>
                      </w:p>
                    </w:tc>
                  </w:tr>
                  <w:tr w14:paraId="7A2E8882" w14:textId="77777777" w:rsidTr="00ED2F52">
                    <w:tblPrEx>
                      <w:tblW w:w="12840" w:type="dxa"/>
                      <w:tblLayout w:type="fixed"/>
                      <w:tblLook w:val="04A0"/>
                    </w:tblPrEx>
                    <w:trPr>
                      <w:trHeight w:val="260"/>
                    </w:trPr>
                    <w:tc>
                      <w:tcPr>
                        <w:tcW w:w="2920" w:type="dxa"/>
                        <w:tcBorders>
                          <w:top w:val="nil"/>
                          <w:left w:val="nil"/>
                          <w:bottom w:val="nil"/>
                          <w:right w:val="nil"/>
                        </w:tcBorders>
                        <w:shd w:val="clear" w:color="auto" w:fill="auto"/>
                        <w:noWrap/>
                        <w:vAlign w:val="bottom"/>
                        <w:hideMark/>
                      </w:tcPr>
                      <w:p w:rsidR="00ED2F52" w:rsidRPr="00ED2F52" w:rsidP="00ED2F52" w14:paraId="0FC36381"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ED2F52" w:rsidRPr="00ED2F52" w:rsidP="00ED2F52" w14:paraId="55CD1345" w14:textId="77777777">
                        <w:pPr>
                          <w:rPr>
                            <w:sz w:val="20"/>
                          </w:rPr>
                        </w:pPr>
                      </w:p>
                    </w:tc>
                    <w:tc>
                      <w:tcPr>
                        <w:tcW w:w="1320" w:type="dxa"/>
                        <w:tcBorders>
                          <w:top w:val="nil"/>
                          <w:left w:val="nil"/>
                          <w:bottom w:val="nil"/>
                          <w:right w:val="nil"/>
                        </w:tcBorders>
                        <w:shd w:val="clear" w:color="auto" w:fill="auto"/>
                        <w:noWrap/>
                        <w:vAlign w:val="bottom"/>
                        <w:hideMark/>
                      </w:tcPr>
                      <w:p w:rsidR="00ED2F52" w:rsidRPr="00ED2F52" w:rsidP="00ED2F52" w14:paraId="37691BE1" w14:textId="77777777">
                        <w:pPr>
                          <w:rPr>
                            <w:sz w:val="20"/>
                          </w:rPr>
                        </w:pPr>
                      </w:p>
                    </w:tc>
                    <w:tc>
                      <w:tcPr>
                        <w:tcW w:w="1240" w:type="dxa"/>
                        <w:tcBorders>
                          <w:top w:val="nil"/>
                          <w:left w:val="nil"/>
                          <w:bottom w:val="nil"/>
                          <w:right w:val="nil"/>
                        </w:tcBorders>
                        <w:shd w:val="clear" w:color="auto" w:fill="auto"/>
                        <w:noWrap/>
                        <w:vAlign w:val="bottom"/>
                        <w:hideMark/>
                      </w:tcPr>
                      <w:p w:rsidR="00ED2F52" w:rsidRPr="00ED2F52" w:rsidP="00ED2F52" w14:paraId="565F4A19" w14:textId="77777777">
                        <w:pPr>
                          <w:rPr>
                            <w:sz w:val="20"/>
                          </w:rPr>
                        </w:pPr>
                      </w:p>
                    </w:tc>
                    <w:tc>
                      <w:tcPr>
                        <w:tcW w:w="1340" w:type="dxa"/>
                        <w:tcBorders>
                          <w:top w:val="nil"/>
                          <w:left w:val="nil"/>
                          <w:bottom w:val="nil"/>
                          <w:right w:val="nil"/>
                        </w:tcBorders>
                        <w:shd w:val="clear" w:color="auto" w:fill="auto"/>
                        <w:noWrap/>
                        <w:vAlign w:val="bottom"/>
                        <w:hideMark/>
                      </w:tcPr>
                      <w:p w:rsidR="00ED2F52" w:rsidRPr="00ED2F52" w:rsidP="00ED2F52" w14:paraId="20AA863D" w14:textId="77777777">
                        <w:pPr>
                          <w:rPr>
                            <w:sz w:val="20"/>
                          </w:rPr>
                        </w:pPr>
                      </w:p>
                    </w:tc>
                    <w:tc>
                      <w:tcPr>
                        <w:tcW w:w="1160" w:type="dxa"/>
                        <w:tcBorders>
                          <w:top w:val="nil"/>
                          <w:left w:val="nil"/>
                          <w:bottom w:val="nil"/>
                          <w:right w:val="nil"/>
                        </w:tcBorders>
                        <w:shd w:val="clear" w:color="auto" w:fill="auto"/>
                        <w:noWrap/>
                        <w:vAlign w:val="bottom"/>
                        <w:hideMark/>
                      </w:tcPr>
                      <w:p w:rsidR="00ED2F52" w:rsidRPr="00ED2F52" w:rsidP="00ED2F52" w14:paraId="48EC8DE1" w14:textId="77777777">
                        <w:pPr>
                          <w:rPr>
                            <w:sz w:val="20"/>
                          </w:rPr>
                        </w:pPr>
                      </w:p>
                    </w:tc>
                    <w:tc>
                      <w:tcPr>
                        <w:tcW w:w="1280" w:type="dxa"/>
                        <w:tcBorders>
                          <w:top w:val="nil"/>
                          <w:left w:val="nil"/>
                          <w:bottom w:val="nil"/>
                          <w:right w:val="nil"/>
                        </w:tcBorders>
                        <w:shd w:val="clear" w:color="auto" w:fill="auto"/>
                        <w:noWrap/>
                        <w:vAlign w:val="bottom"/>
                        <w:hideMark/>
                      </w:tcPr>
                      <w:p w:rsidR="00ED2F52" w:rsidRPr="00ED2F52" w:rsidP="00ED2F52" w14:paraId="360BC1A9" w14:textId="77777777">
                        <w:pPr>
                          <w:rPr>
                            <w:sz w:val="20"/>
                          </w:rPr>
                        </w:pPr>
                      </w:p>
                    </w:tc>
                    <w:tc>
                      <w:tcPr>
                        <w:tcW w:w="1260" w:type="dxa"/>
                        <w:tcBorders>
                          <w:top w:val="nil"/>
                          <w:left w:val="nil"/>
                          <w:bottom w:val="nil"/>
                          <w:right w:val="nil"/>
                        </w:tcBorders>
                        <w:shd w:val="clear" w:color="auto" w:fill="auto"/>
                        <w:noWrap/>
                        <w:vAlign w:val="bottom"/>
                        <w:hideMark/>
                      </w:tcPr>
                      <w:p w:rsidR="00ED2F52" w:rsidRPr="00ED2F52" w:rsidP="00ED2F52" w14:paraId="7C1150D3" w14:textId="77777777">
                        <w:pPr>
                          <w:rPr>
                            <w:sz w:val="20"/>
                          </w:rPr>
                        </w:pPr>
                      </w:p>
                    </w:tc>
                    <w:tc>
                      <w:tcPr>
                        <w:tcW w:w="1200" w:type="dxa"/>
                        <w:tcBorders>
                          <w:top w:val="nil"/>
                          <w:left w:val="nil"/>
                          <w:bottom w:val="nil"/>
                          <w:right w:val="nil"/>
                        </w:tcBorders>
                        <w:shd w:val="clear" w:color="auto" w:fill="auto"/>
                        <w:noWrap/>
                        <w:vAlign w:val="bottom"/>
                        <w:hideMark/>
                      </w:tcPr>
                      <w:p w:rsidR="00ED2F52" w:rsidRPr="00ED2F52" w:rsidP="00ED2F52" w14:paraId="3F56A617" w14:textId="77777777">
                        <w:pPr>
                          <w:rPr>
                            <w:sz w:val="20"/>
                          </w:rPr>
                        </w:pPr>
                      </w:p>
                    </w:tc>
                  </w:tr>
                  <w:tr w14:paraId="08A6EA17" w14:textId="77777777" w:rsidTr="00ED2F52">
                    <w:tblPrEx>
                      <w:tblW w:w="12840" w:type="dxa"/>
                      <w:tblLayout w:type="fixed"/>
                      <w:tblLook w:val="04A0"/>
                    </w:tblPrEx>
                    <w:trPr>
                      <w:trHeight w:val="313"/>
                    </w:trPr>
                    <w:tc>
                      <w:tcPr>
                        <w:tcW w:w="12840" w:type="dxa"/>
                        <w:gridSpan w:val="9"/>
                        <w:tcBorders>
                          <w:top w:val="nil"/>
                          <w:left w:val="nil"/>
                          <w:bottom w:val="nil"/>
                          <w:right w:val="nil"/>
                        </w:tcBorders>
                        <w:shd w:val="clear" w:color="auto" w:fill="auto"/>
                        <w:vAlign w:val="center"/>
                        <w:hideMark/>
                      </w:tcPr>
                      <w:p w:rsidR="00ED2F52" w:rsidRPr="00ED2F52" w:rsidP="00ED2F52" w14:paraId="6637E05B" w14:textId="77777777">
                        <w:pPr>
                          <w:rPr>
                            <w:color w:val="000000"/>
                            <w:sz w:val="20"/>
                          </w:rPr>
                        </w:pPr>
                        <w:r w:rsidRPr="00ED2F52">
                          <w:rPr>
                            <w:color w:val="000000"/>
                            <w:sz w:val="20"/>
                            <w:vertAlign w:val="superscript"/>
                          </w:rPr>
                          <w:t>a</w:t>
                        </w:r>
                        <w:r w:rsidRPr="00ED2F52">
                          <w:rPr>
                            <w:color w:val="000000"/>
                            <w:sz w:val="20"/>
                          </w:rPr>
                          <w:t xml:space="preserve">  We have assumed that there are approximately 85 affected furnaces and that 10% of the existing units will have new construction/reconstruction.</w:t>
                        </w:r>
                      </w:p>
                    </w:tc>
                  </w:tr>
                  <w:tr w14:paraId="6FF09837" w14:textId="77777777" w:rsidTr="00ED2F52">
                    <w:tblPrEx>
                      <w:tblW w:w="12840" w:type="dxa"/>
                      <w:tblLayout w:type="fixed"/>
                      <w:tblLook w:val="04A0"/>
                    </w:tblPrEx>
                    <w:trPr>
                      <w:trHeight w:val="1580"/>
                    </w:trPr>
                    <w:tc>
                      <w:tcPr>
                        <w:tcW w:w="12840" w:type="dxa"/>
                        <w:gridSpan w:val="9"/>
                        <w:tcBorders>
                          <w:top w:val="nil"/>
                          <w:left w:val="nil"/>
                          <w:bottom w:val="nil"/>
                          <w:right w:val="nil"/>
                        </w:tcBorders>
                        <w:shd w:val="clear" w:color="auto" w:fill="auto"/>
                        <w:vAlign w:val="bottom"/>
                        <w:hideMark/>
                      </w:tcPr>
                      <w:p w:rsidR="00ED2F52" w:rsidRPr="00ED2F52" w:rsidP="00ED2F52" w14:paraId="066F1E78" w14:textId="77777777">
                        <w:pPr>
                          <w:rPr>
                            <w:color w:val="000000"/>
                            <w:sz w:val="20"/>
                          </w:rPr>
                        </w:pPr>
                        <w:r w:rsidRPr="00ED2F52">
                          <w:rPr>
                            <w:color w:val="000000"/>
                            <w:sz w:val="20"/>
                            <w:vertAlign w:val="superscript"/>
                          </w:rPr>
                          <w:t>b</w:t>
                        </w:r>
                        <w:r w:rsidRPr="00ED2F52">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01C3416B" w14:textId="77777777" w:rsidTr="00ED2F52">
                    <w:tblPrEx>
                      <w:tblW w:w="12840" w:type="dxa"/>
                      <w:tblLayout w:type="fixed"/>
                      <w:tblLook w:val="04A0"/>
                    </w:tblPrEx>
                    <w:trPr>
                      <w:trHeight w:val="463"/>
                    </w:trPr>
                    <w:tc>
                      <w:tcPr>
                        <w:tcW w:w="12840" w:type="dxa"/>
                        <w:gridSpan w:val="9"/>
                        <w:tcBorders>
                          <w:top w:val="nil"/>
                          <w:left w:val="nil"/>
                          <w:bottom w:val="nil"/>
                          <w:right w:val="nil"/>
                        </w:tcBorders>
                        <w:shd w:val="clear" w:color="auto" w:fill="auto"/>
                        <w:vAlign w:val="center"/>
                        <w:hideMark/>
                      </w:tcPr>
                      <w:p w:rsidR="00ED2F52" w:rsidRPr="00ED2F52" w:rsidP="00ED2F52" w14:paraId="7C0C5FC7" w14:textId="77777777">
                        <w:pPr>
                          <w:rPr>
                            <w:color w:val="000000"/>
                            <w:sz w:val="20"/>
                          </w:rPr>
                        </w:pPr>
                        <w:r w:rsidRPr="00ED2F52">
                          <w:rPr>
                            <w:color w:val="000000"/>
                            <w:sz w:val="20"/>
                            <w:vertAlign w:val="superscript"/>
                          </w:rPr>
                          <w:t>c</w:t>
                        </w:r>
                        <w:r w:rsidRPr="00ED2F52">
                          <w:rPr>
                            <w:color w:val="000000"/>
                            <w:sz w:val="20"/>
                          </w:rPr>
                          <w:t xml:space="preserve">  New furnaces test for NOx. We have assumed that 5 percent of respondents would repeat initial performance test due to failure.</w:t>
                        </w:r>
                      </w:p>
                    </w:tc>
                  </w:tr>
                  <w:tr w14:paraId="415E75C4" w14:textId="77777777" w:rsidTr="00ED2F52">
                    <w:tblPrEx>
                      <w:tblW w:w="12840" w:type="dxa"/>
                      <w:tblLayout w:type="fixed"/>
                      <w:tblLook w:val="04A0"/>
                    </w:tblPrEx>
                    <w:trPr>
                      <w:trHeight w:val="420"/>
                    </w:trPr>
                    <w:tc>
                      <w:tcPr>
                        <w:tcW w:w="12840" w:type="dxa"/>
                        <w:gridSpan w:val="9"/>
                        <w:tcBorders>
                          <w:top w:val="nil"/>
                          <w:left w:val="nil"/>
                          <w:bottom w:val="nil"/>
                          <w:right w:val="nil"/>
                        </w:tcBorders>
                        <w:shd w:val="clear" w:color="auto" w:fill="auto"/>
                        <w:vAlign w:val="center"/>
                        <w:hideMark/>
                      </w:tcPr>
                      <w:p w:rsidR="00ED2F52" w:rsidRPr="00ED2F52" w:rsidP="00ED2F52" w14:paraId="3AB15D8B" w14:textId="77777777">
                        <w:pPr>
                          <w:rPr>
                            <w:sz w:val="20"/>
                          </w:rPr>
                        </w:pPr>
                        <w:r w:rsidRPr="00ED2F52">
                          <w:rPr>
                            <w:sz w:val="20"/>
                            <w:vertAlign w:val="superscript"/>
                          </w:rPr>
                          <w:t>d</w:t>
                        </w:r>
                        <w:r w:rsidRPr="00ED2F52">
                          <w:rPr>
                            <w:sz w:val="20"/>
                          </w:rPr>
                          <w:t xml:space="preserve">  The rule requires existing furnaces re-test annually for NOx.  Existing furnaces are assumed to not have existing CPMS installed. </w:t>
                        </w:r>
                      </w:p>
                    </w:tc>
                  </w:tr>
                  <w:tr w14:paraId="15F085FE" w14:textId="77777777" w:rsidTr="00ED2F52">
                    <w:tblPrEx>
                      <w:tblW w:w="12840" w:type="dxa"/>
                      <w:tblLayout w:type="fixed"/>
                      <w:tblLook w:val="04A0"/>
                    </w:tblPrEx>
                    <w:trPr>
                      <w:trHeight w:val="375"/>
                    </w:trPr>
                    <w:tc>
                      <w:tcPr>
                        <w:tcW w:w="12840" w:type="dxa"/>
                        <w:gridSpan w:val="9"/>
                        <w:tcBorders>
                          <w:top w:val="nil"/>
                          <w:left w:val="nil"/>
                          <w:bottom w:val="nil"/>
                          <w:right w:val="nil"/>
                        </w:tcBorders>
                        <w:shd w:val="clear" w:color="auto" w:fill="auto"/>
                        <w:hideMark/>
                      </w:tcPr>
                      <w:p w:rsidR="00ED2F52" w:rsidRPr="00ED2F52" w:rsidP="00ED2F52" w14:paraId="5FD8A9A2" w14:textId="77777777">
                        <w:pPr>
                          <w:rPr>
                            <w:color w:val="000000"/>
                            <w:sz w:val="20"/>
                          </w:rPr>
                        </w:pPr>
                        <w:r w:rsidRPr="00ED2F52">
                          <w:rPr>
                            <w:color w:val="000000"/>
                            <w:sz w:val="20"/>
                            <w:vertAlign w:val="superscript"/>
                          </w:rPr>
                          <w:t>e</w:t>
                        </w:r>
                        <w:r w:rsidRPr="00ED2F52">
                          <w:rPr>
                            <w:color w:val="000000"/>
                            <w:sz w:val="20"/>
                          </w:rPr>
                          <w:t xml:space="preserve">  Totals have been rounded to 3 significant figures.  Figures may not add exactly due to rounding.</w:t>
                        </w:r>
                      </w:p>
                    </w:tc>
                  </w:tr>
                </w:tbl>
                <w:p w:rsidR="00401A59" w:rsidRPr="00273D70" w:rsidP="00036248" w14:paraId="7C17823D" w14:textId="77777777">
                  <w:pPr>
                    <w:rPr>
                      <w:b/>
                      <w:bCs/>
                      <w:szCs w:val="24"/>
                    </w:rPr>
                  </w:pPr>
                </w:p>
                <w:p w:rsidR="00036248" w:rsidP="00036248" w14:paraId="4A4EADD1" w14:textId="7D62D535">
                  <w:pPr>
                    <w:rPr>
                      <w:b/>
                      <w:bCs/>
                      <w:szCs w:val="24"/>
                    </w:rPr>
                  </w:pPr>
                  <w:r w:rsidRPr="00D17F6A">
                    <w:rPr>
                      <w:b/>
                      <w:bCs/>
                      <w:szCs w:val="24"/>
                    </w:rPr>
                    <w:t xml:space="preserve">Table </w:t>
                  </w:r>
                  <w:r w:rsidR="00CD3BBE">
                    <w:rPr>
                      <w:b/>
                      <w:bCs/>
                      <w:szCs w:val="24"/>
                    </w:rPr>
                    <w:t>12</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Glass and Glass Product Manufacturing</w:t>
                  </w:r>
                  <w:r w:rsidR="00CD3BBE">
                    <w:rPr>
                      <w:b/>
                      <w:bCs/>
                      <w:szCs w:val="24"/>
                    </w:rPr>
                    <w:t>, Year 3</w:t>
                  </w:r>
                </w:p>
                <w:p w:rsidR="004857BB" w:rsidP="00036248" w14:paraId="539A408C" w14:textId="7B0958A8">
                  <w:pPr>
                    <w:rPr>
                      <w:b/>
                      <w:bCs/>
                      <w:szCs w:val="24"/>
                    </w:rPr>
                  </w:pPr>
                </w:p>
                <w:tbl>
                  <w:tblPr>
                    <w:tblW w:w="12600" w:type="dxa"/>
                    <w:tblLayout w:type="fixed"/>
                    <w:tblLook w:val="04A0"/>
                  </w:tblPr>
                  <w:tblGrid>
                    <w:gridCol w:w="2820"/>
                    <w:gridCol w:w="1120"/>
                    <w:gridCol w:w="1320"/>
                    <w:gridCol w:w="1240"/>
                    <w:gridCol w:w="1200"/>
                    <w:gridCol w:w="1160"/>
                    <w:gridCol w:w="1280"/>
                    <w:gridCol w:w="1260"/>
                    <w:gridCol w:w="1200"/>
                  </w:tblGrid>
                  <w:tr w14:paraId="586E3D0E" w14:textId="77777777" w:rsidTr="00ED2F52">
                    <w:tblPrEx>
                      <w:tblW w:w="12600" w:type="dxa"/>
                      <w:tblLayout w:type="fixed"/>
                      <w:tblLook w:val="04A0"/>
                    </w:tblPrEx>
                    <w:trPr>
                      <w:trHeight w:val="13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F52" w:rsidRPr="00ED2F52" w:rsidP="00ED2F52" w14:paraId="289D92FC" w14:textId="77777777">
                        <w:pPr>
                          <w:jc w:val="center"/>
                          <w:rPr>
                            <w:b/>
                            <w:bCs/>
                            <w:color w:val="000000"/>
                            <w:sz w:val="20"/>
                          </w:rPr>
                        </w:pPr>
                        <w:r w:rsidRPr="00ED2F52">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401CA85C" w14:textId="77777777">
                        <w:pPr>
                          <w:jc w:val="center"/>
                          <w:rPr>
                            <w:color w:val="000000"/>
                            <w:sz w:val="20"/>
                          </w:rPr>
                        </w:pPr>
                        <w:r w:rsidRPr="00ED2F52">
                          <w:rPr>
                            <w:color w:val="000000"/>
                            <w:sz w:val="20"/>
                          </w:rPr>
                          <w:t>(A)</w:t>
                        </w:r>
                        <w:r w:rsidRPr="00ED2F52">
                          <w:rPr>
                            <w:color w:val="000000"/>
                            <w:sz w:val="20"/>
                          </w:rPr>
                          <w:br/>
                        </w:r>
                        <w:r w:rsidRPr="00ED2F52">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2673B0F5" w14:textId="77777777">
                        <w:pPr>
                          <w:jc w:val="center"/>
                          <w:rPr>
                            <w:sz w:val="20"/>
                          </w:rPr>
                        </w:pPr>
                        <w:r w:rsidRPr="00ED2F52">
                          <w:rPr>
                            <w:sz w:val="20"/>
                          </w:rPr>
                          <w:t>(B)</w:t>
                        </w:r>
                        <w:r w:rsidRPr="00ED2F52">
                          <w:rPr>
                            <w:sz w:val="20"/>
                          </w:rPr>
                          <w:br/>
                        </w:r>
                        <w:r w:rsidRPr="00ED2F52">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3F58712F" w14:textId="77777777">
                        <w:pPr>
                          <w:jc w:val="center"/>
                          <w:rPr>
                            <w:color w:val="000000"/>
                            <w:sz w:val="20"/>
                          </w:rPr>
                        </w:pPr>
                        <w:r w:rsidRPr="00ED2F52">
                          <w:rPr>
                            <w:color w:val="000000"/>
                            <w:sz w:val="20"/>
                          </w:rPr>
                          <w:t>(C)</w:t>
                        </w:r>
                        <w:r w:rsidRPr="00ED2F52">
                          <w:rPr>
                            <w:color w:val="000000"/>
                            <w:sz w:val="20"/>
                          </w:rPr>
                          <w:br/>
                        </w:r>
                        <w:r w:rsidRPr="00ED2F52">
                          <w:rPr>
                            <w:color w:val="000000"/>
                            <w:sz w:val="20"/>
                          </w:rPr>
                          <w:t xml:space="preserve">Hours/ Respondent/ Year </w:t>
                        </w:r>
                        <w:r w:rsidRPr="00ED2F52">
                          <w:rPr>
                            <w:color w:val="000000"/>
                            <w:sz w:val="20"/>
                          </w:rPr>
                          <w:br/>
                        </w:r>
                        <w:r w:rsidRPr="00ED2F52">
                          <w:rPr>
                            <w:color w:val="000000"/>
                            <w:sz w:val="20"/>
                          </w:rPr>
                          <w:t>(A x B)</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3EFAEB2C" w14:textId="77777777">
                        <w:pPr>
                          <w:jc w:val="center"/>
                          <w:rPr>
                            <w:sz w:val="20"/>
                          </w:rPr>
                        </w:pPr>
                        <w:r w:rsidRPr="00ED2F52">
                          <w:rPr>
                            <w:sz w:val="20"/>
                          </w:rPr>
                          <w:t>(D)</w:t>
                        </w:r>
                        <w:r w:rsidRPr="00ED2F52">
                          <w:rPr>
                            <w:sz w:val="20"/>
                          </w:rPr>
                          <w:br/>
                        </w:r>
                        <w:r w:rsidRPr="00ED2F52">
                          <w:rPr>
                            <w:sz w:val="20"/>
                          </w:rPr>
                          <w:t>Respondents/</w:t>
                        </w:r>
                        <w:r w:rsidRPr="00ED2F52">
                          <w:rPr>
                            <w:sz w:val="20"/>
                          </w:rPr>
                          <w:br/>
                        </w:r>
                        <w:r w:rsidRPr="00ED2F52">
                          <w:rPr>
                            <w:sz w:val="20"/>
                          </w:rPr>
                          <w:t>Year</w:t>
                        </w:r>
                        <w:r w:rsidRPr="00ED2F52">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3B1CBB52" w14:textId="77777777">
                        <w:pPr>
                          <w:jc w:val="center"/>
                          <w:rPr>
                            <w:color w:val="000000"/>
                            <w:sz w:val="20"/>
                          </w:rPr>
                        </w:pPr>
                        <w:r w:rsidRPr="00ED2F52">
                          <w:rPr>
                            <w:color w:val="000000"/>
                            <w:sz w:val="20"/>
                          </w:rPr>
                          <w:t>(E)</w:t>
                        </w:r>
                        <w:r w:rsidRPr="00ED2F52">
                          <w:rPr>
                            <w:color w:val="000000"/>
                            <w:sz w:val="20"/>
                          </w:rPr>
                          <w:br/>
                        </w:r>
                        <w:r w:rsidRPr="00ED2F52">
                          <w:rPr>
                            <w:color w:val="000000"/>
                            <w:sz w:val="20"/>
                          </w:rPr>
                          <w:t xml:space="preserve">Technical Hours/Year </w:t>
                        </w:r>
                        <w:r w:rsidRPr="00ED2F52">
                          <w:rPr>
                            <w:color w:val="000000"/>
                            <w:sz w:val="20"/>
                          </w:rPr>
                          <w:br/>
                        </w:r>
                        <w:r w:rsidRPr="00ED2F52">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584B0571" w14:textId="77777777">
                        <w:pPr>
                          <w:jc w:val="center"/>
                          <w:rPr>
                            <w:color w:val="000000"/>
                            <w:sz w:val="20"/>
                          </w:rPr>
                        </w:pPr>
                        <w:r w:rsidRPr="00ED2F52">
                          <w:rPr>
                            <w:color w:val="000000"/>
                            <w:sz w:val="20"/>
                          </w:rPr>
                          <w:t xml:space="preserve">(F) Managerial Hours/Year </w:t>
                        </w:r>
                        <w:r w:rsidRPr="00ED2F52">
                          <w:rPr>
                            <w:color w:val="000000"/>
                            <w:sz w:val="20"/>
                          </w:rPr>
                          <w:br/>
                        </w:r>
                        <w:r w:rsidRPr="00ED2F52">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511C92EC" w14:textId="77777777">
                        <w:pPr>
                          <w:jc w:val="center"/>
                          <w:rPr>
                            <w:color w:val="000000"/>
                            <w:sz w:val="20"/>
                          </w:rPr>
                        </w:pPr>
                        <w:r w:rsidRPr="00ED2F52">
                          <w:rPr>
                            <w:color w:val="000000"/>
                            <w:sz w:val="20"/>
                          </w:rPr>
                          <w:t xml:space="preserve">(G) </w:t>
                        </w:r>
                        <w:r w:rsidRPr="00ED2F52">
                          <w:rPr>
                            <w:color w:val="000000"/>
                            <w:sz w:val="20"/>
                          </w:rPr>
                          <w:br/>
                        </w:r>
                        <w:r w:rsidRPr="00ED2F52">
                          <w:rPr>
                            <w:color w:val="000000"/>
                            <w:sz w:val="20"/>
                          </w:rPr>
                          <w:t xml:space="preserve">Clerical Hours/Year </w:t>
                        </w:r>
                        <w:r w:rsidRPr="00ED2F52">
                          <w:rPr>
                            <w:color w:val="000000"/>
                            <w:sz w:val="20"/>
                          </w:rPr>
                          <w:br/>
                        </w:r>
                        <w:r w:rsidRPr="00ED2F52">
                          <w:rPr>
                            <w:color w:val="000000"/>
                            <w:sz w:val="20"/>
                          </w:rPr>
                          <w:t>(E x 0.10)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503D3D87" w14:textId="77777777">
                        <w:pPr>
                          <w:jc w:val="center"/>
                          <w:rPr>
                            <w:color w:val="000000"/>
                            <w:sz w:val="20"/>
                          </w:rPr>
                        </w:pPr>
                        <w:r w:rsidRPr="00ED2F52">
                          <w:rPr>
                            <w:color w:val="000000"/>
                            <w:sz w:val="20"/>
                          </w:rPr>
                          <w:t>(H)</w:t>
                        </w:r>
                        <w:r w:rsidRPr="00ED2F52">
                          <w:rPr>
                            <w:color w:val="000000"/>
                            <w:sz w:val="20"/>
                          </w:rPr>
                          <w:br/>
                        </w:r>
                        <w:r w:rsidRPr="00ED2F52">
                          <w:rPr>
                            <w:color w:val="000000"/>
                            <w:sz w:val="20"/>
                          </w:rPr>
                          <w:t>Cost/ Year</w:t>
                        </w:r>
                        <w:r w:rsidRPr="00ED2F52">
                          <w:rPr>
                            <w:color w:val="000000"/>
                            <w:sz w:val="20"/>
                            <w:vertAlign w:val="superscript"/>
                          </w:rPr>
                          <w:t>b</w:t>
                        </w:r>
                      </w:p>
                    </w:tc>
                  </w:tr>
                  <w:tr w14:paraId="5034E949"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8293A33" w14:textId="77777777">
                        <w:pPr>
                          <w:rPr>
                            <w:color w:val="000000"/>
                            <w:sz w:val="20"/>
                          </w:rPr>
                        </w:pPr>
                        <w:r w:rsidRPr="00ED2F52">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0AA7087"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5AB8EC9"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1918126"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61462C4"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71DADCD"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8A17EF2"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68FCBDA"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58C3E0A" w14:textId="77777777">
                        <w:pPr>
                          <w:jc w:val="right"/>
                          <w:rPr>
                            <w:color w:val="000000"/>
                            <w:sz w:val="20"/>
                          </w:rPr>
                        </w:pPr>
                        <w:r w:rsidRPr="00ED2F52">
                          <w:rPr>
                            <w:color w:val="000000"/>
                            <w:sz w:val="20"/>
                          </w:rPr>
                          <w:t> </w:t>
                        </w:r>
                      </w:p>
                    </w:tc>
                  </w:tr>
                  <w:tr w14:paraId="1ED7C42A" w14:textId="77777777" w:rsidTr="00ED2F52">
                    <w:tblPrEx>
                      <w:tblW w:w="12600" w:type="dxa"/>
                      <w:tblLayout w:type="fixed"/>
                      <w:tblLook w:val="04A0"/>
                    </w:tblPrEx>
                    <w:trPr>
                      <w:trHeight w:val="71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8E685B1" w14:textId="77777777">
                        <w:pPr>
                          <w:rPr>
                            <w:color w:val="000000"/>
                            <w:sz w:val="20"/>
                          </w:rPr>
                        </w:pPr>
                        <w:r w:rsidRPr="00ED2F52">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EA3878E"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2942B87"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956A4D2"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BFDF0C5"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80A7F4B"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5C25642"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B73FF1D"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C0ECCE8" w14:textId="77777777">
                        <w:pPr>
                          <w:jc w:val="right"/>
                          <w:rPr>
                            <w:color w:val="000000"/>
                            <w:sz w:val="20"/>
                          </w:rPr>
                        </w:pPr>
                        <w:r w:rsidRPr="00ED2F52">
                          <w:rPr>
                            <w:color w:val="000000"/>
                            <w:sz w:val="20"/>
                          </w:rPr>
                          <w:t> </w:t>
                        </w:r>
                      </w:p>
                    </w:tc>
                  </w:tr>
                  <w:tr w14:paraId="4BB4F8A5" w14:textId="77777777" w:rsidTr="00ED2F52">
                    <w:tblPrEx>
                      <w:tblW w:w="12600" w:type="dxa"/>
                      <w:tblLayout w:type="fixed"/>
                      <w:tblLook w:val="04A0"/>
                    </w:tblPrEx>
                    <w:trPr>
                      <w:trHeight w:val="113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68D379A" w14:textId="77777777">
                        <w:pPr>
                          <w:rPr>
                            <w:color w:val="000000"/>
                            <w:sz w:val="20"/>
                          </w:rPr>
                        </w:pPr>
                        <w:r w:rsidRPr="00ED2F52">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29AFF91"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F4B1161"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DE67674"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D5B242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C877244"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337831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3AC7115"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97AEBCE" w14:textId="77777777">
                        <w:pPr>
                          <w:jc w:val="right"/>
                          <w:rPr>
                            <w:color w:val="000000"/>
                            <w:sz w:val="20"/>
                          </w:rPr>
                        </w:pPr>
                        <w:r w:rsidRPr="00ED2F52">
                          <w:rPr>
                            <w:color w:val="000000"/>
                            <w:sz w:val="20"/>
                          </w:rPr>
                          <w:t xml:space="preserve">$0 </w:t>
                        </w:r>
                      </w:p>
                    </w:tc>
                  </w:tr>
                  <w:tr w14:paraId="3855D2B2"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8B3B313" w14:textId="77777777">
                        <w:pPr>
                          <w:rPr>
                            <w:color w:val="000000"/>
                            <w:sz w:val="20"/>
                          </w:rPr>
                        </w:pPr>
                        <w:r w:rsidRPr="00ED2F52">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0E9D0BF"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4F9F824"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4B1653A"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4854E57"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91B4B80"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72C5CEB"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BF58108"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463EBB1" w14:textId="77777777">
                        <w:pPr>
                          <w:jc w:val="right"/>
                          <w:rPr>
                            <w:color w:val="000000"/>
                            <w:sz w:val="20"/>
                          </w:rPr>
                        </w:pPr>
                        <w:r w:rsidRPr="00ED2F52">
                          <w:rPr>
                            <w:color w:val="000000"/>
                            <w:sz w:val="20"/>
                          </w:rPr>
                          <w:t> </w:t>
                        </w:r>
                      </w:p>
                    </w:tc>
                  </w:tr>
                  <w:tr w14:paraId="0CF79B35" w14:textId="77777777" w:rsidTr="00ED2F52">
                    <w:tblPrEx>
                      <w:tblW w:w="12600" w:type="dxa"/>
                      <w:tblLayout w:type="fixed"/>
                      <w:tblLook w:val="04A0"/>
                    </w:tblPrEx>
                    <w:trPr>
                      <w:trHeight w:val="10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F80D7FF" w14:textId="77777777">
                        <w:pPr>
                          <w:rPr>
                            <w:color w:val="000000"/>
                            <w:sz w:val="20"/>
                          </w:rPr>
                        </w:pPr>
                        <w:r w:rsidRPr="00ED2F52">
                          <w:rPr>
                            <w:color w:val="000000"/>
                            <w:sz w:val="20"/>
                          </w:rPr>
                          <w:t xml:space="preserve">REQUEST FOR EXTENSION OF COMPLIANCE - Per 52.40(d);  (based on BACT analysis of 2020 NSR ICR)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CEB299B" w14:textId="77777777">
                        <w:pPr>
                          <w:jc w:val="center"/>
                          <w:rPr>
                            <w:color w:val="000000"/>
                            <w:sz w:val="20"/>
                          </w:rPr>
                        </w:pPr>
                        <w:r w:rsidRPr="00ED2F52">
                          <w:rPr>
                            <w:color w:val="000000"/>
                            <w:sz w:val="20"/>
                          </w:rPr>
                          <w:t>156</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4A7DC3B" w14:textId="77777777">
                        <w:pPr>
                          <w:jc w:val="center"/>
                          <w:rPr>
                            <w:sz w:val="20"/>
                          </w:rPr>
                        </w:pPr>
                        <w:r w:rsidRPr="00ED2F52">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6B86A66" w14:textId="77777777">
                        <w:pPr>
                          <w:jc w:val="center"/>
                          <w:rPr>
                            <w:color w:val="000000"/>
                            <w:sz w:val="20"/>
                          </w:rPr>
                        </w:pPr>
                        <w:r w:rsidRPr="00ED2F52">
                          <w:rPr>
                            <w:color w:val="000000"/>
                            <w:sz w:val="20"/>
                          </w:rPr>
                          <w:t>156</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BD68FEA" w14:textId="77777777">
                        <w:pPr>
                          <w:jc w:val="center"/>
                          <w:rPr>
                            <w:sz w:val="20"/>
                          </w:rPr>
                        </w:pPr>
                        <w:r w:rsidRPr="00ED2F52">
                          <w:rPr>
                            <w:sz w:val="20"/>
                          </w:rPr>
                          <w:t>0.85</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15BDB13" w14:textId="77777777">
                        <w:pPr>
                          <w:jc w:val="center"/>
                          <w:rPr>
                            <w:color w:val="000000"/>
                            <w:sz w:val="20"/>
                          </w:rPr>
                        </w:pPr>
                        <w:r w:rsidRPr="00ED2F52">
                          <w:rPr>
                            <w:color w:val="000000"/>
                            <w:sz w:val="20"/>
                          </w:rPr>
                          <w:t>132.6</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BF0444A" w14:textId="77777777">
                        <w:pPr>
                          <w:jc w:val="center"/>
                          <w:rPr>
                            <w:color w:val="000000"/>
                            <w:sz w:val="20"/>
                          </w:rPr>
                        </w:pPr>
                        <w:r w:rsidRPr="00ED2F52">
                          <w:rPr>
                            <w:color w:val="000000"/>
                            <w:sz w:val="20"/>
                          </w:rPr>
                          <w:t>6.63</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B78A34C" w14:textId="77777777">
                        <w:pPr>
                          <w:jc w:val="center"/>
                          <w:rPr>
                            <w:color w:val="000000"/>
                            <w:sz w:val="20"/>
                          </w:rPr>
                        </w:pPr>
                        <w:r w:rsidRPr="00ED2F52">
                          <w:rPr>
                            <w:color w:val="000000"/>
                            <w:sz w:val="20"/>
                          </w:rPr>
                          <w:t>13.26</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E1D8156" w14:textId="69A72875">
                        <w:pPr>
                          <w:jc w:val="right"/>
                          <w:rPr>
                            <w:color w:val="000000"/>
                            <w:sz w:val="20"/>
                          </w:rPr>
                        </w:pPr>
                        <w:r w:rsidRPr="00ED2F52">
                          <w:rPr>
                            <w:color w:val="000000"/>
                            <w:sz w:val="20"/>
                          </w:rPr>
                          <w:t xml:space="preserve">$18,853 </w:t>
                        </w:r>
                      </w:p>
                    </w:tc>
                  </w:tr>
                  <w:tr w14:paraId="26C6F92B" w14:textId="77777777" w:rsidTr="00ED2F52">
                    <w:tblPrEx>
                      <w:tblW w:w="12600" w:type="dxa"/>
                      <w:tblLayout w:type="fixed"/>
                      <w:tblLook w:val="04A0"/>
                    </w:tblPrEx>
                    <w:trPr>
                      <w:trHeight w:val="53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20A075D" w14:textId="77777777">
                        <w:pPr>
                          <w:rPr>
                            <w:color w:val="000000"/>
                            <w:sz w:val="20"/>
                          </w:rPr>
                        </w:pPr>
                        <w:r w:rsidRPr="00ED2F52">
                          <w:rPr>
                            <w:color w:val="000000"/>
                            <w:sz w:val="20"/>
                          </w:rPr>
                          <w:t>Initial Notification Form of Applicability</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5C93CB9"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42B590E"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E042B60"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100F20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C5266B1"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03A4DD9"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7C94FFD"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10E906B" w14:textId="77777777">
                        <w:pPr>
                          <w:jc w:val="right"/>
                          <w:rPr>
                            <w:color w:val="000000"/>
                            <w:sz w:val="20"/>
                          </w:rPr>
                        </w:pPr>
                        <w:r w:rsidRPr="00ED2F52">
                          <w:rPr>
                            <w:color w:val="000000"/>
                            <w:sz w:val="20"/>
                          </w:rPr>
                          <w:t xml:space="preserve">$0.00 </w:t>
                        </w:r>
                      </w:p>
                    </w:tc>
                  </w:tr>
                  <w:tr w14:paraId="07487424"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A51A51D" w14:textId="77777777">
                        <w:pPr>
                          <w:rPr>
                            <w:color w:val="000000"/>
                            <w:sz w:val="20"/>
                          </w:rPr>
                        </w:pPr>
                        <w:r w:rsidRPr="00ED2F52">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9381B3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87A099E"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CCFC20B"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954236B"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BDFB0CA"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F8E0508"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663E0F8"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0BA5480" w14:textId="77777777">
                        <w:pPr>
                          <w:jc w:val="right"/>
                          <w:rPr>
                            <w:color w:val="000000"/>
                            <w:sz w:val="20"/>
                          </w:rPr>
                        </w:pPr>
                        <w:r w:rsidRPr="00ED2F52">
                          <w:rPr>
                            <w:color w:val="000000"/>
                            <w:sz w:val="20"/>
                          </w:rPr>
                          <w:t xml:space="preserve">$0.00 </w:t>
                        </w:r>
                      </w:p>
                    </w:tc>
                  </w:tr>
                  <w:tr w14:paraId="2E1F2437" w14:textId="77777777" w:rsidTr="00ED2F52">
                    <w:tblPrEx>
                      <w:tblW w:w="12600" w:type="dxa"/>
                      <w:tblLayout w:type="fixed"/>
                      <w:tblLook w:val="04A0"/>
                    </w:tblPrEx>
                    <w:trPr>
                      <w:trHeight w:val="315"/>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19C410E" w14:textId="77777777">
                        <w:pPr>
                          <w:rPr>
                            <w:color w:val="000000"/>
                            <w:sz w:val="20"/>
                          </w:rPr>
                        </w:pPr>
                        <w:r w:rsidRPr="00ED2F52">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27868FF"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060FBF5"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3AEB042"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FACAE0A"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E9D9C35"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F7E90A4"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57FD94B"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4BFD36F" w14:textId="77777777">
                        <w:pPr>
                          <w:jc w:val="right"/>
                          <w:rPr>
                            <w:color w:val="000000"/>
                            <w:sz w:val="20"/>
                          </w:rPr>
                        </w:pPr>
                        <w:r w:rsidRPr="00ED2F52">
                          <w:rPr>
                            <w:color w:val="000000"/>
                            <w:sz w:val="20"/>
                          </w:rPr>
                          <w:t> </w:t>
                        </w:r>
                      </w:p>
                    </w:tc>
                  </w:tr>
                  <w:tr w14:paraId="1ADE89F7" w14:textId="77777777" w:rsidTr="00ED2F52">
                    <w:tblPrEx>
                      <w:tblW w:w="12600" w:type="dxa"/>
                      <w:tblLayout w:type="fixed"/>
                      <w:tblLook w:val="04A0"/>
                    </w:tblPrEx>
                    <w:trPr>
                      <w:trHeight w:val="31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BBD121E" w14:textId="77777777">
                        <w:pPr>
                          <w:rPr>
                            <w:i/>
                            <w:iCs/>
                            <w:color w:val="000000"/>
                            <w:sz w:val="20"/>
                          </w:rPr>
                        </w:pPr>
                        <w:r w:rsidRPr="00ED2F52">
                          <w:rPr>
                            <w:i/>
                            <w:iCs/>
                            <w:color w:val="000000"/>
                            <w:sz w:val="20"/>
                          </w:rPr>
                          <w:t xml:space="preserve">New Sources - Testing </w:t>
                        </w:r>
                        <w:r w:rsidRPr="00ED2F52">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F6CF552"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20C1E56"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5F49107"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26C6D77"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4B069B6"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ED45225"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26025FE"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D9E3EDD" w14:textId="77777777">
                        <w:pPr>
                          <w:jc w:val="right"/>
                          <w:rPr>
                            <w:color w:val="000000"/>
                            <w:sz w:val="20"/>
                          </w:rPr>
                        </w:pPr>
                        <w:r w:rsidRPr="00ED2F52">
                          <w:rPr>
                            <w:color w:val="000000"/>
                            <w:sz w:val="20"/>
                          </w:rPr>
                          <w:t> </w:t>
                        </w:r>
                      </w:p>
                    </w:tc>
                  </w:tr>
                  <w:tr w14:paraId="684657C2" w14:textId="77777777" w:rsidTr="00ED2F52">
                    <w:tblPrEx>
                      <w:tblW w:w="12600" w:type="dxa"/>
                      <w:tblLayout w:type="fixed"/>
                      <w:tblLook w:val="04A0"/>
                    </w:tblPrEx>
                    <w:trPr>
                      <w:trHeight w:val="51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65F8EDD" w14:textId="77777777">
                        <w:pPr>
                          <w:rPr>
                            <w:sz w:val="20"/>
                          </w:rPr>
                        </w:pPr>
                        <w:r w:rsidRPr="00ED2F52">
                          <w:rPr>
                            <w:sz w:val="20"/>
                          </w:rPr>
                          <w:t>Initial NOx Performance Test (furnaces)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AF88EB8"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C883244"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FFD1345"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AD94397"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C02C5B4"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1678007"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AA76D47"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44180360" w14:textId="77777777">
                        <w:pPr>
                          <w:jc w:val="right"/>
                          <w:rPr>
                            <w:color w:val="000000"/>
                            <w:sz w:val="20"/>
                          </w:rPr>
                        </w:pPr>
                        <w:r w:rsidRPr="00ED2F52">
                          <w:rPr>
                            <w:color w:val="000000"/>
                            <w:sz w:val="20"/>
                          </w:rPr>
                          <w:t xml:space="preserve">$0.00 </w:t>
                        </w:r>
                      </w:p>
                    </w:tc>
                  </w:tr>
                  <w:tr w14:paraId="00D5380C"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DA19E2B" w14:textId="77777777">
                        <w:pPr>
                          <w:rPr>
                            <w:sz w:val="20"/>
                          </w:rPr>
                        </w:pPr>
                        <w:r w:rsidRPr="00ED2F52">
                          <w:rPr>
                            <w:sz w:val="20"/>
                          </w:rPr>
                          <w:t>Repeat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C3DB8A7"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6E1C134"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DBD95F8"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D2F4022"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8BC27B4"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54BE59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BB339A7"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5B7A22B" w14:textId="77777777">
                        <w:pPr>
                          <w:jc w:val="right"/>
                          <w:rPr>
                            <w:color w:val="000000"/>
                            <w:sz w:val="20"/>
                          </w:rPr>
                        </w:pPr>
                        <w:r w:rsidRPr="00ED2F52">
                          <w:rPr>
                            <w:color w:val="000000"/>
                            <w:sz w:val="20"/>
                          </w:rPr>
                          <w:t xml:space="preserve">$0.00 </w:t>
                        </w:r>
                      </w:p>
                    </w:tc>
                  </w:tr>
                  <w:tr w14:paraId="66E48DCE"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ED3D178" w14:textId="77777777">
                        <w:pPr>
                          <w:rPr>
                            <w:color w:val="000000"/>
                            <w:sz w:val="20"/>
                          </w:rPr>
                        </w:pPr>
                        <w:r w:rsidRPr="00ED2F52">
                          <w:rPr>
                            <w:color w:val="000000"/>
                            <w:sz w:val="20"/>
                          </w:rPr>
                          <w:t>Initial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F17A968"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9CAE4B0"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7B43DBA"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8B10A45"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AE3E318"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38BC40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3EBC56B"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70145EE" w14:textId="77777777">
                        <w:pPr>
                          <w:jc w:val="right"/>
                          <w:rPr>
                            <w:color w:val="000000"/>
                            <w:sz w:val="20"/>
                          </w:rPr>
                        </w:pPr>
                        <w:r w:rsidRPr="00ED2F52">
                          <w:rPr>
                            <w:color w:val="000000"/>
                            <w:sz w:val="20"/>
                          </w:rPr>
                          <w:t xml:space="preserve">$0.00 </w:t>
                        </w:r>
                      </w:p>
                    </w:tc>
                  </w:tr>
                  <w:tr w14:paraId="6AC8B9AC"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9210993" w14:textId="77777777">
                        <w:pPr>
                          <w:rPr>
                            <w:color w:val="000000"/>
                            <w:sz w:val="20"/>
                          </w:rPr>
                        </w:pPr>
                        <w:r w:rsidRPr="00ED2F52">
                          <w:rPr>
                            <w:color w:val="000000"/>
                            <w:sz w:val="20"/>
                          </w:rPr>
                          <w:t>Repeat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3794244"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DEFF9D4"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A500CAA"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C0296A5"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A5A1D5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E23A369"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840DE11"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B9413CF" w14:textId="77777777">
                        <w:pPr>
                          <w:jc w:val="right"/>
                          <w:rPr>
                            <w:color w:val="000000"/>
                            <w:sz w:val="20"/>
                          </w:rPr>
                        </w:pPr>
                        <w:r w:rsidRPr="00ED2F52">
                          <w:rPr>
                            <w:color w:val="000000"/>
                            <w:sz w:val="20"/>
                          </w:rPr>
                          <w:t xml:space="preserve">$0.00 </w:t>
                        </w:r>
                      </w:p>
                    </w:tc>
                  </w:tr>
                  <w:tr w14:paraId="5A6E3976" w14:textId="77777777" w:rsidTr="00ED2F52">
                    <w:tblPrEx>
                      <w:tblW w:w="12600" w:type="dxa"/>
                      <w:tblLayout w:type="fixed"/>
                      <w:tblLook w:val="04A0"/>
                    </w:tblPrEx>
                    <w:trPr>
                      <w:trHeight w:val="57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187F4A5" w14:textId="77777777">
                        <w:pPr>
                          <w:rPr>
                            <w:i/>
                            <w:iCs/>
                            <w:color w:val="000000"/>
                            <w:sz w:val="20"/>
                          </w:rPr>
                        </w:pPr>
                        <w:r w:rsidRPr="00ED2F52">
                          <w:rPr>
                            <w:i/>
                            <w:iCs/>
                            <w:color w:val="000000"/>
                            <w:sz w:val="20"/>
                          </w:rPr>
                          <w:t xml:space="preserve">Existing Sources - Initial Testing </w:t>
                        </w:r>
                        <w:r w:rsidRPr="00ED2F52">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7C12CD7" w14:textId="77777777">
                        <w:pPr>
                          <w:jc w:val="center"/>
                          <w:rPr>
                            <w:sz w:val="20"/>
                          </w:rPr>
                        </w:pPr>
                        <w:r w:rsidRPr="00ED2F52">
                          <w:rPr>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8E21835"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4C79CDE"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8D9D4E7"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7C97D41"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7D71091"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0A33802"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0A87A73" w14:textId="77777777">
                        <w:pPr>
                          <w:jc w:val="right"/>
                          <w:rPr>
                            <w:color w:val="000000"/>
                            <w:sz w:val="20"/>
                          </w:rPr>
                        </w:pPr>
                        <w:r w:rsidRPr="00ED2F52">
                          <w:rPr>
                            <w:color w:val="000000"/>
                            <w:sz w:val="20"/>
                          </w:rPr>
                          <w:t> </w:t>
                        </w:r>
                      </w:p>
                    </w:tc>
                  </w:tr>
                  <w:tr w14:paraId="7AA69054"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19F39BC" w14:textId="77777777">
                        <w:pPr>
                          <w:rPr>
                            <w:color w:val="000000"/>
                            <w:sz w:val="20"/>
                          </w:rPr>
                        </w:pPr>
                        <w:r w:rsidRPr="00ED2F52">
                          <w:rPr>
                            <w:color w:val="000000"/>
                            <w:sz w:val="20"/>
                          </w:rPr>
                          <w:t>Initial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476CCB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C9980FF"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7F686A8"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798DAE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E13DEF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B5E5393"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CB8E2B5"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BDDE4FD" w14:textId="77777777">
                        <w:pPr>
                          <w:jc w:val="right"/>
                          <w:rPr>
                            <w:color w:val="000000"/>
                            <w:sz w:val="20"/>
                          </w:rPr>
                        </w:pPr>
                        <w:r w:rsidRPr="00ED2F52">
                          <w:rPr>
                            <w:color w:val="000000"/>
                            <w:sz w:val="20"/>
                          </w:rPr>
                          <w:t xml:space="preserve">$0.00 </w:t>
                        </w:r>
                      </w:p>
                    </w:tc>
                  </w:tr>
                  <w:tr w14:paraId="19EF71D3"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2FBDF39" w14:textId="77777777">
                        <w:pPr>
                          <w:rPr>
                            <w:color w:val="000000"/>
                            <w:sz w:val="20"/>
                          </w:rPr>
                        </w:pPr>
                        <w:r w:rsidRPr="00ED2F52">
                          <w:rPr>
                            <w:color w:val="000000"/>
                            <w:sz w:val="20"/>
                          </w:rPr>
                          <w:t>Repeat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3AF7F85"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EBC0E26"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F7792F4"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94DA1F6"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24B360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A63A3D3"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B9098DE"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5452D81" w14:textId="77777777">
                        <w:pPr>
                          <w:jc w:val="right"/>
                          <w:rPr>
                            <w:color w:val="000000"/>
                            <w:sz w:val="20"/>
                          </w:rPr>
                        </w:pPr>
                        <w:r w:rsidRPr="00ED2F52">
                          <w:rPr>
                            <w:color w:val="000000"/>
                            <w:sz w:val="20"/>
                          </w:rPr>
                          <w:t xml:space="preserve">$0.00 </w:t>
                        </w:r>
                      </w:p>
                    </w:tc>
                  </w:tr>
                  <w:tr w14:paraId="5EA4B096" w14:textId="77777777" w:rsidTr="00ED2F52">
                    <w:tblPrEx>
                      <w:tblW w:w="12600" w:type="dxa"/>
                      <w:tblLayout w:type="fixed"/>
                      <w:tblLook w:val="04A0"/>
                    </w:tblPrEx>
                    <w:trPr>
                      <w:trHeight w:val="57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1EE7BD4" w14:textId="77777777">
                        <w:pPr>
                          <w:rPr>
                            <w:i/>
                            <w:iCs/>
                            <w:color w:val="000000"/>
                            <w:sz w:val="20"/>
                          </w:rPr>
                        </w:pPr>
                        <w:r w:rsidRPr="00ED2F52">
                          <w:rPr>
                            <w:i/>
                            <w:iCs/>
                            <w:color w:val="000000"/>
                            <w:sz w:val="20"/>
                          </w:rPr>
                          <w:t xml:space="preserve">Existing Sources - Annual Testing </w:t>
                        </w:r>
                        <w:r w:rsidRPr="00ED2F52">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5113522"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03006EA"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D85DCE7"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37875F8"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F526A1B"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7BD84CB"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C9C4AAB"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2E963C0" w14:textId="77777777">
                        <w:pPr>
                          <w:jc w:val="right"/>
                          <w:rPr>
                            <w:color w:val="000000"/>
                            <w:sz w:val="20"/>
                          </w:rPr>
                        </w:pPr>
                        <w:r w:rsidRPr="00ED2F52">
                          <w:rPr>
                            <w:color w:val="000000"/>
                            <w:sz w:val="20"/>
                          </w:rPr>
                          <w:t> </w:t>
                        </w:r>
                      </w:p>
                    </w:tc>
                  </w:tr>
                  <w:tr w14:paraId="181975DB"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F1763A6" w14:textId="77777777">
                        <w:pPr>
                          <w:rPr>
                            <w:color w:val="000000"/>
                            <w:sz w:val="20"/>
                          </w:rPr>
                        </w:pPr>
                        <w:r w:rsidRPr="00ED2F52">
                          <w:rPr>
                            <w:color w:val="000000"/>
                            <w:sz w:val="20"/>
                          </w:rPr>
                          <w:t>Annual NOx Performance Test (furnaces)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F56CC7D"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FEFDAE8"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FADEE17"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E93D348"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81D2C59"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23B3F3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5F484E3"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09AA786" w14:textId="77777777">
                        <w:pPr>
                          <w:jc w:val="right"/>
                          <w:rPr>
                            <w:color w:val="000000"/>
                            <w:sz w:val="20"/>
                          </w:rPr>
                        </w:pPr>
                        <w:r w:rsidRPr="00ED2F52">
                          <w:rPr>
                            <w:color w:val="000000"/>
                            <w:sz w:val="20"/>
                          </w:rPr>
                          <w:t xml:space="preserve">$0.00 </w:t>
                        </w:r>
                      </w:p>
                    </w:tc>
                  </w:tr>
                  <w:tr w14:paraId="3159E5C7"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3CB128D" w14:textId="77777777">
                        <w:pPr>
                          <w:rPr>
                            <w:color w:val="000000"/>
                            <w:sz w:val="20"/>
                          </w:rPr>
                        </w:pPr>
                        <w:r w:rsidRPr="00ED2F52">
                          <w:rPr>
                            <w:color w:val="000000"/>
                            <w:sz w:val="20"/>
                          </w:rPr>
                          <w:t xml:space="preserve">Repeat NOx Performance Test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0936358"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15702AE"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20EB3A4"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90E59BD"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695AC95"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70AB2F6"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080513F"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5B9BB79" w14:textId="77777777">
                        <w:pPr>
                          <w:jc w:val="right"/>
                          <w:rPr>
                            <w:color w:val="000000"/>
                            <w:sz w:val="20"/>
                          </w:rPr>
                        </w:pPr>
                        <w:r w:rsidRPr="00ED2F52">
                          <w:rPr>
                            <w:color w:val="000000"/>
                            <w:sz w:val="20"/>
                          </w:rPr>
                          <w:t xml:space="preserve">$0.00 </w:t>
                        </w:r>
                      </w:p>
                    </w:tc>
                  </w:tr>
                  <w:tr w14:paraId="6F13F118" w14:textId="77777777" w:rsidTr="00ED2F52">
                    <w:tblPrEx>
                      <w:tblW w:w="12600" w:type="dxa"/>
                      <w:tblLayout w:type="fixed"/>
                      <w:tblLook w:val="04A0"/>
                    </w:tblPrEx>
                    <w:trPr>
                      <w:trHeight w:val="57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0D0CE72" w14:textId="77777777">
                        <w:pPr>
                          <w:rPr>
                            <w:i/>
                            <w:iCs/>
                            <w:color w:val="000000"/>
                            <w:sz w:val="20"/>
                          </w:rPr>
                        </w:pPr>
                        <w:r w:rsidRPr="00ED2F52">
                          <w:rPr>
                            <w:i/>
                            <w:iCs/>
                            <w:color w:val="000000"/>
                            <w:sz w:val="20"/>
                          </w:rPr>
                          <w:t xml:space="preserve">New and Existing Sources - Monitoring </w:t>
                        </w:r>
                        <w:r w:rsidRPr="00ED2F52">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58CCC5F"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5893400"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B9CB586"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5ECA123"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1EE6BD1"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2AB224C"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A4F6A44"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3AC966E" w14:textId="77777777">
                        <w:pPr>
                          <w:jc w:val="right"/>
                          <w:rPr>
                            <w:color w:val="000000"/>
                            <w:sz w:val="20"/>
                          </w:rPr>
                        </w:pPr>
                        <w:r w:rsidRPr="00ED2F52">
                          <w:rPr>
                            <w:color w:val="000000"/>
                            <w:sz w:val="20"/>
                          </w:rPr>
                          <w:t> </w:t>
                        </w:r>
                      </w:p>
                    </w:tc>
                  </w:tr>
                  <w:tr w14:paraId="54031C69"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B151E93" w14:textId="77777777">
                        <w:pPr>
                          <w:rPr>
                            <w:color w:val="000000"/>
                            <w:sz w:val="20"/>
                          </w:rPr>
                        </w:pPr>
                        <w:r w:rsidRPr="00ED2F52">
                          <w:rPr>
                            <w:color w:val="000000"/>
                            <w:sz w:val="20"/>
                          </w:rPr>
                          <w:t>Daily Calibration Drift Tests - NOx CEMS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442ED28"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690E5D5"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FCDEF19"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A5A804D"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CF8EB4F"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467E74D"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1215840"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74382F0" w14:textId="77777777">
                        <w:pPr>
                          <w:jc w:val="right"/>
                          <w:rPr>
                            <w:color w:val="000000"/>
                            <w:sz w:val="20"/>
                          </w:rPr>
                        </w:pPr>
                        <w:r w:rsidRPr="00ED2F52">
                          <w:rPr>
                            <w:color w:val="000000"/>
                            <w:sz w:val="20"/>
                          </w:rPr>
                          <w:t xml:space="preserve">$0.00 </w:t>
                        </w:r>
                      </w:p>
                    </w:tc>
                  </w:tr>
                  <w:tr w14:paraId="564CCDDF"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665BF37" w14:textId="77777777">
                        <w:pPr>
                          <w:rPr>
                            <w:color w:val="000000"/>
                            <w:sz w:val="20"/>
                          </w:rPr>
                        </w:pPr>
                        <w:r w:rsidRPr="00ED2F52">
                          <w:rPr>
                            <w:color w:val="000000"/>
                            <w:sz w:val="20"/>
                          </w:rPr>
                          <w:t>Quarterly Accuracy Assessment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8655701"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2C799C7"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E634E04"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2B4F0C8"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285EFEA"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751B3E1"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46EB0B4"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57DCDCB" w14:textId="77777777">
                        <w:pPr>
                          <w:jc w:val="right"/>
                          <w:rPr>
                            <w:color w:val="000000"/>
                            <w:sz w:val="20"/>
                          </w:rPr>
                        </w:pPr>
                        <w:r w:rsidRPr="00ED2F52">
                          <w:rPr>
                            <w:color w:val="000000"/>
                            <w:sz w:val="20"/>
                          </w:rPr>
                          <w:t xml:space="preserve">$0.00 </w:t>
                        </w:r>
                      </w:p>
                    </w:tc>
                  </w:tr>
                  <w:tr w14:paraId="4B8EC48E"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B82B7C8" w14:textId="77777777">
                        <w:pPr>
                          <w:rPr>
                            <w:color w:val="000000"/>
                            <w:sz w:val="20"/>
                          </w:rPr>
                        </w:pPr>
                        <w:r w:rsidRPr="00ED2F52">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0D15058"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9040DE5"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B95E06E"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FCFDEC8"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4A2A48E"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E8FA5D7"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7DA032C"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1B86F32" w14:textId="77777777">
                        <w:pPr>
                          <w:jc w:val="right"/>
                          <w:rPr>
                            <w:color w:val="000000"/>
                            <w:sz w:val="20"/>
                          </w:rPr>
                        </w:pPr>
                        <w:r w:rsidRPr="00ED2F52">
                          <w:rPr>
                            <w:color w:val="000000"/>
                            <w:sz w:val="20"/>
                          </w:rPr>
                          <w:t> </w:t>
                        </w:r>
                      </w:p>
                    </w:tc>
                  </w:tr>
                  <w:tr w14:paraId="654316D1"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F174AEF" w14:textId="77777777">
                        <w:pPr>
                          <w:rPr>
                            <w:color w:val="000000"/>
                            <w:sz w:val="20"/>
                          </w:rPr>
                        </w:pPr>
                        <w:r w:rsidRPr="00ED2F52">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BA29A5F"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8092FC4"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37A326C"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1ECFFE7"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C21E9E7"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C172A79"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FC52F8F"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ABE655B" w14:textId="77777777">
                        <w:pPr>
                          <w:jc w:val="right"/>
                          <w:rPr>
                            <w:color w:val="000000"/>
                            <w:sz w:val="20"/>
                          </w:rPr>
                        </w:pPr>
                        <w:r w:rsidRPr="00ED2F52">
                          <w:rPr>
                            <w:color w:val="000000"/>
                            <w:sz w:val="20"/>
                          </w:rPr>
                          <w:t> </w:t>
                        </w:r>
                      </w:p>
                    </w:tc>
                  </w:tr>
                  <w:tr w14:paraId="463C7718"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9CF4A0F" w14:textId="77777777">
                        <w:pPr>
                          <w:rPr>
                            <w:color w:val="000000"/>
                            <w:sz w:val="20"/>
                          </w:rPr>
                        </w:pPr>
                        <w:r w:rsidRPr="00ED2F52">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058FE24"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11A52A3"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9E133D3"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F8DEA36"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25EFB2D"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0D6B402"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7C46F37"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5EB7D8D" w14:textId="77777777">
                        <w:pPr>
                          <w:jc w:val="right"/>
                          <w:rPr>
                            <w:color w:val="000000"/>
                            <w:sz w:val="20"/>
                          </w:rPr>
                        </w:pPr>
                        <w:r w:rsidRPr="00ED2F52">
                          <w:rPr>
                            <w:color w:val="000000"/>
                            <w:sz w:val="20"/>
                          </w:rPr>
                          <w:t> </w:t>
                        </w:r>
                      </w:p>
                    </w:tc>
                  </w:tr>
                  <w:tr w14:paraId="32FF5545"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8B1AAA3" w14:textId="77777777">
                        <w:pPr>
                          <w:rPr>
                            <w:i/>
                            <w:iCs/>
                            <w:color w:val="000000"/>
                            <w:sz w:val="20"/>
                            <w:u w:val="single"/>
                          </w:rPr>
                        </w:pPr>
                        <w:r w:rsidRPr="00ED2F52">
                          <w:rPr>
                            <w:i/>
                            <w:iCs/>
                            <w:color w:val="000000"/>
                            <w:sz w:val="20"/>
                            <w:u w:val="single"/>
                          </w:rPr>
                          <w:t>New Sources-Reporting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2EBFDA9"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26F436A"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17A1FA2"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51C79CC"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07948D2"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7EB8597"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170E1E1"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296170E" w14:textId="77777777">
                        <w:pPr>
                          <w:jc w:val="right"/>
                          <w:rPr>
                            <w:color w:val="000000"/>
                            <w:sz w:val="20"/>
                          </w:rPr>
                        </w:pPr>
                        <w:r w:rsidRPr="00ED2F52">
                          <w:rPr>
                            <w:color w:val="000000"/>
                            <w:sz w:val="20"/>
                          </w:rPr>
                          <w:t> </w:t>
                        </w:r>
                      </w:p>
                    </w:tc>
                  </w:tr>
                  <w:tr w14:paraId="3E0F7F62" w14:textId="77777777" w:rsidTr="00ED2F52">
                    <w:tblPrEx>
                      <w:tblW w:w="12600" w:type="dxa"/>
                      <w:tblLayout w:type="fixed"/>
                      <w:tblLook w:val="04A0"/>
                    </w:tblPrEx>
                    <w:trPr>
                      <w:trHeight w:val="57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8770D90" w14:textId="77777777">
                        <w:pPr>
                          <w:rPr>
                            <w:color w:val="000000"/>
                            <w:sz w:val="20"/>
                          </w:rPr>
                        </w:pPr>
                        <w:r w:rsidRPr="00ED2F52">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A500A74"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BADE65F"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96BA95E"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24D79B3"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142C036"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8D4BEF2"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4AE0FE5"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4A4B70F" w14:textId="77777777">
                        <w:pPr>
                          <w:jc w:val="right"/>
                          <w:rPr>
                            <w:color w:val="000000"/>
                            <w:sz w:val="20"/>
                          </w:rPr>
                        </w:pPr>
                        <w:r w:rsidRPr="00ED2F52">
                          <w:rPr>
                            <w:color w:val="000000"/>
                            <w:sz w:val="20"/>
                          </w:rPr>
                          <w:t xml:space="preserve">$0.00 </w:t>
                        </w:r>
                      </w:p>
                    </w:tc>
                  </w:tr>
                  <w:tr w14:paraId="72392EB5" w14:textId="77777777" w:rsidTr="00ED2F52">
                    <w:tblPrEx>
                      <w:tblW w:w="12600" w:type="dxa"/>
                      <w:tblLayout w:type="fixed"/>
                      <w:tblLook w:val="04A0"/>
                    </w:tblPrEx>
                    <w:trPr>
                      <w:trHeight w:val="78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396B0A2" w14:textId="77777777">
                        <w:pPr>
                          <w:rPr>
                            <w:color w:val="000000"/>
                            <w:sz w:val="20"/>
                          </w:rPr>
                        </w:pPr>
                        <w:r w:rsidRPr="00ED2F52">
                          <w:rPr>
                            <w:color w:val="000000"/>
                            <w:sz w:val="20"/>
                          </w:rPr>
                          <w:t>Report of Performance Tests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703357A"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127889F"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4B12CFA"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C175E44"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78842D3"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178769E"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56B3656"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D1037CA" w14:textId="77777777">
                        <w:pPr>
                          <w:jc w:val="right"/>
                          <w:rPr>
                            <w:color w:val="000000"/>
                            <w:sz w:val="20"/>
                          </w:rPr>
                        </w:pPr>
                        <w:r w:rsidRPr="00ED2F52">
                          <w:rPr>
                            <w:color w:val="000000"/>
                            <w:sz w:val="20"/>
                          </w:rPr>
                          <w:t xml:space="preserve">$0.00 </w:t>
                        </w:r>
                      </w:p>
                    </w:tc>
                  </w:tr>
                  <w:tr w14:paraId="366299BE"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6C1CD1E" w14:textId="77777777">
                        <w:pPr>
                          <w:rPr>
                            <w:color w:val="000000"/>
                            <w:sz w:val="20"/>
                          </w:rPr>
                        </w:pPr>
                        <w:r w:rsidRPr="00ED2F52">
                          <w:rPr>
                            <w:color w:val="000000"/>
                            <w:sz w:val="20"/>
                          </w:rPr>
                          <w:t>Notification of Demonstration of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3E6B903"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5547C02"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5264359"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7F29961"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0F2F56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3BC6D98"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EC53482"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E7C6CB0" w14:textId="77777777">
                        <w:pPr>
                          <w:jc w:val="right"/>
                          <w:rPr>
                            <w:color w:val="000000"/>
                            <w:sz w:val="20"/>
                          </w:rPr>
                        </w:pPr>
                        <w:r w:rsidRPr="00ED2F52">
                          <w:rPr>
                            <w:color w:val="000000"/>
                            <w:sz w:val="20"/>
                          </w:rPr>
                          <w:t xml:space="preserve">$0.00 </w:t>
                        </w:r>
                      </w:p>
                    </w:tc>
                  </w:tr>
                  <w:tr w14:paraId="0A3B87BB" w14:textId="77777777" w:rsidTr="00ED2F52">
                    <w:tblPrEx>
                      <w:tblW w:w="12600" w:type="dxa"/>
                      <w:tblLayout w:type="fixed"/>
                      <w:tblLook w:val="04A0"/>
                    </w:tblPrEx>
                    <w:trPr>
                      <w:trHeight w:val="78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FB0E6F6" w14:textId="77777777">
                        <w:pPr>
                          <w:rPr>
                            <w:color w:val="000000"/>
                            <w:sz w:val="20"/>
                          </w:rPr>
                        </w:pPr>
                        <w:r w:rsidRPr="00ED2F52">
                          <w:rPr>
                            <w:color w:val="000000"/>
                            <w:sz w:val="20"/>
                          </w:rPr>
                          <w:t>Notification of Initial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0995C82"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67ECBDB"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95F6839"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C2E407A"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56C6621"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A96E9B6"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A90D045"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092C926" w14:textId="77777777">
                        <w:pPr>
                          <w:jc w:val="right"/>
                          <w:rPr>
                            <w:color w:val="000000"/>
                            <w:sz w:val="20"/>
                          </w:rPr>
                        </w:pPr>
                        <w:r w:rsidRPr="00ED2F52">
                          <w:rPr>
                            <w:color w:val="000000"/>
                            <w:sz w:val="20"/>
                          </w:rPr>
                          <w:t xml:space="preserve">$0.00 </w:t>
                        </w:r>
                      </w:p>
                    </w:tc>
                  </w:tr>
                  <w:tr w14:paraId="23C1278B" w14:textId="77777777" w:rsidTr="00ED2F52">
                    <w:tblPrEx>
                      <w:tblW w:w="12600" w:type="dxa"/>
                      <w:tblLayout w:type="fixed"/>
                      <w:tblLook w:val="04A0"/>
                    </w:tblPrEx>
                    <w:trPr>
                      <w:trHeight w:val="78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8D2CB01" w14:textId="77777777">
                        <w:pPr>
                          <w:rPr>
                            <w:color w:val="000000"/>
                            <w:sz w:val="20"/>
                          </w:rPr>
                        </w:pPr>
                        <w:r w:rsidRPr="00ED2F52">
                          <w:rPr>
                            <w:color w:val="000000"/>
                            <w:sz w:val="20"/>
                          </w:rPr>
                          <w:t>Report of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9C2B670"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DDDAEB1"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C83AB7F"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256EFE5"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C3DE5FA"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DAC9417"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0BA2255"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4FC3C09D" w14:textId="77777777">
                        <w:pPr>
                          <w:jc w:val="right"/>
                          <w:rPr>
                            <w:color w:val="000000"/>
                            <w:sz w:val="20"/>
                          </w:rPr>
                        </w:pPr>
                        <w:r w:rsidRPr="00ED2F52">
                          <w:rPr>
                            <w:color w:val="000000"/>
                            <w:sz w:val="20"/>
                          </w:rPr>
                          <w:t xml:space="preserve">$0.00 </w:t>
                        </w:r>
                      </w:p>
                    </w:tc>
                  </w:tr>
                  <w:tr w14:paraId="0D2EC227"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416D789" w14:textId="77777777">
                        <w:pPr>
                          <w:rPr>
                            <w:i/>
                            <w:iCs/>
                            <w:color w:val="000000"/>
                            <w:sz w:val="20"/>
                            <w:u w:val="single"/>
                          </w:rPr>
                        </w:pPr>
                        <w:r w:rsidRPr="00ED2F52">
                          <w:rPr>
                            <w:i/>
                            <w:iCs/>
                            <w:color w:val="000000"/>
                            <w:sz w:val="20"/>
                            <w:u w:val="single"/>
                          </w:rPr>
                          <w:t>Existing Sources-Reporting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B578D05"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8C9C206"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F252569"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F19270E"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2FC0BDD"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A601DF0"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4695561"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7FD583C" w14:textId="77777777">
                        <w:pPr>
                          <w:jc w:val="right"/>
                          <w:rPr>
                            <w:color w:val="000000"/>
                            <w:sz w:val="20"/>
                          </w:rPr>
                        </w:pPr>
                        <w:r w:rsidRPr="00ED2F52">
                          <w:rPr>
                            <w:color w:val="000000"/>
                            <w:sz w:val="20"/>
                          </w:rPr>
                          <w:t> </w:t>
                        </w:r>
                      </w:p>
                    </w:tc>
                  </w:tr>
                  <w:tr w14:paraId="719B9896"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5DB092A" w14:textId="77777777">
                        <w:pPr>
                          <w:rPr>
                            <w:color w:val="000000"/>
                            <w:sz w:val="20"/>
                          </w:rPr>
                        </w:pPr>
                        <w:r w:rsidRPr="00ED2F52">
                          <w:rPr>
                            <w:color w:val="000000"/>
                            <w:sz w:val="20"/>
                          </w:rPr>
                          <w:t>Notification of Annual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EFB7689"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FFF3D4A"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DDEF95B"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E10D7C0"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731A35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654EC9F"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3064E55"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3F7B9B2" w14:textId="77777777">
                        <w:pPr>
                          <w:jc w:val="right"/>
                          <w:rPr>
                            <w:color w:val="000000"/>
                            <w:sz w:val="20"/>
                          </w:rPr>
                        </w:pPr>
                        <w:r w:rsidRPr="00ED2F52">
                          <w:rPr>
                            <w:color w:val="000000"/>
                            <w:sz w:val="20"/>
                          </w:rPr>
                          <w:t xml:space="preserve">$0.00 </w:t>
                        </w:r>
                      </w:p>
                    </w:tc>
                  </w:tr>
                  <w:tr w14:paraId="5CA1698E" w14:textId="77777777" w:rsidTr="00ED2F52">
                    <w:tblPrEx>
                      <w:tblW w:w="12600" w:type="dxa"/>
                      <w:tblLayout w:type="fixed"/>
                      <w:tblLook w:val="04A0"/>
                    </w:tblPrEx>
                    <w:trPr>
                      <w:trHeight w:val="10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939A8CD" w14:textId="77777777">
                        <w:pPr>
                          <w:rPr>
                            <w:color w:val="000000"/>
                            <w:sz w:val="20"/>
                          </w:rPr>
                        </w:pPr>
                        <w:r w:rsidRPr="00ED2F52">
                          <w:rPr>
                            <w:color w:val="000000"/>
                            <w:sz w:val="20"/>
                          </w:rPr>
                          <w:t>Report of Annual Performance Test Results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40DB97C"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D918B03"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38EB813"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5387D68"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32FC3B7"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A742183"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4369D39"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E3A4622" w14:textId="77777777">
                        <w:pPr>
                          <w:jc w:val="right"/>
                          <w:rPr>
                            <w:color w:val="000000"/>
                            <w:sz w:val="20"/>
                          </w:rPr>
                        </w:pPr>
                        <w:r w:rsidRPr="00ED2F52">
                          <w:rPr>
                            <w:color w:val="000000"/>
                            <w:sz w:val="20"/>
                          </w:rPr>
                          <w:t xml:space="preserve">$0.00 </w:t>
                        </w:r>
                      </w:p>
                    </w:tc>
                  </w:tr>
                  <w:tr w14:paraId="3F932198"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75B594F" w14:textId="77777777">
                        <w:pPr>
                          <w:rPr>
                            <w:color w:val="000000"/>
                            <w:sz w:val="20"/>
                          </w:rPr>
                        </w:pPr>
                        <w:r w:rsidRPr="00ED2F52">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67DF4A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9208DE7"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0F0B6D4"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DA2A9A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4541056"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8039FD0"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E16D00C"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C381BE5" w14:textId="77777777">
                        <w:pPr>
                          <w:jc w:val="right"/>
                          <w:rPr>
                            <w:color w:val="000000"/>
                            <w:sz w:val="20"/>
                          </w:rPr>
                        </w:pPr>
                        <w:r w:rsidRPr="00ED2F52">
                          <w:rPr>
                            <w:color w:val="000000"/>
                            <w:sz w:val="20"/>
                          </w:rPr>
                          <w:t xml:space="preserve">$0.00 </w:t>
                        </w:r>
                      </w:p>
                    </w:tc>
                  </w:tr>
                  <w:tr w14:paraId="245D703E" w14:textId="77777777" w:rsidTr="00ED2F52">
                    <w:tblPrEx>
                      <w:tblW w:w="12600" w:type="dxa"/>
                      <w:tblLayout w:type="fixed"/>
                      <w:tblLook w:val="04A0"/>
                    </w:tblPrEx>
                    <w:trPr>
                      <w:trHeight w:val="78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A7C925F" w14:textId="77777777">
                        <w:pPr>
                          <w:rPr>
                            <w:color w:val="000000"/>
                            <w:sz w:val="20"/>
                          </w:rPr>
                        </w:pPr>
                        <w:r w:rsidRPr="00ED2F52">
                          <w:rPr>
                            <w:color w:val="000000"/>
                            <w:sz w:val="20"/>
                          </w:rPr>
                          <w:t>Notification of Initial Performance Evaluation of NOx CEMS or CPMS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8080B4B"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7A632B6"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DF42A43"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B062461"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5AE877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3908FC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BE8255F"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3EE9F2D" w14:textId="77777777">
                        <w:pPr>
                          <w:jc w:val="right"/>
                          <w:rPr>
                            <w:color w:val="000000"/>
                            <w:sz w:val="20"/>
                          </w:rPr>
                        </w:pPr>
                        <w:r w:rsidRPr="00ED2F52">
                          <w:rPr>
                            <w:color w:val="000000"/>
                            <w:sz w:val="20"/>
                          </w:rPr>
                          <w:t xml:space="preserve">$0.00 </w:t>
                        </w:r>
                      </w:p>
                    </w:tc>
                  </w:tr>
                  <w:tr w14:paraId="533B3A88" w14:textId="77777777" w:rsidTr="00ED2F52">
                    <w:tblPrEx>
                      <w:tblW w:w="12600" w:type="dxa"/>
                      <w:tblLayout w:type="fixed"/>
                      <w:tblLook w:val="04A0"/>
                    </w:tblPrEx>
                    <w:trPr>
                      <w:trHeight w:val="78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FA7CDC5" w14:textId="77777777">
                        <w:pPr>
                          <w:rPr>
                            <w:color w:val="000000"/>
                            <w:sz w:val="20"/>
                          </w:rPr>
                        </w:pPr>
                        <w:r w:rsidRPr="00ED2F52">
                          <w:rPr>
                            <w:color w:val="000000"/>
                            <w:sz w:val="20"/>
                          </w:rPr>
                          <w:t>Report of Initial Performance Evaluation of NOx CEMS or CPMS Test Results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38DD0D6"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2918C85"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4C87793"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9A01128"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CBEF257"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463C008"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1CAD73D"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DAFFAF4" w14:textId="77777777">
                        <w:pPr>
                          <w:jc w:val="right"/>
                          <w:rPr>
                            <w:color w:val="000000"/>
                            <w:sz w:val="20"/>
                          </w:rPr>
                        </w:pPr>
                        <w:r w:rsidRPr="00ED2F52">
                          <w:rPr>
                            <w:color w:val="000000"/>
                            <w:sz w:val="20"/>
                          </w:rPr>
                          <w:t xml:space="preserve">$0.00 </w:t>
                        </w:r>
                      </w:p>
                    </w:tc>
                  </w:tr>
                  <w:tr w14:paraId="1528D021"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2414FB8" w14:textId="77777777">
                        <w:pPr>
                          <w:rPr>
                            <w:color w:val="000000"/>
                            <w:sz w:val="20"/>
                          </w:rPr>
                        </w:pPr>
                        <w:r w:rsidRPr="00ED2F52">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E9C174B"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5365CBC"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1904C86"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7D47B4E"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D8B5C3D"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65E887F"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3A73F0A"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22A2060" w14:textId="77777777">
                        <w:pPr>
                          <w:jc w:val="right"/>
                          <w:rPr>
                            <w:color w:val="000000"/>
                            <w:sz w:val="20"/>
                          </w:rPr>
                        </w:pPr>
                        <w:r w:rsidRPr="00ED2F52">
                          <w:rPr>
                            <w:color w:val="000000"/>
                            <w:sz w:val="20"/>
                          </w:rPr>
                          <w:t> </w:t>
                        </w:r>
                      </w:p>
                    </w:tc>
                  </w:tr>
                  <w:tr w14:paraId="3640B94F" w14:textId="77777777" w:rsidTr="00ED2F52">
                    <w:tblPrEx>
                      <w:tblW w:w="12600" w:type="dxa"/>
                      <w:tblLayout w:type="fixed"/>
                      <w:tblLook w:val="04A0"/>
                    </w:tblPrEx>
                    <w:trPr>
                      <w:trHeight w:val="53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9C53FE1" w14:textId="77777777">
                        <w:pPr>
                          <w:rPr>
                            <w:b/>
                            <w:bCs/>
                            <w:i/>
                            <w:iCs/>
                            <w:color w:val="000000"/>
                            <w:sz w:val="20"/>
                          </w:rPr>
                        </w:pPr>
                        <w:r w:rsidRPr="00ED2F52">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F3075EC" w14:textId="77777777">
                        <w:pPr>
                          <w:jc w:val="right"/>
                          <w:rPr>
                            <w:b/>
                            <w:bCs/>
                            <w:i/>
                            <w:iCs/>
                            <w:color w:val="000000"/>
                            <w:sz w:val="20"/>
                          </w:rPr>
                        </w:pPr>
                        <w:r w:rsidRPr="00ED2F52">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128E11D" w14:textId="77777777">
                        <w:pPr>
                          <w:jc w:val="right"/>
                          <w:rPr>
                            <w:b/>
                            <w:bCs/>
                            <w:i/>
                            <w:iCs/>
                            <w:sz w:val="20"/>
                          </w:rPr>
                        </w:pPr>
                        <w:r w:rsidRPr="00ED2F52">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850CB1D" w14:textId="77777777">
                        <w:pPr>
                          <w:jc w:val="right"/>
                          <w:rPr>
                            <w:b/>
                            <w:bCs/>
                            <w:i/>
                            <w:iCs/>
                            <w:color w:val="000000"/>
                            <w:sz w:val="20"/>
                          </w:rPr>
                        </w:pPr>
                        <w:r w:rsidRPr="00ED2F52">
                          <w:rPr>
                            <w:b/>
                            <w:bCs/>
                            <w:i/>
                            <w:iCs/>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E8CC624"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99A37AC" w14:textId="77777777">
                        <w:pPr>
                          <w:jc w:val="center"/>
                          <w:rPr>
                            <w:b/>
                            <w:bCs/>
                            <w:i/>
                            <w:iCs/>
                            <w:color w:val="000000"/>
                            <w:sz w:val="20"/>
                          </w:rPr>
                        </w:pPr>
                        <w:r w:rsidRPr="00ED2F52">
                          <w:rPr>
                            <w:b/>
                            <w:bCs/>
                            <w:i/>
                            <w:iCs/>
                            <w:color w:val="000000"/>
                            <w:sz w:val="20"/>
                          </w:rPr>
                          <w:t>152</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C568299"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DDCFB81" w14:textId="77777777">
                        <w:pPr>
                          <w:jc w:val="center"/>
                          <w:rPr>
                            <w:b/>
                            <w:bCs/>
                            <w:i/>
                            <w:iCs/>
                            <w:color w:val="000000"/>
                            <w:sz w:val="20"/>
                          </w:rPr>
                        </w:pPr>
                        <w:r w:rsidRPr="00ED2F52">
                          <w:rPr>
                            <w:b/>
                            <w:bCs/>
                            <w:i/>
                            <w:iCs/>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1A9481F" w14:textId="77777777">
                        <w:pPr>
                          <w:jc w:val="right"/>
                          <w:rPr>
                            <w:b/>
                            <w:bCs/>
                            <w:i/>
                            <w:iCs/>
                            <w:color w:val="000000"/>
                            <w:sz w:val="20"/>
                          </w:rPr>
                        </w:pPr>
                        <w:r w:rsidRPr="00ED2F52">
                          <w:rPr>
                            <w:b/>
                            <w:bCs/>
                            <w:i/>
                            <w:iCs/>
                            <w:color w:val="000000"/>
                            <w:sz w:val="20"/>
                          </w:rPr>
                          <w:t xml:space="preserve">$18,853 </w:t>
                        </w:r>
                      </w:p>
                    </w:tc>
                  </w:tr>
                  <w:tr w14:paraId="1658254A"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C11E2B0" w14:textId="77777777">
                        <w:pPr>
                          <w:rPr>
                            <w:color w:val="000000"/>
                            <w:sz w:val="20"/>
                          </w:rPr>
                        </w:pPr>
                        <w:r w:rsidRPr="00ED2F52">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53275B9"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BDAF060"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9449F98"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8AB427D"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D229F0F"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43CE0C9"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E884CCB"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4DF6F66A" w14:textId="77777777">
                        <w:pPr>
                          <w:jc w:val="right"/>
                          <w:rPr>
                            <w:color w:val="000000"/>
                            <w:sz w:val="20"/>
                          </w:rPr>
                        </w:pPr>
                        <w:r w:rsidRPr="00ED2F52">
                          <w:rPr>
                            <w:color w:val="000000"/>
                            <w:sz w:val="20"/>
                          </w:rPr>
                          <w:t> </w:t>
                        </w:r>
                      </w:p>
                    </w:tc>
                  </w:tr>
                  <w:tr w14:paraId="46E9573D"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E9B471F" w14:textId="77777777">
                        <w:pPr>
                          <w:rPr>
                            <w:color w:val="000000"/>
                            <w:sz w:val="20"/>
                          </w:rPr>
                        </w:pPr>
                        <w:r w:rsidRPr="00ED2F52">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60455CA"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F5C04F1"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836743B"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C15DDBE"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DE8817D"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BBC6C7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69A7CE2"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FB5A78C" w14:textId="77777777">
                        <w:pPr>
                          <w:jc w:val="right"/>
                          <w:rPr>
                            <w:color w:val="000000"/>
                            <w:sz w:val="20"/>
                          </w:rPr>
                        </w:pPr>
                        <w:r w:rsidRPr="00ED2F52">
                          <w:rPr>
                            <w:color w:val="000000"/>
                            <w:sz w:val="20"/>
                          </w:rPr>
                          <w:t> </w:t>
                        </w:r>
                      </w:p>
                    </w:tc>
                  </w:tr>
                  <w:tr w14:paraId="1EBC2E41"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0C48D8A" w14:textId="77777777">
                        <w:pPr>
                          <w:rPr>
                            <w:color w:val="000000"/>
                            <w:sz w:val="20"/>
                          </w:rPr>
                        </w:pPr>
                        <w:r w:rsidRPr="00ED2F52">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F769A76"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410649A"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3F05515"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5FCBC6E"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BD58B79"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A546DAF"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400AC69"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8E3302E" w14:textId="77777777">
                        <w:pPr>
                          <w:jc w:val="right"/>
                          <w:rPr>
                            <w:color w:val="000000"/>
                            <w:sz w:val="20"/>
                          </w:rPr>
                        </w:pPr>
                        <w:r w:rsidRPr="00ED2F52">
                          <w:rPr>
                            <w:color w:val="000000"/>
                            <w:sz w:val="20"/>
                          </w:rPr>
                          <w:t> </w:t>
                        </w:r>
                      </w:p>
                    </w:tc>
                  </w:tr>
                  <w:tr w14:paraId="69ECD5A4"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447296A" w14:textId="77777777">
                        <w:pPr>
                          <w:rPr>
                            <w:color w:val="000000"/>
                            <w:sz w:val="20"/>
                          </w:rPr>
                        </w:pPr>
                        <w:r w:rsidRPr="00ED2F52">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90C8B05"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13E0B8B"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44DAD56"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2FF8DEA"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0F42366"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0FECE48"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A3C6BE8"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B0495A0" w14:textId="77777777">
                        <w:pPr>
                          <w:jc w:val="right"/>
                          <w:rPr>
                            <w:color w:val="000000"/>
                            <w:sz w:val="20"/>
                          </w:rPr>
                        </w:pPr>
                        <w:r w:rsidRPr="00ED2F52">
                          <w:rPr>
                            <w:color w:val="000000"/>
                            <w:sz w:val="20"/>
                          </w:rPr>
                          <w:t> </w:t>
                        </w:r>
                      </w:p>
                    </w:tc>
                  </w:tr>
                  <w:tr w14:paraId="36A0B517"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DCCEF76" w14:textId="77777777">
                        <w:pPr>
                          <w:rPr>
                            <w:color w:val="000000"/>
                            <w:sz w:val="20"/>
                          </w:rPr>
                        </w:pPr>
                        <w:r w:rsidRPr="00ED2F52">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A0B5782"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02907AC"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1180542"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18EA285"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7FDB797"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B78C54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33592E1"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4950AA43" w14:textId="77777777">
                        <w:pPr>
                          <w:jc w:val="right"/>
                          <w:rPr>
                            <w:color w:val="000000"/>
                            <w:sz w:val="20"/>
                          </w:rPr>
                        </w:pPr>
                        <w:r w:rsidRPr="00ED2F52">
                          <w:rPr>
                            <w:color w:val="000000"/>
                            <w:sz w:val="20"/>
                          </w:rPr>
                          <w:t> </w:t>
                        </w:r>
                      </w:p>
                    </w:tc>
                  </w:tr>
                  <w:tr w14:paraId="43940E15" w14:textId="77777777" w:rsidTr="00ED2F52">
                    <w:tblPrEx>
                      <w:tblW w:w="12600" w:type="dxa"/>
                      <w:tblLayout w:type="fixed"/>
                      <w:tblLook w:val="04A0"/>
                    </w:tblPrEx>
                    <w:trPr>
                      <w:trHeight w:val="5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E500AA5" w14:textId="77777777">
                        <w:pPr>
                          <w:rPr>
                            <w:color w:val="000000"/>
                            <w:sz w:val="20"/>
                          </w:rPr>
                        </w:pPr>
                        <w:r w:rsidRPr="00ED2F52">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FB54D3B"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960C2DA"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01FE6C2"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2E477D8"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1D66B5E"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9E1BD15"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41F907E"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9F6FEA6" w14:textId="77777777">
                        <w:pPr>
                          <w:jc w:val="right"/>
                          <w:rPr>
                            <w:color w:val="000000"/>
                            <w:sz w:val="20"/>
                          </w:rPr>
                        </w:pPr>
                        <w:r w:rsidRPr="00ED2F52">
                          <w:rPr>
                            <w:color w:val="000000"/>
                            <w:sz w:val="20"/>
                          </w:rPr>
                          <w:t> </w:t>
                        </w:r>
                      </w:p>
                    </w:tc>
                  </w:tr>
                  <w:tr w14:paraId="18339C74"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1ED0510" w14:textId="77777777">
                        <w:pPr>
                          <w:rPr>
                            <w:i/>
                            <w:iCs/>
                            <w:color w:val="000000"/>
                            <w:sz w:val="20"/>
                            <w:u w:val="single"/>
                          </w:rPr>
                        </w:pPr>
                        <w:r w:rsidRPr="00ED2F52">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CE7EA97"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81F6A0B"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833CA8A"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5EDDFDC"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1B1B898"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A033F24"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99A0A19"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582062B" w14:textId="77777777">
                        <w:pPr>
                          <w:jc w:val="right"/>
                          <w:rPr>
                            <w:color w:val="000000"/>
                            <w:sz w:val="20"/>
                          </w:rPr>
                        </w:pPr>
                        <w:r w:rsidRPr="00ED2F52">
                          <w:rPr>
                            <w:color w:val="000000"/>
                            <w:sz w:val="20"/>
                          </w:rPr>
                          <w:t> </w:t>
                        </w:r>
                      </w:p>
                    </w:tc>
                  </w:tr>
                  <w:tr w14:paraId="6392D535"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F05D94C" w14:textId="77777777">
                        <w:pPr>
                          <w:rPr>
                            <w:color w:val="000000"/>
                            <w:sz w:val="20"/>
                          </w:rPr>
                        </w:pPr>
                        <w:r w:rsidRPr="00ED2F52">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E6DF333" w14:textId="77777777">
                        <w:pPr>
                          <w:jc w:val="center"/>
                          <w:rPr>
                            <w:color w:val="000000"/>
                            <w:sz w:val="20"/>
                          </w:rPr>
                        </w:pPr>
                        <w:r w:rsidRPr="00ED2F52">
                          <w:rPr>
                            <w:color w:val="000000"/>
                            <w:sz w:val="20"/>
                          </w:rPr>
                          <w:t>0.1</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B17ED62" w14:textId="77777777">
                        <w:pPr>
                          <w:jc w:val="center"/>
                          <w:rPr>
                            <w:sz w:val="20"/>
                          </w:rPr>
                        </w:pPr>
                        <w:r w:rsidRPr="00ED2F52">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FFA73D6" w14:textId="77777777">
                        <w:pPr>
                          <w:jc w:val="center"/>
                          <w:rPr>
                            <w:color w:val="000000"/>
                            <w:sz w:val="20"/>
                          </w:rPr>
                        </w:pPr>
                        <w:r w:rsidRPr="00ED2F52">
                          <w:rPr>
                            <w:color w:val="000000"/>
                            <w:sz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63AAB2A" w14:textId="77777777">
                        <w:pPr>
                          <w:jc w:val="center"/>
                          <w:rPr>
                            <w:sz w:val="20"/>
                          </w:rPr>
                        </w:pPr>
                        <w:r w:rsidRPr="00ED2F52">
                          <w:rPr>
                            <w:sz w:val="20"/>
                          </w:rPr>
                          <w:t>85</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3C53C9C" w14:textId="77777777">
                        <w:pPr>
                          <w:jc w:val="center"/>
                          <w:rPr>
                            <w:color w:val="000000"/>
                            <w:sz w:val="20"/>
                          </w:rPr>
                        </w:pPr>
                        <w:r w:rsidRPr="00ED2F52">
                          <w:rPr>
                            <w:color w:val="000000"/>
                            <w:sz w:val="20"/>
                          </w:rPr>
                          <w:t>9</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0B2D1B0" w14:textId="77777777">
                        <w:pPr>
                          <w:jc w:val="center"/>
                          <w:rPr>
                            <w:color w:val="000000"/>
                            <w:sz w:val="20"/>
                          </w:rPr>
                        </w:pPr>
                        <w:r w:rsidRPr="00ED2F52">
                          <w:rPr>
                            <w:color w:val="000000"/>
                            <w:sz w:val="20"/>
                          </w:rPr>
                          <w:t>0.425</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7231C70" w14:textId="77777777">
                        <w:pPr>
                          <w:jc w:val="center"/>
                          <w:rPr>
                            <w:color w:val="000000"/>
                            <w:sz w:val="20"/>
                          </w:rPr>
                        </w:pPr>
                        <w:r w:rsidRPr="00ED2F52">
                          <w:rPr>
                            <w:color w:val="000000"/>
                            <w:sz w:val="20"/>
                          </w:rPr>
                          <w:t>0.85</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906C3D1" w14:textId="7BD55B95">
                        <w:pPr>
                          <w:jc w:val="right"/>
                          <w:rPr>
                            <w:color w:val="000000"/>
                            <w:sz w:val="20"/>
                          </w:rPr>
                        </w:pPr>
                        <w:r w:rsidRPr="00ED2F52">
                          <w:rPr>
                            <w:color w:val="000000"/>
                            <w:sz w:val="20"/>
                          </w:rPr>
                          <w:t>$1,20</w:t>
                        </w:r>
                        <w:r w:rsidR="005617FD">
                          <w:rPr>
                            <w:color w:val="000000"/>
                            <w:sz w:val="20"/>
                          </w:rPr>
                          <w:t>9</w:t>
                        </w:r>
                        <w:r w:rsidRPr="00ED2F52">
                          <w:rPr>
                            <w:color w:val="000000"/>
                            <w:sz w:val="20"/>
                          </w:rPr>
                          <w:t xml:space="preserve"> </w:t>
                        </w:r>
                      </w:p>
                    </w:tc>
                  </w:tr>
                  <w:tr w14:paraId="733DC43A"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30A3982" w14:textId="77777777">
                        <w:pPr>
                          <w:rPr>
                            <w:color w:val="000000"/>
                            <w:sz w:val="20"/>
                          </w:rPr>
                        </w:pPr>
                        <w:r w:rsidRPr="00ED2F52">
                          <w:rPr>
                            <w:color w:val="000000"/>
                            <w:sz w:val="20"/>
                          </w:rPr>
                          <w:t>Records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A4CEF3F"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482EE25"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DF6EC5D"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4D68D58"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5F92FA1"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3A4F1FA"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9E3F064"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488A0DBC" w14:textId="77777777">
                        <w:pPr>
                          <w:jc w:val="right"/>
                          <w:rPr>
                            <w:color w:val="000000"/>
                            <w:sz w:val="20"/>
                          </w:rPr>
                        </w:pPr>
                        <w:r w:rsidRPr="00ED2F52">
                          <w:rPr>
                            <w:color w:val="000000"/>
                            <w:sz w:val="20"/>
                          </w:rPr>
                          <w:t xml:space="preserve">$0.00 </w:t>
                        </w:r>
                      </w:p>
                    </w:tc>
                  </w:tr>
                  <w:tr w14:paraId="6041D874" w14:textId="77777777" w:rsidTr="00ED2F52">
                    <w:tblPrEx>
                      <w:tblW w:w="12600" w:type="dxa"/>
                      <w:tblLayout w:type="fixed"/>
                      <w:tblLook w:val="04A0"/>
                    </w:tblPrEx>
                    <w:trPr>
                      <w:trHeight w:val="78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39DEA98" w14:textId="77777777">
                        <w:pPr>
                          <w:rPr>
                            <w:color w:val="000000"/>
                            <w:sz w:val="20"/>
                          </w:rPr>
                        </w:pPr>
                        <w:r w:rsidRPr="00ED2F52">
                          <w:rPr>
                            <w:color w:val="000000"/>
                            <w:sz w:val="20"/>
                          </w:rPr>
                          <w:t>Recordkeeping of NOx emission rate, operating days data, CEMS or CPMS data</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C3D9711"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1D95CD0"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ACA784B"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475C230"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4A7AFD5"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0117D16"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9F86E64"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AAFAB0D" w14:textId="77777777">
                        <w:pPr>
                          <w:jc w:val="right"/>
                          <w:rPr>
                            <w:color w:val="000000"/>
                            <w:sz w:val="20"/>
                          </w:rPr>
                        </w:pPr>
                        <w:r w:rsidRPr="00ED2F52">
                          <w:rPr>
                            <w:color w:val="000000"/>
                            <w:sz w:val="20"/>
                          </w:rPr>
                          <w:t xml:space="preserve">$0.00 </w:t>
                        </w:r>
                      </w:p>
                    </w:tc>
                  </w:tr>
                  <w:tr w14:paraId="323990BD"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919C5F6" w14:textId="77777777">
                        <w:pPr>
                          <w:rPr>
                            <w:i/>
                            <w:iCs/>
                            <w:color w:val="000000"/>
                            <w:sz w:val="20"/>
                            <w:u w:val="single"/>
                          </w:rPr>
                        </w:pPr>
                        <w:r w:rsidRPr="00ED2F52">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CCC56D1"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62B71B5"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BB6082A"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164242C"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9CCA1EC"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A6CB0FA"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6CE4349"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1F8008A" w14:textId="77777777">
                        <w:pPr>
                          <w:jc w:val="right"/>
                          <w:rPr>
                            <w:color w:val="000000"/>
                            <w:sz w:val="20"/>
                          </w:rPr>
                        </w:pPr>
                        <w:r w:rsidRPr="00ED2F52">
                          <w:rPr>
                            <w:color w:val="000000"/>
                            <w:sz w:val="20"/>
                          </w:rPr>
                          <w:t> </w:t>
                        </w:r>
                      </w:p>
                    </w:tc>
                  </w:tr>
                  <w:tr w14:paraId="32B1D8D7"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5727DFF" w14:textId="77777777">
                        <w:pPr>
                          <w:rPr>
                            <w:color w:val="000000"/>
                            <w:sz w:val="20"/>
                          </w:rPr>
                        </w:pPr>
                        <w:r w:rsidRPr="00ED2F52">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4588995"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3A31331"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223EE3C"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7772673"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10ADB87"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8948409"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49A3DBD"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4C3F47C9" w14:textId="77777777">
                        <w:pPr>
                          <w:jc w:val="right"/>
                          <w:rPr>
                            <w:color w:val="000000"/>
                            <w:sz w:val="20"/>
                          </w:rPr>
                        </w:pPr>
                        <w:r w:rsidRPr="00ED2F52">
                          <w:rPr>
                            <w:color w:val="000000"/>
                            <w:sz w:val="20"/>
                          </w:rPr>
                          <w:t xml:space="preserve">$0 </w:t>
                        </w:r>
                      </w:p>
                    </w:tc>
                  </w:tr>
                  <w:tr w14:paraId="1CB08B26"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BD87C61" w14:textId="77777777">
                        <w:pPr>
                          <w:rPr>
                            <w:color w:val="000000"/>
                            <w:sz w:val="20"/>
                          </w:rPr>
                        </w:pPr>
                        <w:r w:rsidRPr="00ED2F52">
                          <w:rPr>
                            <w:color w:val="000000"/>
                            <w:sz w:val="20"/>
                          </w:rPr>
                          <w:t>Records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B2891F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E75A7C0"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2B12892"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16E4F3D"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FE2CE13"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B086C92"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D39E352"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0D2A92A" w14:textId="77777777">
                        <w:pPr>
                          <w:jc w:val="right"/>
                          <w:rPr>
                            <w:color w:val="000000"/>
                            <w:sz w:val="20"/>
                          </w:rPr>
                        </w:pPr>
                        <w:r w:rsidRPr="00ED2F52">
                          <w:rPr>
                            <w:color w:val="000000"/>
                            <w:sz w:val="20"/>
                          </w:rPr>
                          <w:t xml:space="preserve">$0 </w:t>
                        </w:r>
                      </w:p>
                    </w:tc>
                  </w:tr>
                  <w:tr w14:paraId="7F2ECB14"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BD6F0F2" w14:textId="77777777">
                        <w:pPr>
                          <w:rPr>
                            <w:color w:val="000000"/>
                            <w:sz w:val="20"/>
                          </w:rPr>
                        </w:pPr>
                        <w:r w:rsidRPr="00ED2F52">
                          <w:rPr>
                            <w:color w:val="000000"/>
                            <w:sz w:val="20"/>
                          </w:rPr>
                          <w:t>CEMS or CPMS Recordkeeping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FE639F9"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E4AD8EC"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870E347"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DCBD2EA"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F6736B8"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5AB1745"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FA89785"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1C9A0E9" w14:textId="77777777">
                        <w:pPr>
                          <w:jc w:val="right"/>
                          <w:rPr>
                            <w:color w:val="000000"/>
                            <w:sz w:val="20"/>
                          </w:rPr>
                        </w:pPr>
                        <w:r w:rsidRPr="00ED2F52">
                          <w:rPr>
                            <w:color w:val="000000"/>
                            <w:sz w:val="20"/>
                          </w:rPr>
                          <w:t> </w:t>
                        </w:r>
                      </w:p>
                    </w:tc>
                  </w:tr>
                  <w:tr w14:paraId="0A0B0E9E"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131C68F" w14:textId="77777777">
                        <w:pPr>
                          <w:rPr>
                            <w:color w:val="000000"/>
                            <w:sz w:val="20"/>
                          </w:rPr>
                        </w:pPr>
                        <w:r w:rsidRPr="00ED2F52">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D9B4560"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8C13D28"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853F3BB"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7BA42B8"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F9E7B5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DEF75A1"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68068F9"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747D6E0" w14:textId="77777777">
                        <w:pPr>
                          <w:jc w:val="right"/>
                          <w:rPr>
                            <w:color w:val="000000"/>
                            <w:sz w:val="20"/>
                          </w:rPr>
                        </w:pPr>
                        <w:r w:rsidRPr="00ED2F52">
                          <w:rPr>
                            <w:color w:val="000000"/>
                            <w:sz w:val="20"/>
                          </w:rPr>
                          <w:t xml:space="preserve">$0 </w:t>
                        </w:r>
                      </w:p>
                    </w:tc>
                  </w:tr>
                  <w:tr w14:paraId="07685A5E" w14:textId="77777777" w:rsidTr="00ED2F52">
                    <w:tblPrEx>
                      <w:tblW w:w="12600" w:type="dxa"/>
                      <w:tblLayout w:type="fixed"/>
                      <w:tblLook w:val="04A0"/>
                    </w:tblPrEx>
                    <w:trPr>
                      <w:trHeight w:val="2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53C8290" w14:textId="77777777">
                        <w:pPr>
                          <w:rPr>
                            <w:color w:val="000000"/>
                            <w:sz w:val="20"/>
                          </w:rPr>
                        </w:pPr>
                        <w:r w:rsidRPr="00ED2F52">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D69ACDF"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A19C9B1"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A5B6D9C"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088B922"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83347C9"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255BC5D"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E282D86"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466763B1" w14:textId="77777777">
                        <w:pPr>
                          <w:jc w:val="right"/>
                          <w:rPr>
                            <w:color w:val="000000"/>
                            <w:sz w:val="20"/>
                          </w:rPr>
                        </w:pPr>
                        <w:r w:rsidRPr="00ED2F52">
                          <w:rPr>
                            <w:color w:val="000000"/>
                            <w:sz w:val="20"/>
                          </w:rPr>
                          <w:t> </w:t>
                        </w:r>
                      </w:p>
                    </w:tc>
                  </w:tr>
                  <w:tr w14:paraId="7B3AE804" w14:textId="77777777" w:rsidTr="00ED2F52">
                    <w:tblPrEx>
                      <w:tblW w:w="12600" w:type="dxa"/>
                      <w:tblLayout w:type="fixed"/>
                      <w:tblLook w:val="04A0"/>
                    </w:tblPrEx>
                    <w:trPr>
                      <w:trHeight w:val="63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95F6C30" w14:textId="77777777">
                        <w:pPr>
                          <w:rPr>
                            <w:b/>
                            <w:bCs/>
                            <w:i/>
                            <w:iCs/>
                            <w:color w:val="000000"/>
                            <w:sz w:val="20"/>
                          </w:rPr>
                        </w:pPr>
                        <w:r w:rsidRPr="00ED2F52">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CC65570" w14:textId="77777777">
                        <w:pPr>
                          <w:jc w:val="right"/>
                          <w:rPr>
                            <w:b/>
                            <w:bCs/>
                            <w:i/>
                            <w:iCs/>
                            <w:color w:val="000000"/>
                            <w:sz w:val="20"/>
                          </w:rPr>
                        </w:pPr>
                        <w:r w:rsidRPr="00ED2F52">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FC88807" w14:textId="77777777">
                        <w:pPr>
                          <w:jc w:val="right"/>
                          <w:rPr>
                            <w:b/>
                            <w:bCs/>
                            <w:i/>
                            <w:iCs/>
                            <w:sz w:val="20"/>
                          </w:rPr>
                        </w:pPr>
                        <w:r w:rsidRPr="00ED2F52">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B171C08" w14:textId="77777777">
                        <w:pPr>
                          <w:jc w:val="right"/>
                          <w:rPr>
                            <w:b/>
                            <w:bCs/>
                            <w:i/>
                            <w:iCs/>
                            <w:color w:val="000000"/>
                            <w:sz w:val="20"/>
                          </w:rPr>
                        </w:pPr>
                        <w:r w:rsidRPr="00ED2F52">
                          <w:rPr>
                            <w:b/>
                            <w:bCs/>
                            <w:i/>
                            <w:iCs/>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09B2E2E"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C477B4B" w14:textId="77777777">
                        <w:pPr>
                          <w:jc w:val="center"/>
                          <w:rPr>
                            <w:b/>
                            <w:bCs/>
                            <w:i/>
                            <w:iCs/>
                            <w:color w:val="000000"/>
                            <w:sz w:val="20"/>
                          </w:rPr>
                        </w:pPr>
                        <w:r w:rsidRPr="00ED2F52">
                          <w:rPr>
                            <w:b/>
                            <w:bCs/>
                            <w:i/>
                            <w:iCs/>
                            <w:color w:val="000000"/>
                            <w:sz w:val="20"/>
                          </w:rPr>
                          <w:t>10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D51CB42"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5EF62BD" w14:textId="77777777">
                        <w:pPr>
                          <w:jc w:val="center"/>
                          <w:rPr>
                            <w:b/>
                            <w:bCs/>
                            <w:i/>
                            <w:iCs/>
                            <w:color w:val="000000"/>
                            <w:sz w:val="20"/>
                          </w:rPr>
                        </w:pPr>
                        <w:r w:rsidRPr="00ED2F52">
                          <w:rPr>
                            <w:b/>
                            <w:bCs/>
                            <w:i/>
                            <w:iCs/>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BABDC9B" w14:textId="77777777">
                        <w:pPr>
                          <w:jc w:val="right"/>
                          <w:rPr>
                            <w:b/>
                            <w:bCs/>
                            <w:i/>
                            <w:iCs/>
                            <w:color w:val="000000"/>
                            <w:sz w:val="20"/>
                          </w:rPr>
                        </w:pPr>
                        <w:r w:rsidRPr="00ED2F52">
                          <w:rPr>
                            <w:b/>
                            <w:bCs/>
                            <w:i/>
                            <w:iCs/>
                            <w:color w:val="000000"/>
                            <w:sz w:val="20"/>
                          </w:rPr>
                          <w:t xml:space="preserve">$1,209 </w:t>
                        </w:r>
                      </w:p>
                    </w:tc>
                  </w:tr>
                  <w:tr w14:paraId="38A5C14B" w14:textId="77777777" w:rsidTr="00ED2F52">
                    <w:tblPrEx>
                      <w:tblW w:w="12600" w:type="dxa"/>
                      <w:tblLayout w:type="fixed"/>
                      <w:tblLook w:val="04A0"/>
                    </w:tblPrEx>
                    <w:trPr>
                      <w:trHeight w:val="7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DE3ED1F" w14:textId="77777777">
                        <w:pPr>
                          <w:rPr>
                            <w:b/>
                            <w:bCs/>
                            <w:color w:val="000000"/>
                            <w:sz w:val="20"/>
                          </w:rPr>
                        </w:pPr>
                        <w:r w:rsidRPr="00ED2F52">
                          <w:rPr>
                            <w:b/>
                            <w:bCs/>
                            <w:color w:val="000000"/>
                            <w:sz w:val="20"/>
                          </w:rPr>
                          <w:t xml:space="preserve">Total Labor Burden and Cost (rounded) </w:t>
                        </w:r>
                        <w:r w:rsidRPr="00ED2F52">
                          <w:rPr>
                            <w:b/>
                            <w:bCs/>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C0C87EA" w14:textId="77777777">
                        <w:pPr>
                          <w:jc w:val="right"/>
                          <w:rPr>
                            <w:b/>
                            <w:bCs/>
                            <w:color w:val="000000"/>
                            <w:sz w:val="20"/>
                          </w:rPr>
                        </w:pPr>
                        <w:r w:rsidRPr="00ED2F52">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7C70B0E" w14:textId="77777777">
                        <w:pPr>
                          <w:jc w:val="center"/>
                          <w:rPr>
                            <w:b/>
                            <w:bCs/>
                            <w:sz w:val="20"/>
                          </w:rPr>
                        </w:pPr>
                        <w:r w:rsidRPr="00ED2F52">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9FFD2E8" w14:textId="77777777">
                        <w:pPr>
                          <w:jc w:val="right"/>
                          <w:rPr>
                            <w:b/>
                            <w:bCs/>
                            <w:color w:val="000000"/>
                            <w:sz w:val="20"/>
                          </w:rPr>
                        </w:pPr>
                        <w:r w:rsidRPr="00ED2F52">
                          <w:rPr>
                            <w:b/>
                            <w:bCs/>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64AD84F" w14:textId="77777777">
                        <w:pPr>
                          <w:jc w:val="right"/>
                          <w:rPr>
                            <w:b/>
                            <w:bCs/>
                            <w:sz w:val="20"/>
                          </w:rPr>
                        </w:pPr>
                        <w:r w:rsidRPr="00ED2F52">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30593A39" w14:textId="77777777">
                        <w:pPr>
                          <w:jc w:val="center"/>
                          <w:rPr>
                            <w:b/>
                            <w:bCs/>
                            <w:color w:val="000000"/>
                            <w:sz w:val="20"/>
                          </w:rPr>
                        </w:pPr>
                        <w:r w:rsidRPr="00ED2F52">
                          <w:rPr>
                            <w:b/>
                            <w:bCs/>
                            <w:color w:val="000000"/>
                            <w:sz w:val="20"/>
                          </w:rPr>
                          <w:t>200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A1B695B" w14:textId="77777777">
                        <w:pPr>
                          <w:jc w:val="right"/>
                          <w:rPr>
                            <w:b/>
                            <w:bCs/>
                            <w:color w:val="000000"/>
                            <w:sz w:val="20"/>
                          </w:rPr>
                        </w:pPr>
                        <w:r w:rsidRPr="00ED2F52">
                          <w:rPr>
                            <w:b/>
                            <w:bCs/>
                            <w:color w:val="000000"/>
                            <w:sz w:val="20"/>
                          </w:rPr>
                          <w:t xml:space="preserve">$20,000 </w:t>
                        </w:r>
                      </w:p>
                    </w:tc>
                  </w:tr>
                  <w:tr w14:paraId="15A73790" w14:textId="77777777" w:rsidTr="00ED2F52">
                    <w:tblPrEx>
                      <w:tblW w:w="12600" w:type="dxa"/>
                      <w:tblLayout w:type="fixed"/>
                      <w:tblLook w:val="04A0"/>
                    </w:tblPrEx>
                    <w:trPr>
                      <w:trHeight w:val="6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9F5300A" w14:textId="77777777">
                        <w:pPr>
                          <w:rPr>
                            <w:b/>
                            <w:bCs/>
                            <w:sz w:val="20"/>
                          </w:rPr>
                        </w:pPr>
                        <w:r w:rsidRPr="00ED2F52">
                          <w:rPr>
                            <w:b/>
                            <w:bCs/>
                            <w:sz w:val="20"/>
                          </w:rPr>
                          <w:t xml:space="preserve">Total Capital and O&amp;M Cost (rounded) </w:t>
                        </w:r>
                        <w:r w:rsidRPr="00ED2F52">
                          <w:rPr>
                            <w:b/>
                            <w:bCs/>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E40C8A5"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65E5A0C"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CB18515"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14B40E2"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F04F82B"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CB149D6"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86A63C4"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4824BEB" w14:textId="77777777">
                        <w:pPr>
                          <w:jc w:val="right"/>
                          <w:rPr>
                            <w:b/>
                            <w:bCs/>
                            <w:color w:val="000000"/>
                            <w:sz w:val="20"/>
                          </w:rPr>
                        </w:pPr>
                        <w:r w:rsidRPr="00ED2F52">
                          <w:rPr>
                            <w:b/>
                            <w:bCs/>
                            <w:color w:val="000000"/>
                            <w:sz w:val="20"/>
                          </w:rPr>
                          <w:t> </w:t>
                        </w:r>
                      </w:p>
                    </w:tc>
                  </w:tr>
                  <w:tr w14:paraId="68790FF6" w14:textId="77777777" w:rsidTr="00ED2F52">
                    <w:tblPrEx>
                      <w:tblW w:w="12600" w:type="dxa"/>
                      <w:tblLayout w:type="fixed"/>
                      <w:tblLook w:val="04A0"/>
                    </w:tblPrEx>
                    <w:trPr>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B0B43D6" w14:textId="77777777">
                        <w:pPr>
                          <w:rPr>
                            <w:b/>
                            <w:bCs/>
                            <w:sz w:val="20"/>
                          </w:rPr>
                        </w:pPr>
                        <w:r w:rsidRPr="00ED2F52">
                          <w:rPr>
                            <w:b/>
                            <w:bCs/>
                            <w:sz w:val="20"/>
                          </w:rPr>
                          <w:t xml:space="preserve">Grand TOTAL (rounded) </w:t>
                        </w:r>
                        <w:r w:rsidRPr="00ED2F52">
                          <w:rPr>
                            <w:b/>
                            <w:bCs/>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A364F3F"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08AE9F1"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C3DBC62"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770E2C6"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0B8CAB4"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C453023"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55472E6"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3C8C6A3" w14:textId="77777777">
                        <w:pPr>
                          <w:jc w:val="right"/>
                          <w:rPr>
                            <w:b/>
                            <w:bCs/>
                            <w:color w:val="000000"/>
                            <w:sz w:val="20"/>
                          </w:rPr>
                        </w:pPr>
                        <w:r w:rsidRPr="00ED2F52">
                          <w:rPr>
                            <w:b/>
                            <w:bCs/>
                            <w:color w:val="000000"/>
                            <w:sz w:val="20"/>
                          </w:rPr>
                          <w:t xml:space="preserve">$0 </w:t>
                        </w:r>
                      </w:p>
                    </w:tc>
                  </w:tr>
                  <w:tr w14:paraId="74D4DDA3" w14:textId="77777777" w:rsidTr="00ED2F52">
                    <w:tblPrEx>
                      <w:tblW w:w="12600" w:type="dxa"/>
                      <w:tblLayout w:type="fixed"/>
                      <w:tblLook w:val="04A0"/>
                    </w:tblPrEx>
                    <w:trPr>
                      <w:trHeight w:val="260"/>
                    </w:trPr>
                    <w:tc>
                      <w:tcPr>
                        <w:tcW w:w="2820" w:type="dxa"/>
                        <w:tcBorders>
                          <w:top w:val="nil"/>
                          <w:left w:val="nil"/>
                          <w:bottom w:val="nil"/>
                          <w:right w:val="nil"/>
                        </w:tcBorders>
                        <w:shd w:val="clear" w:color="auto" w:fill="auto"/>
                        <w:noWrap/>
                        <w:vAlign w:val="bottom"/>
                        <w:hideMark/>
                      </w:tcPr>
                      <w:p w:rsidR="00ED2F52" w:rsidRPr="00ED2F52" w:rsidP="00ED2F52" w14:paraId="07664BC7"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ED2F52" w:rsidRPr="00ED2F52" w:rsidP="00ED2F52" w14:paraId="7A75CAFC" w14:textId="77777777">
                        <w:pPr>
                          <w:rPr>
                            <w:sz w:val="20"/>
                          </w:rPr>
                        </w:pPr>
                      </w:p>
                    </w:tc>
                    <w:tc>
                      <w:tcPr>
                        <w:tcW w:w="1320" w:type="dxa"/>
                        <w:tcBorders>
                          <w:top w:val="nil"/>
                          <w:left w:val="nil"/>
                          <w:bottom w:val="nil"/>
                          <w:right w:val="nil"/>
                        </w:tcBorders>
                        <w:shd w:val="clear" w:color="auto" w:fill="auto"/>
                        <w:noWrap/>
                        <w:vAlign w:val="bottom"/>
                        <w:hideMark/>
                      </w:tcPr>
                      <w:p w:rsidR="00ED2F52" w:rsidRPr="00ED2F52" w:rsidP="00ED2F52" w14:paraId="13F92082" w14:textId="77777777">
                        <w:pPr>
                          <w:rPr>
                            <w:sz w:val="20"/>
                          </w:rPr>
                        </w:pPr>
                      </w:p>
                    </w:tc>
                    <w:tc>
                      <w:tcPr>
                        <w:tcW w:w="1240" w:type="dxa"/>
                        <w:tcBorders>
                          <w:top w:val="nil"/>
                          <w:left w:val="nil"/>
                          <w:bottom w:val="nil"/>
                          <w:right w:val="nil"/>
                        </w:tcBorders>
                        <w:shd w:val="clear" w:color="auto" w:fill="auto"/>
                        <w:noWrap/>
                        <w:vAlign w:val="bottom"/>
                        <w:hideMark/>
                      </w:tcPr>
                      <w:p w:rsidR="00ED2F52" w:rsidRPr="00ED2F52" w:rsidP="00ED2F52" w14:paraId="5760D18C" w14:textId="77777777">
                        <w:pPr>
                          <w:rPr>
                            <w:sz w:val="20"/>
                          </w:rPr>
                        </w:pPr>
                      </w:p>
                    </w:tc>
                    <w:tc>
                      <w:tcPr>
                        <w:tcW w:w="1200" w:type="dxa"/>
                        <w:tcBorders>
                          <w:top w:val="nil"/>
                          <w:left w:val="nil"/>
                          <w:bottom w:val="nil"/>
                          <w:right w:val="nil"/>
                        </w:tcBorders>
                        <w:shd w:val="clear" w:color="auto" w:fill="auto"/>
                        <w:noWrap/>
                        <w:vAlign w:val="bottom"/>
                        <w:hideMark/>
                      </w:tcPr>
                      <w:p w:rsidR="00ED2F52" w:rsidRPr="00ED2F52" w:rsidP="00ED2F52" w14:paraId="3853DC26" w14:textId="77777777">
                        <w:pPr>
                          <w:rPr>
                            <w:sz w:val="20"/>
                          </w:rPr>
                        </w:pPr>
                      </w:p>
                    </w:tc>
                    <w:tc>
                      <w:tcPr>
                        <w:tcW w:w="1160" w:type="dxa"/>
                        <w:tcBorders>
                          <w:top w:val="nil"/>
                          <w:left w:val="nil"/>
                          <w:bottom w:val="nil"/>
                          <w:right w:val="nil"/>
                        </w:tcBorders>
                        <w:shd w:val="clear" w:color="auto" w:fill="auto"/>
                        <w:noWrap/>
                        <w:vAlign w:val="bottom"/>
                        <w:hideMark/>
                      </w:tcPr>
                      <w:p w:rsidR="00ED2F52" w:rsidRPr="00ED2F52" w:rsidP="00ED2F52" w14:paraId="0431740D" w14:textId="77777777">
                        <w:pPr>
                          <w:rPr>
                            <w:sz w:val="20"/>
                          </w:rPr>
                        </w:pPr>
                      </w:p>
                    </w:tc>
                    <w:tc>
                      <w:tcPr>
                        <w:tcW w:w="1280" w:type="dxa"/>
                        <w:tcBorders>
                          <w:top w:val="nil"/>
                          <w:left w:val="nil"/>
                          <w:bottom w:val="nil"/>
                          <w:right w:val="nil"/>
                        </w:tcBorders>
                        <w:shd w:val="clear" w:color="auto" w:fill="auto"/>
                        <w:noWrap/>
                        <w:vAlign w:val="bottom"/>
                        <w:hideMark/>
                      </w:tcPr>
                      <w:p w:rsidR="00ED2F52" w:rsidRPr="00ED2F52" w:rsidP="00ED2F52" w14:paraId="783DCCD1" w14:textId="77777777">
                        <w:pPr>
                          <w:rPr>
                            <w:sz w:val="20"/>
                          </w:rPr>
                        </w:pPr>
                      </w:p>
                    </w:tc>
                    <w:tc>
                      <w:tcPr>
                        <w:tcW w:w="1260" w:type="dxa"/>
                        <w:tcBorders>
                          <w:top w:val="nil"/>
                          <w:left w:val="nil"/>
                          <w:bottom w:val="nil"/>
                          <w:right w:val="nil"/>
                        </w:tcBorders>
                        <w:shd w:val="clear" w:color="auto" w:fill="auto"/>
                        <w:noWrap/>
                        <w:vAlign w:val="bottom"/>
                        <w:hideMark/>
                      </w:tcPr>
                      <w:p w:rsidR="00ED2F52" w:rsidRPr="00ED2F52" w:rsidP="00ED2F52" w14:paraId="75E773AB" w14:textId="77777777">
                        <w:pPr>
                          <w:rPr>
                            <w:sz w:val="20"/>
                          </w:rPr>
                        </w:pPr>
                      </w:p>
                    </w:tc>
                    <w:tc>
                      <w:tcPr>
                        <w:tcW w:w="1200" w:type="dxa"/>
                        <w:tcBorders>
                          <w:top w:val="nil"/>
                          <w:left w:val="nil"/>
                          <w:bottom w:val="nil"/>
                          <w:right w:val="nil"/>
                        </w:tcBorders>
                        <w:shd w:val="clear" w:color="auto" w:fill="auto"/>
                        <w:noWrap/>
                        <w:vAlign w:val="bottom"/>
                        <w:hideMark/>
                      </w:tcPr>
                      <w:p w:rsidR="00ED2F52" w:rsidRPr="00ED2F52" w:rsidP="00ED2F52" w14:paraId="4B4D702A" w14:textId="77777777">
                        <w:pPr>
                          <w:rPr>
                            <w:sz w:val="20"/>
                          </w:rPr>
                        </w:pPr>
                      </w:p>
                    </w:tc>
                  </w:tr>
                  <w:tr w14:paraId="48457A0A" w14:textId="77777777" w:rsidTr="00ED2F52">
                    <w:tblPrEx>
                      <w:tblW w:w="12600" w:type="dxa"/>
                      <w:tblLayout w:type="fixed"/>
                      <w:tblLook w:val="04A0"/>
                    </w:tblPrEx>
                    <w:trPr>
                      <w:trHeight w:val="313"/>
                    </w:trPr>
                    <w:tc>
                      <w:tcPr>
                        <w:tcW w:w="12600" w:type="dxa"/>
                        <w:gridSpan w:val="9"/>
                        <w:tcBorders>
                          <w:top w:val="nil"/>
                          <w:left w:val="nil"/>
                          <w:bottom w:val="nil"/>
                          <w:right w:val="nil"/>
                        </w:tcBorders>
                        <w:shd w:val="clear" w:color="auto" w:fill="auto"/>
                        <w:vAlign w:val="center"/>
                        <w:hideMark/>
                      </w:tcPr>
                      <w:p w:rsidR="00ED2F52" w:rsidRPr="00ED2F52" w:rsidP="00ED2F52" w14:paraId="2547A303" w14:textId="77777777">
                        <w:pPr>
                          <w:rPr>
                            <w:color w:val="000000"/>
                            <w:sz w:val="20"/>
                          </w:rPr>
                        </w:pPr>
                        <w:r w:rsidRPr="00ED2F52">
                          <w:rPr>
                            <w:color w:val="000000"/>
                            <w:sz w:val="20"/>
                            <w:vertAlign w:val="superscript"/>
                          </w:rPr>
                          <w:t>a</w:t>
                        </w:r>
                        <w:r w:rsidRPr="00ED2F52">
                          <w:rPr>
                            <w:color w:val="000000"/>
                            <w:sz w:val="20"/>
                          </w:rPr>
                          <w:t xml:space="preserve">  We have assumed that there are approximately 85 affected furnaces and that 10% of the existing units will have new construction/reconstruction.</w:t>
                        </w:r>
                      </w:p>
                    </w:tc>
                  </w:tr>
                  <w:tr w14:paraId="1F133F2D" w14:textId="77777777" w:rsidTr="00ED2F52">
                    <w:tblPrEx>
                      <w:tblW w:w="12600" w:type="dxa"/>
                      <w:tblLayout w:type="fixed"/>
                      <w:tblLook w:val="04A0"/>
                    </w:tblPrEx>
                    <w:trPr>
                      <w:trHeight w:val="1580"/>
                    </w:trPr>
                    <w:tc>
                      <w:tcPr>
                        <w:tcW w:w="12600" w:type="dxa"/>
                        <w:gridSpan w:val="9"/>
                        <w:tcBorders>
                          <w:top w:val="nil"/>
                          <w:left w:val="nil"/>
                          <w:bottom w:val="nil"/>
                          <w:right w:val="nil"/>
                        </w:tcBorders>
                        <w:shd w:val="clear" w:color="auto" w:fill="auto"/>
                        <w:vAlign w:val="bottom"/>
                        <w:hideMark/>
                      </w:tcPr>
                      <w:p w:rsidR="00ED2F52" w:rsidRPr="00ED2F52" w:rsidP="00ED2F52" w14:paraId="2C67A435" w14:textId="77777777">
                        <w:pPr>
                          <w:rPr>
                            <w:color w:val="000000"/>
                            <w:sz w:val="20"/>
                          </w:rPr>
                        </w:pPr>
                        <w:r w:rsidRPr="00ED2F52">
                          <w:rPr>
                            <w:color w:val="000000"/>
                            <w:sz w:val="20"/>
                            <w:vertAlign w:val="superscript"/>
                          </w:rPr>
                          <w:t>b</w:t>
                        </w:r>
                        <w:r w:rsidRPr="00ED2F52">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72FAB94B" w14:textId="77777777" w:rsidTr="00ED2F52">
                    <w:tblPrEx>
                      <w:tblW w:w="12600" w:type="dxa"/>
                      <w:tblLayout w:type="fixed"/>
                      <w:tblLook w:val="04A0"/>
                    </w:tblPrEx>
                    <w:trPr>
                      <w:trHeight w:val="463"/>
                    </w:trPr>
                    <w:tc>
                      <w:tcPr>
                        <w:tcW w:w="12600" w:type="dxa"/>
                        <w:gridSpan w:val="9"/>
                        <w:tcBorders>
                          <w:top w:val="nil"/>
                          <w:left w:val="nil"/>
                          <w:bottom w:val="nil"/>
                          <w:right w:val="nil"/>
                        </w:tcBorders>
                        <w:shd w:val="clear" w:color="auto" w:fill="auto"/>
                        <w:vAlign w:val="center"/>
                        <w:hideMark/>
                      </w:tcPr>
                      <w:p w:rsidR="00ED2F52" w:rsidRPr="00ED2F52" w:rsidP="00ED2F52" w14:paraId="406B647C" w14:textId="77777777">
                        <w:pPr>
                          <w:rPr>
                            <w:color w:val="000000"/>
                            <w:sz w:val="20"/>
                          </w:rPr>
                        </w:pPr>
                        <w:r w:rsidRPr="00ED2F52">
                          <w:rPr>
                            <w:color w:val="000000"/>
                            <w:sz w:val="20"/>
                            <w:vertAlign w:val="superscript"/>
                          </w:rPr>
                          <w:t>c</w:t>
                        </w:r>
                        <w:r w:rsidRPr="00ED2F52">
                          <w:rPr>
                            <w:color w:val="000000"/>
                            <w:sz w:val="20"/>
                          </w:rPr>
                          <w:t xml:space="preserve">  New furnaces test for NOx. We have assumed that 5 percent of respondents would repeat initial performance test due to failure.</w:t>
                        </w:r>
                      </w:p>
                    </w:tc>
                  </w:tr>
                  <w:tr w14:paraId="71C1363F" w14:textId="77777777" w:rsidTr="00ED2F52">
                    <w:tblPrEx>
                      <w:tblW w:w="12600" w:type="dxa"/>
                      <w:tblLayout w:type="fixed"/>
                      <w:tblLook w:val="04A0"/>
                    </w:tblPrEx>
                    <w:trPr>
                      <w:trHeight w:val="420"/>
                    </w:trPr>
                    <w:tc>
                      <w:tcPr>
                        <w:tcW w:w="12600" w:type="dxa"/>
                        <w:gridSpan w:val="9"/>
                        <w:tcBorders>
                          <w:top w:val="nil"/>
                          <w:left w:val="nil"/>
                          <w:bottom w:val="nil"/>
                          <w:right w:val="nil"/>
                        </w:tcBorders>
                        <w:shd w:val="clear" w:color="auto" w:fill="auto"/>
                        <w:vAlign w:val="center"/>
                        <w:hideMark/>
                      </w:tcPr>
                      <w:p w:rsidR="00ED2F52" w:rsidRPr="00ED2F52" w:rsidP="00ED2F52" w14:paraId="17A360B1" w14:textId="77777777">
                        <w:pPr>
                          <w:rPr>
                            <w:sz w:val="20"/>
                          </w:rPr>
                        </w:pPr>
                        <w:r w:rsidRPr="00ED2F52">
                          <w:rPr>
                            <w:sz w:val="20"/>
                            <w:vertAlign w:val="superscript"/>
                          </w:rPr>
                          <w:t>d</w:t>
                        </w:r>
                        <w:r w:rsidRPr="00ED2F52">
                          <w:rPr>
                            <w:sz w:val="20"/>
                          </w:rPr>
                          <w:t xml:space="preserve">  The rule requires existing furnaces re-test annually for NOx.  Existing furnaces are assumed to not have existing CPMS installed. </w:t>
                        </w:r>
                      </w:p>
                    </w:tc>
                  </w:tr>
                  <w:tr w14:paraId="0577E3BA" w14:textId="77777777" w:rsidTr="00ED2F52">
                    <w:tblPrEx>
                      <w:tblW w:w="12600" w:type="dxa"/>
                      <w:tblLayout w:type="fixed"/>
                      <w:tblLook w:val="04A0"/>
                    </w:tblPrEx>
                    <w:trPr>
                      <w:trHeight w:val="375"/>
                    </w:trPr>
                    <w:tc>
                      <w:tcPr>
                        <w:tcW w:w="12600" w:type="dxa"/>
                        <w:gridSpan w:val="9"/>
                        <w:tcBorders>
                          <w:top w:val="nil"/>
                          <w:left w:val="nil"/>
                          <w:bottom w:val="nil"/>
                          <w:right w:val="nil"/>
                        </w:tcBorders>
                        <w:shd w:val="clear" w:color="auto" w:fill="auto"/>
                        <w:hideMark/>
                      </w:tcPr>
                      <w:p w:rsidR="00ED2F52" w:rsidRPr="00ED2F52" w:rsidP="00ED2F52" w14:paraId="1C4B07D3" w14:textId="77777777">
                        <w:pPr>
                          <w:rPr>
                            <w:color w:val="000000"/>
                            <w:sz w:val="20"/>
                          </w:rPr>
                        </w:pPr>
                        <w:r w:rsidRPr="00ED2F52">
                          <w:rPr>
                            <w:color w:val="000000"/>
                            <w:sz w:val="20"/>
                            <w:vertAlign w:val="superscript"/>
                          </w:rPr>
                          <w:t>e</w:t>
                        </w:r>
                        <w:r w:rsidRPr="00ED2F52">
                          <w:rPr>
                            <w:color w:val="000000"/>
                            <w:sz w:val="20"/>
                          </w:rPr>
                          <w:t xml:space="preserve">  Totals have been rounded to 3 significant figures.  Figures may not add exactly due to rounding.</w:t>
                        </w:r>
                      </w:p>
                    </w:tc>
                  </w:tr>
                </w:tbl>
                <w:p w:rsidR="00036248" w:rsidP="005C2AC7" w14:paraId="4AB6016F" w14:textId="77777777">
                  <w:pPr>
                    <w:rPr>
                      <w:b/>
                      <w:bCs/>
                      <w:szCs w:val="24"/>
                    </w:rPr>
                  </w:pPr>
                </w:p>
                <w:p w:rsidR="00036248" w:rsidP="00036248" w14:paraId="5A3C6392" w14:textId="0E4E0423">
                  <w:pPr>
                    <w:rPr>
                      <w:b/>
                      <w:bCs/>
                      <w:szCs w:val="24"/>
                    </w:rPr>
                  </w:pPr>
                  <w:r w:rsidRPr="00D17F6A">
                    <w:rPr>
                      <w:b/>
                      <w:bCs/>
                      <w:szCs w:val="24"/>
                    </w:rPr>
                    <w:t xml:space="preserve">Table </w:t>
                  </w:r>
                  <w:r w:rsidR="00CD3BBE">
                    <w:rPr>
                      <w:b/>
                      <w:bCs/>
                      <w:szCs w:val="24"/>
                    </w:rPr>
                    <w:t>13</w:t>
                  </w:r>
                  <w:r w:rsidRPr="00D17F6A">
                    <w:rPr>
                      <w:b/>
                      <w:bCs/>
                      <w:szCs w:val="24"/>
                    </w:rPr>
                    <w:t xml:space="preserve">: </w:t>
                  </w:r>
                  <w:r>
                    <w:rPr>
                      <w:b/>
                      <w:bCs/>
                      <w:szCs w:val="24"/>
                    </w:rPr>
                    <w:t xml:space="preserve">Annual </w:t>
                  </w:r>
                  <w:r w:rsidRPr="00D17F6A">
                    <w:rPr>
                      <w:b/>
                      <w:bCs/>
                      <w:szCs w:val="24"/>
                    </w:rPr>
                    <w:t xml:space="preserve">Respondent Burden and Cost – </w:t>
                  </w:r>
                  <w:r w:rsidRPr="001E115D">
                    <w:rPr>
                      <w:b/>
                      <w:bCs/>
                      <w:szCs w:val="24"/>
                    </w:rPr>
                    <w:t>Basic Chemical Manufacturing</w:t>
                  </w:r>
                  <w:r>
                    <w:rPr>
                      <w:b/>
                      <w:bCs/>
                      <w:szCs w:val="24"/>
                    </w:rPr>
                    <w:t>,</w:t>
                  </w:r>
                  <w:r w:rsidRPr="001E115D">
                    <w:rPr>
                      <w:b/>
                      <w:bCs/>
                      <w:szCs w:val="24"/>
                    </w:rPr>
                    <w:t xml:space="preserve"> Petroleum and Coal Products Manufacturing</w:t>
                  </w:r>
                  <w:r>
                    <w:rPr>
                      <w:b/>
                      <w:bCs/>
                      <w:szCs w:val="24"/>
                    </w:rPr>
                    <w:t>,</w:t>
                  </w:r>
                  <w:r w:rsidRPr="001E115D">
                    <w:rPr>
                      <w:b/>
                      <w:bCs/>
                      <w:szCs w:val="24"/>
                    </w:rPr>
                    <w:t xml:space="preserve"> Pulp, </w:t>
                  </w:r>
                  <w:r w:rsidR="00CC39DA">
                    <w:rPr>
                      <w:b/>
                      <w:bCs/>
                      <w:szCs w:val="24"/>
                    </w:rPr>
                    <w:t>Metal</w:t>
                  </w:r>
                  <w:r w:rsidR="00A00AD8">
                    <w:rPr>
                      <w:b/>
                      <w:bCs/>
                      <w:szCs w:val="24"/>
                    </w:rPr>
                    <w:t xml:space="preserve"> Ore Mining, </w:t>
                  </w:r>
                  <w:r w:rsidRPr="001E115D">
                    <w:rPr>
                      <w:b/>
                      <w:bCs/>
                      <w:szCs w:val="24"/>
                    </w:rPr>
                    <w:t>Paper, and Paperboard Manufacturing</w:t>
                  </w:r>
                  <w:r w:rsidRPr="00D17F6A">
                    <w:rPr>
                      <w:b/>
                      <w:bCs/>
                      <w:szCs w:val="24"/>
                    </w:rPr>
                    <w:t xml:space="preserve">, </w:t>
                  </w:r>
                  <w:r>
                    <w:rPr>
                      <w:b/>
                      <w:bCs/>
                      <w:szCs w:val="24"/>
                    </w:rPr>
                    <w:t>Year 1</w:t>
                  </w:r>
                </w:p>
                <w:p w:rsidR="004857BB" w:rsidP="00036248" w14:paraId="34857FB6" w14:textId="2778452C">
                  <w:pPr>
                    <w:rPr>
                      <w:b/>
                      <w:bCs/>
                      <w:szCs w:val="24"/>
                    </w:rPr>
                  </w:pPr>
                </w:p>
                <w:tbl>
                  <w:tblPr>
                    <w:tblW w:w="12640" w:type="dxa"/>
                    <w:tblLayout w:type="fixed"/>
                    <w:tblLook w:val="04A0"/>
                  </w:tblPr>
                  <w:tblGrid>
                    <w:gridCol w:w="2620"/>
                    <w:gridCol w:w="1120"/>
                    <w:gridCol w:w="1320"/>
                    <w:gridCol w:w="1240"/>
                    <w:gridCol w:w="1300"/>
                    <w:gridCol w:w="1160"/>
                    <w:gridCol w:w="1280"/>
                    <w:gridCol w:w="1260"/>
                    <w:gridCol w:w="1340"/>
                  </w:tblGrid>
                  <w:tr w14:paraId="5CB9C830" w14:textId="77777777" w:rsidTr="00344573">
                    <w:tblPrEx>
                      <w:tblW w:w="12640" w:type="dxa"/>
                      <w:tblLayout w:type="fixed"/>
                      <w:tblLook w:val="04A0"/>
                    </w:tblPrEx>
                    <w:trPr>
                      <w:trHeight w:val="13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73" w:rsidRPr="00344573" w:rsidP="00344573" w14:paraId="37790FA8" w14:textId="77777777">
                        <w:pPr>
                          <w:jc w:val="center"/>
                          <w:rPr>
                            <w:b/>
                            <w:bCs/>
                            <w:color w:val="000000"/>
                            <w:sz w:val="20"/>
                          </w:rPr>
                        </w:pPr>
                        <w:r w:rsidRPr="00344573">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3A5A7CA5" w14:textId="77777777">
                        <w:pPr>
                          <w:jc w:val="center"/>
                          <w:rPr>
                            <w:color w:val="000000"/>
                            <w:sz w:val="20"/>
                          </w:rPr>
                        </w:pPr>
                        <w:r w:rsidRPr="00344573">
                          <w:rPr>
                            <w:color w:val="000000"/>
                            <w:sz w:val="20"/>
                          </w:rPr>
                          <w:t>(A)</w:t>
                        </w:r>
                        <w:r w:rsidRPr="00344573">
                          <w:rPr>
                            <w:color w:val="000000"/>
                            <w:sz w:val="20"/>
                          </w:rPr>
                          <w:br/>
                        </w:r>
                        <w:r w:rsidRPr="00344573">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3C6C8CE6" w14:textId="77777777">
                        <w:pPr>
                          <w:jc w:val="center"/>
                          <w:rPr>
                            <w:sz w:val="20"/>
                          </w:rPr>
                        </w:pPr>
                        <w:r w:rsidRPr="00344573">
                          <w:rPr>
                            <w:sz w:val="20"/>
                          </w:rPr>
                          <w:t>(B)</w:t>
                        </w:r>
                        <w:r w:rsidRPr="00344573">
                          <w:rPr>
                            <w:sz w:val="20"/>
                          </w:rPr>
                          <w:br/>
                        </w:r>
                        <w:r w:rsidRPr="00344573">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2B662DEB" w14:textId="77777777">
                        <w:pPr>
                          <w:jc w:val="center"/>
                          <w:rPr>
                            <w:color w:val="000000"/>
                            <w:sz w:val="20"/>
                          </w:rPr>
                        </w:pPr>
                        <w:r w:rsidRPr="00344573">
                          <w:rPr>
                            <w:color w:val="000000"/>
                            <w:sz w:val="20"/>
                          </w:rPr>
                          <w:t>(C)</w:t>
                        </w:r>
                        <w:r w:rsidRPr="00344573">
                          <w:rPr>
                            <w:color w:val="000000"/>
                            <w:sz w:val="20"/>
                          </w:rPr>
                          <w:br/>
                        </w:r>
                        <w:r w:rsidRPr="00344573">
                          <w:rPr>
                            <w:color w:val="000000"/>
                            <w:sz w:val="20"/>
                          </w:rPr>
                          <w:t xml:space="preserve">Hours/ Respondent/ Year </w:t>
                        </w:r>
                        <w:r w:rsidRPr="00344573">
                          <w:rPr>
                            <w:color w:val="000000"/>
                            <w:sz w:val="20"/>
                          </w:rPr>
                          <w:br/>
                        </w:r>
                        <w:r w:rsidRPr="00344573">
                          <w:rPr>
                            <w:color w:val="000000"/>
                            <w:sz w:val="20"/>
                          </w:rPr>
                          <w:t>(A x B)</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09FC6C76" w14:textId="77777777">
                        <w:pPr>
                          <w:jc w:val="center"/>
                          <w:rPr>
                            <w:sz w:val="20"/>
                          </w:rPr>
                        </w:pPr>
                        <w:r w:rsidRPr="00344573">
                          <w:rPr>
                            <w:sz w:val="20"/>
                          </w:rPr>
                          <w:t>(D)</w:t>
                        </w:r>
                        <w:r w:rsidRPr="00344573">
                          <w:rPr>
                            <w:sz w:val="20"/>
                          </w:rPr>
                          <w:br/>
                        </w:r>
                        <w:r w:rsidRPr="00344573">
                          <w:rPr>
                            <w:sz w:val="20"/>
                          </w:rPr>
                          <w:t>Respondents/</w:t>
                        </w:r>
                        <w:r w:rsidRPr="00344573">
                          <w:rPr>
                            <w:sz w:val="20"/>
                          </w:rPr>
                          <w:br/>
                        </w:r>
                        <w:r w:rsidRPr="00344573">
                          <w:rPr>
                            <w:sz w:val="20"/>
                          </w:rPr>
                          <w:t>Year</w:t>
                        </w:r>
                        <w:r w:rsidRPr="00344573">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33D9A769" w14:textId="77777777">
                        <w:pPr>
                          <w:jc w:val="center"/>
                          <w:rPr>
                            <w:color w:val="000000"/>
                            <w:sz w:val="20"/>
                          </w:rPr>
                        </w:pPr>
                        <w:r w:rsidRPr="00344573">
                          <w:rPr>
                            <w:color w:val="000000"/>
                            <w:sz w:val="20"/>
                          </w:rPr>
                          <w:t>(E)</w:t>
                        </w:r>
                        <w:r w:rsidRPr="00344573">
                          <w:rPr>
                            <w:color w:val="000000"/>
                            <w:sz w:val="20"/>
                          </w:rPr>
                          <w:br/>
                        </w:r>
                        <w:r w:rsidRPr="00344573">
                          <w:rPr>
                            <w:color w:val="000000"/>
                            <w:sz w:val="20"/>
                          </w:rPr>
                          <w:t xml:space="preserve">Technical Hours/Year </w:t>
                        </w:r>
                        <w:r w:rsidRPr="00344573">
                          <w:rPr>
                            <w:color w:val="000000"/>
                            <w:sz w:val="20"/>
                          </w:rPr>
                          <w:br/>
                        </w:r>
                        <w:r w:rsidRPr="00344573">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3FF837FE" w14:textId="77777777">
                        <w:pPr>
                          <w:jc w:val="center"/>
                          <w:rPr>
                            <w:color w:val="000000"/>
                            <w:sz w:val="20"/>
                          </w:rPr>
                        </w:pPr>
                        <w:r w:rsidRPr="00344573">
                          <w:rPr>
                            <w:color w:val="000000"/>
                            <w:sz w:val="20"/>
                          </w:rPr>
                          <w:t xml:space="preserve">(F) Managerial Hours/Year </w:t>
                        </w:r>
                        <w:r w:rsidRPr="00344573">
                          <w:rPr>
                            <w:color w:val="000000"/>
                            <w:sz w:val="20"/>
                          </w:rPr>
                          <w:br/>
                        </w:r>
                        <w:r w:rsidRPr="00344573">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3088E4BD" w14:textId="77777777">
                        <w:pPr>
                          <w:jc w:val="center"/>
                          <w:rPr>
                            <w:color w:val="000000"/>
                            <w:sz w:val="20"/>
                          </w:rPr>
                        </w:pPr>
                        <w:r w:rsidRPr="00344573">
                          <w:rPr>
                            <w:color w:val="000000"/>
                            <w:sz w:val="20"/>
                          </w:rPr>
                          <w:t xml:space="preserve">(G) </w:t>
                        </w:r>
                        <w:r w:rsidRPr="00344573">
                          <w:rPr>
                            <w:color w:val="000000"/>
                            <w:sz w:val="20"/>
                          </w:rPr>
                          <w:br/>
                        </w:r>
                        <w:r w:rsidRPr="00344573">
                          <w:rPr>
                            <w:color w:val="000000"/>
                            <w:sz w:val="20"/>
                          </w:rPr>
                          <w:t xml:space="preserve">Clerical Hours/Year </w:t>
                        </w:r>
                        <w:r w:rsidRPr="00344573">
                          <w:rPr>
                            <w:color w:val="000000"/>
                            <w:sz w:val="20"/>
                          </w:rPr>
                          <w:br/>
                        </w:r>
                        <w:r w:rsidRPr="00344573">
                          <w:rPr>
                            <w:color w:val="000000"/>
                            <w:sz w:val="20"/>
                          </w:rPr>
                          <w:t>(E x 0.10)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0EBBFBDB" w14:textId="77777777">
                        <w:pPr>
                          <w:jc w:val="center"/>
                          <w:rPr>
                            <w:color w:val="000000"/>
                            <w:sz w:val="20"/>
                          </w:rPr>
                        </w:pPr>
                        <w:r w:rsidRPr="00344573">
                          <w:rPr>
                            <w:color w:val="000000"/>
                            <w:sz w:val="20"/>
                          </w:rPr>
                          <w:t>(H)</w:t>
                        </w:r>
                        <w:r w:rsidRPr="00344573">
                          <w:rPr>
                            <w:color w:val="000000"/>
                            <w:sz w:val="20"/>
                          </w:rPr>
                          <w:br/>
                        </w:r>
                        <w:r w:rsidRPr="00344573">
                          <w:rPr>
                            <w:color w:val="000000"/>
                            <w:sz w:val="20"/>
                          </w:rPr>
                          <w:t>Cost/ Year</w:t>
                        </w:r>
                        <w:r w:rsidRPr="00344573">
                          <w:rPr>
                            <w:color w:val="000000"/>
                            <w:sz w:val="20"/>
                            <w:vertAlign w:val="superscript"/>
                          </w:rPr>
                          <w:t>b</w:t>
                        </w:r>
                      </w:p>
                    </w:tc>
                  </w:tr>
                  <w:tr w14:paraId="261FEBA3"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E41CC27" w14:textId="77777777">
                        <w:pPr>
                          <w:rPr>
                            <w:color w:val="000000"/>
                            <w:sz w:val="20"/>
                          </w:rPr>
                        </w:pPr>
                        <w:r w:rsidRPr="00344573">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D41D188" w14:textId="77777777">
                        <w:pPr>
                          <w:jc w:val="center"/>
                          <w:rPr>
                            <w:color w:val="000000"/>
                            <w:sz w:val="20"/>
                          </w:rPr>
                        </w:pPr>
                        <w:r w:rsidRPr="00344573">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1100E53"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6002374E"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50108B2B"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25B7E224"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A6B39AD"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E9056F9"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22655FFB" w14:textId="77777777">
                        <w:pPr>
                          <w:jc w:val="right"/>
                          <w:rPr>
                            <w:color w:val="000000"/>
                            <w:sz w:val="20"/>
                          </w:rPr>
                        </w:pPr>
                        <w:r w:rsidRPr="00344573">
                          <w:rPr>
                            <w:color w:val="000000"/>
                            <w:sz w:val="20"/>
                          </w:rPr>
                          <w:t> </w:t>
                        </w:r>
                      </w:p>
                    </w:tc>
                  </w:tr>
                  <w:tr w14:paraId="002BC245" w14:textId="77777777" w:rsidTr="00344573">
                    <w:tblPrEx>
                      <w:tblW w:w="12640" w:type="dxa"/>
                      <w:tblLayout w:type="fixed"/>
                      <w:tblLook w:val="04A0"/>
                    </w:tblPrEx>
                    <w:trPr>
                      <w:trHeight w:val="7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19FA2AF" w14:textId="77777777">
                        <w:pPr>
                          <w:rPr>
                            <w:color w:val="000000"/>
                            <w:sz w:val="20"/>
                          </w:rPr>
                        </w:pPr>
                        <w:r w:rsidRPr="00344573">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430DE94" w14:textId="77777777">
                        <w:pPr>
                          <w:jc w:val="center"/>
                          <w:rPr>
                            <w:color w:val="000000"/>
                            <w:sz w:val="20"/>
                          </w:rPr>
                        </w:pPr>
                        <w:r w:rsidRPr="00344573">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1D7A6C9"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92650BF"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4DF4A699"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DA8151F"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43F226C"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518731C"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0604C5FA" w14:textId="77777777">
                        <w:pPr>
                          <w:jc w:val="right"/>
                          <w:rPr>
                            <w:color w:val="000000"/>
                            <w:sz w:val="20"/>
                          </w:rPr>
                        </w:pPr>
                        <w:r w:rsidRPr="00344573">
                          <w:rPr>
                            <w:color w:val="000000"/>
                            <w:sz w:val="20"/>
                          </w:rPr>
                          <w:t> </w:t>
                        </w:r>
                      </w:p>
                    </w:tc>
                  </w:tr>
                  <w:tr w14:paraId="0A88FF0F" w14:textId="77777777" w:rsidTr="00344573">
                    <w:tblPrEx>
                      <w:tblW w:w="12640" w:type="dxa"/>
                      <w:tblLayout w:type="fixed"/>
                      <w:tblLook w:val="04A0"/>
                    </w:tblPrEx>
                    <w:trPr>
                      <w:trHeight w:val="104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9C87841" w14:textId="77777777">
                        <w:pPr>
                          <w:rPr>
                            <w:color w:val="000000"/>
                            <w:sz w:val="20"/>
                          </w:rPr>
                        </w:pPr>
                        <w:r w:rsidRPr="00344573">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ABA2F62"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3B87554"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679F03A" w14:textId="77777777">
                        <w:pPr>
                          <w:jc w:val="center"/>
                          <w:rPr>
                            <w:color w:val="000000"/>
                            <w:sz w:val="20"/>
                          </w:rPr>
                        </w:pPr>
                        <w:r w:rsidRPr="00344573">
                          <w:rPr>
                            <w:color w:val="000000"/>
                            <w:sz w:val="20"/>
                          </w:rPr>
                          <w:t>0</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3F01E3AC"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688080A"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6BA93734"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5B7C258"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05A79EF0" w14:textId="77777777">
                        <w:pPr>
                          <w:jc w:val="right"/>
                          <w:rPr>
                            <w:color w:val="000000"/>
                            <w:sz w:val="20"/>
                          </w:rPr>
                        </w:pPr>
                        <w:r w:rsidRPr="00344573">
                          <w:rPr>
                            <w:color w:val="000000"/>
                            <w:sz w:val="20"/>
                          </w:rPr>
                          <w:t xml:space="preserve">$0 </w:t>
                        </w:r>
                      </w:p>
                    </w:tc>
                  </w:tr>
                  <w:tr w14:paraId="3879CA1F" w14:textId="77777777" w:rsidTr="00344573">
                    <w:tblPrEx>
                      <w:tblW w:w="12640" w:type="dxa"/>
                      <w:tblLayout w:type="fixed"/>
                      <w:tblLook w:val="04A0"/>
                    </w:tblPrEx>
                    <w:trPr>
                      <w:trHeight w:val="5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4AD99D2" w14:textId="77777777">
                        <w:pPr>
                          <w:rPr>
                            <w:color w:val="000000"/>
                            <w:sz w:val="20"/>
                          </w:rPr>
                        </w:pPr>
                        <w:r w:rsidRPr="00344573">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2F2F00B"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CEFBF45"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4899BC6" w14:textId="77777777">
                        <w:pPr>
                          <w:jc w:val="center"/>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4E29CF60"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505648D"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AEF446C"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820BCD9"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5AF9B3F6" w14:textId="77777777">
                        <w:pPr>
                          <w:jc w:val="right"/>
                          <w:rPr>
                            <w:color w:val="000000"/>
                            <w:sz w:val="20"/>
                          </w:rPr>
                        </w:pPr>
                        <w:r w:rsidRPr="00344573">
                          <w:rPr>
                            <w:color w:val="000000"/>
                            <w:sz w:val="20"/>
                          </w:rPr>
                          <w:t> </w:t>
                        </w:r>
                      </w:p>
                    </w:tc>
                  </w:tr>
                  <w:tr w14:paraId="3C8FA5B5" w14:textId="77777777" w:rsidTr="00344573">
                    <w:tblPrEx>
                      <w:tblW w:w="12640" w:type="dxa"/>
                      <w:tblLayout w:type="fixed"/>
                      <w:tblLook w:val="04A0"/>
                    </w:tblPrEx>
                    <w:trPr>
                      <w:trHeight w:val="11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34BD45D" w14:textId="77777777">
                        <w:pPr>
                          <w:rPr>
                            <w:color w:val="000000"/>
                            <w:sz w:val="20"/>
                          </w:rPr>
                        </w:pPr>
                        <w:r w:rsidRPr="00344573">
                          <w:rPr>
                            <w:color w:val="000000"/>
                            <w:sz w:val="20"/>
                          </w:rPr>
                          <w:t xml:space="preserve">REQUEST FOR CASE-BY-CASE EMISSION LIMITS - Per 52.40(e);  (based on BACT analysis of 2020 NSR ICR)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F1ECA19" w14:textId="77777777">
                        <w:pPr>
                          <w:jc w:val="center"/>
                          <w:rPr>
                            <w:color w:val="000000"/>
                            <w:sz w:val="20"/>
                          </w:rPr>
                        </w:pPr>
                        <w:r w:rsidRPr="00344573">
                          <w:rPr>
                            <w:color w:val="000000"/>
                            <w:sz w:val="20"/>
                          </w:rPr>
                          <w:t>156</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B3C2AE0" w14:textId="77777777">
                        <w:pPr>
                          <w:jc w:val="center"/>
                          <w:rPr>
                            <w:sz w:val="20"/>
                          </w:rPr>
                        </w:pPr>
                        <w:r w:rsidRPr="00344573">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E45AEB7" w14:textId="77777777">
                        <w:pPr>
                          <w:jc w:val="center"/>
                          <w:rPr>
                            <w:color w:val="000000"/>
                            <w:sz w:val="20"/>
                          </w:rPr>
                        </w:pPr>
                        <w:r w:rsidRPr="00344573">
                          <w:rPr>
                            <w:color w:val="000000"/>
                            <w:sz w:val="20"/>
                          </w:rPr>
                          <w:t>156</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424C6611" w14:textId="77777777">
                        <w:pPr>
                          <w:jc w:val="center"/>
                          <w:rPr>
                            <w:sz w:val="20"/>
                          </w:rPr>
                        </w:pPr>
                        <w:r w:rsidRPr="00344573">
                          <w:rPr>
                            <w:sz w:val="20"/>
                          </w:rPr>
                          <w:t>2.08</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7F46DE0" w14:textId="77777777">
                        <w:pPr>
                          <w:jc w:val="center"/>
                          <w:rPr>
                            <w:color w:val="000000"/>
                            <w:sz w:val="20"/>
                          </w:rPr>
                        </w:pPr>
                        <w:r w:rsidRPr="00344573">
                          <w:rPr>
                            <w:color w:val="000000"/>
                            <w:sz w:val="20"/>
                          </w:rPr>
                          <w:t>324.48</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727D9BB" w14:textId="77777777">
                        <w:pPr>
                          <w:jc w:val="center"/>
                          <w:rPr>
                            <w:color w:val="000000"/>
                            <w:sz w:val="20"/>
                          </w:rPr>
                        </w:pPr>
                        <w:r w:rsidRPr="00344573">
                          <w:rPr>
                            <w:color w:val="000000"/>
                            <w:sz w:val="20"/>
                          </w:rPr>
                          <w:t>16.224</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ED8ACFB" w14:textId="77777777">
                        <w:pPr>
                          <w:jc w:val="center"/>
                          <w:rPr>
                            <w:color w:val="000000"/>
                            <w:sz w:val="20"/>
                          </w:rPr>
                        </w:pPr>
                        <w:r w:rsidRPr="00344573">
                          <w:rPr>
                            <w:color w:val="000000"/>
                            <w:sz w:val="20"/>
                          </w:rPr>
                          <w:t>32.448</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3970EF0D" w14:textId="38415D82">
                        <w:pPr>
                          <w:jc w:val="right"/>
                          <w:rPr>
                            <w:color w:val="000000"/>
                            <w:sz w:val="20"/>
                          </w:rPr>
                        </w:pPr>
                        <w:r w:rsidRPr="00344573">
                          <w:rPr>
                            <w:color w:val="000000"/>
                            <w:sz w:val="20"/>
                          </w:rPr>
                          <w:t xml:space="preserve">$46,135 </w:t>
                        </w:r>
                      </w:p>
                    </w:tc>
                  </w:tr>
                  <w:tr w14:paraId="0F039C54" w14:textId="77777777" w:rsidTr="00344573">
                    <w:tblPrEx>
                      <w:tblW w:w="1264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6DD4DE61" w14:textId="77777777">
                        <w:pPr>
                          <w:rPr>
                            <w:color w:val="000000"/>
                            <w:sz w:val="20"/>
                          </w:rPr>
                        </w:pPr>
                        <w:r w:rsidRPr="00344573">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A640FF9" w14:textId="77777777">
                        <w:pPr>
                          <w:jc w:val="center"/>
                          <w:rPr>
                            <w:color w:val="000000"/>
                            <w:sz w:val="20"/>
                          </w:rPr>
                        </w:pPr>
                        <w:r w:rsidRPr="00344573">
                          <w:rPr>
                            <w:color w:val="000000"/>
                            <w:sz w:val="20"/>
                          </w:rPr>
                          <w:t>10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BC58A1E" w14:textId="77777777">
                        <w:pPr>
                          <w:jc w:val="center"/>
                          <w:rPr>
                            <w:sz w:val="20"/>
                          </w:rPr>
                        </w:pPr>
                        <w:r w:rsidRPr="00344573">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4505F64" w14:textId="77777777">
                        <w:pPr>
                          <w:jc w:val="center"/>
                          <w:rPr>
                            <w:color w:val="000000"/>
                            <w:sz w:val="20"/>
                          </w:rPr>
                        </w:pPr>
                        <w:r w:rsidRPr="00344573">
                          <w:rPr>
                            <w:color w:val="000000"/>
                            <w:sz w:val="20"/>
                          </w:rPr>
                          <w:t>10</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0A68458A" w14:textId="77777777">
                        <w:pPr>
                          <w:jc w:val="center"/>
                          <w:rPr>
                            <w:sz w:val="20"/>
                          </w:rPr>
                        </w:pPr>
                        <w:r w:rsidRPr="00344573">
                          <w:rPr>
                            <w:sz w:val="20"/>
                          </w:rPr>
                          <w:t>208</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D407A2D" w14:textId="77777777">
                        <w:pPr>
                          <w:jc w:val="center"/>
                          <w:rPr>
                            <w:color w:val="000000"/>
                            <w:sz w:val="20"/>
                          </w:rPr>
                        </w:pPr>
                        <w:r w:rsidRPr="00344573">
                          <w:rPr>
                            <w:color w:val="000000"/>
                            <w:sz w:val="20"/>
                          </w:rPr>
                          <w:t>2080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D9BEF49" w14:textId="77777777">
                        <w:pPr>
                          <w:jc w:val="center"/>
                          <w:rPr>
                            <w:color w:val="000000"/>
                            <w:sz w:val="20"/>
                          </w:rPr>
                        </w:pPr>
                        <w:r w:rsidRPr="00344573">
                          <w:rPr>
                            <w:color w:val="000000"/>
                            <w:sz w:val="20"/>
                          </w:rPr>
                          <w:t>104</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2377C51" w14:textId="77777777">
                        <w:pPr>
                          <w:jc w:val="center"/>
                          <w:rPr>
                            <w:color w:val="000000"/>
                            <w:sz w:val="20"/>
                          </w:rPr>
                        </w:pPr>
                        <w:r w:rsidRPr="00344573">
                          <w:rPr>
                            <w:color w:val="000000"/>
                            <w:sz w:val="20"/>
                          </w:rPr>
                          <w:t>208</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15A8FD21" w14:textId="46975878">
                        <w:pPr>
                          <w:jc w:val="right"/>
                          <w:rPr>
                            <w:color w:val="000000"/>
                            <w:sz w:val="20"/>
                          </w:rPr>
                        </w:pPr>
                        <w:r w:rsidRPr="00344573">
                          <w:rPr>
                            <w:color w:val="000000"/>
                            <w:sz w:val="20"/>
                          </w:rPr>
                          <w:t>$295,7</w:t>
                        </w:r>
                        <w:r w:rsidR="005617FD">
                          <w:rPr>
                            <w:color w:val="000000"/>
                            <w:sz w:val="20"/>
                          </w:rPr>
                          <w:t>40</w:t>
                        </w:r>
                        <w:r w:rsidRPr="00344573">
                          <w:rPr>
                            <w:color w:val="000000"/>
                            <w:sz w:val="20"/>
                          </w:rPr>
                          <w:t xml:space="preserve"> </w:t>
                        </w:r>
                      </w:p>
                    </w:tc>
                  </w:tr>
                  <w:tr w14:paraId="611700DB" w14:textId="77777777" w:rsidTr="00344573">
                    <w:tblPrEx>
                      <w:tblW w:w="12640" w:type="dxa"/>
                      <w:tblLayout w:type="fixed"/>
                      <w:tblLook w:val="04A0"/>
                    </w:tblPrEx>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189104FB" w14:textId="77777777">
                        <w:pPr>
                          <w:rPr>
                            <w:color w:val="000000"/>
                            <w:sz w:val="20"/>
                          </w:rPr>
                        </w:pPr>
                        <w:r w:rsidRPr="00344573">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E78C915"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AC6F170"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D29221D" w14:textId="77777777">
                        <w:pPr>
                          <w:jc w:val="center"/>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3E0E96DD"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0BE7E71"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7058CF1"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AFCD5DC"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00A550BD" w14:textId="77777777">
                        <w:pPr>
                          <w:jc w:val="right"/>
                          <w:rPr>
                            <w:color w:val="000000"/>
                            <w:sz w:val="20"/>
                          </w:rPr>
                        </w:pPr>
                        <w:r w:rsidRPr="00344573">
                          <w:rPr>
                            <w:color w:val="000000"/>
                            <w:sz w:val="20"/>
                          </w:rPr>
                          <w:t> </w:t>
                        </w:r>
                      </w:p>
                    </w:tc>
                  </w:tr>
                  <w:tr w14:paraId="46AAA920" w14:textId="77777777" w:rsidTr="00344573">
                    <w:tblPrEx>
                      <w:tblW w:w="12640" w:type="dxa"/>
                      <w:tblLayout w:type="fixed"/>
                      <w:tblLook w:val="04A0"/>
                    </w:tblPrEx>
                    <w:trPr>
                      <w:trHeight w:val="3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A88B31E" w14:textId="77777777">
                        <w:pPr>
                          <w:rPr>
                            <w:i/>
                            <w:iCs/>
                            <w:color w:val="000000"/>
                            <w:sz w:val="20"/>
                          </w:rPr>
                        </w:pPr>
                        <w:r w:rsidRPr="00344573">
                          <w:rPr>
                            <w:i/>
                            <w:iCs/>
                            <w:color w:val="000000"/>
                            <w:sz w:val="20"/>
                          </w:rPr>
                          <w:t xml:space="preserve">New Sources - Testing </w:t>
                        </w:r>
                        <w:r w:rsidRPr="00344573">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94C57DE"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0D3D4EA"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599BD2D3" w14:textId="77777777">
                        <w:pPr>
                          <w:jc w:val="center"/>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49F3BCDF"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26A1A29C"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1E80E38"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E764220"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79D39FE9" w14:textId="77777777">
                        <w:pPr>
                          <w:jc w:val="right"/>
                          <w:rPr>
                            <w:color w:val="000000"/>
                            <w:sz w:val="20"/>
                          </w:rPr>
                        </w:pPr>
                        <w:r w:rsidRPr="00344573">
                          <w:rPr>
                            <w:color w:val="000000"/>
                            <w:sz w:val="20"/>
                          </w:rPr>
                          <w:t> </w:t>
                        </w:r>
                      </w:p>
                    </w:tc>
                  </w:tr>
                  <w:tr w14:paraId="0DDEAC75" w14:textId="77777777" w:rsidTr="00344573">
                    <w:tblPrEx>
                      <w:tblW w:w="12640" w:type="dxa"/>
                      <w:tblLayout w:type="fixed"/>
                      <w:tblLook w:val="04A0"/>
                    </w:tblPrEx>
                    <w:trPr>
                      <w:trHeight w:val="4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1C2717A7" w14:textId="77777777">
                        <w:pPr>
                          <w:rPr>
                            <w:sz w:val="20"/>
                          </w:rPr>
                        </w:pPr>
                        <w:r w:rsidRPr="00344573">
                          <w:rPr>
                            <w:sz w:val="20"/>
                          </w:rPr>
                          <w:t>Initial NOx Performance Test (boiler)</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22C33225"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5676C11"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5BA98B9C" w14:textId="77777777">
                        <w:pPr>
                          <w:jc w:val="center"/>
                          <w:rPr>
                            <w:color w:val="000000"/>
                            <w:sz w:val="20"/>
                          </w:rPr>
                        </w:pPr>
                        <w:r w:rsidRPr="00344573">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125DCBCC"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36008B5"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63AD90E"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AA5A4A3"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5FA9BDAE" w14:textId="77777777">
                        <w:pPr>
                          <w:jc w:val="right"/>
                          <w:rPr>
                            <w:color w:val="000000"/>
                            <w:sz w:val="20"/>
                          </w:rPr>
                        </w:pPr>
                        <w:r w:rsidRPr="00344573">
                          <w:rPr>
                            <w:color w:val="000000"/>
                            <w:sz w:val="20"/>
                          </w:rPr>
                          <w:t xml:space="preserve">$0.00 </w:t>
                        </w:r>
                      </w:p>
                    </w:tc>
                  </w:tr>
                  <w:tr w14:paraId="6F576BC4" w14:textId="77777777" w:rsidTr="00344573">
                    <w:tblPrEx>
                      <w:tblW w:w="12640" w:type="dxa"/>
                      <w:tblLayout w:type="fixed"/>
                      <w:tblLook w:val="04A0"/>
                    </w:tblPrEx>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28ABBBA" w14:textId="77777777">
                        <w:pPr>
                          <w:rPr>
                            <w:sz w:val="20"/>
                          </w:rPr>
                        </w:pPr>
                        <w:r w:rsidRPr="00344573">
                          <w:rPr>
                            <w:sz w:val="20"/>
                          </w:rPr>
                          <w:t>Repeat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F50A364"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398FE7C"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F6795A4" w14:textId="77777777">
                        <w:pPr>
                          <w:jc w:val="center"/>
                          <w:rPr>
                            <w:color w:val="000000"/>
                            <w:sz w:val="20"/>
                          </w:rPr>
                        </w:pPr>
                        <w:r w:rsidRPr="00344573">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03E49012"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277ADB2"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44F777A"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7A7803A"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5FEF031D" w14:textId="77777777">
                        <w:pPr>
                          <w:jc w:val="right"/>
                          <w:rPr>
                            <w:color w:val="000000"/>
                            <w:sz w:val="20"/>
                          </w:rPr>
                        </w:pPr>
                        <w:r w:rsidRPr="00344573">
                          <w:rPr>
                            <w:color w:val="000000"/>
                            <w:sz w:val="20"/>
                          </w:rPr>
                          <w:t xml:space="preserve">$0.00 </w:t>
                        </w:r>
                      </w:p>
                    </w:tc>
                  </w:tr>
                  <w:tr w14:paraId="7483FED3" w14:textId="77777777" w:rsidTr="00344573">
                    <w:tblPrEx>
                      <w:tblW w:w="12640" w:type="dxa"/>
                      <w:tblLayout w:type="fixed"/>
                      <w:tblLook w:val="04A0"/>
                    </w:tblPrEx>
                    <w:trPr>
                      <w:trHeight w:val="5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7CE1E31" w14:textId="77777777">
                        <w:pPr>
                          <w:rPr>
                            <w:i/>
                            <w:iCs/>
                            <w:color w:val="000000"/>
                            <w:sz w:val="20"/>
                          </w:rPr>
                        </w:pPr>
                        <w:r w:rsidRPr="00344573">
                          <w:rPr>
                            <w:i/>
                            <w:iCs/>
                            <w:color w:val="000000"/>
                            <w:sz w:val="20"/>
                          </w:rPr>
                          <w:t xml:space="preserve">Existing Sources - Initial Testing </w:t>
                        </w:r>
                        <w:r w:rsidRPr="00344573">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968E524"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82B576B"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51C56655" w14:textId="77777777">
                        <w:pPr>
                          <w:jc w:val="center"/>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1CF3A924"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AAC90E3"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93F20E4"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5DDAF28"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049573B1" w14:textId="77777777">
                        <w:pPr>
                          <w:jc w:val="right"/>
                          <w:rPr>
                            <w:color w:val="000000"/>
                            <w:sz w:val="20"/>
                          </w:rPr>
                        </w:pPr>
                        <w:r w:rsidRPr="00344573">
                          <w:rPr>
                            <w:color w:val="000000"/>
                            <w:sz w:val="20"/>
                          </w:rPr>
                          <w:t> </w:t>
                        </w:r>
                      </w:p>
                    </w:tc>
                  </w:tr>
                  <w:tr w14:paraId="2F75774D" w14:textId="77777777" w:rsidTr="00344573">
                    <w:tblPrEx>
                      <w:tblW w:w="1264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6D3E755" w14:textId="77777777">
                        <w:pPr>
                          <w:rPr>
                            <w:color w:val="000000"/>
                            <w:sz w:val="20"/>
                          </w:rPr>
                        </w:pPr>
                        <w:r w:rsidRPr="00344573">
                          <w:rPr>
                            <w:color w:val="000000"/>
                            <w:sz w:val="20"/>
                          </w:rPr>
                          <w:t>Initial NOx Performance Test (boiler)</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A5E52F7"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FA19237"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54732291" w14:textId="77777777">
                        <w:pPr>
                          <w:jc w:val="center"/>
                          <w:rPr>
                            <w:color w:val="000000"/>
                            <w:sz w:val="20"/>
                          </w:rPr>
                        </w:pPr>
                        <w:r w:rsidRPr="00344573">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00205AA"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8A047AA"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7EA16BB"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A76D2D4"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3B83197C" w14:textId="77777777">
                        <w:pPr>
                          <w:jc w:val="right"/>
                          <w:rPr>
                            <w:color w:val="000000"/>
                            <w:sz w:val="20"/>
                          </w:rPr>
                        </w:pPr>
                        <w:r w:rsidRPr="00344573">
                          <w:rPr>
                            <w:color w:val="000000"/>
                            <w:sz w:val="20"/>
                          </w:rPr>
                          <w:t xml:space="preserve">$0.00 </w:t>
                        </w:r>
                      </w:p>
                    </w:tc>
                  </w:tr>
                  <w:tr w14:paraId="3A1C72E9" w14:textId="77777777" w:rsidTr="00344573">
                    <w:tblPrEx>
                      <w:tblW w:w="12640" w:type="dxa"/>
                      <w:tblLayout w:type="fixed"/>
                      <w:tblLook w:val="04A0"/>
                    </w:tblPrEx>
                    <w:trPr>
                      <w:trHeight w:val="8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86E82DD" w14:textId="77777777">
                        <w:pPr>
                          <w:rPr>
                            <w:color w:val="000000"/>
                            <w:sz w:val="20"/>
                          </w:rPr>
                        </w:pPr>
                        <w:r w:rsidRPr="00344573">
                          <w:rPr>
                            <w:color w:val="000000"/>
                            <w:sz w:val="20"/>
                          </w:rPr>
                          <w:t xml:space="preserve">Repeat NOx Performance Test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29F3379"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08684F8"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3A7FA09" w14:textId="77777777">
                        <w:pPr>
                          <w:jc w:val="center"/>
                          <w:rPr>
                            <w:color w:val="000000"/>
                            <w:sz w:val="20"/>
                          </w:rPr>
                        </w:pPr>
                        <w:r w:rsidRPr="00344573">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5E2FD9E0"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CC63F76"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C7D90F3"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82E7027"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389152A6" w14:textId="77777777">
                        <w:pPr>
                          <w:jc w:val="right"/>
                          <w:rPr>
                            <w:color w:val="000000"/>
                            <w:sz w:val="20"/>
                          </w:rPr>
                        </w:pPr>
                        <w:r w:rsidRPr="00344573">
                          <w:rPr>
                            <w:color w:val="000000"/>
                            <w:sz w:val="20"/>
                          </w:rPr>
                          <w:t xml:space="preserve">$0.00 </w:t>
                        </w:r>
                      </w:p>
                    </w:tc>
                  </w:tr>
                  <w:tr w14:paraId="5076D856" w14:textId="77777777" w:rsidTr="00344573">
                    <w:tblPrEx>
                      <w:tblW w:w="12640" w:type="dxa"/>
                      <w:tblLayout w:type="fixed"/>
                      <w:tblLook w:val="04A0"/>
                    </w:tblPrEx>
                    <w:trPr>
                      <w:trHeight w:val="5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0712EDB" w14:textId="77777777">
                        <w:pPr>
                          <w:rPr>
                            <w:i/>
                            <w:iCs/>
                            <w:color w:val="000000"/>
                            <w:sz w:val="20"/>
                          </w:rPr>
                        </w:pPr>
                        <w:r w:rsidRPr="00344573">
                          <w:rPr>
                            <w:i/>
                            <w:iCs/>
                            <w:color w:val="000000"/>
                            <w:sz w:val="20"/>
                          </w:rPr>
                          <w:t xml:space="preserve">New and Existing Sources - Monitoring </w:t>
                        </w:r>
                        <w:r w:rsidRPr="00344573">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11F7C13"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6FE7A9C2"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56874E9" w14:textId="77777777">
                        <w:pPr>
                          <w:jc w:val="center"/>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3359C4D2"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5E06C48"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DA6BE47"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0DE8581"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53B48C4A" w14:textId="77777777">
                        <w:pPr>
                          <w:jc w:val="right"/>
                          <w:rPr>
                            <w:color w:val="000000"/>
                            <w:sz w:val="20"/>
                          </w:rPr>
                        </w:pPr>
                        <w:r w:rsidRPr="00344573">
                          <w:rPr>
                            <w:color w:val="000000"/>
                            <w:sz w:val="20"/>
                          </w:rPr>
                          <w:t> </w:t>
                        </w:r>
                      </w:p>
                    </w:tc>
                  </w:tr>
                  <w:tr w14:paraId="3140990A" w14:textId="77777777" w:rsidTr="00344573">
                    <w:tblPrEx>
                      <w:tblW w:w="1264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A5632D5" w14:textId="77777777">
                        <w:pPr>
                          <w:rPr>
                            <w:color w:val="000000"/>
                            <w:sz w:val="20"/>
                          </w:rPr>
                        </w:pPr>
                        <w:r w:rsidRPr="00344573">
                          <w:rPr>
                            <w:color w:val="000000"/>
                            <w:sz w:val="20"/>
                          </w:rPr>
                          <w:t>Daily Calibration Drift Tests - NOx CEMS or CPMS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7E8FC2E"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01F52A5"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6CB246ED" w14:textId="77777777">
                        <w:pPr>
                          <w:jc w:val="center"/>
                          <w:rPr>
                            <w:color w:val="000000"/>
                            <w:sz w:val="20"/>
                          </w:rPr>
                        </w:pPr>
                        <w:r w:rsidRPr="00344573">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0E57DAC7"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B70AE54"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CDCA289"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07542954"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42C240E6" w14:textId="77777777">
                        <w:pPr>
                          <w:jc w:val="right"/>
                          <w:rPr>
                            <w:color w:val="000000"/>
                            <w:sz w:val="20"/>
                          </w:rPr>
                        </w:pPr>
                        <w:r w:rsidRPr="00344573">
                          <w:rPr>
                            <w:color w:val="000000"/>
                            <w:sz w:val="20"/>
                          </w:rPr>
                          <w:t xml:space="preserve">$0.00 </w:t>
                        </w:r>
                      </w:p>
                    </w:tc>
                  </w:tr>
                  <w:tr w14:paraId="01487F01" w14:textId="77777777" w:rsidTr="00344573">
                    <w:tblPrEx>
                      <w:tblW w:w="1264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163BD42D" w14:textId="77777777">
                        <w:pPr>
                          <w:rPr>
                            <w:color w:val="000000"/>
                            <w:sz w:val="20"/>
                          </w:rPr>
                        </w:pPr>
                        <w:r w:rsidRPr="00344573">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0477707"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0ADEF42"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BC074CB"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314D63F7"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100DADE"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8D92BDA"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E73FC52"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22A3CEFD" w14:textId="77777777">
                        <w:pPr>
                          <w:jc w:val="right"/>
                          <w:rPr>
                            <w:color w:val="000000"/>
                            <w:sz w:val="20"/>
                          </w:rPr>
                        </w:pPr>
                        <w:r w:rsidRPr="00344573">
                          <w:rPr>
                            <w:color w:val="000000"/>
                            <w:sz w:val="20"/>
                          </w:rPr>
                          <w:t> </w:t>
                        </w:r>
                      </w:p>
                    </w:tc>
                  </w:tr>
                  <w:tr w14:paraId="091ED4C8" w14:textId="77777777" w:rsidTr="00344573">
                    <w:tblPrEx>
                      <w:tblW w:w="1264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53CFA97" w14:textId="77777777">
                        <w:pPr>
                          <w:rPr>
                            <w:color w:val="000000"/>
                            <w:sz w:val="20"/>
                          </w:rPr>
                        </w:pPr>
                        <w:r w:rsidRPr="00344573">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F6659A9"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48A6F6D"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DE189EE"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1075476E"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E4203E0"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59B9C10"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DBEFD08"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22FE1957" w14:textId="77777777">
                        <w:pPr>
                          <w:jc w:val="right"/>
                          <w:rPr>
                            <w:color w:val="000000"/>
                            <w:sz w:val="20"/>
                          </w:rPr>
                        </w:pPr>
                        <w:r w:rsidRPr="00344573">
                          <w:rPr>
                            <w:color w:val="000000"/>
                            <w:sz w:val="20"/>
                          </w:rPr>
                          <w:t> </w:t>
                        </w:r>
                      </w:p>
                    </w:tc>
                  </w:tr>
                  <w:tr w14:paraId="697195AB"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ED5BCA4" w14:textId="77777777">
                        <w:pPr>
                          <w:rPr>
                            <w:color w:val="000000"/>
                            <w:sz w:val="20"/>
                          </w:rPr>
                        </w:pPr>
                        <w:r w:rsidRPr="00344573">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8B2E46D"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1F20563"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CC56E00"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D19B0F8"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DA6F20F"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8A10CBB"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5722F42"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388BE233" w14:textId="77777777">
                        <w:pPr>
                          <w:jc w:val="right"/>
                          <w:rPr>
                            <w:color w:val="000000"/>
                            <w:sz w:val="20"/>
                          </w:rPr>
                        </w:pPr>
                        <w:r w:rsidRPr="00344573">
                          <w:rPr>
                            <w:color w:val="000000"/>
                            <w:sz w:val="20"/>
                          </w:rPr>
                          <w:t> </w:t>
                        </w:r>
                      </w:p>
                    </w:tc>
                  </w:tr>
                  <w:tr w14:paraId="16737F2C"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587A47A" w14:textId="77777777">
                        <w:pPr>
                          <w:rPr>
                            <w:i/>
                            <w:iCs/>
                            <w:color w:val="000000"/>
                            <w:sz w:val="20"/>
                            <w:u w:val="single"/>
                          </w:rPr>
                        </w:pPr>
                        <w:r w:rsidRPr="00344573">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FBDB09C"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B2D5E23"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6813C29" w14:textId="77777777">
                        <w:pPr>
                          <w:jc w:val="center"/>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6EDA366"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5A243DE"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D125DE3"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04A896D3"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52AEC975" w14:textId="77777777">
                        <w:pPr>
                          <w:jc w:val="right"/>
                          <w:rPr>
                            <w:color w:val="000000"/>
                            <w:sz w:val="20"/>
                          </w:rPr>
                        </w:pPr>
                        <w:r w:rsidRPr="00344573">
                          <w:rPr>
                            <w:color w:val="000000"/>
                            <w:sz w:val="20"/>
                          </w:rPr>
                          <w:t> </w:t>
                        </w:r>
                      </w:p>
                    </w:tc>
                  </w:tr>
                  <w:tr w14:paraId="19D14523" w14:textId="77777777" w:rsidTr="00344573">
                    <w:tblPrEx>
                      <w:tblW w:w="1264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67E28383" w14:textId="77777777">
                        <w:pPr>
                          <w:rPr>
                            <w:color w:val="000000"/>
                            <w:sz w:val="20"/>
                          </w:rPr>
                        </w:pPr>
                        <w:r w:rsidRPr="00344573">
                          <w:rPr>
                            <w:color w:val="000000"/>
                            <w:sz w:val="20"/>
                          </w:rPr>
                          <w:t>Notification of Demonstration of CEMS or CPMS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7DC3232"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57EA0CC"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5EB9D07" w14:textId="77777777">
                        <w:pPr>
                          <w:jc w:val="center"/>
                          <w:rPr>
                            <w:color w:val="000000"/>
                            <w:sz w:val="20"/>
                          </w:rPr>
                        </w:pPr>
                        <w:r w:rsidRPr="00344573">
                          <w:rPr>
                            <w:color w:val="000000"/>
                            <w:sz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AF41D76"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21B24E4"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662FD64"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E9FD8DE"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454F99EF" w14:textId="77777777">
                        <w:pPr>
                          <w:jc w:val="right"/>
                          <w:rPr>
                            <w:color w:val="000000"/>
                            <w:sz w:val="20"/>
                          </w:rPr>
                        </w:pPr>
                        <w:r w:rsidRPr="00344573">
                          <w:rPr>
                            <w:color w:val="000000"/>
                            <w:sz w:val="20"/>
                          </w:rPr>
                          <w:t xml:space="preserve">$0.00 </w:t>
                        </w:r>
                      </w:p>
                    </w:tc>
                  </w:tr>
                  <w:tr w14:paraId="0E396EFE" w14:textId="77777777" w:rsidTr="00344573">
                    <w:tblPrEx>
                      <w:tblW w:w="12640" w:type="dxa"/>
                      <w:tblLayout w:type="fixed"/>
                      <w:tblLook w:val="04A0"/>
                    </w:tblPrEx>
                    <w:trPr>
                      <w:trHeight w:val="5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C5604FE" w14:textId="77777777">
                        <w:pPr>
                          <w:rPr>
                            <w:color w:val="000000"/>
                            <w:sz w:val="20"/>
                          </w:rPr>
                        </w:pPr>
                        <w:r w:rsidRPr="00344573">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B0A3D5E"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2E128B9"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2E4186D" w14:textId="77777777">
                        <w:pPr>
                          <w:jc w:val="center"/>
                          <w:rPr>
                            <w:color w:val="000000"/>
                            <w:sz w:val="20"/>
                          </w:rPr>
                        </w:pPr>
                        <w:r w:rsidRPr="00344573">
                          <w:rPr>
                            <w:color w:val="000000"/>
                            <w:sz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0389D190"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9392B20"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13842BC"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664E1DD"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4739C4A3" w14:textId="77777777">
                        <w:pPr>
                          <w:jc w:val="right"/>
                          <w:rPr>
                            <w:color w:val="000000"/>
                            <w:sz w:val="20"/>
                          </w:rPr>
                        </w:pPr>
                        <w:r w:rsidRPr="00344573">
                          <w:rPr>
                            <w:color w:val="000000"/>
                            <w:sz w:val="20"/>
                          </w:rPr>
                          <w:t xml:space="preserve">$0.00 </w:t>
                        </w:r>
                      </w:p>
                    </w:tc>
                  </w:tr>
                  <w:tr w14:paraId="33AAEB1C"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C63CE94" w14:textId="77777777">
                        <w:pPr>
                          <w:rPr>
                            <w:color w:val="000000"/>
                            <w:sz w:val="20"/>
                          </w:rPr>
                        </w:pPr>
                        <w:r w:rsidRPr="00344573">
                          <w:rPr>
                            <w:color w:val="000000"/>
                            <w:sz w:val="20"/>
                          </w:rPr>
                          <w:t>Report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2BF8E879"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6FB223B"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6B5CF4B8" w14:textId="77777777">
                        <w:pPr>
                          <w:jc w:val="center"/>
                          <w:rPr>
                            <w:color w:val="000000"/>
                            <w:sz w:val="20"/>
                          </w:rPr>
                        </w:pPr>
                        <w:r w:rsidRPr="00344573">
                          <w:rPr>
                            <w:color w:val="000000"/>
                            <w:sz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8251507"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1A493D1"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1C7B6CE"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5BCDCAB"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696A722C" w14:textId="77777777">
                        <w:pPr>
                          <w:jc w:val="right"/>
                          <w:rPr>
                            <w:color w:val="000000"/>
                            <w:sz w:val="20"/>
                          </w:rPr>
                        </w:pPr>
                        <w:r w:rsidRPr="00344573">
                          <w:rPr>
                            <w:color w:val="000000"/>
                            <w:sz w:val="20"/>
                          </w:rPr>
                          <w:t xml:space="preserve">$0.00 </w:t>
                        </w:r>
                      </w:p>
                    </w:tc>
                  </w:tr>
                  <w:tr w14:paraId="3A76038C" w14:textId="77777777" w:rsidTr="00344573">
                    <w:tblPrEx>
                      <w:tblW w:w="12640" w:type="dxa"/>
                      <w:tblLayout w:type="fixed"/>
                      <w:tblLook w:val="04A0"/>
                    </w:tblPrEx>
                    <w:trPr>
                      <w:trHeight w:val="15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F0A64F1" w14:textId="77777777">
                        <w:pPr>
                          <w:rPr>
                            <w:color w:val="000000"/>
                            <w:sz w:val="20"/>
                          </w:rPr>
                        </w:pPr>
                        <w:r w:rsidRPr="00344573">
                          <w:rPr>
                            <w:color w:val="000000"/>
                            <w:sz w:val="20"/>
                          </w:rPr>
                          <w:t>Submit Quarterly Electronic Reports to Administrator of NOx Emission Rates data, Excess Emissions, Missing and Excluded Data, "F" factor, and other CEMS  or CPMS data.</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CCF4E3E"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7F94817"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14F4A3D" w14:textId="77777777">
                        <w:pPr>
                          <w:jc w:val="center"/>
                          <w:rPr>
                            <w:color w:val="000000"/>
                            <w:sz w:val="20"/>
                          </w:rPr>
                        </w:pPr>
                        <w:r w:rsidRPr="00344573">
                          <w:rPr>
                            <w:color w:val="000000"/>
                            <w:sz w:val="20"/>
                          </w:rPr>
                          <w:t>48</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59DFBC42"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7460F5C"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5C82A7E"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B12F72A"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21A10CD5" w14:textId="77777777">
                        <w:pPr>
                          <w:jc w:val="right"/>
                          <w:rPr>
                            <w:color w:val="000000"/>
                            <w:sz w:val="20"/>
                          </w:rPr>
                        </w:pPr>
                        <w:r w:rsidRPr="00344573">
                          <w:rPr>
                            <w:color w:val="000000"/>
                            <w:sz w:val="20"/>
                          </w:rPr>
                          <w:t xml:space="preserve">$0 </w:t>
                        </w:r>
                      </w:p>
                    </w:tc>
                  </w:tr>
                  <w:tr w14:paraId="16716461"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C72E63A" w14:textId="77777777">
                        <w:pPr>
                          <w:rPr>
                            <w:i/>
                            <w:iCs/>
                            <w:color w:val="000000"/>
                            <w:sz w:val="20"/>
                            <w:u w:val="single"/>
                          </w:rPr>
                        </w:pPr>
                        <w:r w:rsidRPr="00344573">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EF72D24"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B8B9166"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455CF4C"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0AFE56E7"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A58898C"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1A1B174"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032170B5"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34ED80C2" w14:textId="77777777">
                        <w:pPr>
                          <w:jc w:val="right"/>
                          <w:rPr>
                            <w:color w:val="000000"/>
                            <w:sz w:val="20"/>
                          </w:rPr>
                        </w:pPr>
                        <w:r w:rsidRPr="00344573">
                          <w:rPr>
                            <w:color w:val="000000"/>
                            <w:sz w:val="20"/>
                          </w:rPr>
                          <w:t> </w:t>
                        </w:r>
                      </w:p>
                    </w:tc>
                  </w:tr>
                  <w:tr w14:paraId="3279B684" w14:textId="77777777" w:rsidTr="00344573">
                    <w:tblPrEx>
                      <w:tblW w:w="1264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172495D0" w14:textId="77777777">
                        <w:pPr>
                          <w:rPr>
                            <w:color w:val="000000"/>
                            <w:sz w:val="20"/>
                          </w:rPr>
                        </w:pPr>
                        <w:r w:rsidRPr="00344573">
                          <w:rPr>
                            <w:color w:val="000000"/>
                            <w:sz w:val="20"/>
                          </w:rPr>
                          <w:t>Notification of Demonstration of CEMS or CPMS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194055B"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69E681F"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160D550A" w14:textId="77777777">
                        <w:pPr>
                          <w:jc w:val="center"/>
                          <w:rPr>
                            <w:color w:val="000000"/>
                            <w:sz w:val="20"/>
                          </w:rPr>
                        </w:pPr>
                        <w:r w:rsidRPr="00344573">
                          <w:rPr>
                            <w:color w:val="000000"/>
                            <w:sz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18842A11"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214E81F4"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BDC34D2"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9E34B8F"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0FD67CAD" w14:textId="77777777">
                        <w:pPr>
                          <w:jc w:val="right"/>
                          <w:rPr>
                            <w:color w:val="000000"/>
                            <w:sz w:val="20"/>
                          </w:rPr>
                        </w:pPr>
                        <w:r w:rsidRPr="00344573">
                          <w:rPr>
                            <w:color w:val="000000"/>
                            <w:sz w:val="20"/>
                          </w:rPr>
                          <w:t xml:space="preserve">$0.00 </w:t>
                        </w:r>
                      </w:p>
                    </w:tc>
                  </w:tr>
                  <w:tr w14:paraId="228F7A23" w14:textId="77777777" w:rsidTr="00344573">
                    <w:tblPrEx>
                      <w:tblW w:w="1264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25BAC3D" w14:textId="77777777">
                        <w:pPr>
                          <w:rPr>
                            <w:color w:val="000000"/>
                            <w:sz w:val="20"/>
                          </w:rPr>
                        </w:pPr>
                        <w:r w:rsidRPr="00344573">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1EB622D"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E220CCE"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B51E4A5" w14:textId="77777777">
                        <w:pPr>
                          <w:jc w:val="center"/>
                          <w:rPr>
                            <w:color w:val="000000"/>
                            <w:sz w:val="20"/>
                          </w:rPr>
                        </w:pPr>
                        <w:r w:rsidRPr="00344573">
                          <w:rPr>
                            <w:color w:val="000000"/>
                            <w:sz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1FBD756B"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24E5DCA"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370F901"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00D8769"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12109E24" w14:textId="77777777">
                        <w:pPr>
                          <w:jc w:val="right"/>
                          <w:rPr>
                            <w:color w:val="000000"/>
                            <w:sz w:val="20"/>
                          </w:rPr>
                        </w:pPr>
                        <w:r w:rsidRPr="00344573">
                          <w:rPr>
                            <w:color w:val="000000"/>
                            <w:sz w:val="20"/>
                          </w:rPr>
                          <w:t xml:space="preserve">$0.00 </w:t>
                        </w:r>
                      </w:p>
                    </w:tc>
                  </w:tr>
                  <w:tr w14:paraId="7C25FB22" w14:textId="77777777" w:rsidTr="00344573">
                    <w:tblPrEx>
                      <w:tblW w:w="1264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54D46E3" w14:textId="77777777">
                        <w:pPr>
                          <w:rPr>
                            <w:color w:val="000000"/>
                            <w:sz w:val="20"/>
                          </w:rPr>
                        </w:pPr>
                        <w:r w:rsidRPr="00344573">
                          <w:rPr>
                            <w:color w:val="000000"/>
                            <w:sz w:val="20"/>
                          </w:rPr>
                          <w:t>Report of Initial Performance Test Results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0A558D1"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24D288F"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519DF98" w14:textId="77777777">
                        <w:pPr>
                          <w:jc w:val="center"/>
                          <w:rPr>
                            <w:color w:val="000000"/>
                            <w:sz w:val="20"/>
                          </w:rPr>
                        </w:pPr>
                        <w:r w:rsidRPr="00344573">
                          <w:rPr>
                            <w:color w:val="000000"/>
                            <w:sz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7CA3CEC3"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3401B7B"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D6B1546"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01C053B"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5E018A5D" w14:textId="77777777">
                        <w:pPr>
                          <w:jc w:val="right"/>
                          <w:rPr>
                            <w:color w:val="000000"/>
                            <w:sz w:val="20"/>
                          </w:rPr>
                        </w:pPr>
                        <w:r w:rsidRPr="00344573">
                          <w:rPr>
                            <w:color w:val="000000"/>
                            <w:sz w:val="20"/>
                          </w:rPr>
                          <w:t xml:space="preserve">$0.00 </w:t>
                        </w:r>
                      </w:p>
                    </w:tc>
                  </w:tr>
                  <w:tr w14:paraId="5C07FDCF" w14:textId="77777777" w:rsidTr="00344573">
                    <w:tblPrEx>
                      <w:tblW w:w="12640" w:type="dxa"/>
                      <w:tblLayout w:type="fixed"/>
                      <w:tblLook w:val="04A0"/>
                    </w:tblPrEx>
                    <w:trPr>
                      <w:trHeight w:val="15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8203006" w14:textId="77777777">
                        <w:pPr>
                          <w:rPr>
                            <w:color w:val="000000"/>
                            <w:sz w:val="20"/>
                          </w:rPr>
                        </w:pPr>
                        <w:r w:rsidRPr="00344573">
                          <w:rPr>
                            <w:color w:val="000000"/>
                            <w:sz w:val="20"/>
                          </w:rPr>
                          <w:t>Submit Quarterly Electronic Reports to Administrator of NOx Emission Rates data, Excess Emissions, Missing and Excluded Data, "F" factor, and other CEMS or CPMS data.</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5DF4CF0"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2978F92"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B6B9B98" w14:textId="77777777">
                        <w:pPr>
                          <w:jc w:val="center"/>
                          <w:rPr>
                            <w:color w:val="000000"/>
                            <w:sz w:val="20"/>
                          </w:rPr>
                        </w:pPr>
                        <w:r w:rsidRPr="00344573">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7A3D01F6"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1814237"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6D5F799"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9886439"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0079CF07" w14:textId="77777777">
                        <w:pPr>
                          <w:jc w:val="right"/>
                          <w:rPr>
                            <w:color w:val="000000"/>
                            <w:sz w:val="20"/>
                          </w:rPr>
                        </w:pPr>
                        <w:r w:rsidRPr="00344573">
                          <w:rPr>
                            <w:color w:val="000000"/>
                            <w:sz w:val="20"/>
                          </w:rPr>
                          <w:t xml:space="preserve">$0.00 </w:t>
                        </w:r>
                      </w:p>
                    </w:tc>
                  </w:tr>
                  <w:tr w14:paraId="2893F636" w14:textId="77777777" w:rsidTr="00344573">
                    <w:tblPrEx>
                      <w:tblW w:w="12640" w:type="dxa"/>
                      <w:tblLayout w:type="fixed"/>
                      <w:tblLook w:val="04A0"/>
                    </w:tblPrEx>
                    <w:trPr>
                      <w:trHeight w:val="5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9A0C5DE" w14:textId="77777777">
                        <w:pPr>
                          <w:rPr>
                            <w:b/>
                            <w:bCs/>
                            <w:i/>
                            <w:iCs/>
                            <w:color w:val="000000"/>
                            <w:sz w:val="20"/>
                          </w:rPr>
                        </w:pPr>
                        <w:r w:rsidRPr="00344573">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7D3A884" w14:textId="77777777">
                        <w:pPr>
                          <w:jc w:val="right"/>
                          <w:rPr>
                            <w:b/>
                            <w:bCs/>
                            <w:i/>
                            <w:iCs/>
                            <w:color w:val="000000"/>
                            <w:sz w:val="20"/>
                          </w:rPr>
                        </w:pPr>
                        <w:r w:rsidRPr="00344573">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DF4CC1C" w14:textId="77777777">
                        <w:pPr>
                          <w:jc w:val="right"/>
                          <w:rPr>
                            <w:b/>
                            <w:bCs/>
                            <w:i/>
                            <w:iCs/>
                            <w:sz w:val="20"/>
                          </w:rPr>
                        </w:pPr>
                        <w:r w:rsidRPr="00344573">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347272F" w14:textId="77777777">
                        <w:pPr>
                          <w:jc w:val="right"/>
                          <w:rPr>
                            <w:b/>
                            <w:bCs/>
                            <w:i/>
                            <w:iCs/>
                            <w:color w:val="000000"/>
                            <w:sz w:val="20"/>
                          </w:rPr>
                        </w:pPr>
                        <w:r w:rsidRPr="00344573">
                          <w:rPr>
                            <w:b/>
                            <w:bCs/>
                            <w:i/>
                            <w:iCs/>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0BB72E30" w14:textId="77777777">
                        <w:pPr>
                          <w:jc w:val="right"/>
                          <w:rPr>
                            <w:b/>
                            <w:bCs/>
                            <w:i/>
                            <w:iCs/>
                            <w:sz w:val="20"/>
                          </w:rPr>
                        </w:pPr>
                        <w:r w:rsidRPr="00344573">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D73A183" w14:textId="77777777">
                        <w:pPr>
                          <w:jc w:val="center"/>
                          <w:rPr>
                            <w:b/>
                            <w:bCs/>
                            <w:i/>
                            <w:iCs/>
                            <w:color w:val="000000"/>
                            <w:sz w:val="20"/>
                          </w:rPr>
                        </w:pPr>
                        <w:r w:rsidRPr="00344573">
                          <w:rPr>
                            <w:b/>
                            <w:bCs/>
                            <w:i/>
                            <w:iCs/>
                            <w:color w:val="000000"/>
                            <w:sz w:val="20"/>
                          </w:rPr>
                          <w:t>2,765</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807C94D" w14:textId="77777777">
                        <w:pPr>
                          <w:jc w:val="center"/>
                          <w:rPr>
                            <w:b/>
                            <w:bCs/>
                            <w:i/>
                            <w:iCs/>
                            <w:color w:val="000000"/>
                            <w:sz w:val="20"/>
                          </w:rPr>
                        </w:pPr>
                        <w:r w:rsidRPr="00344573">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DC256FA" w14:textId="77777777">
                        <w:pPr>
                          <w:jc w:val="center"/>
                          <w:rPr>
                            <w:b/>
                            <w:bCs/>
                            <w:i/>
                            <w:iCs/>
                            <w:color w:val="000000"/>
                            <w:sz w:val="20"/>
                          </w:rPr>
                        </w:pPr>
                        <w:r w:rsidRPr="00344573">
                          <w:rPr>
                            <w:b/>
                            <w:bCs/>
                            <w:i/>
                            <w:i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338FA404" w14:textId="77777777">
                        <w:pPr>
                          <w:jc w:val="right"/>
                          <w:rPr>
                            <w:b/>
                            <w:bCs/>
                            <w:i/>
                            <w:iCs/>
                            <w:color w:val="000000"/>
                            <w:sz w:val="20"/>
                          </w:rPr>
                        </w:pPr>
                        <w:r w:rsidRPr="00344573">
                          <w:rPr>
                            <w:b/>
                            <w:bCs/>
                            <w:i/>
                            <w:iCs/>
                            <w:color w:val="000000"/>
                            <w:sz w:val="20"/>
                          </w:rPr>
                          <w:t xml:space="preserve">$341,875 </w:t>
                        </w:r>
                      </w:p>
                    </w:tc>
                  </w:tr>
                  <w:tr w14:paraId="1954E2F0" w14:textId="77777777" w:rsidTr="00344573">
                    <w:tblPrEx>
                      <w:tblW w:w="1264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F593767" w14:textId="77777777">
                        <w:pPr>
                          <w:rPr>
                            <w:color w:val="000000"/>
                            <w:sz w:val="20"/>
                          </w:rPr>
                        </w:pPr>
                        <w:r w:rsidRPr="00344573">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2CAF56B1"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D9D89D5"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FBD9FCB"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8A832C6"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7B08B81"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AE4A8D5"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12DCC79"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7509F04E" w14:textId="77777777">
                        <w:pPr>
                          <w:jc w:val="right"/>
                          <w:rPr>
                            <w:color w:val="000000"/>
                            <w:sz w:val="20"/>
                          </w:rPr>
                        </w:pPr>
                        <w:r w:rsidRPr="00344573">
                          <w:rPr>
                            <w:color w:val="000000"/>
                            <w:sz w:val="20"/>
                          </w:rPr>
                          <w:t> </w:t>
                        </w:r>
                      </w:p>
                    </w:tc>
                  </w:tr>
                  <w:tr w14:paraId="53CD4E1C" w14:textId="77777777" w:rsidTr="00344573">
                    <w:tblPrEx>
                      <w:tblW w:w="1264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6892DBBD" w14:textId="77777777">
                        <w:pPr>
                          <w:rPr>
                            <w:color w:val="000000"/>
                            <w:sz w:val="20"/>
                          </w:rPr>
                        </w:pPr>
                        <w:r w:rsidRPr="00344573">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504D798"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5CFDEAE"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129E6160"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610A6123"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63D5D92"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B3B8C6B"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686D1AB"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4D265D12" w14:textId="77777777">
                        <w:pPr>
                          <w:jc w:val="right"/>
                          <w:rPr>
                            <w:color w:val="000000"/>
                            <w:sz w:val="20"/>
                          </w:rPr>
                        </w:pPr>
                        <w:r w:rsidRPr="00344573">
                          <w:rPr>
                            <w:color w:val="000000"/>
                            <w:sz w:val="20"/>
                          </w:rPr>
                          <w:t> </w:t>
                        </w:r>
                      </w:p>
                    </w:tc>
                  </w:tr>
                  <w:tr w14:paraId="5209A906"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63A6875" w14:textId="77777777">
                        <w:pPr>
                          <w:rPr>
                            <w:color w:val="000000"/>
                            <w:sz w:val="20"/>
                          </w:rPr>
                        </w:pPr>
                        <w:r w:rsidRPr="00344573">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9C613A5"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EEC4AD4"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19FF6F19"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7755E1E1"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4C75FBD"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FB097D2"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4BD3C0B"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3AB522ED" w14:textId="77777777">
                        <w:pPr>
                          <w:jc w:val="right"/>
                          <w:rPr>
                            <w:color w:val="000000"/>
                            <w:sz w:val="20"/>
                          </w:rPr>
                        </w:pPr>
                        <w:r w:rsidRPr="00344573">
                          <w:rPr>
                            <w:color w:val="000000"/>
                            <w:sz w:val="20"/>
                          </w:rPr>
                          <w:t> </w:t>
                        </w:r>
                      </w:p>
                    </w:tc>
                  </w:tr>
                  <w:tr w14:paraId="09CE5C0E"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7A63D98" w14:textId="77777777">
                        <w:pPr>
                          <w:rPr>
                            <w:color w:val="000000"/>
                            <w:sz w:val="20"/>
                          </w:rPr>
                        </w:pPr>
                        <w:r w:rsidRPr="00344573">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F95D812"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28EFAF0"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523D9F34"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21117BD0"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6C79FF2"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34FE866"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B935098"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6D87B241" w14:textId="77777777">
                        <w:pPr>
                          <w:jc w:val="right"/>
                          <w:rPr>
                            <w:color w:val="000000"/>
                            <w:sz w:val="20"/>
                          </w:rPr>
                        </w:pPr>
                        <w:r w:rsidRPr="00344573">
                          <w:rPr>
                            <w:color w:val="000000"/>
                            <w:sz w:val="20"/>
                          </w:rPr>
                          <w:t> </w:t>
                        </w:r>
                      </w:p>
                    </w:tc>
                  </w:tr>
                  <w:tr w14:paraId="1729458C"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CAE430D" w14:textId="77777777">
                        <w:pPr>
                          <w:rPr>
                            <w:color w:val="000000"/>
                            <w:sz w:val="20"/>
                          </w:rPr>
                        </w:pPr>
                        <w:r w:rsidRPr="00344573">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44F2BE1" w14:textId="77777777">
                        <w:pPr>
                          <w:jc w:val="center"/>
                          <w:rPr>
                            <w:color w:val="000000"/>
                            <w:sz w:val="20"/>
                          </w:rPr>
                        </w:pPr>
                        <w:r w:rsidRPr="00344573">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C532EA0"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1E30B2CD"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4D4833EB"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5FCA938"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8F4A3EF"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C41D274"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143382B0" w14:textId="77777777">
                        <w:pPr>
                          <w:jc w:val="right"/>
                          <w:rPr>
                            <w:color w:val="000000"/>
                            <w:sz w:val="20"/>
                          </w:rPr>
                        </w:pPr>
                        <w:r w:rsidRPr="00344573">
                          <w:rPr>
                            <w:color w:val="000000"/>
                            <w:sz w:val="20"/>
                          </w:rPr>
                          <w:t> </w:t>
                        </w:r>
                      </w:p>
                    </w:tc>
                  </w:tr>
                  <w:tr w14:paraId="51554DE3" w14:textId="77777777" w:rsidTr="00344573">
                    <w:tblPrEx>
                      <w:tblW w:w="1264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55DDAC3" w14:textId="77777777">
                        <w:pPr>
                          <w:rPr>
                            <w:color w:val="000000"/>
                            <w:sz w:val="20"/>
                          </w:rPr>
                        </w:pPr>
                        <w:r w:rsidRPr="00344573">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C9E2895"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A87A960"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179D27E"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798D071C"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256A71F"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156241B"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0B40377"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34F5B609" w14:textId="77777777">
                        <w:pPr>
                          <w:jc w:val="right"/>
                          <w:rPr>
                            <w:color w:val="000000"/>
                            <w:sz w:val="20"/>
                          </w:rPr>
                        </w:pPr>
                        <w:r w:rsidRPr="00344573">
                          <w:rPr>
                            <w:color w:val="000000"/>
                            <w:sz w:val="20"/>
                          </w:rPr>
                          <w:t> </w:t>
                        </w:r>
                      </w:p>
                    </w:tc>
                  </w:tr>
                  <w:tr w14:paraId="4B9F300E"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099D667" w14:textId="77777777">
                        <w:pPr>
                          <w:rPr>
                            <w:i/>
                            <w:iCs/>
                            <w:color w:val="000000"/>
                            <w:sz w:val="20"/>
                            <w:u w:val="single"/>
                          </w:rPr>
                        </w:pPr>
                        <w:r w:rsidRPr="00344573">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8C31E8F"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078386E"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F199DB2"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64C35EF3"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61E6D57"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8556D02"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043CDBB"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143836E8" w14:textId="77777777">
                        <w:pPr>
                          <w:jc w:val="right"/>
                          <w:rPr>
                            <w:color w:val="000000"/>
                            <w:sz w:val="20"/>
                          </w:rPr>
                        </w:pPr>
                        <w:r w:rsidRPr="00344573">
                          <w:rPr>
                            <w:color w:val="000000"/>
                            <w:sz w:val="20"/>
                          </w:rPr>
                          <w:t> </w:t>
                        </w:r>
                      </w:p>
                    </w:tc>
                  </w:tr>
                  <w:tr w14:paraId="2967E775"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50377C2" w14:textId="77777777">
                        <w:pPr>
                          <w:rPr>
                            <w:color w:val="000000"/>
                            <w:sz w:val="20"/>
                          </w:rPr>
                        </w:pPr>
                        <w:r w:rsidRPr="00344573">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1160BD1" w14:textId="77777777">
                        <w:pPr>
                          <w:jc w:val="center"/>
                          <w:rPr>
                            <w:color w:val="000000"/>
                            <w:sz w:val="20"/>
                          </w:rPr>
                        </w:pPr>
                        <w:r w:rsidRPr="00344573">
                          <w:rPr>
                            <w:color w:val="000000"/>
                            <w:sz w:val="20"/>
                          </w:rPr>
                          <w:t>0.4</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5D02F90" w14:textId="77777777">
                        <w:pPr>
                          <w:jc w:val="center"/>
                          <w:rPr>
                            <w:sz w:val="20"/>
                          </w:rPr>
                        </w:pPr>
                        <w:r w:rsidRPr="00344573">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EBD6A99" w14:textId="77777777">
                        <w:pPr>
                          <w:jc w:val="center"/>
                          <w:rPr>
                            <w:color w:val="000000"/>
                            <w:sz w:val="20"/>
                          </w:rPr>
                        </w:pPr>
                        <w:r w:rsidRPr="00344573">
                          <w:rPr>
                            <w:color w:val="000000"/>
                            <w:sz w:val="20"/>
                          </w:rPr>
                          <w:t>0.4</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03AF4DC5" w14:textId="77777777">
                        <w:pPr>
                          <w:jc w:val="center"/>
                          <w:rPr>
                            <w:sz w:val="20"/>
                          </w:rPr>
                        </w:pPr>
                        <w:r w:rsidRPr="00344573">
                          <w:rPr>
                            <w:sz w:val="20"/>
                          </w:rPr>
                          <w:t>208</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7473E67" w14:textId="77777777">
                        <w:pPr>
                          <w:jc w:val="center"/>
                          <w:rPr>
                            <w:color w:val="000000"/>
                            <w:sz w:val="20"/>
                          </w:rPr>
                        </w:pPr>
                        <w:r w:rsidRPr="00344573">
                          <w:rPr>
                            <w:color w:val="000000"/>
                            <w:sz w:val="20"/>
                          </w:rPr>
                          <w:t>83</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331EC55" w14:textId="77777777">
                        <w:pPr>
                          <w:jc w:val="center"/>
                          <w:rPr>
                            <w:color w:val="000000"/>
                            <w:sz w:val="20"/>
                          </w:rPr>
                        </w:pPr>
                        <w:r w:rsidRPr="00344573">
                          <w:rPr>
                            <w:color w:val="000000"/>
                            <w:sz w:val="20"/>
                          </w:rPr>
                          <w:t>4.16</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D44368C" w14:textId="77777777">
                        <w:pPr>
                          <w:jc w:val="center"/>
                          <w:rPr>
                            <w:color w:val="000000"/>
                            <w:sz w:val="20"/>
                          </w:rPr>
                        </w:pPr>
                        <w:r w:rsidRPr="00344573">
                          <w:rPr>
                            <w:color w:val="000000"/>
                            <w:sz w:val="20"/>
                          </w:rPr>
                          <w:t>8.32</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2CED5F25" w14:textId="37B6C9DA">
                        <w:pPr>
                          <w:jc w:val="right"/>
                          <w:rPr>
                            <w:color w:val="000000"/>
                            <w:sz w:val="20"/>
                          </w:rPr>
                        </w:pPr>
                        <w:r w:rsidRPr="00344573">
                          <w:rPr>
                            <w:color w:val="000000"/>
                            <w:sz w:val="20"/>
                          </w:rPr>
                          <w:t>$11,8</w:t>
                        </w:r>
                        <w:r w:rsidR="005617FD">
                          <w:rPr>
                            <w:color w:val="000000"/>
                            <w:sz w:val="20"/>
                          </w:rPr>
                          <w:t>30</w:t>
                        </w:r>
                        <w:r w:rsidRPr="00344573">
                          <w:rPr>
                            <w:color w:val="000000"/>
                            <w:sz w:val="20"/>
                          </w:rPr>
                          <w:t xml:space="preserve"> </w:t>
                        </w:r>
                      </w:p>
                    </w:tc>
                  </w:tr>
                  <w:tr w14:paraId="202B5B96" w14:textId="77777777" w:rsidTr="00344573">
                    <w:tblPrEx>
                      <w:tblW w:w="12640" w:type="dxa"/>
                      <w:tblLayout w:type="fixed"/>
                      <w:tblLook w:val="04A0"/>
                    </w:tblPrEx>
                    <w:trPr>
                      <w:trHeight w:val="53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12274541" w14:textId="77777777">
                        <w:pPr>
                          <w:rPr>
                            <w:color w:val="000000"/>
                            <w:sz w:val="20"/>
                          </w:rPr>
                        </w:pPr>
                        <w:r w:rsidRPr="00344573">
                          <w:rPr>
                            <w:color w:val="000000"/>
                            <w:sz w:val="20"/>
                          </w:rPr>
                          <w:t>Records of Montly Fuel Use</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798889D"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1BD92C8"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60B4A86B" w14:textId="77777777">
                        <w:pPr>
                          <w:jc w:val="center"/>
                          <w:rPr>
                            <w:color w:val="000000"/>
                            <w:sz w:val="20"/>
                          </w:rPr>
                        </w:pPr>
                        <w:r w:rsidRPr="00344573">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0DADFFB2"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7370C94"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5EA7D74"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FDBB65D"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3AEFE4DA" w14:textId="77777777">
                        <w:pPr>
                          <w:jc w:val="right"/>
                          <w:rPr>
                            <w:color w:val="000000"/>
                            <w:sz w:val="20"/>
                          </w:rPr>
                        </w:pPr>
                        <w:r w:rsidRPr="00344573">
                          <w:rPr>
                            <w:color w:val="000000"/>
                            <w:sz w:val="20"/>
                          </w:rPr>
                          <w:t xml:space="preserve">$0.00 </w:t>
                        </w:r>
                      </w:p>
                    </w:tc>
                  </w:tr>
                  <w:tr w14:paraId="35182CBD"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A653B8C" w14:textId="77777777">
                        <w:pPr>
                          <w:rPr>
                            <w:i/>
                            <w:iCs/>
                            <w:color w:val="000000"/>
                            <w:sz w:val="20"/>
                            <w:u w:val="single"/>
                          </w:rPr>
                        </w:pPr>
                        <w:r w:rsidRPr="00344573">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8AA2A39"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322A7AC"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3873898" w14:textId="77777777">
                        <w:pPr>
                          <w:jc w:val="center"/>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592E127"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ED48F60"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B8D3987"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03E4E037"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7E7A4E3B" w14:textId="77777777">
                        <w:pPr>
                          <w:jc w:val="right"/>
                          <w:rPr>
                            <w:color w:val="000000"/>
                            <w:sz w:val="20"/>
                          </w:rPr>
                        </w:pPr>
                        <w:r w:rsidRPr="00344573">
                          <w:rPr>
                            <w:color w:val="000000"/>
                            <w:sz w:val="20"/>
                          </w:rPr>
                          <w:t> </w:t>
                        </w:r>
                      </w:p>
                    </w:tc>
                  </w:tr>
                  <w:tr w14:paraId="134F7619"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B791983" w14:textId="77777777">
                        <w:pPr>
                          <w:rPr>
                            <w:color w:val="000000"/>
                            <w:sz w:val="20"/>
                          </w:rPr>
                        </w:pPr>
                        <w:r w:rsidRPr="00344573">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FD4A209"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B591F64"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5161D5D" w14:textId="77777777">
                        <w:pPr>
                          <w:jc w:val="center"/>
                          <w:rPr>
                            <w:color w:val="000000"/>
                            <w:sz w:val="20"/>
                          </w:rPr>
                        </w:pPr>
                        <w:r w:rsidRPr="00344573">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C71510D"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23F3884"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E67DCCC"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18E4478"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19E57894" w14:textId="77777777">
                        <w:pPr>
                          <w:jc w:val="right"/>
                          <w:rPr>
                            <w:color w:val="000000"/>
                            <w:sz w:val="20"/>
                          </w:rPr>
                        </w:pPr>
                        <w:r w:rsidRPr="00344573">
                          <w:rPr>
                            <w:color w:val="000000"/>
                            <w:sz w:val="20"/>
                          </w:rPr>
                          <w:t xml:space="preserve">$0 </w:t>
                        </w:r>
                      </w:p>
                    </w:tc>
                  </w:tr>
                  <w:tr w14:paraId="18B54503"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6A7256A0" w14:textId="77777777">
                        <w:pPr>
                          <w:rPr>
                            <w:color w:val="000000"/>
                            <w:sz w:val="20"/>
                          </w:rPr>
                        </w:pPr>
                        <w:r w:rsidRPr="00344573">
                          <w:rPr>
                            <w:color w:val="000000"/>
                            <w:sz w:val="20"/>
                          </w:rPr>
                          <w:t>Records of Monthly Fuel Use</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F722525"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907E14C"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5E5AE6D1" w14:textId="77777777">
                        <w:pPr>
                          <w:jc w:val="center"/>
                          <w:rPr>
                            <w:color w:val="000000"/>
                            <w:sz w:val="20"/>
                          </w:rPr>
                        </w:pPr>
                        <w:r w:rsidRPr="00344573">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055C155"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4E6B8D0"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24CE2B9"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AA2A0E8"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5C03CBFB" w14:textId="77777777">
                        <w:pPr>
                          <w:jc w:val="right"/>
                          <w:rPr>
                            <w:color w:val="000000"/>
                            <w:sz w:val="20"/>
                          </w:rPr>
                        </w:pPr>
                        <w:r w:rsidRPr="00344573">
                          <w:rPr>
                            <w:color w:val="000000"/>
                            <w:sz w:val="20"/>
                          </w:rPr>
                          <w:t xml:space="preserve">$0 </w:t>
                        </w:r>
                      </w:p>
                    </w:tc>
                  </w:tr>
                  <w:tr w14:paraId="49FB5B73"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D253BFC" w14:textId="77777777">
                        <w:pPr>
                          <w:rPr>
                            <w:color w:val="000000"/>
                            <w:sz w:val="20"/>
                          </w:rPr>
                        </w:pPr>
                        <w:r w:rsidRPr="00344573">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87B1FB8"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67CA258"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66CF544" w14:textId="77777777">
                        <w:pPr>
                          <w:jc w:val="center"/>
                          <w:rPr>
                            <w:color w:val="000000"/>
                            <w:sz w:val="20"/>
                          </w:rPr>
                        </w:pPr>
                        <w:r w:rsidRPr="00344573">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0D0A0FBE"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60A9DED"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05965E3"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0A698AC"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023BC4D9" w14:textId="77777777">
                        <w:pPr>
                          <w:jc w:val="right"/>
                          <w:rPr>
                            <w:color w:val="000000"/>
                            <w:sz w:val="20"/>
                          </w:rPr>
                        </w:pPr>
                        <w:r w:rsidRPr="00344573">
                          <w:rPr>
                            <w:color w:val="000000"/>
                            <w:sz w:val="20"/>
                          </w:rPr>
                          <w:t xml:space="preserve">$0 </w:t>
                        </w:r>
                      </w:p>
                    </w:tc>
                  </w:tr>
                  <w:tr w14:paraId="6135DE4D" w14:textId="77777777" w:rsidTr="00344573">
                    <w:tblPrEx>
                      <w:tblW w:w="1264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AF02179" w14:textId="77777777">
                        <w:pPr>
                          <w:rPr>
                            <w:color w:val="000000"/>
                            <w:sz w:val="20"/>
                          </w:rPr>
                        </w:pPr>
                        <w:r w:rsidRPr="00344573">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940EF80" w14:textId="77777777">
                        <w:pPr>
                          <w:jc w:val="center"/>
                          <w:rPr>
                            <w:color w:val="000000"/>
                            <w:sz w:val="20"/>
                          </w:rPr>
                        </w:pPr>
                        <w:r w:rsidRPr="00344573">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B310BD1"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39F36C1"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7E045E2E"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89E0346"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0F051F2"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0E848FA0"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0E86B762" w14:textId="77777777">
                        <w:pPr>
                          <w:jc w:val="right"/>
                          <w:rPr>
                            <w:color w:val="000000"/>
                            <w:sz w:val="20"/>
                          </w:rPr>
                        </w:pPr>
                        <w:r w:rsidRPr="00344573">
                          <w:rPr>
                            <w:color w:val="000000"/>
                            <w:sz w:val="20"/>
                          </w:rPr>
                          <w:t> </w:t>
                        </w:r>
                      </w:p>
                    </w:tc>
                  </w:tr>
                  <w:tr w14:paraId="7B026821" w14:textId="77777777" w:rsidTr="00344573">
                    <w:tblPrEx>
                      <w:tblW w:w="12640" w:type="dxa"/>
                      <w:tblLayout w:type="fixed"/>
                      <w:tblLook w:val="04A0"/>
                    </w:tblPrEx>
                    <w:trPr>
                      <w:trHeight w:val="6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6A9E168C" w14:textId="77777777">
                        <w:pPr>
                          <w:rPr>
                            <w:b/>
                            <w:bCs/>
                            <w:i/>
                            <w:iCs/>
                            <w:color w:val="000000"/>
                            <w:sz w:val="20"/>
                          </w:rPr>
                        </w:pPr>
                        <w:r w:rsidRPr="00344573">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DD3EC40" w14:textId="77777777">
                        <w:pPr>
                          <w:jc w:val="right"/>
                          <w:rPr>
                            <w:b/>
                            <w:bCs/>
                            <w:i/>
                            <w:iCs/>
                            <w:color w:val="000000"/>
                            <w:sz w:val="20"/>
                          </w:rPr>
                        </w:pPr>
                        <w:r w:rsidRPr="00344573">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61B2299" w14:textId="77777777">
                        <w:pPr>
                          <w:jc w:val="right"/>
                          <w:rPr>
                            <w:b/>
                            <w:bCs/>
                            <w:i/>
                            <w:iCs/>
                            <w:sz w:val="20"/>
                          </w:rPr>
                        </w:pPr>
                        <w:r w:rsidRPr="00344573">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6A0B2F21" w14:textId="77777777">
                        <w:pPr>
                          <w:jc w:val="right"/>
                          <w:rPr>
                            <w:b/>
                            <w:bCs/>
                            <w:i/>
                            <w:iCs/>
                            <w:color w:val="000000"/>
                            <w:sz w:val="20"/>
                          </w:rPr>
                        </w:pPr>
                        <w:r w:rsidRPr="00344573">
                          <w:rPr>
                            <w:b/>
                            <w:bCs/>
                            <w:i/>
                            <w:iCs/>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4A1C063D" w14:textId="77777777">
                        <w:pPr>
                          <w:jc w:val="right"/>
                          <w:rPr>
                            <w:b/>
                            <w:bCs/>
                            <w:i/>
                            <w:iCs/>
                            <w:sz w:val="20"/>
                          </w:rPr>
                        </w:pPr>
                        <w:r w:rsidRPr="00344573">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02838AA" w14:textId="77777777">
                        <w:pPr>
                          <w:jc w:val="center"/>
                          <w:rPr>
                            <w:b/>
                            <w:bCs/>
                            <w:i/>
                            <w:iCs/>
                            <w:color w:val="000000"/>
                            <w:sz w:val="20"/>
                          </w:rPr>
                        </w:pPr>
                        <w:r w:rsidRPr="00344573">
                          <w:rPr>
                            <w:b/>
                            <w:bCs/>
                            <w:i/>
                            <w:iCs/>
                            <w:color w:val="000000"/>
                            <w:sz w:val="20"/>
                          </w:rPr>
                          <w:t>96</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21297D2" w14:textId="77777777">
                        <w:pPr>
                          <w:jc w:val="center"/>
                          <w:rPr>
                            <w:b/>
                            <w:bCs/>
                            <w:i/>
                            <w:iCs/>
                            <w:color w:val="000000"/>
                            <w:sz w:val="20"/>
                          </w:rPr>
                        </w:pPr>
                        <w:r w:rsidRPr="00344573">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E570065" w14:textId="77777777">
                        <w:pPr>
                          <w:jc w:val="center"/>
                          <w:rPr>
                            <w:b/>
                            <w:bCs/>
                            <w:i/>
                            <w:iCs/>
                            <w:color w:val="000000"/>
                            <w:sz w:val="20"/>
                          </w:rPr>
                        </w:pPr>
                        <w:r w:rsidRPr="00344573">
                          <w:rPr>
                            <w:b/>
                            <w:bCs/>
                            <w:i/>
                            <w:i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1AB709DF" w14:textId="77777777">
                        <w:pPr>
                          <w:jc w:val="right"/>
                          <w:rPr>
                            <w:b/>
                            <w:bCs/>
                            <w:i/>
                            <w:iCs/>
                            <w:color w:val="000000"/>
                            <w:sz w:val="20"/>
                          </w:rPr>
                        </w:pPr>
                        <w:r w:rsidRPr="00344573">
                          <w:rPr>
                            <w:b/>
                            <w:bCs/>
                            <w:i/>
                            <w:iCs/>
                            <w:color w:val="000000"/>
                            <w:sz w:val="20"/>
                          </w:rPr>
                          <w:t xml:space="preserve">$11,830 </w:t>
                        </w:r>
                      </w:p>
                    </w:tc>
                  </w:tr>
                  <w:tr w14:paraId="6E717580" w14:textId="77777777" w:rsidTr="00344573">
                    <w:tblPrEx>
                      <w:tblW w:w="12640" w:type="dxa"/>
                      <w:tblLayout w:type="fixed"/>
                      <w:tblLook w:val="04A0"/>
                    </w:tblPrEx>
                    <w:trPr>
                      <w:trHeight w:val="5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661BC11" w14:textId="77777777">
                        <w:pPr>
                          <w:rPr>
                            <w:b/>
                            <w:bCs/>
                            <w:color w:val="000000"/>
                            <w:sz w:val="20"/>
                          </w:rPr>
                        </w:pPr>
                        <w:r w:rsidRPr="00344573">
                          <w:rPr>
                            <w:b/>
                            <w:bCs/>
                            <w:color w:val="000000"/>
                            <w:sz w:val="20"/>
                          </w:rPr>
                          <w:t xml:space="preserve">Total Labor Burden and Cost (rounded) </w:t>
                        </w:r>
                        <w:r w:rsidRPr="00344573">
                          <w:rPr>
                            <w:b/>
                            <w:bCs/>
                            <w:color w:val="000000"/>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E78983E" w14:textId="77777777">
                        <w:pPr>
                          <w:jc w:val="right"/>
                          <w:rPr>
                            <w:b/>
                            <w:bCs/>
                            <w:color w:val="000000"/>
                            <w:sz w:val="20"/>
                          </w:rPr>
                        </w:pPr>
                        <w:r w:rsidRPr="00344573">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375419D" w14:textId="77777777">
                        <w:pPr>
                          <w:jc w:val="center"/>
                          <w:rPr>
                            <w:b/>
                            <w:bCs/>
                            <w:sz w:val="20"/>
                          </w:rPr>
                        </w:pPr>
                        <w:r w:rsidRPr="00344573">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462FBA1" w14:textId="77777777">
                        <w:pPr>
                          <w:jc w:val="right"/>
                          <w:rPr>
                            <w:b/>
                            <w:bCs/>
                            <w:color w:val="000000"/>
                            <w:sz w:val="20"/>
                          </w:rPr>
                        </w:pPr>
                        <w:r w:rsidRPr="00344573">
                          <w:rPr>
                            <w:b/>
                            <w:bCs/>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645C0FED" w14:textId="77777777">
                        <w:pPr>
                          <w:jc w:val="right"/>
                          <w:rPr>
                            <w:b/>
                            <w:bCs/>
                            <w:sz w:val="20"/>
                          </w:rPr>
                        </w:pPr>
                        <w:r w:rsidRPr="00344573">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3ADBD908" w14:textId="77777777">
                        <w:pPr>
                          <w:jc w:val="center"/>
                          <w:rPr>
                            <w:b/>
                            <w:bCs/>
                            <w:color w:val="000000"/>
                            <w:sz w:val="20"/>
                          </w:rPr>
                        </w:pPr>
                        <w:r w:rsidRPr="00344573">
                          <w:rPr>
                            <w:b/>
                            <w:bCs/>
                            <w:color w:val="000000"/>
                            <w:sz w:val="20"/>
                          </w:rPr>
                          <w:t>2,900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1F21CAE5" w14:textId="77777777">
                        <w:pPr>
                          <w:jc w:val="right"/>
                          <w:rPr>
                            <w:b/>
                            <w:bCs/>
                            <w:color w:val="000000"/>
                            <w:sz w:val="20"/>
                          </w:rPr>
                        </w:pPr>
                        <w:r w:rsidRPr="00344573">
                          <w:rPr>
                            <w:b/>
                            <w:bCs/>
                            <w:color w:val="000000"/>
                            <w:sz w:val="20"/>
                          </w:rPr>
                          <w:t xml:space="preserve">$350,000 </w:t>
                        </w:r>
                      </w:p>
                    </w:tc>
                  </w:tr>
                  <w:tr w14:paraId="16F78BE1" w14:textId="77777777" w:rsidTr="00344573">
                    <w:tblPrEx>
                      <w:tblW w:w="12640" w:type="dxa"/>
                      <w:tblLayout w:type="fixed"/>
                      <w:tblLook w:val="04A0"/>
                    </w:tblPrEx>
                    <w:trPr>
                      <w:trHeight w:val="5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11B5A631" w14:textId="77777777">
                        <w:pPr>
                          <w:rPr>
                            <w:b/>
                            <w:bCs/>
                            <w:sz w:val="20"/>
                          </w:rPr>
                        </w:pPr>
                        <w:r w:rsidRPr="00344573">
                          <w:rPr>
                            <w:b/>
                            <w:bCs/>
                            <w:sz w:val="20"/>
                          </w:rPr>
                          <w:t xml:space="preserve">Total Capital and O&amp;M Cost (rounded) </w:t>
                        </w:r>
                        <w:r w:rsidRPr="00344573">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0B54E7E"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690DD16"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E7E805E"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160F6041"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6EC69BD"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6A1667B"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8E548F6"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1F2CDBC3" w14:textId="77777777">
                        <w:pPr>
                          <w:jc w:val="right"/>
                          <w:rPr>
                            <w:b/>
                            <w:bCs/>
                            <w:color w:val="000000"/>
                            <w:sz w:val="20"/>
                          </w:rPr>
                        </w:pPr>
                        <w:r w:rsidRPr="00344573">
                          <w:rPr>
                            <w:b/>
                            <w:bCs/>
                            <w:color w:val="000000"/>
                            <w:sz w:val="20"/>
                          </w:rPr>
                          <w:t xml:space="preserve">$0 </w:t>
                        </w:r>
                      </w:p>
                    </w:tc>
                  </w:tr>
                  <w:tr w14:paraId="289E986B" w14:textId="77777777" w:rsidTr="00344573">
                    <w:tblPrEx>
                      <w:tblW w:w="12640" w:type="dxa"/>
                      <w:tblLayout w:type="fixed"/>
                      <w:tblLook w:val="04A0"/>
                    </w:tblPrEx>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1BDE785" w14:textId="77777777">
                        <w:pPr>
                          <w:rPr>
                            <w:b/>
                            <w:bCs/>
                            <w:sz w:val="20"/>
                          </w:rPr>
                        </w:pPr>
                        <w:r w:rsidRPr="00344573">
                          <w:rPr>
                            <w:b/>
                            <w:bCs/>
                            <w:sz w:val="20"/>
                          </w:rPr>
                          <w:t xml:space="preserve">Grand TOTAL (rounded) </w:t>
                        </w:r>
                        <w:r w:rsidRPr="00344573">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D67964E"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69FE28FE"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56777F60" w14:textId="77777777">
                        <w:pPr>
                          <w:jc w:val="right"/>
                          <w:rPr>
                            <w:color w:val="000000"/>
                            <w:sz w:val="20"/>
                          </w:rPr>
                        </w:pPr>
                        <w:r w:rsidRPr="00344573">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344573" w:rsidRPr="00344573" w:rsidP="00344573" w14:paraId="415E5D51"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C2EC54A"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953920F"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6170BAF"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1D28284B" w14:textId="77777777">
                        <w:pPr>
                          <w:jc w:val="right"/>
                          <w:rPr>
                            <w:b/>
                            <w:bCs/>
                            <w:color w:val="000000"/>
                            <w:sz w:val="20"/>
                          </w:rPr>
                        </w:pPr>
                        <w:r w:rsidRPr="00344573">
                          <w:rPr>
                            <w:b/>
                            <w:bCs/>
                            <w:color w:val="000000"/>
                            <w:sz w:val="20"/>
                          </w:rPr>
                          <w:t xml:space="preserve">$400,000 </w:t>
                        </w:r>
                      </w:p>
                    </w:tc>
                  </w:tr>
                  <w:tr w14:paraId="0CFFC497" w14:textId="77777777" w:rsidTr="00344573">
                    <w:tblPrEx>
                      <w:tblW w:w="12640" w:type="dxa"/>
                      <w:tblLayout w:type="fixed"/>
                      <w:tblLook w:val="04A0"/>
                    </w:tblPrEx>
                    <w:trPr>
                      <w:trHeight w:val="150"/>
                    </w:trPr>
                    <w:tc>
                      <w:tcPr>
                        <w:tcW w:w="2620" w:type="dxa"/>
                        <w:tcBorders>
                          <w:top w:val="nil"/>
                          <w:left w:val="nil"/>
                          <w:bottom w:val="nil"/>
                          <w:right w:val="nil"/>
                        </w:tcBorders>
                        <w:shd w:val="clear" w:color="auto" w:fill="auto"/>
                        <w:noWrap/>
                        <w:vAlign w:val="bottom"/>
                        <w:hideMark/>
                      </w:tcPr>
                      <w:p w:rsidR="00344573" w:rsidRPr="00344573" w:rsidP="00344573" w14:paraId="674A0C2C"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344573" w:rsidRPr="00344573" w:rsidP="00344573" w14:paraId="1EC1E2E1" w14:textId="77777777">
                        <w:pPr>
                          <w:rPr>
                            <w:sz w:val="20"/>
                          </w:rPr>
                        </w:pPr>
                      </w:p>
                    </w:tc>
                    <w:tc>
                      <w:tcPr>
                        <w:tcW w:w="1320" w:type="dxa"/>
                        <w:tcBorders>
                          <w:top w:val="nil"/>
                          <w:left w:val="nil"/>
                          <w:bottom w:val="nil"/>
                          <w:right w:val="nil"/>
                        </w:tcBorders>
                        <w:shd w:val="clear" w:color="auto" w:fill="auto"/>
                        <w:noWrap/>
                        <w:vAlign w:val="bottom"/>
                        <w:hideMark/>
                      </w:tcPr>
                      <w:p w:rsidR="00344573" w:rsidRPr="00344573" w:rsidP="00344573" w14:paraId="0F29A4FD" w14:textId="77777777">
                        <w:pPr>
                          <w:rPr>
                            <w:sz w:val="20"/>
                          </w:rPr>
                        </w:pPr>
                      </w:p>
                    </w:tc>
                    <w:tc>
                      <w:tcPr>
                        <w:tcW w:w="1240" w:type="dxa"/>
                        <w:tcBorders>
                          <w:top w:val="nil"/>
                          <w:left w:val="nil"/>
                          <w:bottom w:val="nil"/>
                          <w:right w:val="nil"/>
                        </w:tcBorders>
                        <w:shd w:val="clear" w:color="auto" w:fill="auto"/>
                        <w:noWrap/>
                        <w:vAlign w:val="bottom"/>
                        <w:hideMark/>
                      </w:tcPr>
                      <w:p w:rsidR="00344573" w:rsidRPr="00344573" w:rsidP="00344573" w14:paraId="4BAB29D1" w14:textId="77777777">
                        <w:pPr>
                          <w:rPr>
                            <w:sz w:val="20"/>
                          </w:rPr>
                        </w:pPr>
                      </w:p>
                    </w:tc>
                    <w:tc>
                      <w:tcPr>
                        <w:tcW w:w="1300" w:type="dxa"/>
                        <w:tcBorders>
                          <w:top w:val="nil"/>
                          <w:left w:val="nil"/>
                          <w:bottom w:val="nil"/>
                          <w:right w:val="nil"/>
                        </w:tcBorders>
                        <w:shd w:val="clear" w:color="auto" w:fill="auto"/>
                        <w:noWrap/>
                        <w:vAlign w:val="bottom"/>
                        <w:hideMark/>
                      </w:tcPr>
                      <w:p w:rsidR="00344573" w:rsidRPr="00344573" w:rsidP="00344573" w14:paraId="007021B4" w14:textId="77777777">
                        <w:pPr>
                          <w:rPr>
                            <w:sz w:val="20"/>
                          </w:rPr>
                        </w:pPr>
                      </w:p>
                    </w:tc>
                    <w:tc>
                      <w:tcPr>
                        <w:tcW w:w="1160" w:type="dxa"/>
                        <w:tcBorders>
                          <w:top w:val="nil"/>
                          <w:left w:val="nil"/>
                          <w:bottom w:val="nil"/>
                          <w:right w:val="nil"/>
                        </w:tcBorders>
                        <w:shd w:val="clear" w:color="auto" w:fill="auto"/>
                        <w:noWrap/>
                        <w:vAlign w:val="bottom"/>
                        <w:hideMark/>
                      </w:tcPr>
                      <w:p w:rsidR="00344573" w:rsidRPr="00344573" w:rsidP="00344573" w14:paraId="68C9A3A5" w14:textId="77777777">
                        <w:pPr>
                          <w:rPr>
                            <w:sz w:val="20"/>
                          </w:rPr>
                        </w:pPr>
                      </w:p>
                    </w:tc>
                    <w:tc>
                      <w:tcPr>
                        <w:tcW w:w="1280" w:type="dxa"/>
                        <w:tcBorders>
                          <w:top w:val="nil"/>
                          <w:left w:val="nil"/>
                          <w:bottom w:val="nil"/>
                          <w:right w:val="nil"/>
                        </w:tcBorders>
                        <w:shd w:val="clear" w:color="auto" w:fill="auto"/>
                        <w:noWrap/>
                        <w:vAlign w:val="bottom"/>
                        <w:hideMark/>
                      </w:tcPr>
                      <w:p w:rsidR="00344573" w:rsidRPr="00344573" w:rsidP="00344573" w14:paraId="1A97E60F" w14:textId="77777777">
                        <w:pPr>
                          <w:rPr>
                            <w:sz w:val="20"/>
                          </w:rPr>
                        </w:pPr>
                      </w:p>
                    </w:tc>
                    <w:tc>
                      <w:tcPr>
                        <w:tcW w:w="1260" w:type="dxa"/>
                        <w:tcBorders>
                          <w:top w:val="nil"/>
                          <w:left w:val="nil"/>
                          <w:bottom w:val="nil"/>
                          <w:right w:val="nil"/>
                        </w:tcBorders>
                        <w:shd w:val="clear" w:color="auto" w:fill="auto"/>
                        <w:noWrap/>
                        <w:vAlign w:val="bottom"/>
                        <w:hideMark/>
                      </w:tcPr>
                      <w:p w:rsidR="00344573" w:rsidRPr="00344573" w:rsidP="00344573" w14:paraId="506188B8" w14:textId="77777777">
                        <w:pPr>
                          <w:rPr>
                            <w:sz w:val="20"/>
                          </w:rPr>
                        </w:pPr>
                      </w:p>
                    </w:tc>
                    <w:tc>
                      <w:tcPr>
                        <w:tcW w:w="1340" w:type="dxa"/>
                        <w:tcBorders>
                          <w:top w:val="nil"/>
                          <w:left w:val="nil"/>
                          <w:bottom w:val="nil"/>
                          <w:right w:val="nil"/>
                        </w:tcBorders>
                        <w:shd w:val="clear" w:color="auto" w:fill="auto"/>
                        <w:noWrap/>
                        <w:vAlign w:val="bottom"/>
                        <w:hideMark/>
                      </w:tcPr>
                      <w:p w:rsidR="00344573" w:rsidRPr="00344573" w:rsidP="00344573" w14:paraId="48C6C852" w14:textId="77777777">
                        <w:pPr>
                          <w:rPr>
                            <w:sz w:val="20"/>
                          </w:rPr>
                        </w:pPr>
                      </w:p>
                    </w:tc>
                  </w:tr>
                  <w:tr w14:paraId="7845698F" w14:textId="77777777" w:rsidTr="00344573">
                    <w:tblPrEx>
                      <w:tblW w:w="12640" w:type="dxa"/>
                      <w:tblLayout w:type="fixed"/>
                      <w:tblLook w:val="04A0"/>
                    </w:tblPrEx>
                    <w:trPr>
                      <w:trHeight w:val="493"/>
                    </w:trPr>
                    <w:tc>
                      <w:tcPr>
                        <w:tcW w:w="12640" w:type="dxa"/>
                        <w:gridSpan w:val="9"/>
                        <w:tcBorders>
                          <w:top w:val="nil"/>
                          <w:left w:val="nil"/>
                          <w:bottom w:val="nil"/>
                          <w:right w:val="nil"/>
                        </w:tcBorders>
                        <w:shd w:val="clear" w:color="auto" w:fill="auto"/>
                        <w:vAlign w:val="center"/>
                        <w:hideMark/>
                      </w:tcPr>
                      <w:p w:rsidR="00344573" w:rsidRPr="00344573" w:rsidP="00344573" w14:paraId="4B257D51" w14:textId="77777777">
                        <w:pPr>
                          <w:rPr>
                            <w:color w:val="000000"/>
                            <w:sz w:val="20"/>
                          </w:rPr>
                        </w:pPr>
                        <w:r w:rsidRPr="00344573">
                          <w:rPr>
                            <w:color w:val="000000"/>
                            <w:sz w:val="20"/>
                            <w:vertAlign w:val="superscript"/>
                          </w:rPr>
                          <w:t>a</w:t>
                        </w:r>
                        <w:r w:rsidRPr="00344573">
                          <w:rPr>
                            <w:color w:val="000000"/>
                            <w:sz w:val="20"/>
                          </w:rPr>
                          <w:t xml:space="preserve">  We have assumed that there are approximately 26 boilers are expected to install controls and that 10% of the existing units will have new construction/reconstruction.</w:t>
                        </w:r>
                      </w:p>
                    </w:tc>
                  </w:tr>
                  <w:tr w14:paraId="15A83F9B" w14:textId="77777777" w:rsidTr="00344573">
                    <w:tblPrEx>
                      <w:tblW w:w="12640" w:type="dxa"/>
                      <w:tblLayout w:type="fixed"/>
                      <w:tblLook w:val="04A0"/>
                    </w:tblPrEx>
                    <w:trPr>
                      <w:trHeight w:val="1610"/>
                    </w:trPr>
                    <w:tc>
                      <w:tcPr>
                        <w:tcW w:w="12640" w:type="dxa"/>
                        <w:gridSpan w:val="9"/>
                        <w:tcBorders>
                          <w:top w:val="nil"/>
                          <w:left w:val="nil"/>
                          <w:bottom w:val="nil"/>
                          <w:right w:val="nil"/>
                        </w:tcBorders>
                        <w:shd w:val="clear" w:color="auto" w:fill="auto"/>
                        <w:vAlign w:val="bottom"/>
                        <w:hideMark/>
                      </w:tcPr>
                      <w:p w:rsidR="00344573" w:rsidRPr="00344573" w:rsidP="00344573" w14:paraId="19EF8AB0" w14:textId="77777777">
                        <w:pPr>
                          <w:rPr>
                            <w:color w:val="000000"/>
                            <w:sz w:val="20"/>
                          </w:rPr>
                        </w:pPr>
                        <w:r w:rsidRPr="00344573">
                          <w:rPr>
                            <w:color w:val="000000"/>
                            <w:sz w:val="20"/>
                            <w:vertAlign w:val="superscript"/>
                          </w:rPr>
                          <w:t>b</w:t>
                        </w:r>
                        <w:r w:rsidRPr="00344573">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07D4003C" w14:textId="77777777" w:rsidTr="00344573">
                    <w:tblPrEx>
                      <w:tblW w:w="12640" w:type="dxa"/>
                      <w:tblLayout w:type="fixed"/>
                      <w:tblLook w:val="04A0"/>
                    </w:tblPrEx>
                    <w:trPr>
                      <w:trHeight w:val="343"/>
                    </w:trPr>
                    <w:tc>
                      <w:tcPr>
                        <w:tcW w:w="12640" w:type="dxa"/>
                        <w:gridSpan w:val="9"/>
                        <w:tcBorders>
                          <w:top w:val="nil"/>
                          <w:left w:val="nil"/>
                          <w:bottom w:val="nil"/>
                          <w:right w:val="nil"/>
                        </w:tcBorders>
                        <w:shd w:val="clear" w:color="auto" w:fill="auto"/>
                        <w:vAlign w:val="center"/>
                        <w:hideMark/>
                      </w:tcPr>
                      <w:p w:rsidR="00344573" w:rsidRPr="00344573" w:rsidP="00344573" w14:paraId="729CE397" w14:textId="77777777">
                        <w:pPr>
                          <w:rPr>
                            <w:color w:val="000000"/>
                            <w:sz w:val="20"/>
                          </w:rPr>
                        </w:pPr>
                        <w:r w:rsidRPr="00344573">
                          <w:rPr>
                            <w:color w:val="000000"/>
                            <w:sz w:val="20"/>
                            <w:vertAlign w:val="superscript"/>
                          </w:rPr>
                          <w:t>c</w:t>
                        </w:r>
                        <w:r w:rsidRPr="00344573">
                          <w:rPr>
                            <w:color w:val="000000"/>
                            <w:sz w:val="20"/>
                          </w:rPr>
                          <w:t xml:space="preserve">  New boilers test for NOx. We have assumed that 5 percent of respondents would repeat initial performance test due to failure.</w:t>
                        </w:r>
                      </w:p>
                    </w:tc>
                  </w:tr>
                  <w:tr w14:paraId="53DADA4A" w14:textId="77777777" w:rsidTr="00344573">
                    <w:tblPrEx>
                      <w:tblW w:w="12640" w:type="dxa"/>
                      <w:tblLayout w:type="fixed"/>
                      <w:tblLook w:val="04A0"/>
                    </w:tblPrEx>
                    <w:trPr>
                      <w:trHeight w:val="583"/>
                    </w:trPr>
                    <w:tc>
                      <w:tcPr>
                        <w:tcW w:w="12640" w:type="dxa"/>
                        <w:gridSpan w:val="9"/>
                        <w:tcBorders>
                          <w:top w:val="nil"/>
                          <w:left w:val="nil"/>
                          <w:bottom w:val="nil"/>
                          <w:right w:val="nil"/>
                        </w:tcBorders>
                        <w:shd w:val="clear" w:color="auto" w:fill="auto"/>
                        <w:vAlign w:val="center"/>
                        <w:hideMark/>
                      </w:tcPr>
                      <w:p w:rsidR="00344573" w:rsidRPr="00344573" w:rsidP="00344573" w14:paraId="6B19B252" w14:textId="77777777">
                        <w:pPr>
                          <w:rPr>
                            <w:sz w:val="20"/>
                          </w:rPr>
                        </w:pPr>
                        <w:r w:rsidRPr="00344573">
                          <w:rPr>
                            <w:sz w:val="20"/>
                            <w:vertAlign w:val="superscript"/>
                          </w:rPr>
                          <w:t>d</w:t>
                        </w:r>
                        <w:r w:rsidRPr="00344573">
                          <w:rPr>
                            <w:sz w:val="20"/>
                          </w:rPr>
                          <w:t xml:space="preserve">  The rule requires existing boilers to conduct an initial compliance test within 90 days from the installation of the pollution control equipment used to comply with the NOx emission limits. We have assumed that 5 percent of respondents would repeat annual performance test due to failure.</w:t>
                        </w:r>
                      </w:p>
                    </w:tc>
                  </w:tr>
                  <w:tr w14:paraId="130AC4CF" w14:textId="77777777" w:rsidTr="00344573">
                    <w:tblPrEx>
                      <w:tblW w:w="12640" w:type="dxa"/>
                      <w:tblLayout w:type="fixed"/>
                      <w:tblLook w:val="04A0"/>
                    </w:tblPrEx>
                    <w:trPr>
                      <w:trHeight w:val="310"/>
                    </w:trPr>
                    <w:tc>
                      <w:tcPr>
                        <w:tcW w:w="12640" w:type="dxa"/>
                        <w:gridSpan w:val="9"/>
                        <w:tcBorders>
                          <w:top w:val="nil"/>
                          <w:left w:val="nil"/>
                          <w:bottom w:val="nil"/>
                          <w:right w:val="nil"/>
                        </w:tcBorders>
                        <w:shd w:val="clear" w:color="auto" w:fill="auto"/>
                        <w:noWrap/>
                        <w:vAlign w:val="center"/>
                        <w:hideMark/>
                      </w:tcPr>
                      <w:p w:rsidR="00344573" w:rsidRPr="00344573" w:rsidP="00344573" w14:paraId="0DF5354F" w14:textId="77777777">
                        <w:pPr>
                          <w:rPr>
                            <w:color w:val="000000"/>
                            <w:sz w:val="20"/>
                          </w:rPr>
                        </w:pPr>
                        <w:r w:rsidRPr="00344573">
                          <w:rPr>
                            <w:color w:val="000000"/>
                            <w:sz w:val="20"/>
                            <w:vertAlign w:val="superscript"/>
                          </w:rPr>
                          <w:t>e</w:t>
                        </w:r>
                        <w:r w:rsidRPr="00344573">
                          <w:rPr>
                            <w:color w:val="000000"/>
                            <w:sz w:val="20"/>
                          </w:rPr>
                          <w:t xml:space="preserve">  Calibration drift checks on the air flow sensor on the NOx CEMS or CPMS are performed daily. </w:t>
                        </w:r>
                      </w:p>
                    </w:tc>
                  </w:tr>
                  <w:tr w14:paraId="1B802381" w14:textId="77777777" w:rsidTr="00344573">
                    <w:tblPrEx>
                      <w:tblW w:w="12640" w:type="dxa"/>
                      <w:tblLayout w:type="fixed"/>
                      <w:tblLook w:val="04A0"/>
                    </w:tblPrEx>
                    <w:trPr>
                      <w:trHeight w:val="375"/>
                    </w:trPr>
                    <w:tc>
                      <w:tcPr>
                        <w:tcW w:w="12640" w:type="dxa"/>
                        <w:gridSpan w:val="9"/>
                        <w:tcBorders>
                          <w:top w:val="nil"/>
                          <w:left w:val="nil"/>
                          <w:bottom w:val="nil"/>
                          <w:right w:val="nil"/>
                        </w:tcBorders>
                        <w:shd w:val="clear" w:color="auto" w:fill="auto"/>
                        <w:hideMark/>
                      </w:tcPr>
                      <w:p w:rsidR="00344573" w:rsidRPr="00344573" w:rsidP="00344573" w14:paraId="1F2CFA04" w14:textId="77777777">
                        <w:pPr>
                          <w:rPr>
                            <w:color w:val="000000"/>
                            <w:sz w:val="20"/>
                          </w:rPr>
                        </w:pPr>
                        <w:r w:rsidRPr="00344573">
                          <w:rPr>
                            <w:color w:val="000000"/>
                            <w:sz w:val="20"/>
                            <w:vertAlign w:val="superscript"/>
                          </w:rPr>
                          <w:t>f</w:t>
                        </w:r>
                        <w:r w:rsidRPr="00344573">
                          <w:rPr>
                            <w:color w:val="000000"/>
                            <w:sz w:val="20"/>
                          </w:rPr>
                          <w:t xml:space="preserve">  Totals have been rounded to 3 significant figures.  Figures may not add exactly due to rounding.</w:t>
                        </w:r>
                      </w:p>
                    </w:tc>
                  </w:tr>
                </w:tbl>
                <w:p w:rsidR="00CD3BBE" w:rsidP="00CD3BBE" w14:paraId="33412795" w14:textId="77777777">
                  <w:pPr>
                    <w:tabs>
                      <w:tab w:val="left" w:pos="8556"/>
                    </w:tabs>
                    <w:rPr>
                      <w:b/>
                      <w:bCs/>
                      <w:szCs w:val="24"/>
                    </w:rPr>
                  </w:pPr>
                </w:p>
                <w:p w:rsidR="00036248" w:rsidP="00036248" w14:paraId="6A4569D8" w14:textId="62016284">
                  <w:pPr>
                    <w:rPr>
                      <w:b/>
                      <w:bCs/>
                      <w:szCs w:val="24"/>
                    </w:rPr>
                  </w:pPr>
                  <w:r w:rsidRPr="00D17F6A">
                    <w:rPr>
                      <w:b/>
                      <w:bCs/>
                      <w:szCs w:val="24"/>
                    </w:rPr>
                    <w:t xml:space="preserve">Table </w:t>
                  </w:r>
                  <w:r>
                    <w:rPr>
                      <w:b/>
                      <w:bCs/>
                      <w:szCs w:val="24"/>
                    </w:rPr>
                    <w:t>1</w:t>
                  </w:r>
                  <w:r w:rsidR="00CD3BBE">
                    <w:rPr>
                      <w:b/>
                      <w:bCs/>
                      <w:szCs w:val="24"/>
                    </w:rPr>
                    <w:t>4</w:t>
                  </w:r>
                  <w:r w:rsidRPr="00D17F6A">
                    <w:rPr>
                      <w:b/>
                      <w:bCs/>
                      <w:szCs w:val="24"/>
                    </w:rPr>
                    <w:t xml:space="preserve">: </w:t>
                  </w:r>
                  <w:r>
                    <w:rPr>
                      <w:b/>
                      <w:bCs/>
                      <w:szCs w:val="24"/>
                    </w:rPr>
                    <w:t xml:space="preserve">Annual </w:t>
                  </w:r>
                  <w:r w:rsidRPr="00D17F6A">
                    <w:rPr>
                      <w:b/>
                      <w:bCs/>
                      <w:szCs w:val="24"/>
                    </w:rPr>
                    <w:t xml:space="preserve">Respondent Burden and Cost – </w:t>
                  </w:r>
                  <w:r w:rsidRPr="001E115D">
                    <w:rPr>
                      <w:b/>
                      <w:bCs/>
                      <w:szCs w:val="24"/>
                    </w:rPr>
                    <w:t>Basic Chemical Manufacturing</w:t>
                  </w:r>
                  <w:r>
                    <w:rPr>
                      <w:b/>
                      <w:bCs/>
                      <w:szCs w:val="24"/>
                    </w:rPr>
                    <w:t>,</w:t>
                  </w:r>
                  <w:r w:rsidRPr="001E115D">
                    <w:rPr>
                      <w:b/>
                      <w:bCs/>
                      <w:szCs w:val="24"/>
                    </w:rPr>
                    <w:t xml:space="preserve"> Petroleum and Coal Products Manufacturing</w:t>
                  </w:r>
                  <w:r>
                    <w:rPr>
                      <w:b/>
                      <w:bCs/>
                      <w:szCs w:val="24"/>
                    </w:rPr>
                    <w:t>,</w:t>
                  </w:r>
                  <w:r w:rsidRPr="001E115D">
                    <w:rPr>
                      <w:b/>
                      <w:bCs/>
                      <w:szCs w:val="24"/>
                    </w:rPr>
                    <w:t xml:space="preserve"> Pulp, Paper, </w:t>
                  </w:r>
                  <w:r w:rsidR="00CC39DA">
                    <w:rPr>
                      <w:b/>
                      <w:bCs/>
                      <w:szCs w:val="24"/>
                    </w:rPr>
                    <w:t>Metal</w:t>
                  </w:r>
                  <w:r w:rsidR="00A00AD8">
                    <w:rPr>
                      <w:b/>
                      <w:bCs/>
                      <w:szCs w:val="24"/>
                    </w:rPr>
                    <w:t xml:space="preserve"> Ore Mining, </w:t>
                  </w:r>
                  <w:r w:rsidRPr="001E115D">
                    <w:rPr>
                      <w:b/>
                      <w:bCs/>
                      <w:szCs w:val="24"/>
                    </w:rPr>
                    <w:t>and Paperboard Manufacturing</w:t>
                  </w:r>
                  <w:r w:rsidRPr="00D17F6A">
                    <w:rPr>
                      <w:b/>
                      <w:bCs/>
                      <w:szCs w:val="24"/>
                    </w:rPr>
                    <w:t xml:space="preserve">, </w:t>
                  </w:r>
                  <w:r>
                    <w:rPr>
                      <w:b/>
                      <w:bCs/>
                      <w:szCs w:val="24"/>
                    </w:rPr>
                    <w:t>Year 2</w:t>
                  </w:r>
                </w:p>
                <w:p w:rsidR="00CD3BBE" w:rsidP="005C2AC7" w14:paraId="21158E35" w14:textId="4EEFB739">
                  <w:pPr>
                    <w:rPr>
                      <w:color w:val="000000"/>
                      <w:sz w:val="20"/>
                    </w:rPr>
                  </w:pPr>
                </w:p>
                <w:tbl>
                  <w:tblPr>
                    <w:tblW w:w="12240" w:type="dxa"/>
                    <w:tblLayout w:type="fixed"/>
                    <w:tblLook w:val="04A0"/>
                  </w:tblPr>
                  <w:tblGrid>
                    <w:gridCol w:w="2380"/>
                    <w:gridCol w:w="1120"/>
                    <w:gridCol w:w="1320"/>
                    <w:gridCol w:w="1240"/>
                    <w:gridCol w:w="1340"/>
                    <w:gridCol w:w="1160"/>
                    <w:gridCol w:w="1280"/>
                    <w:gridCol w:w="1260"/>
                    <w:gridCol w:w="1140"/>
                  </w:tblGrid>
                  <w:tr w14:paraId="0AB02FAF" w14:textId="77777777" w:rsidTr="00344573">
                    <w:tblPrEx>
                      <w:tblW w:w="12240" w:type="dxa"/>
                      <w:tblLayout w:type="fixed"/>
                      <w:tblLook w:val="04A0"/>
                    </w:tblPrEx>
                    <w:trPr>
                      <w:trHeight w:val="13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73" w:rsidRPr="00344573" w:rsidP="00344573" w14:paraId="42911FE4" w14:textId="77777777">
                        <w:pPr>
                          <w:jc w:val="center"/>
                          <w:rPr>
                            <w:b/>
                            <w:bCs/>
                            <w:color w:val="000000"/>
                            <w:sz w:val="20"/>
                          </w:rPr>
                        </w:pPr>
                        <w:r w:rsidRPr="00344573">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54813FF3" w14:textId="77777777">
                        <w:pPr>
                          <w:jc w:val="center"/>
                          <w:rPr>
                            <w:color w:val="000000"/>
                            <w:sz w:val="20"/>
                          </w:rPr>
                        </w:pPr>
                        <w:r w:rsidRPr="00344573">
                          <w:rPr>
                            <w:color w:val="000000"/>
                            <w:sz w:val="20"/>
                          </w:rPr>
                          <w:t>(A)</w:t>
                        </w:r>
                        <w:r w:rsidRPr="00344573">
                          <w:rPr>
                            <w:color w:val="000000"/>
                            <w:sz w:val="20"/>
                          </w:rPr>
                          <w:br/>
                        </w:r>
                        <w:r w:rsidRPr="00344573">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7D7F2A1C" w14:textId="77777777">
                        <w:pPr>
                          <w:jc w:val="center"/>
                          <w:rPr>
                            <w:sz w:val="20"/>
                          </w:rPr>
                        </w:pPr>
                        <w:r w:rsidRPr="00344573">
                          <w:rPr>
                            <w:sz w:val="20"/>
                          </w:rPr>
                          <w:t>(B)</w:t>
                        </w:r>
                        <w:r w:rsidRPr="00344573">
                          <w:rPr>
                            <w:sz w:val="20"/>
                          </w:rPr>
                          <w:br/>
                        </w:r>
                        <w:r w:rsidRPr="00344573">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127F7666" w14:textId="77777777">
                        <w:pPr>
                          <w:jc w:val="center"/>
                          <w:rPr>
                            <w:color w:val="000000"/>
                            <w:sz w:val="20"/>
                          </w:rPr>
                        </w:pPr>
                        <w:r w:rsidRPr="00344573">
                          <w:rPr>
                            <w:color w:val="000000"/>
                            <w:sz w:val="20"/>
                          </w:rPr>
                          <w:t>(C)</w:t>
                        </w:r>
                        <w:r w:rsidRPr="00344573">
                          <w:rPr>
                            <w:color w:val="000000"/>
                            <w:sz w:val="20"/>
                          </w:rPr>
                          <w:br/>
                        </w:r>
                        <w:r w:rsidRPr="00344573">
                          <w:rPr>
                            <w:color w:val="000000"/>
                            <w:sz w:val="20"/>
                          </w:rPr>
                          <w:t xml:space="preserve">Hours/ Respondent/ Year </w:t>
                        </w:r>
                        <w:r w:rsidRPr="00344573">
                          <w:rPr>
                            <w:color w:val="000000"/>
                            <w:sz w:val="20"/>
                          </w:rPr>
                          <w:br/>
                        </w:r>
                        <w:r w:rsidRPr="00344573">
                          <w:rPr>
                            <w:color w:val="000000"/>
                            <w:sz w:val="20"/>
                          </w:rPr>
                          <w:t>(A x B)</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3EEDF535" w14:textId="77777777">
                        <w:pPr>
                          <w:jc w:val="center"/>
                          <w:rPr>
                            <w:sz w:val="20"/>
                          </w:rPr>
                        </w:pPr>
                        <w:r w:rsidRPr="00344573">
                          <w:rPr>
                            <w:sz w:val="20"/>
                          </w:rPr>
                          <w:t>(D)</w:t>
                        </w:r>
                        <w:r w:rsidRPr="00344573">
                          <w:rPr>
                            <w:sz w:val="20"/>
                          </w:rPr>
                          <w:br/>
                        </w:r>
                        <w:r w:rsidRPr="00344573">
                          <w:rPr>
                            <w:sz w:val="20"/>
                          </w:rPr>
                          <w:t>Respondents/</w:t>
                        </w:r>
                        <w:r w:rsidRPr="00344573">
                          <w:rPr>
                            <w:sz w:val="20"/>
                          </w:rPr>
                          <w:br/>
                        </w:r>
                        <w:r w:rsidRPr="00344573">
                          <w:rPr>
                            <w:sz w:val="20"/>
                          </w:rPr>
                          <w:t>Year</w:t>
                        </w:r>
                        <w:r w:rsidRPr="00344573">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49E4B70A" w14:textId="77777777">
                        <w:pPr>
                          <w:jc w:val="center"/>
                          <w:rPr>
                            <w:color w:val="000000"/>
                            <w:sz w:val="20"/>
                          </w:rPr>
                        </w:pPr>
                        <w:r w:rsidRPr="00344573">
                          <w:rPr>
                            <w:color w:val="000000"/>
                            <w:sz w:val="20"/>
                          </w:rPr>
                          <w:t>(E)</w:t>
                        </w:r>
                        <w:r w:rsidRPr="00344573">
                          <w:rPr>
                            <w:color w:val="000000"/>
                            <w:sz w:val="20"/>
                          </w:rPr>
                          <w:br/>
                        </w:r>
                        <w:r w:rsidRPr="00344573">
                          <w:rPr>
                            <w:color w:val="000000"/>
                            <w:sz w:val="20"/>
                          </w:rPr>
                          <w:t xml:space="preserve">Technical Hours/Year </w:t>
                        </w:r>
                        <w:r w:rsidRPr="00344573">
                          <w:rPr>
                            <w:color w:val="000000"/>
                            <w:sz w:val="20"/>
                          </w:rPr>
                          <w:br/>
                        </w:r>
                        <w:r w:rsidRPr="00344573">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664ECABB" w14:textId="77777777">
                        <w:pPr>
                          <w:jc w:val="center"/>
                          <w:rPr>
                            <w:color w:val="000000"/>
                            <w:sz w:val="20"/>
                          </w:rPr>
                        </w:pPr>
                        <w:r w:rsidRPr="00344573">
                          <w:rPr>
                            <w:color w:val="000000"/>
                            <w:sz w:val="20"/>
                          </w:rPr>
                          <w:t xml:space="preserve">(F) Managerial Hours/Year </w:t>
                        </w:r>
                        <w:r w:rsidRPr="00344573">
                          <w:rPr>
                            <w:color w:val="000000"/>
                            <w:sz w:val="20"/>
                          </w:rPr>
                          <w:br/>
                        </w:r>
                        <w:r w:rsidRPr="00344573">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77C44870" w14:textId="77777777">
                        <w:pPr>
                          <w:jc w:val="center"/>
                          <w:rPr>
                            <w:color w:val="000000"/>
                            <w:sz w:val="20"/>
                          </w:rPr>
                        </w:pPr>
                        <w:r w:rsidRPr="00344573">
                          <w:rPr>
                            <w:color w:val="000000"/>
                            <w:sz w:val="20"/>
                          </w:rPr>
                          <w:t xml:space="preserve">(G) </w:t>
                        </w:r>
                        <w:r w:rsidRPr="00344573">
                          <w:rPr>
                            <w:color w:val="000000"/>
                            <w:sz w:val="20"/>
                          </w:rPr>
                          <w:br/>
                        </w:r>
                        <w:r w:rsidRPr="00344573">
                          <w:rPr>
                            <w:color w:val="000000"/>
                            <w:sz w:val="20"/>
                          </w:rPr>
                          <w:t xml:space="preserve">Clerical Hours/Year </w:t>
                        </w:r>
                        <w:r w:rsidRPr="00344573">
                          <w:rPr>
                            <w:color w:val="000000"/>
                            <w:sz w:val="20"/>
                          </w:rPr>
                          <w:br/>
                        </w:r>
                        <w:r w:rsidRPr="00344573">
                          <w:rPr>
                            <w:color w:val="000000"/>
                            <w:sz w:val="20"/>
                          </w:rPr>
                          <w:t>(E x 0.10)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401BEF18" w14:textId="77777777">
                        <w:pPr>
                          <w:jc w:val="center"/>
                          <w:rPr>
                            <w:color w:val="000000"/>
                            <w:sz w:val="20"/>
                          </w:rPr>
                        </w:pPr>
                        <w:r w:rsidRPr="00344573">
                          <w:rPr>
                            <w:color w:val="000000"/>
                            <w:sz w:val="20"/>
                          </w:rPr>
                          <w:t>(H)</w:t>
                        </w:r>
                        <w:r w:rsidRPr="00344573">
                          <w:rPr>
                            <w:color w:val="000000"/>
                            <w:sz w:val="20"/>
                          </w:rPr>
                          <w:br/>
                        </w:r>
                        <w:r w:rsidRPr="00344573">
                          <w:rPr>
                            <w:color w:val="000000"/>
                            <w:sz w:val="20"/>
                          </w:rPr>
                          <w:t>Cost/ Year</w:t>
                        </w:r>
                        <w:r w:rsidRPr="00344573">
                          <w:rPr>
                            <w:color w:val="000000"/>
                            <w:sz w:val="20"/>
                            <w:vertAlign w:val="superscript"/>
                          </w:rPr>
                          <w:t>b</w:t>
                        </w:r>
                      </w:p>
                    </w:tc>
                  </w:tr>
                  <w:tr w14:paraId="604D09B2" w14:textId="77777777" w:rsidTr="00344573">
                    <w:tblPrEx>
                      <w:tblW w:w="12240" w:type="dxa"/>
                      <w:tblLayout w:type="fixed"/>
                      <w:tblLook w:val="04A0"/>
                    </w:tblPrEx>
                    <w:trPr>
                      <w:trHeight w:val="2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421F663" w14:textId="77777777">
                        <w:pPr>
                          <w:rPr>
                            <w:color w:val="000000"/>
                            <w:sz w:val="20"/>
                          </w:rPr>
                        </w:pPr>
                        <w:r w:rsidRPr="00344573">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5F5F514" w14:textId="77777777">
                        <w:pPr>
                          <w:jc w:val="center"/>
                          <w:rPr>
                            <w:color w:val="000000"/>
                            <w:sz w:val="20"/>
                          </w:rPr>
                        </w:pPr>
                        <w:r w:rsidRPr="00344573">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7C7D430"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1823F9B3"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372F0DB6"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232DD61C"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07BC597"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7580E65"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282CF8AF" w14:textId="77777777">
                        <w:pPr>
                          <w:jc w:val="right"/>
                          <w:rPr>
                            <w:color w:val="000000"/>
                            <w:sz w:val="20"/>
                          </w:rPr>
                        </w:pPr>
                        <w:r w:rsidRPr="00344573">
                          <w:rPr>
                            <w:color w:val="000000"/>
                            <w:sz w:val="20"/>
                          </w:rPr>
                          <w:t> </w:t>
                        </w:r>
                      </w:p>
                    </w:tc>
                  </w:tr>
                  <w:tr w14:paraId="77D9EF58" w14:textId="77777777" w:rsidTr="00344573">
                    <w:tblPrEx>
                      <w:tblW w:w="12240" w:type="dxa"/>
                      <w:tblLayout w:type="fixed"/>
                      <w:tblLook w:val="04A0"/>
                    </w:tblPrEx>
                    <w:trPr>
                      <w:trHeight w:val="643"/>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679CD61" w14:textId="77777777">
                        <w:pPr>
                          <w:rPr>
                            <w:color w:val="000000"/>
                            <w:sz w:val="20"/>
                          </w:rPr>
                        </w:pPr>
                        <w:r w:rsidRPr="00344573">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9C8C24E" w14:textId="77777777">
                        <w:pPr>
                          <w:jc w:val="center"/>
                          <w:rPr>
                            <w:color w:val="000000"/>
                            <w:sz w:val="20"/>
                          </w:rPr>
                        </w:pPr>
                        <w:r w:rsidRPr="00344573">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5D2E96C"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751D231"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58F96250"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23D7FF6"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C62E599"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90EE158"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0AE7C0BE" w14:textId="77777777">
                        <w:pPr>
                          <w:jc w:val="right"/>
                          <w:rPr>
                            <w:color w:val="000000"/>
                            <w:sz w:val="20"/>
                          </w:rPr>
                        </w:pPr>
                        <w:r w:rsidRPr="00344573">
                          <w:rPr>
                            <w:color w:val="000000"/>
                            <w:sz w:val="20"/>
                          </w:rPr>
                          <w:t> </w:t>
                        </w:r>
                      </w:p>
                    </w:tc>
                  </w:tr>
                  <w:tr w14:paraId="6FD285DC" w14:textId="77777777" w:rsidTr="00344573">
                    <w:tblPrEx>
                      <w:tblW w:w="12240" w:type="dxa"/>
                      <w:tblLayout w:type="fixed"/>
                      <w:tblLook w:val="04A0"/>
                    </w:tblPrEx>
                    <w:trPr>
                      <w:trHeight w:val="11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EBFF741" w14:textId="77777777">
                        <w:pPr>
                          <w:rPr>
                            <w:color w:val="000000"/>
                            <w:sz w:val="20"/>
                          </w:rPr>
                        </w:pPr>
                        <w:r w:rsidRPr="00344573">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257D7539"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906C1E1"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348BB16"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483E3FD7"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723F6E5"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9C37639"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A9B4A0A"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72743999" w14:textId="77777777">
                        <w:pPr>
                          <w:jc w:val="right"/>
                          <w:rPr>
                            <w:color w:val="000000"/>
                            <w:sz w:val="20"/>
                          </w:rPr>
                        </w:pPr>
                        <w:r w:rsidRPr="00344573">
                          <w:rPr>
                            <w:color w:val="000000"/>
                            <w:sz w:val="20"/>
                          </w:rPr>
                          <w:t xml:space="preserve">$0 </w:t>
                        </w:r>
                      </w:p>
                    </w:tc>
                  </w:tr>
                  <w:tr w14:paraId="6CC1051A"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A663CAF" w14:textId="77777777">
                        <w:pPr>
                          <w:rPr>
                            <w:color w:val="000000"/>
                            <w:sz w:val="20"/>
                          </w:rPr>
                        </w:pPr>
                        <w:r w:rsidRPr="00344573">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F32F7D7"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15ACD19"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37AF154"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0E88F4AB"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71EECBC"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86CAD02"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C35EEDB" w14:textId="77777777">
                        <w:pPr>
                          <w:jc w:val="center"/>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7C192C2F" w14:textId="77777777">
                        <w:pPr>
                          <w:jc w:val="right"/>
                          <w:rPr>
                            <w:color w:val="000000"/>
                            <w:sz w:val="20"/>
                          </w:rPr>
                        </w:pPr>
                        <w:r w:rsidRPr="00344573">
                          <w:rPr>
                            <w:color w:val="000000"/>
                            <w:sz w:val="20"/>
                          </w:rPr>
                          <w:t> </w:t>
                        </w:r>
                      </w:p>
                    </w:tc>
                  </w:tr>
                  <w:tr w14:paraId="34231587"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3EDA45D" w14:textId="77777777">
                        <w:pPr>
                          <w:rPr>
                            <w:color w:val="000000"/>
                            <w:sz w:val="20"/>
                          </w:rPr>
                        </w:pPr>
                        <w:r w:rsidRPr="00344573">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EC76F9C"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41175C3"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CDF7541"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23A24064"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228D06E2"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74DDBAE"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0F151F1"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64E15913" w14:textId="77777777">
                        <w:pPr>
                          <w:jc w:val="right"/>
                          <w:rPr>
                            <w:color w:val="000000"/>
                            <w:sz w:val="20"/>
                          </w:rPr>
                        </w:pPr>
                        <w:r w:rsidRPr="00344573">
                          <w:rPr>
                            <w:color w:val="000000"/>
                            <w:sz w:val="20"/>
                          </w:rPr>
                          <w:t xml:space="preserve">$0.00 </w:t>
                        </w:r>
                      </w:p>
                    </w:tc>
                  </w:tr>
                  <w:tr w14:paraId="1712CB0D" w14:textId="77777777" w:rsidTr="00344573">
                    <w:tblPrEx>
                      <w:tblW w:w="12240" w:type="dxa"/>
                      <w:tblLayout w:type="fixed"/>
                      <w:tblLook w:val="04A0"/>
                    </w:tblPrEx>
                    <w:trPr>
                      <w:trHeight w:val="31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0FDBDE6" w14:textId="77777777">
                        <w:pPr>
                          <w:rPr>
                            <w:color w:val="000000"/>
                            <w:sz w:val="20"/>
                          </w:rPr>
                        </w:pPr>
                        <w:r w:rsidRPr="00344573">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16B02EF"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615C779E"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365DEB6"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661DBEB0"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E294639"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077BBD8"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C6E1DB7" w14:textId="77777777">
                        <w:pPr>
                          <w:jc w:val="center"/>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2776E3ED" w14:textId="77777777">
                        <w:pPr>
                          <w:jc w:val="right"/>
                          <w:rPr>
                            <w:color w:val="000000"/>
                            <w:sz w:val="20"/>
                          </w:rPr>
                        </w:pPr>
                        <w:r w:rsidRPr="00344573">
                          <w:rPr>
                            <w:color w:val="000000"/>
                            <w:sz w:val="20"/>
                          </w:rPr>
                          <w:t> </w:t>
                        </w:r>
                      </w:p>
                    </w:tc>
                  </w:tr>
                  <w:tr w14:paraId="7B828C76" w14:textId="77777777" w:rsidTr="00344573">
                    <w:tblPrEx>
                      <w:tblW w:w="12240" w:type="dxa"/>
                      <w:tblLayout w:type="fixed"/>
                      <w:tblLook w:val="04A0"/>
                    </w:tblPrEx>
                    <w:trPr>
                      <w:trHeight w:val="31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7045DEE" w14:textId="77777777">
                        <w:pPr>
                          <w:rPr>
                            <w:i/>
                            <w:iCs/>
                            <w:color w:val="000000"/>
                            <w:sz w:val="20"/>
                          </w:rPr>
                        </w:pPr>
                        <w:r w:rsidRPr="00344573">
                          <w:rPr>
                            <w:i/>
                            <w:iCs/>
                            <w:color w:val="000000"/>
                            <w:sz w:val="20"/>
                          </w:rPr>
                          <w:t xml:space="preserve">New Sources - Testing </w:t>
                        </w:r>
                        <w:r w:rsidRPr="00344573">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D9453BF"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E5D8987"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571A9EE"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490D78A"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23A9BF4C"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21C8B3E"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C16B20C" w14:textId="77777777">
                        <w:pPr>
                          <w:jc w:val="center"/>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6DB95F1B" w14:textId="77777777">
                        <w:pPr>
                          <w:jc w:val="right"/>
                          <w:rPr>
                            <w:color w:val="000000"/>
                            <w:sz w:val="20"/>
                          </w:rPr>
                        </w:pPr>
                        <w:r w:rsidRPr="00344573">
                          <w:rPr>
                            <w:color w:val="000000"/>
                            <w:sz w:val="20"/>
                          </w:rPr>
                          <w:t> </w:t>
                        </w:r>
                      </w:p>
                    </w:tc>
                  </w:tr>
                  <w:tr w14:paraId="7AB16639" w14:textId="77777777" w:rsidTr="00344573">
                    <w:tblPrEx>
                      <w:tblW w:w="12240" w:type="dxa"/>
                      <w:tblLayout w:type="fixed"/>
                      <w:tblLook w:val="04A0"/>
                    </w:tblPrEx>
                    <w:trPr>
                      <w:trHeight w:val="53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A537C3B" w14:textId="77777777">
                        <w:pPr>
                          <w:rPr>
                            <w:sz w:val="20"/>
                          </w:rPr>
                        </w:pPr>
                        <w:r w:rsidRPr="00344573">
                          <w:rPr>
                            <w:sz w:val="20"/>
                          </w:rPr>
                          <w:t>Initial NOx Performance Test (boiler)</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FD1DCE4"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1140187"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78B64B2"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79A2D388"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69A048F"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DADE168"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2AD0535"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22ADA576" w14:textId="77777777">
                        <w:pPr>
                          <w:jc w:val="right"/>
                          <w:rPr>
                            <w:color w:val="000000"/>
                            <w:sz w:val="20"/>
                          </w:rPr>
                        </w:pPr>
                        <w:r w:rsidRPr="00344573">
                          <w:rPr>
                            <w:color w:val="000000"/>
                            <w:sz w:val="20"/>
                          </w:rPr>
                          <w:t xml:space="preserve">$0.00 </w:t>
                        </w:r>
                      </w:p>
                    </w:tc>
                  </w:tr>
                  <w:tr w14:paraId="02F289CB"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2AB880E" w14:textId="77777777">
                        <w:pPr>
                          <w:rPr>
                            <w:sz w:val="20"/>
                          </w:rPr>
                        </w:pPr>
                        <w:r w:rsidRPr="00344573">
                          <w:rPr>
                            <w:sz w:val="20"/>
                          </w:rPr>
                          <w:t>Repeat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98F3191"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56D4F29"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5D82AD4D"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793F5695"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DE99CC0"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62F26B9"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9ED7127"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551ADF3A" w14:textId="77777777">
                        <w:pPr>
                          <w:jc w:val="right"/>
                          <w:rPr>
                            <w:color w:val="000000"/>
                            <w:sz w:val="20"/>
                          </w:rPr>
                        </w:pPr>
                        <w:r w:rsidRPr="00344573">
                          <w:rPr>
                            <w:color w:val="000000"/>
                            <w:sz w:val="20"/>
                          </w:rPr>
                          <w:t xml:space="preserve">$0.00 </w:t>
                        </w:r>
                      </w:p>
                    </w:tc>
                  </w:tr>
                  <w:tr w14:paraId="37EFEA75" w14:textId="77777777" w:rsidTr="00344573">
                    <w:tblPrEx>
                      <w:tblW w:w="12240" w:type="dxa"/>
                      <w:tblLayout w:type="fixed"/>
                      <w:tblLook w:val="04A0"/>
                    </w:tblPrEx>
                    <w:trPr>
                      <w:trHeight w:val="57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D9CDC6E" w14:textId="77777777">
                        <w:pPr>
                          <w:rPr>
                            <w:i/>
                            <w:iCs/>
                            <w:color w:val="000000"/>
                            <w:sz w:val="20"/>
                          </w:rPr>
                        </w:pPr>
                        <w:r w:rsidRPr="00344573">
                          <w:rPr>
                            <w:i/>
                            <w:iCs/>
                            <w:color w:val="000000"/>
                            <w:sz w:val="20"/>
                          </w:rPr>
                          <w:t xml:space="preserve">Existing Sources - Initial Testing </w:t>
                        </w:r>
                        <w:r w:rsidRPr="00344573">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5C13DD4"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16DE501"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FF71BEC"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05F70E4B"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1EC19C0"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9A4D809"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400795C" w14:textId="77777777">
                        <w:pPr>
                          <w:jc w:val="center"/>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713C78B7" w14:textId="77777777">
                        <w:pPr>
                          <w:jc w:val="right"/>
                          <w:rPr>
                            <w:color w:val="000000"/>
                            <w:sz w:val="20"/>
                          </w:rPr>
                        </w:pPr>
                        <w:r w:rsidRPr="00344573">
                          <w:rPr>
                            <w:color w:val="000000"/>
                            <w:sz w:val="20"/>
                          </w:rPr>
                          <w:t> </w:t>
                        </w:r>
                      </w:p>
                    </w:tc>
                  </w:tr>
                  <w:tr w14:paraId="1FE3F5D4"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A026C97" w14:textId="77777777">
                        <w:pPr>
                          <w:rPr>
                            <w:color w:val="000000"/>
                            <w:sz w:val="20"/>
                          </w:rPr>
                        </w:pPr>
                        <w:r w:rsidRPr="00344573">
                          <w:rPr>
                            <w:color w:val="000000"/>
                            <w:sz w:val="20"/>
                          </w:rPr>
                          <w:t>Initial NOx Performance Test (boiler)</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A0C876B"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6DB3CDF0"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5F067A0"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12C42D49"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B09F9ED"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8C5B99D"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46E7E92"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4DFA8C44" w14:textId="77777777">
                        <w:pPr>
                          <w:jc w:val="right"/>
                          <w:rPr>
                            <w:color w:val="000000"/>
                            <w:sz w:val="20"/>
                          </w:rPr>
                        </w:pPr>
                        <w:r w:rsidRPr="00344573">
                          <w:rPr>
                            <w:color w:val="000000"/>
                            <w:sz w:val="20"/>
                          </w:rPr>
                          <w:t xml:space="preserve">$0.00 </w:t>
                        </w:r>
                      </w:p>
                    </w:tc>
                  </w:tr>
                  <w:tr w14:paraId="44B2084E"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75A99CA" w14:textId="77777777">
                        <w:pPr>
                          <w:rPr>
                            <w:color w:val="000000"/>
                            <w:sz w:val="20"/>
                          </w:rPr>
                        </w:pPr>
                        <w:r w:rsidRPr="00344573">
                          <w:rPr>
                            <w:color w:val="000000"/>
                            <w:sz w:val="20"/>
                          </w:rPr>
                          <w:t xml:space="preserve">Repeat NOx Performance Test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9CA90B5"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B1E3DAE"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2311274"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F9DC899"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3259B55"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4C4C833"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C410879"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55EEC96C" w14:textId="77777777">
                        <w:pPr>
                          <w:jc w:val="right"/>
                          <w:rPr>
                            <w:color w:val="000000"/>
                            <w:sz w:val="20"/>
                          </w:rPr>
                        </w:pPr>
                        <w:r w:rsidRPr="00344573">
                          <w:rPr>
                            <w:color w:val="000000"/>
                            <w:sz w:val="20"/>
                          </w:rPr>
                          <w:t xml:space="preserve">$0.00 </w:t>
                        </w:r>
                      </w:p>
                    </w:tc>
                  </w:tr>
                  <w:tr w14:paraId="3B36A2EC" w14:textId="77777777" w:rsidTr="00344573">
                    <w:tblPrEx>
                      <w:tblW w:w="12240" w:type="dxa"/>
                      <w:tblLayout w:type="fixed"/>
                      <w:tblLook w:val="04A0"/>
                    </w:tblPrEx>
                    <w:trPr>
                      <w:trHeight w:val="57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CF56A87" w14:textId="77777777">
                        <w:pPr>
                          <w:rPr>
                            <w:i/>
                            <w:iCs/>
                            <w:color w:val="000000"/>
                            <w:sz w:val="20"/>
                          </w:rPr>
                        </w:pPr>
                        <w:r w:rsidRPr="00344573">
                          <w:rPr>
                            <w:i/>
                            <w:iCs/>
                            <w:color w:val="000000"/>
                            <w:sz w:val="20"/>
                          </w:rPr>
                          <w:t xml:space="preserve">New and Existing Sources - Monitoring </w:t>
                        </w:r>
                        <w:r w:rsidRPr="00344573">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E04C735"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85B3A5C"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6EDAA9DF"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55B3B0AB"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98D763F"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2FE3ED4"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EBD3318" w14:textId="77777777">
                        <w:pPr>
                          <w:jc w:val="center"/>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5B5DDEBB" w14:textId="77777777">
                        <w:pPr>
                          <w:jc w:val="right"/>
                          <w:rPr>
                            <w:color w:val="000000"/>
                            <w:sz w:val="20"/>
                          </w:rPr>
                        </w:pPr>
                        <w:r w:rsidRPr="00344573">
                          <w:rPr>
                            <w:color w:val="000000"/>
                            <w:sz w:val="20"/>
                          </w:rPr>
                          <w:t> </w:t>
                        </w:r>
                      </w:p>
                    </w:tc>
                  </w:tr>
                  <w:tr w14:paraId="7629FAD7" w14:textId="77777777" w:rsidTr="00344573">
                    <w:tblPrEx>
                      <w:tblW w:w="12240" w:type="dxa"/>
                      <w:tblLayout w:type="fixed"/>
                      <w:tblLook w:val="04A0"/>
                    </w:tblPrEx>
                    <w:trPr>
                      <w:trHeight w:val="78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A14FC4B" w14:textId="77777777">
                        <w:pPr>
                          <w:rPr>
                            <w:color w:val="000000"/>
                            <w:sz w:val="20"/>
                          </w:rPr>
                        </w:pPr>
                        <w:r w:rsidRPr="00344573">
                          <w:rPr>
                            <w:color w:val="000000"/>
                            <w:sz w:val="20"/>
                          </w:rPr>
                          <w:t>Daily Calibration Drift Tests - NOx CEMS or CPMS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21FAACD"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3E86758"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5D171E3"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F0ADFEA"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F3CF4AB"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08303E3"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D38E50C"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7AB7BF11" w14:textId="77777777">
                        <w:pPr>
                          <w:jc w:val="right"/>
                          <w:rPr>
                            <w:color w:val="000000"/>
                            <w:sz w:val="20"/>
                          </w:rPr>
                        </w:pPr>
                        <w:r w:rsidRPr="00344573">
                          <w:rPr>
                            <w:color w:val="000000"/>
                            <w:sz w:val="20"/>
                          </w:rPr>
                          <w:t xml:space="preserve">$0.00 </w:t>
                        </w:r>
                      </w:p>
                    </w:tc>
                  </w:tr>
                  <w:tr w14:paraId="16DE24AC"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388FA20" w14:textId="77777777">
                        <w:pPr>
                          <w:rPr>
                            <w:color w:val="000000"/>
                            <w:sz w:val="20"/>
                          </w:rPr>
                        </w:pPr>
                        <w:r w:rsidRPr="00344573">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8F06661"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9947F64"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10E7E564"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B57DA70"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463BB80"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611CFBE8"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FF8EE64"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7BDE3682" w14:textId="77777777">
                        <w:pPr>
                          <w:jc w:val="right"/>
                          <w:rPr>
                            <w:color w:val="000000"/>
                            <w:sz w:val="20"/>
                          </w:rPr>
                        </w:pPr>
                        <w:r w:rsidRPr="00344573">
                          <w:rPr>
                            <w:color w:val="000000"/>
                            <w:sz w:val="20"/>
                          </w:rPr>
                          <w:t> </w:t>
                        </w:r>
                      </w:p>
                    </w:tc>
                  </w:tr>
                  <w:tr w14:paraId="6235D6A7" w14:textId="77777777" w:rsidTr="00344573">
                    <w:tblPrEx>
                      <w:tblW w:w="12240" w:type="dxa"/>
                      <w:tblLayout w:type="fixed"/>
                      <w:tblLook w:val="04A0"/>
                    </w:tblPrEx>
                    <w:trPr>
                      <w:trHeight w:val="78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63318F4F" w14:textId="77777777">
                        <w:pPr>
                          <w:rPr>
                            <w:color w:val="000000"/>
                            <w:sz w:val="20"/>
                          </w:rPr>
                        </w:pPr>
                        <w:r w:rsidRPr="00344573">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F53A5B5"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709130E"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22CD521"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4CF9330C"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F2827F5"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2919841"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68ABC91"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43710767" w14:textId="77777777">
                        <w:pPr>
                          <w:jc w:val="right"/>
                          <w:rPr>
                            <w:color w:val="000000"/>
                            <w:sz w:val="20"/>
                          </w:rPr>
                        </w:pPr>
                        <w:r w:rsidRPr="00344573">
                          <w:rPr>
                            <w:color w:val="000000"/>
                            <w:sz w:val="20"/>
                          </w:rPr>
                          <w:t> </w:t>
                        </w:r>
                      </w:p>
                    </w:tc>
                  </w:tr>
                  <w:tr w14:paraId="58CD2041" w14:textId="77777777" w:rsidTr="00344573">
                    <w:tblPrEx>
                      <w:tblW w:w="12240" w:type="dxa"/>
                      <w:tblLayout w:type="fixed"/>
                      <w:tblLook w:val="04A0"/>
                    </w:tblPrEx>
                    <w:trPr>
                      <w:trHeight w:val="2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678B583" w14:textId="77777777">
                        <w:pPr>
                          <w:rPr>
                            <w:color w:val="000000"/>
                            <w:sz w:val="20"/>
                          </w:rPr>
                        </w:pPr>
                        <w:r w:rsidRPr="00344573">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FD82B33"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2FDF761"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4081264"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4B64B1C"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06C67A2"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9D0925D"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18BAB76"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163DB81E" w14:textId="77777777">
                        <w:pPr>
                          <w:jc w:val="right"/>
                          <w:rPr>
                            <w:color w:val="000000"/>
                            <w:sz w:val="20"/>
                          </w:rPr>
                        </w:pPr>
                        <w:r w:rsidRPr="00344573">
                          <w:rPr>
                            <w:color w:val="000000"/>
                            <w:sz w:val="20"/>
                          </w:rPr>
                          <w:t> </w:t>
                        </w:r>
                      </w:p>
                    </w:tc>
                  </w:tr>
                  <w:tr w14:paraId="69273201" w14:textId="77777777" w:rsidTr="00344573">
                    <w:tblPrEx>
                      <w:tblW w:w="12240" w:type="dxa"/>
                      <w:tblLayout w:type="fixed"/>
                      <w:tblLook w:val="04A0"/>
                    </w:tblPrEx>
                    <w:trPr>
                      <w:trHeight w:val="2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05B30C8" w14:textId="77777777">
                        <w:pPr>
                          <w:rPr>
                            <w:i/>
                            <w:iCs/>
                            <w:color w:val="000000"/>
                            <w:sz w:val="20"/>
                            <w:u w:val="single"/>
                          </w:rPr>
                        </w:pPr>
                        <w:r w:rsidRPr="00344573">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56B5A52"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274EAB0"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A5C0ED2"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8B16090"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7D238B9"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6D6E4D4"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D1567C4" w14:textId="77777777">
                        <w:pPr>
                          <w:jc w:val="center"/>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493AA05F" w14:textId="77777777">
                        <w:pPr>
                          <w:jc w:val="right"/>
                          <w:rPr>
                            <w:color w:val="000000"/>
                            <w:sz w:val="20"/>
                          </w:rPr>
                        </w:pPr>
                        <w:r w:rsidRPr="00344573">
                          <w:rPr>
                            <w:color w:val="000000"/>
                            <w:sz w:val="20"/>
                          </w:rPr>
                          <w:t> </w:t>
                        </w:r>
                      </w:p>
                    </w:tc>
                  </w:tr>
                  <w:tr w14:paraId="701DD964"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1FB633DF" w14:textId="77777777">
                        <w:pPr>
                          <w:rPr>
                            <w:color w:val="000000"/>
                            <w:sz w:val="20"/>
                          </w:rPr>
                        </w:pPr>
                        <w:r w:rsidRPr="00344573">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2BF0ADE2"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B4B6F99"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80518C6"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69435C0"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EDEEE13"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9603B40"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BCDD2C0"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521AFB0C" w14:textId="77777777">
                        <w:pPr>
                          <w:jc w:val="right"/>
                          <w:rPr>
                            <w:color w:val="000000"/>
                            <w:sz w:val="20"/>
                          </w:rPr>
                        </w:pPr>
                        <w:r w:rsidRPr="00344573">
                          <w:rPr>
                            <w:color w:val="000000"/>
                            <w:sz w:val="20"/>
                          </w:rPr>
                          <w:t xml:space="preserve">$0.00 </w:t>
                        </w:r>
                      </w:p>
                    </w:tc>
                  </w:tr>
                  <w:tr w14:paraId="72186FB8" w14:textId="77777777" w:rsidTr="00344573">
                    <w:tblPrEx>
                      <w:tblW w:w="12240" w:type="dxa"/>
                      <w:tblLayout w:type="fixed"/>
                      <w:tblLook w:val="04A0"/>
                    </w:tblPrEx>
                    <w:trPr>
                      <w:trHeight w:val="553"/>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429CFF5" w14:textId="77777777">
                        <w:pPr>
                          <w:rPr>
                            <w:color w:val="000000"/>
                            <w:sz w:val="20"/>
                          </w:rPr>
                        </w:pPr>
                        <w:r w:rsidRPr="00344573">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31BC2F2"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B1288B2"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112D2C9"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4A2D0C63"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D41019E"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1E7CC90"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49F72B3"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64001452" w14:textId="77777777">
                        <w:pPr>
                          <w:jc w:val="right"/>
                          <w:rPr>
                            <w:color w:val="000000"/>
                            <w:sz w:val="20"/>
                          </w:rPr>
                        </w:pPr>
                        <w:r w:rsidRPr="00344573">
                          <w:rPr>
                            <w:color w:val="000000"/>
                            <w:sz w:val="20"/>
                          </w:rPr>
                          <w:t xml:space="preserve">$0.00 </w:t>
                        </w:r>
                      </w:p>
                    </w:tc>
                  </w:tr>
                  <w:tr w14:paraId="6A8EBA58"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E82CF32" w14:textId="77777777">
                        <w:pPr>
                          <w:rPr>
                            <w:color w:val="000000"/>
                            <w:sz w:val="20"/>
                          </w:rPr>
                        </w:pPr>
                        <w:r w:rsidRPr="00344573">
                          <w:rPr>
                            <w:color w:val="000000"/>
                            <w:sz w:val="20"/>
                          </w:rPr>
                          <w:t>Report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B5373A0"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B879F62"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1CFA5FED"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4C3EBB2C"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D9F6A0B"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7B3E06C"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AB53A19"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358280AA" w14:textId="77777777">
                        <w:pPr>
                          <w:jc w:val="right"/>
                          <w:rPr>
                            <w:color w:val="000000"/>
                            <w:sz w:val="20"/>
                          </w:rPr>
                        </w:pPr>
                        <w:r w:rsidRPr="00344573">
                          <w:rPr>
                            <w:color w:val="000000"/>
                            <w:sz w:val="20"/>
                          </w:rPr>
                          <w:t xml:space="preserve">$0.00 </w:t>
                        </w:r>
                      </w:p>
                    </w:tc>
                  </w:tr>
                  <w:tr w14:paraId="34103AC7" w14:textId="77777777" w:rsidTr="00344573">
                    <w:tblPrEx>
                      <w:tblW w:w="12240" w:type="dxa"/>
                      <w:tblLayout w:type="fixed"/>
                      <w:tblLook w:val="04A0"/>
                    </w:tblPrEx>
                    <w:trPr>
                      <w:trHeight w:val="18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08FB1D7" w14:textId="77777777">
                        <w:pPr>
                          <w:rPr>
                            <w:color w:val="000000"/>
                            <w:sz w:val="20"/>
                          </w:rPr>
                        </w:pPr>
                        <w:r w:rsidRPr="00344573">
                          <w:rPr>
                            <w:color w:val="000000"/>
                            <w:sz w:val="20"/>
                          </w:rPr>
                          <w:t>Submit Quarterly Electronic Reports to Administrator of NOx Emission Rates data, Excess Emissions, Missing and Excluded Data, "F" factor, and other CEMS data.</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23A63FDA"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BEC5142"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3F625C1"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45135E4A"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3151C6B"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BEFFF0D"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11868D2"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107A04A0" w14:textId="77777777">
                        <w:pPr>
                          <w:jc w:val="right"/>
                          <w:rPr>
                            <w:color w:val="000000"/>
                            <w:sz w:val="20"/>
                          </w:rPr>
                        </w:pPr>
                        <w:r w:rsidRPr="00344573">
                          <w:rPr>
                            <w:color w:val="000000"/>
                            <w:sz w:val="20"/>
                          </w:rPr>
                          <w:t xml:space="preserve">$0 </w:t>
                        </w:r>
                      </w:p>
                    </w:tc>
                  </w:tr>
                  <w:tr w14:paraId="4A1F8024" w14:textId="77777777" w:rsidTr="00344573">
                    <w:tblPrEx>
                      <w:tblW w:w="12240" w:type="dxa"/>
                      <w:tblLayout w:type="fixed"/>
                      <w:tblLook w:val="04A0"/>
                    </w:tblPrEx>
                    <w:trPr>
                      <w:trHeight w:val="2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6DABB729" w14:textId="77777777">
                        <w:pPr>
                          <w:rPr>
                            <w:i/>
                            <w:iCs/>
                            <w:color w:val="000000"/>
                            <w:sz w:val="20"/>
                            <w:u w:val="single"/>
                          </w:rPr>
                        </w:pPr>
                        <w:r w:rsidRPr="00344573">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F9E9C0C"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2D577D0"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2623F5A"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4E2542E6"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6845E48"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F2192C7"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6088C9F"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71078FAB" w14:textId="77777777">
                        <w:pPr>
                          <w:jc w:val="right"/>
                          <w:rPr>
                            <w:color w:val="000000"/>
                            <w:sz w:val="20"/>
                          </w:rPr>
                        </w:pPr>
                        <w:r w:rsidRPr="00344573">
                          <w:rPr>
                            <w:color w:val="000000"/>
                            <w:sz w:val="20"/>
                          </w:rPr>
                          <w:t> </w:t>
                        </w:r>
                      </w:p>
                    </w:tc>
                  </w:tr>
                  <w:tr w14:paraId="39AA4838" w14:textId="77777777" w:rsidTr="00344573">
                    <w:tblPrEx>
                      <w:tblW w:w="12240" w:type="dxa"/>
                      <w:tblLayout w:type="fixed"/>
                      <w:tblLook w:val="04A0"/>
                    </w:tblPrEx>
                    <w:trPr>
                      <w:trHeight w:val="78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583CA02" w14:textId="77777777">
                        <w:pPr>
                          <w:rPr>
                            <w:color w:val="000000"/>
                            <w:sz w:val="20"/>
                          </w:rPr>
                        </w:pPr>
                        <w:r w:rsidRPr="00344573">
                          <w:rPr>
                            <w:color w:val="000000"/>
                            <w:sz w:val="20"/>
                          </w:rPr>
                          <w:t>Notification of Demonstration of CEMS or CPMS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BE97BE8"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67432A34"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16B6EC34"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02903C2B"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260F6B7"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CE5B40F"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3396B4E"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2CD67098" w14:textId="77777777">
                        <w:pPr>
                          <w:jc w:val="right"/>
                          <w:rPr>
                            <w:color w:val="000000"/>
                            <w:sz w:val="20"/>
                          </w:rPr>
                        </w:pPr>
                        <w:r w:rsidRPr="00344573">
                          <w:rPr>
                            <w:color w:val="000000"/>
                            <w:sz w:val="20"/>
                          </w:rPr>
                          <w:t xml:space="preserve">$0.00 </w:t>
                        </w:r>
                      </w:p>
                    </w:tc>
                  </w:tr>
                  <w:tr w14:paraId="76AFA022"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4A14D61" w14:textId="77777777">
                        <w:pPr>
                          <w:rPr>
                            <w:color w:val="000000"/>
                            <w:sz w:val="20"/>
                          </w:rPr>
                        </w:pPr>
                        <w:r w:rsidRPr="00344573">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B22758D"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40490F8"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E3A3F67"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5B9F2CEE"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48B907D"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932BFB5"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AF17AB7"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0CFD90FB" w14:textId="77777777">
                        <w:pPr>
                          <w:jc w:val="right"/>
                          <w:rPr>
                            <w:color w:val="000000"/>
                            <w:sz w:val="20"/>
                          </w:rPr>
                        </w:pPr>
                        <w:r w:rsidRPr="00344573">
                          <w:rPr>
                            <w:color w:val="000000"/>
                            <w:sz w:val="20"/>
                          </w:rPr>
                          <w:t xml:space="preserve">$0.00 </w:t>
                        </w:r>
                      </w:p>
                    </w:tc>
                  </w:tr>
                  <w:tr w14:paraId="797A11E8"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A9F25F9" w14:textId="77777777">
                        <w:pPr>
                          <w:rPr>
                            <w:color w:val="000000"/>
                            <w:sz w:val="20"/>
                          </w:rPr>
                        </w:pPr>
                        <w:r w:rsidRPr="00344573">
                          <w:rPr>
                            <w:color w:val="000000"/>
                            <w:sz w:val="20"/>
                          </w:rPr>
                          <w:t>Report of Initial Performance Test Results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6809168"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D57155B"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0DAFDFB"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5C4E4951"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25F9F0A"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69650AB6"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458DE47"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405434CA" w14:textId="77777777">
                        <w:pPr>
                          <w:jc w:val="right"/>
                          <w:rPr>
                            <w:color w:val="000000"/>
                            <w:sz w:val="20"/>
                          </w:rPr>
                        </w:pPr>
                        <w:r w:rsidRPr="00344573">
                          <w:rPr>
                            <w:color w:val="000000"/>
                            <w:sz w:val="20"/>
                          </w:rPr>
                          <w:t xml:space="preserve">$0.00 </w:t>
                        </w:r>
                      </w:p>
                    </w:tc>
                  </w:tr>
                  <w:tr w14:paraId="5D9FA903" w14:textId="77777777" w:rsidTr="00344573">
                    <w:tblPrEx>
                      <w:tblW w:w="12240" w:type="dxa"/>
                      <w:tblLayout w:type="fixed"/>
                      <w:tblLook w:val="04A0"/>
                    </w:tblPrEx>
                    <w:trPr>
                      <w:trHeight w:val="18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B0DDA08" w14:textId="77777777">
                        <w:pPr>
                          <w:rPr>
                            <w:color w:val="000000"/>
                            <w:sz w:val="20"/>
                          </w:rPr>
                        </w:pPr>
                        <w:r w:rsidRPr="00344573">
                          <w:rPr>
                            <w:color w:val="000000"/>
                            <w:sz w:val="20"/>
                          </w:rPr>
                          <w:t>Submit Quarterly Electronic Reports to Administrator of NOx Emission Rates data, Excess Emissions, Missing and Excluded Data, "F" factor, and other CEMS or CPMS data.</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D723C59"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6281FB32"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F8E9757"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0C50A6D8"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D1D75D4"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E3DF2D3"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99953F4"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3A36A689" w14:textId="77777777">
                        <w:pPr>
                          <w:jc w:val="right"/>
                          <w:rPr>
                            <w:color w:val="000000"/>
                            <w:sz w:val="20"/>
                          </w:rPr>
                        </w:pPr>
                        <w:r w:rsidRPr="00344573">
                          <w:rPr>
                            <w:color w:val="000000"/>
                            <w:sz w:val="20"/>
                          </w:rPr>
                          <w:t xml:space="preserve">$0.00 </w:t>
                        </w:r>
                      </w:p>
                    </w:tc>
                  </w:tr>
                  <w:tr w14:paraId="25CCCD48" w14:textId="77777777" w:rsidTr="00344573">
                    <w:tblPrEx>
                      <w:tblW w:w="12240" w:type="dxa"/>
                      <w:tblLayout w:type="fixed"/>
                      <w:tblLook w:val="04A0"/>
                    </w:tblPrEx>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123D0B9" w14:textId="77777777">
                        <w:pPr>
                          <w:rPr>
                            <w:b/>
                            <w:bCs/>
                            <w:i/>
                            <w:iCs/>
                            <w:color w:val="000000"/>
                            <w:sz w:val="20"/>
                          </w:rPr>
                        </w:pPr>
                        <w:r w:rsidRPr="00344573">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60B33FA" w14:textId="77777777">
                        <w:pPr>
                          <w:jc w:val="right"/>
                          <w:rPr>
                            <w:b/>
                            <w:bCs/>
                            <w:i/>
                            <w:iCs/>
                            <w:color w:val="000000"/>
                            <w:sz w:val="20"/>
                          </w:rPr>
                        </w:pPr>
                        <w:r w:rsidRPr="00344573">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6D5F7CD" w14:textId="77777777">
                        <w:pPr>
                          <w:jc w:val="right"/>
                          <w:rPr>
                            <w:b/>
                            <w:bCs/>
                            <w:i/>
                            <w:iCs/>
                            <w:sz w:val="20"/>
                          </w:rPr>
                        </w:pPr>
                        <w:r w:rsidRPr="00344573">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69906895" w14:textId="77777777">
                        <w:pPr>
                          <w:jc w:val="right"/>
                          <w:rPr>
                            <w:b/>
                            <w:bCs/>
                            <w:i/>
                            <w:iCs/>
                            <w:color w:val="000000"/>
                            <w:sz w:val="20"/>
                          </w:rPr>
                        </w:pPr>
                        <w:r w:rsidRPr="00344573">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40918A8" w14:textId="77777777">
                        <w:pPr>
                          <w:jc w:val="right"/>
                          <w:rPr>
                            <w:b/>
                            <w:bCs/>
                            <w:i/>
                            <w:iCs/>
                            <w:sz w:val="20"/>
                          </w:rPr>
                        </w:pPr>
                        <w:r w:rsidRPr="00344573">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C03E0E3" w14:textId="77777777">
                        <w:pPr>
                          <w:jc w:val="center"/>
                          <w:rPr>
                            <w:b/>
                            <w:bCs/>
                            <w:i/>
                            <w:iCs/>
                            <w:color w:val="000000"/>
                            <w:sz w:val="20"/>
                          </w:rPr>
                        </w:pPr>
                        <w:r w:rsidRPr="00344573">
                          <w:rPr>
                            <w:b/>
                            <w:bCs/>
                            <w:i/>
                            <w:iCs/>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BD747F8" w14:textId="77777777">
                        <w:pPr>
                          <w:jc w:val="center"/>
                          <w:rPr>
                            <w:b/>
                            <w:bCs/>
                            <w:i/>
                            <w:iCs/>
                            <w:color w:val="000000"/>
                            <w:sz w:val="20"/>
                          </w:rPr>
                        </w:pPr>
                        <w:r w:rsidRPr="00344573">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CF0D754" w14:textId="77777777">
                        <w:pPr>
                          <w:jc w:val="center"/>
                          <w:rPr>
                            <w:b/>
                            <w:bCs/>
                            <w:i/>
                            <w:iCs/>
                            <w:color w:val="000000"/>
                            <w:sz w:val="20"/>
                          </w:rPr>
                        </w:pPr>
                        <w:r w:rsidRPr="00344573">
                          <w:rPr>
                            <w:b/>
                            <w:bCs/>
                            <w:i/>
                            <w:iCs/>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5E816A03" w14:textId="77777777">
                        <w:pPr>
                          <w:jc w:val="right"/>
                          <w:rPr>
                            <w:b/>
                            <w:bCs/>
                            <w:i/>
                            <w:iCs/>
                            <w:color w:val="000000"/>
                            <w:sz w:val="20"/>
                          </w:rPr>
                        </w:pPr>
                        <w:r w:rsidRPr="00344573">
                          <w:rPr>
                            <w:b/>
                            <w:bCs/>
                            <w:i/>
                            <w:iCs/>
                            <w:color w:val="000000"/>
                            <w:sz w:val="20"/>
                          </w:rPr>
                          <w:t xml:space="preserve">$0 </w:t>
                        </w:r>
                      </w:p>
                    </w:tc>
                  </w:tr>
                  <w:tr w14:paraId="60798BF8"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CEC14FA" w14:textId="77777777">
                        <w:pPr>
                          <w:rPr>
                            <w:color w:val="000000"/>
                            <w:sz w:val="20"/>
                          </w:rPr>
                        </w:pPr>
                        <w:r w:rsidRPr="00344573">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7EDA225"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27251CB"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6B87EE2"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1EE88F67"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AD2312B"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CB514CA"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9EB5EE0"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35A39AE1" w14:textId="77777777">
                        <w:pPr>
                          <w:jc w:val="right"/>
                          <w:rPr>
                            <w:color w:val="000000"/>
                            <w:sz w:val="20"/>
                          </w:rPr>
                        </w:pPr>
                        <w:r w:rsidRPr="00344573">
                          <w:rPr>
                            <w:color w:val="000000"/>
                            <w:sz w:val="20"/>
                          </w:rPr>
                          <w:t> </w:t>
                        </w:r>
                      </w:p>
                    </w:tc>
                  </w:tr>
                  <w:tr w14:paraId="0F635C07"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1FB87F4" w14:textId="77777777">
                        <w:pPr>
                          <w:rPr>
                            <w:color w:val="000000"/>
                            <w:sz w:val="20"/>
                          </w:rPr>
                        </w:pPr>
                        <w:r w:rsidRPr="00344573">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99B73D5"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BB78433"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A577FDA"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19D0BA9F"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79412DE"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6A4B5D4"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7E03E22"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70BCA06D" w14:textId="77777777">
                        <w:pPr>
                          <w:jc w:val="right"/>
                          <w:rPr>
                            <w:color w:val="000000"/>
                            <w:sz w:val="20"/>
                          </w:rPr>
                        </w:pPr>
                        <w:r w:rsidRPr="00344573">
                          <w:rPr>
                            <w:color w:val="000000"/>
                            <w:sz w:val="20"/>
                          </w:rPr>
                          <w:t> </w:t>
                        </w:r>
                      </w:p>
                    </w:tc>
                  </w:tr>
                  <w:tr w14:paraId="0D3A292C" w14:textId="77777777" w:rsidTr="00344573">
                    <w:tblPrEx>
                      <w:tblW w:w="12240" w:type="dxa"/>
                      <w:tblLayout w:type="fixed"/>
                      <w:tblLook w:val="04A0"/>
                    </w:tblPrEx>
                    <w:trPr>
                      <w:trHeight w:val="2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1CE37B4" w14:textId="77777777">
                        <w:pPr>
                          <w:rPr>
                            <w:color w:val="000000"/>
                            <w:sz w:val="20"/>
                          </w:rPr>
                        </w:pPr>
                        <w:r w:rsidRPr="00344573">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F3BF951"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AD854E6"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83D9F13"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5F0C531F"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6DDC771"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5392B91"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D493AB5"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2D5E1436" w14:textId="77777777">
                        <w:pPr>
                          <w:jc w:val="right"/>
                          <w:rPr>
                            <w:color w:val="000000"/>
                            <w:sz w:val="20"/>
                          </w:rPr>
                        </w:pPr>
                        <w:r w:rsidRPr="00344573">
                          <w:rPr>
                            <w:color w:val="000000"/>
                            <w:sz w:val="20"/>
                          </w:rPr>
                          <w:t> </w:t>
                        </w:r>
                      </w:p>
                    </w:tc>
                  </w:tr>
                  <w:tr w14:paraId="4A95D0A5" w14:textId="77777777" w:rsidTr="00344573">
                    <w:tblPrEx>
                      <w:tblW w:w="12240" w:type="dxa"/>
                      <w:tblLayout w:type="fixed"/>
                      <w:tblLook w:val="04A0"/>
                    </w:tblPrEx>
                    <w:trPr>
                      <w:trHeight w:val="2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B4A3064" w14:textId="77777777">
                        <w:pPr>
                          <w:rPr>
                            <w:color w:val="000000"/>
                            <w:sz w:val="20"/>
                          </w:rPr>
                        </w:pPr>
                        <w:r w:rsidRPr="00344573">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82F10AB"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09F4DA3"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A720DB3"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048481AB"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A6F42E1"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9658FB3"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8469753"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27282811" w14:textId="77777777">
                        <w:pPr>
                          <w:jc w:val="right"/>
                          <w:rPr>
                            <w:color w:val="000000"/>
                            <w:sz w:val="20"/>
                          </w:rPr>
                        </w:pPr>
                        <w:r w:rsidRPr="00344573">
                          <w:rPr>
                            <w:color w:val="000000"/>
                            <w:sz w:val="20"/>
                          </w:rPr>
                          <w:t> </w:t>
                        </w:r>
                      </w:p>
                    </w:tc>
                  </w:tr>
                  <w:tr w14:paraId="37DF18FE" w14:textId="77777777" w:rsidTr="00344573">
                    <w:tblPrEx>
                      <w:tblW w:w="12240" w:type="dxa"/>
                      <w:tblLayout w:type="fixed"/>
                      <w:tblLook w:val="04A0"/>
                    </w:tblPrEx>
                    <w:trPr>
                      <w:trHeight w:val="2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07213D1" w14:textId="77777777">
                        <w:pPr>
                          <w:rPr>
                            <w:color w:val="000000"/>
                            <w:sz w:val="20"/>
                          </w:rPr>
                        </w:pPr>
                        <w:r w:rsidRPr="00344573">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36F3CDF" w14:textId="77777777">
                        <w:pPr>
                          <w:jc w:val="center"/>
                          <w:rPr>
                            <w:color w:val="000000"/>
                            <w:sz w:val="20"/>
                          </w:rPr>
                        </w:pPr>
                        <w:r w:rsidRPr="00344573">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D7F3245"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53B85330"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615C3546"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29749A4B"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94FFD3E"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0CB3371A"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5255926C" w14:textId="77777777">
                        <w:pPr>
                          <w:jc w:val="right"/>
                          <w:rPr>
                            <w:color w:val="000000"/>
                            <w:sz w:val="20"/>
                          </w:rPr>
                        </w:pPr>
                        <w:r w:rsidRPr="00344573">
                          <w:rPr>
                            <w:color w:val="000000"/>
                            <w:sz w:val="20"/>
                          </w:rPr>
                          <w:t> </w:t>
                        </w:r>
                      </w:p>
                    </w:tc>
                  </w:tr>
                  <w:tr w14:paraId="075D9E1E"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4CEA75D" w14:textId="77777777">
                        <w:pPr>
                          <w:rPr>
                            <w:color w:val="000000"/>
                            <w:sz w:val="20"/>
                          </w:rPr>
                        </w:pPr>
                        <w:r w:rsidRPr="00344573">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6F73B28"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5A532FD"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DA1FC5C"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0A5B3735"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861A14D"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475F7E5"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CB3B567"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55430682" w14:textId="77777777">
                        <w:pPr>
                          <w:jc w:val="right"/>
                          <w:rPr>
                            <w:color w:val="000000"/>
                            <w:sz w:val="20"/>
                          </w:rPr>
                        </w:pPr>
                        <w:r w:rsidRPr="00344573">
                          <w:rPr>
                            <w:color w:val="000000"/>
                            <w:sz w:val="20"/>
                          </w:rPr>
                          <w:t> </w:t>
                        </w:r>
                      </w:p>
                    </w:tc>
                  </w:tr>
                  <w:tr w14:paraId="58CCD92D" w14:textId="77777777" w:rsidTr="00344573">
                    <w:tblPrEx>
                      <w:tblW w:w="12240" w:type="dxa"/>
                      <w:tblLayout w:type="fixed"/>
                      <w:tblLook w:val="04A0"/>
                    </w:tblPrEx>
                    <w:trPr>
                      <w:trHeight w:val="2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D87A62A" w14:textId="77777777">
                        <w:pPr>
                          <w:rPr>
                            <w:i/>
                            <w:iCs/>
                            <w:color w:val="000000"/>
                            <w:sz w:val="20"/>
                            <w:u w:val="single"/>
                          </w:rPr>
                        </w:pPr>
                        <w:r w:rsidRPr="00344573">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7FE54C0"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3062C23"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1ED7DAC9"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59F120F8"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28AB3AC"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6E1B7E56"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FCA9391"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098BF1ED" w14:textId="77777777">
                        <w:pPr>
                          <w:jc w:val="right"/>
                          <w:rPr>
                            <w:color w:val="000000"/>
                            <w:sz w:val="20"/>
                          </w:rPr>
                        </w:pPr>
                        <w:r w:rsidRPr="00344573">
                          <w:rPr>
                            <w:color w:val="000000"/>
                            <w:sz w:val="20"/>
                          </w:rPr>
                          <w:t> </w:t>
                        </w:r>
                      </w:p>
                    </w:tc>
                  </w:tr>
                  <w:tr w14:paraId="207496A2" w14:textId="77777777" w:rsidTr="00344573">
                    <w:tblPrEx>
                      <w:tblW w:w="12240" w:type="dxa"/>
                      <w:tblLayout w:type="fixed"/>
                      <w:tblLook w:val="04A0"/>
                    </w:tblPrEx>
                    <w:trPr>
                      <w:trHeight w:val="2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5B48982" w14:textId="77777777">
                        <w:pPr>
                          <w:rPr>
                            <w:color w:val="000000"/>
                            <w:sz w:val="20"/>
                          </w:rPr>
                        </w:pPr>
                        <w:r w:rsidRPr="00344573">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A0C2B3A"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FE3123A"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53F4A2F"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80DC484"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338D4D2"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649401A"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32CE7AE"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4CC0EDEE" w14:textId="77777777">
                        <w:pPr>
                          <w:jc w:val="right"/>
                          <w:rPr>
                            <w:color w:val="000000"/>
                            <w:sz w:val="20"/>
                          </w:rPr>
                        </w:pPr>
                        <w:r w:rsidRPr="00344573">
                          <w:rPr>
                            <w:color w:val="000000"/>
                            <w:sz w:val="20"/>
                          </w:rPr>
                          <w:t xml:space="preserve">$0.00 </w:t>
                        </w:r>
                      </w:p>
                    </w:tc>
                  </w:tr>
                  <w:tr w14:paraId="28BAB507" w14:textId="77777777" w:rsidTr="00344573">
                    <w:tblPrEx>
                      <w:tblW w:w="12240" w:type="dxa"/>
                      <w:tblLayout w:type="fixed"/>
                      <w:tblLook w:val="04A0"/>
                    </w:tblPrEx>
                    <w:trPr>
                      <w:trHeight w:val="39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3C39028" w14:textId="77777777">
                        <w:pPr>
                          <w:rPr>
                            <w:color w:val="000000"/>
                            <w:sz w:val="20"/>
                          </w:rPr>
                        </w:pPr>
                        <w:r w:rsidRPr="00344573">
                          <w:rPr>
                            <w:color w:val="000000"/>
                            <w:sz w:val="20"/>
                          </w:rPr>
                          <w:t>Records of Montly Fuel Use</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07E170F"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047940F"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507D5CC"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58A1BE7C"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01590E9"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666509C4"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D349D36"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768007DE" w14:textId="77777777">
                        <w:pPr>
                          <w:jc w:val="right"/>
                          <w:rPr>
                            <w:color w:val="000000"/>
                            <w:sz w:val="20"/>
                          </w:rPr>
                        </w:pPr>
                        <w:r w:rsidRPr="00344573">
                          <w:rPr>
                            <w:color w:val="000000"/>
                            <w:sz w:val="20"/>
                          </w:rPr>
                          <w:t xml:space="preserve">$0.00 </w:t>
                        </w:r>
                      </w:p>
                    </w:tc>
                  </w:tr>
                  <w:tr w14:paraId="06D85358" w14:textId="77777777" w:rsidTr="00344573">
                    <w:tblPrEx>
                      <w:tblW w:w="12240" w:type="dxa"/>
                      <w:tblLayout w:type="fixed"/>
                      <w:tblLook w:val="04A0"/>
                    </w:tblPrEx>
                    <w:trPr>
                      <w:trHeight w:val="2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1DBF9E3E" w14:textId="77777777">
                        <w:pPr>
                          <w:rPr>
                            <w:i/>
                            <w:iCs/>
                            <w:color w:val="000000"/>
                            <w:sz w:val="20"/>
                            <w:u w:val="single"/>
                          </w:rPr>
                        </w:pPr>
                        <w:r w:rsidRPr="00344573">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B267C0D"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6E71DC28"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117D7C7" w14:textId="77777777">
                        <w:pPr>
                          <w:jc w:val="center"/>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ABDC0D7"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C9BBFE3"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E1D41C2"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3705E3C" w14:textId="77777777">
                        <w:pPr>
                          <w:jc w:val="center"/>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58DBE475" w14:textId="77777777">
                        <w:pPr>
                          <w:jc w:val="right"/>
                          <w:rPr>
                            <w:color w:val="000000"/>
                            <w:sz w:val="20"/>
                          </w:rPr>
                        </w:pPr>
                        <w:r w:rsidRPr="00344573">
                          <w:rPr>
                            <w:color w:val="000000"/>
                            <w:sz w:val="20"/>
                          </w:rPr>
                          <w:t> </w:t>
                        </w:r>
                      </w:p>
                    </w:tc>
                  </w:tr>
                  <w:tr w14:paraId="5C6781D3" w14:textId="77777777" w:rsidTr="00344573">
                    <w:tblPrEx>
                      <w:tblW w:w="12240" w:type="dxa"/>
                      <w:tblLayout w:type="fixed"/>
                      <w:tblLook w:val="04A0"/>
                    </w:tblPrEx>
                    <w:trPr>
                      <w:trHeight w:val="2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4020D98" w14:textId="77777777">
                        <w:pPr>
                          <w:rPr>
                            <w:color w:val="000000"/>
                            <w:sz w:val="20"/>
                          </w:rPr>
                        </w:pPr>
                        <w:r w:rsidRPr="00344573">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DD043A7"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9C049CA"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0DBA857"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35D60944"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F2E52B0"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F2713BC"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92CFF6A"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4E4F89D5" w14:textId="77777777">
                        <w:pPr>
                          <w:jc w:val="right"/>
                          <w:rPr>
                            <w:color w:val="000000"/>
                            <w:sz w:val="20"/>
                          </w:rPr>
                        </w:pPr>
                        <w:r w:rsidRPr="00344573">
                          <w:rPr>
                            <w:color w:val="000000"/>
                            <w:sz w:val="20"/>
                          </w:rPr>
                          <w:t xml:space="preserve">$0 </w:t>
                        </w:r>
                      </w:p>
                    </w:tc>
                  </w:tr>
                  <w:tr w14:paraId="0EA53223" w14:textId="77777777" w:rsidTr="00344573">
                    <w:tblPrEx>
                      <w:tblW w:w="12240" w:type="dxa"/>
                      <w:tblLayout w:type="fixed"/>
                      <w:tblLook w:val="04A0"/>
                    </w:tblPrEx>
                    <w:trPr>
                      <w:trHeight w:val="5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9EC6681" w14:textId="77777777">
                        <w:pPr>
                          <w:rPr>
                            <w:color w:val="000000"/>
                            <w:sz w:val="20"/>
                          </w:rPr>
                        </w:pPr>
                        <w:r w:rsidRPr="00344573">
                          <w:rPr>
                            <w:color w:val="000000"/>
                            <w:sz w:val="20"/>
                          </w:rPr>
                          <w:t>Records of Monthly Fuel Use</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D251716"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2F397FC"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61A7516"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700AC553"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840F690"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F3FE46E"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12B1BF0"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1DDBA712" w14:textId="77777777">
                        <w:pPr>
                          <w:jc w:val="right"/>
                          <w:rPr>
                            <w:color w:val="000000"/>
                            <w:sz w:val="20"/>
                          </w:rPr>
                        </w:pPr>
                        <w:r w:rsidRPr="00344573">
                          <w:rPr>
                            <w:color w:val="000000"/>
                            <w:sz w:val="20"/>
                          </w:rPr>
                          <w:t xml:space="preserve">$0 </w:t>
                        </w:r>
                      </w:p>
                    </w:tc>
                  </w:tr>
                  <w:tr w14:paraId="1502C84D" w14:textId="77777777" w:rsidTr="00344573">
                    <w:tblPrEx>
                      <w:tblW w:w="12240" w:type="dxa"/>
                      <w:tblLayout w:type="fixed"/>
                      <w:tblLook w:val="04A0"/>
                    </w:tblPrEx>
                    <w:trPr>
                      <w:trHeight w:val="2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2811EF6" w14:textId="77777777">
                        <w:pPr>
                          <w:rPr>
                            <w:color w:val="000000"/>
                            <w:sz w:val="20"/>
                          </w:rPr>
                        </w:pPr>
                        <w:r w:rsidRPr="00344573">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E8DB0B0"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CC02A5F"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32687ED" w14:textId="77777777">
                        <w:pPr>
                          <w:jc w:val="center"/>
                          <w:rPr>
                            <w:color w:val="000000"/>
                            <w:sz w:val="20"/>
                          </w:rPr>
                        </w:pPr>
                        <w:r w:rsidRPr="00344573">
                          <w:rPr>
                            <w:color w:val="000000"/>
                            <w:sz w:val="20"/>
                          </w:rPr>
                          <w:t>0</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8399466"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3FEC5ED"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FFBE9C5"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E43E7C9" w14:textId="77777777">
                        <w:pPr>
                          <w:jc w:val="center"/>
                          <w:rPr>
                            <w:color w:val="000000"/>
                            <w:sz w:val="20"/>
                          </w:rPr>
                        </w:pPr>
                        <w:r w:rsidRPr="0034457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2E1FCCDB" w14:textId="77777777">
                        <w:pPr>
                          <w:jc w:val="right"/>
                          <w:rPr>
                            <w:color w:val="000000"/>
                            <w:sz w:val="20"/>
                          </w:rPr>
                        </w:pPr>
                        <w:r w:rsidRPr="00344573">
                          <w:rPr>
                            <w:color w:val="000000"/>
                            <w:sz w:val="20"/>
                          </w:rPr>
                          <w:t xml:space="preserve">$0 </w:t>
                        </w:r>
                      </w:p>
                    </w:tc>
                  </w:tr>
                  <w:tr w14:paraId="4307F19E" w14:textId="77777777" w:rsidTr="00344573">
                    <w:tblPrEx>
                      <w:tblW w:w="12240" w:type="dxa"/>
                      <w:tblLayout w:type="fixed"/>
                      <w:tblLook w:val="04A0"/>
                    </w:tblPrEx>
                    <w:trPr>
                      <w:trHeight w:val="2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6CAE42D" w14:textId="77777777">
                        <w:pPr>
                          <w:rPr>
                            <w:color w:val="000000"/>
                            <w:sz w:val="20"/>
                          </w:rPr>
                        </w:pPr>
                        <w:r w:rsidRPr="00344573">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0A060A6" w14:textId="77777777">
                        <w:pPr>
                          <w:jc w:val="center"/>
                          <w:rPr>
                            <w:color w:val="000000"/>
                            <w:sz w:val="20"/>
                          </w:rPr>
                        </w:pPr>
                        <w:r w:rsidRPr="00344573">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3A89307"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651D3B66"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2D7C9950"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20126310"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C6F1DD9"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DD90125"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190DD743" w14:textId="77777777">
                        <w:pPr>
                          <w:jc w:val="right"/>
                          <w:rPr>
                            <w:color w:val="000000"/>
                            <w:sz w:val="20"/>
                          </w:rPr>
                        </w:pPr>
                        <w:r w:rsidRPr="00344573">
                          <w:rPr>
                            <w:color w:val="000000"/>
                            <w:sz w:val="20"/>
                          </w:rPr>
                          <w:t> </w:t>
                        </w:r>
                      </w:p>
                    </w:tc>
                  </w:tr>
                  <w:tr w14:paraId="0E6C1A7C" w14:textId="77777777" w:rsidTr="00344573">
                    <w:tblPrEx>
                      <w:tblW w:w="12240" w:type="dxa"/>
                      <w:tblLayout w:type="fixed"/>
                      <w:tblLook w:val="04A0"/>
                    </w:tblPrEx>
                    <w:trPr>
                      <w:trHeight w:val="5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2CD10CB" w14:textId="77777777">
                        <w:pPr>
                          <w:rPr>
                            <w:b/>
                            <w:bCs/>
                            <w:i/>
                            <w:iCs/>
                            <w:color w:val="000000"/>
                            <w:sz w:val="20"/>
                          </w:rPr>
                        </w:pPr>
                        <w:r w:rsidRPr="00344573">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009FFC8" w14:textId="77777777">
                        <w:pPr>
                          <w:jc w:val="right"/>
                          <w:rPr>
                            <w:b/>
                            <w:bCs/>
                            <w:i/>
                            <w:iCs/>
                            <w:color w:val="000000"/>
                            <w:sz w:val="20"/>
                          </w:rPr>
                        </w:pPr>
                        <w:r w:rsidRPr="00344573">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AA672CD" w14:textId="77777777">
                        <w:pPr>
                          <w:jc w:val="right"/>
                          <w:rPr>
                            <w:b/>
                            <w:bCs/>
                            <w:i/>
                            <w:iCs/>
                            <w:sz w:val="20"/>
                          </w:rPr>
                        </w:pPr>
                        <w:r w:rsidRPr="00344573">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E8EDF77" w14:textId="77777777">
                        <w:pPr>
                          <w:jc w:val="right"/>
                          <w:rPr>
                            <w:b/>
                            <w:bCs/>
                            <w:i/>
                            <w:iCs/>
                            <w:color w:val="000000"/>
                            <w:sz w:val="20"/>
                          </w:rPr>
                        </w:pPr>
                        <w:r w:rsidRPr="00344573">
                          <w:rPr>
                            <w:b/>
                            <w:bCs/>
                            <w:i/>
                            <w:iCs/>
                            <w:color w:val="000000"/>
                            <w:sz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3A1FAC87" w14:textId="77777777">
                        <w:pPr>
                          <w:jc w:val="right"/>
                          <w:rPr>
                            <w:b/>
                            <w:bCs/>
                            <w:i/>
                            <w:iCs/>
                            <w:sz w:val="20"/>
                          </w:rPr>
                        </w:pPr>
                        <w:r w:rsidRPr="00344573">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C2A77C7" w14:textId="77777777">
                        <w:pPr>
                          <w:jc w:val="center"/>
                          <w:rPr>
                            <w:b/>
                            <w:bCs/>
                            <w:i/>
                            <w:iCs/>
                            <w:color w:val="000000"/>
                            <w:sz w:val="20"/>
                          </w:rPr>
                        </w:pPr>
                        <w:r w:rsidRPr="00344573">
                          <w:rPr>
                            <w:b/>
                            <w:bCs/>
                            <w:i/>
                            <w:iCs/>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4420B19" w14:textId="77777777">
                        <w:pPr>
                          <w:jc w:val="center"/>
                          <w:rPr>
                            <w:b/>
                            <w:bCs/>
                            <w:i/>
                            <w:iCs/>
                            <w:color w:val="000000"/>
                            <w:sz w:val="20"/>
                          </w:rPr>
                        </w:pPr>
                        <w:r w:rsidRPr="00344573">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4B09705" w14:textId="77777777">
                        <w:pPr>
                          <w:jc w:val="center"/>
                          <w:rPr>
                            <w:b/>
                            <w:bCs/>
                            <w:i/>
                            <w:iCs/>
                            <w:color w:val="000000"/>
                            <w:sz w:val="20"/>
                          </w:rPr>
                        </w:pPr>
                        <w:r w:rsidRPr="00344573">
                          <w:rPr>
                            <w:b/>
                            <w:bCs/>
                            <w:i/>
                            <w:iCs/>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659E8BF5" w14:textId="77777777">
                        <w:pPr>
                          <w:jc w:val="right"/>
                          <w:rPr>
                            <w:b/>
                            <w:bCs/>
                            <w:i/>
                            <w:iCs/>
                            <w:color w:val="000000"/>
                            <w:sz w:val="20"/>
                          </w:rPr>
                        </w:pPr>
                        <w:r w:rsidRPr="00344573">
                          <w:rPr>
                            <w:b/>
                            <w:bCs/>
                            <w:i/>
                            <w:iCs/>
                            <w:color w:val="000000"/>
                            <w:sz w:val="20"/>
                          </w:rPr>
                          <w:t xml:space="preserve">$0 </w:t>
                        </w:r>
                      </w:p>
                    </w:tc>
                  </w:tr>
                  <w:tr w14:paraId="5AFE7290" w14:textId="77777777" w:rsidTr="00344573">
                    <w:tblPrEx>
                      <w:tblW w:w="12240" w:type="dxa"/>
                      <w:tblLayout w:type="fixed"/>
                      <w:tblLook w:val="04A0"/>
                    </w:tblPrEx>
                    <w:trPr>
                      <w:trHeight w:val="5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6440D0C6" w14:textId="77777777">
                        <w:pPr>
                          <w:rPr>
                            <w:b/>
                            <w:bCs/>
                            <w:color w:val="000000"/>
                            <w:sz w:val="20"/>
                          </w:rPr>
                        </w:pPr>
                        <w:r w:rsidRPr="00344573">
                          <w:rPr>
                            <w:b/>
                            <w:bCs/>
                            <w:color w:val="000000"/>
                            <w:sz w:val="20"/>
                          </w:rPr>
                          <w:t xml:space="preserve">Total Labor Burden and Cost (rounded) </w:t>
                        </w:r>
                        <w:r w:rsidRPr="00344573">
                          <w:rPr>
                            <w:b/>
                            <w:bCs/>
                            <w:color w:val="000000"/>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259631F2" w14:textId="77777777">
                        <w:pPr>
                          <w:jc w:val="right"/>
                          <w:rPr>
                            <w:b/>
                            <w:bCs/>
                            <w:color w:val="000000"/>
                            <w:sz w:val="20"/>
                          </w:rPr>
                        </w:pPr>
                        <w:r w:rsidRPr="00344573">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E06C79D" w14:textId="77777777">
                        <w:pPr>
                          <w:jc w:val="center"/>
                          <w:rPr>
                            <w:b/>
                            <w:bCs/>
                            <w:sz w:val="20"/>
                          </w:rPr>
                        </w:pPr>
                        <w:r w:rsidRPr="00344573">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5249C71" w14:textId="77777777">
                        <w:pPr>
                          <w:jc w:val="right"/>
                          <w:rPr>
                            <w:b/>
                            <w:bCs/>
                            <w:color w:val="000000"/>
                            <w:sz w:val="20"/>
                          </w:rPr>
                        </w:pPr>
                        <w:r w:rsidRPr="00344573">
                          <w:rPr>
                            <w:b/>
                            <w:bCs/>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58925CB0" w14:textId="77777777">
                        <w:pPr>
                          <w:jc w:val="right"/>
                          <w:rPr>
                            <w:b/>
                            <w:bCs/>
                            <w:sz w:val="20"/>
                          </w:rPr>
                        </w:pPr>
                        <w:r w:rsidRPr="00344573">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01FAAA47" w14:textId="77777777">
                        <w:pPr>
                          <w:jc w:val="center"/>
                          <w:rPr>
                            <w:b/>
                            <w:bCs/>
                            <w:color w:val="000000"/>
                            <w:sz w:val="20"/>
                          </w:rPr>
                        </w:pPr>
                        <w:r w:rsidRPr="00344573">
                          <w:rPr>
                            <w:b/>
                            <w:bCs/>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08630D35" w14:textId="77777777">
                        <w:pPr>
                          <w:jc w:val="right"/>
                          <w:rPr>
                            <w:b/>
                            <w:bCs/>
                            <w:color w:val="000000"/>
                            <w:sz w:val="20"/>
                          </w:rPr>
                        </w:pPr>
                        <w:r w:rsidRPr="00344573">
                          <w:rPr>
                            <w:b/>
                            <w:bCs/>
                            <w:color w:val="000000"/>
                            <w:sz w:val="20"/>
                          </w:rPr>
                          <w:t xml:space="preserve">$0 </w:t>
                        </w:r>
                      </w:p>
                    </w:tc>
                  </w:tr>
                  <w:tr w14:paraId="3BE6FC77" w14:textId="77777777" w:rsidTr="00344573">
                    <w:tblPrEx>
                      <w:tblW w:w="12240" w:type="dxa"/>
                      <w:tblLayout w:type="fixed"/>
                      <w:tblLook w:val="04A0"/>
                    </w:tblPrEx>
                    <w:trPr>
                      <w:trHeight w:val="5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6E7DD3A5" w14:textId="77777777">
                        <w:pPr>
                          <w:rPr>
                            <w:b/>
                            <w:bCs/>
                            <w:sz w:val="20"/>
                          </w:rPr>
                        </w:pPr>
                        <w:r w:rsidRPr="00344573">
                          <w:rPr>
                            <w:b/>
                            <w:bCs/>
                            <w:sz w:val="20"/>
                          </w:rPr>
                          <w:t xml:space="preserve">Total Capital and O&amp;M Cost (rounded) </w:t>
                        </w:r>
                        <w:r w:rsidRPr="00344573">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C2D4D96"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1065C05"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C04EE48"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3435F80E"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579F7E5"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327D89F"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AAE09BB"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71B806BA" w14:textId="77777777">
                        <w:pPr>
                          <w:jc w:val="right"/>
                          <w:rPr>
                            <w:b/>
                            <w:bCs/>
                            <w:color w:val="000000"/>
                            <w:sz w:val="20"/>
                          </w:rPr>
                        </w:pPr>
                        <w:r w:rsidRPr="00344573">
                          <w:rPr>
                            <w:b/>
                            <w:bCs/>
                            <w:color w:val="000000"/>
                            <w:sz w:val="20"/>
                          </w:rPr>
                          <w:t xml:space="preserve">$0 </w:t>
                        </w:r>
                      </w:p>
                    </w:tc>
                  </w:tr>
                  <w:tr w14:paraId="18B592A2" w14:textId="77777777" w:rsidTr="00344573">
                    <w:tblPrEx>
                      <w:tblW w:w="12240" w:type="dxa"/>
                      <w:tblLayout w:type="fixed"/>
                      <w:tblLook w:val="04A0"/>
                    </w:tblPrEx>
                    <w:trPr>
                      <w:trHeight w:val="3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770347A" w14:textId="77777777">
                        <w:pPr>
                          <w:rPr>
                            <w:b/>
                            <w:bCs/>
                            <w:sz w:val="20"/>
                          </w:rPr>
                        </w:pPr>
                        <w:r w:rsidRPr="00344573">
                          <w:rPr>
                            <w:b/>
                            <w:bCs/>
                            <w:sz w:val="20"/>
                          </w:rPr>
                          <w:t xml:space="preserve">Grand TOTAL (rounded) </w:t>
                        </w:r>
                        <w:r w:rsidRPr="00344573">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699FE98"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CC8D1A1"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F1EE11C" w14:textId="77777777">
                        <w:pPr>
                          <w:jc w:val="right"/>
                          <w:rPr>
                            <w:color w:val="000000"/>
                            <w:sz w:val="20"/>
                          </w:rPr>
                        </w:pPr>
                        <w:r w:rsidRPr="00344573">
                          <w:rPr>
                            <w:color w:val="000000"/>
                            <w:sz w:val="20"/>
                          </w:rPr>
                          <w:t> </w:t>
                        </w:r>
                      </w:p>
                    </w:tc>
                    <w:tc>
                      <w:tcPr>
                        <w:tcW w:w="1340" w:type="dxa"/>
                        <w:tcBorders>
                          <w:top w:val="nil"/>
                          <w:left w:val="nil"/>
                          <w:bottom w:val="single" w:sz="4" w:space="0" w:color="auto"/>
                          <w:right w:val="single" w:sz="4" w:space="0" w:color="auto"/>
                        </w:tcBorders>
                        <w:shd w:val="clear" w:color="auto" w:fill="auto"/>
                        <w:vAlign w:val="center"/>
                        <w:hideMark/>
                      </w:tcPr>
                      <w:p w:rsidR="00344573" w:rsidRPr="00344573" w:rsidP="00344573" w14:paraId="4EAEBDEC"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20B8DCE7"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6EFF5F69"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5FC22A6" w14:textId="77777777">
                        <w:pPr>
                          <w:jc w:val="right"/>
                          <w:rPr>
                            <w:color w:val="000000"/>
                            <w:sz w:val="20"/>
                          </w:rPr>
                        </w:pPr>
                        <w:r w:rsidRPr="00344573">
                          <w:rPr>
                            <w:color w:val="000000"/>
                            <w:sz w:val="20"/>
                          </w:rPr>
                          <w:t> </w:t>
                        </w:r>
                      </w:p>
                    </w:tc>
                    <w:tc>
                      <w:tcPr>
                        <w:tcW w:w="1140" w:type="dxa"/>
                        <w:tcBorders>
                          <w:top w:val="nil"/>
                          <w:left w:val="nil"/>
                          <w:bottom w:val="single" w:sz="4" w:space="0" w:color="auto"/>
                          <w:right w:val="single" w:sz="4" w:space="0" w:color="auto"/>
                        </w:tcBorders>
                        <w:shd w:val="clear" w:color="auto" w:fill="auto"/>
                        <w:vAlign w:val="center"/>
                        <w:hideMark/>
                      </w:tcPr>
                      <w:p w:rsidR="00344573" w:rsidRPr="00344573" w:rsidP="00344573" w14:paraId="44CA1C89" w14:textId="77777777">
                        <w:pPr>
                          <w:jc w:val="right"/>
                          <w:rPr>
                            <w:b/>
                            <w:bCs/>
                            <w:color w:val="000000"/>
                            <w:sz w:val="20"/>
                          </w:rPr>
                        </w:pPr>
                        <w:r w:rsidRPr="00344573">
                          <w:rPr>
                            <w:b/>
                            <w:bCs/>
                            <w:color w:val="000000"/>
                            <w:sz w:val="20"/>
                          </w:rPr>
                          <w:t xml:space="preserve">$0 </w:t>
                        </w:r>
                      </w:p>
                    </w:tc>
                  </w:tr>
                  <w:tr w14:paraId="2F95BF3C" w14:textId="77777777" w:rsidTr="00344573">
                    <w:tblPrEx>
                      <w:tblW w:w="12240" w:type="dxa"/>
                      <w:tblLayout w:type="fixed"/>
                      <w:tblLook w:val="04A0"/>
                    </w:tblPrEx>
                    <w:trPr>
                      <w:trHeight w:val="150"/>
                    </w:trPr>
                    <w:tc>
                      <w:tcPr>
                        <w:tcW w:w="2380" w:type="dxa"/>
                        <w:tcBorders>
                          <w:top w:val="nil"/>
                          <w:left w:val="nil"/>
                          <w:bottom w:val="nil"/>
                          <w:right w:val="nil"/>
                        </w:tcBorders>
                        <w:shd w:val="clear" w:color="auto" w:fill="auto"/>
                        <w:noWrap/>
                        <w:vAlign w:val="bottom"/>
                        <w:hideMark/>
                      </w:tcPr>
                      <w:p w:rsidR="00344573" w:rsidRPr="00344573" w:rsidP="00344573" w14:paraId="08C702AF"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344573" w:rsidRPr="00344573" w:rsidP="00344573" w14:paraId="55BE9F08" w14:textId="77777777">
                        <w:pPr>
                          <w:rPr>
                            <w:sz w:val="20"/>
                          </w:rPr>
                        </w:pPr>
                      </w:p>
                    </w:tc>
                    <w:tc>
                      <w:tcPr>
                        <w:tcW w:w="1320" w:type="dxa"/>
                        <w:tcBorders>
                          <w:top w:val="nil"/>
                          <w:left w:val="nil"/>
                          <w:bottom w:val="nil"/>
                          <w:right w:val="nil"/>
                        </w:tcBorders>
                        <w:shd w:val="clear" w:color="auto" w:fill="auto"/>
                        <w:noWrap/>
                        <w:vAlign w:val="bottom"/>
                        <w:hideMark/>
                      </w:tcPr>
                      <w:p w:rsidR="00344573" w:rsidRPr="00344573" w:rsidP="00344573" w14:paraId="0CE7DD3C" w14:textId="77777777">
                        <w:pPr>
                          <w:rPr>
                            <w:sz w:val="20"/>
                          </w:rPr>
                        </w:pPr>
                      </w:p>
                    </w:tc>
                    <w:tc>
                      <w:tcPr>
                        <w:tcW w:w="1240" w:type="dxa"/>
                        <w:tcBorders>
                          <w:top w:val="nil"/>
                          <w:left w:val="nil"/>
                          <w:bottom w:val="nil"/>
                          <w:right w:val="nil"/>
                        </w:tcBorders>
                        <w:shd w:val="clear" w:color="auto" w:fill="auto"/>
                        <w:noWrap/>
                        <w:vAlign w:val="bottom"/>
                        <w:hideMark/>
                      </w:tcPr>
                      <w:p w:rsidR="00344573" w:rsidRPr="00344573" w:rsidP="00344573" w14:paraId="361F0CC8" w14:textId="77777777">
                        <w:pPr>
                          <w:rPr>
                            <w:sz w:val="20"/>
                          </w:rPr>
                        </w:pPr>
                      </w:p>
                    </w:tc>
                    <w:tc>
                      <w:tcPr>
                        <w:tcW w:w="1340" w:type="dxa"/>
                        <w:tcBorders>
                          <w:top w:val="nil"/>
                          <w:left w:val="nil"/>
                          <w:bottom w:val="nil"/>
                          <w:right w:val="nil"/>
                        </w:tcBorders>
                        <w:shd w:val="clear" w:color="auto" w:fill="auto"/>
                        <w:noWrap/>
                        <w:vAlign w:val="bottom"/>
                        <w:hideMark/>
                      </w:tcPr>
                      <w:p w:rsidR="00344573" w:rsidRPr="00344573" w:rsidP="00344573" w14:paraId="603A2128" w14:textId="77777777">
                        <w:pPr>
                          <w:rPr>
                            <w:sz w:val="20"/>
                          </w:rPr>
                        </w:pPr>
                      </w:p>
                    </w:tc>
                    <w:tc>
                      <w:tcPr>
                        <w:tcW w:w="1160" w:type="dxa"/>
                        <w:tcBorders>
                          <w:top w:val="nil"/>
                          <w:left w:val="nil"/>
                          <w:bottom w:val="nil"/>
                          <w:right w:val="nil"/>
                        </w:tcBorders>
                        <w:shd w:val="clear" w:color="auto" w:fill="auto"/>
                        <w:noWrap/>
                        <w:vAlign w:val="bottom"/>
                        <w:hideMark/>
                      </w:tcPr>
                      <w:p w:rsidR="00344573" w:rsidRPr="00344573" w:rsidP="00344573" w14:paraId="3116E6D4" w14:textId="77777777">
                        <w:pPr>
                          <w:rPr>
                            <w:sz w:val="20"/>
                          </w:rPr>
                        </w:pPr>
                      </w:p>
                    </w:tc>
                    <w:tc>
                      <w:tcPr>
                        <w:tcW w:w="1280" w:type="dxa"/>
                        <w:tcBorders>
                          <w:top w:val="nil"/>
                          <w:left w:val="nil"/>
                          <w:bottom w:val="nil"/>
                          <w:right w:val="nil"/>
                        </w:tcBorders>
                        <w:shd w:val="clear" w:color="auto" w:fill="auto"/>
                        <w:noWrap/>
                        <w:vAlign w:val="bottom"/>
                        <w:hideMark/>
                      </w:tcPr>
                      <w:p w:rsidR="00344573" w:rsidRPr="00344573" w:rsidP="00344573" w14:paraId="56A2310D" w14:textId="77777777">
                        <w:pPr>
                          <w:rPr>
                            <w:sz w:val="20"/>
                          </w:rPr>
                        </w:pPr>
                      </w:p>
                    </w:tc>
                    <w:tc>
                      <w:tcPr>
                        <w:tcW w:w="1260" w:type="dxa"/>
                        <w:tcBorders>
                          <w:top w:val="nil"/>
                          <w:left w:val="nil"/>
                          <w:bottom w:val="nil"/>
                          <w:right w:val="nil"/>
                        </w:tcBorders>
                        <w:shd w:val="clear" w:color="auto" w:fill="auto"/>
                        <w:noWrap/>
                        <w:vAlign w:val="bottom"/>
                        <w:hideMark/>
                      </w:tcPr>
                      <w:p w:rsidR="00344573" w:rsidRPr="00344573" w:rsidP="00344573" w14:paraId="274097FD" w14:textId="77777777">
                        <w:pPr>
                          <w:rPr>
                            <w:sz w:val="20"/>
                          </w:rPr>
                        </w:pPr>
                      </w:p>
                    </w:tc>
                    <w:tc>
                      <w:tcPr>
                        <w:tcW w:w="1140" w:type="dxa"/>
                        <w:tcBorders>
                          <w:top w:val="nil"/>
                          <w:left w:val="nil"/>
                          <w:bottom w:val="nil"/>
                          <w:right w:val="nil"/>
                        </w:tcBorders>
                        <w:shd w:val="clear" w:color="auto" w:fill="auto"/>
                        <w:noWrap/>
                        <w:vAlign w:val="bottom"/>
                        <w:hideMark/>
                      </w:tcPr>
                      <w:p w:rsidR="00344573" w:rsidRPr="00344573" w:rsidP="00344573" w14:paraId="74139DB3" w14:textId="77777777">
                        <w:pPr>
                          <w:rPr>
                            <w:sz w:val="20"/>
                          </w:rPr>
                        </w:pPr>
                      </w:p>
                    </w:tc>
                  </w:tr>
                  <w:tr w14:paraId="18A8F284" w14:textId="77777777" w:rsidTr="00344573">
                    <w:tblPrEx>
                      <w:tblW w:w="12240" w:type="dxa"/>
                      <w:tblLayout w:type="fixed"/>
                      <w:tblLook w:val="04A0"/>
                    </w:tblPrEx>
                    <w:trPr>
                      <w:trHeight w:val="613"/>
                    </w:trPr>
                    <w:tc>
                      <w:tcPr>
                        <w:tcW w:w="12240" w:type="dxa"/>
                        <w:gridSpan w:val="9"/>
                        <w:tcBorders>
                          <w:top w:val="nil"/>
                          <w:left w:val="nil"/>
                          <w:bottom w:val="nil"/>
                          <w:right w:val="nil"/>
                        </w:tcBorders>
                        <w:shd w:val="clear" w:color="auto" w:fill="auto"/>
                        <w:vAlign w:val="center"/>
                        <w:hideMark/>
                      </w:tcPr>
                      <w:p w:rsidR="00344573" w:rsidRPr="00344573" w:rsidP="00344573" w14:paraId="1ED62728" w14:textId="77777777">
                        <w:pPr>
                          <w:rPr>
                            <w:color w:val="000000"/>
                            <w:sz w:val="20"/>
                          </w:rPr>
                        </w:pPr>
                        <w:r w:rsidRPr="00344573">
                          <w:rPr>
                            <w:color w:val="000000"/>
                            <w:sz w:val="20"/>
                            <w:vertAlign w:val="superscript"/>
                          </w:rPr>
                          <w:t>a</w:t>
                        </w:r>
                        <w:r w:rsidRPr="00344573">
                          <w:rPr>
                            <w:color w:val="000000"/>
                            <w:sz w:val="20"/>
                          </w:rPr>
                          <w:t xml:space="preserve">  We have assumed that there are approximately 26 boilers are expected to install controls and that 10% of the existing units will have new construction/reconstruction.</w:t>
                        </w:r>
                      </w:p>
                    </w:tc>
                  </w:tr>
                  <w:tr w14:paraId="6D034410" w14:textId="77777777" w:rsidTr="00344573">
                    <w:tblPrEx>
                      <w:tblW w:w="12240" w:type="dxa"/>
                      <w:tblLayout w:type="fixed"/>
                      <w:tblLook w:val="04A0"/>
                    </w:tblPrEx>
                    <w:trPr>
                      <w:trHeight w:val="1410"/>
                    </w:trPr>
                    <w:tc>
                      <w:tcPr>
                        <w:tcW w:w="12240" w:type="dxa"/>
                        <w:gridSpan w:val="9"/>
                        <w:tcBorders>
                          <w:top w:val="nil"/>
                          <w:left w:val="nil"/>
                          <w:bottom w:val="nil"/>
                          <w:right w:val="nil"/>
                        </w:tcBorders>
                        <w:shd w:val="clear" w:color="auto" w:fill="auto"/>
                        <w:vAlign w:val="bottom"/>
                        <w:hideMark/>
                      </w:tcPr>
                      <w:p w:rsidR="00344573" w:rsidRPr="00344573" w:rsidP="00344573" w14:paraId="246C6249" w14:textId="77777777">
                        <w:pPr>
                          <w:rPr>
                            <w:color w:val="000000"/>
                            <w:sz w:val="20"/>
                          </w:rPr>
                        </w:pPr>
                        <w:r w:rsidRPr="00344573">
                          <w:rPr>
                            <w:color w:val="000000"/>
                            <w:sz w:val="20"/>
                            <w:vertAlign w:val="superscript"/>
                          </w:rPr>
                          <w:t>b</w:t>
                        </w:r>
                        <w:r w:rsidRPr="00344573">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72ADFE4E" w14:textId="77777777" w:rsidTr="00344573">
                    <w:tblPrEx>
                      <w:tblW w:w="12240" w:type="dxa"/>
                      <w:tblLayout w:type="fixed"/>
                      <w:tblLook w:val="04A0"/>
                    </w:tblPrEx>
                    <w:trPr>
                      <w:trHeight w:val="463"/>
                    </w:trPr>
                    <w:tc>
                      <w:tcPr>
                        <w:tcW w:w="12240" w:type="dxa"/>
                        <w:gridSpan w:val="9"/>
                        <w:tcBorders>
                          <w:top w:val="nil"/>
                          <w:left w:val="nil"/>
                          <w:bottom w:val="nil"/>
                          <w:right w:val="nil"/>
                        </w:tcBorders>
                        <w:shd w:val="clear" w:color="auto" w:fill="auto"/>
                        <w:vAlign w:val="center"/>
                        <w:hideMark/>
                      </w:tcPr>
                      <w:p w:rsidR="00344573" w:rsidRPr="00344573" w:rsidP="00344573" w14:paraId="315706D6" w14:textId="77777777">
                        <w:pPr>
                          <w:rPr>
                            <w:color w:val="000000"/>
                            <w:sz w:val="20"/>
                          </w:rPr>
                        </w:pPr>
                        <w:r w:rsidRPr="00344573">
                          <w:rPr>
                            <w:color w:val="000000"/>
                            <w:sz w:val="20"/>
                            <w:vertAlign w:val="superscript"/>
                          </w:rPr>
                          <w:t>c</w:t>
                        </w:r>
                        <w:r w:rsidRPr="00344573">
                          <w:rPr>
                            <w:color w:val="000000"/>
                            <w:sz w:val="20"/>
                          </w:rPr>
                          <w:t xml:space="preserve">  New boilers test for NOx. We have assumed that 5 percent of respondents would repeat initial performance test due to failure.</w:t>
                        </w:r>
                      </w:p>
                    </w:tc>
                  </w:tr>
                  <w:tr w14:paraId="1C7613D0" w14:textId="77777777" w:rsidTr="00344573">
                    <w:tblPrEx>
                      <w:tblW w:w="12240" w:type="dxa"/>
                      <w:tblLayout w:type="fixed"/>
                      <w:tblLook w:val="04A0"/>
                    </w:tblPrEx>
                    <w:trPr>
                      <w:trHeight w:val="493"/>
                    </w:trPr>
                    <w:tc>
                      <w:tcPr>
                        <w:tcW w:w="12240" w:type="dxa"/>
                        <w:gridSpan w:val="9"/>
                        <w:tcBorders>
                          <w:top w:val="nil"/>
                          <w:left w:val="nil"/>
                          <w:bottom w:val="nil"/>
                          <w:right w:val="nil"/>
                        </w:tcBorders>
                        <w:shd w:val="clear" w:color="auto" w:fill="auto"/>
                        <w:vAlign w:val="center"/>
                        <w:hideMark/>
                      </w:tcPr>
                      <w:p w:rsidR="00344573" w:rsidRPr="00344573" w:rsidP="00344573" w14:paraId="1801E9E1" w14:textId="77777777">
                        <w:pPr>
                          <w:rPr>
                            <w:sz w:val="20"/>
                          </w:rPr>
                        </w:pPr>
                        <w:r w:rsidRPr="00344573">
                          <w:rPr>
                            <w:sz w:val="20"/>
                            <w:vertAlign w:val="superscript"/>
                          </w:rPr>
                          <w:t>d</w:t>
                        </w:r>
                        <w:r w:rsidRPr="00344573">
                          <w:rPr>
                            <w:sz w:val="20"/>
                          </w:rPr>
                          <w:t xml:space="preserve">  The rule requires existing boilers to conduct an initial compliance test within 90 days from the installation of the pollution control equipment used to comply with the NOx emission limits. We have assumed that 5 percent of respondents would repeat annual performance test due to failure.</w:t>
                        </w:r>
                      </w:p>
                    </w:tc>
                  </w:tr>
                  <w:tr w14:paraId="31BCBDCF" w14:textId="77777777" w:rsidTr="00344573">
                    <w:tblPrEx>
                      <w:tblW w:w="12240" w:type="dxa"/>
                      <w:tblLayout w:type="fixed"/>
                      <w:tblLook w:val="04A0"/>
                    </w:tblPrEx>
                    <w:trPr>
                      <w:trHeight w:val="310"/>
                    </w:trPr>
                    <w:tc>
                      <w:tcPr>
                        <w:tcW w:w="12240" w:type="dxa"/>
                        <w:gridSpan w:val="9"/>
                        <w:tcBorders>
                          <w:top w:val="nil"/>
                          <w:left w:val="nil"/>
                          <w:bottom w:val="nil"/>
                          <w:right w:val="nil"/>
                        </w:tcBorders>
                        <w:shd w:val="clear" w:color="auto" w:fill="auto"/>
                        <w:noWrap/>
                        <w:vAlign w:val="center"/>
                        <w:hideMark/>
                      </w:tcPr>
                      <w:p w:rsidR="00344573" w:rsidRPr="00344573" w:rsidP="00344573" w14:paraId="78E2D971" w14:textId="77777777">
                        <w:pPr>
                          <w:rPr>
                            <w:color w:val="000000"/>
                            <w:sz w:val="20"/>
                          </w:rPr>
                        </w:pPr>
                        <w:r w:rsidRPr="00344573">
                          <w:rPr>
                            <w:color w:val="000000"/>
                            <w:sz w:val="20"/>
                            <w:vertAlign w:val="superscript"/>
                          </w:rPr>
                          <w:t>e</w:t>
                        </w:r>
                        <w:r w:rsidRPr="00344573">
                          <w:rPr>
                            <w:color w:val="000000"/>
                            <w:sz w:val="20"/>
                          </w:rPr>
                          <w:t xml:space="preserve">  Calibration drift checks on the air flow sensor on the NOx CEMS  or CPMS are performed daily. </w:t>
                        </w:r>
                      </w:p>
                    </w:tc>
                  </w:tr>
                  <w:tr w14:paraId="65C8EE2E" w14:textId="77777777" w:rsidTr="00344573">
                    <w:tblPrEx>
                      <w:tblW w:w="12240" w:type="dxa"/>
                      <w:tblLayout w:type="fixed"/>
                      <w:tblLook w:val="04A0"/>
                    </w:tblPrEx>
                    <w:trPr>
                      <w:trHeight w:val="375"/>
                    </w:trPr>
                    <w:tc>
                      <w:tcPr>
                        <w:tcW w:w="12240" w:type="dxa"/>
                        <w:gridSpan w:val="9"/>
                        <w:tcBorders>
                          <w:top w:val="nil"/>
                          <w:left w:val="nil"/>
                          <w:bottom w:val="nil"/>
                          <w:right w:val="nil"/>
                        </w:tcBorders>
                        <w:shd w:val="clear" w:color="auto" w:fill="auto"/>
                        <w:hideMark/>
                      </w:tcPr>
                      <w:p w:rsidR="00344573" w:rsidRPr="00344573" w:rsidP="00344573" w14:paraId="30CA8E7C" w14:textId="77777777">
                        <w:pPr>
                          <w:rPr>
                            <w:color w:val="000000"/>
                            <w:sz w:val="20"/>
                          </w:rPr>
                        </w:pPr>
                        <w:r w:rsidRPr="00344573">
                          <w:rPr>
                            <w:color w:val="000000"/>
                            <w:sz w:val="20"/>
                            <w:vertAlign w:val="superscript"/>
                          </w:rPr>
                          <w:t>f</w:t>
                        </w:r>
                        <w:r w:rsidRPr="00344573">
                          <w:rPr>
                            <w:color w:val="000000"/>
                            <w:sz w:val="20"/>
                          </w:rPr>
                          <w:t xml:space="preserve">  Totals have been rounded to 3 significant figures.  Figures may not add exactly due to rounding.</w:t>
                        </w:r>
                      </w:p>
                    </w:tc>
                  </w:tr>
                </w:tbl>
                <w:p w:rsidR="00401A59" w:rsidP="005C2AC7" w14:paraId="5D54D91A" w14:textId="77777777">
                  <w:pPr>
                    <w:rPr>
                      <w:color w:val="000000"/>
                      <w:sz w:val="20"/>
                    </w:rPr>
                  </w:pPr>
                </w:p>
                <w:p w:rsidR="004857BB" w:rsidP="005C2AC7" w14:paraId="00E87F1D" w14:textId="77777777">
                  <w:pPr>
                    <w:rPr>
                      <w:b/>
                      <w:bCs/>
                      <w:szCs w:val="24"/>
                    </w:rPr>
                  </w:pPr>
                </w:p>
                <w:p w:rsidR="005C2AC7" w:rsidP="00036248" w14:paraId="607E1743" w14:textId="6A2D5DCF">
                  <w:pPr>
                    <w:rPr>
                      <w:b/>
                      <w:bCs/>
                      <w:szCs w:val="24"/>
                    </w:rPr>
                  </w:pPr>
                  <w:r w:rsidRPr="00D17F6A">
                    <w:rPr>
                      <w:b/>
                      <w:bCs/>
                      <w:szCs w:val="24"/>
                    </w:rPr>
                    <w:t xml:space="preserve">Table </w:t>
                  </w:r>
                  <w:r>
                    <w:rPr>
                      <w:b/>
                      <w:bCs/>
                      <w:szCs w:val="24"/>
                    </w:rPr>
                    <w:t>1</w:t>
                  </w:r>
                  <w:r w:rsidR="00CD3BBE">
                    <w:rPr>
                      <w:b/>
                      <w:bCs/>
                      <w:szCs w:val="24"/>
                    </w:rPr>
                    <w:t>5</w:t>
                  </w:r>
                  <w:r w:rsidRPr="00D17F6A">
                    <w:rPr>
                      <w:b/>
                      <w:bCs/>
                      <w:szCs w:val="24"/>
                    </w:rPr>
                    <w:t xml:space="preserve">: </w:t>
                  </w:r>
                  <w:r>
                    <w:rPr>
                      <w:b/>
                      <w:bCs/>
                      <w:szCs w:val="24"/>
                    </w:rPr>
                    <w:t xml:space="preserve">Annual </w:t>
                  </w:r>
                  <w:r w:rsidRPr="00D17F6A">
                    <w:rPr>
                      <w:b/>
                      <w:bCs/>
                      <w:szCs w:val="24"/>
                    </w:rPr>
                    <w:t xml:space="preserve">Respondent Burden and Cost – </w:t>
                  </w:r>
                  <w:r w:rsidRPr="001E115D">
                    <w:rPr>
                      <w:b/>
                      <w:bCs/>
                      <w:szCs w:val="24"/>
                    </w:rPr>
                    <w:t>Basic Chemical Manufacturing</w:t>
                  </w:r>
                  <w:r>
                    <w:rPr>
                      <w:b/>
                      <w:bCs/>
                      <w:szCs w:val="24"/>
                    </w:rPr>
                    <w:t>,</w:t>
                  </w:r>
                  <w:r w:rsidRPr="001E115D">
                    <w:rPr>
                      <w:b/>
                      <w:bCs/>
                      <w:szCs w:val="24"/>
                    </w:rPr>
                    <w:t xml:space="preserve"> Petroleum and Coal Products Manufacturing</w:t>
                  </w:r>
                  <w:r>
                    <w:rPr>
                      <w:b/>
                      <w:bCs/>
                      <w:szCs w:val="24"/>
                    </w:rPr>
                    <w:t>,</w:t>
                  </w:r>
                  <w:r w:rsidRPr="001E115D">
                    <w:rPr>
                      <w:b/>
                      <w:bCs/>
                      <w:szCs w:val="24"/>
                    </w:rPr>
                    <w:t xml:space="preserve"> Pulp, Paper, </w:t>
                  </w:r>
                  <w:r w:rsidR="00CC39DA">
                    <w:rPr>
                      <w:b/>
                      <w:bCs/>
                      <w:szCs w:val="24"/>
                    </w:rPr>
                    <w:t>Metal</w:t>
                  </w:r>
                  <w:r w:rsidR="00A00AD8">
                    <w:rPr>
                      <w:b/>
                      <w:bCs/>
                      <w:szCs w:val="24"/>
                    </w:rPr>
                    <w:t xml:space="preserve"> Ore Mining, </w:t>
                  </w:r>
                  <w:r w:rsidRPr="001E115D">
                    <w:rPr>
                      <w:b/>
                      <w:bCs/>
                      <w:szCs w:val="24"/>
                    </w:rPr>
                    <w:t>and Paperboard Manufacturing</w:t>
                  </w:r>
                  <w:r w:rsidRPr="00D17F6A">
                    <w:rPr>
                      <w:b/>
                      <w:bCs/>
                      <w:szCs w:val="24"/>
                    </w:rPr>
                    <w:t xml:space="preserve">, </w:t>
                  </w:r>
                  <w:r>
                    <w:rPr>
                      <w:b/>
                      <w:bCs/>
                      <w:szCs w:val="24"/>
                    </w:rPr>
                    <w:t>Year 3</w:t>
                  </w:r>
                </w:p>
                <w:p w:rsidR="00CD3BBE" w:rsidP="00036248" w14:paraId="59E23129" w14:textId="440FD654">
                  <w:pPr>
                    <w:rPr>
                      <w:b/>
                      <w:bCs/>
                      <w:szCs w:val="24"/>
                    </w:rPr>
                  </w:pPr>
                </w:p>
                <w:tbl>
                  <w:tblPr>
                    <w:tblW w:w="12840" w:type="dxa"/>
                    <w:tblLayout w:type="fixed"/>
                    <w:tblLook w:val="04A0"/>
                  </w:tblPr>
                  <w:tblGrid>
                    <w:gridCol w:w="2800"/>
                    <w:gridCol w:w="1120"/>
                    <w:gridCol w:w="1320"/>
                    <w:gridCol w:w="1240"/>
                    <w:gridCol w:w="1280"/>
                    <w:gridCol w:w="1160"/>
                    <w:gridCol w:w="1280"/>
                    <w:gridCol w:w="1260"/>
                    <w:gridCol w:w="1380"/>
                  </w:tblGrid>
                  <w:tr w14:paraId="49D28B0E" w14:textId="77777777" w:rsidTr="00344573">
                    <w:tblPrEx>
                      <w:tblW w:w="12840" w:type="dxa"/>
                      <w:tblLayout w:type="fixed"/>
                      <w:tblLook w:val="04A0"/>
                    </w:tblPrEx>
                    <w:trPr>
                      <w:trHeight w:val="130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73" w:rsidRPr="00344573" w:rsidP="00344573" w14:paraId="15FEA90E" w14:textId="77777777">
                        <w:pPr>
                          <w:jc w:val="center"/>
                          <w:rPr>
                            <w:b/>
                            <w:bCs/>
                            <w:color w:val="000000"/>
                            <w:sz w:val="20"/>
                          </w:rPr>
                        </w:pPr>
                        <w:r w:rsidRPr="00344573">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65A8378E" w14:textId="77777777">
                        <w:pPr>
                          <w:jc w:val="center"/>
                          <w:rPr>
                            <w:color w:val="000000"/>
                            <w:sz w:val="20"/>
                          </w:rPr>
                        </w:pPr>
                        <w:r w:rsidRPr="00344573">
                          <w:rPr>
                            <w:color w:val="000000"/>
                            <w:sz w:val="20"/>
                          </w:rPr>
                          <w:t>(A)</w:t>
                        </w:r>
                        <w:r w:rsidRPr="00344573">
                          <w:rPr>
                            <w:color w:val="000000"/>
                            <w:sz w:val="20"/>
                          </w:rPr>
                          <w:br/>
                        </w:r>
                        <w:r w:rsidRPr="00344573">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016828A4" w14:textId="77777777">
                        <w:pPr>
                          <w:jc w:val="center"/>
                          <w:rPr>
                            <w:sz w:val="20"/>
                          </w:rPr>
                        </w:pPr>
                        <w:r w:rsidRPr="00344573">
                          <w:rPr>
                            <w:sz w:val="20"/>
                          </w:rPr>
                          <w:t>(B)</w:t>
                        </w:r>
                        <w:r w:rsidRPr="00344573">
                          <w:rPr>
                            <w:sz w:val="20"/>
                          </w:rPr>
                          <w:br/>
                        </w:r>
                        <w:r w:rsidRPr="00344573">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13EBDE31" w14:textId="77777777">
                        <w:pPr>
                          <w:jc w:val="center"/>
                          <w:rPr>
                            <w:color w:val="000000"/>
                            <w:sz w:val="20"/>
                          </w:rPr>
                        </w:pPr>
                        <w:r w:rsidRPr="00344573">
                          <w:rPr>
                            <w:color w:val="000000"/>
                            <w:sz w:val="20"/>
                          </w:rPr>
                          <w:t>(C)</w:t>
                        </w:r>
                        <w:r w:rsidRPr="00344573">
                          <w:rPr>
                            <w:color w:val="000000"/>
                            <w:sz w:val="20"/>
                          </w:rPr>
                          <w:br/>
                        </w:r>
                        <w:r w:rsidRPr="00344573">
                          <w:rPr>
                            <w:color w:val="000000"/>
                            <w:sz w:val="20"/>
                          </w:rPr>
                          <w:t xml:space="preserve">Hours/ Respondent/ Year </w:t>
                        </w:r>
                        <w:r w:rsidRPr="00344573">
                          <w:rPr>
                            <w:color w:val="000000"/>
                            <w:sz w:val="20"/>
                          </w:rPr>
                          <w:br/>
                        </w:r>
                        <w:r w:rsidRPr="00344573">
                          <w:rPr>
                            <w:color w:val="000000"/>
                            <w:sz w:val="20"/>
                          </w:rPr>
                          <w:t>(A x B)</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5AB7C3A2" w14:textId="77777777">
                        <w:pPr>
                          <w:jc w:val="center"/>
                          <w:rPr>
                            <w:sz w:val="20"/>
                          </w:rPr>
                        </w:pPr>
                        <w:r w:rsidRPr="00344573">
                          <w:rPr>
                            <w:sz w:val="20"/>
                          </w:rPr>
                          <w:t>(D)</w:t>
                        </w:r>
                        <w:r w:rsidRPr="00344573">
                          <w:rPr>
                            <w:sz w:val="20"/>
                          </w:rPr>
                          <w:br/>
                        </w:r>
                        <w:r w:rsidRPr="00344573">
                          <w:rPr>
                            <w:sz w:val="20"/>
                          </w:rPr>
                          <w:t>Respondents/</w:t>
                        </w:r>
                        <w:r w:rsidRPr="00344573">
                          <w:rPr>
                            <w:sz w:val="20"/>
                          </w:rPr>
                          <w:br/>
                        </w:r>
                        <w:r w:rsidRPr="00344573">
                          <w:rPr>
                            <w:sz w:val="20"/>
                          </w:rPr>
                          <w:t>Year</w:t>
                        </w:r>
                        <w:r w:rsidRPr="00344573">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56D90E48" w14:textId="77777777">
                        <w:pPr>
                          <w:jc w:val="center"/>
                          <w:rPr>
                            <w:color w:val="000000"/>
                            <w:sz w:val="20"/>
                          </w:rPr>
                        </w:pPr>
                        <w:r w:rsidRPr="00344573">
                          <w:rPr>
                            <w:color w:val="000000"/>
                            <w:sz w:val="20"/>
                          </w:rPr>
                          <w:t>(E)</w:t>
                        </w:r>
                        <w:r w:rsidRPr="00344573">
                          <w:rPr>
                            <w:color w:val="000000"/>
                            <w:sz w:val="20"/>
                          </w:rPr>
                          <w:br/>
                        </w:r>
                        <w:r w:rsidRPr="00344573">
                          <w:rPr>
                            <w:color w:val="000000"/>
                            <w:sz w:val="20"/>
                          </w:rPr>
                          <w:t xml:space="preserve">Technical Hours/Year </w:t>
                        </w:r>
                        <w:r w:rsidRPr="00344573">
                          <w:rPr>
                            <w:color w:val="000000"/>
                            <w:sz w:val="20"/>
                          </w:rPr>
                          <w:br/>
                        </w:r>
                        <w:r w:rsidRPr="00344573">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6005BC04" w14:textId="77777777">
                        <w:pPr>
                          <w:jc w:val="center"/>
                          <w:rPr>
                            <w:color w:val="000000"/>
                            <w:sz w:val="20"/>
                          </w:rPr>
                        </w:pPr>
                        <w:r w:rsidRPr="00344573">
                          <w:rPr>
                            <w:color w:val="000000"/>
                            <w:sz w:val="20"/>
                          </w:rPr>
                          <w:t xml:space="preserve">(F) Managerial Hours/Year </w:t>
                        </w:r>
                        <w:r w:rsidRPr="00344573">
                          <w:rPr>
                            <w:color w:val="000000"/>
                            <w:sz w:val="20"/>
                          </w:rPr>
                          <w:br/>
                        </w:r>
                        <w:r w:rsidRPr="00344573">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570AD9D1" w14:textId="77777777">
                        <w:pPr>
                          <w:jc w:val="center"/>
                          <w:rPr>
                            <w:color w:val="000000"/>
                            <w:sz w:val="20"/>
                          </w:rPr>
                        </w:pPr>
                        <w:r w:rsidRPr="00344573">
                          <w:rPr>
                            <w:color w:val="000000"/>
                            <w:sz w:val="20"/>
                          </w:rPr>
                          <w:t xml:space="preserve">(G) </w:t>
                        </w:r>
                        <w:r w:rsidRPr="00344573">
                          <w:rPr>
                            <w:color w:val="000000"/>
                            <w:sz w:val="20"/>
                          </w:rPr>
                          <w:br/>
                        </w:r>
                        <w:r w:rsidRPr="00344573">
                          <w:rPr>
                            <w:color w:val="000000"/>
                            <w:sz w:val="20"/>
                          </w:rPr>
                          <w:t xml:space="preserve">Clerical Hours/Year </w:t>
                        </w:r>
                        <w:r w:rsidRPr="00344573">
                          <w:rPr>
                            <w:color w:val="000000"/>
                            <w:sz w:val="20"/>
                          </w:rPr>
                          <w:br/>
                        </w:r>
                        <w:r w:rsidRPr="00344573">
                          <w:rPr>
                            <w:color w:val="000000"/>
                            <w:sz w:val="20"/>
                          </w:rPr>
                          <w:t>(E x 0.10)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56530423" w14:textId="77777777">
                        <w:pPr>
                          <w:jc w:val="center"/>
                          <w:rPr>
                            <w:color w:val="000000"/>
                            <w:sz w:val="20"/>
                          </w:rPr>
                        </w:pPr>
                        <w:r w:rsidRPr="00344573">
                          <w:rPr>
                            <w:color w:val="000000"/>
                            <w:sz w:val="20"/>
                          </w:rPr>
                          <w:t>(H)</w:t>
                        </w:r>
                        <w:r w:rsidRPr="00344573">
                          <w:rPr>
                            <w:color w:val="000000"/>
                            <w:sz w:val="20"/>
                          </w:rPr>
                          <w:br/>
                        </w:r>
                        <w:r w:rsidRPr="00344573">
                          <w:rPr>
                            <w:color w:val="000000"/>
                            <w:sz w:val="20"/>
                          </w:rPr>
                          <w:t>Cost/ Year</w:t>
                        </w:r>
                        <w:r w:rsidRPr="00344573">
                          <w:rPr>
                            <w:color w:val="000000"/>
                            <w:sz w:val="20"/>
                            <w:vertAlign w:val="superscript"/>
                          </w:rPr>
                          <w:t>b</w:t>
                        </w:r>
                      </w:p>
                    </w:tc>
                  </w:tr>
                  <w:tr w14:paraId="65B6C6F4" w14:textId="77777777" w:rsidTr="00344573">
                    <w:tblPrEx>
                      <w:tblW w:w="1284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D2D77D9" w14:textId="77777777">
                        <w:pPr>
                          <w:rPr>
                            <w:color w:val="000000"/>
                            <w:sz w:val="20"/>
                          </w:rPr>
                        </w:pPr>
                        <w:r w:rsidRPr="00344573">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45B788E" w14:textId="77777777">
                        <w:pPr>
                          <w:jc w:val="center"/>
                          <w:rPr>
                            <w:color w:val="000000"/>
                            <w:sz w:val="20"/>
                          </w:rPr>
                        </w:pPr>
                        <w:r w:rsidRPr="00344573">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42CA652"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FF55D3F"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3072256"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3BD1F07"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95C0499"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A2905C6"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02CF4C82" w14:textId="77777777">
                        <w:pPr>
                          <w:jc w:val="right"/>
                          <w:rPr>
                            <w:color w:val="000000"/>
                            <w:sz w:val="20"/>
                          </w:rPr>
                        </w:pPr>
                        <w:r w:rsidRPr="00344573">
                          <w:rPr>
                            <w:color w:val="000000"/>
                            <w:sz w:val="20"/>
                          </w:rPr>
                          <w:t> </w:t>
                        </w:r>
                      </w:p>
                    </w:tc>
                  </w:tr>
                  <w:tr w14:paraId="202AA285" w14:textId="77777777" w:rsidTr="00344573">
                    <w:tblPrEx>
                      <w:tblW w:w="12840" w:type="dxa"/>
                      <w:tblLayout w:type="fixed"/>
                      <w:tblLook w:val="04A0"/>
                    </w:tblPrEx>
                    <w:trPr>
                      <w:trHeight w:val="1183"/>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FFB7388" w14:textId="77777777">
                        <w:pPr>
                          <w:rPr>
                            <w:color w:val="000000"/>
                            <w:sz w:val="20"/>
                          </w:rPr>
                        </w:pPr>
                        <w:r w:rsidRPr="00344573">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C8C00AC" w14:textId="77777777">
                        <w:pPr>
                          <w:jc w:val="center"/>
                          <w:rPr>
                            <w:color w:val="000000"/>
                            <w:sz w:val="20"/>
                          </w:rPr>
                        </w:pPr>
                        <w:r w:rsidRPr="00344573">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2029F47"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9A523A3"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F54EA94"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7B7E963"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5814896"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BCAA996"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28D8CC84" w14:textId="77777777">
                        <w:pPr>
                          <w:jc w:val="right"/>
                          <w:rPr>
                            <w:color w:val="000000"/>
                            <w:sz w:val="20"/>
                          </w:rPr>
                        </w:pPr>
                        <w:r w:rsidRPr="00344573">
                          <w:rPr>
                            <w:color w:val="000000"/>
                            <w:sz w:val="20"/>
                          </w:rPr>
                          <w:t> </w:t>
                        </w:r>
                      </w:p>
                    </w:tc>
                  </w:tr>
                  <w:tr w14:paraId="30D845DD" w14:textId="77777777" w:rsidTr="00344573">
                    <w:tblPrEx>
                      <w:tblW w:w="12840" w:type="dxa"/>
                      <w:tblLayout w:type="fixed"/>
                      <w:tblLook w:val="04A0"/>
                    </w:tblPrEx>
                    <w:trPr>
                      <w:trHeight w:val="13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1EA9957F" w14:textId="77777777">
                        <w:pPr>
                          <w:rPr>
                            <w:color w:val="000000"/>
                            <w:sz w:val="20"/>
                          </w:rPr>
                        </w:pPr>
                        <w:r w:rsidRPr="00344573">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AD8E00F"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D187EC3"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FC3B41D"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1E19BFF"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72A48D8"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C39840C"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58BAAAF"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7A1FCBBF" w14:textId="77777777">
                        <w:pPr>
                          <w:jc w:val="right"/>
                          <w:rPr>
                            <w:color w:val="000000"/>
                            <w:sz w:val="20"/>
                          </w:rPr>
                        </w:pPr>
                        <w:r w:rsidRPr="00344573">
                          <w:rPr>
                            <w:color w:val="000000"/>
                            <w:sz w:val="20"/>
                          </w:rPr>
                          <w:t xml:space="preserve">$0 </w:t>
                        </w:r>
                      </w:p>
                    </w:tc>
                  </w:tr>
                  <w:tr w14:paraId="7D7E7C37" w14:textId="77777777" w:rsidTr="00344573">
                    <w:tblPrEx>
                      <w:tblW w:w="12840" w:type="dxa"/>
                      <w:tblLayout w:type="fixed"/>
                      <w:tblLook w:val="04A0"/>
                    </w:tblPrEx>
                    <w:trPr>
                      <w:trHeight w:val="5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3FD0347" w14:textId="77777777">
                        <w:pPr>
                          <w:rPr>
                            <w:color w:val="000000"/>
                            <w:sz w:val="20"/>
                          </w:rPr>
                        </w:pPr>
                        <w:r w:rsidRPr="00344573">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C73AC62"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CA91388"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D5EF969"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F93030A"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5E884ED"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4406052"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4BC1D07" w14:textId="77777777">
                        <w:pPr>
                          <w:jc w:val="center"/>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7FB27D51" w14:textId="77777777">
                        <w:pPr>
                          <w:jc w:val="right"/>
                          <w:rPr>
                            <w:color w:val="000000"/>
                            <w:sz w:val="20"/>
                          </w:rPr>
                        </w:pPr>
                        <w:r w:rsidRPr="00344573">
                          <w:rPr>
                            <w:color w:val="000000"/>
                            <w:sz w:val="20"/>
                          </w:rPr>
                          <w:t> </w:t>
                        </w:r>
                      </w:p>
                    </w:tc>
                  </w:tr>
                  <w:tr w14:paraId="661F3A52" w14:textId="77777777" w:rsidTr="00344573">
                    <w:tblPrEx>
                      <w:tblW w:w="12840" w:type="dxa"/>
                      <w:tblLayout w:type="fixed"/>
                      <w:tblLook w:val="04A0"/>
                    </w:tblPrEx>
                    <w:trPr>
                      <w:trHeight w:val="1153"/>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8704A7B" w14:textId="77777777">
                        <w:pPr>
                          <w:rPr>
                            <w:color w:val="000000"/>
                            <w:sz w:val="20"/>
                          </w:rPr>
                        </w:pPr>
                        <w:r w:rsidRPr="00344573">
                          <w:rPr>
                            <w:color w:val="000000"/>
                            <w:sz w:val="20"/>
                          </w:rPr>
                          <w:t xml:space="preserve">REQUEST FOR EXTENSION OF COMPLIANCE - Per 52.40(d);  (based on BACT analysis of 2020 NSR ICR)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6E63E4F" w14:textId="77777777">
                        <w:pPr>
                          <w:jc w:val="center"/>
                          <w:rPr>
                            <w:color w:val="000000"/>
                            <w:sz w:val="20"/>
                          </w:rPr>
                        </w:pPr>
                        <w:r w:rsidRPr="00344573">
                          <w:rPr>
                            <w:color w:val="000000"/>
                            <w:sz w:val="20"/>
                          </w:rPr>
                          <w:t>156</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9F10649" w14:textId="77777777">
                        <w:pPr>
                          <w:jc w:val="center"/>
                          <w:rPr>
                            <w:sz w:val="20"/>
                          </w:rPr>
                        </w:pPr>
                        <w:r w:rsidRPr="00344573">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E8AF117" w14:textId="77777777">
                        <w:pPr>
                          <w:jc w:val="center"/>
                          <w:rPr>
                            <w:color w:val="000000"/>
                            <w:sz w:val="20"/>
                          </w:rPr>
                        </w:pPr>
                        <w:r w:rsidRPr="00344573">
                          <w:rPr>
                            <w:color w:val="000000"/>
                            <w:sz w:val="20"/>
                          </w:rPr>
                          <w:t>156</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34FDFA3" w14:textId="77777777">
                        <w:pPr>
                          <w:jc w:val="center"/>
                          <w:rPr>
                            <w:sz w:val="20"/>
                          </w:rPr>
                        </w:pPr>
                        <w:r w:rsidRPr="00344573">
                          <w:rPr>
                            <w:sz w:val="20"/>
                          </w:rPr>
                          <w:t>2.08</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A4359B6" w14:textId="77777777">
                        <w:pPr>
                          <w:jc w:val="center"/>
                          <w:rPr>
                            <w:color w:val="000000"/>
                            <w:sz w:val="20"/>
                          </w:rPr>
                        </w:pPr>
                        <w:r w:rsidRPr="00344573">
                          <w:rPr>
                            <w:color w:val="000000"/>
                            <w:sz w:val="20"/>
                          </w:rPr>
                          <w:t>324.48</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64D591BA" w14:textId="77777777">
                        <w:pPr>
                          <w:jc w:val="center"/>
                          <w:rPr>
                            <w:color w:val="000000"/>
                            <w:sz w:val="20"/>
                          </w:rPr>
                        </w:pPr>
                        <w:r w:rsidRPr="00344573">
                          <w:rPr>
                            <w:color w:val="000000"/>
                            <w:sz w:val="20"/>
                          </w:rPr>
                          <w:t>16.224</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0447B03" w14:textId="77777777">
                        <w:pPr>
                          <w:jc w:val="center"/>
                          <w:rPr>
                            <w:color w:val="000000"/>
                            <w:sz w:val="20"/>
                          </w:rPr>
                        </w:pPr>
                        <w:r w:rsidRPr="00344573">
                          <w:rPr>
                            <w:color w:val="000000"/>
                            <w:sz w:val="20"/>
                          </w:rPr>
                          <w:t>32.448</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0E301841" w14:textId="0EA0D80E">
                        <w:pPr>
                          <w:jc w:val="right"/>
                          <w:rPr>
                            <w:color w:val="000000"/>
                            <w:sz w:val="20"/>
                          </w:rPr>
                        </w:pPr>
                        <w:r w:rsidRPr="00344573">
                          <w:rPr>
                            <w:color w:val="000000"/>
                            <w:sz w:val="20"/>
                          </w:rPr>
                          <w:t xml:space="preserve">$46,135 </w:t>
                        </w:r>
                      </w:p>
                    </w:tc>
                  </w:tr>
                  <w:tr w14:paraId="623608AF" w14:textId="77777777" w:rsidTr="00344573">
                    <w:tblPrEx>
                      <w:tblW w:w="1284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70D4B48" w14:textId="77777777">
                        <w:pPr>
                          <w:rPr>
                            <w:color w:val="000000"/>
                            <w:sz w:val="20"/>
                          </w:rPr>
                        </w:pPr>
                        <w:r w:rsidRPr="00344573">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40DEDC9" w14:textId="77777777">
                        <w:pPr>
                          <w:jc w:val="center"/>
                          <w:rPr>
                            <w:color w:val="000000"/>
                            <w:sz w:val="20"/>
                          </w:rPr>
                        </w:pPr>
                        <w:r w:rsidRPr="00344573">
                          <w:rPr>
                            <w:color w:val="000000"/>
                            <w:sz w:val="20"/>
                          </w:rPr>
                          <w:t>10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5680FB0" w14:textId="77777777">
                        <w:pPr>
                          <w:jc w:val="center"/>
                          <w:rPr>
                            <w:sz w:val="20"/>
                          </w:rPr>
                        </w:pPr>
                        <w:r w:rsidRPr="00344573">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542E9A58" w14:textId="77777777">
                        <w:pPr>
                          <w:jc w:val="center"/>
                          <w:rPr>
                            <w:color w:val="000000"/>
                            <w:sz w:val="20"/>
                          </w:rPr>
                        </w:pPr>
                        <w:r w:rsidRPr="00344573">
                          <w:rPr>
                            <w:color w:val="000000"/>
                            <w:sz w:val="20"/>
                          </w:rPr>
                          <w:t>10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AE3FFC8" w14:textId="77777777">
                        <w:pPr>
                          <w:jc w:val="center"/>
                          <w:rPr>
                            <w:sz w:val="20"/>
                          </w:rPr>
                        </w:pPr>
                        <w:r w:rsidRPr="00344573">
                          <w:rPr>
                            <w:sz w:val="20"/>
                          </w:rPr>
                          <w:t>208</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7D85F05" w14:textId="77777777">
                        <w:pPr>
                          <w:jc w:val="center"/>
                          <w:rPr>
                            <w:color w:val="000000"/>
                            <w:sz w:val="20"/>
                          </w:rPr>
                        </w:pPr>
                        <w:r w:rsidRPr="00344573">
                          <w:rPr>
                            <w:color w:val="000000"/>
                            <w:sz w:val="20"/>
                          </w:rPr>
                          <w:t>2080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2C2019C" w14:textId="77777777">
                        <w:pPr>
                          <w:jc w:val="center"/>
                          <w:rPr>
                            <w:color w:val="000000"/>
                            <w:sz w:val="20"/>
                          </w:rPr>
                        </w:pPr>
                        <w:r w:rsidRPr="00344573">
                          <w:rPr>
                            <w:color w:val="000000"/>
                            <w:sz w:val="20"/>
                          </w:rPr>
                          <w:t>104</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7C47963" w14:textId="77777777">
                        <w:pPr>
                          <w:jc w:val="center"/>
                          <w:rPr>
                            <w:color w:val="000000"/>
                            <w:sz w:val="20"/>
                          </w:rPr>
                        </w:pPr>
                        <w:r w:rsidRPr="00344573">
                          <w:rPr>
                            <w:color w:val="000000"/>
                            <w:sz w:val="20"/>
                          </w:rPr>
                          <w:t>208</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7771C240" w14:textId="5EC3E0D2">
                        <w:pPr>
                          <w:jc w:val="right"/>
                          <w:rPr>
                            <w:color w:val="000000"/>
                            <w:sz w:val="20"/>
                          </w:rPr>
                        </w:pPr>
                        <w:r w:rsidRPr="00344573">
                          <w:rPr>
                            <w:color w:val="000000"/>
                            <w:sz w:val="20"/>
                          </w:rPr>
                          <w:t>$295,7</w:t>
                        </w:r>
                        <w:r w:rsidR="00AF690E">
                          <w:rPr>
                            <w:color w:val="000000"/>
                            <w:sz w:val="20"/>
                          </w:rPr>
                          <w:t>40</w:t>
                        </w:r>
                        <w:r w:rsidRPr="00344573">
                          <w:rPr>
                            <w:color w:val="000000"/>
                            <w:sz w:val="20"/>
                          </w:rPr>
                          <w:t xml:space="preserve"> </w:t>
                        </w:r>
                      </w:p>
                    </w:tc>
                  </w:tr>
                  <w:tr w14:paraId="20F3F2F2" w14:textId="77777777" w:rsidTr="00344573">
                    <w:tblPrEx>
                      <w:tblW w:w="12840" w:type="dxa"/>
                      <w:tblLayout w:type="fixed"/>
                      <w:tblLook w:val="04A0"/>
                    </w:tblPrEx>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DF81018" w14:textId="77777777">
                        <w:pPr>
                          <w:rPr>
                            <w:color w:val="000000"/>
                            <w:sz w:val="20"/>
                          </w:rPr>
                        </w:pPr>
                        <w:r w:rsidRPr="00344573">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08E3F7C"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C265EED"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57146CA2"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5986814"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2DDB052"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DC1E03B"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1C3F1E1" w14:textId="77777777">
                        <w:pPr>
                          <w:jc w:val="center"/>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3523294B" w14:textId="77777777">
                        <w:pPr>
                          <w:jc w:val="right"/>
                          <w:rPr>
                            <w:color w:val="000000"/>
                            <w:sz w:val="20"/>
                          </w:rPr>
                        </w:pPr>
                        <w:r w:rsidRPr="00344573">
                          <w:rPr>
                            <w:color w:val="000000"/>
                            <w:sz w:val="20"/>
                          </w:rPr>
                          <w:t> </w:t>
                        </w:r>
                      </w:p>
                    </w:tc>
                  </w:tr>
                  <w:tr w14:paraId="2328E135" w14:textId="77777777" w:rsidTr="00344573">
                    <w:tblPrEx>
                      <w:tblW w:w="12840" w:type="dxa"/>
                      <w:tblLayout w:type="fixed"/>
                      <w:tblLook w:val="04A0"/>
                    </w:tblPrEx>
                    <w:trPr>
                      <w:trHeight w:val="3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9BBF971" w14:textId="77777777">
                        <w:pPr>
                          <w:rPr>
                            <w:i/>
                            <w:iCs/>
                            <w:color w:val="000000"/>
                            <w:sz w:val="20"/>
                          </w:rPr>
                        </w:pPr>
                        <w:r w:rsidRPr="00344573">
                          <w:rPr>
                            <w:i/>
                            <w:iCs/>
                            <w:color w:val="000000"/>
                            <w:sz w:val="20"/>
                          </w:rPr>
                          <w:t xml:space="preserve">New Sources - Testing </w:t>
                        </w:r>
                        <w:r w:rsidRPr="00344573">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B5D417C"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3A61F4B"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70B53A5"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78949AC8"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802F38C"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4463CAB"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5923ADF" w14:textId="77777777">
                        <w:pPr>
                          <w:jc w:val="center"/>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45E9532E" w14:textId="77777777">
                        <w:pPr>
                          <w:jc w:val="right"/>
                          <w:rPr>
                            <w:color w:val="000000"/>
                            <w:sz w:val="20"/>
                          </w:rPr>
                        </w:pPr>
                        <w:r w:rsidRPr="00344573">
                          <w:rPr>
                            <w:color w:val="000000"/>
                            <w:sz w:val="20"/>
                          </w:rPr>
                          <w:t> </w:t>
                        </w:r>
                      </w:p>
                    </w:tc>
                  </w:tr>
                  <w:tr w14:paraId="2114A29B" w14:textId="77777777" w:rsidTr="00344573">
                    <w:tblPrEx>
                      <w:tblW w:w="12840" w:type="dxa"/>
                      <w:tblLayout w:type="fixed"/>
                      <w:tblLook w:val="04A0"/>
                    </w:tblPrEx>
                    <w:trPr>
                      <w:trHeight w:val="4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2546B65" w14:textId="77777777">
                        <w:pPr>
                          <w:rPr>
                            <w:sz w:val="20"/>
                          </w:rPr>
                        </w:pPr>
                        <w:r w:rsidRPr="00344573">
                          <w:rPr>
                            <w:sz w:val="20"/>
                          </w:rPr>
                          <w:t>Initial NOx Performance Test (boiler)</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2BA8E3ED"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93CB3AC"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8C58647"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4CBD45DB"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42DCA56"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BB80EAC"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F17B6A0"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6BC5DF4E" w14:textId="77777777">
                        <w:pPr>
                          <w:jc w:val="right"/>
                          <w:rPr>
                            <w:color w:val="000000"/>
                            <w:sz w:val="20"/>
                          </w:rPr>
                        </w:pPr>
                        <w:r w:rsidRPr="00344573">
                          <w:rPr>
                            <w:color w:val="000000"/>
                            <w:sz w:val="20"/>
                          </w:rPr>
                          <w:t xml:space="preserve">$0.00 </w:t>
                        </w:r>
                      </w:p>
                    </w:tc>
                  </w:tr>
                  <w:tr w14:paraId="5D042586" w14:textId="77777777" w:rsidTr="00344573">
                    <w:tblPrEx>
                      <w:tblW w:w="1284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FAEE41C" w14:textId="77777777">
                        <w:pPr>
                          <w:rPr>
                            <w:sz w:val="20"/>
                          </w:rPr>
                        </w:pPr>
                        <w:r w:rsidRPr="00344573">
                          <w:rPr>
                            <w:sz w:val="20"/>
                          </w:rPr>
                          <w:t>Repeat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371CACE"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F7E295D"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605972C"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5F854A46"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77F50B9"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A489543"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D92ECD4"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2894516A" w14:textId="77777777">
                        <w:pPr>
                          <w:jc w:val="right"/>
                          <w:rPr>
                            <w:color w:val="000000"/>
                            <w:sz w:val="20"/>
                          </w:rPr>
                        </w:pPr>
                        <w:r w:rsidRPr="00344573">
                          <w:rPr>
                            <w:color w:val="000000"/>
                            <w:sz w:val="20"/>
                          </w:rPr>
                          <w:t xml:space="preserve">$0.00 </w:t>
                        </w:r>
                      </w:p>
                    </w:tc>
                  </w:tr>
                  <w:tr w14:paraId="357DB25A" w14:textId="77777777" w:rsidTr="00344573">
                    <w:tblPrEx>
                      <w:tblW w:w="12840" w:type="dxa"/>
                      <w:tblLayout w:type="fixed"/>
                      <w:tblLook w:val="04A0"/>
                    </w:tblPrEx>
                    <w:trPr>
                      <w:trHeight w:val="6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320739B" w14:textId="77777777">
                        <w:pPr>
                          <w:rPr>
                            <w:i/>
                            <w:iCs/>
                            <w:color w:val="000000"/>
                            <w:sz w:val="20"/>
                          </w:rPr>
                        </w:pPr>
                        <w:r w:rsidRPr="00344573">
                          <w:rPr>
                            <w:i/>
                            <w:iCs/>
                            <w:color w:val="000000"/>
                            <w:sz w:val="20"/>
                          </w:rPr>
                          <w:t xml:space="preserve">Existing Sources - Initial Testing </w:t>
                        </w:r>
                        <w:r w:rsidRPr="00344573">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EFFA055"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FB697FF"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1AF20E8B"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324BC8B"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361F65D"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0352DC5"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329AC31" w14:textId="77777777">
                        <w:pPr>
                          <w:jc w:val="center"/>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60BFB488" w14:textId="77777777">
                        <w:pPr>
                          <w:jc w:val="right"/>
                          <w:rPr>
                            <w:color w:val="000000"/>
                            <w:sz w:val="20"/>
                          </w:rPr>
                        </w:pPr>
                        <w:r w:rsidRPr="00344573">
                          <w:rPr>
                            <w:color w:val="000000"/>
                            <w:sz w:val="20"/>
                          </w:rPr>
                          <w:t> </w:t>
                        </w:r>
                      </w:p>
                    </w:tc>
                  </w:tr>
                  <w:tr w14:paraId="1A8A6B5D" w14:textId="77777777" w:rsidTr="00344573">
                    <w:tblPrEx>
                      <w:tblW w:w="12840" w:type="dxa"/>
                      <w:tblLayout w:type="fixed"/>
                      <w:tblLook w:val="04A0"/>
                    </w:tblPrEx>
                    <w:trPr>
                      <w:trHeight w:val="8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2300495" w14:textId="77777777">
                        <w:pPr>
                          <w:rPr>
                            <w:color w:val="000000"/>
                            <w:sz w:val="20"/>
                          </w:rPr>
                        </w:pPr>
                        <w:r w:rsidRPr="00344573">
                          <w:rPr>
                            <w:color w:val="000000"/>
                            <w:sz w:val="20"/>
                          </w:rPr>
                          <w:t>Initial NOx Performance Test (boiler)</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72C9274"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3FB738A"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608C314C"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7D4C2B57"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E2796AC"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FCC3E3D"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97CB0CE"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1F97B86A" w14:textId="77777777">
                        <w:pPr>
                          <w:jc w:val="right"/>
                          <w:rPr>
                            <w:color w:val="000000"/>
                            <w:sz w:val="20"/>
                          </w:rPr>
                        </w:pPr>
                        <w:r w:rsidRPr="00344573">
                          <w:rPr>
                            <w:color w:val="000000"/>
                            <w:sz w:val="20"/>
                          </w:rPr>
                          <w:t xml:space="preserve">$0.00 </w:t>
                        </w:r>
                      </w:p>
                    </w:tc>
                  </w:tr>
                  <w:tr w14:paraId="4558978D" w14:textId="77777777" w:rsidTr="00344573">
                    <w:tblPrEx>
                      <w:tblW w:w="1284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B4592BF" w14:textId="77777777">
                        <w:pPr>
                          <w:rPr>
                            <w:color w:val="000000"/>
                            <w:sz w:val="20"/>
                          </w:rPr>
                        </w:pPr>
                        <w:r w:rsidRPr="00344573">
                          <w:rPr>
                            <w:color w:val="000000"/>
                            <w:sz w:val="20"/>
                          </w:rPr>
                          <w:t xml:space="preserve">Repeat NOx Performance Test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71B798F"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4134A6E"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31B0B84"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F95B193"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CCA4086"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61A32B7"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6186EBF"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325D6E2E" w14:textId="77777777">
                        <w:pPr>
                          <w:jc w:val="right"/>
                          <w:rPr>
                            <w:color w:val="000000"/>
                            <w:sz w:val="20"/>
                          </w:rPr>
                        </w:pPr>
                        <w:r w:rsidRPr="00344573">
                          <w:rPr>
                            <w:color w:val="000000"/>
                            <w:sz w:val="20"/>
                          </w:rPr>
                          <w:t xml:space="preserve">$0.00 </w:t>
                        </w:r>
                      </w:p>
                    </w:tc>
                  </w:tr>
                  <w:tr w14:paraId="6B0C5951" w14:textId="77777777" w:rsidTr="00344573">
                    <w:tblPrEx>
                      <w:tblW w:w="12840" w:type="dxa"/>
                      <w:tblLayout w:type="fixed"/>
                      <w:tblLook w:val="04A0"/>
                    </w:tblPrEx>
                    <w:trPr>
                      <w:trHeight w:val="5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2BAE8F1" w14:textId="77777777">
                        <w:pPr>
                          <w:rPr>
                            <w:i/>
                            <w:iCs/>
                            <w:color w:val="000000"/>
                            <w:sz w:val="20"/>
                          </w:rPr>
                        </w:pPr>
                        <w:r w:rsidRPr="00344573">
                          <w:rPr>
                            <w:i/>
                            <w:iCs/>
                            <w:color w:val="000000"/>
                            <w:sz w:val="20"/>
                          </w:rPr>
                          <w:t xml:space="preserve">New and Existing Sources - Monitoring </w:t>
                        </w:r>
                        <w:r w:rsidRPr="00344573">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78754E6"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6DD0AC08"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9649CBF"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3DE56AE"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23B01E77"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68D791F"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C6C7572" w14:textId="77777777">
                        <w:pPr>
                          <w:jc w:val="center"/>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17E298CB" w14:textId="77777777">
                        <w:pPr>
                          <w:jc w:val="right"/>
                          <w:rPr>
                            <w:color w:val="000000"/>
                            <w:sz w:val="20"/>
                          </w:rPr>
                        </w:pPr>
                        <w:r w:rsidRPr="00344573">
                          <w:rPr>
                            <w:color w:val="000000"/>
                            <w:sz w:val="20"/>
                          </w:rPr>
                          <w:t> </w:t>
                        </w:r>
                      </w:p>
                    </w:tc>
                  </w:tr>
                  <w:tr w14:paraId="4DB4CE68" w14:textId="77777777" w:rsidTr="00344573">
                    <w:tblPrEx>
                      <w:tblW w:w="1284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3CB73C2" w14:textId="77777777">
                        <w:pPr>
                          <w:rPr>
                            <w:color w:val="000000"/>
                            <w:sz w:val="20"/>
                          </w:rPr>
                        </w:pPr>
                        <w:r w:rsidRPr="00344573">
                          <w:rPr>
                            <w:color w:val="000000"/>
                            <w:sz w:val="20"/>
                          </w:rPr>
                          <w:t>Daily Calibration Drift Tests - NOx CEMS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F24B2B7"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DE8FD21"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6E43D558"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3B5C82A3"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70C6FD1"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632AA580"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61C1403"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2E38A23D" w14:textId="77777777">
                        <w:pPr>
                          <w:jc w:val="right"/>
                          <w:rPr>
                            <w:color w:val="000000"/>
                            <w:sz w:val="20"/>
                          </w:rPr>
                        </w:pPr>
                        <w:r w:rsidRPr="00344573">
                          <w:rPr>
                            <w:color w:val="000000"/>
                            <w:sz w:val="20"/>
                          </w:rPr>
                          <w:t xml:space="preserve">$0.00 </w:t>
                        </w:r>
                      </w:p>
                    </w:tc>
                  </w:tr>
                  <w:tr w14:paraId="0B2B6D85" w14:textId="77777777" w:rsidTr="00344573">
                    <w:tblPrEx>
                      <w:tblW w:w="1284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C5F5A3A" w14:textId="77777777">
                        <w:pPr>
                          <w:rPr>
                            <w:color w:val="000000"/>
                            <w:sz w:val="20"/>
                          </w:rPr>
                        </w:pPr>
                        <w:r w:rsidRPr="00344573">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11532DE"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54D59A6"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374F778"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394678FB"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F9C0C79"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0976F41"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C93B64D"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59C58FD3" w14:textId="77777777">
                        <w:pPr>
                          <w:jc w:val="right"/>
                          <w:rPr>
                            <w:color w:val="000000"/>
                            <w:sz w:val="20"/>
                          </w:rPr>
                        </w:pPr>
                        <w:r w:rsidRPr="00344573">
                          <w:rPr>
                            <w:color w:val="000000"/>
                            <w:sz w:val="20"/>
                          </w:rPr>
                          <w:t> </w:t>
                        </w:r>
                      </w:p>
                    </w:tc>
                  </w:tr>
                  <w:tr w14:paraId="2ACA1ED7" w14:textId="77777777" w:rsidTr="00344573">
                    <w:tblPrEx>
                      <w:tblW w:w="1284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1C152EF5" w14:textId="77777777">
                        <w:pPr>
                          <w:rPr>
                            <w:color w:val="000000"/>
                            <w:sz w:val="20"/>
                          </w:rPr>
                        </w:pPr>
                        <w:r w:rsidRPr="00344573">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3B723D9"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3E73A89"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68BD799A"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47EEEEFF"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453959D"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59F6DDF"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046C294"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45A374F1" w14:textId="77777777">
                        <w:pPr>
                          <w:jc w:val="right"/>
                          <w:rPr>
                            <w:color w:val="000000"/>
                            <w:sz w:val="20"/>
                          </w:rPr>
                        </w:pPr>
                        <w:r w:rsidRPr="00344573">
                          <w:rPr>
                            <w:color w:val="000000"/>
                            <w:sz w:val="20"/>
                          </w:rPr>
                          <w:t> </w:t>
                        </w:r>
                      </w:p>
                    </w:tc>
                  </w:tr>
                  <w:tr w14:paraId="5488B40A" w14:textId="77777777" w:rsidTr="00344573">
                    <w:tblPrEx>
                      <w:tblW w:w="1284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70DD70E" w14:textId="77777777">
                        <w:pPr>
                          <w:rPr>
                            <w:color w:val="000000"/>
                            <w:sz w:val="20"/>
                          </w:rPr>
                        </w:pPr>
                        <w:r w:rsidRPr="00344573">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8FFE95C"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6CA84DE1"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FC09A51"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AECC65A"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8825BFD"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C0FC4F6"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403F937"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077CA9BF" w14:textId="77777777">
                        <w:pPr>
                          <w:jc w:val="right"/>
                          <w:rPr>
                            <w:color w:val="000000"/>
                            <w:sz w:val="20"/>
                          </w:rPr>
                        </w:pPr>
                        <w:r w:rsidRPr="00344573">
                          <w:rPr>
                            <w:color w:val="000000"/>
                            <w:sz w:val="20"/>
                          </w:rPr>
                          <w:t> </w:t>
                        </w:r>
                      </w:p>
                    </w:tc>
                  </w:tr>
                  <w:tr w14:paraId="2CDB978A" w14:textId="77777777" w:rsidTr="00344573">
                    <w:tblPrEx>
                      <w:tblW w:w="1284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1B6FD18E" w14:textId="77777777">
                        <w:pPr>
                          <w:rPr>
                            <w:i/>
                            <w:iCs/>
                            <w:color w:val="000000"/>
                            <w:sz w:val="20"/>
                            <w:u w:val="single"/>
                          </w:rPr>
                        </w:pPr>
                        <w:r w:rsidRPr="00344573">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2BC6F9F9"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0B708094"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6016D4D"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FCB2460"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F3F4507"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947E253"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5C2809D" w14:textId="77777777">
                        <w:pPr>
                          <w:jc w:val="center"/>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01CCE78C" w14:textId="77777777">
                        <w:pPr>
                          <w:jc w:val="right"/>
                          <w:rPr>
                            <w:color w:val="000000"/>
                            <w:sz w:val="20"/>
                          </w:rPr>
                        </w:pPr>
                        <w:r w:rsidRPr="00344573">
                          <w:rPr>
                            <w:color w:val="000000"/>
                            <w:sz w:val="20"/>
                          </w:rPr>
                          <w:t> </w:t>
                        </w:r>
                      </w:p>
                    </w:tc>
                  </w:tr>
                  <w:tr w14:paraId="436FE969" w14:textId="77777777" w:rsidTr="00344573">
                    <w:tblPrEx>
                      <w:tblW w:w="1284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F514D04" w14:textId="77777777">
                        <w:pPr>
                          <w:rPr>
                            <w:color w:val="000000"/>
                            <w:sz w:val="20"/>
                          </w:rPr>
                        </w:pPr>
                        <w:r w:rsidRPr="00344573">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D049906"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646F5DB5"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1F6AE390"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2A8D9FC"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2BF8E1D"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9BBA1CA"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E3A7F26"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252CD18E" w14:textId="77777777">
                        <w:pPr>
                          <w:jc w:val="right"/>
                          <w:rPr>
                            <w:color w:val="000000"/>
                            <w:sz w:val="20"/>
                          </w:rPr>
                        </w:pPr>
                        <w:r w:rsidRPr="00344573">
                          <w:rPr>
                            <w:color w:val="000000"/>
                            <w:sz w:val="20"/>
                          </w:rPr>
                          <w:t xml:space="preserve">$0.00 </w:t>
                        </w:r>
                      </w:p>
                    </w:tc>
                  </w:tr>
                  <w:tr w14:paraId="39ECEB83" w14:textId="77777777" w:rsidTr="00344573">
                    <w:tblPrEx>
                      <w:tblW w:w="12840" w:type="dxa"/>
                      <w:tblLayout w:type="fixed"/>
                      <w:tblLook w:val="04A0"/>
                    </w:tblPrEx>
                    <w:trPr>
                      <w:trHeight w:val="5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75A3D28" w14:textId="77777777">
                        <w:pPr>
                          <w:rPr>
                            <w:color w:val="000000"/>
                            <w:sz w:val="20"/>
                          </w:rPr>
                        </w:pPr>
                        <w:r w:rsidRPr="00344573">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BE90379"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536E790"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65E5867"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5C724022"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26133497"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9D54F55"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7515EDA"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27B0850C" w14:textId="77777777">
                        <w:pPr>
                          <w:jc w:val="right"/>
                          <w:rPr>
                            <w:color w:val="000000"/>
                            <w:sz w:val="20"/>
                          </w:rPr>
                        </w:pPr>
                        <w:r w:rsidRPr="00344573">
                          <w:rPr>
                            <w:color w:val="000000"/>
                            <w:sz w:val="20"/>
                          </w:rPr>
                          <w:t xml:space="preserve">$0.00 </w:t>
                        </w:r>
                      </w:p>
                    </w:tc>
                  </w:tr>
                  <w:tr w14:paraId="5EB401BA" w14:textId="77777777" w:rsidTr="00344573">
                    <w:tblPrEx>
                      <w:tblW w:w="12840" w:type="dxa"/>
                      <w:tblLayout w:type="fixed"/>
                      <w:tblLook w:val="04A0"/>
                    </w:tblPrEx>
                    <w:trPr>
                      <w:trHeight w:val="7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113C560" w14:textId="77777777">
                        <w:pPr>
                          <w:rPr>
                            <w:color w:val="000000"/>
                            <w:sz w:val="20"/>
                          </w:rPr>
                        </w:pPr>
                        <w:r w:rsidRPr="00344573">
                          <w:rPr>
                            <w:color w:val="000000"/>
                            <w:sz w:val="20"/>
                          </w:rPr>
                          <w:t>Report of Performance Tests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E87C3F8"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97607F7"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01C66C7"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5C9F7DD0"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DAA8421"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19BDFF9"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3EC2236"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64E9216B" w14:textId="77777777">
                        <w:pPr>
                          <w:jc w:val="right"/>
                          <w:rPr>
                            <w:color w:val="000000"/>
                            <w:sz w:val="20"/>
                          </w:rPr>
                        </w:pPr>
                        <w:r w:rsidRPr="00344573">
                          <w:rPr>
                            <w:color w:val="000000"/>
                            <w:sz w:val="20"/>
                          </w:rPr>
                          <w:t xml:space="preserve">$0.00 </w:t>
                        </w:r>
                      </w:p>
                    </w:tc>
                  </w:tr>
                  <w:tr w14:paraId="33EAC18D" w14:textId="77777777" w:rsidTr="00344573">
                    <w:tblPrEx>
                      <w:tblW w:w="12840" w:type="dxa"/>
                      <w:tblLayout w:type="fixed"/>
                      <w:tblLook w:val="04A0"/>
                    </w:tblPrEx>
                    <w:trPr>
                      <w:trHeight w:val="135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AB32013" w14:textId="77777777">
                        <w:pPr>
                          <w:rPr>
                            <w:color w:val="000000"/>
                            <w:sz w:val="20"/>
                          </w:rPr>
                        </w:pPr>
                        <w:r w:rsidRPr="00344573">
                          <w:rPr>
                            <w:color w:val="000000"/>
                            <w:sz w:val="20"/>
                          </w:rPr>
                          <w:t>Submit Written Request to Administrator documenting Initial Performance Test and an Alternative Monitoring Plan (Alternative to CEMS).</w:t>
                        </w:r>
                        <w:r w:rsidRPr="00344573">
                          <w:rPr>
                            <w:color w:val="000000"/>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4E25B23"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ACF0635"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32E1DCE"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4B3A6018"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9856717"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DD0A630"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8844832"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45D267F3" w14:textId="77777777">
                        <w:pPr>
                          <w:jc w:val="right"/>
                          <w:rPr>
                            <w:color w:val="000000"/>
                            <w:sz w:val="20"/>
                          </w:rPr>
                        </w:pPr>
                        <w:r w:rsidRPr="00344573">
                          <w:rPr>
                            <w:color w:val="000000"/>
                            <w:sz w:val="20"/>
                          </w:rPr>
                          <w:t xml:space="preserve">$0.00 </w:t>
                        </w:r>
                      </w:p>
                    </w:tc>
                  </w:tr>
                  <w:tr w14:paraId="06926FDC" w14:textId="77777777" w:rsidTr="00344573">
                    <w:tblPrEx>
                      <w:tblW w:w="12840" w:type="dxa"/>
                      <w:tblLayout w:type="fixed"/>
                      <w:tblLook w:val="04A0"/>
                    </w:tblPrEx>
                    <w:trPr>
                      <w:trHeight w:val="1483"/>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01003C1" w14:textId="77777777">
                        <w:pPr>
                          <w:rPr>
                            <w:color w:val="000000"/>
                            <w:sz w:val="20"/>
                          </w:rPr>
                        </w:pPr>
                        <w:r w:rsidRPr="00344573">
                          <w:rPr>
                            <w:color w:val="000000"/>
                            <w:sz w:val="20"/>
                          </w:rPr>
                          <w:t>Submit Quarterly Electronic Reports to of NOx Emission Rates data, Excess Emissions, Missing and Excluded Data, "F" factor, and other CEMS data.</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16CF289"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BA12912"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10B14CF7"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7CE266C2"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48D282D"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64AF807"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0519E86F"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4DF68D2A" w14:textId="77777777">
                        <w:pPr>
                          <w:jc w:val="right"/>
                          <w:rPr>
                            <w:color w:val="000000"/>
                            <w:sz w:val="20"/>
                          </w:rPr>
                        </w:pPr>
                        <w:r w:rsidRPr="00344573">
                          <w:rPr>
                            <w:color w:val="000000"/>
                            <w:sz w:val="20"/>
                          </w:rPr>
                          <w:t xml:space="preserve">$0 </w:t>
                        </w:r>
                      </w:p>
                    </w:tc>
                  </w:tr>
                  <w:tr w14:paraId="74A56E6F" w14:textId="77777777" w:rsidTr="00344573">
                    <w:tblPrEx>
                      <w:tblW w:w="1284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AD9F81B" w14:textId="77777777">
                        <w:pPr>
                          <w:rPr>
                            <w:i/>
                            <w:iCs/>
                            <w:color w:val="000000"/>
                            <w:sz w:val="20"/>
                            <w:u w:val="single"/>
                          </w:rPr>
                        </w:pPr>
                        <w:r w:rsidRPr="00344573">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70FEB97"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8CDDA26"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C369290"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44A15EFA"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DC56D4A"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9FEB33C"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B2EC84E"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2CC74B6D" w14:textId="77777777">
                        <w:pPr>
                          <w:jc w:val="right"/>
                          <w:rPr>
                            <w:color w:val="000000"/>
                            <w:sz w:val="20"/>
                          </w:rPr>
                        </w:pPr>
                        <w:r w:rsidRPr="00344573">
                          <w:rPr>
                            <w:color w:val="000000"/>
                            <w:sz w:val="20"/>
                          </w:rPr>
                          <w:t> </w:t>
                        </w:r>
                      </w:p>
                    </w:tc>
                  </w:tr>
                  <w:tr w14:paraId="0F8BB25F" w14:textId="77777777" w:rsidTr="00344573">
                    <w:tblPrEx>
                      <w:tblW w:w="1284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98A905D" w14:textId="77777777">
                        <w:pPr>
                          <w:rPr>
                            <w:color w:val="000000"/>
                            <w:sz w:val="20"/>
                          </w:rPr>
                        </w:pPr>
                        <w:r w:rsidRPr="00344573">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23D0F2F7"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205A388"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D5F5BEB"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5E561319"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27277FEC"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1635268"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A5D392C"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75671B35" w14:textId="77777777">
                        <w:pPr>
                          <w:jc w:val="right"/>
                          <w:rPr>
                            <w:color w:val="000000"/>
                            <w:sz w:val="20"/>
                          </w:rPr>
                        </w:pPr>
                        <w:r w:rsidRPr="00344573">
                          <w:rPr>
                            <w:color w:val="000000"/>
                            <w:sz w:val="20"/>
                          </w:rPr>
                          <w:t xml:space="preserve">$0.00 </w:t>
                        </w:r>
                      </w:p>
                    </w:tc>
                  </w:tr>
                  <w:tr w14:paraId="54D2500B" w14:textId="77777777" w:rsidTr="00344573">
                    <w:tblPrEx>
                      <w:tblW w:w="1284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D46B28F" w14:textId="77777777">
                        <w:pPr>
                          <w:rPr>
                            <w:color w:val="000000"/>
                            <w:sz w:val="20"/>
                          </w:rPr>
                        </w:pPr>
                        <w:r w:rsidRPr="00344573">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C3D262A"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0EDE9CE"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22F67CA"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1FAD9636"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16869C3"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DAE3700"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F81010D"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3312018D" w14:textId="77777777">
                        <w:pPr>
                          <w:jc w:val="right"/>
                          <w:rPr>
                            <w:color w:val="000000"/>
                            <w:sz w:val="20"/>
                          </w:rPr>
                        </w:pPr>
                        <w:r w:rsidRPr="00344573">
                          <w:rPr>
                            <w:color w:val="000000"/>
                            <w:sz w:val="20"/>
                          </w:rPr>
                          <w:t xml:space="preserve">$0.00 </w:t>
                        </w:r>
                      </w:p>
                    </w:tc>
                  </w:tr>
                  <w:tr w14:paraId="278A65BE" w14:textId="77777777" w:rsidTr="00344573">
                    <w:tblPrEx>
                      <w:tblW w:w="12840" w:type="dxa"/>
                      <w:tblLayout w:type="fixed"/>
                      <w:tblLook w:val="04A0"/>
                    </w:tblPrEx>
                    <w:trPr>
                      <w:trHeight w:val="10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3559D53" w14:textId="77777777">
                        <w:pPr>
                          <w:rPr>
                            <w:color w:val="000000"/>
                            <w:sz w:val="20"/>
                          </w:rPr>
                        </w:pPr>
                        <w:r w:rsidRPr="00344573">
                          <w:rPr>
                            <w:color w:val="000000"/>
                            <w:sz w:val="20"/>
                          </w:rPr>
                          <w:t>Report of Initial Performance Test Results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26813F23"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75FEE37"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6429F47"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04E544D5"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A8E5147"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0D10FF2"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F5D9A1F"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64EE5D9E" w14:textId="77777777">
                        <w:pPr>
                          <w:jc w:val="right"/>
                          <w:rPr>
                            <w:color w:val="000000"/>
                            <w:sz w:val="20"/>
                          </w:rPr>
                        </w:pPr>
                        <w:r w:rsidRPr="00344573">
                          <w:rPr>
                            <w:color w:val="000000"/>
                            <w:sz w:val="20"/>
                          </w:rPr>
                          <w:t xml:space="preserve">$0.00 </w:t>
                        </w:r>
                      </w:p>
                    </w:tc>
                  </w:tr>
                  <w:tr w14:paraId="1050E39F" w14:textId="77777777" w:rsidTr="00344573">
                    <w:tblPrEx>
                      <w:tblW w:w="12840" w:type="dxa"/>
                      <w:tblLayout w:type="fixed"/>
                      <w:tblLook w:val="04A0"/>
                    </w:tblPrEx>
                    <w:trPr>
                      <w:trHeight w:val="135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36E00B8" w14:textId="77777777">
                        <w:pPr>
                          <w:rPr>
                            <w:color w:val="000000"/>
                            <w:sz w:val="20"/>
                          </w:rPr>
                        </w:pPr>
                        <w:r w:rsidRPr="00344573">
                          <w:rPr>
                            <w:color w:val="000000"/>
                            <w:sz w:val="20"/>
                          </w:rPr>
                          <w:t>Submit Written Request to Administrator documenting Initial Performance Test and an Alternative Monitoring Plan (Alternative to CEMS).</w:t>
                        </w:r>
                        <w:r w:rsidRPr="00344573">
                          <w:rPr>
                            <w:color w:val="000000"/>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2E1E4C64"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B655EFC"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5AF9CE66"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3C700BA0"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17ADA88"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11E7257"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81552C4"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0514F6E8" w14:textId="77777777">
                        <w:pPr>
                          <w:jc w:val="right"/>
                          <w:rPr>
                            <w:color w:val="000000"/>
                            <w:sz w:val="20"/>
                          </w:rPr>
                        </w:pPr>
                        <w:r w:rsidRPr="00344573">
                          <w:rPr>
                            <w:color w:val="000000"/>
                            <w:sz w:val="20"/>
                          </w:rPr>
                          <w:t xml:space="preserve">$0.00 </w:t>
                        </w:r>
                      </w:p>
                    </w:tc>
                  </w:tr>
                  <w:tr w14:paraId="35FD6F8B" w14:textId="77777777" w:rsidTr="00344573">
                    <w:tblPrEx>
                      <w:tblW w:w="12840" w:type="dxa"/>
                      <w:tblLayout w:type="fixed"/>
                      <w:tblLook w:val="04A0"/>
                    </w:tblPrEx>
                    <w:trPr>
                      <w:trHeight w:val="18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A390D3A" w14:textId="77777777">
                        <w:pPr>
                          <w:rPr>
                            <w:color w:val="000000"/>
                            <w:sz w:val="20"/>
                          </w:rPr>
                        </w:pPr>
                        <w:r w:rsidRPr="00344573">
                          <w:rPr>
                            <w:color w:val="000000"/>
                            <w:sz w:val="20"/>
                          </w:rPr>
                          <w:t>Submit Quarterly Electronic Reports via CEDRI or analogous electronic reporting to EPA of NOx Emission Rates data, Excess Emissions, Missing and Excluded Data, "F" factor, and other CEMS data.</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9BD21F7"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7CCEDE6"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BCF8359"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32EEAB4D" w14:textId="77777777">
                        <w:pPr>
                          <w:jc w:val="center"/>
                          <w:rPr>
                            <w:color w:val="000000"/>
                            <w:sz w:val="20"/>
                          </w:rPr>
                        </w:pPr>
                        <w:r w:rsidRPr="00344573">
                          <w:rPr>
                            <w:color w:val="000000"/>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92E64C5"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3DC8B18"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ED0F408"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412EA85B" w14:textId="77777777">
                        <w:pPr>
                          <w:jc w:val="right"/>
                          <w:rPr>
                            <w:color w:val="000000"/>
                            <w:sz w:val="20"/>
                          </w:rPr>
                        </w:pPr>
                        <w:r w:rsidRPr="00344573">
                          <w:rPr>
                            <w:color w:val="000000"/>
                            <w:sz w:val="20"/>
                          </w:rPr>
                          <w:t xml:space="preserve">$0.00 </w:t>
                        </w:r>
                      </w:p>
                    </w:tc>
                  </w:tr>
                  <w:tr w14:paraId="5BCBDFCA" w14:textId="77777777" w:rsidTr="00344573">
                    <w:tblPrEx>
                      <w:tblW w:w="12840" w:type="dxa"/>
                      <w:tblLayout w:type="fixed"/>
                      <w:tblLook w:val="04A0"/>
                    </w:tblPrEx>
                    <w:trPr>
                      <w:trHeight w:val="4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6AD0215" w14:textId="77777777">
                        <w:pPr>
                          <w:rPr>
                            <w:b/>
                            <w:bCs/>
                            <w:i/>
                            <w:iCs/>
                            <w:color w:val="000000"/>
                            <w:sz w:val="20"/>
                          </w:rPr>
                        </w:pPr>
                        <w:r w:rsidRPr="00344573">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635D09F" w14:textId="77777777">
                        <w:pPr>
                          <w:jc w:val="right"/>
                          <w:rPr>
                            <w:b/>
                            <w:bCs/>
                            <w:i/>
                            <w:iCs/>
                            <w:color w:val="000000"/>
                            <w:sz w:val="20"/>
                          </w:rPr>
                        </w:pPr>
                        <w:r w:rsidRPr="00344573">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9913A4E" w14:textId="77777777">
                        <w:pPr>
                          <w:jc w:val="right"/>
                          <w:rPr>
                            <w:b/>
                            <w:bCs/>
                            <w:i/>
                            <w:iCs/>
                            <w:sz w:val="20"/>
                          </w:rPr>
                        </w:pPr>
                        <w:r w:rsidRPr="00344573">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376944E" w14:textId="77777777">
                        <w:pPr>
                          <w:jc w:val="right"/>
                          <w:rPr>
                            <w:b/>
                            <w:bCs/>
                            <w:i/>
                            <w:iCs/>
                            <w:color w:val="000000"/>
                            <w:sz w:val="20"/>
                          </w:rPr>
                        </w:pPr>
                        <w:r w:rsidRPr="00344573">
                          <w:rPr>
                            <w:b/>
                            <w:bCs/>
                            <w:i/>
                            <w:iCs/>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724699A" w14:textId="77777777">
                        <w:pPr>
                          <w:jc w:val="right"/>
                          <w:rPr>
                            <w:b/>
                            <w:bCs/>
                            <w:i/>
                            <w:iCs/>
                            <w:sz w:val="20"/>
                          </w:rPr>
                        </w:pPr>
                        <w:r w:rsidRPr="00344573">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AF3F6C3" w14:textId="77777777">
                        <w:pPr>
                          <w:jc w:val="center"/>
                          <w:rPr>
                            <w:b/>
                            <w:bCs/>
                            <w:i/>
                            <w:iCs/>
                            <w:color w:val="000000"/>
                            <w:sz w:val="20"/>
                          </w:rPr>
                        </w:pPr>
                        <w:r w:rsidRPr="00344573">
                          <w:rPr>
                            <w:b/>
                            <w:bCs/>
                            <w:i/>
                            <w:iCs/>
                            <w:color w:val="000000"/>
                            <w:sz w:val="20"/>
                          </w:rPr>
                          <w:t>2,765</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C4E6B0F" w14:textId="77777777">
                        <w:pPr>
                          <w:jc w:val="center"/>
                          <w:rPr>
                            <w:b/>
                            <w:bCs/>
                            <w:i/>
                            <w:iCs/>
                            <w:color w:val="000000"/>
                            <w:sz w:val="20"/>
                          </w:rPr>
                        </w:pPr>
                        <w:r w:rsidRPr="00344573">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76DFE96" w14:textId="77777777">
                        <w:pPr>
                          <w:jc w:val="center"/>
                          <w:rPr>
                            <w:b/>
                            <w:bCs/>
                            <w:i/>
                            <w:iCs/>
                            <w:color w:val="000000"/>
                            <w:sz w:val="20"/>
                          </w:rPr>
                        </w:pPr>
                        <w:r w:rsidRPr="00344573">
                          <w:rPr>
                            <w:b/>
                            <w:bCs/>
                            <w:i/>
                            <w:iCs/>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41CC75B1" w14:textId="77777777">
                        <w:pPr>
                          <w:jc w:val="right"/>
                          <w:rPr>
                            <w:b/>
                            <w:bCs/>
                            <w:i/>
                            <w:iCs/>
                            <w:color w:val="000000"/>
                            <w:sz w:val="20"/>
                          </w:rPr>
                        </w:pPr>
                        <w:r w:rsidRPr="00344573">
                          <w:rPr>
                            <w:b/>
                            <w:bCs/>
                            <w:i/>
                            <w:iCs/>
                            <w:color w:val="000000"/>
                            <w:sz w:val="20"/>
                          </w:rPr>
                          <w:t xml:space="preserve">$341,875 </w:t>
                        </w:r>
                      </w:p>
                    </w:tc>
                  </w:tr>
                  <w:tr w14:paraId="7A21CF65" w14:textId="77777777" w:rsidTr="00344573">
                    <w:tblPrEx>
                      <w:tblW w:w="1284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7553614" w14:textId="77777777">
                        <w:pPr>
                          <w:rPr>
                            <w:color w:val="000000"/>
                            <w:sz w:val="20"/>
                          </w:rPr>
                        </w:pPr>
                        <w:r w:rsidRPr="00344573">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B08741B"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6E5B1DA7"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88D7473"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5B91F18"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9EAA1DA"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95002A2"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1D81E3E9"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1B111A11" w14:textId="77777777">
                        <w:pPr>
                          <w:jc w:val="right"/>
                          <w:rPr>
                            <w:color w:val="000000"/>
                            <w:sz w:val="20"/>
                          </w:rPr>
                        </w:pPr>
                        <w:r w:rsidRPr="00344573">
                          <w:rPr>
                            <w:color w:val="000000"/>
                            <w:sz w:val="20"/>
                          </w:rPr>
                          <w:t> </w:t>
                        </w:r>
                      </w:p>
                    </w:tc>
                  </w:tr>
                  <w:tr w14:paraId="756107A5" w14:textId="77777777" w:rsidTr="00344573">
                    <w:tblPrEx>
                      <w:tblW w:w="1284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E1E51FE" w14:textId="77777777">
                        <w:pPr>
                          <w:rPr>
                            <w:color w:val="000000"/>
                            <w:sz w:val="20"/>
                          </w:rPr>
                        </w:pPr>
                        <w:r w:rsidRPr="00344573">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C3C8AA9"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69A06C4E"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A67D05D"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BB16C6F"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099A056"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0A8DE0F"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95B9E9F"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0AE103F2" w14:textId="77777777">
                        <w:pPr>
                          <w:jc w:val="right"/>
                          <w:rPr>
                            <w:color w:val="000000"/>
                            <w:sz w:val="20"/>
                          </w:rPr>
                        </w:pPr>
                        <w:r w:rsidRPr="00344573">
                          <w:rPr>
                            <w:color w:val="000000"/>
                            <w:sz w:val="20"/>
                          </w:rPr>
                          <w:t> </w:t>
                        </w:r>
                      </w:p>
                    </w:tc>
                  </w:tr>
                  <w:tr w14:paraId="616DD34C" w14:textId="77777777" w:rsidTr="00344573">
                    <w:tblPrEx>
                      <w:tblW w:w="1284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66F2FA4" w14:textId="77777777">
                        <w:pPr>
                          <w:rPr>
                            <w:color w:val="000000"/>
                            <w:sz w:val="20"/>
                          </w:rPr>
                        </w:pPr>
                        <w:r w:rsidRPr="00344573">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283733C"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7E8714E"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B4F9322"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6CC3202"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2A7221C"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0D46C88"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0546783"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3113D8B8" w14:textId="77777777">
                        <w:pPr>
                          <w:jc w:val="right"/>
                          <w:rPr>
                            <w:color w:val="000000"/>
                            <w:sz w:val="20"/>
                          </w:rPr>
                        </w:pPr>
                        <w:r w:rsidRPr="00344573">
                          <w:rPr>
                            <w:color w:val="000000"/>
                            <w:sz w:val="20"/>
                          </w:rPr>
                          <w:t> </w:t>
                        </w:r>
                      </w:p>
                    </w:tc>
                  </w:tr>
                  <w:tr w14:paraId="7D278A30" w14:textId="77777777" w:rsidTr="00344573">
                    <w:tblPrEx>
                      <w:tblW w:w="1284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D4FFD40" w14:textId="77777777">
                        <w:pPr>
                          <w:rPr>
                            <w:color w:val="000000"/>
                            <w:sz w:val="20"/>
                          </w:rPr>
                        </w:pPr>
                        <w:r w:rsidRPr="00344573">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0B356A5"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B0FBBFA"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5AB3CF6"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054E8CBA"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31796981"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9D13A9B"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0AC1FD64"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4F2297D4" w14:textId="77777777">
                        <w:pPr>
                          <w:jc w:val="right"/>
                          <w:rPr>
                            <w:color w:val="000000"/>
                            <w:sz w:val="20"/>
                          </w:rPr>
                        </w:pPr>
                        <w:r w:rsidRPr="00344573">
                          <w:rPr>
                            <w:color w:val="000000"/>
                            <w:sz w:val="20"/>
                          </w:rPr>
                          <w:t> </w:t>
                        </w:r>
                      </w:p>
                    </w:tc>
                  </w:tr>
                  <w:tr w14:paraId="3E509EEC" w14:textId="77777777" w:rsidTr="00344573">
                    <w:tblPrEx>
                      <w:tblW w:w="1284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0ED3C09" w14:textId="77777777">
                        <w:pPr>
                          <w:rPr>
                            <w:color w:val="000000"/>
                            <w:sz w:val="20"/>
                          </w:rPr>
                        </w:pPr>
                        <w:r w:rsidRPr="00344573">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82514FD" w14:textId="77777777">
                        <w:pPr>
                          <w:jc w:val="center"/>
                          <w:rPr>
                            <w:color w:val="000000"/>
                            <w:sz w:val="20"/>
                          </w:rPr>
                        </w:pPr>
                        <w:r w:rsidRPr="00344573">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1A30128"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5702DCE"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B99FC3F"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1D6ED082"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F41D9FA"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C5421FD"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22A8BC68" w14:textId="77777777">
                        <w:pPr>
                          <w:jc w:val="right"/>
                          <w:rPr>
                            <w:color w:val="000000"/>
                            <w:sz w:val="20"/>
                          </w:rPr>
                        </w:pPr>
                        <w:r w:rsidRPr="00344573">
                          <w:rPr>
                            <w:color w:val="000000"/>
                            <w:sz w:val="20"/>
                          </w:rPr>
                          <w:t> </w:t>
                        </w:r>
                      </w:p>
                    </w:tc>
                  </w:tr>
                  <w:tr w14:paraId="75CF130E" w14:textId="77777777" w:rsidTr="00344573">
                    <w:tblPrEx>
                      <w:tblW w:w="12840" w:type="dxa"/>
                      <w:tblLayout w:type="fixed"/>
                      <w:tblLook w:val="04A0"/>
                    </w:tblPrEx>
                    <w:trPr>
                      <w:trHeight w:val="5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5EDA5F7" w14:textId="77777777">
                        <w:pPr>
                          <w:rPr>
                            <w:color w:val="000000"/>
                            <w:sz w:val="20"/>
                          </w:rPr>
                        </w:pPr>
                        <w:r w:rsidRPr="00344573">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904D396"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936200C"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C783E42"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6BF931E8"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1FC7981"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DCE3D2D"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C0DD617"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49DB1C07" w14:textId="77777777">
                        <w:pPr>
                          <w:jc w:val="right"/>
                          <w:rPr>
                            <w:color w:val="000000"/>
                            <w:sz w:val="20"/>
                          </w:rPr>
                        </w:pPr>
                        <w:r w:rsidRPr="00344573">
                          <w:rPr>
                            <w:color w:val="000000"/>
                            <w:sz w:val="20"/>
                          </w:rPr>
                          <w:t> </w:t>
                        </w:r>
                      </w:p>
                    </w:tc>
                  </w:tr>
                  <w:tr w14:paraId="1FF29BFB" w14:textId="77777777" w:rsidTr="00344573">
                    <w:tblPrEx>
                      <w:tblW w:w="1284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41AEA1D" w14:textId="77777777">
                        <w:pPr>
                          <w:rPr>
                            <w:i/>
                            <w:iCs/>
                            <w:color w:val="000000"/>
                            <w:sz w:val="20"/>
                            <w:u w:val="single"/>
                          </w:rPr>
                        </w:pPr>
                        <w:r w:rsidRPr="00344573">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7940EE9"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60CD936"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5F5BAEA"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6F109C17"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B410C93"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98C44BC"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535B856"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08EDA57F" w14:textId="77777777">
                        <w:pPr>
                          <w:jc w:val="right"/>
                          <w:rPr>
                            <w:color w:val="000000"/>
                            <w:sz w:val="20"/>
                          </w:rPr>
                        </w:pPr>
                        <w:r w:rsidRPr="00344573">
                          <w:rPr>
                            <w:color w:val="000000"/>
                            <w:sz w:val="20"/>
                          </w:rPr>
                          <w:t> </w:t>
                        </w:r>
                      </w:p>
                    </w:tc>
                  </w:tr>
                  <w:tr w14:paraId="0AB5EEDF" w14:textId="77777777" w:rsidTr="00344573">
                    <w:tblPrEx>
                      <w:tblW w:w="12840" w:type="dxa"/>
                      <w:tblLayout w:type="fixed"/>
                      <w:tblLook w:val="04A0"/>
                    </w:tblPrEx>
                    <w:trPr>
                      <w:trHeight w:val="313"/>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956B16B" w14:textId="77777777">
                        <w:pPr>
                          <w:rPr>
                            <w:color w:val="000000"/>
                            <w:sz w:val="20"/>
                          </w:rPr>
                        </w:pPr>
                        <w:r w:rsidRPr="00344573">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4DE1296A" w14:textId="77777777">
                        <w:pPr>
                          <w:jc w:val="center"/>
                          <w:rPr>
                            <w:color w:val="000000"/>
                            <w:sz w:val="20"/>
                          </w:rPr>
                        </w:pPr>
                        <w:r w:rsidRPr="00344573">
                          <w:rPr>
                            <w:color w:val="000000"/>
                            <w:sz w:val="20"/>
                          </w:rPr>
                          <w:t>0.1</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51FEB5A7" w14:textId="77777777">
                        <w:pPr>
                          <w:jc w:val="center"/>
                          <w:rPr>
                            <w:sz w:val="20"/>
                          </w:rPr>
                        </w:pPr>
                        <w:r w:rsidRPr="00344573">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338BA1F5" w14:textId="77777777">
                        <w:pPr>
                          <w:jc w:val="center"/>
                          <w:rPr>
                            <w:color w:val="000000"/>
                            <w:sz w:val="20"/>
                          </w:rPr>
                        </w:pPr>
                        <w:r w:rsidRPr="00344573">
                          <w:rPr>
                            <w:color w:val="000000"/>
                            <w:sz w:val="20"/>
                          </w:rPr>
                          <w:t>0.1</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0ED10920" w14:textId="77777777">
                        <w:pPr>
                          <w:jc w:val="center"/>
                          <w:rPr>
                            <w:sz w:val="20"/>
                          </w:rPr>
                        </w:pPr>
                        <w:r w:rsidRPr="00344573">
                          <w:rPr>
                            <w:sz w:val="20"/>
                          </w:rPr>
                          <w:t>208</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457D14B" w14:textId="77777777">
                        <w:pPr>
                          <w:jc w:val="center"/>
                          <w:rPr>
                            <w:color w:val="000000"/>
                            <w:sz w:val="20"/>
                          </w:rPr>
                        </w:pPr>
                        <w:r w:rsidRPr="00344573">
                          <w:rPr>
                            <w:color w:val="000000"/>
                            <w:sz w:val="20"/>
                          </w:rPr>
                          <w:t>21</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3804D45B" w14:textId="77777777">
                        <w:pPr>
                          <w:jc w:val="center"/>
                          <w:rPr>
                            <w:color w:val="000000"/>
                            <w:sz w:val="20"/>
                          </w:rPr>
                        </w:pPr>
                        <w:r w:rsidRPr="00344573">
                          <w:rPr>
                            <w:color w:val="000000"/>
                            <w:sz w:val="20"/>
                          </w:rPr>
                          <w:t>1.04</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C53840C" w14:textId="77777777">
                        <w:pPr>
                          <w:jc w:val="center"/>
                          <w:rPr>
                            <w:color w:val="000000"/>
                            <w:sz w:val="20"/>
                          </w:rPr>
                        </w:pPr>
                        <w:r w:rsidRPr="00344573">
                          <w:rPr>
                            <w:color w:val="000000"/>
                            <w:sz w:val="20"/>
                          </w:rPr>
                          <w:t>2.08</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1AFD83CC" w14:textId="15F4486F">
                        <w:pPr>
                          <w:jc w:val="right"/>
                          <w:rPr>
                            <w:color w:val="000000"/>
                            <w:sz w:val="20"/>
                          </w:rPr>
                        </w:pPr>
                        <w:r w:rsidRPr="00344573">
                          <w:rPr>
                            <w:color w:val="000000"/>
                            <w:sz w:val="20"/>
                          </w:rPr>
                          <w:t xml:space="preserve">$2,957 </w:t>
                        </w:r>
                      </w:p>
                    </w:tc>
                  </w:tr>
                  <w:tr w14:paraId="3B3EC7F5" w14:textId="77777777" w:rsidTr="00344573">
                    <w:tblPrEx>
                      <w:tblW w:w="12840" w:type="dxa"/>
                      <w:tblLayout w:type="fixed"/>
                      <w:tblLook w:val="04A0"/>
                    </w:tblPrEx>
                    <w:trPr>
                      <w:trHeight w:val="183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0099989D" w14:textId="77777777">
                        <w:pPr>
                          <w:rPr>
                            <w:color w:val="000000"/>
                            <w:sz w:val="20"/>
                          </w:rPr>
                        </w:pPr>
                        <w:r w:rsidRPr="00344573">
                          <w:rPr>
                            <w:color w:val="000000"/>
                            <w:sz w:val="20"/>
                          </w:rPr>
                          <w:t>Records of Monthly Fuel Use, Average Hourly NOx emission rates, 30-day average NOx emission rates, Excess Emissions data,  Missed monitoring day data, "F" factor, and CEMS monitoring data.</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F8069F9"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C6E2C02"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99B10B2"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5CDC5531"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BBD16C4"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01F0822"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18803A0"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09FFF3F6" w14:textId="77777777">
                        <w:pPr>
                          <w:jc w:val="right"/>
                          <w:rPr>
                            <w:color w:val="000000"/>
                            <w:sz w:val="20"/>
                          </w:rPr>
                        </w:pPr>
                        <w:r w:rsidRPr="00344573">
                          <w:rPr>
                            <w:color w:val="000000"/>
                            <w:sz w:val="20"/>
                          </w:rPr>
                          <w:t xml:space="preserve">$0.00 </w:t>
                        </w:r>
                      </w:p>
                    </w:tc>
                  </w:tr>
                  <w:tr w14:paraId="3BB9895E" w14:textId="77777777" w:rsidTr="00344573">
                    <w:tblPrEx>
                      <w:tblW w:w="1284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7289E68E" w14:textId="77777777">
                        <w:pPr>
                          <w:rPr>
                            <w:i/>
                            <w:iCs/>
                            <w:color w:val="000000"/>
                            <w:sz w:val="20"/>
                            <w:u w:val="single"/>
                          </w:rPr>
                        </w:pPr>
                        <w:r w:rsidRPr="00344573">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2F5ECCA6" w14:textId="77777777">
                        <w:pPr>
                          <w:jc w:val="center"/>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62DDC7E8" w14:textId="77777777">
                        <w:pPr>
                          <w:jc w:val="center"/>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14AF3AF"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37369B2" w14:textId="77777777">
                        <w:pPr>
                          <w:jc w:val="center"/>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5DAACBDF" w14:textId="77777777">
                        <w:pPr>
                          <w:jc w:val="center"/>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C5C0DAA" w14:textId="77777777">
                        <w:pPr>
                          <w:jc w:val="center"/>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728522EC" w14:textId="77777777">
                        <w:pPr>
                          <w:jc w:val="center"/>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7899B4C9" w14:textId="77777777">
                        <w:pPr>
                          <w:jc w:val="right"/>
                          <w:rPr>
                            <w:color w:val="000000"/>
                            <w:sz w:val="20"/>
                          </w:rPr>
                        </w:pPr>
                        <w:r w:rsidRPr="00344573">
                          <w:rPr>
                            <w:color w:val="000000"/>
                            <w:sz w:val="20"/>
                          </w:rPr>
                          <w:t> </w:t>
                        </w:r>
                      </w:p>
                    </w:tc>
                  </w:tr>
                  <w:tr w14:paraId="4E6F8732" w14:textId="77777777" w:rsidTr="00344573">
                    <w:tblPrEx>
                      <w:tblW w:w="1284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57D7A8D9" w14:textId="77777777">
                        <w:pPr>
                          <w:rPr>
                            <w:color w:val="000000"/>
                            <w:sz w:val="20"/>
                          </w:rPr>
                        </w:pPr>
                        <w:r w:rsidRPr="00344573">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7757489"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0046E3B"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505ABB3"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45989279"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937F863"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340ABEE"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2310AB9E"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5194A44A" w14:textId="77777777">
                        <w:pPr>
                          <w:jc w:val="right"/>
                          <w:rPr>
                            <w:color w:val="000000"/>
                            <w:sz w:val="20"/>
                          </w:rPr>
                        </w:pPr>
                        <w:r w:rsidRPr="00344573">
                          <w:rPr>
                            <w:color w:val="000000"/>
                            <w:sz w:val="20"/>
                          </w:rPr>
                          <w:t xml:space="preserve">$0 </w:t>
                        </w:r>
                      </w:p>
                    </w:tc>
                  </w:tr>
                  <w:tr w14:paraId="7DD2CEEA" w14:textId="77777777" w:rsidTr="00344573">
                    <w:tblPrEx>
                      <w:tblW w:w="12840" w:type="dxa"/>
                      <w:tblLayout w:type="fixed"/>
                      <w:tblLook w:val="04A0"/>
                    </w:tblPrEx>
                    <w:trPr>
                      <w:trHeight w:val="19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7A25A9D" w14:textId="77777777">
                        <w:pPr>
                          <w:rPr>
                            <w:color w:val="000000"/>
                            <w:sz w:val="20"/>
                          </w:rPr>
                        </w:pPr>
                        <w:r w:rsidRPr="00344573">
                          <w:rPr>
                            <w:color w:val="000000"/>
                            <w:sz w:val="20"/>
                          </w:rPr>
                          <w:t>Records of Monthly Fuel Use, Average Hourly NOx emission rates, 30-day average NOx emission rates, Excess Emissions data,  Missed monitoring day data, "F" factor, and CEMS monitoring data.</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A7AFD86"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B5CB1E7"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2E21DBE9"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63FE502F"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2E571369"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D90720B"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0973F41B"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406856B2" w14:textId="77777777">
                        <w:pPr>
                          <w:jc w:val="right"/>
                          <w:rPr>
                            <w:color w:val="000000"/>
                            <w:sz w:val="20"/>
                          </w:rPr>
                        </w:pPr>
                        <w:r w:rsidRPr="00344573">
                          <w:rPr>
                            <w:color w:val="000000"/>
                            <w:sz w:val="20"/>
                          </w:rPr>
                          <w:t xml:space="preserve">$0 </w:t>
                        </w:r>
                      </w:p>
                    </w:tc>
                  </w:tr>
                  <w:tr w14:paraId="4D729066" w14:textId="77777777" w:rsidTr="00344573">
                    <w:tblPrEx>
                      <w:tblW w:w="12840" w:type="dxa"/>
                      <w:tblLayout w:type="fixed"/>
                      <w:tblLook w:val="04A0"/>
                    </w:tblPrEx>
                    <w:trPr>
                      <w:trHeight w:val="4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1B58E890" w14:textId="77777777">
                        <w:pPr>
                          <w:rPr>
                            <w:color w:val="000000"/>
                            <w:sz w:val="20"/>
                          </w:rPr>
                        </w:pPr>
                        <w:r w:rsidRPr="00344573">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3CDE9209" w14:textId="77777777">
                        <w:pPr>
                          <w:jc w:val="center"/>
                          <w:rPr>
                            <w:color w:val="000000"/>
                            <w:sz w:val="20"/>
                          </w:rPr>
                        </w:pPr>
                        <w:r w:rsidRPr="00344573">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4195462D" w14:textId="77777777">
                        <w:pPr>
                          <w:jc w:val="center"/>
                          <w:rPr>
                            <w:sz w:val="20"/>
                          </w:rPr>
                        </w:pPr>
                        <w:r w:rsidRPr="00344573">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16B1FD33"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454B40A1" w14:textId="77777777">
                        <w:pPr>
                          <w:jc w:val="center"/>
                          <w:rPr>
                            <w:sz w:val="20"/>
                          </w:rPr>
                        </w:pPr>
                        <w:r w:rsidRPr="00344573">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2FB35AE" w14:textId="77777777">
                        <w:pPr>
                          <w:jc w:val="center"/>
                          <w:rPr>
                            <w:color w:val="000000"/>
                            <w:sz w:val="20"/>
                          </w:rPr>
                        </w:pPr>
                        <w:r w:rsidRPr="00344573">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A474235" w14:textId="77777777">
                        <w:pPr>
                          <w:jc w:val="center"/>
                          <w:rPr>
                            <w:color w:val="000000"/>
                            <w:sz w:val="20"/>
                          </w:rPr>
                        </w:pPr>
                        <w:r w:rsidRPr="00344573">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0AC3B79C" w14:textId="77777777">
                        <w:pPr>
                          <w:jc w:val="center"/>
                          <w:rPr>
                            <w:color w:val="000000"/>
                            <w:sz w:val="20"/>
                          </w:rPr>
                        </w:pPr>
                        <w:r w:rsidRPr="00344573">
                          <w:rPr>
                            <w:color w:val="000000"/>
                            <w:sz w:val="20"/>
                          </w:rPr>
                          <w:t>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116792AC" w14:textId="77777777">
                        <w:pPr>
                          <w:jc w:val="right"/>
                          <w:rPr>
                            <w:color w:val="000000"/>
                            <w:sz w:val="20"/>
                          </w:rPr>
                        </w:pPr>
                        <w:r w:rsidRPr="00344573">
                          <w:rPr>
                            <w:color w:val="000000"/>
                            <w:sz w:val="20"/>
                          </w:rPr>
                          <w:t xml:space="preserve">$0 </w:t>
                        </w:r>
                      </w:p>
                    </w:tc>
                  </w:tr>
                  <w:tr w14:paraId="69632410" w14:textId="77777777" w:rsidTr="00344573">
                    <w:tblPrEx>
                      <w:tblW w:w="12840" w:type="dxa"/>
                      <w:tblLayout w:type="fixed"/>
                      <w:tblLook w:val="04A0"/>
                    </w:tblPrEx>
                    <w:trPr>
                      <w:trHeight w:val="2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3F1A7092" w14:textId="77777777">
                        <w:pPr>
                          <w:rPr>
                            <w:color w:val="000000"/>
                            <w:sz w:val="20"/>
                          </w:rPr>
                        </w:pPr>
                        <w:r w:rsidRPr="00344573">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745D70DF" w14:textId="77777777">
                        <w:pPr>
                          <w:jc w:val="center"/>
                          <w:rPr>
                            <w:color w:val="000000"/>
                            <w:sz w:val="20"/>
                          </w:rPr>
                        </w:pPr>
                        <w:r w:rsidRPr="00344573">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3FC00110"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43F5ABF0"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2D1E9F5"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0A0938B2"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1ED0AC3B"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466C0350"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38C7F086" w14:textId="77777777">
                        <w:pPr>
                          <w:jc w:val="right"/>
                          <w:rPr>
                            <w:color w:val="000000"/>
                            <w:sz w:val="20"/>
                          </w:rPr>
                        </w:pPr>
                        <w:r w:rsidRPr="00344573">
                          <w:rPr>
                            <w:color w:val="000000"/>
                            <w:sz w:val="20"/>
                          </w:rPr>
                          <w:t> </w:t>
                        </w:r>
                      </w:p>
                    </w:tc>
                  </w:tr>
                  <w:tr w14:paraId="44EF47DE" w14:textId="77777777" w:rsidTr="00344573">
                    <w:tblPrEx>
                      <w:tblW w:w="12840" w:type="dxa"/>
                      <w:tblLayout w:type="fixed"/>
                      <w:tblLook w:val="04A0"/>
                    </w:tblPrEx>
                    <w:trPr>
                      <w:trHeight w:val="5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1B6B5C6C" w14:textId="77777777">
                        <w:pPr>
                          <w:rPr>
                            <w:b/>
                            <w:bCs/>
                            <w:i/>
                            <w:iCs/>
                            <w:color w:val="000000"/>
                            <w:sz w:val="20"/>
                          </w:rPr>
                        </w:pPr>
                        <w:r w:rsidRPr="00344573">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00C55036" w14:textId="77777777">
                        <w:pPr>
                          <w:jc w:val="right"/>
                          <w:rPr>
                            <w:b/>
                            <w:bCs/>
                            <w:i/>
                            <w:iCs/>
                            <w:color w:val="000000"/>
                            <w:sz w:val="20"/>
                          </w:rPr>
                        </w:pPr>
                        <w:r w:rsidRPr="00344573">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CA2EB34" w14:textId="77777777">
                        <w:pPr>
                          <w:jc w:val="right"/>
                          <w:rPr>
                            <w:b/>
                            <w:bCs/>
                            <w:i/>
                            <w:iCs/>
                            <w:sz w:val="20"/>
                          </w:rPr>
                        </w:pPr>
                        <w:r w:rsidRPr="00344573">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125FD97" w14:textId="77777777">
                        <w:pPr>
                          <w:jc w:val="right"/>
                          <w:rPr>
                            <w:b/>
                            <w:bCs/>
                            <w:i/>
                            <w:iCs/>
                            <w:color w:val="000000"/>
                            <w:sz w:val="20"/>
                          </w:rPr>
                        </w:pPr>
                        <w:r w:rsidRPr="00344573">
                          <w:rPr>
                            <w:b/>
                            <w:bCs/>
                            <w:i/>
                            <w:iCs/>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344573" w:rsidRPr="00344573" w:rsidP="00344573" w14:paraId="297E44B7" w14:textId="77777777">
                        <w:pPr>
                          <w:jc w:val="right"/>
                          <w:rPr>
                            <w:b/>
                            <w:bCs/>
                            <w:i/>
                            <w:iCs/>
                            <w:sz w:val="20"/>
                          </w:rPr>
                        </w:pPr>
                        <w:r w:rsidRPr="00344573">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6C1EDAD0" w14:textId="77777777">
                        <w:pPr>
                          <w:jc w:val="center"/>
                          <w:rPr>
                            <w:b/>
                            <w:bCs/>
                            <w:i/>
                            <w:iCs/>
                            <w:color w:val="000000"/>
                            <w:sz w:val="20"/>
                          </w:rPr>
                        </w:pPr>
                        <w:r w:rsidRPr="00344573">
                          <w:rPr>
                            <w:b/>
                            <w:bCs/>
                            <w:i/>
                            <w:iCs/>
                            <w:color w:val="000000"/>
                            <w:sz w:val="20"/>
                          </w:rPr>
                          <w:t>24</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76BD3F57" w14:textId="77777777">
                        <w:pPr>
                          <w:jc w:val="center"/>
                          <w:rPr>
                            <w:b/>
                            <w:bCs/>
                            <w:i/>
                            <w:iCs/>
                            <w:color w:val="000000"/>
                            <w:sz w:val="20"/>
                          </w:rPr>
                        </w:pPr>
                        <w:r w:rsidRPr="00344573">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5533EE75" w14:textId="77777777">
                        <w:pPr>
                          <w:jc w:val="center"/>
                          <w:rPr>
                            <w:b/>
                            <w:bCs/>
                            <w:i/>
                            <w:iCs/>
                            <w:color w:val="000000"/>
                            <w:sz w:val="20"/>
                          </w:rPr>
                        </w:pPr>
                        <w:r w:rsidRPr="00344573">
                          <w:rPr>
                            <w:b/>
                            <w:bCs/>
                            <w:i/>
                            <w:iCs/>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444FD01A" w14:textId="77777777">
                        <w:pPr>
                          <w:jc w:val="right"/>
                          <w:rPr>
                            <w:b/>
                            <w:bCs/>
                            <w:i/>
                            <w:iCs/>
                            <w:color w:val="000000"/>
                            <w:sz w:val="20"/>
                          </w:rPr>
                        </w:pPr>
                        <w:r w:rsidRPr="00344573">
                          <w:rPr>
                            <w:b/>
                            <w:bCs/>
                            <w:i/>
                            <w:iCs/>
                            <w:color w:val="000000"/>
                            <w:sz w:val="20"/>
                          </w:rPr>
                          <w:t xml:space="preserve">$2,957 </w:t>
                        </w:r>
                      </w:p>
                    </w:tc>
                  </w:tr>
                  <w:tr w14:paraId="2EE55B5A" w14:textId="77777777" w:rsidTr="00344573">
                    <w:tblPrEx>
                      <w:tblW w:w="12840" w:type="dxa"/>
                      <w:tblLayout w:type="fixed"/>
                      <w:tblLook w:val="04A0"/>
                    </w:tblPrEx>
                    <w:trPr>
                      <w:trHeight w:val="5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AA4E1FF" w14:textId="77777777">
                        <w:pPr>
                          <w:rPr>
                            <w:b/>
                            <w:bCs/>
                            <w:color w:val="000000"/>
                            <w:sz w:val="20"/>
                          </w:rPr>
                        </w:pPr>
                        <w:r w:rsidRPr="00344573">
                          <w:rPr>
                            <w:b/>
                            <w:bCs/>
                            <w:color w:val="000000"/>
                            <w:sz w:val="20"/>
                          </w:rPr>
                          <w:t xml:space="preserve">Total Labor Burden and Cost (rounded) </w:t>
                        </w:r>
                        <w:r w:rsidRPr="00344573">
                          <w:rPr>
                            <w:b/>
                            <w:bCs/>
                            <w:color w:val="000000"/>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127EBF05" w14:textId="77777777">
                        <w:pPr>
                          <w:jc w:val="right"/>
                          <w:rPr>
                            <w:b/>
                            <w:bCs/>
                            <w:color w:val="000000"/>
                            <w:sz w:val="20"/>
                          </w:rPr>
                        </w:pPr>
                        <w:r w:rsidRPr="00344573">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2372CBF4" w14:textId="77777777">
                        <w:pPr>
                          <w:jc w:val="center"/>
                          <w:rPr>
                            <w:b/>
                            <w:bCs/>
                            <w:sz w:val="20"/>
                          </w:rPr>
                        </w:pPr>
                        <w:r w:rsidRPr="00344573">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06071EC5" w14:textId="77777777">
                        <w:pPr>
                          <w:jc w:val="right"/>
                          <w:rPr>
                            <w:b/>
                            <w:bCs/>
                            <w:color w:val="000000"/>
                            <w:sz w:val="20"/>
                          </w:rPr>
                        </w:pPr>
                        <w:r w:rsidRPr="00344573">
                          <w:rPr>
                            <w:b/>
                            <w:bCs/>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5A3417D9" w14:textId="77777777">
                        <w:pPr>
                          <w:jc w:val="right"/>
                          <w:rPr>
                            <w:b/>
                            <w:bCs/>
                            <w:sz w:val="20"/>
                          </w:rPr>
                        </w:pPr>
                        <w:r w:rsidRPr="00344573">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344573" w:rsidRPr="00344573" w:rsidP="00344573" w14:paraId="1B83C716" w14:textId="77777777">
                        <w:pPr>
                          <w:jc w:val="center"/>
                          <w:rPr>
                            <w:b/>
                            <w:bCs/>
                            <w:color w:val="000000"/>
                            <w:sz w:val="20"/>
                          </w:rPr>
                        </w:pPr>
                        <w:r w:rsidRPr="00344573">
                          <w:rPr>
                            <w:b/>
                            <w:bCs/>
                            <w:color w:val="000000"/>
                            <w:sz w:val="20"/>
                          </w:rPr>
                          <w:t>2,800</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29795602" w14:textId="77777777">
                        <w:pPr>
                          <w:jc w:val="right"/>
                          <w:rPr>
                            <w:b/>
                            <w:bCs/>
                            <w:color w:val="000000"/>
                            <w:sz w:val="20"/>
                          </w:rPr>
                        </w:pPr>
                        <w:r w:rsidRPr="00344573">
                          <w:rPr>
                            <w:b/>
                            <w:bCs/>
                            <w:color w:val="000000"/>
                            <w:sz w:val="20"/>
                          </w:rPr>
                          <w:t xml:space="preserve">$340,000 </w:t>
                        </w:r>
                      </w:p>
                    </w:tc>
                  </w:tr>
                  <w:tr w14:paraId="653F20CB" w14:textId="77777777" w:rsidTr="00344573">
                    <w:tblPrEx>
                      <w:tblW w:w="12840" w:type="dxa"/>
                      <w:tblLayout w:type="fixed"/>
                      <w:tblLook w:val="04A0"/>
                    </w:tblPrEx>
                    <w:trPr>
                      <w:trHeight w:val="5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2FEE5042" w14:textId="77777777">
                        <w:pPr>
                          <w:rPr>
                            <w:b/>
                            <w:bCs/>
                            <w:sz w:val="20"/>
                          </w:rPr>
                        </w:pPr>
                        <w:r w:rsidRPr="00344573">
                          <w:rPr>
                            <w:b/>
                            <w:bCs/>
                            <w:sz w:val="20"/>
                          </w:rPr>
                          <w:t xml:space="preserve">Total Capital and O&amp;M Cost (rounded) </w:t>
                        </w:r>
                        <w:r w:rsidRPr="00344573">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6489AF2B"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1111F17F"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786A45B0"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00065C1"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4A4C577B"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6DC4F6A0"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38365C60"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18829948" w14:textId="77777777">
                        <w:pPr>
                          <w:jc w:val="right"/>
                          <w:rPr>
                            <w:b/>
                            <w:bCs/>
                            <w:color w:val="000000"/>
                            <w:sz w:val="20"/>
                          </w:rPr>
                        </w:pPr>
                        <w:r w:rsidRPr="00344573">
                          <w:rPr>
                            <w:b/>
                            <w:bCs/>
                            <w:color w:val="000000"/>
                            <w:sz w:val="20"/>
                          </w:rPr>
                          <w:t> </w:t>
                        </w:r>
                      </w:p>
                    </w:tc>
                  </w:tr>
                  <w:tr w14:paraId="7F90D554" w14:textId="77777777" w:rsidTr="00344573">
                    <w:tblPrEx>
                      <w:tblW w:w="12840" w:type="dxa"/>
                      <w:tblLayout w:type="fixed"/>
                      <w:tblLook w:val="04A0"/>
                    </w:tblPrEx>
                    <w:trPr>
                      <w:trHeight w:val="8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344573" w:rsidRPr="00344573" w:rsidP="00344573" w14:paraId="41D9EA15" w14:textId="77777777">
                        <w:pPr>
                          <w:rPr>
                            <w:b/>
                            <w:bCs/>
                            <w:sz w:val="20"/>
                          </w:rPr>
                        </w:pPr>
                        <w:r w:rsidRPr="00344573">
                          <w:rPr>
                            <w:b/>
                            <w:bCs/>
                            <w:sz w:val="20"/>
                          </w:rPr>
                          <w:t xml:space="preserve">Grand TOTAL (rounded) </w:t>
                        </w:r>
                        <w:r w:rsidRPr="00344573">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344573" w:rsidRPr="00344573" w:rsidP="00344573" w14:paraId="5FF5F567" w14:textId="77777777">
                        <w:pPr>
                          <w:jc w:val="right"/>
                          <w:rPr>
                            <w:color w:val="000000"/>
                            <w:sz w:val="20"/>
                          </w:rPr>
                        </w:pPr>
                        <w:r w:rsidRPr="00344573">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44573" w:rsidRPr="00344573" w:rsidP="00344573" w14:paraId="79D45F15" w14:textId="77777777">
                        <w:pPr>
                          <w:jc w:val="right"/>
                          <w:rPr>
                            <w:sz w:val="20"/>
                          </w:rPr>
                        </w:pPr>
                        <w:r w:rsidRPr="00344573">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344573" w:rsidRPr="00344573" w:rsidP="00344573" w14:paraId="6350B3B2"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2A0A924D" w14:textId="77777777">
                        <w:pPr>
                          <w:jc w:val="right"/>
                          <w:rPr>
                            <w:sz w:val="20"/>
                          </w:rPr>
                        </w:pPr>
                        <w:r w:rsidRPr="00344573">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344573" w:rsidRPr="00344573" w:rsidP="00344573" w14:paraId="729B5741" w14:textId="77777777">
                        <w:pPr>
                          <w:jc w:val="right"/>
                          <w:rPr>
                            <w:color w:val="000000"/>
                            <w:sz w:val="20"/>
                          </w:rPr>
                        </w:pPr>
                        <w:r w:rsidRPr="00344573">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344573" w:rsidRPr="00344573" w:rsidP="00344573" w14:paraId="4C6F5D29" w14:textId="77777777">
                        <w:pPr>
                          <w:jc w:val="right"/>
                          <w:rPr>
                            <w:color w:val="000000"/>
                            <w:sz w:val="20"/>
                          </w:rPr>
                        </w:pPr>
                        <w:r w:rsidRPr="00344573">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344573" w:rsidRPr="00344573" w:rsidP="00344573" w14:paraId="6755D42B" w14:textId="77777777">
                        <w:pPr>
                          <w:jc w:val="right"/>
                          <w:rPr>
                            <w:color w:val="000000"/>
                            <w:sz w:val="20"/>
                          </w:rPr>
                        </w:pPr>
                        <w:r w:rsidRPr="00344573">
                          <w:rPr>
                            <w:color w:val="000000"/>
                            <w:sz w:val="20"/>
                          </w:rPr>
                          <w:t> </w:t>
                        </w:r>
                      </w:p>
                    </w:tc>
                    <w:tc>
                      <w:tcPr>
                        <w:tcW w:w="1380" w:type="dxa"/>
                        <w:tcBorders>
                          <w:top w:val="nil"/>
                          <w:left w:val="nil"/>
                          <w:bottom w:val="single" w:sz="4" w:space="0" w:color="auto"/>
                          <w:right w:val="single" w:sz="4" w:space="0" w:color="auto"/>
                        </w:tcBorders>
                        <w:shd w:val="clear" w:color="auto" w:fill="auto"/>
                        <w:vAlign w:val="center"/>
                        <w:hideMark/>
                      </w:tcPr>
                      <w:p w:rsidR="00344573" w:rsidRPr="00344573" w:rsidP="00344573" w14:paraId="62B97380" w14:textId="77777777">
                        <w:pPr>
                          <w:jc w:val="right"/>
                          <w:rPr>
                            <w:b/>
                            <w:bCs/>
                            <w:color w:val="000000"/>
                            <w:sz w:val="20"/>
                          </w:rPr>
                        </w:pPr>
                        <w:r w:rsidRPr="00344573">
                          <w:rPr>
                            <w:b/>
                            <w:bCs/>
                            <w:color w:val="000000"/>
                            <w:sz w:val="20"/>
                          </w:rPr>
                          <w:t xml:space="preserve">$300,000 </w:t>
                        </w:r>
                      </w:p>
                    </w:tc>
                  </w:tr>
                  <w:tr w14:paraId="3D21B958" w14:textId="77777777" w:rsidTr="00344573">
                    <w:tblPrEx>
                      <w:tblW w:w="12840" w:type="dxa"/>
                      <w:tblLayout w:type="fixed"/>
                      <w:tblLook w:val="04A0"/>
                    </w:tblPrEx>
                    <w:trPr>
                      <w:trHeight w:val="90"/>
                    </w:trPr>
                    <w:tc>
                      <w:tcPr>
                        <w:tcW w:w="2800" w:type="dxa"/>
                        <w:tcBorders>
                          <w:top w:val="nil"/>
                          <w:left w:val="nil"/>
                          <w:bottom w:val="nil"/>
                          <w:right w:val="nil"/>
                        </w:tcBorders>
                        <w:shd w:val="clear" w:color="auto" w:fill="auto"/>
                        <w:noWrap/>
                        <w:vAlign w:val="bottom"/>
                        <w:hideMark/>
                      </w:tcPr>
                      <w:p w:rsidR="00344573" w:rsidRPr="00344573" w:rsidP="00344573" w14:paraId="725503EE"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344573" w:rsidRPr="00344573" w:rsidP="00344573" w14:paraId="4284AA96" w14:textId="77777777">
                        <w:pPr>
                          <w:rPr>
                            <w:sz w:val="20"/>
                          </w:rPr>
                        </w:pPr>
                      </w:p>
                    </w:tc>
                    <w:tc>
                      <w:tcPr>
                        <w:tcW w:w="1320" w:type="dxa"/>
                        <w:tcBorders>
                          <w:top w:val="nil"/>
                          <w:left w:val="nil"/>
                          <w:bottom w:val="nil"/>
                          <w:right w:val="nil"/>
                        </w:tcBorders>
                        <w:shd w:val="clear" w:color="auto" w:fill="auto"/>
                        <w:noWrap/>
                        <w:vAlign w:val="bottom"/>
                        <w:hideMark/>
                      </w:tcPr>
                      <w:p w:rsidR="00344573" w:rsidRPr="00344573" w:rsidP="00344573" w14:paraId="76911055" w14:textId="77777777">
                        <w:pPr>
                          <w:rPr>
                            <w:sz w:val="20"/>
                          </w:rPr>
                        </w:pPr>
                      </w:p>
                    </w:tc>
                    <w:tc>
                      <w:tcPr>
                        <w:tcW w:w="1240" w:type="dxa"/>
                        <w:tcBorders>
                          <w:top w:val="nil"/>
                          <w:left w:val="nil"/>
                          <w:bottom w:val="nil"/>
                          <w:right w:val="nil"/>
                        </w:tcBorders>
                        <w:shd w:val="clear" w:color="auto" w:fill="auto"/>
                        <w:noWrap/>
                        <w:vAlign w:val="bottom"/>
                        <w:hideMark/>
                      </w:tcPr>
                      <w:p w:rsidR="00344573" w:rsidRPr="00344573" w:rsidP="00344573" w14:paraId="362C96E6" w14:textId="77777777">
                        <w:pPr>
                          <w:rPr>
                            <w:sz w:val="20"/>
                          </w:rPr>
                        </w:pPr>
                      </w:p>
                    </w:tc>
                    <w:tc>
                      <w:tcPr>
                        <w:tcW w:w="1280" w:type="dxa"/>
                        <w:tcBorders>
                          <w:top w:val="nil"/>
                          <w:left w:val="nil"/>
                          <w:bottom w:val="nil"/>
                          <w:right w:val="nil"/>
                        </w:tcBorders>
                        <w:shd w:val="clear" w:color="auto" w:fill="auto"/>
                        <w:noWrap/>
                        <w:vAlign w:val="bottom"/>
                        <w:hideMark/>
                      </w:tcPr>
                      <w:p w:rsidR="00344573" w:rsidRPr="00344573" w:rsidP="00344573" w14:paraId="67A5BF82" w14:textId="77777777">
                        <w:pPr>
                          <w:rPr>
                            <w:sz w:val="20"/>
                          </w:rPr>
                        </w:pPr>
                      </w:p>
                    </w:tc>
                    <w:tc>
                      <w:tcPr>
                        <w:tcW w:w="1160" w:type="dxa"/>
                        <w:tcBorders>
                          <w:top w:val="nil"/>
                          <w:left w:val="nil"/>
                          <w:bottom w:val="nil"/>
                          <w:right w:val="nil"/>
                        </w:tcBorders>
                        <w:shd w:val="clear" w:color="auto" w:fill="auto"/>
                        <w:noWrap/>
                        <w:vAlign w:val="bottom"/>
                        <w:hideMark/>
                      </w:tcPr>
                      <w:p w:rsidR="00344573" w:rsidRPr="00344573" w:rsidP="00344573" w14:paraId="5CB0C2C7" w14:textId="77777777">
                        <w:pPr>
                          <w:rPr>
                            <w:sz w:val="20"/>
                          </w:rPr>
                        </w:pPr>
                      </w:p>
                    </w:tc>
                    <w:tc>
                      <w:tcPr>
                        <w:tcW w:w="1280" w:type="dxa"/>
                        <w:tcBorders>
                          <w:top w:val="nil"/>
                          <w:left w:val="nil"/>
                          <w:bottom w:val="nil"/>
                          <w:right w:val="nil"/>
                        </w:tcBorders>
                        <w:shd w:val="clear" w:color="auto" w:fill="auto"/>
                        <w:noWrap/>
                        <w:vAlign w:val="bottom"/>
                        <w:hideMark/>
                      </w:tcPr>
                      <w:p w:rsidR="00344573" w:rsidRPr="00344573" w:rsidP="00344573" w14:paraId="042D435C" w14:textId="77777777">
                        <w:pPr>
                          <w:rPr>
                            <w:sz w:val="20"/>
                          </w:rPr>
                        </w:pPr>
                      </w:p>
                    </w:tc>
                    <w:tc>
                      <w:tcPr>
                        <w:tcW w:w="1260" w:type="dxa"/>
                        <w:tcBorders>
                          <w:top w:val="nil"/>
                          <w:left w:val="nil"/>
                          <w:bottom w:val="nil"/>
                          <w:right w:val="nil"/>
                        </w:tcBorders>
                        <w:shd w:val="clear" w:color="auto" w:fill="auto"/>
                        <w:noWrap/>
                        <w:vAlign w:val="bottom"/>
                        <w:hideMark/>
                      </w:tcPr>
                      <w:p w:rsidR="00344573" w:rsidRPr="00344573" w:rsidP="00344573" w14:paraId="577DC596" w14:textId="77777777">
                        <w:pPr>
                          <w:rPr>
                            <w:sz w:val="20"/>
                          </w:rPr>
                        </w:pPr>
                      </w:p>
                    </w:tc>
                    <w:tc>
                      <w:tcPr>
                        <w:tcW w:w="1380" w:type="dxa"/>
                        <w:tcBorders>
                          <w:top w:val="nil"/>
                          <w:left w:val="nil"/>
                          <w:bottom w:val="nil"/>
                          <w:right w:val="nil"/>
                        </w:tcBorders>
                        <w:shd w:val="clear" w:color="auto" w:fill="auto"/>
                        <w:noWrap/>
                        <w:vAlign w:val="bottom"/>
                        <w:hideMark/>
                      </w:tcPr>
                      <w:p w:rsidR="00344573" w:rsidRPr="00344573" w:rsidP="00344573" w14:paraId="0F11E8EE" w14:textId="77777777">
                        <w:pPr>
                          <w:rPr>
                            <w:sz w:val="20"/>
                          </w:rPr>
                        </w:pPr>
                      </w:p>
                    </w:tc>
                  </w:tr>
                  <w:tr w14:paraId="3C0F27FE" w14:textId="77777777" w:rsidTr="00344573">
                    <w:tblPrEx>
                      <w:tblW w:w="12840" w:type="dxa"/>
                      <w:tblLayout w:type="fixed"/>
                      <w:tblLook w:val="04A0"/>
                    </w:tblPrEx>
                    <w:trPr>
                      <w:trHeight w:val="523"/>
                    </w:trPr>
                    <w:tc>
                      <w:tcPr>
                        <w:tcW w:w="12840" w:type="dxa"/>
                        <w:gridSpan w:val="9"/>
                        <w:tcBorders>
                          <w:top w:val="nil"/>
                          <w:left w:val="nil"/>
                          <w:bottom w:val="nil"/>
                          <w:right w:val="nil"/>
                        </w:tcBorders>
                        <w:shd w:val="clear" w:color="auto" w:fill="auto"/>
                        <w:vAlign w:val="center"/>
                        <w:hideMark/>
                      </w:tcPr>
                      <w:p w:rsidR="00344573" w:rsidRPr="00344573" w:rsidP="00344573" w14:paraId="51D0385D" w14:textId="77777777">
                        <w:pPr>
                          <w:rPr>
                            <w:color w:val="000000"/>
                            <w:sz w:val="20"/>
                          </w:rPr>
                        </w:pPr>
                        <w:r w:rsidRPr="00344573">
                          <w:rPr>
                            <w:color w:val="000000"/>
                            <w:sz w:val="20"/>
                            <w:vertAlign w:val="superscript"/>
                          </w:rPr>
                          <w:t>a</w:t>
                        </w:r>
                        <w:r w:rsidRPr="00344573">
                          <w:rPr>
                            <w:color w:val="000000"/>
                            <w:sz w:val="20"/>
                          </w:rPr>
                          <w:t xml:space="preserve">  We have assumed that there are approximately 26 boilers are expected to install controls and that 10% of the existing units will have new construction/reconstruction.</w:t>
                        </w:r>
                      </w:p>
                    </w:tc>
                  </w:tr>
                  <w:tr w14:paraId="7D4A3C34" w14:textId="77777777" w:rsidTr="00344573">
                    <w:tblPrEx>
                      <w:tblW w:w="12840" w:type="dxa"/>
                      <w:tblLayout w:type="fixed"/>
                      <w:tblLook w:val="04A0"/>
                    </w:tblPrEx>
                    <w:trPr>
                      <w:trHeight w:val="1213"/>
                    </w:trPr>
                    <w:tc>
                      <w:tcPr>
                        <w:tcW w:w="12840" w:type="dxa"/>
                        <w:gridSpan w:val="9"/>
                        <w:tcBorders>
                          <w:top w:val="nil"/>
                          <w:left w:val="nil"/>
                          <w:bottom w:val="nil"/>
                          <w:right w:val="nil"/>
                        </w:tcBorders>
                        <w:shd w:val="clear" w:color="auto" w:fill="auto"/>
                        <w:vAlign w:val="bottom"/>
                        <w:hideMark/>
                      </w:tcPr>
                      <w:p w:rsidR="00344573" w:rsidRPr="00344573" w:rsidP="00344573" w14:paraId="2C7E1DCE" w14:textId="77777777">
                        <w:pPr>
                          <w:rPr>
                            <w:color w:val="000000"/>
                            <w:sz w:val="20"/>
                          </w:rPr>
                        </w:pPr>
                        <w:r w:rsidRPr="00344573">
                          <w:rPr>
                            <w:color w:val="000000"/>
                            <w:sz w:val="20"/>
                            <w:vertAlign w:val="superscript"/>
                          </w:rPr>
                          <w:t>b</w:t>
                        </w:r>
                        <w:r w:rsidRPr="00344573">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769DA4C2" w14:textId="77777777" w:rsidTr="00344573">
                    <w:tblPrEx>
                      <w:tblW w:w="12840" w:type="dxa"/>
                      <w:tblLayout w:type="fixed"/>
                      <w:tblLook w:val="04A0"/>
                    </w:tblPrEx>
                    <w:trPr>
                      <w:trHeight w:val="480"/>
                    </w:trPr>
                    <w:tc>
                      <w:tcPr>
                        <w:tcW w:w="12840" w:type="dxa"/>
                        <w:gridSpan w:val="9"/>
                        <w:tcBorders>
                          <w:top w:val="nil"/>
                          <w:left w:val="nil"/>
                          <w:bottom w:val="nil"/>
                          <w:right w:val="nil"/>
                        </w:tcBorders>
                        <w:shd w:val="clear" w:color="auto" w:fill="auto"/>
                        <w:vAlign w:val="center"/>
                        <w:hideMark/>
                      </w:tcPr>
                      <w:p w:rsidR="00344573" w:rsidRPr="00344573" w:rsidP="00344573" w14:paraId="23F484F6" w14:textId="77777777">
                        <w:pPr>
                          <w:rPr>
                            <w:color w:val="000000"/>
                            <w:sz w:val="20"/>
                          </w:rPr>
                        </w:pPr>
                        <w:r w:rsidRPr="00344573">
                          <w:rPr>
                            <w:color w:val="000000"/>
                            <w:sz w:val="20"/>
                            <w:vertAlign w:val="superscript"/>
                          </w:rPr>
                          <w:t>c</w:t>
                        </w:r>
                        <w:r w:rsidRPr="00344573">
                          <w:rPr>
                            <w:color w:val="000000"/>
                            <w:sz w:val="20"/>
                          </w:rPr>
                          <w:t xml:space="preserve">  New boilers test for NOx. We have assumed that 5 percent of respondents would repeat initial performance test due to failure.</w:t>
                        </w:r>
                      </w:p>
                    </w:tc>
                  </w:tr>
                  <w:tr w14:paraId="18E987E5" w14:textId="77777777" w:rsidTr="00344573">
                    <w:tblPrEx>
                      <w:tblW w:w="12840" w:type="dxa"/>
                      <w:tblLayout w:type="fixed"/>
                      <w:tblLook w:val="04A0"/>
                    </w:tblPrEx>
                    <w:trPr>
                      <w:trHeight w:val="600"/>
                    </w:trPr>
                    <w:tc>
                      <w:tcPr>
                        <w:tcW w:w="12840" w:type="dxa"/>
                        <w:gridSpan w:val="9"/>
                        <w:tcBorders>
                          <w:top w:val="nil"/>
                          <w:left w:val="nil"/>
                          <w:bottom w:val="nil"/>
                          <w:right w:val="nil"/>
                        </w:tcBorders>
                        <w:shd w:val="clear" w:color="auto" w:fill="auto"/>
                        <w:vAlign w:val="center"/>
                        <w:hideMark/>
                      </w:tcPr>
                      <w:p w:rsidR="00344573" w:rsidRPr="00344573" w:rsidP="00344573" w14:paraId="18C6AD0D" w14:textId="77777777">
                        <w:pPr>
                          <w:rPr>
                            <w:sz w:val="20"/>
                          </w:rPr>
                        </w:pPr>
                        <w:r w:rsidRPr="00344573">
                          <w:rPr>
                            <w:sz w:val="20"/>
                            <w:vertAlign w:val="superscript"/>
                          </w:rPr>
                          <w:t>d</w:t>
                        </w:r>
                        <w:r w:rsidRPr="00344573">
                          <w:rPr>
                            <w:sz w:val="20"/>
                          </w:rPr>
                          <w:t xml:space="preserve">  The rule requires existing boilers to conduct an initial compliance test within 90 days from the installation of the pollution control equipment used to comply with the NOx emission limits. We have assumed that 5 percent of respondents would repeat annual performance test due to failure.</w:t>
                        </w:r>
                      </w:p>
                    </w:tc>
                  </w:tr>
                  <w:tr w14:paraId="26070E3C" w14:textId="77777777" w:rsidTr="00344573">
                    <w:tblPrEx>
                      <w:tblW w:w="12840" w:type="dxa"/>
                      <w:tblLayout w:type="fixed"/>
                      <w:tblLook w:val="04A0"/>
                    </w:tblPrEx>
                    <w:trPr>
                      <w:trHeight w:val="343"/>
                    </w:trPr>
                    <w:tc>
                      <w:tcPr>
                        <w:tcW w:w="12840" w:type="dxa"/>
                        <w:gridSpan w:val="9"/>
                        <w:tcBorders>
                          <w:top w:val="nil"/>
                          <w:left w:val="nil"/>
                          <w:bottom w:val="nil"/>
                          <w:right w:val="nil"/>
                        </w:tcBorders>
                        <w:shd w:val="clear" w:color="auto" w:fill="auto"/>
                        <w:noWrap/>
                        <w:vAlign w:val="center"/>
                        <w:hideMark/>
                      </w:tcPr>
                      <w:p w:rsidR="00344573" w:rsidRPr="00344573" w:rsidP="00344573" w14:paraId="520F0A32" w14:textId="77777777">
                        <w:pPr>
                          <w:rPr>
                            <w:color w:val="000000"/>
                            <w:sz w:val="20"/>
                          </w:rPr>
                        </w:pPr>
                        <w:r w:rsidRPr="00344573">
                          <w:rPr>
                            <w:color w:val="000000"/>
                            <w:sz w:val="20"/>
                            <w:vertAlign w:val="superscript"/>
                          </w:rPr>
                          <w:t>e</w:t>
                        </w:r>
                        <w:r w:rsidRPr="00344573">
                          <w:rPr>
                            <w:color w:val="000000"/>
                            <w:sz w:val="20"/>
                          </w:rPr>
                          <w:t xml:space="preserve">  Calibration drift checks on the air flow sensor on the NOx CEMS are performed daily. </w:t>
                        </w:r>
                      </w:p>
                    </w:tc>
                  </w:tr>
                  <w:tr w14:paraId="31E44324" w14:textId="77777777" w:rsidTr="00344573">
                    <w:tblPrEx>
                      <w:tblW w:w="12840" w:type="dxa"/>
                      <w:tblLayout w:type="fixed"/>
                      <w:tblLook w:val="04A0"/>
                    </w:tblPrEx>
                    <w:trPr>
                      <w:trHeight w:val="493"/>
                    </w:trPr>
                    <w:tc>
                      <w:tcPr>
                        <w:tcW w:w="12840" w:type="dxa"/>
                        <w:gridSpan w:val="9"/>
                        <w:tcBorders>
                          <w:top w:val="nil"/>
                          <w:left w:val="nil"/>
                          <w:bottom w:val="nil"/>
                          <w:right w:val="nil"/>
                        </w:tcBorders>
                        <w:shd w:val="clear" w:color="auto" w:fill="auto"/>
                        <w:hideMark/>
                      </w:tcPr>
                      <w:p w:rsidR="00344573" w:rsidRPr="00344573" w:rsidP="00344573" w14:paraId="77B9E71D" w14:textId="77777777">
                        <w:pPr>
                          <w:rPr>
                            <w:color w:val="000000"/>
                            <w:sz w:val="20"/>
                          </w:rPr>
                        </w:pPr>
                        <w:r w:rsidRPr="00344573">
                          <w:rPr>
                            <w:color w:val="000000"/>
                            <w:sz w:val="20"/>
                            <w:vertAlign w:val="superscript"/>
                          </w:rPr>
                          <w:t>f</w:t>
                        </w:r>
                        <w:r w:rsidRPr="00344573">
                          <w:rPr>
                            <w:color w:val="000000"/>
                            <w:sz w:val="20"/>
                          </w:rPr>
                          <w:t xml:space="preserve">  10 percent of respondents are assumed to submit a written request to Administrator for an alternative monitoring procedure (instead of use of CEMS).</w:t>
                        </w:r>
                      </w:p>
                    </w:tc>
                  </w:tr>
                  <w:tr w14:paraId="50E2D603" w14:textId="77777777" w:rsidTr="00344573">
                    <w:tblPrEx>
                      <w:tblW w:w="12840" w:type="dxa"/>
                      <w:tblLayout w:type="fixed"/>
                      <w:tblLook w:val="04A0"/>
                    </w:tblPrEx>
                    <w:trPr>
                      <w:trHeight w:val="290"/>
                    </w:trPr>
                    <w:tc>
                      <w:tcPr>
                        <w:tcW w:w="12840" w:type="dxa"/>
                        <w:gridSpan w:val="9"/>
                        <w:tcBorders>
                          <w:top w:val="nil"/>
                          <w:left w:val="nil"/>
                          <w:bottom w:val="nil"/>
                          <w:right w:val="nil"/>
                        </w:tcBorders>
                        <w:shd w:val="clear" w:color="auto" w:fill="auto"/>
                        <w:hideMark/>
                      </w:tcPr>
                      <w:p w:rsidR="00344573" w:rsidRPr="00344573" w:rsidP="00344573" w14:paraId="1CF07C72" w14:textId="77777777">
                        <w:pPr>
                          <w:rPr>
                            <w:color w:val="000000"/>
                            <w:sz w:val="20"/>
                          </w:rPr>
                        </w:pPr>
                        <w:r w:rsidRPr="00344573">
                          <w:rPr>
                            <w:color w:val="000000"/>
                            <w:sz w:val="20"/>
                            <w:vertAlign w:val="superscript"/>
                          </w:rPr>
                          <w:t>g</w:t>
                        </w:r>
                        <w:r w:rsidRPr="00344573">
                          <w:rPr>
                            <w:color w:val="000000"/>
                            <w:sz w:val="20"/>
                          </w:rPr>
                          <w:t xml:space="preserve">  Totals have been rounded to 3 significant figures.  Figures may not add exactly due to rounding.</w:t>
                        </w:r>
                      </w:p>
                    </w:tc>
                  </w:tr>
                </w:tbl>
                <w:p w:rsidR="00401A59" w:rsidP="00036248" w14:paraId="7CCCD2DA" w14:textId="77777777">
                  <w:pPr>
                    <w:rPr>
                      <w:b/>
                      <w:bCs/>
                      <w:szCs w:val="24"/>
                    </w:rPr>
                  </w:pPr>
                </w:p>
                <w:p w:rsidR="00CD3BBE" w:rsidP="00CD3BBE" w14:paraId="7A0270B1" w14:textId="23712835">
                  <w:pPr>
                    <w:rPr>
                      <w:b/>
                      <w:bCs/>
                      <w:szCs w:val="24"/>
                    </w:rPr>
                  </w:pPr>
                  <w:r w:rsidRPr="00D17F6A">
                    <w:rPr>
                      <w:b/>
                      <w:bCs/>
                      <w:szCs w:val="24"/>
                    </w:rPr>
                    <w:t xml:space="preserve">Table </w:t>
                  </w:r>
                  <w:r>
                    <w:rPr>
                      <w:b/>
                      <w:bCs/>
                      <w:szCs w:val="24"/>
                    </w:rPr>
                    <w:t>16</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Solid Waste Combustors and Incinerators, Year 1</w:t>
                  </w:r>
                </w:p>
                <w:p w:rsidR="00CD3BBE" w:rsidP="00CD3BBE" w14:paraId="0A3AD04A" w14:textId="389BE4FF">
                  <w:pPr>
                    <w:rPr>
                      <w:b/>
                      <w:bCs/>
                      <w:szCs w:val="24"/>
                    </w:rPr>
                  </w:pPr>
                </w:p>
                <w:tbl>
                  <w:tblPr>
                    <w:tblW w:w="12820" w:type="dxa"/>
                    <w:tblLayout w:type="fixed"/>
                    <w:tblLook w:val="04A0"/>
                  </w:tblPr>
                  <w:tblGrid>
                    <w:gridCol w:w="2960"/>
                    <w:gridCol w:w="1120"/>
                    <w:gridCol w:w="1320"/>
                    <w:gridCol w:w="1240"/>
                    <w:gridCol w:w="1280"/>
                    <w:gridCol w:w="1160"/>
                    <w:gridCol w:w="1280"/>
                    <w:gridCol w:w="1260"/>
                    <w:gridCol w:w="1200"/>
                  </w:tblGrid>
                  <w:tr w14:paraId="0BB533EE" w14:textId="77777777" w:rsidTr="00ED2F52">
                    <w:tblPrEx>
                      <w:tblW w:w="12820" w:type="dxa"/>
                      <w:tblLayout w:type="fixed"/>
                      <w:tblLook w:val="04A0"/>
                    </w:tblPrEx>
                    <w:trPr>
                      <w:trHeight w:val="13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F52" w:rsidRPr="00ED2F52" w:rsidP="00ED2F52" w14:paraId="5D2BEC33" w14:textId="77777777">
                        <w:pPr>
                          <w:jc w:val="center"/>
                          <w:rPr>
                            <w:b/>
                            <w:bCs/>
                            <w:color w:val="000000"/>
                            <w:sz w:val="20"/>
                          </w:rPr>
                        </w:pPr>
                        <w:r w:rsidRPr="00ED2F52">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791154F6" w14:textId="77777777">
                        <w:pPr>
                          <w:jc w:val="center"/>
                          <w:rPr>
                            <w:color w:val="000000"/>
                            <w:sz w:val="20"/>
                          </w:rPr>
                        </w:pPr>
                        <w:r w:rsidRPr="00ED2F52">
                          <w:rPr>
                            <w:color w:val="000000"/>
                            <w:sz w:val="20"/>
                          </w:rPr>
                          <w:t>(A)</w:t>
                        </w:r>
                        <w:r w:rsidRPr="00ED2F52">
                          <w:rPr>
                            <w:color w:val="000000"/>
                            <w:sz w:val="20"/>
                          </w:rPr>
                          <w:br/>
                        </w:r>
                        <w:r w:rsidRPr="00ED2F52">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28F56BE9" w14:textId="77777777">
                        <w:pPr>
                          <w:jc w:val="center"/>
                          <w:rPr>
                            <w:sz w:val="20"/>
                          </w:rPr>
                        </w:pPr>
                        <w:r w:rsidRPr="00ED2F52">
                          <w:rPr>
                            <w:sz w:val="20"/>
                          </w:rPr>
                          <w:t>(B)</w:t>
                        </w:r>
                        <w:r w:rsidRPr="00ED2F52">
                          <w:rPr>
                            <w:sz w:val="20"/>
                          </w:rPr>
                          <w:br/>
                        </w:r>
                        <w:r w:rsidRPr="00ED2F52">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6A399DF0" w14:textId="77777777">
                        <w:pPr>
                          <w:jc w:val="center"/>
                          <w:rPr>
                            <w:color w:val="000000"/>
                            <w:sz w:val="20"/>
                          </w:rPr>
                        </w:pPr>
                        <w:r w:rsidRPr="00ED2F52">
                          <w:rPr>
                            <w:color w:val="000000"/>
                            <w:sz w:val="20"/>
                          </w:rPr>
                          <w:t>(C)</w:t>
                        </w:r>
                        <w:r w:rsidRPr="00ED2F52">
                          <w:rPr>
                            <w:color w:val="000000"/>
                            <w:sz w:val="20"/>
                          </w:rPr>
                          <w:br/>
                        </w:r>
                        <w:r w:rsidRPr="00ED2F52">
                          <w:rPr>
                            <w:color w:val="000000"/>
                            <w:sz w:val="20"/>
                          </w:rPr>
                          <w:t xml:space="preserve">Hours/ Respondent/ Year </w:t>
                        </w:r>
                        <w:r w:rsidRPr="00ED2F52">
                          <w:rPr>
                            <w:color w:val="000000"/>
                            <w:sz w:val="20"/>
                          </w:rPr>
                          <w:br/>
                        </w:r>
                        <w:r w:rsidRPr="00ED2F52">
                          <w:rPr>
                            <w:color w:val="000000"/>
                            <w:sz w:val="20"/>
                          </w:rPr>
                          <w:t>(A x B)</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3F6CE74A" w14:textId="77777777">
                        <w:pPr>
                          <w:jc w:val="center"/>
                          <w:rPr>
                            <w:sz w:val="20"/>
                          </w:rPr>
                        </w:pPr>
                        <w:r w:rsidRPr="00ED2F52">
                          <w:rPr>
                            <w:sz w:val="20"/>
                          </w:rPr>
                          <w:t>(D)</w:t>
                        </w:r>
                        <w:r w:rsidRPr="00ED2F52">
                          <w:rPr>
                            <w:sz w:val="20"/>
                          </w:rPr>
                          <w:br/>
                        </w:r>
                        <w:r w:rsidRPr="00ED2F52">
                          <w:rPr>
                            <w:sz w:val="20"/>
                          </w:rPr>
                          <w:t>Respondents/</w:t>
                        </w:r>
                        <w:r w:rsidRPr="00ED2F52">
                          <w:rPr>
                            <w:sz w:val="20"/>
                          </w:rPr>
                          <w:br/>
                        </w:r>
                        <w:r w:rsidRPr="00ED2F52">
                          <w:rPr>
                            <w:sz w:val="20"/>
                          </w:rPr>
                          <w:t>Year</w:t>
                        </w:r>
                        <w:r w:rsidRPr="00ED2F52">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4FF1D953" w14:textId="77777777">
                        <w:pPr>
                          <w:jc w:val="center"/>
                          <w:rPr>
                            <w:color w:val="000000"/>
                            <w:sz w:val="20"/>
                          </w:rPr>
                        </w:pPr>
                        <w:r w:rsidRPr="00ED2F52">
                          <w:rPr>
                            <w:color w:val="000000"/>
                            <w:sz w:val="20"/>
                          </w:rPr>
                          <w:t>(E)</w:t>
                        </w:r>
                        <w:r w:rsidRPr="00ED2F52">
                          <w:rPr>
                            <w:color w:val="000000"/>
                            <w:sz w:val="20"/>
                          </w:rPr>
                          <w:br/>
                        </w:r>
                        <w:r w:rsidRPr="00ED2F52">
                          <w:rPr>
                            <w:color w:val="000000"/>
                            <w:sz w:val="20"/>
                          </w:rPr>
                          <w:t xml:space="preserve">Technical Hours/Year </w:t>
                        </w:r>
                        <w:r w:rsidRPr="00ED2F52">
                          <w:rPr>
                            <w:color w:val="000000"/>
                            <w:sz w:val="20"/>
                          </w:rPr>
                          <w:br/>
                        </w:r>
                        <w:r w:rsidRPr="00ED2F52">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0C2B1E05" w14:textId="77777777">
                        <w:pPr>
                          <w:jc w:val="center"/>
                          <w:rPr>
                            <w:color w:val="000000"/>
                            <w:sz w:val="20"/>
                          </w:rPr>
                        </w:pPr>
                        <w:r w:rsidRPr="00ED2F52">
                          <w:rPr>
                            <w:color w:val="000000"/>
                            <w:sz w:val="20"/>
                          </w:rPr>
                          <w:t xml:space="preserve">(F) Managerial Hours/Year </w:t>
                        </w:r>
                        <w:r w:rsidRPr="00ED2F52">
                          <w:rPr>
                            <w:color w:val="000000"/>
                            <w:sz w:val="20"/>
                          </w:rPr>
                          <w:br/>
                        </w:r>
                        <w:r w:rsidRPr="00ED2F52">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6D2B69A0" w14:textId="77777777">
                        <w:pPr>
                          <w:jc w:val="center"/>
                          <w:rPr>
                            <w:color w:val="000000"/>
                            <w:sz w:val="20"/>
                          </w:rPr>
                        </w:pPr>
                        <w:r w:rsidRPr="00ED2F52">
                          <w:rPr>
                            <w:color w:val="000000"/>
                            <w:sz w:val="20"/>
                          </w:rPr>
                          <w:t xml:space="preserve">(G) </w:t>
                        </w:r>
                        <w:r w:rsidRPr="00ED2F52">
                          <w:rPr>
                            <w:color w:val="000000"/>
                            <w:sz w:val="20"/>
                          </w:rPr>
                          <w:br/>
                        </w:r>
                        <w:r w:rsidRPr="00ED2F52">
                          <w:rPr>
                            <w:color w:val="000000"/>
                            <w:sz w:val="20"/>
                          </w:rPr>
                          <w:t xml:space="preserve">Clerical Hours/Year </w:t>
                        </w:r>
                        <w:r w:rsidRPr="00ED2F52">
                          <w:rPr>
                            <w:color w:val="000000"/>
                            <w:sz w:val="20"/>
                          </w:rPr>
                          <w:br/>
                        </w:r>
                        <w:r w:rsidRPr="00ED2F52">
                          <w:rPr>
                            <w:color w:val="000000"/>
                            <w:sz w:val="20"/>
                          </w:rPr>
                          <w:t>(E x 0.10)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358007BA" w14:textId="77777777">
                        <w:pPr>
                          <w:jc w:val="center"/>
                          <w:rPr>
                            <w:color w:val="000000"/>
                            <w:sz w:val="20"/>
                          </w:rPr>
                        </w:pPr>
                        <w:r w:rsidRPr="00ED2F52">
                          <w:rPr>
                            <w:color w:val="000000"/>
                            <w:sz w:val="20"/>
                          </w:rPr>
                          <w:t>(H)</w:t>
                        </w:r>
                        <w:r w:rsidRPr="00ED2F52">
                          <w:rPr>
                            <w:color w:val="000000"/>
                            <w:sz w:val="20"/>
                          </w:rPr>
                          <w:br/>
                        </w:r>
                        <w:r w:rsidRPr="00ED2F52">
                          <w:rPr>
                            <w:color w:val="000000"/>
                            <w:sz w:val="20"/>
                          </w:rPr>
                          <w:t>Cost/ Year</w:t>
                        </w:r>
                        <w:r w:rsidRPr="00ED2F52">
                          <w:rPr>
                            <w:color w:val="000000"/>
                            <w:sz w:val="20"/>
                            <w:vertAlign w:val="superscript"/>
                          </w:rPr>
                          <w:t>b</w:t>
                        </w:r>
                      </w:p>
                    </w:tc>
                  </w:tr>
                  <w:tr w14:paraId="3723878D"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195DE45" w14:textId="77777777">
                        <w:pPr>
                          <w:rPr>
                            <w:color w:val="000000"/>
                            <w:sz w:val="20"/>
                          </w:rPr>
                        </w:pPr>
                        <w:r w:rsidRPr="00ED2F52">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D7CC85F"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71FAD0B"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53E523F"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2E5E6CB"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8D3E486"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3F295F0"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C6EE6F0"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59E5B5B" w14:textId="77777777">
                        <w:pPr>
                          <w:jc w:val="right"/>
                          <w:rPr>
                            <w:color w:val="000000"/>
                            <w:sz w:val="20"/>
                          </w:rPr>
                        </w:pPr>
                        <w:r w:rsidRPr="00ED2F52">
                          <w:rPr>
                            <w:color w:val="000000"/>
                            <w:sz w:val="20"/>
                          </w:rPr>
                          <w:t> </w:t>
                        </w:r>
                      </w:p>
                    </w:tc>
                  </w:tr>
                  <w:tr w14:paraId="50F0D3D1" w14:textId="77777777" w:rsidTr="00ED2F52">
                    <w:tblPrEx>
                      <w:tblW w:w="12820" w:type="dxa"/>
                      <w:tblLayout w:type="fixed"/>
                      <w:tblLook w:val="04A0"/>
                    </w:tblPrEx>
                    <w:trPr>
                      <w:trHeight w:val="78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9140FBA" w14:textId="77777777">
                        <w:pPr>
                          <w:rPr>
                            <w:color w:val="000000"/>
                            <w:sz w:val="20"/>
                          </w:rPr>
                        </w:pPr>
                        <w:r w:rsidRPr="00ED2F52">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1AC34CD"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6727B56"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0F24411"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92A385D"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3C108C1"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F7973BC"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159BFCD"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B1FE068" w14:textId="77777777">
                        <w:pPr>
                          <w:jc w:val="right"/>
                          <w:rPr>
                            <w:color w:val="000000"/>
                            <w:sz w:val="20"/>
                          </w:rPr>
                        </w:pPr>
                        <w:r w:rsidRPr="00ED2F52">
                          <w:rPr>
                            <w:color w:val="000000"/>
                            <w:sz w:val="20"/>
                          </w:rPr>
                          <w:t> </w:t>
                        </w:r>
                      </w:p>
                    </w:tc>
                  </w:tr>
                  <w:tr w14:paraId="2A6C289A" w14:textId="77777777" w:rsidTr="00ED2F52">
                    <w:tblPrEx>
                      <w:tblW w:w="12820" w:type="dxa"/>
                      <w:tblLayout w:type="fixed"/>
                      <w:tblLook w:val="04A0"/>
                    </w:tblPrEx>
                    <w:trPr>
                      <w:trHeight w:val="104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1FAD131" w14:textId="77777777">
                        <w:pPr>
                          <w:rPr>
                            <w:color w:val="000000"/>
                            <w:sz w:val="20"/>
                          </w:rPr>
                        </w:pPr>
                        <w:r w:rsidRPr="00ED2F52">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E381D97"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9D40D0F"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705E52C"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83591F6"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A2D876C"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FB11A37"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847A3F8"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F6A41D3" w14:textId="77777777">
                        <w:pPr>
                          <w:jc w:val="right"/>
                          <w:rPr>
                            <w:color w:val="000000"/>
                            <w:sz w:val="20"/>
                          </w:rPr>
                        </w:pPr>
                        <w:r w:rsidRPr="00ED2F52">
                          <w:rPr>
                            <w:color w:val="000000"/>
                            <w:sz w:val="20"/>
                          </w:rPr>
                          <w:t xml:space="preserve">$0 </w:t>
                        </w:r>
                      </w:p>
                    </w:tc>
                  </w:tr>
                  <w:tr w14:paraId="040BF70A"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25E539F" w14:textId="77777777">
                        <w:pPr>
                          <w:rPr>
                            <w:color w:val="000000"/>
                            <w:sz w:val="20"/>
                          </w:rPr>
                        </w:pPr>
                        <w:r w:rsidRPr="00ED2F52">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7BAACAA"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F7ECE8C"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EC6B411"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7F6B689"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EC56EC0"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7369271"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39CD8F5"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33C1C07" w14:textId="77777777">
                        <w:pPr>
                          <w:jc w:val="right"/>
                          <w:rPr>
                            <w:color w:val="000000"/>
                            <w:sz w:val="20"/>
                          </w:rPr>
                        </w:pPr>
                        <w:r w:rsidRPr="00ED2F52">
                          <w:rPr>
                            <w:color w:val="000000"/>
                            <w:sz w:val="20"/>
                          </w:rPr>
                          <w:t> </w:t>
                        </w:r>
                      </w:p>
                    </w:tc>
                  </w:tr>
                  <w:tr w14:paraId="0F03F3CB" w14:textId="77777777" w:rsidTr="00ED2F52">
                    <w:tblPrEx>
                      <w:tblW w:w="12820" w:type="dxa"/>
                      <w:tblLayout w:type="fixed"/>
                      <w:tblLook w:val="04A0"/>
                    </w:tblPrEx>
                    <w:trPr>
                      <w:trHeight w:val="104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A10DA7A" w14:textId="77777777">
                        <w:pPr>
                          <w:rPr>
                            <w:color w:val="000000"/>
                            <w:sz w:val="20"/>
                          </w:rPr>
                        </w:pPr>
                        <w:r w:rsidRPr="00ED2F52">
                          <w:rPr>
                            <w:color w:val="000000"/>
                            <w:sz w:val="20"/>
                          </w:rPr>
                          <w:t xml:space="preserve">REQUEST FOR CASE-BY-CASE EMISSION LIMITS - Per 52.40(e);  (based on BACT analysis of 2020 NSR ICR)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39A5BBA" w14:textId="77777777">
                        <w:pPr>
                          <w:jc w:val="center"/>
                          <w:rPr>
                            <w:color w:val="000000"/>
                            <w:sz w:val="20"/>
                          </w:rPr>
                        </w:pPr>
                        <w:r w:rsidRPr="00ED2F52">
                          <w:rPr>
                            <w:color w:val="000000"/>
                            <w:sz w:val="20"/>
                          </w:rPr>
                          <w:t>156</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3BDCD81" w14:textId="77777777">
                        <w:pPr>
                          <w:jc w:val="center"/>
                          <w:rPr>
                            <w:sz w:val="20"/>
                          </w:rPr>
                        </w:pPr>
                        <w:r w:rsidRPr="00ED2F52">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381AD07" w14:textId="77777777">
                        <w:pPr>
                          <w:jc w:val="center"/>
                          <w:rPr>
                            <w:color w:val="000000"/>
                            <w:sz w:val="20"/>
                          </w:rPr>
                        </w:pPr>
                        <w:r w:rsidRPr="00ED2F52">
                          <w:rPr>
                            <w:color w:val="000000"/>
                            <w:sz w:val="20"/>
                          </w:rPr>
                          <w:t>156</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0D78CE2" w14:textId="77777777">
                        <w:pPr>
                          <w:jc w:val="center"/>
                          <w:rPr>
                            <w:sz w:val="20"/>
                          </w:rPr>
                        </w:pPr>
                        <w:r w:rsidRPr="00ED2F52">
                          <w:rPr>
                            <w:sz w:val="20"/>
                          </w:rPr>
                          <w:t>0.8</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8447B71" w14:textId="77777777">
                        <w:pPr>
                          <w:jc w:val="center"/>
                          <w:rPr>
                            <w:color w:val="000000"/>
                            <w:sz w:val="20"/>
                          </w:rPr>
                        </w:pPr>
                        <w:r w:rsidRPr="00ED2F52">
                          <w:rPr>
                            <w:color w:val="000000"/>
                            <w:sz w:val="20"/>
                          </w:rPr>
                          <w:t>124.8</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6406083" w14:textId="77777777">
                        <w:pPr>
                          <w:jc w:val="center"/>
                          <w:rPr>
                            <w:color w:val="000000"/>
                            <w:sz w:val="20"/>
                          </w:rPr>
                        </w:pPr>
                        <w:r w:rsidRPr="00ED2F52">
                          <w:rPr>
                            <w:color w:val="000000"/>
                            <w:sz w:val="20"/>
                          </w:rPr>
                          <w:t>6.24</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EC35FDA" w14:textId="77777777">
                        <w:pPr>
                          <w:jc w:val="center"/>
                          <w:rPr>
                            <w:color w:val="000000"/>
                            <w:sz w:val="20"/>
                          </w:rPr>
                        </w:pPr>
                        <w:r w:rsidRPr="00ED2F52">
                          <w:rPr>
                            <w:color w:val="000000"/>
                            <w:sz w:val="20"/>
                          </w:rPr>
                          <w:t>12.48</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840F501" w14:textId="352EEFAB">
                        <w:pPr>
                          <w:jc w:val="right"/>
                          <w:rPr>
                            <w:color w:val="000000"/>
                            <w:sz w:val="20"/>
                          </w:rPr>
                        </w:pPr>
                        <w:r w:rsidRPr="00ED2F52">
                          <w:rPr>
                            <w:color w:val="000000"/>
                            <w:sz w:val="20"/>
                          </w:rPr>
                          <w:t xml:space="preserve">$17,744 </w:t>
                        </w:r>
                      </w:p>
                    </w:tc>
                  </w:tr>
                  <w:tr w14:paraId="5305C06F" w14:textId="77777777" w:rsidTr="00ED2F52">
                    <w:tblPrEx>
                      <w:tblW w:w="12820" w:type="dxa"/>
                      <w:tblLayout w:type="fixed"/>
                      <w:tblLook w:val="04A0"/>
                    </w:tblPrEx>
                    <w:trPr>
                      <w:trHeight w:val="5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5AC70B7" w14:textId="77777777">
                        <w:pPr>
                          <w:rPr>
                            <w:color w:val="000000"/>
                            <w:sz w:val="20"/>
                          </w:rPr>
                        </w:pPr>
                        <w:r w:rsidRPr="00ED2F52">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36CD845" w14:textId="77777777">
                        <w:pPr>
                          <w:jc w:val="center"/>
                          <w:rPr>
                            <w:color w:val="000000"/>
                            <w:sz w:val="20"/>
                          </w:rPr>
                        </w:pPr>
                        <w:r w:rsidRPr="00ED2F52">
                          <w:rPr>
                            <w:color w:val="000000"/>
                            <w:sz w:val="20"/>
                          </w:rPr>
                          <w:t>10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1B1CD52" w14:textId="77777777">
                        <w:pPr>
                          <w:jc w:val="center"/>
                          <w:rPr>
                            <w:sz w:val="20"/>
                          </w:rPr>
                        </w:pPr>
                        <w:r w:rsidRPr="00ED2F52">
                          <w:rPr>
                            <w:sz w:val="20"/>
                          </w:rPr>
                          <w:t>1</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D1E9F19" w14:textId="77777777">
                        <w:pPr>
                          <w:jc w:val="center"/>
                          <w:rPr>
                            <w:color w:val="000000"/>
                            <w:sz w:val="20"/>
                          </w:rPr>
                        </w:pPr>
                        <w:r w:rsidRPr="00ED2F52">
                          <w:rPr>
                            <w:color w:val="000000"/>
                            <w:sz w:val="20"/>
                          </w:rPr>
                          <w:t>10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ACA79E5" w14:textId="77777777">
                        <w:pPr>
                          <w:jc w:val="center"/>
                          <w:rPr>
                            <w:sz w:val="20"/>
                          </w:rPr>
                        </w:pPr>
                        <w:r w:rsidRPr="00ED2F52">
                          <w:rPr>
                            <w:sz w:val="20"/>
                          </w:rPr>
                          <w:t>80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4B30AC0" w14:textId="77777777">
                        <w:pPr>
                          <w:jc w:val="center"/>
                          <w:rPr>
                            <w:color w:val="000000"/>
                            <w:sz w:val="20"/>
                          </w:rPr>
                        </w:pPr>
                        <w:r w:rsidRPr="00ED2F52">
                          <w:rPr>
                            <w:color w:val="000000"/>
                            <w:sz w:val="20"/>
                          </w:rPr>
                          <w:t>800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3B0494F" w14:textId="77777777">
                        <w:pPr>
                          <w:jc w:val="center"/>
                          <w:rPr>
                            <w:color w:val="000000"/>
                            <w:sz w:val="20"/>
                          </w:rPr>
                        </w:pPr>
                        <w:r w:rsidRPr="00ED2F52">
                          <w:rPr>
                            <w:color w:val="000000"/>
                            <w:sz w:val="20"/>
                          </w:rPr>
                          <w:t>40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CF92235" w14:textId="77777777">
                        <w:pPr>
                          <w:jc w:val="center"/>
                          <w:rPr>
                            <w:color w:val="000000"/>
                            <w:sz w:val="20"/>
                          </w:rPr>
                        </w:pPr>
                        <w:r w:rsidRPr="00ED2F52">
                          <w:rPr>
                            <w:color w:val="000000"/>
                            <w:sz w:val="20"/>
                          </w:rPr>
                          <w:t>80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CA2222B" w14:textId="6488AC67">
                        <w:pPr>
                          <w:jc w:val="right"/>
                          <w:rPr>
                            <w:color w:val="000000"/>
                            <w:sz w:val="20"/>
                          </w:rPr>
                        </w:pPr>
                        <w:r w:rsidRPr="00ED2F52">
                          <w:rPr>
                            <w:color w:val="000000"/>
                            <w:sz w:val="20"/>
                          </w:rPr>
                          <w:t xml:space="preserve">$113,746 </w:t>
                        </w:r>
                      </w:p>
                    </w:tc>
                  </w:tr>
                  <w:tr w14:paraId="6816D6F7" w14:textId="77777777" w:rsidTr="00ED2F52">
                    <w:tblPrEx>
                      <w:tblW w:w="12820" w:type="dxa"/>
                      <w:tblLayout w:type="fixed"/>
                      <w:tblLook w:val="04A0"/>
                    </w:tblPrEx>
                    <w:trPr>
                      <w:trHeight w:val="31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EB442FC" w14:textId="77777777">
                        <w:pPr>
                          <w:rPr>
                            <w:color w:val="000000"/>
                            <w:sz w:val="20"/>
                          </w:rPr>
                        </w:pPr>
                        <w:r w:rsidRPr="00ED2F52">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47A7D2A"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A206FE6"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971BADE"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B1AE191"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14C4885"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6871626"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7695EC9"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0661A98" w14:textId="77777777">
                        <w:pPr>
                          <w:jc w:val="right"/>
                          <w:rPr>
                            <w:color w:val="000000"/>
                            <w:sz w:val="20"/>
                          </w:rPr>
                        </w:pPr>
                        <w:r w:rsidRPr="00ED2F52">
                          <w:rPr>
                            <w:color w:val="000000"/>
                            <w:sz w:val="20"/>
                          </w:rPr>
                          <w:t> </w:t>
                        </w:r>
                      </w:p>
                    </w:tc>
                  </w:tr>
                  <w:tr w14:paraId="3E4F1E27" w14:textId="77777777" w:rsidTr="00ED2F52">
                    <w:tblPrEx>
                      <w:tblW w:w="12820" w:type="dxa"/>
                      <w:tblLayout w:type="fixed"/>
                      <w:tblLook w:val="04A0"/>
                    </w:tblPrEx>
                    <w:trPr>
                      <w:trHeight w:val="31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F419FD7" w14:textId="77777777">
                        <w:pPr>
                          <w:rPr>
                            <w:i/>
                            <w:iCs/>
                            <w:color w:val="000000"/>
                            <w:sz w:val="20"/>
                          </w:rPr>
                        </w:pPr>
                        <w:r w:rsidRPr="00ED2F52">
                          <w:rPr>
                            <w:i/>
                            <w:iCs/>
                            <w:color w:val="000000"/>
                            <w:sz w:val="20"/>
                          </w:rPr>
                          <w:t xml:space="preserve">New Sources - Testing </w:t>
                        </w:r>
                        <w:r w:rsidRPr="00ED2F52">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39DE8BA"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BF5F771"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6229C05"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8C829EF"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1FD7F8E"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5133A3D"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DADECDB"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4647E54" w14:textId="77777777">
                        <w:pPr>
                          <w:jc w:val="right"/>
                          <w:rPr>
                            <w:color w:val="000000"/>
                            <w:sz w:val="20"/>
                          </w:rPr>
                        </w:pPr>
                        <w:r w:rsidRPr="00ED2F52">
                          <w:rPr>
                            <w:color w:val="000000"/>
                            <w:sz w:val="20"/>
                          </w:rPr>
                          <w:t> </w:t>
                        </w:r>
                      </w:p>
                    </w:tc>
                  </w:tr>
                  <w:tr w14:paraId="7EAFF26C" w14:textId="77777777" w:rsidTr="00ED2F52">
                    <w:tblPrEx>
                      <w:tblW w:w="12820" w:type="dxa"/>
                      <w:tblLayout w:type="fixed"/>
                      <w:tblLook w:val="04A0"/>
                    </w:tblPrEx>
                    <w:trPr>
                      <w:trHeight w:val="77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C449C80" w14:textId="77777777">
                        <w:pPr>
                          <w:rPr>
                            <w:sz w:val="20"/>
                          </w:rPr>
                        </w:pPr>
                        <w:r w:rsidRPr="00ED2F52">
                          <w:rPr>
                            <w:sz w:val="20"/>
                          </w:rPr>
                          <w:t>Initial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F34CEA3"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7E83208"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1D44FA0"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8FF641F"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8B0DF8B"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47C9FA8"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C05A06F"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EE8A933" w14:textId="77777777">
                        <w:pPr>
                          <w:jc w:val="right"/>
                          <w:rPr>
                            <w:color w:val="000000"/>
                            <w:sz w:val="20"/>
                          </w:rPr>
                        </w:pPr>
                        <w:r w:rsidRPr="00ED2F52">
                          <w:rPr>
                            <w:color w:val="000000"/>
                            <w:sz w:val="20"/>
                          </w:rPr>
                          <w:t xml:space="preserve">$0.00 </w:t>
                        </w:r>
                      </w:p>
                    </w:tc>
                  </w:tr>
                  <w:tr w14:paraId="591A6E4B" w14:textId="77777777" w:rsidTr="00ED2F52">
                    <w:tblPrEx>
                      <w:tblW w:w="12820" w:type="dxa"/>
                      <w:tblLayout w:type="fixed"/>
                      <w:tblLook w:val="04A0"/>
                    </w:tblPrEx>
                    <w:trPr>
                      <w:trHeight w:val="65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EF424D4" w14:textId="77777777">
                        <w:pPr>
                          <w:rPr>
                            <w:sz w:val="20"/>
                          </w:rPr>
                        </w:pPr>
                        <w:r w:rsidRPr="00ED2F52">
                          <w:rPr>
                            <w:sz w:val="20"/>
                          </w:rPr>
                          <w:t>Repeat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7359BC7"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EA5F511"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FB7437F"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4A5536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57E52D8"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A3CDE90"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C334010"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52D6222" w14:textId="77777777">
                        <w:pPr>
                          <w:jc w:val="right"/>
                          <w:rPr>
                            <w:color w:val="000000"/>
                            <w:sz w:val="20"/>
                          </w:rPr>
                        </w:pPr>
                        <w:r w:rsidRPr="00ED2F52">
                          <w:rPr>
                            <w:color w:val="000000"/>
                            <w:sz w:val="20"/>
                          </w:rPr>
                          <w:t xml:space="preserve">$0.00 </w:t>
                        </w:r>
                      </w:p>
                    </w:tc>
                  </w:tr>
                  <w:tr w14:paraId="29D73FC9" w14:textId="77777777" w:rsidTr="00ED2F52">
                    <w:tblPrEx>
                      <w:tblW w:w="12820" w:type="dxa"/>
                      <w:tblLayout w:type="fixed"/>
                      <w:tblLook w:val="04A0"/>
                    </w:tblPrEx>
                    <w:trPr>
                      <w:trHeight w:val="75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6061912" w14:textId="77777777">
                        <w:pPr>
                          <w:rPr>
                            <w:i/>
                            <w:iCs/>
                            <w:color w:val="000000"/>
                            <w:sz w:val="20"/>
                          </w:rPr>
                        </w:pPr>
                        <w:r w:rsidRPr="00ED2F52">
                          <w:rPr>
                            <w:i/>
                            <w:iCs/>
                            <w:color w:val="000000"/>
                            <w:sz w:val="20"/>
                          </w:rPr>
                          <w:t xml:space="preserve">Existing Sources - Initial Testing </w:t>
                        </w:r>
                        <w:r w:rsidRPr="00ED2F52">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2FCC1FA"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5AA3FA8"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F58CD78"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CCF72B3"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D700B79"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E7527FA"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F8B87F2"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6EB3EDC" w14:textId="77777777">
                        <w:pPr>
                          <w:jc w:val="right"/>
                          <w:rPr>
                            <w:color w:val="000000"/>
                            <w:sz w:val="20"/>
                          </w:rPr>
                        </w:pPr>
                        <w:r w:rsidRPr="00ED2F52">
                          <w:rPr>
                            <w:color w:val="000000"/>
                            <w:sz w:val="20"/>
                          </w:rPr>
                          <w:t> </w:t>
                        </w:r>
                      </w:p>
                    </w:tc>
                  </w:tr>
                  <w:tr w14:paraId="6EDD20D9" w14:textId="77777777" w:rsidTr="00ED2F52">
                    <w:tblPrEx>
                      <w:tblW w:w="12820" w:type="dxa"/>
                      <w:tblLayout w:type="fixed"/>
                      <w:tblLook w:val="04A0"/>
                    </w:tblPrEx>
                    <w:trPr>
                      <w:trHeight w:val="5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1B6CEE5" w14:textId="77777777">
                        <w:pPr>
                          <w:rPr>
                            <w:color w:val="000000"/>
                            <w:sz w:val="20"/>
                          </w:rPr>
                        </w:pPr>
                        <w:r w:rsidRPr="00ED2F52">
                          <w:rPr>
                            <w:color w:val="000000"/>
                            <w:sz w:val="20"/>
                          </w:rPr>
                          <w:t>Initial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D2C0EF8"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E470986"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64533D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7E1C678"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B87D8DC"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5976603"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C313EC2"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8415EC3" w14:textId="77777777">
                        <w:pPr>
                          <w:jc w:val="right"/>
                          <w:rPr>
                            <w:color w:val="000000"/>
                            <w:sz w:val="20"/>
                          </w:rPr>
                        </w:pPr>
                        <w:r w:rsidRPr="00ED2F52">
                          <w:rPr>
                            <w:color w:val="000000"/>
                            <w:sz w:val="20"/>
                          </w:rPr>
                          <w:t xml:space="preserve">$0.00 </w:t>
                        </w:r>
                      </w:p>
                    </w:tc>
                  </w:tr>
                  <w:tr w14:paraId="0640F809"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4422602" w14:textId="77777777">
                        <w:pPr>
                          <w:rPr>
                            <w:color w:val="000000"/>
                            <w:sz w:val="20"/>
                          </w:rPr>
                        </w:pPr>
                        <w:r w:rsidRPr="00ED2F52">
                          <w:rPr>
                            <w:color w:val="000000"/>
                            <w:sz w:val="20"/>
                          </w:rPr>
                          <w:t xml:space="preserve">Repeat NOx Performance Test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8B8FA42"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B65A685"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5B20F6A"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B0619D8"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41A401E"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E1AB822"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216C64B"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4EC21232" w14:textId="77777777">
                        <w:pPr>
                          <w:jc w:val="right"/>
                          <w:rPr>
                            <w:color w:val="000000"/>
                            <w:sz w:val="20"/>
                          </w:rPr>
                        </w:pPr>
                        <w:r w:rsidRPr="00ED2F52">
                          <w:rPr>
                            <w:color w:val="000000"/>
                            <w:sz w:val="20"/>
                          </w:rPr>
                          <w:t xml:space="preserve">$0.00 </w:t>
                        </w:r>
                      </w:p>
                    </w:tc>
                  </w:tr>
                  <w:tr w14:paraId="6680A85C" w14:textId="77777777" w:rsidTr="00ED2F52">
                    <w:tblPrEx>
                      <w:tblW w:w="12820" w:type="dxa"/>
                      <w:tblLayout w:type="fixed"/>
                      <w:tblLook w:val="04A0"/>
                    </w:tblPrEx>
                    <w:trPr>
                      <w:trHeight w:val="57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5782C04" w14:textId="77777777">
                        <w:pPr>
                          <w:rPr>
                            <w:i/>
                            <w:iCs/>
                            <w:color w:val="000000"/>
                            <w:sz w:val="20"/>
                          </w:rPr>
                        </w:pPr>
                        <w:r w:rsidRPr="00ED2F52">
                          <w:rPr>
                            <w:i/>
                            <w:iCs/>
                            <w:color w:val="000000"/>
                            <w:sz w:val="20"/>
                          </w:rPr>
                          <w:t xml:space="preserve">New and Existing Sources - Monitoring </w:t>
                        </w:r>
                        <w:r w:rsidRPr="00ED2F52">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E3D5883"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279893C"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B928F26"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08A822A"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CB06B88"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71A3E49"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4D4565A"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101A0BF" w14:textId="77777777">
                        <w:pPr>
                          <w:jc w:val="right"/>
                          <w:rPr>
                            <w:color w:val="000000"/>
                            <w:sz w:val="20"/>
                          </w:rPr>
                        </w:pPr>
                        <w:r w:rsidRPr="00ED2F52">
                          <w:rPr>
                            <w:color w:val="000000"/>
                            <w:sz w:val="20"/>
                          </w:rPr>
                          <w:t> </w:t>
                        </w:r>
                      </w:p>
                    </w:tc>
                  </w:tr>
                  <w:tr w14:paraId="024510B7" w14:textId="77777777" w:rsidTr="00ED2F52">
                    <w:tblPrEx>
                      <w:tblW w:w="12820" w:type="dxa"/>
                      <w:tblLayout w:type="fixed"/>
                      <w:tblLook w:val="04A0"/>
                    </w:tblPrEx>
                    <w:trPr>
                      <w:trHeight w:val="58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0C7BDB1" w14:textId="77777777">
                        <w:pPr>
                          <w:rPr>
                            <w:color w:val="000000"/>
                            <w:sz w:val="20"/>
                          </w:rPr>
                        </w:pPr>
                        <w:r w:rsidRPr="00ED2F52">
                          <w:rPr>
                            <w:color w:val="000000"/>
                            <w:sz w:val="20"/>
                          </w:rPr>
                          <w:t>Daily Calibration Drift Tests - NOx CEMS</w:t>
                        </w:r>
                        <w:r w:rsidRPr="00ED2F52">
                          <w:rPr>
                            <w:color w:val="000000"/>
                            <w:sz w:val="22"/>
                            <w:szCs w:val="22"/>
                            <w:vertAlign w:val="superscript"/>
                          </w:rPr>
                          <w:t>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9C51B33"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9B13C95"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F6DFDC9"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9AE0A2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4C90117"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E3BB7A9"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4017BE1"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7FA2407" w14:textId="77777777">
                        <w:pPr>
                          <w:jc w:val="right"/>
                          <w:rPr>
                            <w:color w:val="000000"/>
                            <w:sz w:val="20"/>
                          </w:rPr>
                        </w:pPr>
                        <w:r w:rsidRPr="00ED2F52">
                          <w:rPr>
                            <w:color w:val="000000"/>
                            <w:sz w:val="20"/>
                          </w:rPr>
                          <w:t xml:space="preserve">$0.00 </w:t>
                        </w:r>
                      </w:p>
                    </w:tc>
                  </w:tr>
                  <w:tr w14:paraId="225AFE42" w14:textId="77777777" w:rsidTr="00ED2F52">
                    <w:tblPrEx>
                      <w:tblW w:w="12820" w:type="dxa"/>
                      <w:tblLayout w:type="fixed"/>
                      <w:tblLook w:val="04A0"/>
                    </w:tblPrEx>
                    <w:trPr>
                      <w:trHeight w:val="5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E9EECBC" w14:textId="77777777">
                        <w:pPr>
                          <w:rPr>
                            <w:color w:val="000000"/>
                            <w:sz w:val="20"/>
                          </w:rPr>
                        </w:pPr>
                        <w:r w:rsidRPr="00ED2F52">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1ECC13E"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2BE22F2"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34F52F7"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52E9849"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794F818"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8FE86D1"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786A817"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3EB3B9D" w14:textId="77777777">
                        <w:pPr>
                          <w:jc w:val="right"/>
                          <w:rPr>
                            <w:color w:val="000000"/>
                            <w:sz w:val="20"/>
                          </w:rPr>
                        </w:pPr>
                        <w:r w:rsidRPr="00ED2F52">
                          <w:rPr>
                            <w:color w:val="000000"/>
                            <w:sz w:val="20"/>
                          </w:rPr>
                          <w:t> </w:t>
                        </w:r>
                      </w:p>
                    </w:tc>
                  </w:tr>
                  <w:tr w14:paraId="402B9D7D" w14:textId="77777777" w:rsidTr="00ED2F52">
                    <w:tblPrEx>
                      <w:tblW w:w="12820" w:type="dxa"/>
                      <w:tblLayout w:type="fixed"/>
                      <w:tblLook w:val="04A0"/>
                    </w:tblPrEx>
                    <w:trPr>
                      <w:trHeight w:val="5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7D8E626" w14:textId="77777777">
                        <w:pPr>
                          <w:rPr>
                            <w:color w:val="000000"/>
                            <w:sz w:val="20"/>
                          </w:rPr>
                        </w:pPr>
                        <w:r w:rsidRPr="00ED2F52">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701EDCF"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00D0C45"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F9C8677"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2DF3D14"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936E46E"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9E64AB1"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2CC5660"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441A4DE8" w14:textId="77777777">
                        <w:pPr>
                          <w:jc w:val="right"/>
                          <w:rPr>
                            <w:color w:val="000000"/>
                            <w:sz w:val="20"/>
                          </w:rPr>
                        </w:pPr>
                        <w:r w:rsidRPr="00ED2F52">
                          <w:rPr>
                            <w:color w:val="000000"/>
                            <w:sz w:val="20"/>
                          </w:rPr>
                          <w:t> </w:t>
                        </w:r>
                      </w:p>
                    </w:tc>
                  </w:tr>
                  <w:tr w14:paraId="64B1AAF6"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445A6F0" w14:textId="77777777">
                        <w:pPr>
                          <w:rPr>
                            <w:color w:val="000000"/>
                            <w:sz w:val="20"/>
                          </w:rPr>
                        </w:pPr>
                        <w:r w:rsidRPr="00ED2F52">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F223FEB"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FFB0871"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C7FAA60"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8B7D7C0"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FDCC766"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3DA8E6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29643CF"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9B44B19" w14:textId="77777777">
                        <w:pPr>
                          <w:jc w:val="right"/>
                          <w:rPr>
                            <w:color w:val="000000"/>
                            <w:sz w:val="20"/>
                          </w:rPr>
                        </w:pPr>
                        <w:r w:rsidRPr="00ED2F52">
                          <w:rPr>
                            <w:color w:val="000000"/>
                            <w:sz w:val="20"/>
                          </w:rPr>
                          <w:t> </w:t>
                        </w:r>
                      </w:p>
                    </w:tc>
                  </w:tr>
                  <w:tr w14:paraId="0E92F1B1"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EF89801" w14:textId="77777777">
                        <w:pPr>
                          <w:rPr>
                            <w:i/>
                            <w:iCs/>
                            <w:color w:val="000000"/>
                            <w:sz w:val="20"/>
                            <w:u w:val="single"/>
                          </w:rPr>
                        </w:pPr>
                        <w:r w:rsidRPr="00ED2F52">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1EC22C5"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AFED98E"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DECC4F8"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F4D5AA0"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59A81C5"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3712DA5"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7F0ECEE"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0BE4612" w14:textId="77777777">
                        <w:pPr>
                          <w:jc w:val="right"/>
                          <w:rPr>
                            <w:color w:val="000000"/>
                            <w:sz w:val="20"/>
                          </w:rPr>
                        </w:pPr>
                        <w:r w:rsidRPr="00ED2F52">
                          <w:rPr>
                            <w:color w:val="000000"/>
                            <w:sz w:val="20"/>
                          </w:rPr>
                          <w:t> </w:t>
                        </w:r>
                      </w:p>
                    </w:tc>
                  </w:tr>
                  <w:tr w14:paraId="17E9BAE9" w14:textId="77777777" w:rsidTr="00ED2F52">
                    <w:tblPrEx>
                      <w:tblW w:w="12820" w:type="dxa"/>
                      <w:tblLayout w:type="fixed"/>
                      <w:tblLook w:val="04A0"/>
                    </w:tblPrEx>
                    <w:trPr>
                      <w:trHeight w:val="5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64EBBEA" w14:textId="77777777">
                        <w:pPr>
                          <w:rPr>
                            <w:color w:val="000000"/>
                            <w:sz w:val="20"/>
                          </w:rPr>
                        </w:pPr>
                        <w:r w:rsidRPr="00ED2F52">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58BC4B9"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E068FF9"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CCE2816"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BE4ABA8"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E9A39CE"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DA84B49"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C5CF2E1"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4DE86E3" w14:textId="77777777">
                        <w:pPr>
                          <w:jc w:val="right"/>
                          <w:rPr>
                            <w:color w:val="000000"/>
                            <w:sz w:val="20"/>
                          </w:rPr>
                        </w:pPr>
                        <w:r w:rsidRPr="00ED2F52">
                          <w:rPr>
                            <w:color w:val="000000"/>
                            <w:sz w:val="20"/>
                          </w:rPr>
                          <w:t xml:space="preserve">$0.00 </w:t>
                        </w:r>
                      </w:p>
                    </w:tc>
                  </w:tr>
                  <w:tr w14:paraId="44AAA695" w14:textId="77777777" w:rsidTr="00ED2F52">
                    <w:tblPrEx>
                      <w:tblW w:w="12820" w:type="dxa"/>
                      <w:tblLayout w:type="fixed"/>
                      <w:tblLook w:val="04A0"/>
                    </w:tblPrEx>
                    <w:trPr>
                      <w:trHeight w:val="57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CB44DA3" w14:textId="77777777">
                        <w:pPr>
                          <w:rPr>
                            <w:color w:val="000000"/>
                            <w:sz w:val="20"/>
                          </w:rPr>
                        </w:pPr>
                        <w:r w:rsidRPr="00ED2F52">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C1373FB"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1553124"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C4AD419"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DB78865"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4F84A4F"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4477457"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4471DED"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753CB49" w14:textId="77777777">
                        <w:pPr>
                          <w:jc w:val="right"/>
                          <w:rPr>
                            <w:color w:val="000000"/>
                            <w:sz w:val="20"/>
                          </w:rPr>
                        </w:pPr>
                        <w:r w:rsidRPr="00ED2F52">
                          <w:rPr>
                            <w:color w:val="000000"/>
                            <w:sz w:val="20"/>
                          </w:rPr>
                          <w:t xml:space="preserve">$0.00 </w:t>
                        </w:r>
                      </w:p>
                    </w:tc>
                  </w:tr>
                  <w:tr w14:paraId="1EA7BB13"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1C56DA8" w14:textId="77777777">
                        <w:pPr>
                          <w:rPr>
                            <w:color w:val="000000"/>
                            <w:sz w:val="20"/>
                          </w:rPr>
                        </w:pPr>
                        <w:r w:rsidRPr="00ED2F52">
                          <w:rPr>
                            <w:color w:val="000000"/>
                            <w:sz w:val="20"/>
                          </w:rPr>
                          <w:t>Report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E0CA377"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5E7F979"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F5A90D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0745C82"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B0DA21E"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5115042"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440DB75"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72FC510" w14:textId="77777777">
                        <w:pPr>
                          <w:jc w:val="right"/>
                          <w:rPr>
                            <w:color w:val="000000"/>
                            <w:sz w:val="20"/>
                          </w:rPr>
                        </w:pPr>
                        <w:r w:rsidRPr="00ED2F52">
                          <w:rPr>
                            <w:color w:val="000000"/>
                            <w:sz w:val="20"/>
                          </w:rPr>
                          <w:t xml:space="preserve">$0.00 </w:t>
                        </w:r>
                      </w:p>
                    </w:tc>
                  </w:tr>
                  <w:tr w14:paraId="64EA4290" w14:textId="77777777" w:rsidTr="00ED2F52">
                    <w:tblPrEx>
                      <w:tblW w:w="12820" w:type="dxa"/>
                      <w:tblLayout w:type="fixed"/>
                      <w:tblLook w:val="04A0"/>
                    </w:tblPrEx>
                    <w:trPr>
                      <w:trHeight w:val="78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3C08D96" w14:textId="77777777">
                        <w:pPr>
                          <w:rPr>
                            <w:color w:val="000000"/>
                            <w:sz w:val="20"/>
                          </w:rPr>
                        </w:pPr>
                        <w:r w:rsidRPr="00ED2F52">
                          <w:rPr>
                            <w:color w:val="000000"/>
                            <w:sz w:val="20"/>
                          </w:rPr>
                          <w:t>Submit Annual Electronic Reports via CEDRI or analogous electronic reporting to EPA</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D048A7C"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2418C78"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7B68DC4"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1697E8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728EC13"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7F54A40"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82E5FAE"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619554E" w14:textId="77777777">
                        <w:pPr>
                          <w:jc w:val="right"/>
                          <w:rPr>
                            <w:color w:val="000000"/>
                            <w:sz w:val="20"/>
                          </w:rPr>
                        </w:pPr>
                        <w:r w:rsidRPr="00ED2F52">
                          <w:rPr>
                            <w:color w:val="000000"/>
                            <w:sz w:val="20"/>
                          </w:rPr>
                          <w:t xml:space="preserve">$0 </w:t>
                        </w:r>
                      </w:p>
                    </w:tc>
                  </w:tr>
                  <w:tr w14:paraId="42D32BC4"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A08751E" w14:textId="77777777">
                        <w:pPr>
                          <w:rPr>
                            <w:i/>
                            <w:iCs/>
                            <w:color w:val="000000"/>
                            <w:sz w:val="20"/>
                            <w:u w:val="single"/>
                          </w:rPr>
                        </w:pPr>
                        <w:r w:rsidRPr="00ED2F52">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181BB78"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901AD94"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06CEF72"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E2A9DD6"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3F60823"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0A31396"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B33387C"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70AC278" w14:textId="77777777">
                        <w:pPr>
                          <w:jc w:val="right"/>
                          <w:rPr>
                            <w:color w:val="000000"/>
                            <w:sz w:val="20"/>
                          </w:rPr>
                        </w:pPr>
                        <w:r w:rsidRPr="00ED2F52">
                          <w:rPr>
                            <w:color w:val="000000"/>
                            <w:sz w:val="20"/>
                          </w:rPr>
                          <w:t> </w:t>
                        </w:r>
                      </w:p>
                    </w:tc>
                  </w:tr>
                  <w:tr w14:paraId="09B77C20" w14:textId="77777777" w:rsidTr="00ED2F52">
                    <w:tblPrEx>
                      <w:tblW w:w="12820" w:type="dxa"/>
                      <w:tblLayout w:type="fixed"/>
                      <w:tblLook w:val="04A0"/>
                    </w:tblPrEx>
                    <w:trPr>
                      <w:trHeight w:val="5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A42E48E" w14:textId="77777777">
                        <w:pPr>
                          <w:rPr>
                            <w:color w:val="000000"/>
                            <w:sz w:val="20"/>
                          </w:rPr>
                        </w:pPr>
                        <w:r w:rsidRPr="00ED2F52">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346FA12"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4F46040"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E1D5DA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79F9B4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115B0B7"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8292AED"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E60CD1E"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42A9DE07" w14:textId="77777777">
                        <w:pPr>
                          <w:jc w:val="right"/>
                          <w:rPr>
                            <w:color w:val="000000"/>
                            <w:sz w:val="20"/>
                          </w:rPr>
                        </w:pPr>
                        <w:r w:rsidRPr="00ED2F52">
                          <w:rPr>
                            <w:color w:val="000000"/>
                            <w:sz w:val="20"/>
                          </w:rPr>
                          <w:t xml:space="preserve">$0.00 </w:t>
                        </w:r>
                      </w:p>
                    </w:tc>
                  </w:tr>
                  <w:tr w14:paraId="3FE96267" w14:textId="77777777" w:rsidTr="00ED2F52">
                    <w:tblPrEx>
                      <w:tblW w:w="12820" w:type="dxa"/>
                      <w:tblLayout w:type="fixed"/>
                      <w:tblLook w:val="04A0"/>
                    </w:tblPrEx>
                    <w:trPr>
                      <w:trHeight w:val="5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F219956" w14:textId="77777777">
                        <w:pPr>
                          <w:rPr>
                            <w:color w:val="000000"/>
                            <w:sz w:val="20"/>
                          </w:rPr>
                        </w:pPr>
                        <w:r w:rsidRPr="00ED2F52">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7045D8C"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D858D83"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792C9A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54E2D30"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3283C0A"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9942EE9"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4D89468"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3C24BF9" w14:textId="77777777">
                        <w:pPr>
                          <w:jc w:val="right"/>
                          <w:rPr>
                            <w:color w:val="000000"/>
                            <w:sz w:val="20"/>
                          </w:rPr>
                        </w:pPr>
                        <w:r w:rsidRPr="00ED2F52">
                          <w:rPr>
                            <w:color w:val="000000"/>
                            <w:sz w:val="20"/>
                          </w:rPr>
                          <w:t xml:space="preserve">$0.00 </w:t>
                        </w:r>
                      </w:p>
                    </w:tc>
                  </w:tr>
                  <w:tr w14:paraId="300E4F5E" w14:textId="77777777" w:rsidTr="00ED2F52">
                    <w:tblPrEx>
                      <w:tblW w:w="12820" w:type="dxa"/>
                      <w:tblLayout w:type="fixed"/>
                      <w:tblLook w:val="04A0"/>
                    </w:tblPrEx>
                    <w:trPr>
                      <w:trHeight w:val="5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770E62D" w14:textId="77777777">
                        <w:pPr>
                          <w:rPr>
                            <w:color w:val="000000"/>
                            <w:sz w:val="20"/>
                          </w:rPr>
                        </w:pPr>
                        <w:r w:rsidRPr="00ED2F52">
                          <w:rPr>
                            <w:color w:val="000000"/>
                            <w:sz w:val="20"/>
                          </w:rPr>
                          <w:t>Report of Initial Performance Test Results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13B479B"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A36D782"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4F653AB"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8F49EDD"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B7F52AA"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E92F71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71DCABA"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CF72333" w14:textId="77777777">
                        <w:pPr>
                          <w:jc w:val="right"/>
                          <w:rPr>
                            <w:color w:val="000000"/>
                            <w:sz w:val="20"/>
                          </w:rPr>
                        </w:pPr>
                        <w:r w:rsidRPr="00ED2F52">
                          <w:rPr>
                            <w:color w:val="000000"/>
                            <w:sz w:val="20"/>
                          </w:rPr>
                          <w:t xml:space="preserve">$0.00 </w:t>
                        </w:r>
                      </w:p>
                    </w:tc>
                  </w:tr>
                  <w:tr w14:paraId="4987105D" w14:textId="77777777" w:rsidTr="00ED2F52">
                    <w:tblPrEx>
                      <w:tblW w:w="12820" w:type="dxa"/>
                      <w:tblLayout w:type="fixed"/>
                      <w:tblLook w:val="04A0"/>
                    </w:tblPrEx>
                    <w:trPr>
                      <w:trHeight w:val="78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0079C18" w14:textId="77777777">
                        <w:pPr>
                          <w:rPr>
                            <w:color w:val="000000"/>
                            <w:sz w:val="20"/>
                          </w:rPr>
                        </w:pPr>
                        <w:r w:rsidRPr="00ED2F52">
                          <w:rPr>
                            <w:color w:val="000000"/>
                            <w:sz w:val="20"/>
                          </w:rPr>
                          <w:t>Submit Annual Electronic Reports via CEDRI or analogous electronic reporting to EPA</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EFC217B"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99D4094"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0C33FE3"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D76C44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05599D5"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EFB74BF"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FBA7A4F"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FF30803" w14:textId="77777777">
                        <w:pPr>
                          <w:jc w:val="right"/>
                          <w:rPr>
                            <w:color w:val="000000"/>
                            <w:sz w:val="20"/>
                          </w:rPr>
                        </w:pPr>
                        <w:r w:rsidRPr="00ED2F52">
                          <w:rPr>
                            <w:color w:val="000000"/>
                            <w:sz w:val="20"/>
                          </w:rPr>
                          <w:t xml:space="preserve">$0.00 </w:t>
                        </w:r>
                      </w:p>
                    </w:tc>
                  </w:tr>
                  <w:tr w14:paraId="31C43F75" w14:textId="77777777" w:rsidTr="00ED2F52">
                    <w:tblPrEx>
                      <w:tblW w:w="12820" w:type="dxa"/>
                      <w:tblLayout w:type="fixed"/>
                      <w:tblLook w:val="04A0"/>
                    </w:tblPrEx>
                    <w:trPr>
                      <w:trHeight w:val="5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D8B9F3E" w14:textId="77777777">
                        <w:pPr>
                          <w:rPr>
                            <w:b/>
                            <w:bCs/>
                            <w:i/>
                            <w:iCs/>
                            <w:color w:val="000000"/>
                            <w:sz w:val="20"/>
                          </w:rPr>
                        </w:pPr>
                        <w:r w:rsidRPr="00ED2F52">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068F719" w14:textId="77777777">
                        <w:pPr>
                          <w:jc w:val="right"/>
                          <w:rPr>
                            <w:b/>
                            <w:bCs/>
                            <w:i/>
                            <w:iCs/>
                            <w:color w:val="000000"/>
                            <w:sz w:val="20"/>
                          </w:rPr>
                        </w:pPr>
                        <w:r w:rsidRPr="00ED2F52">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5DC514C" w14:textId="77777777">
                        <w:pPr>
                          <w:jc w:val="right"/>
                          <w:rPr>
                            <w:b/>
                            <w:bCs/>
                            <w:i/>
                            <w:iCs/>
                            <w:sz w:val="20"/>
                          </w:rPr>
                        </w:pPr>
                        <w:r w:rsidRPr="00ED2F52">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027BAEF" w14:textId="77777777">
                        <w:pPr>
                          <w:jc w:val="right"/>
                          <w:rPr>
                            <w:b/>
                            <w:bCs/>
                            <w:i/>
                            <w:iCs/>
                            <w:color w:val="000000"/>
                            <w:sz w:val="20"/>
                          </w:rPr>
                        </w:pPr>
                        <w:r w:rsidRPr="00ED2F52">
                          <w:rPr>
                            <w:b/>
                            <w:bCs/>
                            <w:i/>
                            <w:iCs/>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F3B3300"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D20481D" w14:textId="77777777">
                        <w:pPr>
                          <w:jc w:val="center"/>
                          <w:rPr>
                            <w:b/>
                            <w:bCs/>
                            <w:i/>
                            <w:iCs/>
                            <w:color w:val="000000"/>
                            <w:sz w:val="20"/>
                          </w:rPr>
                        </w:pPr>
                        <w:r w:rsidRPr="00ED2F52">
                          <w:rPr>
                            <w:b/>
                            <w:bCs/>
                            <w:i/>
                            <w:iCs/>
                            <w:color w:val="000000"/>
                            <w:sz w:val="20"/>
                          </w:rPr>
                          <w:t>1,064</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A7B5475"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863D0C4" w14:textId="77777777">
                        <w:pPr>
                          <w:jc w:val="center"/>
                          <w:rPr>
                            <w:b/>
                            <w:bCs/>
                            <w:i/>
                            <w:iCs/>
                            <w:color w:val="000000"/>
                            <w:sz w:val="20"/>
                          </w:rPr>
                        </w:pPr>
                        <w:r w:rsidRPr="00ED2F52">
                          <w:rPr>
                            <w:b/>
                            <w:bCs/>
                            <w:i/>
                            <w:iCs/>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84CB4E2" w14:textId="77777777">
                        <w:pPr>
                          <w:jc w:val="right"/>
                          <w:rPr>
                            <w:b/>
                            <w:bCs/>
                            <w:i/>
                            <w:iCs/>
                            <w:color w:val="000000"/>
                            <w:sz w:val="20"/>
                          </w:rPr>
                        </w:pPr>
                        <w:r w:rsidRPr="00ED2F52">
                          <w:rPr>
                            <w:b/>
                            <w:bCs/>
                            <w:i/>
                            <w:iCs/>
                            <w:color w:val="000000"/>
                            <w:sz w:val="20"/>
                          </w:rPr>
                          <w:t xml:space="preserve">$131,490 </w:t>
                        </w:r>
                      </w:p>
                    </w:tc>
                  </w:tr>
                  <w:tr w14:paraId="77F2E406" w14:textId="77777777" w:rsidTr="00ED2F52">
                    <w:tblPrEx>
                      <w:tblW w:w="12820" w:type="dxa"/>
                      <w:tblLayout w:type="fixed"/>
                      <w:tblLook w:val="04A0"/>
                    </w:tblPrEx>
                    <w:trPr>
                      <w:trHeight w:val="5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0C340FF" w14:textId="77777777">
                        <w:pPr>
                          <w:rPr>
                            <w:color w:val="000000"/>
                            <w:sz w:val="20"/>
                          </w:rPr>
                        </w:pPr>
                        <w:r w:rsidRPr="00ED2F52">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DA15A24"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20BF94F"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0682AA3"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7386803"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9FB08CC"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E8D2377"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79696A0"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71D3E7C" w14:textId="77777777">
                        <w:pPr>
                          <w:jc w:val="right"/>
                          <w:rPr>
                            <w:color w:val="000000"/>
                            <w:sz w:val="20"/>
                          </w:rPr>
                        </w:pPr>
                        <w:r w:rsidRPr="00ED2F52">
                          <w:rPr>
                            <w:color w:val="000000"/>
                            <w:sz w:val="20"/>
                          </w:rPr>
                          <w:t> </w:t>
                        </w:r>
                      </w:p>
                    </w:tc>
                  </w:tr>
                  <w:tr w14:paraId="7DC0E05B" w14:textId="77777777" w:rsidTr="00ED2F52">
                    <w:tblPrEx>
                      <w:tblW w:w="12820" w:type="dxa"/>
                      <w:tblLayout w:type="fixed"/>
                      <w:tblLook w:val="04A0"/>
                    </w:tblPrEx>
                    <w:trPr>
                      <w:trHeight w:val="5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C22B73C" w14:textId="77777777">
                        <w:pPr>
                          <w:rPr>
                            <w:color w:val="000000"/>
                            <w:sz w:val="20"/>
                          </w:rPr>
                        </w:pPr>
                        <w:r w:rsidRPr="00ED2F52">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ADC58C8"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246BE49"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EFEB0E4"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BD4E169"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0D85708"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68F983C"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DD016D5"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308A57A" w14:textId="77777777">
                        <w:pPr>
                          <w:jc w:val="right"/>
                          <w:rPr>
                            <w:color w:val="000000"/>
                            <w:sz w:val="20"/>
                          </w:rPr>
                        </w:pPr>
                        <w:r w:rsidRPr="00ED2F52">
                          <w:rPr>
                            <w:color w:val="000000"/>
                            <w:sz w:val="20"/>
                          </w:rPr>
                          <w:t> </w:t>
                        </w:r>
                      </w:p>
                    </w:tc>
                  </w:tr>
                  <w:tr w14:paraId="1C78E809"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B6BF540" w14:textId="77777777">
                        <w:pPr>
                          <w:rPr>
                            <w:color w:val="000000"/>
                            <w:sz w:val="20"/>
                          </w:rPr>
                        </w:pPr>
                        <w:r w:rsidRPr="00ED2F52">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7AC8246"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00E922C"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A0A542F"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94C83BD"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766BC61"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B55C375"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43840D5"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D1C29B5" w14:textId="77777777">
                        <w:pPr>
                          <w:jc w:val="right"/>
                          <w:rPr>
                            <w:color w:val="000000"/>
                            <w:sz w:val="20"/>
                          </w:rPr>
                        </w:pPr>
                        <w:r w:rsidRPr="00ED2F52">
                          <w:rPr>
                            <w:color w:val="000000"/>
                            <w:sz w:val="20"/>
                          </w:rPr>
                          <w:t> </w:t>
                        </w:r>
                      </w:p>
                    </w:tc>
                  </w:tr>
                  <w:tr w14:paraId="1A9371C4"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56A6E98" w14:textId="77777777">
                        <w:pPr>
                          <w:rPr>
                            <w:color w:val="000000"/>
                            <w:sz w:val="20"/>
                          </w:rPr>
                        </w:pPr>
                        <w:r w:rsidRPr="00ED2F52">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F21A871"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947CE1F"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2BB314A"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25E95F0"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1AAD88E"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2427431"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A70338C"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D76331B" w14:textId="77777777">
                        <w:pPr>
                          <w:jc w:val="right"/>
                          <w:rPr>
                            <w:color w:val="000000"/>
                            <w:sz w:val="20"/>
                          </w:rPr>
                        </w:pPr>
                        <w:r w:rsidRPr="00ED2F52">
                          <w:rPr>
                            <w:color w:val="000000"/>
                            <w:sz w:val="20"/>
                          </w:rPr>
                          <w:t> </w:t>
                        </w:r>
                      </w:p>
                    </w:tc>
                  </w:tr>
                  <w:tr w14:paraId="30E6CBD8"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5801D22" w14:textId="77777777">
                        <w:pPr>
                          <w:rPr>
                            <w:color w:val="000000"/>
                            <w:sz w:val="20"/>
                          </w:rPr>
                        </w:pPr>
                        <w:r w:rsidRPr="00ED2F52">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EEA6C48"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248D235"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EB5231A"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6109336"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4EC2E59"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3BADADC"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26AEB30"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ACD4BED" w14:textId="77777777">
                        <w:pPr>
                          <w:jc w:val="right"/>
                          <w:rPr>
                            <w:color w:val="000000"/>
                            <w:sz w:val="20"/>
                          </w:rPr>
                        </w:pPr>
                        <w:r w:rsidRPr="00ED2F52">
                          <w:rPr>
                            <w:color w:val="000000"/>
                            <w:sz w:val="20"/>
                          </w:rPr>
                          <w:t> </w:t>
                        </w:r>
                      </w:p>
                    </w:tc>
                  </w:tr>
                  <w:tr w14:paraId="0B348B9F" w14:textId="77777777" w:rsidTr="00ED2F52">
                    <w:tblPrEx>
                      <w:tblW w:w="12820" w:type="dxa"/>
                      <w:tblLayout w:type="fixed"/>
                      <w:tblLook w:val="04A0"/>
                    </w:tblPrEx>
                    <w:trPr>
                      <w:trHeight w:val="5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126E3FA" w14:textId="77777777">
                        <w:pPr>
                          <w:rPr>
                            <w:color w:val="000000"/>
                            <w:sz w:val="20"/>
                          </w:rPr>
                        </w:pPr>
                        <w:r w:rsidRPr="00ED2F52">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C04C4BC"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DFC551D"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459F3E8"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9EED1DE"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9F5E92C"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9FF074F"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7C86918"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E74A03F" w14:textId="77777777">
                        <w:pPr>
                          <w:jc w:val="right"/>
                          <w:rPr>
                            <w:color w:val="000000"/>
                            <w:sz w:val="20"/>
                          </w:rPr>
                        </w:pPr>
                        <w:r w:rsidRPr="00ED2F52">
                          <w:rPr>
                            <w:color w:val="000000"/>
                            <w:sz w:val="20"/>
                          </w:rPr>
                          <w:t> </w:t>
                        </w:r>
                      </w:p>
                    </w:tc>
                  </w:tr>
                  <w:tr w14:paraId="21C6339F"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9DD1A9D" w14:textId="77777777">
                        <w:pPr>
                          <w:rPr>
                            <w:i/>
                            <w:iCs/>
                            <w:color w:val="000000"/>
                            <w:sz w:val="20"/>
                            <w:u w:val="single"/>
                          </w:rPr>
                        </w:pPr>
                        <w:r w:rsidRPr="00ED2F52">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25300A8"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54CFE2E"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5BFF9AF"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0DA99A6"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D453E70"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4790CF4"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2F2C44F"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661D21A" w14:textId="77777777">
                        <w:pPr>
                          <w:jc w:val="right"/>
                          <w:rPr>
                            <w:color w:val="000000"/>
                            <w:sz w:val="20"/>
                          </w:rPr>
                        </w:pPr>
                        <w:r w:rsidRPr="00ED2F52">
                          <w:rPr>
                            <w:color w:val="000000"/>
                            <w:sz w:val="20"/>
                          </w:rPr>
                          <w:t> </w:t>
                        </w:r>
                      </w:p>
                    </w:tc>
                  </w:tr>
                  <w:tr w14:paraId="6858D53F"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BB71E1F" w14:textId="77777777">
                        <w:pPr>
                          <w:rPr>
                            <w:color w:val="000000"/>
                            <w:sz w:val="20"/>
                          </w:rPr>
                        </w:pPr>
                        <w:r w:rsidRPr="00ED2F52">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B0B706A" w14:textId="77777777">
                        <w:pPr>
                          <w:jc w:val="center"/>
                          <w:rPr>
                            <w:color w:val="000000"/>
                            <w:sz w:val="20"/>
                          </w:rPr>
                        </w:pPr>
                        <w:r w:rsidRPr="00ED2F52">
                          <w:rPr>
                            <w:color w:val="000000"/>
                            <w:sz w:val="20"/>
                          </w:rPr>
                          <w:t>0.4</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0E47498" w14:textId="77777777">
                        <w:pPr>
                          <w:jc w:val="center"/>
                          <w:rPr>
                            <w:sz w:val="20"/>
                          </w:rPr>
                        </w:pPr>
                        <w:r w:rsidRPr="00ED2F52">
                          <w:rPr>
                            <w:sz w:val="20"/>
                          </w:rPr>
                          <w:t>12</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75995C8" w14:textId="77777777">
                        <w:pPr>
                          <w:jc w:val="center"/>
                          <w:rPr>
                            <w:color w:val="000000"/>
                            <w:sz w:val="20"/>
                          </w:rPr>
                        </w:pPr>
                        <w:r w:rsidRPr="00ED2F52">
                          <w:rPr>
                            <w:color w:val="000000"/>
                            <w:sz w:val="20"/>
                          </w:rPr>
                          <w:t>4.8</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2D3D3BA" w14:textId="77777777">
                        <w:pPr>
                          <w:jc w:val="center"/>
                          <w:rPr>
                            <w:sz w:val="20"/>
                          </w:rPr>
                        </w:pPr>
                        <w:r w:rsidRPr="00ED2F52">
                          <w:rPr>
                            <w:sz w:val="20"/>
                          </w:rPr>
                          <w:t>80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36E57A6" w14:textId="77777777">
                        <w:pPr>
                          <w:jc w:val="center"/>
                          <w:rPr>
                            <w:color w:val="000000"/>
                            <w:sz w:val="20"/>
                          </w:rPr>
                        </w:pPr>
                        <w:r w:rsidRPr="00ED2F52">
                          <w:rPr>
                            <w:color w:val="000000"/>
                            <w:sz w:val="20"/>
                          </w:rPr>
                          <w:t>384</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B251CF3" w14:textId="77777777">
                        <w:pPr>
                          <w:jc w:val="center"/>
                          <w:rPr>
                            <w:color w:val="000000"/>
                            <w:sz w:val="20"/>
                          </w:rPr>
                        </w:pPr>
                        <w:r w:rsidRPr="00ED2F52">
                          <w:rPr>
                            <w:color w:val="000000"/>
                            <w:sz w:val="20"/>
                          </w:rPr>
                          <w:t>19.2</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9D45F1C" w14:textId="77777777">
                        <w:pPr>
                          <w:jc w:val="center"/>
                          <w:rPr>
                            <w:color w:val="000000"/>
                            <w:sz w:val="20"/>
                          </w:rPr>
                        </w:pPr>
                        <w:r w:rsidRPr="00ED2F52">
                          <w:rPr>
                            <w:color w:val="000000"/>
                            <w:sz w:val="20"/>
                          </w:rPr>
                          <w:t>38.4</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03517DEE" w14:textId="24756EE3">
                        <w:pPr>
                          <w:jc w:val="right"/>
                          <w:rPr>
                            <w:color w:val="000000"/>
                            <w:sz w:val="20"/>
                          </w:rPr>
                        </w:pPr>
                        <w:r w:rsidRPr="00ED2F52">
                          <w:rPr>
                            <w:color w:val="000000"/>
                            <w:sz w:val="20"/>
                          </w:rPr>
                          <w:t>$54,59</w:t>
                        </w:r>
                        <w:r w:rsidR="00344573">
                          <w:rPr>
                            <w:color w:val="000000"/>
                            <w:sz w:val="20"/>
                          </w:rPr>
                          <w:t>8</w:t>
                        </w:r>
                        <w:r w:rsidRPr="00ED2F52">
                          <w:rPr>
                            <w:color w:val="000000"/>
                            <w:sz w:val="20"/>
                          </w:rPr>
                          <w:t xml:space="preserve"> </w:t>
                        </w:r>
                      </w:p>
                    </w:tc>
                  </w:tr>
                  <w:tr w14:paraId="5B85B21A" w14:textId="77777777" w:rsidTr="00ED2F52">
                    <w:tblPrEx>
                      <w:tblW w:w="12820" w:type="dxa"/>
                      <w:tblLayout w:type="fixed"/>
                      <w:tblLook w:val="04A0"/>
                    </w:tblPrEx>
                    <w:trPr>
                      <w:trHeight w:val="18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2F9BE29" w14:textId="77777777">
                        <w:pPr>
                          <w:rPr>
                            <w:color w:val="000000"/>
                            <w:sz w:val="20"/>
                          </w:rPr>
                        </w:pPr>
                        <w:r w:rsidRPr="00ED2F52">
                          <w:rPr>
                            <w:color w:val="000000"/>
                            <w:sz w:val="20"/>
                          </w:rPr>
                          <w:t>Records of 1-hour ave. NOx emissions, 24-hour ave. NOx emissions, excluded NOx emissions data, daily drift tests, quarterly accuracy determination for CEMS, certified and trained staff records, off-site staff records.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201076F"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C86ED50"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F4AF48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9947AA5"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031F956"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8373992"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9A8945D"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5350BD94" w14:textId="77777777">
                        <w:pPr>
                          <w:jc w:val="right"/>
                          <w:rPr>
                            <w:color w:val="000000"/>
                            <w:sz w:val="20"/>
                          </w:rPr>
                        </w:pPr>
                        <w:r w:rsidRPr="00ED2F52">
                          <w:rPr>
                            <w:color w:val="000000"/>
                            <w:sz w:val="20"/>
                          </w:rPr>
                          <w:t xml:space="preserve">$0.00 </w:t>
                        </w:r>
                      </w:p>
                    </w:tc>
                  </w:tr>
                  <w:tr w14:paraId="0626CF8A"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30E7965" w14:textId="77777777">
                        <w:pPr>
                          <w:rPr>
                            <w:i/>
                            <w:iCs/>
                            <w:color w:val="000000"/>
                            <w:sz w:val="20"/>
                            <w:u w:val="single"/>
                          </w:rPr>
                        </w:pPr>
                        <w:r w:rsidRPr="00ED2F52">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D53EB63"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77A0AAF"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FF8ADA0"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22982A1"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D853A79"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B210196"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C4691DC" w14:textId="77777777">
                        <w:pPr>
                          <w:jc w:val="center"/>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1A5691DF" w14:textId="77777777">
                        <w:pPr>
                          <w:jc w:val="right"/>
                          <w:rPr>
                            <w:color w:val="000000"/>
                            <w:sz w:val="20"/>
                          </w:rPr>
                        </w:pPr>
                        <w:r w:rsidRPr="00ED2F52">
                          <w:rPr>
                            <w:color w:val="000000"/>
                            <w:sz w:val="20"/>
                          </w:rPr>
                          <w:t> </w:t>
                        </w:r>
                      </w:p>
                    </w:tc>
                  </w:tr>
                  <w:tr w14:paraId="27C40E4F"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9F4851A" w14:textId="77777777">
                        <w:pPr>
                          <w:rPr>
                            <w:color w:val="000000"/>
                            <w:sz w:val="20"/>
                          </w:rPr>
                        </w:pPr>
                        <w:r w:rsidRPr="00ED2F52">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4A2F11D"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A08C7FF"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DED28AE"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E3E40A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543FFCC"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CB8EB81"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D2FAF20"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95E0A74" w14:textId="77777777">
                        <w:pPr>
                          <w:jc w:val="right"/>
                          <w:rPr>
                            <w:color w:val="000000"/>
                            <w:sz w:val="20"/>
                          </w:rPr>
                        </w:pPr>
                        <w:r w:rsidRPr="00ED2F52">
                          <w:rPr>
                            <w:color w:val="000000"/>
                            <w:sz w:val="20"/>
                          </w:rPr>
                          <w:t xml:space="preserve">$0 </w:t>
                        </w:r>
                      </w:p>
                    </w:tc>
                  </w:tr>
                  <w:tr w14:paraId="1615D8C0" w14:textId="77777777" w:rsidTr="00ED2F52">
                    <w:tblPrEx>
                      <w:tblW w:w="12820" w:type="dxa"/>
                      <w:tblLayout w:type="fixed"/>
                      <w:tblLook w:val="04A0"/>
                    </w:tblPrEx>
                    <w:trPr>
                      <w:trHeight w:val="18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765C471" w14:textId="77777777">
                        <w:pPr>
                          <w:rPr>
                            <w:color w:val="000000"/>
                            <w:sz w:val="20"/>
                          </w:rPr>
                        </w:pPr>
                        <w:r w:rsidRPr="00ED2F52">
                          <w:rPr>
                            <w:color w:val="000000"/>
                            <w:sz w:val="20"/>
                          </w:rPr>
                          <w:t>Records of 1-hour ave. NOx emissions, 24-hour ave. NOx emissions, excluded NOx emissions data, daily drift tests, quarterly accuracy determination for CEMS, certified and trained staff records, off-site staff records.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62DF16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B93BC4A"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DAB269E"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9F55D09"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4FEC96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D80876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6D722E2"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661EEE0" w14:textId="77777777">
                        <w:pPr>
                          <w:jc w:val="right"/>
                          <w:rPr>
                            <w:color w:val="000000"/>
                            <w:sz w:val="20"/>
                          </w:rPr>
                        </w:pPr>
                        <w:r w:rsidRPr="00ED2F52">
                          <w:rPr>
                            <w:color w:val="000000"/>
                            <w:sz w:val="20"/>
                          </w:rPr>
                          <w:t xml:space="preserve">$0 </w:t>
                        </w:r>
                      </w:p>
                    </w:tc>
                  </w:tr>
                  <w:tr w14:paraId="764EBD45"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F28FB44" w14:textId="77777777">
                        <w:pPr>
                          <w:rPr>
                            <w:color w:val="000000"/>
                            <w:sz w:val="20"/>
                          </w:rPr>
                        </w:pPr>
                        <w:r w:rsidRPr="00ED2F52">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23C3E6A"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C3332C4"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32F3CE7"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640507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C5CE53E"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2D32B8E"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A3AAA9E" w14:textId="77777777">
                        <w:pPr>
                          <w:jc w:val="center"/>
                          <w:rPr>
                            <w:color w:val="000000"/>
                            <w:sz w:val="20"/>
                          </w:rPr>
                        </w:pPr>
                        <w:r w:rsidRPr="00ED2F52">
                          <w:rPr>
                            <w:color w:val="000000"/>
                            <w:sz w:val="20"/>
                          </w:rPr>
                          <w:t>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7B06CE7" w14:textId="77777777">
                        <w:pPr>
                          <w:jc w:val="right"/>
                          <w:rPr>
                            <w:color w:val="000000"/>
                            <w:sz w:val="20"/>
                          </w:rPr>
                        </w:pPr>
                        <w:r w:rsidRPr="00ED2F52">
                          <w:rPr>
                            <w:color w:val="000000"/>
                            <w:sz w:val="20"/>
                          </w:rPr>
                          <w:t xml:space="preserve">$0 </w:t>
                        </w:r>
                      </w:p>
                    </w:tc>
                  </w:tr>
                  <w:tr w14:paraId="0B9238FD" w14:textId="77777777" w:rsidTr="00ED2F52">
                    <w:tblPrEx>
                      <w:tblW w:w="12820" w:type="dxa"/>
                      <w:tblLayout w:type="fixed"/>
                      <w:tblLook w:val="04A0"/>
                    </w:tblPrEx>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5BFFAB9" w14:textId="77777777">
                        <w:pPr>
                          <w:rPr>
                            <w:color w:val="000000"/>
                            <w:sz w:val="20"/>
                          </w:rPr>
                        </w:pPr>
                        <w:r w:rsidRPr="00ED2F52">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1027261"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5EAF804"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2395FD6"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E1E58EE"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D46612D"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00AD676"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AD241E9"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F3767B3" w14:textId="77777777">
                        <w:pPr>
                          <w:jc w:val="right"/>
                          <w:rPr>
                            <w:color w:val="000000"/>
                            <w:sz w:val="20"/>
                          </w:rPr>
                        </w:pPr>
                        <w:r w:rsidRPr="00ED2F52">
                          <w:rPr>
                            <w:color w:val="000000"/>
                            <w:sz w:val="20"/>
                          </w:rPr>
                          <w:t> </w:t>
                        </w:r>
                      </w:p>
                    </w:tc>
                  </w:tr>
                  <w:tr w14:paraId="789007D2" w14:textId="77777777" w:rsidTr="00ED2F52">
                    <w:tblPrEx>
                      <w:tblW w:w="12820" w:type="dxa"/>
                      <w:tblLayout w:type="fixed"/>
                      <w:tblLook w:val="04A0"/>
                    </w:tblPrEx>
                    <w:trPr>
                      <w:trHeight w:val="6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3A0F83D" w14:textId="77777777">
                        <w:pPr>
                          <w:rPr>
                            <w:b/>
                            <w:bCs/>
                            <w:i/>
                            <w:iCs/>
                            <w:color w:val="000000"/>
                            <w:sz w:val="20"/>
                          </w:rPr>
                        </w:pPr>
                        <w:r w:rsidRPr="00ED2F52">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15FE3B9" w14:textId="77777777">
                        <w:pPr>
                          <w:jc w:val="right"/>
                          <w:rPr>
                            <w:b/>
                            <w:bCs/>
                            <w:i/>
                            <w:iCs/>
                            <w:color w:val="000000"/>
                            <w:sz w:val="20"/>
                          </w:rPr>
                        </w:pPr>
                        <w:r w:rsidRPr="00ED2F52">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6B00673" w14:textId="77777777">
                        <w:pPr>
                          <w:jc w:val="right"/>
                          <w:rPr>
                            <w:b/>
                            <w:bCs/>
                            <w:i/>
                            <w:iCs/>
                            <w:sz w:val="20"/>
                          </w:rPr>
                        </w:pPr>
                        <w:r w:rsidRPr="00ED2F52">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9F4463E" w14:textId="77777777">
                        <w:pPr>
                          <w:jc w:val="right"/>
                          <w:rPr>
                            <w:b/>
                            <w:bCs/>
                            <w:i/>
                            <w:iCs/>
                            <w:color w:val="000000"/>
                            <w:sz w:val="20"/>
                          </w:rPr>
                        </w:pPr>
                        <w:r w:rsidRPr="00ED2F52">
                          <w:rPr>
                            <w:b/>
                            <w:bCs/>
                            <w:i/>
                            <w:iCs/>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B37718A"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90BC41B" w14:textId="77777777">
                        <w:pPr>
                          <w:jc w:val="center"/>
                          <w:rPr>
                            <w:b/>
                            <w:bCs/>
                            <w:i/>
                            <w:iCs/>
                            <w:color w:val="000000"/>
                            <w:sz w:val="20"/>
                          </w:rPr>
                        </w:pPr>
                        <w:r w:rsidRPr="00ED2F52">
                          <w:rPr>
                            <w:b/>
                            <w:bCs/>
                            <w:i/>
                            <w:iCs/>
                            <w:color w:val="000000"/>
                            <w:sz w:val="20"/>
                          </w:rPr>
                          <w:t>442</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36EF4C8"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2B1869C" w14:textId="77777777">
                        <w:pPr>
                          <w:jc w:val="center"/>
                          <w:rPr>
                            <w:b/>
                            <w:bCs/>
                            <w:i/>
                            <w:iCs/>
                            <w:color w:val="000000"/>
                            <w:sz w:val="20"/>
                          </w:rPr>
                        </w:pPr>
                        <w:r w:rsidRPr="00ED2F52">
                          <w:rPr>
                            <w:b/>
                            <w:bCs/>
                            <w:i/>
                            <w:iCs/>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6F85BC27" w14:textId="77777777">
                        <w:pPr>
                          <w:jc w:val="right"/>
                          <w:rPr>
                            <w:b/>
                            <w:bCs/>
                            <w:i/>
                            <w:iCs/>
                            <w:color w:val="000000"/>
                            <w:sz w:val="20"/>
                          </w:rPr>
                        </w:pPr>
                        <w:r w:rsidRPr="00ED2F52">
                          <w:rPr>
                            <w:b/>
                            <w:bCs/>
                            <w:i/>
                            <w:iCs/>
                            <w:color w:val="000000"/>
                            <w:sz w:val="20"/>
                          </w:rPr>
                          <w:t xml:space="preserve">$54,598 </w:t>
                        </w:r>
                      </w:p>
                    </w:tc>
                  </w:tr>
                  <w:tr w14:paraId="1063E7E0" w14:textId="77777777" w:rsidTr="00ED2F52">
                    <w:tblPrEx>
                      <w:tblW w:w="12820" w:type="dxa"/>
                      <w:tblLayout w:type="fixed"/>
                      <w:tblLook w:val="04A0"/>
                    </w:tblPrEx>
                    <w:trPr>
                      <w:trHeight w:val="5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8890A89" w14:textId="77777777">
                        <w:pPr>
                          <w:rPr>
                            <w:b/>
                            <w:bCs/>
                            <w:color w:val="000000"/>
                            <w:sz w:val="20"/>
                          </w:rPr>
                        </w:pPr>
                        <w:r w:rsidRPr="00ED2F52">
                          <w:rPr>
                            <w:b/>
                            <w:bCs/>
                            <w:color w:val="000000"/>
                            <w:sz w:val="20"/>
                          </w:rPr>
                          <w:t xml:space="preserve">Total Labor Burden and Cost (rounded) </w:t>
                        </w:r>
                        <w:r w:rsidRPr="00ED2F52">
                          <w:rPr>
                            <w:b/>
                            <w:bCs/>
                            <w:color w:val="000000"/>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C65FE5D" w14:textId="77777777">
                        <w:pPr>
                          <w:jc w:val="right"/>
                          <w:rPr>
                            <w:b/>
                            <w:bCs/>
                            <w:color w:val="000000"/>
                            <w:sz w:val="20"/>
                          </w:rPr>
                        </w:pPr>
                        <w:r w:rsidRPr="00ED2F52">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FDC1265" w14:textId="77777777">
                        <w:pPr>
                          <w:jc w:val="center"/>
                          <w:rPr>
                            <w:b/>
                            <w:bCs/>
                            <w:sz w:val="20"/>
                          </w:rPr>
                        </w:pPr>
                        <w:r w:rsidRPr="00ED2F52">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8BA9A03" w14:textId="77777777">
                        <w:pPr>
                          <w:jc w:val="right"/>
                          <w:rPr>
                            <w:b/>
                            <w:bCs/>
                            <w:color w:val="000000"/>
                            <w:sz w:val="20"/>
                          </w:rPr>
                        </w:pPr>
                        <w:r w:rsidRPr="00ED2F52">
                          <w:rPr>
                            <w:b/>
                            <w:bCs/>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9B33F87" w14:textId="77777777">
                        <w:pPr>
                          <w:jc w:val="right"/>
                          <w:rPr>
                            <w:b/>
                            <w:bCs/>
                            <w:sz w:val="20"/>
                          </w:rPr>
                        </w:pPr>
                        <w:r w:rsidRPr="00ED2F52">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1C99011A" w14:textId="77777777">
                        <w:pPr>
                          <w:jc w:val="center"/>
                          <w:rPr>
                            <w:b/>
                            <w:bCs/>
                            <w:color w:val="000000"/>
                            <w:sz w:val="20"/>
                          </w:rPr>
                        </w:pPr>
                        <w:r w:rsidRPr="00ED2F52">
                          <w:rPr>
                            <w:b/>
                            <w:bCs/>
                            <w:color w:val="000000"/>
                            <w:sz w:val="20"/>
                          </w:rPr>
                          <w:t>1,500</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34CBFADE" w14:textId="77777777">
                        <w:pPr>
                          <w:jc w:val="right"/>
                          <w:rPr>
                            <w:b/>
                            <w:bCs/>
                            <w:color w:val="000000"/>
                            <w:sz w:val="20"/>
                          </w:rPr>
                        </w:pPr>
                        <w:r w:rsidRPr="00ED2F52">
                          <w:rPr>
                            <w:b/>
                            <w:bCs/>
                            <w:color w:val="000000"/>
                            <w:sz w:val="20"/>
                          </w:rPr>
                          <w:t xml:space="preserve">$190,000 </w:t>
                        </w:r>
                      </w:p>
                    </w:tc>
                  </w:tr>
                  <w:tr w14:paraId="7C0E9965" w14:textId="77777777" w:rsidTr="00ED2F52">
                    <w:tblPrEx>
                      <w:tblW w:w="12820" w:type="dxa"/>
                      <w:tblLayout w:type="fixed"/>
                      <w:tblLook w:val="04A0"/>
                    </w:tblPrEx>
                    <w:trPr>
                      <w:trHeight w:val="5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3C32BF4" w14:textId="77777777">
                        <w:pPr>
                          <w:rPr>
                            <w:b/>
                            <w:bCs/>
                            <w:sz w:val="20"/>
                          </w:rPr>
                        </w:pPr>
                        <w:r w:rsidRPr="00ED2F52">
                          <w:rPr>
                            <w:b/>
                            <w:bCs/>
                            <w:sz w:val="20"/>
                          </w:rPr>
                          <w:t xml:space="preserve">Total Capital and O&amp;M Cost (rounded) </w:t>
                        </w:r>
                        <w:r w:rsidRPr="00ED2F52">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17A1697"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3C18EB9"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38D3050"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A83567D"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B99C2B1"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4CECC81"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C884049"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72171F09" w14:textId="77777777">
                        <w:pPr>
                          <w:jc w:val="right"/>
                          <w:rPr>
                            <w:b/>
                            <w:bCs/>
                            <w:color w:val="000000"/>
                            <w:sz w:val="20"/>
                          </w:rPr>
                        </w:pPr>
                        <w:r w:rsidRPr="00ED2F52">
                          <w:rPr>
                            <w:b/>
                            <w:bCs/>
                            <w:color w:val="000000"/>
                            <w:sz w:val="20"/>
                          </w:rPr>
                          <w:t xml:space="preserve">$0 </w:t>
                        </w:r>
                      </w:p>
                    </w:tc>
                  </w:tr>
                  <w:tr w14:paraId="1651617A" w14:textId="77777777" w:rsidTr="00ED2F52">
                    <w:tblPrEx>
                      <w:tblW w:w="12820" w:type="dxa"/>
                      <w:tblLayout w:type="fixed"/>
                      <w:tblLook w:val="04A0"/>
                    </w:tblPrEx>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71FC514" w14:textId="77777777">
                        <w:pPr>
                          <w:rPr>
                            <w:b/>
                            <w:bCs/>
                            <w:sz w:val="20"/>
                          </w:rPr>
                        </w:pPr>
                        <w:r w:rsidRPr="00ED2F52">
                          <w:rPr>
                            <w:b/>
                            <w:bCs/>
                            <w:sz w:val="20"/>
                          </w:rPr>
                          <w:t xml:space="preserve">Grand TOTAL (rounded) </w:t>
                        </w:r>
                        <w:r w:rsidRPr="00ED2F52">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8D8872C"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5C6AD4E"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1F348CD"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D3CB48A"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CE70AB2"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6920C2E"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BEA1F6C" w14:textId="77777777">
                        <w:pPr>
                          <w:jc w:val="right"/>
                          <w:rPr>
                            <w:color w:val="000000"/>
                            <w:sz w:val="20"/>
                          </w:rPr>
                        </w:pPr>
                        <w:r w:rsidRPr="00ED2F52">
                          <w:rPr>
                            <w:color w:val="000000"/>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ED2F52" w:rsidRPr="00ED2F52" w:rsidP="00ED2F52" w14:paraId="2FC43C7D" w14:textId="77777777">
                        <w:pPr>
                          <w:jc w:val="right"/>
                          <w:rPr>
                            <w:b/>
                            <w:bCs/>
                            <w:color w:val="000000"/>
                            <w:sz w:val="20"/>
                          </w:rPr>
                        </w:pPr>
                        <w:r w:rsidRPr="00ED2F52">
                          <w:rPr>
                            <w:b/>
                            <w:bCs/>
                            <w:color w:val="000000"/>
                            <w:sz w:val="20"/>
                          </w:rPr>
                          <w:t xml:space="preserve">$200,000 </w:t>
                        </w:r>
                      </w:p>
                    </w:tc>
                  </w:tr>
                  <w:tr w14:paraId="2F218A92" w14:textId="77777777" w:rsidTr="00ED2F52">
                    <w:tblPrEx>
                      <w:tblW w:w="12820" w:type="dxa"/>
                      <w:tblLayout w:type="fixed"/>
                      <w:tblLook w:val="04A0"/>
                    </w:tblPrEx>
                    <w:trPr>
                      <w:trHeight w:val="103"/>
                    </w:trPr>
                    <w:tc>
                      <w:tcPr>
                        <w:tcW w:w="2960" w:type="dxa"/>
                        <w:tcBorders>
                          <w:top w:val="nil"/>
                          <w:left w:val="nil"/>
                          <w:bottom w:val="nil"/>
                          <w:right w:val="nil"/>
                        </w:tcBorders>
                        <w:shd w:val="clear" w:color="auto" w:fill="auto"/>
                        <w:noWrap/>
                        <w:vAlign w:val="bottom"/>
                        <w:hideMark/>
                      </w:tcPr>
                      <w:p w:rsidR="00ED2F52" w:rsidRPr="00ED2F52" w:rsidP="00ED2F52" w14:paraId="4B154589"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ED2F52" w:rsidRPr="00ED2F52" w:rsidP="00ED2F52" w14:paraId="0A1965CD" w14:textId="77777777">
                        <w:pPr>
                          <w:rPr>
                            <w:sz w:val="20"/>
                          </w:rPr>
                        </w:pPr>
                      </w:p>
                    </w:tc>
                    <w:tc>
                      <w:tcPr>
                        <w:tcW w:w="1320" w:type="dxa"/>
                        <w:tcBorders>
                          <w:top w:val="nil"/>
                          <w:left w:val="nil"/>
                          <w:bottom w:val="nil"/>
                          <w:right w:val="nil"/>
                        </w:tcBorders>
                        <w:shd w:val="clear" w:color="auto" w:fill="auto"/>
                        <w:noWrap/>
                        <w:vAlign w:val="bottom"/>
                        <w:hideMark/>
                      </w:tcPr>
                      <w:p w:rsidR="00ED2F52" w:rsidRPr="00ED2F52" w:rsidP="00ED2F52" w14:paraId="0B631276" w14:textId="77777777">
                        <w:pPr>
                          <w:rPr>
                            <w:sz w:val="20"/>
                          </w:rPr>
                        </w:pPr>
                      </w:p>
                    </w:tc>
                    <w:tc>
                      <w:tcPr>
                        <w:tcW w:w="1240" w:type="dxa"/>
                        <w:tcBorders>
                          <w:top w:val="nil"/>
                          <w:left w:val="nil"/>
                          <w:bottom w:val="nil"/>
                          <w:right w:val="nil"/>
                        </w:tcBorders>
                        <w:shd w:val="clear" w:color="auto" w:fill="auto"/>
                        <w:noWrap/>
                        <w:vAlign w:val="bottom"/>
                        <w:hideMark/>
                      </w:tcPr>
                      <w:p w:rsidR="00ED2F52" w:rsidRPr="00ED2F52" w:rsidP="00ED2F52" w14:paraId="72C7FA0D" w14:textId="77777777">
                        <w:pPr>
                          <w:rPr>
                            <w:sz w:val="20"/>
                          </w:rPr>
                        </w:pPr>
                      </w:p>
                    </w:tc>
                    <w:tc>
                      <w:tcPr>
                        <w:tcW w:w="1280" w:type="dxa"/>
                        <w:tcBorders>
                          <w:top w:val="nil"/>
                          <w:left w:val="nil"/>
                          <w:bottom w:val="nil"/>
                          <w:right w:val="nil"/>
                        </w:tcBorders>
                        <w:shd w:val="clear" w:color="auto" w:fill="auto"/>
                        <w:noWrap/>
                        <w:vAlign w:val="bottom"/>
                        <w:hideMark/>
                      </w:tcPr>
                      <w:p w:rsidR="00ED2F52" w:rsidRPr="00ED2F52" w:rsidP="00ED2F52" w14:paraId="7CD0C5F8" w14:textId="77777777">
                        <w:pPr>
                          <w:rPr>
                            <w:sz w:val="20"/>
                          </w:rPr>
                        </w:pPr>
                      </w:p>
                    </w:tc>
                    <w:tc>
                      <w:tcPr>
                        <w:tcW w:w="1160" w:type="dxa"/>
                        <w:tcBorders>
                          <w:top w:val="nil"/>
                          <w:left w:val="nil"/>
                          <w:bottom w:val="nil"/>
                          <w:right w:val="nil"/>
                        </w:tcBorders>
                        <w:shd w:val="clear" w:color="auto" w:fill="auto"/>
                        <w:noWrap/>
                        <w:vAlign w:val="bottom"/>
                        <w:hideMark/>
                      </w:tcPr>
                      <w:p w:rsidR="00ED2F52" w:rsidRPr="00ED2F52" w:rsidP="00ED2F52" w14:paraId="7047C808" w14:textId="77777777">
                        <w:pPr>
                          <w:rPr>
                            <w:sz w:val="20"/>
                          </w:rPr>
                        </w:pPr>
                      </w:p>
                    </w:tc>
                    <w:tc>
                      <w:tcPr>
                        <w:tcW w:w="1280" w:type="dxa"/>
                        <w:tcBorders>
                          <w:top w:val="nil"/>
                          <w:left w:val="nil"/>
                          <w:bottom w:val="nil"/>
                          <w:right w:val="nil"/>
                        </w:tcBorders>
                        <w:shd w:val="clear" w:color="auto" w:fill="auto"/>
                        <w:noWrap/>
                        <w:vAlign w:val="bottom"/>
                        <w:hideMark/>
                      </w:tcPr>
                      <w:p w:rsidR="00ED2F52" w:rsidRPr="00ED2F52" w:rsidP="00ED2F52" w14:paraId="0CD1CE60" w14:textId="77777777">
                        <w:pPr>
                          <w:rPr>
                            <w:sz w:val="20"/>
                          </w:rPr>
                        </w:pPr>
                      </w:p>
                    </w:tc>
                    <w:tc>
                      <w:tcPr>
                        <w:tcW w:w="1260" w:type="dxa"/>
                        <w:tcBorders>
                          <w:top w:val="nil"/>
                          <w:left w:val="nil"/>
                          <w:bottom w:val="nil"/>
                          <w:right w:val="nil"/>
                        </w:tcBorders>
                        <w:shd w:val="clear" w:color="auto" w:fill="auto"/>
                        <w:noWrap/>
                        <w:vAlign w:val="bottom"/>
                        <w:hideMark/>
                      </w:tcPr>
                      <w:p w:rsidR="00ED2F52" w:rsidRPr="00ED2F52" w:rsidP="00ED2F52" w14:paraId="67E6E8E7" w14:textId="77777777">
                        <w:pPr>
                          <w:rPr>
                            <w:sz w:val="20"/>
                          </w:rPr>
                        </w:pPr>
                      </w:p>
                    </w:tc>
                    <w:tc>
                      <w:tcPr>
                        <w:tcW w:w="1200" w:type="dxa"/>
                        <w:tcBorders>
                          <w:top w:val="nil"/>
                          <w:left w:val="nil"/>
                          <w:bottom w:val="nil"/>
                          <w:right w:val="nil"/>
                        </w:tcBorders>
                        <w:shd w:val="clear" w:color="auto" w:fill="auto"/>
                        <w:noWrap/>
                        <w:vAlign w:val="bottom"/>
                        <w:hideMark/>
                      </w:tcPr>
                      <w:p w:rsidR="00ED2F52" w:rsidRPr="00ED2F52" w:rsidP="00ED2F52" w14:paraId="2081D052" w14:textId="77777777">
                        <w:pPr>
                          <w:rPr>
                            <w:sz w:val="20"/>
                          </w:rPr>
                        </w:pPr>
                      </w:p>
                    </w:tc>
                  </w:tr>
                  <w:tr w14:paraId="544CC733" w14:textId="77777777" w:rsidTr="00ED2F52">
                    <w:tblPrEx>
                      <w:tblW w:w="12820" w:type="dxa"/>
                      <w:tblLayout w:type="fixed"/>
                      <w:tblLook w:val="04A0"/>
                    </w:tblPrEx>
                    <w:trPr>
                      <w:trHeight w:val="320"/>
                    </w:trPr>
                    <w:tc>
                      <w:tcPr>
                        <w:tcW w:w="12820" w:type="dxa"/>
                        <w:gridSpan w:val="9"/>
                        <w:tcBorders>
                          <w:top w:val="nil"/>
                          <w:left w:val="nil"/>
                          <w:bottom w:val="nil"/>
                          <w:right w:val="nil"/>
                        </w:tcBorders>
                        <w:shd w:val="clear" w:color="auto" w:fill="auto"/>
                        <w:vAlign w:val="center"/>
                        <w:hideMark/>
                      </w:tcPr>
                      <w:p w:rsidR="00ED2F52" w:rsidRPr="00ED2F52" w:rsidP="00ED2F52" w14:paraId="34CDC008" w14:textId="77777777">
                        <w:pPr>
                          <w:rPr>
                            <w:color w:val="000000"/>
                            <w:sz w:val="20"/>
                          </w:rPr>
                        </w:pPr>
                        <w:r w:rsidRPr="00ED2F52">
                          <w:rPr>
                            <w:color w:val="000000"/>
                            <w:sz w:val="20"/>
                            <w:vertAlign w:val="superscript"/>
                          </w:rPr>
                          <w:t>a</w:t>
                        </w:r>
                        <w:r w:rsidRPr="00ED2F52">
                          <w:rPr>
                            <w:color w:val="000000"/>
                            <w:sz w:val="20"/>
                          </w:rPr>
                          <w:t xml:space="preserve">  We have assumed that there are approximately 80 affected municipal waste combustors (MWCs).</w:t>
                        </w:r>
                      </w:p>
                    </w:tc>
                  </w:tr>
                  <w:tr w14:paraId="5670B5EE" w14:textId="77777777" w:rsidTr="00ED2F52">
                    <w:tblPrEx>
                      <w:tblW w:w="12820" w:type="dxa"/>
                      <w:tblLayout w:type="fixed"/>
                      <w:tblLook w:val="04A0"/>
                    </w:tblPrEx>
                    <w:trPr>
                      <w:trHeight w:val="1460"/>
                    </w:trPr>
                    <w:tc>
                      <w:tcPr>
                        <w:tcW w:w="12820" w:type="dxa"/>
                        <w:gridSpan w:val="9"/>
                        <w:tcBorders>
                          <w:top w:val="nil"/>
                          <w:left w:val="nil"/>
                          <w:bottom w:val="nil"/>
                          <w:right w:val="nil"/>
                        </w:tcBorders>
                        <w:shd w:val="clear" w:color="auto" w:fill="auto"/>
                        <w:vAlign w:val="bottom"/>
                        <w:hideMark/>
                      </w:tcPr>
                      <w:p w:rsidR="00ED2F52" w:rsidRPr="00ED2F52" w:rsidP="00ED2F52" w14:paraId="2082D6A2" w14:textId="77777777">
                        <w:pPr>
                          <w:rPr>
                            <w:color w:val="000000"/>
                            <w:sz w:val="20"/>
                          </w:rPr>
                        </w:pPr>
                        <w:r w:rsidRPr="00ED2F52">
                          <w:rPr>
                            <w:color w:val="000000"/>
                            <w:sz w:val="20"/>
                            <w:vertAlign w:val="superscript"/>
                          </w:rPr>
                          <w:t>b</w:t>
                        </w:r>
                        <w:r w:rsidRPr="00ED2F52">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4E4A0E53" w14:textId="77777777" w:rsidTr="00ED2F52">
                    <w:tblPrEx>
                      <w:tblW w:w="12820" w:type="dxa"/>
                      <w:tblLayout w:type="fixed"/>
                      <w:tblLook w:val="04A0"/>
                    </w:tblPrEx>
                    <w:trPr>
                      <w:trHeight w:val="343"/>
                    </w:trPr>
                    <w:tc>
                      <w:tcPr>
                        <w:tcW w:w="12820" w:type="dxa"/>
                        <w:gridSpan w:val="9"/>
                        <w:tcBorders>
                          <w:top w:val="nil"/>
                          <w:left w:val="nil"/>
                          <w:bottom w:val="nil"/>
                          <w:right w:val="nil"/>
                        </w:tcBorders>
                        <w:shd w:val="clear" w:color="auto" w:fill="auto"/>
                        <w:vAlign w:val="center"/>
                        <w:hideMark/>
                      </w:tcPr>
                      <w:p w:rsidR="00ED2F52" w:rsidRPr="00ED2F52" w:rsidP="00ED2F52" w14:paraId="3D004454" w14:textId="77777777">
                        <w:pPr>
                          <w:rPr>
                            <w:color w:val="000000"/>
                            <w:sz w:val="20"/>
                          </w:rPr>
                        </w:pPr>
                        <w:r w:rsidRPr="00ED2F52">
                          <w:rPr>
                            <w:color w:val="000000"/>
                            <w:sz w:val="20"/>
                            <w:vertAlign w:val="superscript"/>
                          </w:rPr>
                          <w:t>c</w:t>
                        </w:r>
                        <w:r w:rsidRPr="00ED2F52">
                          <w:rPr>
                            <w:color w:val="000000"/>
                            <w:sz w:val="20"/>
                          </w:rPr>
                          <w:t xml:space="preserve">  New MWCs test for NOx. We have assumed that 5 percent of respondents would repeat initial performance test due to failure.</w:t>
                        </w:r>
                      </w:p>
                    </w:tc>
                  </w:tr>
                  <w:tr w14:paraId="4CE9AB78" w14:textId="77777777" w:rsidTr="00ED2F52">
                    <w:tblPrEx>
                      <w:tblW w:w="12820" w:type="dxa"/>
                      <w:tblLayout w:type="fixed"/>
                      <w:tblLook w:val="04A0"/>
                    </w:tblPrEx>
                    <w:trPr>
                      <w:trHeight w:val="583"/>
                    </w:trPr>
                    <w:tc>
                      <w:tcPr>
                        <w:tcW w:w="12820" w:type="dxa"/>
                        <w:gridSpan w:val="9"/>
                        <w:tcBorders>
                          <w:top w:val="nil"/>
                          <w:left w:val="nil"/>
                          <w:bottom w:val="nil"/>
                          <w:right w:val="nil"/>
                        </w:tcBorders>
                        <w:shd w:val="clear" w:color="auto" w:fill="auto"/>
                        <w:vAlign w:val="center"/>
                        <w:hideMark/>
                      </w:tcPr>
                      <w:p w:rsidR="00ED2F52" w:rsidRPr="00ED2F52" w:rsidP="00ED2F52" w14:paraId="0A146EC1" w14:textId="77777777">
                        <w:pPr>
                          <w:rPr>
                            <w:sz w:val="20"/>
                          </w:rPr>
                        </w:pPr>
                        <w:r w:rsidRPr="00ED2F52">
                          <w:rPr>
                            <w:sz w:val="20"/>
                            <w:vertAlign w:val="superscript"/>
                          </w:rPr>
                          <w:t>d</w:t>
                        </w:r>
                        <w:r w:rsidRPr="00ED2F52">
                          <w:rPr>
                            <w:sz w:val="20"/>
                          </w:rPr>
                          <w:t xml:space="preserve">  The rule requires existing MWCs to conduct an initial compliance test within 90 days from the installation of the pollution control equipment used to comply with the NOx emission limits. We have assumed that 5 percent of respondents would repeat annual performance test due to failure.</w:t>
                        </w:r>
                      </w:p>
                    </w:tc>
                  </w:tr>
                  <w:tr w14:paraId="03A54383" w14:textId="77777777" w:rsidTr="00ED2F52">
                    <w:tblPrEx>
                      <w:tblW w:w="12820" w:type="dxa"/>
                      <w:tblLayout w:type="fixed"/>
                      <w:tblLook w:val="04A0"/>
                    </w:tblPrEx>
                    <w:trPr>
                      <w:trHeight w:val="310"/>
                    </w:trPr>
                    <w:tc>
                      <w:tcPr>
                        <w:tcW w:w="12820" w:type="dxa"/>
                        <w:gridSpan w:val="9"/>
                        <w:tcBorders>
                          <w:top w:val="nil"/>
                          <w:left w:val="nil"/>
                          <w:bottom w:val="nil"/>
                          <w:right w:val="nil"/>
                        </w:tcBorders>
                        <w:shd w:val="clear" w:color="auto" w:fill="auto"/>
                        <w:noWrap/>
                        <w:vAlign w:val="center"/>
                        <w:hideMark/>
                      </w:tcPr>
                      <w:p w:rsidR="00ED2F52" w:rsidRPr="00ED2F52" w:rsidP="00ED2F52" w14:paraId="3B63EDC4" w14:textId="77777777">
                        <w:pPr>
                          <w:rPr>
                            <w:color w:val="000000"/>
                            <w:sz w:val="20"/>
                          </w:rPr>
                        </w:pPr>
                        <w:r w:rsidRPr="00ED2F52">
                          <w:rPr>
                            <w:color w:val="000000"/>
                            <w:sz w:val="20"/>
                            <w:vertAlign w:val="superscript"/>
                          </w:rPr>
                          <w:t>e</w:t>
                        </w:r>
                        <w:r w:rsidRPr="00ED2F52">
                          <w:rPr>
                            <w:color w:val="000000"/>
                            <w:sz w:val="20"/>
                          </w:rPr>
                          <w:t xml:space="preserve">  Calibration drift checks on the air flow sensor on the NOx CEMS  or CPMS are performed daily. </w:t>
                        </w:r>
                      </w:p>
                    </w:tc>
                  </w:tr>
                  <w:tr w14:paraId="1C0CD7B9" w14:textId="77777777" w:rsidTr="00ED2F52">
                    <w:tblPrEx>
                      <w:tblW w:w="12820" w:type="dxa"/>
                      <w:tblLayout w:type="fixed"/>
                      <w:tblLook w:val="04A0"/>
                    </w:tblPrEx>
                    <w:trPr>
                      <w:trHeight w:val="375"/>
                    </w:trPr>
                    <w:tc>
                      <w:tcPr>
                        <w:tcW w:w="12820" w:type="dxa"/>
                        <w:gridSpan w:val="9"/>
                        <w:tcBorders>
                          <w:top w:val="nil"/>
                          <w:left w:val="nil"/>
                          <w:bottom w:val="nil"/>
                          <w:right w:val="nil"/>
                        </w:tcBorders>
                        <w:shd w:val="clear" w:color="auto" w:fill="auto"/>
                        <w:hideMark/>
                      </w:tcPr>
                      <w:p w:rsidR="00ED2F52" w:rsidRPr="00ED2F52" w:rsidP="00ED2F52" w14:paraId="761B9AC1" w14:textId="77777777">
                        <w:pPr>
                          <w:rPr>
                            <w:color w:val="000000"/>
                            <w:sz w:val="20"/>
                          </w:rPr>
                        </w:pPr>
                        <w:r w:rsidRPr="00ED2F52">
                          <w:rPr>
                            <w:color w:val="000000"/>
                            <w:sz w:val="20"/>
                            <w:vertAlign w:val="superscript"/>
                          </w:rPr>
                          <w:t>f</w:t>
                        </w:r>
                        <w:r w:rsidRPr="00ED2F52">
                          <w:rPr>
                            <w:color w:val="000000"/>
                            <w:sz w:val="20"/>
                          </w:rPr>
                          <w:t xml:space="preserve">  Totals have been rounded to 3 significant figures.  Figures may not add exactly due to rounding.</w:t>
                        </w:r>
                      </w:p>
                    </w:tc>
                  </w:tr>
                  <w:tr w14:paraId="674E60F6" w14:textId="77777777" w:rsidTr="00ED2F52">
                    <w:tblPrEx>
                      <w:tblW w:w="12820" w:type="dxa"/>
                      <w:tblLayout w:type="fixed"/>
                      <w:tblLook w:val="04A0"/>
                    </w:tblPrEx>
                    <w:trPr>
                      <w:trHeight w:val="980"/>
                    </w:trPr>
                    <w:tc>
                      <w:tcPr>
                        <w:tcW w:w="12820" w:type="dxa"/>
                        <w:gridSpan w:val="9"/>
                        <w:tcBorders>
                          <w:top w:val="nil"/>
                          <w:left w:val="nil"/>
                          <w:bottom w:val="nil"/>
                          <w:right w:val="nil"/>
                        </w:tcBorders>
                        <w:shd w:val="clear" w:color="auto" w:fill="auto"/>
                        <w:hideMark/>
                      </w:tcPr>
                      <w:p w:rsidR="00ED2F52" w:rsidRPr="00ED2F52" w:rsidP="00ED2F52" w14:paraId="33BCA68E" w14:textId="77777777">
                        <w:pPr>
                          <w:rPr>
                            <w:color w:val="000000"/>
                            <w:sz w:val="20"/>
                          </w:rPr>
                        </w:pPr>
                        <w:r w:rsidRPr="00ED2F52">
                          <w:rPr>
                            <w:color w:val="000000"/>
                            <w:sz w:val="20"/>
                            <w:vertAlign w:val="superscript"/>
                          </w:rPr>
                          <w:t>g</w:t>
                        </w:r>
                        <w:r w:rsidRPr="00ED2F52">
                          <w:rPr>
                            <w:color w:val="000000"/>
                            <w:sz w:val="20"/>
                          </w:rPr>
                          <w:t xml:space="preserve">  As described in EPA's final rule Non-EGU Sectors Technical Support Document, EPA conducted research on existing federal regulations, state RACTs and facility permits.  EPA research found 74 units are assumed to already be subject to NSPS (ie. NSPS subpart Eb) or state RACTs and are assumed to already have CEMS installed.  EPA research found 6 MWCs of the 80 affected units do not have existing controls.</w:t>
                        </w:r>
                      </w:p>
                    </w:tc>
                  </w:tr>
                </w:tbl>
                <w:p w:rsidR="00401A59" w:rsidP="00CD3BBE" w14:paraId="28B4E21E" w14:textId="77777777">
                  <w:pPr>
                    <w:rPr>
                      <w:b/>
                      <w:bCs/>
                      <w:szCs w:val="24"/>
                    </w:rPr>
                  </w:pPr>
                </w:p>
                <w:p w:rsidR="00CD3BBE" w:rsidP="00CD3BBE" w14:paraId="4AAA3095" w14:textId="5A2954C5">
                  <w:pPr>
                    <w:rPr>
                      <w:b/>
                      <w:bCs/>
                      <w:szCs w:val="24"/>
                    </w:rPr>
                  </w:pPr>
                  <w:r w:rsidRPr="00D17F6A">
                    <w:rPr>
                      <w:b/>
                      <w:bCs/>
                      <w:szCs w:val="24"/>
                    </w:rPr>
                    <w:t xml:space="preserve">Table </w:t>
                  </w:r>
                  <w:r>
                    <w:rPr>
                      <w:b/>
                      <w:bCs/>
                      <w:szCs w:val="24"/>
                    </w:rPr>
                    <w:t>17</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Solid Waste Combustors and Incinerators, Year 2</w:t>
                  </w:r>
                </w:p>
                <w:p w:rsidR="00CD3BBE" w:rsidP="00CD3BBE" w14:paraId="7E16AEC0" w14:textId="0C5ECDA3">
                  <w:pPr>
                    <w:rPr>
                      <w:b/>
                      <w:bCs/>
                      <w:szCs w:val="24"/>
                    </w:rPr>
                  </w:pPr>
                </w:p>
                <w:tbl>
                  <w:tblPr>
                    <w:tblW w:w="12800" w:type="dxa"/>
                    <w:tblLayout w:type="fixed"/>
                    <w:tblLook w:val="04A0"/>
                  </w:tblPr>
                  <w:tblGrid>
                    <w:gridCol w:w="2860"/>
                    <w:gridCol w:w="1120"/>
                    <w:gridCol w:w="1320"/>
                    <w:gridCol w:w="1240"/>
                    <w:gridCol w:w="1300"/>
                    <w:gridCol w:w="1160"/>
                    <w:gridCol w:w="1280"/>
                    <w:gridCol w:w="1260"/>
                    <w:gridCol w:w="1260"/>
                  </w:tblGrid>
                  <w:tr w14:paraId="0C53FEDF" w14:textId="77777777" w:rsidTr="00ED2F52">
                    <w:tblPrEx>
                      <w:tblW w:w="12800" w:type="dxa"/>
                      <w:tblLayout w:type="fixed"/>
                      <w:tblLook w:val="04A0"/>
                    </w:tblPrEx>
                    <w:trPr>
                      <w:trHeight w:val="13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F52" w:rsidRPr="00ED2F52" w:rsidP="00ED2F52" w14:paraId="1F1F55F2" w14:textId="77777777">
                        <w:pPr>
                          <w:jc w:val="center"/>
                          <w:rPr>
                            <w:b/>
                            <w:bCs/>
                            <w:color w:val="000000"/>
                            <w:sz w:val="20"/>
                          </w:rPr>
                        </w:pPr>
                        <w:r w:rsidRPr="00ED2F52">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1030D58C" w14:textId="77777777">
                        <w:pPr>
                          <w:jc w:val="center"/>
                          <w:rPr>
                            <w:color w:val="000000"/>
                            <w:sz w:val="20"/>
                          </w:rPr>
                        </w:pPr>
                        <w:r w:rsidRPr="00ED2F52">
                          <w:rPr>
                            <w:color w:val="000000"/>
                            <w:sz w:val="20"/>
                          </w:rPr>
                          <w:t>(A)</w:t>
                        </w:r>
                        <w:r w:rsidRPr="00ED2F52">
                          <w:rPr>
                            <w:color w:val="000000"/>
                            <w:sz w:val="20"/>
                          </w:rPr>
                          <w:br/>
                        </w:r>
                        <w:r w:rsidRPr="00ED2F52">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3C7D0AEA" w14:textId="77777777">
                        <w:pPr>
                          <w:jc w:val="center"/>
                          <w:rPr>
                            <w:sz w:val="20"/>
                          </w:rPr>
                        </w:pPr>
                        <w:r w:rsidRPr="00ED2F52">
                          <w:rPr>
                            <w:sz w:val="20"/>
                          </w:rPr>
                          <w:t>(B)</w:t>
                        </w:r>
                        <w:r w:rsidRPr="00ED2F52">
                          <w:rPr>
                            <w:sz w:val="20"/>
                          </w:rPr>
                          <w:br/>
                        </w:r>
                        <w:r w:rsidRPr="00ED2F52">
                          <w:rPr>
                            <w:sz w:val="20"/>
                          </w:rPr>
                          <w:t>Occurrences/ Respondent/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24188F8C" w14:textId="77777777">
                        <w:pPr>
                          <w:jc w:val="center"/>
                          <w:rPr>
                            <w:color w:val="000000"/>
                            <w:sz w:val="20"/>
                          </w:rPr>
                        </w:pPr>
                        <w:r w:rsidRPr="00ED2F52">
                          <w:rPr>
                            <w:color w:val="000000"/>
                            <w:sz w:val="20"/>
                          </w:rPr>
                          <w:t>(C)</w:t>
                        </w:r>
                        <w:r w:rsidRPr="00ED2F52">
                          <w:rPr>
                            <w:color w:val="000000"/>
                            <w:sz w:val="20"/>
                          </w:rPr>
                          <w:br/>
                        </w:r>
                        <w:r w:rsidRPr="00ED2F52">
                          <w:rPr>
                            <w:color w:val="000000"/>
                            <w:sz w:val="20"/>
                          </w:rPr>
                          <w:t xml:space="preserve">Hours/ Respondent/ Year </w:t>
                        </w:r>
                        <w:r w:rsidRPr="00ED2F52">
                          <w:rPr>
                            <w:color w:val="000000"/>
                            <w:sz w:val="20"/>
                          </w:rPr>
                          <w:br/>
                        </w:r>
                        <w:r w:rsidRPr="00ED2F52">
                          <w:rPr>
                            <w:color w:val="000000"/>
                            <w:sz w:val="20"/>
                          </w:rPr>
                          <w:t>(A x B)</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5D47ADD9" w14:textId="77777777">
                        <w:pPr>
                          <w:jc w:val="center"/>
                          <w:rPr>
                            <w:sz w:val="20"/>
                          </w:rPr>
                        </w:pPr>
                        <w:r w:rsidRPr="00ED2F52">
                          <w:rPr>
                            <w:sz w:val="20"/>
                          </w:rPr>
                          <w:t>(D)</w:t>
                        </w:r>
                        <w:r w:rsidRPr="00ED2F52">
                          <w:rPr>
                            <w:sz w:val="20"/>
                          </w:rPr>
                          <w:br/>
                        </w:r>
                        <w:r w:rsidRPr="00ED2F52">
                          <w:rPr>
                            <w:sz w:val="20"/>
                          </w:rPr>
                          <w:t>Respondents/</w:t>
                        </w:r>
                        <w:r w:rsidRPr="00ED2F52">
                          <w:rPr>
                            <w:sz w:val="20"/>
                          </w:rPr>
                          <w:br/>
                        </w:r>
                        <w:r w:rsidRPr="00ED2F52">
                          <w:rPr>
                            <w:sz w:val="20"/>
                          </w:rPr>
                          <w:t>Year</w:t>
                        </w:r>
                        <w:r w:rsidRPr="00ED2F52">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21E53C52" w14:textId="77777777">
                        <w:pPr>
                          <w:jc w:val="center"/>
                          <w:rPr>
                            <w:color w:val="000000"/>
                            <w:sz w:val="20"/>
                          </w:rPr>
                        </w:pPr>
                        <w:r w:rsidRPr="00ED2F52">
                          <w:rPr>
                            <w:color w:val="000000"/>
                            <w:sz w:val="20"/>
                          </w:rPr>
                          <w:t>(E)</w:t>
                        </w:r>
                        <w:r w:rsidRPr="00ED2F52">
                          <w:rPr>
                            <w:color w:val="000000"/>
                            <w:sz w:val="20"/>
                          </w:rPr>
                          <w:br/>
                        </w:r>
                        <w:r w:rsidRPr="00ED2F52">
                          <w:rPr>
                            <w:color w:val="000000"/>
                            <w:sz w:val="20"/>
                          </w:rPr>
                          <w:t xml:space="preserve">Technical Hours/Year </w:t>
                        </w:r>
                        <w:r w:rsidRPr="00ED2F52">
                          <w:rPr>
                            <w:color w:val="000000"/>
                            <w:sz w:val="20"/>
                          </w:rPr>
                          <w:br/>
                        </w:r>
                        <w:r w:rsidRPr="00ED2F52">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7247CB23" w14:textId="77777777">
                        <w:pPr>
                          <w:jc w:val="center"/>
                          <w:rPr>
                            <w:color w:val="000000"/>
                            <w:sz w:val="20"/>
                          </w:rPr>
                        </w:pPr>
                        <w:r w:rsidRPr="00ED2F52">
                          <w:rPr>
                            <w:color w:val="000000"/>
                            <w:sz w:val="20"/>
                          </w:rPr>
                          <w:t xml:space="preserve">(F) Managerial Hours/Year </w:t>
                        </w:r>
                        <w:r w:rsidRPr="00ED2F52">
                          <w:rPr>
                            <w:color w:val="000000"/>
                            <w:sz w:val="20"/>
                          </w:rPr>
                          <w:br/>
                        </w:r>
                        <w:r w:rsidRPr="00ED2F52">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4748E424" w14:textId="77777777">
                        <w:pPr>
                          <w:jc w:val="center"/>
                          <w:rPr>
                            <w:color w:val="000000"/>
                            <w:sz w:val="20"/>
                          </w:rPr>
                        </w:pPr>
                        <w:r w:rsidRPr="00ED2F52">
                          <w:rPr>
                            <w:color w:val="000000"/>
                            <w:sz w:val="20"/>
                          </w:rPr>
                          <w:t xml:space="preserve">(G) </w:t>
                        </w:r>
                        <w:r w:rsidRPr="00ED2F52">
                          <w:rPr>
                            <w:color w:val="000000"/>
                            <w:sz w:val="20"/>
                          </w:rPr>
                          <w:br/>
                        </w:r>
                        <w:r w:rsidRPr="00ED2F52">
                          <w:rPr>
                            <w:color w:val="000000"/>
                            <w:sz w:val="20"/>
                          </w:rPr>
                          <w:t xml:space="preserve">Clerical Hours/Year </w:t>
                        </w:r>
                        <w:r w:rsidRPr="00ED2F52">
                          <w:rPr>
                            <w:color w:val="000000"/>
                            <w:sz w:val="20"/>
                          </w:rPr>
                          <w:br/>
                        </w:r>
                        <w:r w:rsidRPr="00ED2F52">
                          <w:rPr>
                            <w:color w:val="000000"/>
                            <w:sz w:val="20"/>
                          </w:rPr>
                          <w:t>(E x 0.10)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52651E9B" w14:textId="77777777">
                        <w:pPr>
                          <w:jc w:val="center"/>
                          <w:rPr>
                            <w:color w:val="000000"/>
                            <w:sz w:val="20"/>
                          </w:rPr>
                        </w:pPr>
                        <w:r w:rsidRPr="00ED2F52">
                          <w:rPr>
                            <w:color w:val="000000"/>
                            <w:sz w:val="20"/>
                          </w:rPr>
                          <w:t>(H)</w:t>
                        </w:r>
                        <w:r w:rsidRPr="00ED2F52">
                          <w:rPr>
                            <w:color w:val="000000"/>
                            <w:sz w:val="20"/>
                          </w:rPr>
                          <w:br/>
                        </w:r>
                        <w:r w:rsidRPr="00ED2F52">
                          <w:rPr>
                            <w:color w:val="000000"/>
                            <w:sz w:val="20"/>
                          </w:rPr>
                          <w:t>Cost/ Year</w:t>
                        </w:r>
                        <w:r w:rsidRPr="00ED2F52">
                          <w:rPr>
                            <w:color w:val="000000"/>
                            <w:sz w:val="20"/>
                            <w:vertAlign w:val="superscript"/>
                          </w:rPr>
                          <w:t>b</w:t>
                        </w:r>
                      </w:p>
                    </w:tc>
                  </w:tr>
                  <w:tr w14:paraId="0F1F0408"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D656D55" w14:textId="77777777">
                        <w:pPr>
                          <w:rPr>
                            <w:color w:val="000000"/>
                            <w:sz w:val="20"/>
                          </w:rPr>
                        </w:pPr>
                        <w:r w:rsidRPr="00ED2F52">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72011D3"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4588B1D"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3DDD1F9"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6FCCE970"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3245F6E"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56DCE9C"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09C13BC"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EADDDB4" w14:textId="77777777">
                        <w:pPr>
                          <w:jc w:val="right"/>
                          <w:rPr>
                            <w:color w:val="000000"/>
                            <w:sz w:val="20"/>
                          </w:rPr>
                        </w:pPr>
                        <w:r w:rsidRPr="00ED2F52">
                          <w:rPr>
                            <w:color w:val="000000"/>
                            <w:sz w:val="20"/>
                          </w:rPr>
                          <w:t> </w:t>
                        </w:r>
                      </w:p>
                    </w:tc>
                  </w:tr>
                  <w:tr w14:paraId="1270930E" w14:textId="77777777" w:rsidTr="00ED2F52">
                    <w:tblPrEx>
                      <w:tblW w:w="12800" w:type="dxa"/>
                      <w:tblLayout w:type="fixed"/>
                      <w:tblLook w:val="04A0"/>
                    </w:tblPrEx>
                    <w:trPr>
                      <w:trHeight w:val="643"/>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3EA5EE1" w14:textId="77777777">
                        <w:pPr>
                          <w:rPr>
                            <w:color w:val="000000"/>
                            <w:sz w:val="20"/>
                          </w:rPr>
                        </w:pPr>
                        <w:r w:rsidRPr="00ED2F52">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146AB84"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F2EAF42"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D065BAE"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07F800D9"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045481E"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CEC8516"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8BA5CD4"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08827ED" w14:textId="77777777">
                        <w:pPr>
                          <w:jc w:val="right"/>
                          <w:rPr>
                            <w:color w:val="000000"/>
                            <w:sz w:val="20"/>
                          </w:rPr>
                        </w:pPr>
                        <w:r w:rsidRPr="00ED2F52">
                          <w:rPr>
                            <w:color w:val="000000"/>
                            <w:sz w:val="20"/>
                          </w:rPr>
                          <w:t> </w:t>
                        </w:r>
                      </w:p>
                    </w:tc>
                  </w:tr>
                  <w:tr w14:paraId="5A27BAEA" w14:textId="77777777" w:rsidTr="00ED2F52">
                    <w:tblPrEx>
                      <w:tblW w:w="12800" w:type="dxa"/>
                      <w:tblLayout w:type="fixed"/>
                      <w:tblLook w:val="04A0"/>
                    </w:tblPrEx>
                    <w:trPr>
                      <w:trHeight w:val="11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3C63F68" w14:textId="77777777">
                        <w:pPr>
                          <w:rPr>
                            <w:color w:val="000000"/>
                            <w:sz w:val="20"/>
                          </w:rPr>
                        </w:pPr>
                        <w:r w:rsidRPr="00ED2F52">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77B188C"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869B3A8"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A1E3D74"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452843B6"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4BA7C47"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13E7D7E"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561327A"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CDA34C7" w14:textId="77777777">
                        <w:pPr>
                          <w:jc w:val="right"/>
                          <w:rPr>
                            <w:color w:val="000000"/>
                            <w:sz w:val="20"/>
                          </w:rPr>
                        </w:pPr>
                        <w:r w:rsidRPr="00ED2F52">
                          <w:rPr>
                            <w:color w:val="000000"/>
                            <w:sz w:val="20"/>
                          </w:rPr>
                          <w:t xml:space="preserve">$0 </w:t>
                        </w:r>
                      </w:p>
                    </w:tc>
                  </w:tr>
                  <w:tr w14:paraId="79318E64"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13A9054" w14:textId="77777777">
                        <w:pPr>
                          <w:rPr>
                            <w:color w:val="000000"/>
                            <w:sz w:val="20"/>
                          </w:rPr>
                        </w:pPr>
                        <w:r w:rsidRPr="00ED2F52">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EBFC0E0"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D5753D4"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A37A8A2" w14:textId="77777777">
                        <w:pPr>
                          <w:jc w:val="center"/>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044D26AC"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ED14377"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D1601CC"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04FD995"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25B073E" w14:textId="77777777">
                        <w:pPr>
                          <w:jc w:val="right"/>
                          <w:rPr>
                            <w:color w:val="000000"/>
                            <w:sz w:val="20"/>
                          </w:rPr>
                        </w:pPr>
                        <w:r w:rsidRPr="00ED2F52">
                          <w:rPr>
                            <w:color w:val="000000"/>
                            <w:sz w:val="20"/>
                          </w:rPr>
                          <w:t> </w:t>
                        </w:r>
                      </w:p>
                    </w:tc>
                  </w:tr>
                  <w:tr w14:paraId="1044AAF0" w14:textId="77777777" w:rsidTr="00ED2F52">
                    <w:tblPrEx>
                      <w:tblW w:w="12800" w:type="dxa"/>
                      <w:tblLayout w:type="fixed"/>
                      <w:tblLook w:val="04A0"/>
                    </w:tblPrEx>
                    <w:trPr>
                      <w:trHeight w:val="5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D308D5C" w14:textId="77777777">
                        <w:pPr>
                          <w:rPr>
                            <w:color w:val="000000"/>
                            <w:sz w:val="20"/>
                          </w:rPr>
                        </w:pPr>
                        <w:r w:rsidRPr="00ED2F52">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AABFD14"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318CF71"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9DB0076"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51AD839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89EE239"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259636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A480159"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7688860" w14:textId="77777777">
                        <w:pPr>
                          <w:jc w:val="right"/>
                          <w:rPr>
                            <w:color w:val="000000"/>
                            <w:sz w:val="20"/>
                          </w:rPr>
                        </w:pPr>
                        <w:r w:rsidRPr="00ED2F52">
                          <w:rPr>
                            <w:color w:val="000000"/>
                            <w:sz w:val="20"/>
                          </w:rPr>
                          <w:t xml:space="preserve">$0.00 </w:t>
                        </w:r>
                      </w:p>
                    </w:tc>
                  </w:tr>
                  <w:tr w14:paraId="5714A6AE" w14:textId="77777777" w:rsidTr="00ED2F52">
                    <w:tblPrEx>
                      <w:tblW w:w="12800" w:type="dxa"/>
                      <w:tblLayout w:type="fixed"/>
                      <w:tblLook w:val="04A0"/>
                    </w:tblPrEx>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55E676B" w14:textId="77777777">
                        <w:pPr>
                          <w:rPr>
                            <w:color w:val="000000"/>
                            <w:sz w:val="20"/>
                          </w:rPr>
                        </w:pPr>
                        <w:r w:rsidRPr="00ED2F52">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1B2507D"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0C66C01"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72A3CBB" w14:textId="77777777">
                        <w:pPr>
                          <w:jc w:val="center"/>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3A689EA9"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A9B933B"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D6C3679"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B7272FB"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0B1FBC5" w14:textId="77777777">
                        <w:pPr>
                          <w:jc w:val="right"/>
                          <w:rPr>
                            <w:color w:val="000000"/>
                            <w:sz w:val="20"/>
                          </w:rPr>
                        </w:pPr>
                        <w:r w:rsidRPr="00ED2F52">
                          <w:rPr>
                            <w:color w:val="000000"/>
                            <w:sz w:val="20"/>
                          </w:rPr>
                          <w:t> </w:t>
                        </w:r>
                      </w:p>
                    </w:tc>
                  </w:tr>
                  <w:tr w14:paraId="1D6D89DB" w14:textId="77777777" w:rsidTr="00ED2F52">
                    <w:tblPrEx>
                      <w:tblW w:w="12800" w:type="dxa"/>
                      <w:tblLayout w:type="fixed"/>
                      <w:tblLook w:val="04A0"/>
                    </w:tblPrEx>
                    <w:trPr>
                      <w:trHeight w:val="3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E4B538D" w14:textId="77777777">
                        <w:pPr>
                          <w:rPr>
                            <w:i/>
                            <w:iCs/>
                            <w:color w:val="000000"/>
                            <w:sz w:val="20"/>
                          </w:rPr>
                        </w:pPr>
                        <w:r w:rsidRPr="00ED2F52">
                          <w:rPr>
                            <w:i/>
                            <w:iCs/>
                            <w:color w:val="000000"/>
                            <w:sz w:val="20"/>
                          </w:rPr>
                          <w:t xml:space="preserve">New Sources - Testing </w:t>
                        </w:r>
                        <w:r w:rsidRPr="00ED2F52">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AD1291B"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522C555"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1F8FD29" w14:textId="77777777">
                        <w:pPr>
                          <w:jc w:val="center"/>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814D8F8"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2D4A273"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268CF06"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9DAEA53"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E5C7E7E" w14:textId="77777777">
                        <w:pPr>
                          <w:jc w:val="right"/>
                          <w:rPr>
                            <w:color w:val="000000"/>
                            <w:sz w:val="20"/>
                          </w:rPr>
                        </w:pPr>
                        <w:r w:rsidRPr="00ED2F52">
                          <w:rPr>
                            <w:color w:val="000000"/>
                            <w:sz w:val="20"/>
                          </w:rPr>
                          <w:t> </w:t>
                        </w:r>
                      </w:p>
                    </w:tc>
                  </w:tr>
                  <w:tr w14:paraId="5F073A5D" w14:textId="77777777" w:rsidTr="00ED2F52">
                    <w:tblPrEx>
                      <w:tblW w:w="12800" w:type="dxa"/>
                      <w:tblLayout w:type="fixed"/>
                      <w:tblLook w:val="04A0"/>
                    </w:tblPrEx>
                    <w:trPr>
                      <w:trHeight w:val="1063"/>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E4E677C" w14:textId="77777777">
                        <w:pPr>
                          <w:rPr>
                            <w:sz w:val="20"/>
                          </w:rPr>
                        </w:pPr>
                        <w:r w:rsidRPr="00ED2F52">
                          <w:rPr>
                            <w:sz w:val="20"/>
                          </w:rPr>
                          <w:t>Initial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0E4BA1D"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1C4E1F9"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91DD59D"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898BEC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6DCA55A"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9C0303B"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D072CA9"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7493872" w14:textId="77777777">
                        <w:pPr>
                          <w:jc w:val="right"/>
                          <w:rPr>
                            <w:color w:val="000000"/>
                            <w:sz w:val="20"/>
                          </w:rPr>
                        </w:pPr>
                        <w:r w:rsidRPr="00ED2F52">
                          <w:rPr>
                            <w:color w:val="000000"/>
                            <w:sz w:val="20"/>
                          </w:rPr>
                          <w:t xml:space="preserve">$0.00 </w:t>
                        </w:r>
                      </w:p>
                    </w:tc>
                  </w:tr>
                  <w:tr w14:paraId="6BA29783"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356F088" w14:textId="77777777">
                        <w:pPr>
                          <w:rPr>
                            <w:sz w:val="20"/>
                          </w:rPr>
                        </w:pPr>
                        <w:r w:rsidRPr="00ED2F52">
                          <w:rPr>
                            <w:sz w:val="20"/>
                          </w:rPr>
                          <w:t>Repeat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95656B7"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04984FE"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F7FEE4C"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9E5B458"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C4492E5"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DC45001"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F3E1719"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C08E0BE" w14:textId="77777777">
                        <w:pPr>
                          <w:jc w:val="right"/>
                          <w:rPr>
                            <w:color w:val="000000"/>
                            <w:sz w:val="20"/>
                          </w:rPr>
                        </w:pPr>
                        <w:r w:rsidRPr="00ED2F52">
                          <w:rPr>
                            <w:color w:val="000000"/>
                            <w:sz w:val="20"/>
                          </w:rPr>
                          <w:t xml:space="preserve">$0.00 </w:t>
                        </w:r>
                      </w:p>
                    </w:tc>
                  </w:tr>
                  <w:tr w14:paraId="200C040F" w14:textId="77777777" w:rsidTr="00ED2F52">
                    <w:tblPrEx>
                      <w:tblW w:w="12800" w:type="dxa"/>
                      <w:tblLayout w:type="fixed"/>
                      <w:tblLook w:val="04A0"/>
                    </w:tblPrEx>
                    <w:trPr>
                      <w:trHeight w:val="11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79B6929" w14:textId="77777777">
                        <w:pPr>
                          <w:rPr>
                            <w:i/>
                            <w:iCs/>
                            <w:color w:val="000000"/>
                            <w:sz w:val="20"/>
                          </w:rPr>
                        </w:pPr>
                        <w:r w:rsidRPr="00ED2F52">
                          <w:rPr>
                            <w:i/>
                            <w:iCs/>
                            <w:color w:val="000000"/>
                            <w:sz w:val="20"/>
                          </w:rPr>
                          <w:t xml:space="preserve">Existing Sources - Initial Testing </w:t>
                        </w:r>
                        <w:r w:rsidRPr="00ED2F52">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01E2B61"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072E7C8"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3329854" w14:textId="77777777">
                        <w:pPr>
                          <w:jc w:val="center"/>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770AD156"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50DD623"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EDCED55"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C89B004"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93276FF" w14:textId="77777777">
                        <w:pPr>
                          <w:jc w:val="right"/>
                          <w:rPr>
                            <w:color w:val="000000"/>
                            <w:sz w:val="20"/>
                          </w:rPr>
                        </w:pPr>
                        <w:r w:rsidRPr="00ED2F52">
                          <w:rPr>
                            <w:color w:val="000000"/>
                            <w:sz w:val="20"/>
                          </w:rPr>
                          <w:t> </w:t>
                        </w:r>
                      </w:p>
                    </w:tc>
                  </w:tr>
                  <w:tr w14:paraId="60F5D71E" w14:textId="77777777" w:rsidTr="00ED2F52">
                    <w:tblPrEx>
                      <w:tblW w:w="12800" w:type="dxa"/>
                      <w:tblLayout w:type="fixed"/>
                      <w:tblLook w:val="04A0"/>
                    </w:tblPrEx>
                    <w:trPr>
                      <w:trHeight w:val="5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8046AD3" w14:textId="77777777">
                        <w:pPr>
                          <w:rPr>
                            <w:color w:val="000000"/>
                            <w:sz w:val="20"/>
                          </w:rPr>
                        </w:pPr>
                        <w:r w:rsidRPr="00ED2F52">
                          <w:rPr>
                            <w:color w:val="000000"/>
                            <w:sz w:val="20"/>
                          </w:rPr>
                          <w:t>Initial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C82DD0C"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366D845"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B83B0C7"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621705F"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BE0E18C"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D39AD6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8BEE1DA"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DEB24F7" w14:textId="77777777">
                        <w:pPr>
                          <w:jc w:val="right"/>
                          <w:rPr>
                            <w:color w:val="000000"/>
                            <w:sz w:val="20"/>
                          </w:rPr>
                        </w:pPr>
                        <w:r w:rsidRPr="00ED2F52">
                          <w:rPr>
                            <w:color w:val="000000"/>
                            <w:sz w:val="20"/>
                          </w:rPr>
                          <w:t xml:space="preserve">$0.00 </w:t>
                        </w:r>
                      </w:p>
                    </w:tc>
                  </w:tr>
                  <w:tr w14:paraId="54B33AA0"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24A8D5D" w14:textId="77777777">
                        <w:pPr>
                          <w:rPr>
                            <w:color w:val="000000"/>
                            <w:sz w:val="20"/>
                          </w:rPr>
                        </w:pPr>
                        <w:r w:rsidRPr="00ED2F52">
                          <w:rPr>
                            <w:color w:val="000000"/>
                            <w:sz w:val="20"/>
                          </w:rPr>
                          <w:t xml:space="preserve">Repeat NOx Performance Test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11DFF1B"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6D06BE0"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4C74BA3"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CAD8F32"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95B48FC"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E0B9A87"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E34029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C550526" w14:textId="77777777">
                        <w:pPr>
                          <w:jc w:val="right"/>
                          <w:rPr>
                            <w:color w:val="000000"/>
                            <w:sz w:val="20"/>
                          </w:rPr>
                        </w:pPr>
                        <w:r w:rsidRPr="00ED2F52">
                          <w:rPr>
                            <w:color w:val="000000"/>
                            <w:sz w:val="20"/>
                          </w:rPr>
                          <w:t xml:space="preserve">$0.00 </w:t>
                        </w:r>
                      </w:p>
                    </w:tc>
                  </w:tr>
                  <w:tr w14:paraId="161CBDA6" w14:textId="77777777" w:rsidTr="00ED2F52">
                    <w:tblPrEx>
                      <w:tblW w:w="12800" w:type="dxa"/>
                      <w:tblLayout w:type="fixed"/>
                      <w:tblLook w:val="04A0"/>
                    </w:tblPrEx>
                    <w:trPr>
                      <w:trHeight w:val="57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ADCF253" w14:textId="77777777">
                        <w:pPr>
                          <w:rPr>
                            <w:i/>
                            <w:iCs/>
                            <w:color w:val="000000"/>
                            <w:sz w:val="20"/>
                          </w:rPr>
                        </w:pPr>
                        <w:r w:rsidRPr="00ED2F52">
                          <w:rPr>
                            <w:i/>
                            <w:iCs/>
                            <w:color w:val="000000"/>
                            <w:sz w:val="20"/>
                          </w:rPr>
                          <w:t xml:space="preserve">New and Existing Sources - Monitoring </w:t>
                        </w:r>
                        <w:r w:rsidRPr="00ED2F52">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9495111"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CB7B6D7"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EEE42C1" w14:textId="77777777">
                        <w:pPr>
                          <w:jc w:val="center"/>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583A820"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6D5AE71"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E91DE38"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D06FAE3"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FD3A990" w14:textId="77777777">
                        <w:pPr>
                          <w:jc w:val="right"/>
                          <w:rPr>
                            <w:color w:val="000000"/>
                            <w:sz w:val="20"/>
                          </w:rPr>
                        </w:pPr>
                        <w:r w:rsidRPr="00ED2F52">
                          <w:rPr>
                            <w:color w:val="000000"/>
                            <w:sz w:val="20"/>
                          </w:rPr>
                          <w:t> </w:t>
                        </w:r>
                      </w:p>
                    </w:tc>
                  </w:tr>
                  <w:tr w14:paraId="1F1BF971" w14:textId="77777777" w:rsidTr="00ED2F52">
                    <w:tblPrEx>
                      <w:tblW w:w="12800" w:type="dxa"/>
                      <w:tblLayout w:type="fixed"/>
                      <w:tblLook w:val="04A0"/>
                    </w:tblPrEx>
                    <w:trPr>
                      <w:trHeight w:val="58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7A455F4" w14:textId="77777777">
                        <w:pPr>
                          <w:rPr>
                            <w:color w:val="000000"/>
                            <w:sz w:val="20"/>
                          </w:rPr>
                        </w:pPr>
                        <w:r w:rsidRPr="00ED2F52">
                          <w:rPr>
                            <w:color w:val="000000"/>
                            <w:sz w:val="20"/>
                          </w:rPr>
                          <w:t>Daily Calibration Drift Tests - NOx CEMS</w:t>
                        </w:r>
                        <w:r w:rsidRPr="00ED2F52">
                          <w:rPr>
                            <w:color w:val="000000"/>
                            <w:sz w:val="22"/>
                            <w:szCs w:val="22"/>
                            <w:vertAlign w:val="superscript"/>
                          </w:rPr>
                          <w:t>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6826AE0"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44AE92A"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8DFEFA2"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1F911F6"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B32EACE"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B668B8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80441DD"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65FAA7C" w14:textId="77777777">
                        <w:pPr>
                          <w:jc w:val="right"/>
                          <w:rPr>
                            <w:color w:val="000000"/>
                            <w:sz w:val="20"/>
                          </w:rPr>
                        </w:pPr>
                        <w:r w:rsidRPr="00ED2F52">
                          <w:rPr>
                            <w:color w:val="000000"/>
                            <w:sz w:val="20"/>
                          </w:rPr>
                          <w:t xml:space="preserve">$0.00 </w:t>
                        </w:r>
                      </w:p>
                    </w:tc>
                  </w:tr>
                  <w:tr w14:paraId="6041D899" w14:textId="77777777" w:rsidTr="00ED2F52">
                    <w:tblPrEx>
                      <w:tblW w:w="12800" w:type="dxa"/>
                      <w:tblLayout w:type="fixed"/>
                      <w:tblLook w:val="04A0"/>
                    </w:tblPrEx>
                    <w:trPr>
                      <w:trHeight w:val="5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F3D25D7" w14:textId="77777777">
                        <w:pPr>
                          <w:rPr>
                            <w:color w:val="000000"/>
                            <w:sz w:val="20"/>
                          </w:rPr>
                        </w:pPr>
                        <w:r w:rsidRPr="00ED2F52">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7E16F04"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E6CB1FC"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AF4FFF8"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40C8463"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F3FCC1E"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D866201"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76AA8AA"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1D5559B" w14:textId="77777777">
                        <w:pPr>
                          <w:jc w:val="right"/>
                          <w:rPr>
                            <w:color w:val="000000"/>
                            <w:sz w:val="20"/>
                          </w:rPr>
                        </w:pPr>
                        <w:r w:rsidRPr="00ED2F52">
                          <w:rPr>
                            <w:color w:val="000000"/>
                            <w:sz w:val="20"/>
                          </w:rPr>
                          <w:t> </w:t>
                        </w:r>
                      </w:p>
                    </w:tc>
                  </w:tr>
                  <w:tr w14:paraId="54887215" w14:textId="77777777" w:rsidTr="00ED2F52">
                    <w:tblPrEx>
                      <w:tblW w:w="12800" w:type="dxa"/>
                      <w:tblLayout w:type="fixed"/>
                      <w:tblLook w:val="04A0"/>
                    </w:tblPrEx>
                    <w:trPr>
                      <w:trHeight w:val="5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91F55C0" w14:textId="77777777">
                        <w:pPr>
                          <w:rPr>
                            <w:color w:val="000000"/>
                            <w:sz w:val="20"/>
                          </w:rPr>
                        </w:pPr>
                        <w:r w:rsidRPr="00ED2F52">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2297D5F"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CBB5817"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A2F3523"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0163DD4"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04EDE1C"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CABA7D3"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052005A"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4E44719" w14:textId="77777777">
                        <w:pPr>
                          <w:jc w:val="right"/>
                          <w:rPr>
                            <w:color w:val="000000"/>
                            <w:sz w:val="20"/>
                          </w:rPr>
                        </w:pPr>
                        <w:r w:rsidRPr="00ED2F52">
                          <w:rPr>
                            <w:color w:val="000000"/>
                            <w:sz w:val="20"/>
                          </w:rPr>
                          <w:t> </w:t>
                        </w:r>
                      </w:p>
                    </w:tc>
                  </w:tr>
                  <w:tr w14:paraId="738AC0F3"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18D6DF7" w14:textId="77777777">
                        <w:pPr>
                          <w:rPr>
                            <w:color w:val="000000"/>
                            <w:sz w:val="20"/>
                          </w:rPr>
                        </w:pPr>
                        <w:r w:rsidRPr="00ED2F52">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9C06A81"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5C2C588"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C20D72E"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2EC0BAE"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488D161"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FD52E70"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0633B02"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9DB77AA" w14:textId="77777777">
                        <w:pPr>
                          <w:jc w:val="right"/>
                          <w:rPr>
                            <w:color w:val="000000"/>
                            <w:sz w:val="20"/>
                          </w:rPr>
                        </w:pPr>
                        <w:r w:rsidRPr="00ED2F52">
                          <w:rPr>
                            <w:color w:val="000000"/>
                            <w:sz w:val="20"/>
                          </w:rPr>
                          <w:t> </w:t>
                        </w:r>
                      </w:p>
                    </w:tc>
                  </w:tr>
                  <w:tr w14:paraId="5786C20E"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D190CCF" w14:textId="77777777">
                        <w:pPr>
                          <w:rPr>
                            <w:i/>
                            <w:iCs/>
                            <w:color w:val="000000"/>
                            <w:sz w:val="20"/>
                            <w:u w:val="single"/>
                          </w:rPr>
                        </w:pPr>
                        <w:r w:rsidRPr="00ED2F52">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50D35A5"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6CFC99D"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7C768198" w14:textId="77777777">
                        <w:pPr>
                          <w:jc w:val="center"/>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956A432"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BE5F54B"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0002401"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071E11A"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BD578C4" w14:textId="77777777">
                        <w:pPr>
                          <w:jc w:val="right"/>
                          <w:rPr>
                            <w:color w:val="000000"/>
                            <w:sz w:val="20"/>
                          </w:rPr>
                        </w:pPr>
                        <w:r w:rsidRPr="00ED2F52">
                          <w:rPr>
                            <w:color w:val="000000"/>
                            <w:sz w:val="20"/>
                          </w:rPr>
                          <w:t> </w:t>
                        </w:r>
                      </w:p>
                    </w:tc>
                  </w:tr>
                  <w:tr w14:paraId="16C6F01F" w14:textId="77777777" w:rsidTr="00ED2F52">
                    <w:tblPrEx>
                      <w:tblW w:w="12800" w:type="dxa"/>
                      <w:tblLayout w:type="fixed"/>
                      <w:tblLook w:val="04A0"/>
                    </w:tblPrEx>
                    <w:trPr>
                      <w:trHeight w:val="5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7CF7E88" w14:textId="77777777">
                        <w:pPr>
                          <w:rPr>
                            <w:color w:val="000000"/>
                            <w:sz w:val="20"/>
                          </w:rPr>
                        </w:pPr>
                        <w:r w:rsidRPr="00ED2F52">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E361361"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B924044"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4B823E1"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7454AE7"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857436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6C29FB0"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374FCC7"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A122FF7" w14:textId="77777777">
                        <w:pPr>
                          <w:jc w:val="right"/>
                          <w:rPr>
                            <w:color w:val="000000"/>
                            <w:sz w:val="20"/>
                          </w:rPr>
                        </w:pPr>
                        <w:r w:rsidRPr="00ED2F52">
                          <w:rPr>
                            <w:color w:val="000000"/>
                            <w:sz w:val="20"/>
                          </w:rPr>
                          <w:t xml:space="preserve">$0.00 </w:t>
                        </w:r>
                      </w:p>
                    </w:tc>
                  </w:tr>
                  <w:tr w14:paraId="45A530C7" w14:textId="77777777" w:rsidTr="00ED2F52">
                    <w:tblPrEx>
                      <w:tblW w:w="12800" w:type="dxa"/>
                      <w:tblLayout w:type="fixed"/>
                      <w:tblLook w:val="04A0"/>
                    </w:tblPrEx>
                    <w:trPr>
                      <w:trHeight w:val="553"/>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8F6A37C" w14:textId="77777777">
                        <w:pPr>
                          <w:rPr>
                            <w:color w:val="000000"/>
                            <w:sz w:val="20"/>
                          </w:rPr>
                        </w:pPr>
                        <w:r w:rsidRPr="00ED2F52">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8EABE29"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08E1D3C"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70467AE"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F0A52BA"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A14A593"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520E9E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ABABD67"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900FAE0" w14:textId="77777777">
                        <w:pPr>
                          <w:jc w:val="right"/>
                          <w:rPr>
                            <w:color w:val="000000"/>
                            <w:sz w:val="20"/>
                          </w:rPr>
                        </w:pPr>
                        <w:r w:rsidRPr="00ED2F52">
                          <w:rPr>
                            <w:color w:val="000000"/>
                            <w:sz w:val="20"/>
                          </w:rPr>
                          <w:t xml:space="preserve">$0.00 </w:t>
                        </w:r>
                      </w:p>
                    </w:tc>
                  </w:tr>
                  <w:tr w14:paraId="4FF0914C"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D4D0E1E" w14:textId="77777777">
                        <w:pPr>
                          <w:rPr>
                            <w:color w:val="000000"/>
                            <w:sz w:val="20"/>
                          </w:rPr>
                        </w:pPr>
                        <w:r w:rsidRPr="00ED2F52">
                          <w:rPr>
                            <w:color w:val="000000"/>
                            <w:sz w:val="20"/>
                          </w:rPr>
                          <w:t>Report of Performance Tests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0238E35"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F136417"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5F3A238"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EA30C58"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01D692F"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358E20D"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3E4EC7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05109C4" w14:textId="77777777">
                        <w:pPr>
                          <w:jc w:val="right"/>
                          <w:rPr>
                            <w:color w:val="000000"/>
                            <w:sz w:val="20"/>
                          </w:rPr>
                        </w:pPr>
                        <w:r w:rsidRPr="00ED2F52">
                          <w:rPr>
                            <w:color w:val="000000"/>
                            <w:sz w:val="20"/>
                          </w:rPr>
                          <w:t xml:space="preserve">$0.00 </w:t>
                        </w:r>
                      </w:p>
                    </w:tc>
                  </w:tr>
                  <w:tr w14:paraId="7BFFC8EC" w14:textId="77777777" w:rsidTr="00B945B1">
                    <w:tblPrEx>
                      <w:tblW w:w="12800" w:type="dxa"/>
                      <w:tblLayout w:type="fixed"/>
                      <w:tblLook w:val="04A0"/>
                    </w:tblPrEx>
                    <w:trPr>
                      <w:trHeight w:val="1282"/>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B02FC6E" w14:textId="77777777">
                        <w:pPr>
                          <w:rPr>
                            <w:color w:val="000000"/>
                            <w:sz w:val="20"/>
                          </w:rPr>
                        </w:pPr>
                        <w:r w:rsidRPr="00ED2F52">
                          <w:rPr>
                            <w:color w:val="000000"/>
                            <w:sz w:val="20"/>
                          </w:rPr>
                          <w:t>Submit Annual Electronic Reports via CEDRI or analogous electronic reporting to EPA</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C9AF06A"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F05CDEC"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CB9D883" w14:textId="77777777">
                        <w:pPr>
                          <w:jc w:val="center"/>
                          <w:rPr>
                            <w:color w:val="000000"/>
                            <w:sz w:val="20"/>
                          </w:rPr>
                        </w:pPr>
                        <w:r w:rsidRPr="00ED2F52">
                          <w:rPr>
                            <w:color w:val="000000"/>
                            <w:sz w:val="20"/>
                          </w:rPr>
                          <w:t>48</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0B3E425"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0442F04"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2CC828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AB90363"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6C3AE3A" w14:textId="77777777">
                        <w:pPr>
                          <w:jc w:val="right"/>
                          <w:rPr>
                            <w:color w:val="000000"/>
                            <w:sz w:val="20"/>
                          </w:rPr>
                        </w:pPr>
                        <w:r w:rsidRPr="00ED2F52">
                          <w:rPr>
                            <w:color w:val="000000"/>
                            <w:sz w:val="20"/>
                          </w:rPr>
                          <w:t xml:space="preserve">$0 </w:t>
                        </w:r>
                      </w:p>
                    </w:tc>
                  </w:tr>
                  <w:tr w14:paraId="10D1AEDC"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ECC0E7B" w14:textId="77777777">
                        <w:pPr>
                          <w:rPr>
                            <w:i/>
                            <w:iCs/>
                            <w:color w:val="000000"/>
                            <w:sz w:val="20"/>
                            <w:u w:val="single"/>
                          </w:rPr>
                        </w:pPr>
                        <w:r w:rsidRPr="00ED2F52">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5544B32"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DD56DB7"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FDEFA4B"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834EFE8"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1E456E5"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FE67132"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6917B7C"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63B023D" w14:textId="77777777">
                        <w:pPr>
                          <w:jc w:val="right"/>
                          <w:rPr>
                            <w:color w:val="000000"/>
                            <w:sz w:val="20"/>
                          </w:rPr>
                        </w:pPr>
                        <w:r w:rsidRPr="00ED2F52">
                          <w:rPr>
                            <w:color w:val="000000"/>
                            <w:sz w:val="20"/>
                          </w:rPr>
                          <w:t> </w:t>
                        </w:r>
                      </w:p>
                    </w:tc>
                  </w:tr>
                  <w:tr w14:paraId="24485486" w14:textId="77777777" w:rsidTr="00ED2F52">
                    <w:tblPrEx>
                      <w:tblW w:w="12800" w:type="dxa"/>
                      <w:tblLayout w:type="fixed"/>
                      <w:tblLook w:val="04A0"/>
                    </w:tblPrEx>
                    <w:trPr>
                      <w:trHeight w:val="5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72DF973" w14:textId="77777777">
                        <w:pPr>
                          <w:rPr>
                            <w:color w:val="000000"/>
                            <w:sz w:val="20"/>
                          </w:rPr>
                        </w:pPr>
                        <w:r w:rsidRPr="00ED2F52">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9C78E37"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7A79ADE"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3ECE3AF"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1E76A6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5EA6D67"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D73DCCB"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0EA1017"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E7832F9" w14:textId="77777777">
                        <w:pPr>
                          <w:jc w:val="right"/>
                          <w:rPr>
                            <w:color w:val="000000"/>
                            <w:sz w:val="20"/>
                          </w:rPr>
                        </w:pPr>
                        <w:r w:rsidRPr="00ED2F52">
                          <w:rPr>
                            <w:color w:val="000000"/>
                            <w:sz w:val="20"/>
                          </w:rPr>
                          <w:t xml:space="preserve">$0.00 </w:t>
                        </w:r>
                      </w:p>
                    </w:tc>
                  </w:tr>
                  <w:tr w14:paraId="7B7D0975" w14:textId="77777777" w:rsidTr="00ED2F52">
                    <w:tblPrEx>
                      <w:tblW w:w="12800" w:type="dxa"/>
                      <w:tblLayout w:type="fixed"/>
                      <w:tblLook w:val="04A0"/>
                    </w:tblPrEx>
                    <w:trPr>
                      <w:trHeight w:val="5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5DF58E6" w14:textId="77777777">
                        <w:pPr>
                          <w:rPr>
                            <w:color w:val="000000"/>
                            <w:sz w:val="20"/>
                          </w:rPr>
                        </w:pPr>
                        <w:r w:rsidRPr="00ED2F52">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4621637"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1FB31B2"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CAE3ADA"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3149816"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81B4421"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9119269"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22AB09F"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AC67B83" w14:textId="77777777">
                        <w:pPr>
                          <w:jc w:val="right"/>
                          <w:rPr>
                            <w:color w:val="000000"/>
                            <w:sz w:val="20"/>
                          </w:rPr>
                        </w:pPr>
                        <w:r w:rsidRPr="00ED2F52">
                          <w:rPr>
                            <w:color w:val="000000"/>
                            <w:sz w:val="20"/>
                          </w:rPr>
                          <w:t xml:space="preserve">$0.00 </w:t>
                        </w:r>
                      </w:p>
                    </w:tc>
                  </w:tr>
                  <w:tr w14:paraId="297A9A4E" w14:textId="77777777" w:rsidTr="00ED2F52">
                    <w:tblPrEx>
                      <w:tblW w:w="12800" w:type="dxa"/>
                      <w:tblLayout w:type="fixed"/>
                      <w:tblLook w:val="04A0"/>
                    </w:tblPrEx>
                    <w:trPr>
                      <w:trHeight w:val="5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6E0C88A" w14:textId="77777777">
                        <w:pPr>
                          <w:rPr>
                            <w:color w:val="000000"/>
                            <w:sz w:val="20"/>
                          </w:rPr>
                        </w:pPr>
                        <w:r w:rsidRPr="00ED2F52">
                          <w:rPr>
                            <w:color w:val="000000"/>
                            <w:sz w:val="20"/>
                          </w:rPr>
                          <w:t>Report of Initial Performance Test Results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87A137F"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E4AE645"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A70DE14"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704663A"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ED2AB6A"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306F48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CDF8B9F"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6FC55F6" w14:textId="77777777">
                        <w:pPr>
                          <w:jc w:val="right"/>
                          <w:rPr>
                            <w:color w:val="000000"/>
                            <w:sz w:val="20"/>
                          </w:rPr>
                        </w:pPr>
                        <w:r w:rsidRPr="00ED2F52">
                          <w:rPr>
                            <w:color w:val="000000"/>
                            <w:sz w:val="20"/>
                          </w:rPr>
                          <w:t xml:space="preserve">$0.00 </w:t>
                        </w:r>
                      </w:p>
                    </w:tc>
                  </w:tr>
                  <w:tr w14:paraId="4A7BC3E5" w14:textId="77777777" w:rsidTr="00A83512">
                    <w:tblPrEx>
                      <w:tblW w:w="12800" w:type="dxa"/>
                      <w:tblLayout w:type="fixed"/>
                      <w:tblLook w:val="04A0"/>
                    </w:tblPrEx>
                    <w:trPr>
                      <w:trHeight w:val="1066"/>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F7E774E" w14:textId="77777777">
                        <w:pPr>
                          <w:rPr>
                            <w:color w:val="000000"/>
                            <w:sz w:val="20"/>
                          </w:rPr>
                        </w:pPr>
                        <w:r w:rsidRPr="00ED2F52">
                          <w:rPr>
                            <w:color w:val="000000"/>
                            <w:sz w:val="20"/>
                          </w:rPr>
                          <w:t>Submit Annual Electronic Reports via CEDRI or analogous electronic reporting to EPA</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1B3C46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8836250"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35F734D"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FD71B74"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A44F9C0"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32DEE99"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4275818"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46B7BDE" w14:textId="77777777">
                        <w:pPr>
                          <w:jc w:val="right"/>
                          <w:rPr>
                            <w:color w:val="000000"/>
                            <w:sz w:val="20"/>
                          </w:rPr>
                        </w:pPr>
                        <w:r w:rsidRPr="00ED2F52">
                          <w:rPr>
                            <w:color w:val="000000"/>
                            <w:sz w:val="20"/>
                          </w:rPr>
                          <w:t xml:space="preserve">$0.00 </w:t>
                        </w:r>
                      </w:p>
                    </w:tc>
                  </w:tr>
                  <w:tr w14:paraId="34500986" w14:textId="77777777" w:rsidTr="00ED2F52">
                    <w:tblPrEx>
                      <w:tblW w:w="12800" w:type="dxa"/>
                      <w:tblLayout w:type="fixed"/>
                      <w:tblLook w:val="04A0"/>
                    </w:tblPrEx>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91716A4" w14:textId="77777777">
                        <w:pPr>
                          <w:rPr>
                            <w:b/>
                            <w:bCs/>
                            <w:i/>
                            <w:iCs/>
                            <w:color w:val="000000"/>
                            <w:sz w:val="20"/>
                          </w:rPr>
                        </w:pPr>
                        <w:r w:rsidRPr="00ED2F52">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5CC3B03" w14:textId="77777777">
                        <w:pPr>
                          <w:jc w:val="right"/>
                          <w:rPr>
                            <w:b/>
                            <w:bCs/>
                            <w:i/>
                            <w:iCs/>
                            <w:color w:val="000000"/>
                            <w:sz w:val="20"/>
                          </w:rPr>
                        </w:pPr>
                        <w:r w:rsidRPr="00ED2F52">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700CD17" w14:textId="77777777">
                        <w:pPr>
                          <w:jc w:val="right"/>
                          <w:rPr>
                            <w:b/>
                            <w:bCs/>
                            <w:i/>
                            <w:iCs/>
                            <w:sz w:val="20"/>
                          </w:rPr>
                        </w:pPr>
                        <w:r w:rsidRPr="00ED2F52">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4C8AD85" w14:textId="77777777">
                        <w:pPr>
                          <w:jc w:val="right"/>
                          <w:rPr>
                            <w:b/>
                            <w:bCs/>
                            <w:i/>
                            <w:iCs/>
                            <w:color w:val="000000"/>
                            <w:sz w:val="20"/>
                          </w:rPr>
                        </w:pPr>
                        <w:r w:rsidRPr="00ED2F52">
                          <w:rPr>
                            <w:b/>
                            <w:bCs/>
                            <w:i/>
                            <w:iCs/>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1B589B3"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C7095AE" w14:textId="77777777">
                        <w:pPr>
                          <w:jc w:val="center"/>
                          <w:rPr>
                            <w:b/>
                            <w:bCs/>
                            <w:i/>
                            <w:iCs/>
                            <w:color w:val="000000"/>
                            <w:sz w:val="20"/>
                          </w:rPr>
                        </w:pPr>
                        <w:r w:rsidRPr="00ED2F52">
                          <w:rPr>
                            <w:b/>
                            <w:bCs/>
                            <w:i/>
                            <w:iCs/>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62B2593"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04D71CA"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6130FC0" w14:textId="77777777">
                        <w:pPr>
                          <w:jc w:val="right"/>
                          <w:rPr>
                            <w:b/>
                            <w:bCs/>
                            <w:i/>
                            <w:iCs/>
                            <w:color w:val="000000"/>
                            <w:sz w:val="20"/>
                          </w:rPr>
                        </w:pPr>
                        <w:r w:rsidRPr="00ED2F52">
                          <w:rPr>
                            <w:b/>
                            <w:bCs/>
                            <w:i/>
                            <w:iCs/>
                            <w:color w:val="000000"/>
                            <w:sz w:val="20"/>
                          </w:rPr>
                          <w:t xml:space="preserve">$0 </w:t>
                        </w:r>
                      </w:p>
                    </w:tc>
                  </w:tr>
                  <w:tr w14:paraId="46832E07" w14:textId="77777777" w:rsidTr="00ED2F52">
                    <w:tblPrEx>
                      <w:tblW w:w="12800" w:type="dxa"/>
                      <w:tblLayout w:type="fixed"/>
                      <w:tblLook w:val="04A0"/>
                    </w:tblPrEx>
                    <w:trPr>
                      <w:trHeight w:val="5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D8A2C2C" w14:textId="77777777">
                        <w:pPr>
                          <w:rPr>
                            <w:color w:val="000000"/>
                            <w:sz w:val="20"/>
                          </w:rPr>
                        </w:pPr>
                        <w:r w:rsidRPr="00ED2F52">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8CD93AA"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1A6A804"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1887154"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A706F1E"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663B64E"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A559119"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FAC3FD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E1A6AE2" w14:textId="77777777">
                        <w:pPr>
                          <w:jc w:val="right"/>
                          <w:rPr>
                            <w:color w:val="000000"/>
                            <w:sz w:val="20"/>
                          </w:rPr>
                        </w:pPr>
                        <w:r w:rsidRPr="00ED2F52">
                          <w:rPr>
                            <w:color w:val="000000"/>
                            <w:sz w:val="20"/>
                          </w:rPr>
                          <w:t> </w:t>
                        </w:r>
                      </w:p>
                    </w:tc>
                  </w:tr>
                  <w:tr w14:paraId="2DA989B6" w14:textId="77777777" w:rsidTr="00ED2F52">
                    <w:tblPrEx>
                      <w:tblW w:w="12800" w:type="dxa"/>
                      <w:tblLayout w:type="fixed"/>
                      <w:tblLook w:val="04A0"/>
                    </w:tblPrEx>
                    <w:trPr>
                      <w:trHeight w:val="5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18998C9" w14:textId="77777777">
                        <w:pPr>
                          <w:rPr>
                            <w:color w:val="000000"/>
                            <w:sz w:val="20"/>
                          </w:rPr>
                        </w:pPr>
                        <w:r w:rsidRPr="00ED2F52">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6B7337C"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D3ED511"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E80CFC8"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1EB006FF"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2092838"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458E668"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18BD323"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C2FB7C3" w14:textId="77777777">
                        <w:pPr>
                          <w:jc w:val="right"/>
                          <w:rPr>
                            <w:color w:val="000000"/>
                            <w:sz w:val="20"/>
                          </w:rPr>
                        </w:pPr>
                        <w:r w:rsidRPr="00ED2F52">
                          <w:rPr>
                            <w:color w:val="000000"/>
                            <w:sz w:val="20"/>
                          </w:rPr>
                          <w:t> </w:t>
                        </w:r>
                      </w:p>
                    </w:tc>
                  </w:tr>
                  <w:tr w14:paraId="7D25A9B0"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C14C4BC" w14:textId="77777777">
                        <w:pPr>
                          <w:rPr>
                            <w:color w:val="000000"/>
                            <w:sz w:val="20"/>
                          </w:rPr>
                        </w:pPr>
                        <w:r w:rsidRPr="00ED2F52">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3CC544A"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0CA5540"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D356533"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24780D33"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C9F35CB"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2DF8589"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412BBF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DC22C2D" w14:textId="77777777">
                        <w:pPr>
                          <w:jc w:val="right"/>
                          <w:rPr>
                            <w:color w:val="000000"/>
                            <w:sz w:val="20"/>
                          </w:rPr>
                        </w:pPr>
                        <w:r w:rsidRPr="00ED2F52">
                          <w:rPr>
                            <w:color w:val="000000"/>
                            <w:sz w:val="20"/>
                          </w:rPr>
                          <w:t> </w:t>
                        </w:r>
                      </w:p>
                    </w:tc>
                  </w:tr>
                  <w:tr w14:paraId="34273108"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8EBC1FF" w14:textId="77777777">
                        <w:pPr>
                          <w:rPr>
                            <w:color w:val="000000"/>
                            <w:sz w:val="20"/>
                          </w:rPr>
                        </w:pPr>
                        <w:r w:rsidRPr="00ED2F52">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77E0D41"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9CF6A9A"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53976AD"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688AB7CB"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CB9C4A2"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DB9452E"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79FD6BD"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9FE198E" w14:textId="77777777">
                        <w:pPr>
                          <w:jc w:val="right"/>
                          <w:rPr>
                            <w:color w:val="000000"/>
                            <w:sz w:val="20"/>
                          </w:rPr>
                        </w:pPr>
                        <w:r w:rsidRPr="00ED2F52">
                          <w:rPr>
                            <w:color w:val="000000"/>
                            <w:sz w:val="20"/>
                          </w:rPr>
                          <w:t> </w:t>
                        </w:r>
                      </w:p>
                    </w:tc>
                  </w:tr>
                  <w:tr w14:paraId="2EA90C1A"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E90CE94" w14:textId="77777777">
                        <w:pPr>
                          <w:rPr>
                            <w:color w:val="000000"/>
                            <w:sz w:val="20"/>
                          </w:rPr>
                        </w:pPr>
                        <w:r w:rsidRPr="00ED2F52">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451F953"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7D6E522"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A21061E"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3FF492A7"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4AADDC5"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A0AA4E2"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5645589"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5321DAB" w14:textId="77777777">
                        <w:pPr>
                          <w:jc w:val="right"/>
                          <w:rPr>
                            <w:color w:val="000000"/>
                            <w:sz w:val="20"/>
                          </w:rPr>
                        </w:pPr>
                        <w:r w:rsidRPr="00ED2F52">
                          <w:rPr>
                            <w:color w:val="000000"/>
                            <w:sz w:val="20"/>
                          </w:rPr>
                          <w:t> </w:t>
                        </w:r>
                      </w:p>
                    </w:tc>
                  </w:tr>
                  <w:tr w14:paraId="38504E5B" w14:textId="77777777" w:rsidTr="00ED2F52">
                    <w:tblPrEx>
                      <w:tblW w:w="12800" w:type="dxa"/>
                      <w:tblLayout w:type="fixed"/>
                      <w:tblLook w:val="04A0"/>
                    </w:tblPrEx>
                    <w:trPr>
                      <w:trHeight w:val="5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6421943" w14:textId="77777777">
                        <w:pPr>
                          <w:rPr>
                            <w:color w:val="000000"/>
                            <w:sz w:val="20"/>
                          </w:rPr>
                        </w:pPr>
                        <w:r w:rsidRPr="00ED2F52">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0CFF4AF"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4EAB324"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AE7568D"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27F03D56"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66DC51D"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C2FBE33"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EA0B478"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63848DF" w14:textId="77777777">
                        <w:pPr>
                          <w:jc w:val="right"/>
                          <w:rPr>
                            <w:color w:val="000000"/>
                            <w:sz w:val="20"/>
                          </w:rPr>
                        </w:pPr>
                        <w:r w:rsidRPr="00ED2F52">
                          <w:rPr>
                            <w:color w:val="000000"/>
                            <w:sz w:val="20"/>
                          </w:rPr>
                          <w:t> </w:t>
                        </w:r>
                      </w:p>
                    </w:tc>
                  </w:tr>
                  <w:tr w14:paraId="18AC3C6A"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BDACD80" w14:textId="77777777">
                        <w:pPr>
                          <w:rPr>
                            <w:i/>
                            <w:iCs/>
                            <w:color w:val="000000"/>
                            <w:sz w:val="20"/>
                            <w:u w:val="single"/>
                          </w:rPr>
                        </w:pPr>
                        <w:r w:rsidRPr="00ED2F52">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40A9C8A"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624297B"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64583B3C"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27E547D6"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201AAD2"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502F81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DF4F807"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9DC04AD" w14:textId="77777777">
                        <w:pPr>
                          <w:jc w:val="right"/>
                          <w:rPr>
                            <w:color w:val="000000"/>
                            <w:sz w:val="20"/>
                          </w:rPr>
                        </w:pPr>
                        <w:r w:rsidRPr="00ED2F52">
                          <w:rPr>
                            <w:color w:val="000000"/>
                            <w:sz w:val="20"/>
                          </w:rPr>
                          <w:t> </w:t>
                        </w:r>
                      </w:p>
                    </w:tc>
                  </w:tr>
                  <w:tr w14:paraId="202E2C52"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29660A3" w14:textId="77777777">
                        <w:pPr>
                          <w:rPr>
                            <w:color w:val="000000"/>
                            <w:sz w:val="20"/>
                          </w:rPr>
                        </w:pPr>
                        <w:r w:rsidRPr="00ED2F52">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E06148B" w14:textId="77777777">
                        <w:pPr>
                          <w:jc w:val="center"/>
                          <w:rPr>
                            <w:color w:val="000000"/>
                            <w:sz w:val="20"/>
                          </w:rPr>
                        </w:pPr>
                        <w:r w:rsidRPr="00ED2F52">
                          <w:rPr>
                            <w:color w:val="000000"/>
                            <w:sz w:val="20"/>
                          </w:rPr>
                          <w:t>0.4</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A4F15B3" w14:textId="77777777">
                        <w:pPr>
                          <w:jc w:val="center"/>
                          <w:rPr>
                            <w:sz w:val="20"/>
                          </w:rPr>
                        </w:pPr>
                        <w:r w:rsidRPr="00ED2F52">
                          <w:rPr>
                            <w:sz w:val="20"/>
                          </w:rPr>
                          <w:t>12</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70061F2" w14:textId="77777777">
                        <w:pPr>
                          <w:jc w:val="center"/>
                          <w:rPr>
                            <w:color w:val="000000"/>
                            <w:sz w:val="20"/>
                          </w:rPr>
                        </w:pPr>
                        <w:r w:rsidRPr="00ED2F52">
                          <w:rPr>
                            <w:color w:val="000000"/>
                            <w:sz w:val="20"/>
                          </w:rPr>
                          <w:t>4.8</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4BA6CA9" w14:textId="77777777">
                        <w:pPr>
                          <w:jc w:val="center"/>
                          <w:rPr>
                            <w:sz w:val="20"/>
                          </w:rPr>
                        </w:pPr>
                        <w:r w:rsidRPr="00ED2F52">
                          <w:rPr>
                            <w:sz w:val="20"/>
                          </w:rPr>
                          <w:t>80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EE770E0" w14:textId="77777777">
                        <w:pPr>
                          <w:jc w:val="center"/>
                          <w:rPr>
                            <w:color w:val="000000"/>
                            <w:sz w:val="20"/>
                          </w:rPr>
                        </w:pPr>
                        <w:r w:rsidRPr="00ED2F52">
                          <w:rPr>
                            <w:color w:val="000000"/>
                            <w:sz w:val="20"/>
                          </w:rPr>
                          <w:t>384</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FE22747" w14:textId="77777777">
                        <w:pPr>
                          <w:jc w:val="center"/>
                          <w:rPr>
                            <w:color w:val="000000"/>
                            <w:sz w:val="20"/>
                          </w:rPr>
                        </w:pPr>
                        <w:r w:rsidRPr="00ED2F52">
                          <w:rPr>
                            <w:color w:val="000000"/>
                            <w:sz w:val="20"/>
                          </w:rPr>
                          <w:t>19.2</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209A9D5" w14:textId="77777777">
                        <w:pPr>
                          <w:jc w:val="center"/>
                          <w:rPr>
                            <w:color w:val="000000"/>
                            <w:sz w:val="20"/>
                          </w:rPr>
                        </w:pPr>
                        <w:r w:rsidRPr="00ED2F52">
                          <w:rPr>
                            <w:color w:val="000000"/>
                            <w:sz w:val="20"/>
                          </w:rPr>
                          <w:t>38.4</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7C51E74" w14:textId="75DE234B">
                        <w:pPr>
                          <w:jc w:val="right"/>
                          <w:rPr>
                            <w:color w:val="000000"/>
                            <w:sz w:val="20"/>
                          </w:rPr>
                        </w:pPr>
                        <w:r w:rsidRPr="00ED2F52">
                          <w:rPr>
                            <w:color w:val="000000"/>
                            <w:sz w:val="20"/>
                          </w:rPr>
                          <w:t xml:space="preserve">$54,598 </w:t>
                        </w:r>
                      </w:p>
                    </w:tc>
                  </w:tr>
                  <w:tr w14:paraId="158676A3" w14:textId="77777777" w:rsidTr="00ED2F52">
                    <w:tblPrEx>
                      <w:tblW w:w="12800" w:type="dxa"/>
                      <w:tblLayout w:type="fixed"/>
                      <w:tblLook w:val="04A0"/>
                    </w:tblPrEx>
                    <w:trPr>
                      <w:trHeight w:val="12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6671A03" w14:textId="77777777">
                        <w:pPr>
                          <w:rPr>
                            <w:color w:val="000000"/>
                            <w:sz w:val="20"/>
                          </w:rPr>
                        </w:pPr>
                        <w:r w:rsidRPr="00ED2F52">
                          <w:rPr>
                            <w:color w:val="000000"/>
                            <w:sz w:val="20"/>
                          </w:rPr>
                          <w:t>Records of 1-hour ave. NOx emissions, 24-hour ave. NOx emissions, excluded NOx emissions data, daily drift tests, quarterly accuracy determination for CEMS, certified and trained staff records, off-site staff records.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C5D9EDC"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EA4397D"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D3E2289"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3BFCF76"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086DF1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128A362"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F10CB61"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2572DD7" w14:textId="77777777">
                        <w:pPr>
                          <w:jc w:val="right"/>
                          <w:rPr>
                            <w:color w:val="000000"/>
                            <w:sz w:val="20"/>
                          </w:rPr>
                        </w:pPr>
                        <w:r w:rsidRPr="00ED2F52">
                          <w:rPr>
                            <w:color w:val="000000"/>
                            <w:sz w:val="20"/>
                          </w:rPr>
                          <w:t xml:space="preserve">$0.00 </w:t>
                        </w:r>
                      </w:p>
                    </w:tc>
                  </w:tr>
                  <w:tr w14:paraId="4D1EE787"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282037C" w14:textId="77777777">
                        <w:pPr>
                          <w:rPr>
                            <w:i/>
                            <w:iCs/>
                            <w:color w:val="000000"/>
                            <w:sz w:val="20"/>
                            <w:u w:val="single"/>
                          </w:rPr>
                        </w:pPr>
                        <w:r w:rsidRPr="00ED2F52">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0CC95B2"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397ABDA" w14:textId="77777777">
                        <w:pPr>
                          <w:jc w:val="center"/>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5CA88A08" w14:textId="77777777">
                        <w:pPr>
                          <w:jc w:val="center"/>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8C44BD1"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D9D74E2"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C99C16B"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19DEC02"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273BCCE" w14:textId="77777777">
                        <w:pPr>
                          <w:jc w:val="right"/>
                          <w:rPr>
                            <w:color w:val="000000"/>
                            <w:sz w:val="20"/>
                          </w:rPr>
                        </w:pPr>
                        <w:r w:rsidRPr="00ED2F52">
                          <w:rPr>
                            <w:color w:val="000000"/>
                            <w:sz w:val="20"/>
                          </w:rPr>
                          <w:t> </w:t>
                        </w:r>
                      </w:p>
                    </w:tc>
                  </w:tr>
                  <w:tr w14:paraId="1CF7BB48"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5A51054" w14:textId="77777777">
                        <w:pPr>
                          <w:rPr>
                            <w:color w:val="000000"/>
                            <w:sz w:val="20"/>
                          </w:rPr>
                        </w:pPr>
                        <w:r w:rsidRPr="00ED2F52">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870466D"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64A8A42"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4A6C478"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CCBF5CD"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7A19AE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DBF88AD"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7EB0DA5"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F7740A3" w14:textId="77777777">
                        <w:pPr>
                          <w:jc w:val="right"/>
                          <w:rPr>
                            <w:color w:val="000000"/>
                            <w:sz w:val="20"/>
                          </w:rPr>
                        </w:pPr>
                        <w:r w:rsidRPr="00ED2F52">
                          <w:rPr>
                            <w:color w:val="000000"/>
                            <w:sz w:val="20"/>
                          </w:rPr>
                          <w:t xml:space="preserve">$0 </w:t>
                        </w:r>
                      </w:p>
                    </w:tc>
                  </w:tr>
                  <w:tr w14:paraId="2711EF57" w14:textId="77777777" w:rsidTr="00ED2F52">
                    <w:tblPrEx>
                      <w:tblW w:w="12800" w:type="dxa"/>
                      <w:tblLayout w:type="fixed"/>
                      <w:tblLook w:val="04A0"/>
                    </w:tblPrEx>
                    <w:trPr>
                      <w:trHeight w:val="208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6D87B9E" w14:textId="77777777">
                        <w:pPr>
                          <w:rPr>
                            <w:color w:val="000000"/>
                            <w:sz w:val="20"/>
                          </w:rPr>
                        </w:pPr>
                        <w:r w:rsidRPr="00ED2F52">
                          <w:rPr>
                            <w:color w:val="000000"/>
                            <w:sz w:val="20"/>
                          </w:rPr>
                          <w:t>Records of 1-hour ave. NOx emissions, 24-hour ave. NOx emissions, excluded NOx emissions data, daily drift tests, quarterly accuracy determination for CEMS, certified and trained staff records, off-site staff records.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A0B3AA9"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BD62C34"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226A9352"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DA26EC1"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B7FC446"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F99631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A7BED0E"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F4221A7" w14:textId="77777777">
                        <w:pPr>
                          <w:jc w:val="right"/>
                          <w:rPr>
                            <w:color w:val="000000"/>
                            <w:sz w:val="20"/>
                          </w:rPr>
                        </w:pPr>
                        <w:r w:rsidRPr="00ED2F52">
                          <w:rPr>
                            <w:color w:val="000000"/>
                            <w:sz w:val="20"/>
                          </w:rPr>
                          <w:t xml:space="preserve">$0 </w:t>
                        </w:r>
                      </w:p>
                    </w:tc>
                  </w:tr>
                  <w:tr w14:paraId="61021718"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617B731" w14:textId="77777777">
                        <w:pPr>
                          <w:rPr>
                            <w:color w:val="000000"/>
                            <w:sz w:val="20"/>
                          </w:rPr>
                        </w:pPr>
                        <w:r w:rsidRPr="00ED2F52">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6DBC3CC"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7F3194A" w14:textId="77777777">
                        <w:pPr>
                          <w:jc w:val="center"/>
                          <w:rPr>
                            <w:sz w:val="20"/>
                          </w:rPr>
                        </w:pPr>
                        <w:r w:rsidRPr="00ED2F52">
                          <w:rPr>
                            <w:sz w:val="20"/>
                          </w:rPr>
                          <w:t>0</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41DFDDC" w14:textId="77777777">
                        <w:pPr>
                          <w:jc w:val="center"/>
                          <w:rPr>
                            <w:color w:val="000000"/>
                            <w:sz w:val="20"/>
                          </w:rPr>
                        </w:pPr>
                        <w:r w:rsidRPr="00ED2F52">
                          <w:rPr>
                            <w:color w:val="000000"/>
                            <w:sz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DA08976"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2C6319B"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869FAEC"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4CC13FD"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427AC19" w14:textId="77777777">
                        <w:pPr>
                          <w:jc w:val="right"/>
                          <w:rPr>
                            <w:color w:val="000000"/>
                            <w:sz w:val="20"/>
                          </w:rPr>
                        </w:pPr>
                        <w:r w:rsidRPr="00ED2F52">
                          <w:rPr>
                            <w:color w:val="000000"/>
                            <w:sz w:val="20"/>
                          </w:rPr>
                          <w:t xml:space="preserve">$0 </w:t>
                        </w:r>
                      </w:p>
                    </w:tc>
                  </w:tr>
                  <w:tr w14:paraId="314AF8D0" w14:textId="77777777" w:rsidTr="00ED2F52">
                    <w:tblPrEx>
                      <w:tblW w:w="12800" w:type="dxa"/>
                      <w:tblLayout w:type="fixed"/>
                      <w:tblLook w:val="04A0"/>
                    </w:tblPrEx>
                    <w:trPr>
                      <w:trHeight w:val="2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83CCFA8" w14:textId="77777777">
                        <w:pPr>
                          <w:rPr>
                            <w:color w:val="000000"/>
                            <w:sz w:val="20"/>
                          </w:rPr>
                        </w:pPr>
                        <w:r w:rsidRPr="00ED2F52">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FF73500"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9B91A18"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1D2ABD13"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0BA437C8"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5FC97C6"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6574F89"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E9314FC"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B98D5B2" w14:textId="77777777">
                        <w:pPr>
                          <w:jc w:val="right"/>
                          <w:rPr>
                            <w:color w:val="000000"/>
                            <w:sz w:val="20"/>
                          </w:rPr>
                        </w:pPr>
                        <w:r w:rsidRPr="00ED2F52">
                          <w:rPr>
                            <w:color w:val="000000"/>
                            <w:sz w:val="20"/>
                          </w:rPr>
                          <w:t> </w:t>
                        </w:r>
                      </w:p>
                    </w:tc>
                  </w:tr>
                  <w:tr w14:paraId="76EF3199" w14:textId="77777777" w:rsidTr="00ED2F52">
                    <w:tblPrEx>
                      <w:tblW w:w="12800" w:type="dxa"/>
                      <w:tblLayout w:type="fixed"/>
                      <w:tblLook w:val="04A0"/>
                    </w:tblPrEx>
                    <w:trPr>
                      <w:trHeight w:val="54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43813D0" w14:textId="77777777">
                        <w:pPr>
                          <w:rPr>
                            <w:b/>
                            <w:bCs/>
                            <w:i/>
                            <w:iCs/>
                            <w:color w:val="000000"/>
                            <w:sz w:val="20"/>
                          </w:rPr>
                        </w:pPr>
                        <w:r w:rsidRPr="00ED2F52">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65CDAA5" w14:textId="77777777">
                        <w:pPr>
                          <w:jc w:val="right"/>
                          <w:rPr>
                            <w:b/>
                            <w:bCs/>
                            <w:i/>
                            <w:iCs/>
                            <w:color w:val="000000"/>
                            <w:sz w:val="20"/>
                          </w:rPr>
                        </w:pPr>
                        <w:r w:rsidRPr="00ED2F52">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33CBBBE" w14:textId="77777777">
                        <w:pPr>
                          <w:jc w:val="right"/>
                          <w:rPr>
                            <w:b/>
                            <w:bCs/>
                            <w:i/>
                            <w:iCs/>
                            <w:sz w:val="20"/>
                          </w:rPr>
                        </w:pPr>
                        <w:r w:rsidRPr="00ED2F52">
                          <w:rPr>
                            <w:b/>
                            <w:bCs/>
                            <w:i/>
                            <w:i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4BFB2CA8" w14:textId="77777777">
                        <w:pPr>
                          <w:jc w:val="right"/>
                          <w:rPr>
                            <w:b/>
                            <w:bCs/>
                            <w:i/>
                            <w:iCs/>
                            <w:color w:val="000000"/>
                            <w:sz w:val="20"/>
                          </w:rPr>
                        </w:pPr>
                        <w:r w:rsidRPr="00ED2F52">
                          <w:rPr>
                            <w:b/>
                            <w:bCs/>
                            <w:i/>
                            <w:iCs/>
                            <w:color w:val="000000"/>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DED118E"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AC77458" w14:textId="77777777">
                        <w:pPr>
                          <w:jc w:val="center"/>
                          <w:rPr>
                            <w:b/>
                            <w:bCs/>
                            <w:i/>
                            <w:iCs/>
                            <w:color w:val="000000"/>
                            <w:sz w:val="20"/>
                          </w:rPr>
                        </w:pPr>
                        <w:r w:rsidRPr="00ED2F52">
                          <w:rPr>
                            <w:b/>
                            <w:bCs/>
                            <w:i/>
                            <w:iCs/>
                            <w:color w:val="000000"/>
                            <w:sz w:val="20"/>
                          </w:rPr>
                          <w:t>442</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0C6FBE8"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CBAC601"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44ADC37" w14:textId="77777777">
                        <w:pPr>
                          <w:jc w:val="right"/>
                          <w:rPr>
                            <w:b/>
                            <w:bCs/>
                            <w:i/>
                            <w:iCs/>
                            <w:color w:val="000000"/>
                            <w:sz w:val="20"/>
                          </w:rPr>
                        </w:pPr>
                        <w:r w:rsidRPr="00ED2F52">
                          <w:rPr>
                            <w:b/>
                            <w:bCs/>
                            <w:i/>
                            <w:iCs/>
                            <w:color w:val="000000"/>
                            <w:sz w:val="20"/>
                          </w:rPr>
                          <w:t xml:space="preserve">$54,598 </w:t>
                        </w:r>
                      </w:p>
                    </w:tc>
                  </w:tr>
                  <w:tr w14:paraId="5E83EBF8" w14:textId="77777777" w:rsidTr="00ED2F52">
                    <w:tblPrEx>
                      <w:tblW w:w="12800" w:type="dxa"/>
                      <w:tblLayout w:type="fixed"/>
                      <w:tblLook w:val="04A0"/>
                    </w:tblPrEx>
                    <w:trPr>
                      <w:trHeight w:val="5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14EB218" w14:textId="77777777">
                        <w:pPr>
                          <w:rPr>
                            <w:b/>
                            <w:bCs/>
                            <w:color w:val="000000"/>
                            <w:sz w:val="20"/>
                          </w:rPr>
                        </w:pPr>
                        <w:r w:rsidRPr="00ED2F52">
                          <w:rPr>
                            <w:b/>
                            <w:bCs/>
                            <w:color w:val="000000"/>
                            <w:sz w:val="20"/>
                          </w:rPr>
                          <w:t xml:space="preserve">Total Labor Burden and Cost (rounded) </w:t>
                        </w:r>
                        <w:r w:rsidRPr="00ED2F52">
                          <w:rPr>
                            <w:b/>
                            <w:bCs/>
                            <w:color w:val="000000"/>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31311C4" w14:textId="77777777">
                        <w:pPr>
                          <w:jc w:val="right"/>
                          <w:rPr>
                            <w:b/>
                            <w:bCs/>
                            <w:color w:val="000000"/>
                            <w:sz w:val="20"/>
                          </w:rPr>
                        </w:pPr>
                        <w:r w:rsidRPr="00ED2F52">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D9D7E3F" w14:textId="77777777">
                        <w:pPr>
                          <w:jc w:val="center"/>
                          <w:rPr>
                            <w:b/>
                            <w:bCs/>
                            <w:sz w:val="20"/>
                          </w:rPr>
                        </w:pPr>
                        <w:r w:rsidRPr="00ED2F52">
                          <w:rPr>
                            <w:b/>
                            <w:bCs/>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E00FBE5" w14:textId="77777777">
                        <w:pPr>
                          <w:jc w:val="right"/>
                          <w:rPr>
                            <w:b/>
                            <w:bCs/>
                            <w:color w:val="000000"/>
                            <w:sz w:val="20"/>
                          </w:rPr>
                        </w:pPr>
                        <w:r w:rsidRPr="00ED2F52">
                          <w:rPr>
                            <w:b/>
                            <w:bCs/>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46CC6532" w14:textId="77777777">
                        <w:pPr>
                          <w:jc w:val="right"/>
                          <w:rPr>
                            <w:b/>
                            <w:bCs/>
                            <w:sz w:val="20"/>
                          </w:rPr>
                        </w:pPr>
                        <w:r w:rsidRPr="00ED2F52">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2A53034F" w14:textId="77777777">
                        <w:pPr>
                          <w:jc w:val="center"/>
                          <w:rPr>
                            <w:b/>
                            <w:bCs/>
                            <w:color w:val="000000"/>
                            <w:sz w:val="20"/>
                          </w:rPr>
                        </w:pPr>
                        <w:r w:rsidRPr="00ED2F52">
                          <w:rPr>
                            <w:b/>
                            <w:bCs/>
                            <w:color w:val="000000"/>
                            <w:sz w:val="20"/>
                          </w:rPr>
                          <w:t>400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DB2C6DD" w14:textId="77777777">
                        <w:pPr>
                          <w:jc w:val="right"/>
                          <w:rPr>
                            <w:b/>
                            <w:bCs/>
                            <w:color w:val="000000"/>
                            <w:sz w:val="20"/>
                          </w:rPr>
                        </w:pPr>
                        <w:r w:rsidRPr="00ED2F52">
                          <w:rPr>
                            <w:b/>
                            <w:bCs/>
                            <w:color w:val="000000"/>
                            <w:sz w:val="20"/>
                          </w:rPr>
                          <w:t xml:space="preserve">$50,000 </w:t>
                        </w:r>
                      </w:p>
                    </w:tc>
                  </w:tr>
                  <w:tr w14:paraId="48D22C71" w14:textId="77777777" w:rsidTr="00ED2F52">
                    <w:tblPrEx>
                      <w:tblW w:w="12800" w:type="dxa"/>
                      <w:tblLayout w:type="fixed"/>
                      <w:tblLook w:val="04A0"/>
                    </w:tblPrEx>
                    <w:trPr>
                      <w:trHeight w:val="56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6006137" w14:textId="77777777">
                        <w:pPr>
                          <w:rPr>
                            <w:b/>
                            <w:bCs/>
                            <w:sz w:val="20"/>
                          </w:rPr>
                        </w:pPr>
                        <w:r w:rsidRPr="00ED2F52">
                          <w:rPr>
                            <w:b/>
                            <w:bCs/>
                            <w:sz w:val="20"/>
                          </w:rPr>
                          <w:t xml:space="preserve">Total Capital and O&amp;M Cost (rounded) </w:t>
                        </w:r>
                        <w:r w:rsidRPr="00ED2F52">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79E1F78"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82A2A0A"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349BAD9B"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535FE355"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0A10D6C"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D8C9E08"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69782C7"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D80FF62" w14:textId="77777777">
                        <w:pPr>
                          <w:jc w:val="right"/>
                          <w:rPr>
                            <w:b/>
                            <w:bCs/>
                            <w:color w:val="000000"/>
                            <w:sz w:val="20"/>
                          </w:rPr>
                        </w:pPr>
                        <w:r w:rsidRPr="00ED2F52">
                          <w:rPr>
                            <w:b/>
                            <w:bCs/>
                            <w:color w:val="000000"/>
                            <w:sz w:val="20"/>
                          </w:rPr>
                          <w:t xml:space="preserve">$0 </w:t>
                        </w:r>
                      </w:p>
                    </w:tc>
                  </w:tr>
                  <w:tr w14:paraId="170247FF" w14:textId="77777777" w:rsidTr="00ED2F52">
                    <w:tblPrEx>
                      <w:tblW w:w="12800" w:type="dxa"/>
                      <w:tblLayout w:type="fixed"/>
                      <w:tblLook w:val="04A0"/>
                    </w:tblPrEx>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1FFBCB9" w14:textId="77777777">
                        <w:pPr>
                          <w:rPr>
                            <w:b/>
                            <w:bCs/>
                            <w:sz w:val="20"/>
                          </w:rPr>
                        </w:pPr>
                        <w:r w:rsidRPr="00ED2F52">
                          <w:rPr>
                            <w:b/>
                            <w:bCs/>
                            <w:sz w:val="20"/>
                          </w:rPr>
                          <w:t xml:space="preserve">Grand TOTAL (rounded) </w:t>
                        </w:r>
                        <w:r w:rsidRPr="00ED2F52">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AF7DE9A"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22361CE" w14:textId="77777777">
                        <w:pPr>
                          <w:jc w:val="right"/>
                          <w:rPr>
                            <w:sz w:val="20"/>
                          </w:rPr>
                        </w:pPr>
                        <w:r w:rsidRPr="00ED2F52">
                          <w:rPr>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ED2F52" w:rsidRPr="00ED2F52" w:rsidP="00ED2F52" w14:paraId="026C0DF5" w14:textId="77777777">
                        <w:pPr>
                          <w:jc w:val="right"/>
                          <w:rPr>
                            <w:color w:val="000000"/>
                            <w:sz w:val="20"/>
                          </w:rPr>
                        </w:pPr>
                        <w:r w:rsidRPr="00ED2F52">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D2F52" w:rsidRPr="00ED2F52" w:rsidP="00ED2F52" w14:paraId="0660159F"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F2A2F49"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064C8AC"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5732BD0"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E64AB09" w14:textId="77777777">
                        <w:pPr>
                          <w:jc w:val="right"/>
                          <w:rPr>
                            <w:b/>
                            <w:bCs/>
                            <w:color w:val="000000"/>
                            <w:sz w:val="20"/>
                          </w:rPr>
                        </w:pPr>
                        <w:r w:rsidRPr="00ED2F52">
                          <w:rPr>
                            <w:b/>
                            <w:bCs/>
                            <w:color w:val="000000"/>
                            <w:sz w:val="20"/>
                          </w:rPr>
                          <w:t xml:space="preserve">$100,000 </w:t>
                        </w:r>
                      </w:p>
                    </w:tc>
                  </w:tr>
                  <w:tr w14:paraId="19139C92" w14:textId="77777777" w:rsidTr="00ED2F52">
                    <w:tblPrEx>
                      <w:tblW w:w="12800" w:type="dxa"/>
                      <w:tblLayout w:type="fixed"/>
                      <w:tblLook w:val="04A0"/>
                    </w:tblPrEx>
                    <w:trPr>
                      <w:trHeight w:val="150"/>
                    </w:trPr>
                    <w:tc>
                      <w:tcPr>
                        <w:tcW w:w="2860" w:type="dxa"/>
                        <w:tcBorders>
                          <w:top w:val="nil"/>
                          <w:left w:val="nil"/>
                          <w:bottom w:val="nil"/>
                          <w:right w:val="nil"/>
                        </w:tcBorders>
                        <w:shd w:val="clear" w:color="auto" w:fill="auto"/>
                        <w:noWrap/>
                        <w:vAlign w:val="bottom"/>
                        <w:hideMark/>
                      </w:tcPr>
                      <w:p w:rsidR="00ED2F52" w:rsidRPr="00ED2F52" w:rsidP="00ED2F52" w14:paraId="4D90BF4D"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ED2F52" w:rsidRPr="00ED2F52" w:rsidP="00ED2F52" w14:paraId="4507D99E" w14:textId="77777777">
                        <w:pPr>
                          <w:rPr>
                            <w:sz w:val="20"/>
                          </w:rPr>
                        </w:pPr>
                      </w:p>
                    </w:tc>
                    <w:tc>
                      <w:tcPr>
                        <w:tcW w:w="1320" w:type="dxa"/>
                        <w:tcBorders>
                          <w:top w:val="nil"/>
                          <w:left w:val="nil"/>
                          <w:bottom w:val="nil"/>
                          <w:right w:val="nil"/>
                        </w:tcBorders>
                        <w:shd w:val="clear" w:color="auto" w:fill="auto"/>
                        <w:noWrap/>
                        <w:vAlign w:val="bottom"/>
                        <w:hideMark/>
                      </w:tcPr>
                      <w:p w:rsidR="00ED2F52" w:rsidRPr="00ED2F52" w:rsidP="00ED2F52" w14:paraId="59346AC6" w14:textId="77777777">
                        <w:pPr>
                          <w:rPr>
                            <w:sz w:val="20"/>
                          </w:rPr>
                        </w:pPr>
                      </w:p>
                    </w:tc>
                    <w:tc>
                      <w:tcPr>
                        <w:tcW w:w="1240" w:type="dxa"/>
                        <w:tcBorders>
                          <w:top w:val="nil"/>
                          <w:left w:val="nil"/>
                          <w:bottom w:val="nil"/>
                          <w:right w:val="nil"/>
                        </w:tcBorders>
                        <w:shd w:val="clear" w:color="auto" w:fill="auto"/>
                        <w:noWrap/>
                        <w:vAlign w:val="bottom"/>
                        <w:hideMark/>
                      </w:tcPr>
                      <w:p w:rsidR="00ED2F52" w:rsidRPr="00ED2F52" w:rsidP="00ED2F52" w14:paraId="4AF108BE" w14:textId="77777777">
                        <w:pPr>
                          <w:rPr>
                            <w:sz w:val="20"/>
                          </w:rPr>
                        </w:pPr>
                      </w:p>
                    </w:tc>
                    <w:tc>
                      <w:tcPr>
                        <w:tcW w:w="1300" w:type="dxa"/>
                        <w:tcBorders>
                          <w:top w:val="nil"/>
                          <w:left w:val="nil"/>
                          <w:bottom w:val="nil"/>
                          <w:right w:val="nil"/>
                        </w:tcBorders>
                        <w:shd w:val="clear" w:color="auto" w:fill="auto"/>
                        <w:noWrap/>
                        <w:vAlign w:val="bottom"/>
                        <w:hideMark/>
                      </w:tcPr>
                      <w:p w:rsidR="00ED2F52" w:rsidRPr="00ED2F52" w:rsidP="00ED2F52" w14:paraId="1BE9408F" w14:textId="77777777">
                        <w:pPr>
                          <w:rPr>
                            <w:sz w:val="20"/>
                          </w:rPr>
                        </w:pPr>
                      </w:p>
                    </w:tc>
                    <w:tc>
                      <w:tcPr>
                        <w:tcW w:w="1160" w:type="dxa"/>
                        <w:tcBorders>
                          <w:top w:val="nil"/>
                          <w:left w:val="nil"/>
                          <w:bottom w:val="nil"/>
                          <w:right w:val="nil"/>
                        </w:tcBorders>
                        <w:shd w:val="clear" w:color="auto" w:fill="auto"/>
                        <w:noWrap/>
                        <w:vAlign w:val="bottom"/>
                        <w:hideMark/>
                      </w:tcPr>
                      <w:p w:rsidR="00ED2F52" w:rsidRPr="00ED2F52" w:rsidP="00ED2F52" w14:paraId="5E5E7820" w14:textId="77777777">
                        <w:pPr>
                          <w:rPr>
                            <w:sz w:val="20"/>
                          </w:rPr>
                        </w:pPr>
                      </w:p>
                    </w:tc>
                    <w:tc>
                      <w:tcPr>
                        <w:tcW w:w="1280" w:type="dxa"/>
                        <w:tcBorders>
                          <w:top w:val="nil"/>
                          <w:left w:val="nil"/>
                          <w:bottom w:val="nil"/>
                          <w:right w:val="nil"/>
                        </w:tcBorders>
                        <w:shd w:val="clear" w:color="auto" w:fill="auto"/>
                        <w:noWrap/>
                        <w:vAlign w:val="bottom"/>
                        <w:hideMark/>
                      </w:tcPr>
                      <w:p w:rsidR="00ED2F52" w:rsidRPr="00ED2F52" w:rsidP="00ED2F52" w14:paraId="69335D15" w14:textId="77777777">
                        <w:pPr>
                          <w:rPr>
                            <w:sz w:val="20"/>
                          </w:rPr>
                        </w:pPr>
                      </w:p>
                    </w:tc>
                    <w:tc>
                      <w:tcPr>
                        <w:tcW w:w="1260" w:type="dxa"/>
                        <w:tcBorders>
                          <w:top w:val="nil"/>
                          <w:left w:val="nil"/>
                          <w:bottom w:val="nil"/>
                          <w:right w:val="nil"/>
                        </w:tcBorders>
                        <w:shd w:val="clear" w:color="auto" w:fill="auto"/>
                        <w:noWrap/>
                        <w:vAlign w:val="bottom"/>
                        <w:hideMark/>
                      </w:tcPr>
                      <w:p w:rsidR="00ED2F52" w:rsidRPr="00ED2F52" w:rsidP="00ED2F52" w14:paraId="7286D953" w14:textId="77777777">
                        <w:pPr>
                          <w:rPr>
                            <w:sz w:val="20"/>
                          </w:rPr>
                        </w:pPr>
                      </w:p>
                    </w:tc>
                    <w:tc>
                      <w:tcPr>
                        <w:tcW w:w="1260" w:type="dxa"/>
                        <w:tcBorders>
                          <w:top w:val="nil"/>
                          <w:left w:val="nil"/>
                          <w:bottom w:val="nil"/>
                          <w:right w:val="nil"/>
                        </w:tcBorders>
                        <w:shd w:val="clear" w:color="auto" w:fill="auto"/>
                        <w:noWrap/>
                        <w:vAlign w:val="bottom"/>
                        <w:hideMark/>
                      </w:tcPr>
                      <w:p w:rsidR="00ED2F52" w:rsidRPr="00ED2F52" w:rsidP="00ED2F52" w14:paraId="3A4C382B" w14:textId="77777777">
                        <w:pPr>
                          <w:rPr>
                            <w:sz w:val="20"/>
                          </w:rPr>
                        </w:pPr>
                      </w:p>
                    </w:tc>
                  </w:tr>
                  <w:tr w14:paraId="27A9F495" w14:textId="77777777" w:rsidTr="00ED2F52">
                    <w:tblPrEx>
                      <w:tblW w:w="12800" w:type="dxa"/>
                      <w:tblLayout w:type="fixed"/>
                      <w:tblLook w:val="04A0"/>
                    </w:tblPrEx>
                    <w:trPr>
                      <w:trHeight w:val="260"/>
                    </w:trPr>
                    <w:tc>
                      <w:tcPr>
                        <w:tcW w:w="12800" w:type="dxa"/>
                        <w:gridSpan w:val="9"/>
                        <w:tcBorders>
                          <w:top w:val="nil"/>
                          <w:left w:val="nil"/>
                          <w:bottom w:val="nil"/>
                          <w:right w:val="nil"/>
                        </w:tcBorders>
                        <w:shd w:val="clear" w:color="auto" w:fill="auto"/>
                        <w:vAlign w:val="center"/>
                        <w:hideMark/>
                      </w:tcPr>
                      <w:p w:rsidR="00ED2F52" w:rsidRPr="00ED2F52" w:rsidP="00ED2F52" w14:paraId="206A4370" w14:textId="77777777">
                        <w:pPr>
                          <w:rPr>
                            <w:color w:val="000000"/>
                            <w:sz w:val="20"/>
                          </w:rPr>
                        </w:pPr>
                        <w:r w:rsidRPr="00ED2F52">
                          <w:rPr>
                            <w:color w:val="000000"/>
                            <w:sz w:val="20"/>
                            <w:vertAlign w:val="superscript"/>
                          </w:rPr>
                          <w:t>a</w:t>
                        </w:r>
                        <w:r w:rsidRPr="00ED2F52">
                          <w:rPr>
                            <w:color w:val="000000"/>
                            <w:sz w:val="20"/>
                          </w:rPr>
                          <w:t xml:space="preserve">  We have assumed that there are approximately 80 affected municipal waste combustors (MWCs).</w:t>
                        </w:r>
                      </w:p>
                    </w:tc>
                  </w:tr>
                  <w:tr w14:paraId="5813D616" w14:textId="77777777" w:rsidTr="00ED2F52">
                    <w:tblPrEx>
                      <w:tblW w:w="12800" w:type="dxa"/>
                      <w:tblLayout w:type="fixed"/>
                      <w:tblLook w:val="04A0"/>
                    </w:tblPrEx>
                    <w:trPr>
                      <w:trHeight w:val="1453"/>
                    </w:trPr>
                    <w:tc>
                      <w:tcPr>
                        <w:tcW w:w="12800" w:type="dxa"/>
                        <w:gridSpan w:val="9"/>
                        <w:tcBorders>
                          <w:top w:val="nil"/>
                          <w:left w:val="nil"/>
                          <w:bottom w:val="nil"/>
                          <w:right w:val="nil"/>
                        </w:tcBorders>
                        <w:shd w:val="clear" w:color="auto" w:fill="auto"/>
                        <w:vAlign w:val="bottom"/>
                        <w:hideMark/>
                      </w:tcPr>
                      <w:p w:rsidR="00ED2F52" w:rsidRPr="00ED2F52" w:rsidP="00ED2F52" w14:paraId="3E18CA40" w14:textId="77777777">
                        <w:pPr>
                          <w:rPr>
                            <w:color w:val="000000"/>
                            <w:sz w:val="20"/>
                          </w:rPr>
                        </w:pPr>
                        <w:r w:rsidRPr="00ED2F52">
                          <w:rPr>
                            <w:color w:val="000000"/>
                            <w:sz w:val="20"/>
                            <w:vertAlign w:val="superscript"/>
                          </w:rPr>
                          <w:t>b</w:t>
                        </w:r>
                        <w:r w:rsidRPr="00ED2F52">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4C66D08F" w14:textId="77777777" w:rsidTr="00ED2F52">
                    <w:tblPrEx>
                      <w:tblW w:w="12800" w:type="dxa"/>
                      <w:tblLayout w:type="fixed"/>
                      <w:tblLook w:val="04A0"/>
                    </w:tblPrEx>
                    <w:trPr>
                      <w:trHeight w:val="330"/>
                    </w:trPr>
                    <w:tc>
                      <w:tcPr>
                        <w:tcW w:w="12800" w:type="dxa"/>
                        <w:gridSpan w:val="9"/>
                        <w:tcBorders>
                          <w:top w:val="nil"/>
                          <w:left w:val="nil"/>
                          <w:bottom w:val="nil"/>
                          <w:right w:val="nil"/>
                        </w:tcBorders>
                        <w:shd w:val="clear" w:color="auto" w:fill="auto"/>
                        <w:vAlign w:val="center"/>
                        <w:hideMark/>
                      </w:tcPr>
                      <w:p w:rsidR="00ED2F52" w:rsidRPr="00ED2F52" w:rsidP="00ED2F52" w14:paraId="0C08E5DC" w14:textId="77777777">
                        <w:pPr>
                          <w:rPr>
                            <w:color w:val="000000"/>
                            <w:sz w:val="20"/>
                          </w:rPr>
                        </w:pPr>
                        <w:r w:rsidRPr="00ED2F52">
                          <w:rPr>
                            <w:color w:val="000000"/>
                            <w:sz w:val="20"/>
                            <w:vertAlign w:val="superscript"/>
                          </w:rPr>
                          <w:t>c</w:t>
                        </w:r>
                        <w:r w:rsidRPr="00ED2F52">
                          <w:rPr>
                            <w:color w:val="000000"/>
                            <w:sz w:val="20"/>
                          </w:rPr>
                          <w:t xml:space="preserve">  New MWCs test for NOx. We have assumed that 5 percent of respondents would repeat initial performance test due to failure.</w:t>
                        </w:r>
                      </w:p>
                    </w:tc>
                  </w:tr>
                  <w:tr w14:paraId="21F38C3D" w14:textId="77777777" w:rsidTr="00ED2F52">
                    <w:tblPrEx>
                      <w:tblW w:w="12800" w:type="dxa"/>
                      <w:tblLayout w:type="fixed"/>
                      <w:tblLook w:val="04A0"/>
                    </w:tblPrEx>
                    <w:trPr>
                      <w:trHeight w:val="493"/>
                    </w:trPr>
                    <w:tc>
                      <w:tcPr>
                        <w:tcW w:w="12800" w:type="dxa"/>
                        <w:gridSpan w:val="9"/>
                        <w:tcBorders>
                          <w:top w:val="nil"/>
                          <w:left w:val="nil"/>
                          <w:bottom w:val="nil"/>
                          <w:right w:val="nil"/>
                        </w:tcBorders>
                        <w:shd w:val="clear" w:color="auto" w:fill="auto"/>
                        <w:vAlign w:val="center"/>
                        <w:hideMark/>
                      </w:tcPr>
                      <w:p w:rsidR="00ED2F52" w:rsidRPr="00ED2F52" w:rsidP="00ED2F52" w14:paraId="1F5BDB2A" w14:textId="77777777">
                        <w:pPr>
                          <w:rPr>
                            <w:sz w:val="20"/>
                          </w:rPr>
                        </w:pPr>
                        <w:r w:rsidRPr="00ED2F52">
                          <w:rPr>
                            <w:sz w:val="20"/>
                            <w:vertAlign w:val="superscript"/>
                          </w:rPr>
                          <w:t>d</w:t>
                        </w:r>
                        <w:r w:rsidRPr="00ED2F52">
                          <w:rPr>
                            <w:sz w:val="20"/>
                          </w:rPr>
                          <w:t xml:space="preserve">  The rule requires existing MWCs to conduct an initial compliance test within 90 days from the installation of the pollution control equipment used to comply with the NOx emission limits. We have assumed that 5 percent of respondents would repeat annual performance test due to failure.</w:t>
                        </w:r>
                      </w:p>
                    </w:tc>
                  </w:tr>
                  <w:tr w14:paraId="1B765BAC" w14:textId="77777777" w:rsidTr="00ED2F52">
                    <w:tblPrEx>
                      <w:tblW w:w="12800" w:type="dxa"/>
                      <w:tblLayout w:type="fixed"/>
                      <w:tblLook w:val="04A0"/>
                    </w:tblPrEx>
                    <w:trPr>
                      <w:trHeight w:val="310"/>
                    </w:trPr>
                    <w:tc>
                      <w:tcPr>
                        <w:tcW w:w="12800" w:type="dxa"/>
                        <w:gridSpan w:val="9"/>
                        <w:tcBorders>
                          <w:top w:val="nil"/>
                          <w:left w:val="nil"/>
                          <w:bottom w:val="nil"/>
                          <w:right w:val="nil"/>
                        </w:tcBorders>
                        <w:shd w:val="clear" w:color="auto" w:fill="auto"/>
                        <w:noWrap/>
                        <w:vAlign w:val="center"/>
                        <w:hideMark/>
                      </w:tcPr>
                      <w:p w:rsidR="00ED2F52" w:rsidRPr="00ED2F52" w:rsidP="00ED2F52" w14:paraId="1757B98F" w14:textId="77777777">
                        <w:pPr>
                          <w:rPr>
                            <w:color w:val="000000"/>
                            <w:sz w:val="20"/>
                          </w:rPr>
                        </w:pPr>
                        <w:r w:rsidRPr="00ED2F52">
                          <w:rPr>
                            <w:color w:val="000000"/>
                            <w:sz w:val="20"/>
                            <w:vertAlign w:val="superscript"/>
                          </w:rPr>
                          <w:t>e</w:t>
                        </w:r>
                        <w:r w:rsidRPr="00ED2F52">
                          <w:rPr>
                            <w:color w:val="000000"/>
                            <w:sz w:val="20"/>
                          </w:rPr>
                          <w:t xml:space="preserve">  Calibration drift checks on the air flow sensor on the NOx CEMS or CPMS are performed daily. </w:t>
                        </w:r>
                      </w:p>
                    </w:tc>
                  </w:tr>
                  <w:tr w14:paraId="0720D5CE" w14:textId="77777777" w:rsidTr="00ED2F52">
                    <w:tblPrEx>
                      <w:tblW w:w="12800" w:type="dxa"/>
                      <w:tblLayout w:type="fixed"/>
                      <w:tblLook w:val="04A0"/>
                    </w:tblPrEx>
                    <w:trPr>
                      <w:trHeight w:val="320"/>
                    </w:trPr>
                    <w:tc>
                      <w:tcPr>
                        <w:tcW w:w="12800" w:type="dxa"/>
                        <w:gridSpan w:val="9"/>
                        <w:tcBorders>
                          <w:top w:val="nil"/>
                          <w:left w:val="nil"/>
                          <w:bottom w:val="nil"/>
                          <w:right w:val="nil"/>
                        </w:tcBorders>
                        <w:shd w:val="clear" w:color="auto" w:fill="auto"/>
                        <w:hideMark/>
                      </w:tcPr>
                      <w:p w:rsidR="00ED2F52" w:rsidRPr="00ED2F52" w:rsidP="00ED2F52" w14:paraId="26A79C38" w14:textId="77777777">
                        <w:pPr>
                          <w:rPr>
                            <w:color w:val="000000"/>
                            <w:sz w:val="20"/>
                          </w:rPr>
                        </w:pPr>
                        <w:r w:rsidRPr="00ED2F52">
                          <w:rPr>
                            <w:color w:val="000000"/>
                            <w:sz w:val="20"/>
                            <w:vertAlign w:val="superscript"/>
                          </w:rPr>
                          <w:t>f</w:t>
                        </w:r>
                        <w:r w:rsidRPr="00ED2F52">
                          <w:rPr>
                            <w:color w:val="000000"/>
                            <w:sz w:val="20"/>
                          </w:rPr>
                          <w:t xml:space="preserve">  Totals have been rounded to 3 significant figures.  Figures may not add exactly due to rounding.</w:t>
                        </w:r>
                      </w:p>
                    </w:tc>
                  </w:tr>
                  <w:tr w14:paraId="34D19C84" w14:textId="77777777" w:rsidTr="00ED2F52">
                    <w:tblPrEx>
                      <w:tblW w:w="12800" w:type="dxa"/>
                      <w:tblLayout w:type="fixed"/>
                      <w:tblLook w:val="04A0"/>
                    </w:tblPrEx>
                    <w:trPr>
                      <w:trHeight w:val="770"/>
                    </w:trPr>
                    <w:tc>
                      <w:tcPr>
                        <w:tcW w:w="12800" w:type="dxa"/>
                        <w:gridSpan w:val="9"/>
                        <w:tcBorders>
                          <w:top w:val="nil"/>
                          <w:left w:val="nil"/>
                          <w:bottom w:val="nil"/>
                          <w:right w:val="nil"/>
                        </w:tcBorders>
                        <w:shd w:val="clear" w:color="auto" w:fill="auto"/>
                        <w:hideMark/>
                      </w:tcPr>
                      <w:p w:rsidR="00ED2F52" w:rsidRPr="00ED2F52" w:rsidP="00ED2F52" w14:paraId="11B701ED" w14:textId="77777777">
                        <w:pPr>
                          <w:rPr>
                            <w:color w:val="000000"/>
                            <w:sz w:val="20"/>
                          </w:rPr>
                        </w:pPr>
                        <w:r w:rsidRPr="00ED2F52">
                          <w:rPr>
                            <w:color w:val="000000"/>
                            <w:sz w:val="20"/>
                            <w:vertAlign w:val="superscript"/>
                          </w:rPr>
                          <w:t>g</w:t>
                        </w:r>
                        <w:r w:rsidRPr="00ED2F52">
                          <w:rPr>
                            <w:color w:val="000000"/>
                            <w:sz w:val="20"/>
                          </w:rPr>
                          <w:t xml:space="preserve">  As described in EPA's final rule Non-EGU Sectors Technical Support Document, EPA conducted research on existing federal regulations, state RACTs and facility permits.  EPA research found 74 units are assumed to already be subject to NSPS (ie. NSPS subpart Eb) or state RACTs and are assumed to already have CEMS installed.  EPA research found 6 MWCs of the 80 affected units do not have existing controls.</w:t>
                        </w:r>
                      </w:p>
                    </w:tc>
                  </w:tr>
                </w:tbl>
                <w:p w:rsidR="00CD3BBE" w:rsidRPr="00273D70" w:rsidP="00CD3BBE" w14:paraId="473AE7CC" w14:textId="77777777">
                  <w:pPr>
                    <w:rPr>
                      <w:b/>
                      <w:bCs/>
                      <w:szCs w:val="24"/>
                    </w:rPr>
                  </w:pPr>
                </w:p>
                <w:p w:rsidR="00CD3BBE" w:rsidP="00CD3BBE" w14:paraId="39DB5440" w14:textId="4178C2C3">
                  <w:pPr>
                    <w:rPr>
                      <w:b/>
                      <w:bCs/>
                      <w:szCs w:val="24"/>
                    </w:rPr>
                  </w:pPr>
                  <w:r w:rsidRPr="00D17F6A">
                    <w:rPr>
                      <w:b/>
                      <w:bCs/>
                      <w:szCs w:val="24"/>
                    </w:rPr>
                    <w:t xml:space="preserve">Table </w:t>
                  </w:r>
                  <w:r>
                    <w:rPr>
                      <w:b/>
                      <w:bCs/>
                      <w:szCs w:val="24"/>
                    </w:rPr>
                    <w:t>18</w:t>
                  </w:r>
                  <w:r w:rsidRPr="00D17F6A">
                    <w:rPr>
                      <w:b/>
                      <w:bCs/>
                      <w:szCs w:val="24"/>
                    </w:rPr>
                    <w:t xml:space="preserve">: </w:t>
                  </w:r>
                  <w:r>
                    <w:rPr>
                      <w:b/>
                      <w:bCs/>
                      <w:szCs w:val="24"/>
                    </w:rPr>
                    <w:t xml:space="preserve">Annual </w:t>
                  </w:r>
                  <w:r w:rsidRPr="00D17F6A">
                    <w:rPr>
                      <w:b/>
                      <w:bCs/>
                      <w:szCs w:val="24"/>
                    </w:rPr>
                    <w:t xml:space="preserve">Respondent Burden and Cost – </w:t>
                  </w:r>
                  <w:r>
                    <w:rPr>
                      <w:b/>
                      <w:bCs/>
                      <w:szCs w:val="24"/>
                    </w:rPr>
                    <w:t>Solid Waste Combustors and Incinerators, Year 3</w:t>
                  </w:r>
                </w:p>
                <w:p w:rsidR="00E0299C" w:rsidP="00CD3BBE" w14:paraId="2B22A084" w14:textId="6A74AB16">
                  <w:pPr>
                    <w:rPr>
                      <w:b/>
                      <w:bCs/>
                      <w:szCs w:val="24"/>
                    </w:rPr>
                  </w:pPr>
                </w:p>
                <w:tbl>
                  <w:tblPr>
                    <w:tblW w:w="12660" w:type="dxa"/>
                    <w:tblLayout w:type="fixed"/>
                    <w:tblLook w:val="04A0"/>
                  </w:tblPr>
                  <w:tblGrid>
                    <w:gridCol w:w="2620"/>
                    <w:gridCol w:w="1120"/>
                    <w:gridCol w:w="1320"/>
                    <w:gridCol w:w="1160"/>
                    <w:gridCol w:w="1280"/>
                    <w:gridCol w:w="1160"/>
                    <w:gridCol w:w="1280"/>
                    <w:gridCol w:w="1260"/>
                    <w:gridCol w:w="1460"/>
                  </w:tblGrid>
                  <w:tr w14:paraId="7B9B3E75" w14:textId="77777777" w:rsidTr="00ED2F52">
                    <w:tblPrEx>
                      <w:tblW w:w="12660" w:type="dxa"/>
                      <w:tblLayout w:type="fixed"/>
                      <w:tblLook w:val="04A0"/>
                    </w:tblPrEx>
                    <w:trPr>
                      <w:trHeight w:val="260"/>
                    </w:trPr>
                    <w:tc>
                      <w:tcPr>
                        <w:tcW w:w="2620" w:type="dxa"/>
                        <w:tcBorders>
                          <w:top w:val="nil"/>
                          <w:left w:val="nil"/>
                          <w:bottom w:val="nil"/>
                          <w:right w:val="nil"/>
                        </w:tcBorders>
                        <w:shd w:val="clear" w:color="auto" w:fill="auto"/>
                        <w:noWrap/>
                        <w:vAlign w:val="bottom"/>
                        <w:hideMark/>
                      </w:tcPr>
                      <w:p w:rsidR="00ED2F52" w:rsidRPr="00ED2F52" w:rsidP="00ED2F52" w14:paraId="4AB7EEE0" w14:textId="77777777">
                        <w:pPr>
                          <w:rPr>
                            <w:b/>
                            <w:bCs/>
                            <w:color w:val="000000"/>
                            <w:szCs w:val="24"/>
                          </w:rPr>
                        </w:pPr>
                      </w:p>
                    </w:tc>
                    <w:tc>
                      <w:tcPr>
                        <w:tcW w:w="1120" w:type="dxa"/>
                        <w:tcBorders>
                          <w:top w:val="nil"/>
                          <w:left w:val="nil"/>
                          <w:bottom w:val="nil"/>
                          <w:right w:val="nil"/>
                        </w:tcBorders>
                        <w:shd w:val="clear" w:color="auto" w:fill="auto"/>
                        <w:noWrap/>
                        <w:vAlign w:val="bottom"/>
                        <w:hideMark/>
                      </w:tcPr>
                      <w:p w:rsidR="00ED2F52" w:rsidRPr="00ED2F52" w:rsidP="00ED2F52" w14:paraId="0D53F094" w14:textId="77777777">
                        <w:pPr>
                          <w:rPr>
                            <w:sz w:val="20"/>
                          </w:rPr>
                        </w:pPr>
                      </w:p>
                    </w:tc>
                    <w:tc>
                      <w:tcPr>
                        <w:tcW w:w="1320" w:type="dxa"/>
                        <w:tcBorders>
                          <w:top w:val="nil"/>
                          <w:left w:val="nil"/>
                          <w:bottom w:val="nil"/>
                          <w:right w:val="nil"/>
                        </w:tcBorders>
                        <w:shd w:val="clear" w:color="auto" w:fill="auto"/>
                        <w:noWrap/>
                        <w:vAlign w:val="bottom"/>
                        <w:hideMark/>
                      </w:tcPr>
                      <w:p w:rsidR="00ED2F52" w:rsidRPr="00ED2F52" w:rsidP="00ED2F52" w14:paraId="68411223" w14:textId="77777777">
                        <w:pPr>
                          <w:rPr>
                            <w:sz w:val="20"/>
                          </w:rPr>
                        </w:pPr>
                      </w:p>
                    </w:tc>
                    <w:tc>
                      <w:tcPr>
                        <w:tcW w:w="1160" w:type="dxa"/>
                        <w:tcBorders>
                          <w:top w:val="nil"/>
                          <w:left w:val="nil"/>
                          <w:bottom w:val="nil"/>
                          <w:right w:val="nil"/>
                        </w:tcBorders>
                        <w:shd w:val="clear" w:color="auto" w:fill="auto"/>
                        <w:noWrap/>
                        <w:vAlign w:val="bottom"/>
                        <w:hideMark/>
                      </w:tcPr>
                      <w:p w:rsidR="00ED2F52" w:rsidRPr="00ED2F52" w:rsidP="00ED2F52" w14:paraId="2361C7A5" w14:textId="77777777">
                        <w:pPr>
                          <w:rPr>
                            <w:sz w:val="20"/>
                          </w:rPr>
                        </w:pPr>
                      </w:p>
                    </w:tc>
                    <w:tc>
                      <w:tcPr>
                        <w:tcW w:w="1280" w:type="dxa"/>
                        <w:tcBorders>
                          <w:top w:val="nil"/>
                          <w:left w:val="nil"/>
                          <w:bottom w:val="nil"/>
                          <w:right w:val="nil"/>
                        </w:tcBorders>
                        <w:shd w:val="clear" w:color="auto" w:fill="auto"/>
                        <w:noWrap/>
                        <w:vAlign w:val="bottom"/>
                        <w:hideMark/>
                      </w:tcPr>
                      <w:p w:rsidR="00ED2F52" w:rsidRPr="00ED2F52" w:rsidP="00ED2F52" w14:paraId="7934D33D" w14:textId="77777777">
                        <w:pPr>
                          <w:rPr>
                            <w:sz w:val="20"/>
                          </w:rPr>
                        </w:pPr>
                      </w:p>
                    </w:tc>
                    <w:tc>
                      <w:tcPr>
                        <w:tcW w:w="1160" w:type="dxa"/>
                        <w:tcBorders>
                          <w:top w:val="nil"/>
                          <w:left w:val="nil"/>
                          <w:bottom w:val="nil"/>
                          <w:right w:val="nil"/>
                        </w:tcBorders>
                        <w:shd w:val="clear" w:color="auto" w:fill="auto"/>
                        <w:noWrap/>
                        <w:vAlign w:val="bottom"/>
                        <w:hideMark/>
                      </w:tcPr>
                      <w:p w:rsidR="00ED2F52" w:rsidRPr="00ED2F52" w:rsidP="00ED2F52" w14:paraId="7A98C43E" w14:textId="77777777">
                        <w:pPr>
                          <w:rPr>
                            <w:sz w:val="20"/>
                          </w:rPr>
                        </w:pPr>
                      </w:p>
                    </w:tc>
                    <w:tc>
                      <w:tcPr>
                        <w:tcW w:w="1280" w:type="dxa"/>
                        <w:tcBorders>
                          <w:top w:val="nil"/>
                          <w:left w:val="nil"/>
                          <w:bottom w:val="nil"/>
                          <w:right w:val="nil"/>
                        </w:tcBorders>
                        <w:shd w:val="clear" w:color="auto" w:fill="auto"/>
                        <w:noWrap/>
                        <w:vAlign w:val="bottom"/>
                        <w:hideMark/>
                      </w:tcPr>
                      <w:p w:rsidR="00ED2F52" w:rsidRPr="00ED2F52" w:rsidP="00ED2F52" w14:paraId="51AD6CBE" w14:textId="77777777">
                        <w:pPr>
                          <w:rPr>
                            <w:sz w:val="20"/>
                          </w:rPr>
                        </w:pPr>
                      </w:p>
                    </w:tc>
                    <w:tc>
                      <w:tcPr>
                        <w:tcW w:w="1260" w:type="dxa"/>
                        <w:tcBorders>
                          <w:top w:val="nil"/>
                          <w:left w:val="nil"/>
                          <w:bottom w:val="nil"/>
                          <w:right w:val="nil"/>
                        </w:tcBorders>
                        <w:shd w:val="clear" w:color="auto" w:fill="auto"/>
                        <w:noWrap/>
                        <w:vAlign w:val="bottom"/>
                        <w:hideMark/>
                      </w:tcPr>
                      <w:p w:rsidR="00ED2F52" w:rsidRPr="00ED2F52" w:rsidP="00ED2F52" w14:paraId="0531965C" w14:textId="77777777">
                        <w:pPr>
                          <w:rPr>
                            <w:sz w:val="20"/>
                          </w:rPr>
                        </w:pPr>
                      </w:p>
                    </w:tc>
                    <w:tc>
                      <w:tcPr>
                        <w:tcW w:w="1460" w:type="dxa"/>
                        <w:tcBorders>
                          <w:top w:val="nil"/>
                          <w:left w:val="nil"/>
                          <w:bottom w:val="nil"/>
                          <w:right w:val="nil"/>
                        </w:tcBorders>
                        <w:shd w:val="clear" w:color="auto" w:fill="auto"/>
                        <w:noWrap/>
                        <w:vAlign w:val="bottom"/>
                        <w:hideMark/>
                      </w:tcPr>
                      <w:p w:rsidR="00ED2F52" w:rsidRPr="00ED2F52" w:rsidP="00ED2F52" w14:paraId="5A61F906" w14:textId="77777777">
                        <w:pPr>
                          <w:rPr>
                            <w:sz w:val="20"/>
                          </w:rPr>
                        </w:pPr>
                      </w:p>
                    </w:tc>
                  </w:tr>
                  <w:tr w14:paraId="186A6B72" w14:textId="77777777" w:rsidTr="00ED2F52">
                    <w:tblPrEx>
                      <w:tblW w:w="12660" w:type="dxa"/>
                      <w:tblLayout w:type="fixed"/>
                      <w:tblLook w:val="04A0"/>
                    </w:tblPrEx>
                    <w:trPr>
                      <w:trHeight w:val="13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F52" w:rsidRPr="00ED2F52" w:rsidP="00ED2F52" w14:paraId="0DB80232" w14:textId="77777777">
                        <w:pPr>
                          <w:jc w:val="center"/>
                          <w:rPr>
                            <w:b/>
                            <w:bCs/>
                            <w:color w:val="000000"/>
                            <w:sz w:val="20"/>
                          </w:rPr>
                        </w:pPr>
                        <w:r w:rsidRPr="00ED2F52">
                          <w:rPr>
                            <w:b/>
                            <w:bCs/>
                            <w:color w:val="000000"/>
                            <w:sz w:val="20"/>
                          </w:rPr>
                          <w:t>Burden Item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6738FD05" w14:textId="77777777">
                        <w:pPr>
                          <w:jc w:val="center"/>
                          <w:rPr>
                            <w:color w:val="000000"/>
                            <w:sz w:val="20"/>
                          </w:rPr>
                        </w:pPr>
                        <w:r w:rsidRPr="00ED2F52">
                          <w:rPr>
                            <w:color w:val="000000"/>
                            <w:sz w:val="20"/>
                          </w:rPr>
                          <w:t>(A)</w:t>
                        </w:r>
                        <w:r w:rsidRPr="00ED2F52">
                          <w:rPr>
                            <w:color w:val="000000"/>
                            <w:sz w:val="20"/>
                          </w:rPr>
                          <w:br/>
                        </w:r>
                        <w:r w:rsidRPr="00ED2F52">
                          <w:rPr>
                            <w:color w:val="000000"/>
                            <w:sz w:val="20"/>
                          </w:rPr>
                          <w:t>Hours per Occurrence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104FA640" w14:textId="77777777">
                        <w:pPr>
                          <w:jc w:val="center"/>
                          <w:rPr>
                            <w:sz w:val="20"/>
                          </w:rPr>
                        </w:pPr>
                        <w:r w:rsidRPr="00ED2F52">
                          <w:rPr>
                            <w:sz w:val="20"/>
                          </w:rPr>
                          <w:t>(B)</w:t>
                        </w:r>
                        <w:r w:rsidRPr="00ED2F52">
                          <w:rPr>
                            <w:sz w:val="20"/>
                          </w:rPr>
                          <w:br/>
                        </w:r>
                        <w:r w:rsidRPr="00ED2F52">
                          <w:rPr>
                            <w:sz w:val="20"/>
                          </w:rPr>
                          <w:t>Occurrences/ Respondent/ Year</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5AA99B46" w14:textId="77777777">
                        <w:pPr>
                          <w:jc w:val="center"/>
                          <w:rPr>
                            <w:color w:val="000000"/>
                            <w:sz w:val="20"/>
                          </w:rPr>
                        </w:pPr>
                        <w:r w:rsidRPr="00ED2F52">
                          <w:rPr>
                            <w:color w:val="000000"/>
                            <w:sz w:val="20"/>
                          </w:rPr>
                          <w:t>(C)</w:t>
                        </w:r>
                        <w:r w:rsidRPr="00ED2F52">
                          <w:rPr>
                            <w:color w:val="000000"/>
                            <w:sz w:val="20"/>
                          </w:rPr>
                          <w:br/>
                        </w:r>
                        <w:r w:rsidRPr="00ED2F52">
                          <w:rPr>
                            <w:color w:val="000000"/>
                            <w:sz w:val="20"/>
                          </w:rPr>
                          <w:t xml:space="preserve">Hours/ Respondent/ Year </w:t>
                        </w:r>
                        <w:r w:rsidRPr="00ED2F52">
                          <w:rPr>
                            <w:color w:val="000000"/>
                            <w:sz w:val="20"/>
                          </w:rPr>
                          <w:br/>
                        </w:r>
                        <w:r w:rsidRPr="00ED2F52">
                          <w:rPr>
                            <w:color w:val="000000"/>
                            <w:sz w:val="20"/>
                          </w:rPr>
                          <w:t>(A x B)</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37B6A4D9" w14:textId="77777777">
                        <w:pPr>
                          <w:jc w:val="center"/>
                          <w:rPr>
                            <w:sz w:val="20"/>
                          </w:rPr>
                        </w:pPr>
                        <w:r w:rsidRPr="00ED2F52">
                          <w:rPr>
                            <w:sz w:val="20"/>
                          </w:rPr>
                          <w:t>(D)</w:t>
                        </w:r>
                        <w:r w:rsidRPr="00ED2F52">
                          <w:rPr>
                            <w:sz w:val="20"/>
                          </w:rPr>
                          <w:br/>
                        </w:r>
                        <w:r w:rsidRPr="00ED2F52">
                          <w:rPr>
                            <w:sz w:val="20"/>
                          </w:rPr>
                          <w:t>Respondents/</w:t>
                        </w:r>
                        <w:r w:rsidRPr="00ED2F52">
                          <w:rPr>
                            <w:sz w:val="20"/>
                          </w:rPr>
                          <w:br/>
                        </w:r>
                        <w:r w:rsidRPr="00ED2F52">
                          <w:rPr>
                            <w:sz w:val="20"/>
                          </w:rPr>
                          <w:t>Year</w:t>
                        </w:r>
                        <w:r w:rsidRPr="00ED2F52">
                          <w:rPr>
                            <w:sz w:val="20"/>
                            <w:vertAlign w:val="superscript"/>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74DED931" w14:textId="77777777">
                        <w:pPr>
                          <w:jc w:val="center"/>
                          <w:rPr>
                            <w:color w:val="000000"/>
                            <w:sz w:val="20"/>
                          </w:rPr>
                        </w:pPr>
                        <w:r w:rsidRPr="00ED2F52">
                          <w:rPr>
                            <w:color w:val="000000"/>
                            <w:sz w:val="20"/>
                          </w:rPr>
                          <w:t>(E)</w:t>
                        </w:r>
                        <w:r w:rsidRPr="00ED2F52">
                          <w:rPr>
                            <w:color w:val="000000"/>
                            <w:sz w:val="20"/>
                          </w:rPr>
                          <w:br/>
                        </w:r>
                        <w:r w:rsidRPr="00ED2F52">
                          <w:rPr>
                            <w:color w:val="000000"/>
                            <w:sz w:val="20"/>
                          </w:rPr>
                          <w:t xml:space="preserve">Technical Hours/Year </w:t>
                        </w:r>
                        <w:r w:rsidRPr="00ED2F52">
                          <w:rPr>
                            <w:color w:val="000000"/>
                            <w:sz w:val="20"/>
                          </w:rPr>
                          <w:br/>
                        </w:r>
                        <w:r w:rsidRPr="00ED2F52">
                          <w:rPr>
                            <w:color w:val="000000"/>
                            <w:sz w:val="20"/>
                          </w:rPr>
                          <w:t>(C x 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243F2E21" w14:textId="77777777">
                        <w:pPr>
                          <w:jc w:val="center"/>
                          <w:rPr>
                            <w:color w:val="000000"/>
                            <w:sz w:val="20"/>
                          </w:rPr>
                        </w:pPr>
                        <w:r w:rsidRPr="00ED2F52">
                          <w:rPr>
                            <w:color w:val="000000"/>
                            <w:sz w:val="20"/>
                          </w:rPr>
                          <w:t xml:space="preserve">(F) Managerial Hours/Year </w:t>
                        </w:r>
                        <w:r w:rsidRPr="00ED2F52">
                          <w:rPr>
                            <w:color w:val="000000"/>
                            <w:sz w:val="20"/>
                          </w:rPr>
                          <w:br/>
                        </w:r>
                        <w:r w:rsidRPr="00ED2F52">
                          <w:rPr>
                            <w:color w:val="000000"/>
                            <w:sz w:val="20"/>
                          </w:rPr>
                          <w:t>(E x 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26D96F3F" w14:textId="77777777">
                        <w:pPr>
                          <w:jc w:val="center"/>
                          <w:rPr>
                            <w:color w:val="000000"/>
                            <w:sz w:val="20"/>
                          </w:rPr>
                        </w:pPr>
                        <w:r w:rsidRPr="00ED2F52">
                          <w:rPr>
                            <w:color w:val="000000"/>
                            <w:sz w:val="20"/>
                          </w:rPr>
                          <w:t xml:space="preserve">(G) </w:t>
                        </w:r>
                        <w:r w:rsidRPr="00ED2F52">
                          <w:rPr>
                            <w:color w:val="000000"/>
                            <w:sz w:val="20"/>
                          </w:rPr>
                          <w:br/>
                        </w:r>
                        <w:r w:rsidRPr="00ED2F52">
                          <w:rPr>
                            <w:color w:val="000000"/>
                            <w:sz w:val="20"/>
                          </w:rPr>
                          <w:t xml:space="preserve">Clerical Hours/Year </w:t>
                        </w:r>
                        <w:r w:rsidRPr="00ED2F52">
                          <w:rPr>
                            <w:color w:val="000000"/>
                            <w:sz w:val="20"/>
                          </w:rPr>
                          <w:br/>
                        </w:r>
                        <w:r w:rsidRPr="00ED2F52">
                          <w:rPr>
                            <w:color w:val="000000"/>
                            <w:sz w:val="20"/>
                          </w:rPr>
                          <w:t>(E x 0.10)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7E8D93C2" w14:textId="77777777">
                        <w:pPr>
                          <w:jc w:val="center"/>
                          <w:rPr>
                            <w:color w:val="000000"/>
                            <w:sz w:val="20"/>
                          </w:rPr>
                        </w:pPr>
                        <w:r w:rsidRPr="00ED2F52">
                          <w:rPr>
                            <w:color w:val="000000"/>
                            <w:sz w:val="20"/>
                          </w:rPr>
                          <w:t>(H)</w:t>
                        </w:r>
                        <w:r w:rsidRPr="00ED2F52">
                          <w:rPr>
                            <w:color w:val="000000"/>
                            <w:sz w:val="20"/>
                          </w:rPr>
                          <w:br/>
                        </w:r>
                        <w:r w:rsidRPr="00ED2F52">
                          <w:rPr>
                            <w:color w:val="000000"/>
                            <w:sz w:val="20"/>
                          </w:rPr>
                          <w:t>Cost/ Year</w:t>
                        </w:r>
                        <w:r w:rsidRPr="00ED2F52">
                          <w:rPr>
                            <w:color w:val="000000"/>
                            <w:sz w:val="20"/>
                            <w:vertAlign w:val="superscript"/>
                          </w:rPr>
                          <w:t>b</w:t>
                        </w:r>
                      </w:p>
                    </w:tc>
                  </w:tr>
                  <w:tr w14:paraId="625A1D92" w14:textId="77777777" w:rsidTr="00ED2F52">
                    <w:tblPrEx>
                      <w:tblW w:w="126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5A8B288" w14:textId="77777777">
                        <w:pPr>
                          <w:rPr>
                            <w:color w:val="000000"/>
                            <w:sz w:val="20"/>
                          </w:rPr>
                        </w:pPr>
                        <w:r w:rsidRPr="00ED2F52">
                          <w:rPr>
                            <w:color w:val="000000"/>
                            <w:sz w:val="20"/>
                          </w:rPr>
                          <w:t xml:space="preserve">1. APPLICATIONS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3D5D522"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D5E6F5C"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AE31FEB"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64C722E"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DC5398F"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23DFD8A"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F3461C3"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57974C62" w14:textId="77777777">
                        <w:pPr>
                          <w:jc w:val="right"/>
                          <w:rPr>
                            <w:color w:val="000000"/>
                            <w:sz w:val="20"/>
                          </w:rPr>
                        </w:pPr>
                        <w:r w:rsidRPr="00ED2F52">
                          <w:rPr>
                            <w:color w:val="000000"/>
                            <w:sz w:val="20"/>
                          </w:rPr>
                          <w:t> </w:t>
                        </w:r>
                      </w:p>
                    </w:tc>
                  </w:tr>
                  <w:tr w14:paraId="4A9CC4B9" w14:textId="77777777" w:rsidTr="00ED2F52">
                    <w:tblPrEx>
                      <w:tblW w:w="12660" w:type="dxa"/>
                      <w:tblLayout w:type="fixed"/>
                      <w:tblLook w:val="04A0"/>
                    </w:tblPrEx>
                    <w:trPr>
                      <w:trHeight w:val="83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62D5F4E" w14:textId="77777777">
                        <w:pPr>
                          <w:rPr>
                            <w:color w:val="000000"/>
                            <w:sz w:val="20"/>
                          </w:rPr>
                        </w:pPr>
                        <w:r w:rsidRPr="00ED2F52">
                          <w:rPr>
                            <w:color w:val="000000"/>
                            <w:sz w:val="20"/>
                          </w:rPr>
                          <w:t xml:space="preserve">2. SURVEY AND STUDIES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5ADF115"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D065983"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7A50134"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02C2998"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9446FE2"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184E567"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2617205"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6F5FD5DF" w14:textId="77777777">
                        <w:pPr>
                          <w:jc w:val="right"/>
                          <w:rPr>
                            <w:color w:val="000000"/>
                            <w:sz w:val="20"/>
                          </w:rPr>
                        </w:pPr>
                        <w:r w:rsidRPr="00ED2F52">
                          <w:rPr>
                            <w:color w:val="000000"/>
                            <w:sz w:val="20"/>
                          </w:rPr>
                          <w:t> </w:t>
                        </w:r>
                      </w:p>
                    </w:tc>
                  </w:tr>
                  <w:tr w14:paraId="0EFAB3BC" w14:textId="77777777" w:rsidTr="00ED2F52">
                    <w:tblPrEx>
                      <w:tblW w:w="12660" w:type="dxa"/>
                      <w:tblLayout w:type="fixed"/>
                      <w:tblLook w:val="04A0"/>
                    </w:tblPrEx>
                    <w:trPr>
                      <w:trHeight w:val="11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B33CF96" w14:textId="77777777">
                        <w:pPr>
                          <w:rPr>
                            <w:color w:val="000000"/>
                            <w:sz w:val="20"/>
                          </w:rPr>
                        </w:pPr>
                        <w:r w:rsidRPr="00ED2F52">
                          <w:rPr>
                            <w:color w:val="000000"/>
                            <w:sz w:val="20"/>
                          </w:rPr>
                          <w:t>3.ACQUISITION, INSTALLATION, AND UTILIZATION OF TECHNOLOGY AND SYSTEMS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DAF9A4B"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4BED8D5"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89135F3"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5CF8B90"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629D674"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E14CA07"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E9736A0" w14:textId="77777777">
                        <w:pPr>
                          <w:jc w:val="center"/>
                          <w:rPr>
                            <w:color w:val="000000"/>
                            <w:sz w:val="20"/>
                          </w:rPr>
                        </w:pPr>
                        <w:r w:rsidRPr="00ED2F52">
                          <w:rPr>
                            <w:color w:val="000000"/>
                            <w:sz w:val="20"/>
                          </w:rPr>
                          <w:t>0</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1A1767ED" w14:textId="77777777">
                        <w:pPr>
                          <w:jc w:val="right"/>
                          <w:rPr>
                            <w:color w:val="000000"/>
                            <w:sz w:val="20"/>
                          </w:rPr>
                        </w:pPr>
                        <w:r w:rsidRPr="00ED2F52">
                          <w:rPr>
                            <w:color w:val="000000"/>
                            <w:sz w:val="20"/>
                          </w:rPr>
                          <w:t xml:space="preserve">$0 </w:t>
                        </w:r>
                      </w:p>
                    </w:tc>
                  </w:tr>
                  <w:tr w14:paraId="120CE0B2" w14:textId="77777777" w:rsidTr="00ED2F52">
                    <w:tblPrEx>
                      <w:tblW w:w="126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2CDF575" w14:textId="77777777">
                        <w:pPr>
                          <w:rPr>
                            <w:color w:val="000000"/>
                            <w:sz w:val="20"/>
                          </w:rPr>
                        </w:pPr>
                        <w:r w:rsidRPr="00ED2F52">
                          <w:rPr>
                            <w:color w:val="000000"/>
                            <w:sz w:val="20"/>
                          </w:rPr>
                          <w:t>4. REPORT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24E7240"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681FEE8"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41CD54A"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12F248A"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899A5DC"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97CE00E"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6AC71F1" w14:textId="77777777">
                        <w:pPr>
                          <w:jc w:val="center"/>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509C2A3A" w14:textId="77777777">
                        <w:pPr>
                          <w:jc w:val="right"/>
                          <w:rPr>
                            <w:color w:val="000000"/>
                            <w:sz w:val="20"/>
                          </w:rPr>
                        </w:pPr>
                        <w:r w:rsidRPr="00ED2F52">
                          <w:rPr>
                            <w:color w:val="000000"/>
                            <w:sz w:val="20"/>
                          </w:rPr>
                          <w:t> </w:t>
                        </w:r>
                      </w:p>
                    </w:tc>
                  </w:tr>
                  <w:tr w14:paraId="10B32AE6" w14:textId="77777777" w:rsidTr="00ED2F52">
                    <w:tblPrEx>
                      <w:tblW w:w="12660" w:type="dxa"/>
                      <w:tblLayout w:type="fixed"/>
                      <w:tblLook w:val="04A0"/>
                    </w:tblPrEx>
                    <w:trPr>
                      <w:trHeight w:val="104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314B62D" w14:textId="77777777">
                        <w:pPr>
                          <w:rPr>
                            <w:color w:val="000000"/>
                            <w:sz w:val="20"/>
                          </w:rPr>
                        </w:pPr>
                        <w:r w:rsidRPr="00ED2F52">
                          <w:rPr>
                            <w:color w:val="000000"/>
                            <w:sz w:val="20"/>
                          </w:rPr>
                          <w:t xml:space="preserve">REQUEST FOR EXTENSION OF COMPLIANCE - Per 52.40(d);  (based on BACT analysis of 2020 NSR ICR)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C9DA7F4" w14:textId="77777777">
                        <w:pPr>
                          <w:jc w:val="center"/>
                          <w:rPr>
                            <w:color w:val="000000"/>
                            <w:sz w:val="20"/>
                          </w:rPr>
                        </w:pPr>
                        <w:r w:rsidRPr="00ED2F52">
                          <w:rPr>
                            <w:color w:val="000000"/>
                            <w:sz w:val="20"/>
                          </w:rPr>
                          <w:t>156</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740F9AE" w14:textId="77777777">
                        <w:pPr>
                          <w:jc w:val="center"/>
                          <w:rPr>
                            <w:sz w:val="20"/>
                          </w:rPr>
                        </w:pPr>
                        <w:r w:rsidRPr="00ED2F52">
                          <w:rPr>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2B77156" w14:textId="77777777">
                        <w:pPr>
                          <w:jc w:val="center"/>
                          <w:rPr>
                            <w:color w:val="000000"/>
                            <w:sz w:val="20"/>
                          </w:rPr>
                        </w:pPr>
                        <w:r w:rsidRPr="00ED2F52">
                          <w:rPr>
                            <w:color w:val="000000"/>
                            <w:sz w:val="20"/>
                          </w:rPr>
                          <w:t>156</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283C404" w14:textId="77777777">
                        <w:pPr>
                          <w:jc w:val="center"/>
                          <w:rPr>
                            <w:sz w:val="20"/>
                          </w:rPr>
                        </w:pPr>
                        <w:r w:rsidRPr="00ED2F52">
                          <w:rPr>
                            <w:sz w:val="20"/>
                          </w:rPr>
                          <w:t>0.8</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40383C6" w14:textId="77777777">
                        <w:pPr>
                          <w:jc w:val="center"/>
                          <w:rPr>
                            <w:color w:val="000000"/>
                            <w:sz w:val="20"/>
                          </w:rPr>
                        </w:pPr>
                        <w:r w:rsidRPr="00ED2F52">
                          <w:rPr>
                            <w:color w:val="000000"/>
                            <w:sz w:val="20"/>
                          </w:rPr>
                          <w:t>124.8</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5E33737" w14:textId="77777777">
                        <w:pPr>
                          <w:jc w:val="center"/>
                          <w:rPr>
                            <w:color w:val="000000"/>
                            <w:sz w:val="20"/>
                          </w:rPr>
                        </w:pPr>
                        <w:r w:rsidRPr="00ED2F52">
                          <w:rPr>
                            <w:color w:val="000000"/>
                            <w:sz w:val="20"/>
                          </w:rPr>
                          <w:t>6.24</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8CA3597" w14:textId="77777777">
                        <w:pPr>
                          <w:jc w:val="center"/>
                          <w:rPr>
                            <w:color w:val="000000"/>
                            <w:sz w:val="20"/>
                          </w:rPr>
                        </w:pPr>
                        <w:r w:rsidRPr="00ED2F52">
                          <w:rPr>
                            <w:color w:val="000000"/>
                            <w:sz w:val="20"/>
                          </w:rPr>
                          <w:t>12.48</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70769807" w14:textId="042D610E">
                        <w:pPr>
                          <w:jc w:val="right"/>
                          <w:rPr>
                            <w:color w:val="000000"/>
                            <w:sz w:val="20"/>
                          </w:rPr>
                        </w:pPr>
                        <w:r w:rsidRPr="00ED2F52">
                          <w:rPr>
                            <w:color w:val="000000"/>
                            <w:sz w:val="20"/>
                          </w:rPr>
                          <w:t xml:space="preserve">$17,744 </w:t>
                        </w:r>
                      </w:p>
                    </w:tc>
                  </w:tr>
                  <w:tr w14:paraId="2E587016" w14:textId="77777777" w:rsidTr="00ED2F52">
                    <w:tblPrEx>
                      <w:tblW w:w="126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48171D3" w14:textId="77777777">
                        <w:pPr>
                          <w:rPr>
                            <w:color w:val="000000"/>
                            <w:sz w:val="20"/>
                          </w:rPr>
                        </w:pPr>
                        <w:r w:rsidRPr="00ED2F52">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4F8954D" w14:textId="77777777">
                        <w:pPr>
                          <w:jc w:val="center"/>
                          <w:rPr>
                            <w:color w:val="000000"/>
                            <w:sz w:val="20"/>
                          </w:rPr>
                        </w:pPr>
                        <w:r w:rsidRPr="00ED2F52">
                          <w:rPr>
                            <w:color w:val="000000"/>
                            <w:sz w:val="20"/>
                          </w:rPr>
                          <w:t>10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F848928" w14:textId="77777777">
                        <w:pPr>
                          <w:jc w:val="center"/>
                          <w:rPr>
                            <w:sz w:val="20"/>
                          </w:rPr>
                        </w:pPr>
                        <w:r w:rsidRPr="00ED2F52">
                          <w:rPr>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A8EA9BB" w14:textId="77777777">
                        <w:pPr>
                          <w:jc w:val="center"/>
                          <w:rPr>
                            <w:color w:val="000000"/>
                            <w:sz w:val="20"/>
                          </w:rPr>
                        </w:pPr>
                        <w:r w:rsidRPr="00ED2F52">
                          <w:rPr>
                            <w:color w:val="000000"/>
                            <w:sz w:val="20"/>
                          </w:rPr>
                          <w:t>10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E1261D9" w14:textId="77777777">
                        <w:pPr>
                          <w:jc w:val="center"/>
                          <w:rPr>
                            <w:sz w:val="20"/>
                          </w:rPr>
                        </w:pPr>
                        <w:r w:rsidRPr="00ED2F52">
                          <w:rPr>
                            <w:sz w:val="20"/>
                          </w:rPr>
                          <w:t>80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2407F6D" w14:textId="77777777">
                        <w:pPr>
                          <w:jc w:val="center"/>
                          <w:rPr>
                            <w:color w:val="000000"/>
                            <w:sz w:val="20"/>
                          </w:rPr>
                        </w:pPr>
                        <w:r w:rsidRPr="00ED2F52">
                          <w:rPr>
                            <w:color w:val="000000"/>
                            <w:sz w:val="20"/>
                          </w:rPr>
                          <w:t>800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F6537E9" w14:textId="77777777">
                        <w:pPr>
                          <w:jc w:val="center"/>
                          <w:rPr>
                            <w:color w:val="000000"/>
                            <w:sz w:val="20"/>
                          </w:rPr>
                        </w:pPr>
                        <w:r w:rsidRPr="00ED2F52">
                          <w:rPr>
                            <w:color w:val="000000"/>
                            <w:sz w:val="20"/>
                          </w:rPr>
                          <w:t>40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91ED223" w14:textId="77777777">
                        <w:pPr>
                          <w:jc w:val="center"/>
                          <w:rPr>
                            <w:color w:val="000000"/>
                            <w:sz w:val="20"/>
                          </w:rPr>
                        </w:pPr>
                        <w:r w:rsidRPr="00ED2F52">
                          <w:rPr>
                            <w:color w:val="000000"/>
                            <w:sz w:val="20"/>
                          </w:rPr>
                          <w:t>80</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2E708985" w14:textId="60ECCC56">
                        <w:pPr>
                          <w:jc w:val="right"/>
                          <w:rPr>
                            <w:color w:val="000000"/>
                            <w:sz w:val="20"/>
                          </w:rPr>
                        </w:pPr>
                        <w:r w:rsidRPr="00ED2F52">
                          <w:rPr>
                            <w:color w:val="000000"/>
                            <w:sz w:val="20"/>
                          </w:rPr>
                          <w:t xml:space="preserve">$113,746 </w:t>
                        </w:r>
                      </w:p>
                    </w:tc>
                  </w:tr>
                  <w:tr w14:paraId="6ADF41DC" w14:textId="77777777" w:rsidTr="00ED2F52">
                    <w:tblPrEx>
                      <w:tblW w:w="12660" w:type="dxa"/>
                      <w:tblLayout w:type="fixed"/>
                      <w:tblLook w:val="04A0"/>
                    </w:tblPrEx>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1D0BB62" w14:textId="77777777">
                        <w:pPr>
                          <w:rPr>
                            <w:color w:val="000000"/>
                            <w:sz w:val="20"/>
                          </w:rPr>
                        </w:pPr>
                        <w:r w:rsidRPr="00ED2F52">
                          <w:rPr>
                            <w:color w:val="000000"/>
                            <w:sz w:val="20"/>
                          </w:rPr>
                          <w:t>B. Required Activities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FB16BB5"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47DAEB6"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4A43930"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B329B57"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F7E1539"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3010386"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8F10106" w14:textId="77777777">
                        <w:pPr>
                          <w:jc w:val="center"/>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60C118BF" w14:textId="77777777">
                        <w:pPr>
                          <w:jc w:val="right"/>
                          <w:rPr>
                            <w:color w:val="000000"/>
                            <w:sz w:val="20"/>
                          </w:rPr>
                        </w:pPr>
                        <w:r w:rsidRPr="00ED2F52">
                          <w:rPr>
                            <w:color w:val="000000"/>
                            <w:sz w:val="20"/>
                          </w:rPr>
                          <w:t> </w:t>
                        </w:r>
                      </w:p>
                    </w:tc>
                  </w:tr>
                  <w:tr w14:paraId="738F45A7" w14:textId="77777777" w:rsidTr="00ED2F52">
                    <w:tblPrEx>
                      <w:tblW w:w="12660" w:type="dxa"/>
                      <w:tblLayout w:type="fixed"/>
                      <w:tblLook w:val="04A0"/>
                    </w:tblPrEx>
                    <w:trPr>
                      <w:trHeight w:val="3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1EE7309" w14:textId="77777777">
                        <w:pPr>
                          <w:rPr>
                            <w:i/>
                            <w:iCs/>
                            <w:color w:val="000000"/>
                            <w:sz w:val="20"/>
                          </w:rPr>
                        </w:pPr>
                        <w:r w:rsidRPr="00ED2F52">
                          <w:rPr>
                            <w:i/>
                            <w:iCs/>
                            <w:color w:val="000000"/>
                            <w:sz w:val="20"/>
                          </w:rPr>
                          <w:t xml:space="preserve">New Sources - Testing </w:t>
                        </w:r>
                        <w:r w:rsidRPr="00ED2F52">
                          <w:rPr>
                            <w:color w:val="000000"/>
                            <w:sz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3BFD925"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1FA0EBF"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11498F8"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E3D2502"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AC17911"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B4E7BFB"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CF7414C" w14:textId="77777777">
                        <w:pPr>
                          <w:jc w:val="center"/>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7490D6D9" w14:textId="77777777">
                        <w:pPr>
                          <w:jc w:val="right"/>
                          <w:rPr>
                            <w:color w:val="000000"/>
                            <w:sz w:val="20"/>
                          </w:rPr>
                        </w:pPr>
                        <w:r w:rsidRPr="00ED2F52">
                          <w:rPr>
                            <w:color w:val="000000"/>
                            <w:sz w:val="20"/>
                          </w:rPr>
                          <w:t> </w:t>
                        </w:r>
                      </w:p>
                    </w:tc>
                  </w:tr>
                  <w:tr w14:paraId="2D99CCF4" w14:textId="77777777" w:rsidTr="00B945B1">
                    <w:tblPrEx>
                      <w:tblW w:w="12660" w:type="dxa"/>
                      <w:tblLayout w:type="fixed"/>
                      <w:tblLook w:val="04A0"/>
                    </w:tblPrEx>
                    <w:trPr>
                      <w:trHeight w:val="562"/>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A701D90" w14:textId="77777777">
                        <w:pPr>
                          <w:rPr>
                            <w:sz w:val="20"/>
                          </w:rPr>
                        </w:pPr>
                        <w:r w:rsidRPr="00ED2F52">
                          <w:rPr>
                            <w:sz w:val="20"/>
                          </w:rPr>
                          <w:t>Initial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A2B0DEF"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0C23D87"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6BF244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DDEC501"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638922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34CA7E3"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ED15348" w14:textId="77777777">
                        <w:pPr>
                          <w:jc w:val="center"/>
                          <w:rPr>
                            <w:color w:val="000000"/>
                            <w:sz w:val="20"/>
                          </w:rPr>
                        </w:pPr>
                        <w:r w:rsidRPr="00ED2F52">
                          <w:rPr>
                            <w:color w:val="000000"/>
                            <w:sz w:val="20"/>
                          </w:rPr>
                          <w:t>0</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2F74C441" w14:textId="77777777">
                        <w:pPr>
                          <w:jc w:val="right"/>
                          <w:rPr>
                            <w:color w:val="000000"/>
                            <w:sz w:val="20"/>
                          </w:rPr>
                        </w:pPr>
                        <w:r w:rsidRPr="00ED2F52">
                          <w:rPr>
                            <w:color w:val="000000"/>
                            <w:sz w:val="20"/>
                          </w:rPr>
                          <w:t xml:space="preserve">$0.00 </w:t>
                        </w:r>
                      </w:p>
                    </w:tc>
                  </w:tr>
                  <w:tr w14:paraId="28963B66" w14:textId="77777777" w:rsidTr="00ED2F52">
                    <w:tblPrEx>
                      <w:tblW w:w="126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058703B" w14:textId="77777777">
                        <w:pPr>
                          <w:rPr>
                            <w:sz w:val="20"/>
                          </w:rPr>
                        </w:pPr>
                        <w:r w:rsidRPr="00ED2F52">
                          <w:rPr>
                            <w:sz w:val="20"/>
                          </w:rPr>
                          <w:t>Repeat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BD634C4"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3B318E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8CFF62B"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D23A0B1"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AD894AC"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1CC5364"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6A7F30E" w14:textId="77777777">
                        <w:pPr>
                          <w:jc w:val="center"/>
                          <w:rPr>
                            <w:color w:val="000000"/>
                            <w:sz w:val="20"/>
                          </w:rPr>
                        </w:pPr>
                        <w:r w:rsidRPr="00ED2F52">
                          <w:rPr>
                            <w:color w:val="000000"/>
                            <w:sz w:val="20"/>
                          </w:rPr>
                          <w:t>0</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74241DC0" w14:textId="77777777">
                        <w:pPr>
                          <w:jc w:val="right"/>
                          <w:rPr>
                            <w:color w:val="000000"/>
                            <w:sz w:val="20"/>
                          </w:rPr>
                        </w:pPr>
                        <w:r w:rsidRPr="00ED2F52">
                          <w:rPr>
                            <w:color w:val="000000"/>
                            <w:sz w:val="20"/>
                          </w:rPr>
                          <w:t xml:space="preserve">$0.00 </w:t>
                        </w:r>
                      </w:p>
                    </w:tc>
                  </w:tr>
                  <w:tr w14:paraId="4C792343" w14:textId="77777777" w:rsidTr="00B945B1">
                    <w:tblPrEx>
                      <w:tblW w:w="12660" w:type="dxa"/>
                      <w:tblLayout w:type="fixed"/>
                      <w:tblLook w:val="04A0"/>
                    </w:tblPrEx>
                    <w:trPr>
                      <w:trHeight w:val="661"/>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6717A38" w14:textId="77777777">
                        <w:pPr>
                          <w:rPr>
                            <w:i/>
                            <w:iCs/>
                            <w:color w:val="000000"/>
                            <w:sz w:val="20"/>
                          </w:rPr>
                        </w:pPr>
                        <w:r w:rsidRPr="00ED2F52">
                          <w:rPr>
                            <w:i/>
                            <w:iCs/>
                            <w:color w:val="000000"/>
                            <w:sz w:val="20"/>
                          </w:rPr>
                          <w:t xml:space="preserve">Existing Sources - Initial Testing </w:t>
                        </w:r>
                        <w:r w:rsidRPr="00ED2F52">
                          <w:rPr>
                            <w:color w:val="000000"/>
                            <w:sz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A6A78BA"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1A6753A"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9EBFD00"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D55B50E"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C0F9B93"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DD026CE"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56D5C7F" w14:textId="77777777">
                        <w:pPr>
                          <w:jc w:val="center"/>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4F821554" w14:textId="77777777">
                        <w:pPr>
                          <w:jc w:val="right"/>
                          <w:rPr>
                            <w:color w:val="000000"/>
                            <w:sz w:val="20"/>
                          </w:rPr>
                        </w:pPr>
                        <w:r w:rsidRPr="00ED2F52">
                          <w:rPr>
                            <w:color w:val="000000"/>
                            <w:sz w:val="20"/>
                          </w:rPr>
                          <w:t> </w:t>
                        </w:r>
                      </w:p>
                    </w:tc>
                  </w:tr>
                  <w:tr w14:paraId="14D1A2F0" w14:textId="77777777" w:rsidTr="00ED2F52">
                    <w:tblPrEx>
                      <w:tblW w:w="12660" w:type="dxa"/>
                      <w:tblLayout w:type="fixed"/>
                      <w:tblLook w:val="04A0"/>
                    </w:tblPrEx>
                    <w:trPr>
                      <w:trHeight w:val="8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E4AA2D2" w14:textId="77777777">
                        <w:pPr>
                          <w:rPr>
                            <w:sz w:val="20"/>
                          </w:rPr>
                        </w:pPr>
                        <w:r w:rsidRPr="00ED2F52">
                          <w:rPr>
                            <w:sz w:val="20"/>
                          </w:rPr>
                          <w:t>Initial NOx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0553830" w14:textId="77777777">
                        <w:pPr>
                          <w:jc w:val="center"/>
                          <w:rPr>
                            <w:color w:val="000000"/>
                            <w:sz w:val="20"/>
                          </w:rPr>
                        </w:pPr>
                        <w:r w:rsidRPr="00ED2F52">
                          <w:rPr>
                            <w:color w:val="000000"/>
                            <w:sz w:val="20"/>
                          </w:rPr>
                          <w:t>6</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10598AD8" w14:textId="77777777">
                        <w:pPr>
                          <w:jc w:val="center"/>
                          <w:rPr>
                            <w:sz w:val="20"/>
                          </w:rPr>
                        </w:pPr>
                        <w:r w:rsidRPr="00ED2F52">
                          <w:rPr>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6302841" w14:textId="77777777">
                        <w:pPr>
                          <w:jc w:val="center"/>
                          <w:rPr>
                            <w:color w:val="000000"/>
                            <w:sz w:val="20"/>
                          </w:rPr>
                        </w:pPr>
                        <w:r w:rsidRPr="00ED2F52">
                          <w:rPr>
                            <w:color w:val="000000"/>
                            <w:sz w:val="20"/>
                          </w:rPr>
                          <w:t>6</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08530C4" w14:textId="77777777">
                        <w:pPr>
                          <w:jc w:val="center"/>
                          <w:rPr>
                            <w:sz w:val="20"/>
                          </w:rPr>
                        </w:pPr>
                        <w:r w:rsidRPr="00ED2F52">
                          <w:rPr>
                            <w:sz w:val="20"/>
                          </w:rPr>
                          <w:t>6</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0AC78F0" w14:textId="77777777">
                        <w:pPr>
                          <w:jc w:val="center"/>
                          <w:rPr>
                            <w:color w:val="000000"/>
                            <w:sz w:val="20"/>
                          </w:rPr>
                        </w:pPr>
                        <w:r w:rsidRPr="00ED2F52">
                          <w:rPr>
                            <w:color w:val="000000"/>
                            <w:sz w:val="20"/>
                          </w:rPr>
                          <w:t>36</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3A86FB2" w14:textId="77777777">
                        <w:pPr>
                          <w:jc w:val="center"/>
                          <w:rPr>
                            <w:color w:val="000000"/>
                            <w:sz w:val="20"/>
                          </w:rPr>
                        </w:pPr>
                        <w:r w:rsidRPr="00ED2F52">
                          <w:rPr>
                            <w:color w:val="000000"/>
                            <w:sz w:val="20"/>
                          </w:rPr>
                          <w:t>1.8</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FD1D7B4" w14:textId="77777777">
                        <w:pPr>
                          <w:jc w:val="center"/>
                          <w:rPr>
                            <w:color w:val="000000"/>
                            <w:sz w:val="20"/>
                          </w:rPr>
                        </w:pPr>
                        <w:r w:rsidRPr="00ED2F52">
                          <w:rPr>
                            <w:color w:val="000000"/>
                            <w:sz w:val="20"/>
                          </w:rPr>
                          <w:t>3.6</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304CFEA4" w14:textId="55AE9897">
                        <w:pPr>
                          <w:jc w:val="right"/>
                          <w:rPr>
                            <w:color w:val="000000"/>
                            <w:sz w:val="20"/>
                          </w:rPr>
                        </w:pPr>
                        <w:r w:rsidRPr="00ED2F52">
                          <w:rPr>
                            <w:color w:val="000000"/>
                            <w:sz w:val="20"/>
                          </w:rPr>
                          <w:t>$5,11</w:t>
                        </w:r>
                        <w:r w:rsidR="00344573">
                          <w:rPr>
                            <w:color w:val="000000"/>
                            <w:sz w:val="20"/>
                          </w:rPr>
                          <w:t>9</w:t>
                        </w:r>
                        <w:r w:rsidRPr="00ED2F52">
                          <w:rPr>
                            <w:color w:val="000000"/>
                            <w:sz w:val="20"/>
                          </w:rPr>
                          <w:t xml:space="preserve"> </w:t>
                        </w:r>
                      </w:p>
                    </w:tc>
                  </w:tr>
                  <w:tr w14:paraId="559DA41C" w14:textId="77777777" w:rsidTr="00ED2F52">
                    <w:tblPrEx>
                      <w:tblW w:w="126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9647DFF" w14:textId="77777777">
                        <w:pPr>
                          <w:rPr>
                            <w:color w:val="000000"/>
                            <w:sz w:val="20"/>
                          </w:rPr>
                        </w:pPr>
                        <w:r w:rsidRPr="00ED2F52">
                          <w:rPr>
                            <w:color w:val="000000"/>
                            <w:sz w:val="20"/>
                          </w:rPr>
                          <w:t xml:space="preserve">Repeat NOx Performance Test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F426AF1" w14:textId="77777777">
                        <w:pPr>
                          <w:jc w:val="center"/>
                          <w:rPr>
                            <w:sz w:val="20"/>
                          </w:rPr>
                        </w:pPr>
                        <w:r w:rsidRPr="00ED2F52">
                          <w:rPr>
                            <w:sz w:val="20"/>
                          </w:rPr>
                          <w:t>6</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20D6815" w14:textId="77777777">
                        <w:pPr>
                          <w:jc w:val="center"/>
                          <w:rPr>
                            <w:sz w:val="20"/>
                          </w:rPr>
                        </w:pPr>
                        <w:r w:rsidRPr="00ED2F52">
                          <w:rPr>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75EC0DF" w14:textId="77777777">
                        <w:pPr>
                          <w:jc w:val="center"/>
                          <w:rPr>
                            <w:color w:val="000000"/>
                            <w:sz w:val="20"/>
                          </w:rPr>
                        </w:pPr>
                        <w:r w:rsidRPr="00ED2F52">
                          <w:rPr>
                            <w:color w:val="000000"/>
                            <w:sz w:val="20"/>
                          </w:rPr>
                          <w:t>6</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91A23A6" w14:textId="77777777">
                        <w:pPr>
                          <w:jc w:val="center"/>
                          <w:rPr>
                            <w:sz w:val="20"/>
                          </w:rPr>
                        </w:pPr>
                        <w:r w:rsidRPr="00ED2F52">
                          <w:rPr>
                            <w:sz w:val="20"/>
                          </w:rPr>
                          <w:t>0.3</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AD65BDD" w14:textId="77777777">
                        <w:pPr>
                          <w:jc w:val="center"/>
                          <w:rPr>
                            <w:color w:val="000000"/>
                            <w:sz w:val="20"/>
                          </w:rPr>
                        </w:pPr>
                        <w:r w:rsidRPr="00ED2F52">
                          <w:rPr>
                            <w:color w:val="000000"/>
                            <w:sz w:val="20"/>
                          </w:rPr>
                          <w:t>2</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C8F0ED8" w14:textId="77777777">
                        <w:pPr>
                          <w:jc w:val="center"/>
                          <w:rPr>
                            <w:color w:val="000000"/>
                            <w:sz w:val="20"/>
                          </w:rPr>
                        </w:pPr>
                        <w:r w:rsidRPr="00ED2F52">
                          <w:rPr>
                            <w:color w:val="000000"/>
                            <w:sz w:val="20"/>
                          </w:rPr>
                          <w:t>0.09</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7393AFA" w14:textId="77777777">
                        <w:pPr>
                          <w:jc w:val="center"/>
                          <w:rPr>
                            <w:color w:val="000000"/>
                            <w:sz w:val="20"/>
                          </w:rPr>
                        </w:pPr>
                        <w:r w:rsidRPr="00ED2F52">
                          <w:rPr>
                            <w:color w:val="000000"/>
                            <w:sz w:val="20"/>
                          </w:rPr>
                          <w:t>0.18</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29985FBD" w14:textId="396EDDB7">
                        <w:pPr>
                          <w:jc w:val="right"/>
                          <w:rPr>
                            <w:color w:val="000000"/>
                            <w:sz w:val="20"/>
                          </w:rPr>
                        </w:pPr>
                        <w:r w:rsidRPr="00ED2F52">
                          <w:rPr>
                            <w:color w:val="000000"/>
                            <w:sz w:val="20"/>
                          </w:rPr>
                          <w:t>$25</w:t>
                        </w:r>
                        <w:r w:rsidR="00344573">
                          <w:rPr>
                            <w:color w:val="000000"/>
                            <w:sz w:val="20"/>
                          </w:rPr>
                          <w:t>6</w:t>
                        </w:r>
                        <w:r w:rsidRPr="00ED2F52">
                          <w:rPr>
                            <w:color w:val="000000"/>
                            <w:sz w:val="20"/>
                          </w:rPr>
                          <w:t xml:space="preserve"> </w:t>
                        </w:r>
                      </w:p>
                    </w:tc>
                  </w:tr>
                  <w:tr w14:paraId="1569ED68" w14:textId="77777777" w:rsidTr="00ED2F52">
                    <w:tblPrEx>
                      <w:tblW w:w="12660" w:type="dxa"/>
                      <w:tblLayout w:type="fixed"/>
                      <w:tblLook w:val="04A0"/>
                    </w:tblPrEx>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BADA6D5" w14:textId="77777777">
                        <w:pPr>
                          <w:rPr>
                            <w:i/>
                            <w:iCs/>
                            <w:color w:val="000000"/>
                            <w:sz w:val="20"/>
                          </w:rPr>
                        </w:pPr>
                        <w:r w:rsidRPr="00ED2F52">
                          <w:rPr>
                            <w:i/>
                            <w:iCs/>
                            <w:color w:val="000000"/>
                            <w:sz w:val="20"/>
                          </w:rPr>
                          <w:t xml:space="preserve">New and Existing Sources - Monitoring </w:t>
                        </w:r>
                        <w:r w:rsidRPr="00ED2F52">
                          <w:rPr>
                            <w:color w:val="000000"/>
                            <w:sz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FE5F8FE"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48E0A47"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82D361C"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981B4BA"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FFF1445"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7B96698"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EA1B2A7" w14:textId="77777777">
                        <w:pPr>
                          <w:jc w:val="center"/>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7C4F9DE9" w14:textId="77777777">
                        <w:pPr>
                          <w:jc w:val="right"/>
                          <w:rPr>
                            <w:color w:val="000000"/>
                            <w:sz w:val="20"/>
                          </w:rPr>
                        </w:pPr>
                        <w:r w:rsidRPr="00ED2F52">
                          <w:rPr>
                            <w:color w:val="000000"/>
                            <w:sz w:val="20"/>
                          </w:rPr>
                          <w:t> </w:t>
                        </w:r>
                      </w:p>
                    </w:tc>
                  </w:tr>
                  <w:tr w14:paraId="05FA363A" w14:textId="77777777" w:rsidTr="00ED2F52">
                    <w:tblPrEx>
                      <w:tblW w:w="12660" w:type="dxa"/>
                      <w:tblLayout w:type="fixed"/>
                      <w:tblLook w:val="04A0"/>
                    </w:tblPrEx>
                    <w:trPr>
                      <w:trHeight w:val="5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BC568B4" w14:textId="77777777">
                        <w:pPr>
                          <w:rPr>
                            <w:color w:val="000000"/>
                            <w:sz w:val="20"/>
                          </w:rPr>
                        </w:pPr>
                        <w:r w:rsidRPr="00ED2F52">
                          <w:rPr>
                            <w:color w:val="000000"/>
                            <w:sz w:val="20"/>
                          </w:rPr>
                          <w:t>Daily Calibration Drift Tests - NOx CEMS</w:t>
                        </w:r>
                        <w:r w:rsidRPr="00ED2F52">
                          <w:rPr>
                            <w:color w:val="000000"/>
                            <w:sz w:val="22"/>
                            <w:szCs w:val="22"/>
                            <w:vertAlign w:val="superscript"/>
                          </w:rPr>
                          <w:t>h</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F4E8486" w14:textId="77777777">
                        <w:pPr>
                          <w:jc w:val="center"/>
                          <w:rPr>
                            <w:color w:val="000000"/>
                            <w:sz w:val="20"/>
                          </w:rPr>
                        </w:pPr>
                        <w:r w:rsidRPr="00ED2F52">
                          <w:rPr>
                            <w:color w:val="000000"/>
                            <w:sz w:val="20"/>
                          </w:rPr>
                          <w:t>0.3</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23EFF4C" w14:textId="77777777">
                        <w:pPr>
                          <w:jc w:val="center"/>
                          <w:rPr>
                            <w:sz w:val="20"/>
                          </w:rPr>
                        </w:pPr>
                        <w:r w:rsidRPr="00ED2F52">
                          <w:rPr>
                            <w:sz w:val="20"/>
                          </w:rPr>
                          <w:t>330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5D4A867" w14:textId="77777777">
                        <w:pPr>
                          <w:jc w:val="center"/>
                          <w:rPr>
                            <w:color w:val="000000"/>
                            <w:sz w:val="20"/>
                          </w:rPr>
                        </w:pPr>
                        <w:r w:rsidRPr="00ED2F52">
                          <w:rPr>
                            <w:color w:val="000000"/>
                            <w:sz w:val="20"/>
                          </w:rPr>
                          <w:t>99</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A4D4E31" w14:textId="77777777">
                        <w:pPr>
                          <w:jc w:val="center"/>
                          <w:rPr>
                            <w:sz w:val="20"/>
                          </w:rPr>
                        </w:pPr>
                        <w:r w:rsidRPr="00ED2F52">
                          <w:rPr>
                            <w:sz w:val="20"/>
                          </w:rPr>
                          <w:t>6</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2BD5EF4" w14:textId="77777777">
                        <w:pPr>
                          <w:jc w:val="center"/>
                          <w:rPr>
                            <w:color w:val="000000"/>
                            <w:sz w:val="20"/>
                          </w:rPr>
                        </w:pPr>
                        <w:r w:rsidRPr="00ED2F52">
                          <w:rPr>
                            <w:color w:val="000000"/>
                            <w:sz w:val="20"/>
                          </w:rPr>
                          <w:t>594</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5F09679" w14:textId="77777777">
                        <w:pPr>
                          <w:jc w:val="center"/>
                          <w:rPr>
                            <w:color w:val="000000"/>
                            <w:sz w:val="20"/>
                          </w:rPr>
                        </w:pPr>
                        <w:r w:rsidRPr="00ED2F52">
                          <w:rPr>
                            <w:color w:val="000000"/>
                            <w:sz w:val="20"/>
                          </w:rPr>
                          <w:t>29.7</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9C98603" w14:textId="77777777">
                        <w:pPr>
                          <w:jc w:val="center"/>
                          <w:rPr>
                            <w:color w:val="000000"/>
                            <w:sz w:val="20"/>
                          </w:rPr>
                        </w:pPr>
                        <w:r w:rsidRPr="00ED2F52">
                          <w:rPr>
                            <w:color w:val="000000"/>
                            <w:sz w:val="20"/>
                          </w:rPr>
                          <w:t>59.4</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0326E3B5" w14:textId="0447268F">
                        <w:pPr>
                          <w:jc w:val="right"/>
                          <w:rPr>
                            <w:color w:val="000000"/>
                            <w:sz w:val="20"/>
                          </w:rPr>
                        </w:pPr>
                        <w:r w:rsidRPr="00ED2F52">
                          <w:rPr>
                            <w:color w:val="000000"/>
                            <w:sz w:val="20"/>
                          </w:rPr>
                          <w:t xml:space="preserve">$84,456 </w:t>
                        </w:r>
                      </w:p>
                    </w:tc>
                  </w:tr>
                  <w:tr w14:paraId="23C81693" w14:textId="77777777" w:rsidTr="00ED2F52">
                    <w:tblPrEx>
                      <w:tblW w:w="126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AFF0DA3" w14:textId="77777777">
                        <w:pPr>
                          <w:rPr>
                            <w:color w:val="000000"/>
                            <w:sz w:val="20"/>
                          </w:rPr>
                        </w:pPr>
                        <w:r w:rsidRPr="00ED2F52">
                          <w:rPr>
                            <w:color w:val="000000"/>
                            <w:sz w:val="20"/>
                          </w:rPr>
                          <w:t>C. Create Information (Included in 4B)</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5BB0A62"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38A3CFA"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9520175"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A0EE004"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7B4AC40"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941194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17450CE"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664C9A4B" w14:textId="77777777">
                        <w:pPr>
                          <w:jc w:val="right"/>
                          <w:rPr>
                            <w:color w:val="000000"/>
                            <w:sz w:val="20"/>
                          </w:rPr>
                        </w:pPr>
                        <w:r w:rsidRPr="00ED2F52">
                          <w:rPr>
                            <w:color w:val="000000"/>
                            <w:sz w:val="20"/>
                          </w:rPr>
                          <w:t> </w:t>
                        </w:r>
                      </w:p>
                    </w:tc>
                  </w:tr>
                  <w:tr w14:paraId="07D6B0B5" w14:textId="77777777" w:rsidTr="00ED2F52">
                    <w:tblPrEx>
                      <w:tblW w:w="126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E16D6D9" w14:textId="77777777">
                        <w:pPr>
                          <w:rPr>
                            <w:color w:val="000000"/>
                            <w:sz w:val="20"/>
                          </w:rPr>
                        </w:pPr>
                        <w:r w:rsidRPr="00ED2F52">
                          <w:rPr>
                            <w:color w:val="000000"/>
                            <w:sz w:val="20"/>
                          </w:rPr>
                          <w:t>D. Gather Existing Information (Included in 4E)</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D3D2DAE"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F0E46CD"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1BEF11A"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53448FE"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1E0E3E2"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B932400"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6D8F81C"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4CB2F10F" w14:textId="77777777">
                        <w:pPr>
                          <w:jc w:val="right"/>
                          <w:rPr>
                            <w:color w:val="000000"/>
                            <w:sz w:val="20"/>
                          </w:rPr>
                        </w:pPr>
                        <w:r w:rsidRPr="00ED2F52">
                          <w:rPr>
                            <w:color w:val="000000"/>
                            <w:sz w:val="20"/>
                          </w:rPr>
                          <w:t> </w:t>
                        </w:r>
                      </w:p>
                    </w:tc>
                  </w:tr>
                  <w:tr w14:paraId="347AA85F" w14:textId="77777777" w:rsidTr="00ED2F52">
                    <w:tblPrEx>
                      <w:tblW w:w="126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245C494" w14:textId="77777777">
                        <w:pPr>
                          <w:rPr>
                            <w:color w:val="000000"/>
                            <w:sz w:val="20"/>
                          </w:rPr>
                        </w:pPr>
                        <w:r w:rsidRPr="00ED2F52">
                          <w:rPr>
                            <w:color w:val="000000"/>
                            <w:sz w:val="20"/>
                          </w:rPr>
                          <w:t>E. Write Report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9933DC7"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0B5D73C"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B0EC767"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1049382"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79BC669"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E1757FF"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097D822"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3C4B6BFD" w14:textId="77777777">
                        <w:pPr>
                          <w:jc w:val="right"/>
                          <w:rPr>
                            <w:color w:val="000000"/>
                            <w:sz w:val="20"/>
                          </w:rPr>
                        </w:pPr>
                        <w:r w:rsidRPr="00ED2F52">
                          <w:rPr>
                            <w:color w:val="000000"/>
                            <w:sz w:val="20"/>
                          </w:rPr>
                          <w:t> </w:t>
                        </w:r>
                      </w:p>
                    </w:tc>
                  </w:tr>
                  <w:tr w14:paraId="3018366B" w14:textId="77777777" w:rsidTr="00ED2F52">
                    <w:tblPrEx>
                      <w:tblW w:w="126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09A07B9" w14:textId="77777777">
                        <w:pPr>
                          <w:rPr>
                            <w:i/>
                            <w:iCs/>
                            <w:color w:val="000000"/>
                            <w:sz w:val="20"/>
                            <w:u w:val="single"/>
                          </w:rPr>
                        </w:pPr>
                        <w:r w:rsidRPr="00ED2F52">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0271B6D"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753E88F"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90D861F"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6DF3ABE"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CDD38A9"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DD35043"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EBADBE7" w14:textId="77777777">
                        <w:pPr>
                          <w:jc w:val="center"/>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71930448" w14:textId="77777777">
                        <w:pPr>
                          <w:jc w:val="right"/>
                          <w:rPr>
                            <w:color w:val="000000"/>
                            <w:sz w:val="20"/>
                          </w:rPr>
                        </w:pPr>
                        <w:r w:rsidRPr="00ED2F52">
                          <w:rPr>
                            <w:color w:val="000000"/>
                            <w:sz w:val="20"/>
                          </w:rPr>
                          <w:t> </w:t>
                        </w:r>
                      </w:p>
                    </w:tc>
                  </w:tr>
                  <w:tr w14:paraId="646A0A5A" w14:textId="77777777" w:rsidTr="00ED2F52">
                    <w:tblPrEx>
                      <w:tblW w:w="126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BEC6EE1" w14:textId="77777777">
                        <w:pPr>
                          <w:rPr>
                            <w:color w:val="000000"/>
                            <w:sz w:val="20"/>
                          </w:rPr>
                        </w:pPr>
                        <w:r w:rsidRPr="00ED2F52">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28667692"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DDF87CA"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3695EE7" w14:textId="77777777">
                        <w:pPr>
                          <w:jc w:val="center"/>
                          <w:rPr>
                            <w:color w:val="000000"/>
                            <w:sz w:val="20"/>
                          </w:rPr>
                        </w:pPr>
                        <w:r w:rsidRPr="00ED2F52">
                          <w:rPr>
                            <w:color w:val="000000"/>
                            <w:sz w:val="20"/>
                          </w:rPr>
                          <w:t>2</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C6A639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87C5182"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44FA930"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F1A82C9" w14:textId="77777777">
                        <w:pPr>
                          <w:jc w:val="center"/>
                          <w:rPr>
                            <w:color w:val="000000"/>
                            <w:sz w:val="20"/>
                          </w:rPr>
                        </w:pPr>
                        <w:r w:rsidRPr="00ED2F52">
                          <w:rPr>
                            <w:color w:val="000000"/>
                            <w:sz w:val="20"/>
                          </w:rPr>
                          <w:t>0</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271825AC" w14:textId="77777777">
                        <w:pPr>
                          <w:jc w:val="right"/>
                          <w:rPr>
                            <w:color w:val="000000"/>
                            <w:sz w:val="20"/>
                          </w:rPr>
                        </w:pPr>
                        <w:r w:rsidRPr="00ED2F52">
                          <w:rPr>
                            <w:color w:val="000000"/>
                            <w:sz w:val="20"/>
                          </w:rPr>
                          <w:t xml:space="preserve">$0.00 </w:t>
                        </w:r>
                      </w:p>
                    </w:tc>
                  </w:tr>
                  <w:tr w14:paraId="238D4834" w14:textId="77777777" w:rsidTr="00ED2F52">
                    <w:tblPrEx>
                      <w:tblW w:w="12660" w:type="dxa"/>
                      <w:tblLayout w:type="fixed"/>
                      <w:tblLook w:val="04A0"/>
                    </w:tblPrEx>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31C1ADA" w14:textId="77777777">
                        <w:pPr>
                          <w:rPr>
                            <w:color w:val="000000"/>
                            <w:sz w:val="20"/>
                          </w:rPr>
                        </w:pPr>
                        <w:r w:rsidRPr="00ED2F52">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83EF635"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278475E"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B569B37" w14:textId="77777777">
                        <w:pPr>
                          <w:jc w:val="center"/>
                          <w:rPr>
                            <w:color w:val="000000"/>
                            <w:sz w:val="20"/>
                          </w:rPr>
                        </w:pPr>
                        <w:r w:rsidRPr="00ED2F52">
                          <w:rPr>
                            <w:color w:val="000000"/>
                            <w:sz w:val="20"/>
                          </w:rPr>
                          <w:t>2</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48D846B"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41DC508"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51C7450"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FA6E194" w14:textId="77777777">
                        <w:pPr>
                          <w:jc w:val="center"/>
                          <w:rPr>
                            <w:color w:val="000000"/>
                            <w:sz w:val="20"/>
                          </w:rPr>
                        </w:pPr>
                        <w:r w:rsidRPr="00ED2F52">
                          <w:rPr>
                            <w:color w:val="000000"/>
                            <w:sz w:val="20"/>
                          </w:rPr>
                          <w:t>0</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3028AD4E" w14:textId="77777777">
                        <w:pPr>
                          <w:jc w:val="right"/>
                          <w:rPr>
                            <w:color w:val="000000"/>
                            <w:sz w:val="20"/>
                          </w:rPr>
                        </w:pPr>
                        <w:r w:rsidRPr="00ED2F52">
                          <w:rPr>
                            <w:color w:val="000000"/>
                            <w:sz w:val="20"/>
                          </w:rPr>
                          <w:t xml:space="preserve">$0.00 </w:t>
                        </w:r>
                      </w:p>
                    </w:tc>
                  </w:tr>
                  <w:tr w14:paraId="5A6BF229" w14:textId="77777777" w:rsidTr="00ED2F52">
                    <w:tblPrEx>
                      <w:tblW w:w="12660" w:type="dxa"/>
                      <w:tblLayout w:type="fixed"/>
                      <w:tblLook w:val="04A0"/>
                    </w:tblPrEx>
                    <w:trPr>
                      <w:trHeight w:val="7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E17B593" w14:textId="77777777">
                        <w:pPr>
                          <w:rPr>
                            <w:color w:val="000000"/>
                            <w:sz w:val="20"/>
                          </w:rPr>
                        </w:pPr>
                        <w:r w:rsidRPr="00ED2F52">
                          <w:rPr>
                            <w:color w:val="000000"/>
                            <w:sz w:val="20"/>
                          </w:rPr>
                          <w:t>Report of Performance Tests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E9DBB91"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4318A8F"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B9D648A" w14:textId="77777777">
                        <w:pPr>
                          <w:jc w:val="center"/>
                          <w:rPr>
                            <w:color w:val="000000"/>
                            <w:sz w:val="20"/>
                          </w:rPr>
                        </w:pPr>
                        <w:r w:rsidRPr="00ED2F52">
                          <w:rPr>
                            <w:color w:val="000000"/>
                            <w:sz w:val="20"/>
                          </w:rPr>
                          <w:t>2</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027051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3FBCA21"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D862E5A"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FAD0EC9" w14:textId="77777777">
                        <w:pPr>
                          <w:jc w:val="center"/>
                          <w:rPr>
                            <w:color w:val="000000"/>
                            <w:sz w:val="20"/>
                          </w:rPr>
                        </w:pPr>
                        <w:r w:rsidRPr="00ED2F52">
                          <w:rPr>
                            <w:color w:val="000000"/>
                            <w:sz w:val="20"/>
                          </w:rPr>
                          <w:t>0</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7D1CF18F" w14:textId="77777777">
                        <w:pPr>
                          <w:jc w:val="right"/>
                          <w:rPr>
                            <w:color w:val="000000"/>
                            <w:sz w:val="20"/>
                          </w:rPr>
                        </w:pPr>
                        <w:r w:rsidRPr="00ED2F52">
                          <w:rPr>
                            <w:color w:val="000000"/>
                            <w:sz w:val="20"/>
                          </w:rPr>
                          <w:t xml:space="preserve">$0.00 </w:t>
                        </w:r>
                      </w:p>
                    </w:tc>
                  </w:tr>
                  <w:tr w14:paraId="42F371D0" w14:textId="77777777" w:rsidTr="00ED2F52">
                    <w:tblPrEx>
                      <w:tblW w:w="12660" w:type="dxa"/>
                      <w:tblLayout w:type="fixed"/>
                      <w:tblLook w:val="04A0"/>
                    </w:tblPrEx>
                    <w:trPr>
                      <w:trHeight w:val="100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A35E86E" w14:textId="77777777">
                        <w:pPr>
                          <w:rPr>
                            <w:color w:val="000000"/>
                            <w:sz w:val="20"/>
                          </w:rPr>
                        </w:pPr>
                        <w:r w:rsidRPr="00ED2F52">
                          <w:rPr>
                            <w:color w:val="000000"/>
                            <w:sz w:val="20"/>
                          </w:rPr>
                          <w:t>Submit Annual Electronic Reports via CEDRI or analogous electronic reporting to EPA</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122C67D"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E256D12"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CD62633"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E8475FD"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AAF4C17"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206FED2"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16AB0C8" w14:textId="77777777">
                        <w:pPr>
                          <w:jc w:val="center"/>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350CB11D" w14:textId="77777777">
                        <w:pPr>
                          <w:jc w:val="right"/>
                          <w:rPr>
                            <w:color w:val="000000"/>
                            <w:sz w:val="20"/>
                          </w:rPr>
                        </w:pPr>
                        <w:r w:rsidRPr="00ED2F52">
                          <w:rPr>
                            <w:color w:val="000000"/>
                            <w:sz w:val="20"/>
                          </w:rPr>
                          <w:t> </w:t>
                        </w:r>
                      </w:p>
                    </w:tc>
                  </w:tr>
                  <w:tr w14:paraId="7E227AD6" w14:textId="77777777" w:rsidTr="00ED2F52">
                    <w:tblPrEx>
                      <w:tblW w:w="126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0620EF5" w14:textId="77777777">
                        <w:pPr>
                          <w:rPr>
                            <w:i/>
                            <w:iCs/>
                            <w:color w:val="000000"/>
                            <w:sz w:val="20"/>
                            <w:u w:val="single"/>
                          </w:rPr>
                        </w:pPr>
                        <w:r w:rsidRPr="00ED2F52">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CE4910B"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79D03C7"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DA6A649"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D4612D0"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44C9CAA"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A22FD32"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B586665"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795CF4A6" w14:textId="77777777">
                        <w:pPr>
                          <w:jc w:val="right"/>
                          <w:rPr>
                            <w:color w:val="000000"/>
                            <w:sz w:val="20"/>
                          </w:rPr>
                        </w:pPr>
                        <w:r w:rsidRPr="00ED2F52">
                          <w:rPr>
                            <w:color w:val="000000"/>
                            <w:sz w:val="20"/>
                          </w:rPr>
                          <w:t> </w:t>
                        </w:r>
                      </w:p>
                    </w:tc>
                  </w:tr>
                  <w:tr w14:paraId="16F7AF1E" w14:textId="77777777" w:rsidTr="00ED2F52">
                    <w:tblPrEx>
                      <w:tblW w:w="126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BCF71BC" w14:textId="77777777">
                        <w:pPr>
                          <w:rPr>
                            <w:color w:val="000000"/>
                            <w:sz w:val="20"/>
                          </w:rPr>
                        </w:pPr>
                        <w:r w:rsidRPr="00ED2F52">
                          <w:rPr>
                            <w:color w:val="000000"/>
                            <w:sz w:val="20"/>
                          </w:rPr>
                          <w:t>Notification of Demonstration of CEMS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04AF4DE" w14:textId="77777777">
                        <w:pPr>
                          <w:jc w:val="center"/>
                          <w:rPr>
                            <w:color w:val="000000"/>
                            <w:sz w:val="20"/>
                          </w:rPr>
                        </w:pPr>
                        <w:r w:rsidRPr="00ED2F52">
                          <w:rPr>
                            <w:color w:val="000000"/>
                            <w:sz w:val="20"/>
                          </w:rPr>
                          <w:t>2</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6A0ABA2" w14:textId="77777777">
                        <w:pPr>
                          <w:jc w:val="center"/>
                          <w:rPr>
                            <w:sz w:val="20"/>
                          </w:rPr>
                        </w:pPr>
                        <w:r w:rsidRPr="00ED2F52">
                          <w:rPr>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CE54E87" w14:textId="77777777">
                        <w:pPr>
                          <w:jc w:val="center"/>
                          <w:rPr>
                            <w:color w:val="000000"/>
                            <w:sz w:val="20"/>
                          </w:rPr>
                        </w:pPr>
                        <w:r w:rsidRPr="00ED2F52">
                          <w:rPr>
                            <w:color w:val="000000"/>
                            <w:sz w:val="20"/>
                          </w:rPr>
                          <w:t>2</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2402615E" w14:textId="77777777">
                        <w:pPr>
                          <w:jc w:val="center"/>
                          <w:rPr>
                            <w:sz w:val="20"/>
                          </w:rPr>
                        </w:pPr>
                        <w:r w:rsidRPr="00ED2F52">
                          <w:rPr>
                            <w:sz w:val="20"/>
                          </w:rPr>
                          <w:t>6</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A5E2234" w14:textId="77777777">
                        <w:pPr>
                          <w:jc w:val="center"/>
                          <w:rPr>
                            <w:color w:val="000000"/>
                            <w:sz w:val="20"/>
                          </w:rPr>
                        </w:pPr>
                        <w:r w:rsidRPr="00ED2F52">
                          <w:rPr>
                            <w:color w:val="000000"/>
                            <w:sz w:val="20"/>
                          </w:rPr>
                          <w:t>12</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852CA34" w14:textId="77777777">
                        <w:pPr>
                          <w:jc w:val="center"/>
                          <w:rPr>
                            <w:color w:val="000000"/>
                            <w:sz w:val="20"/>
                          </w:rPr>
                        </w:pPr>
                        <w:r w:rsidRPr="00ED2F52">
                          <w:rPr>
                            <w:color w:val="000000"/>
                            <w:sz w:val="20"/>
                          </w:rPr>
                          <w:t>0.6</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B241842" w14:textId="77777777">
                        <w:pPr>
                          <w:jc w:val="center"/>
                          <w:rPr>
                            <w:color w:val="000000"/>
                            <w:sz w:val="20"/>
                          </w:rPr>
                        </w:pPr>
                        <w:r w:rsidRPr="00ED2F52">
                          <w:rPr>
                            <w:color w:val="000000"/>
                            <w:sz w:val="20"/>
                          </w:rPr>
                          <w:t>1.2</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32C3A758" w14:textId="2D0FE06E">
                        <w:pPr>
                          <w:jc w:val="right"/>
                          <w:rPr>
                            <w:color w:val="000000"/>
                            <w:sz w:val="20"/>
                          </w:rPr>
                        </w:pPr>
                        <w:r w:rsidRPr="00ED2F52">
                          <w:rPr>
                            <w:color w:val="000000"/>
                            <w:sz w:val="20"/>
                          </w:rPr>
                          <w:t xml:space="preserve">$1,706 </w:t>
                        </w:r>
                      </w:p>
                    </w:tc>
                  </w:tr>
                  <w:tr w14:paraId="2A1A4308" w14:textId="77777777" w:rsidTr="00ED2F52">
                    <w:tblPrEx>
                      <w:tblW w:w="126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705C4B3" w14:textId="77777777">
                        <w:pPr>
                          <w:rPr>
                            <w:color w:val="000000"/>
                            <w:sz w:val="20"/>
                          </w:rPr>
                        </w:pPr>
                        <w:r w:rsidRPr="00ED2F52">
                          <w:rPr>
                            <w:color w:val="000000"/>
                            <w:sz w:val="20"/>
                          </w:rPr>
                          <w:t>Notification of Initial Performance Test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357E6B5" w14:textId="77777777">
                        <w:pPr>
                          <w:jc w:val="center"/>
                          <w:rPr>
                            <w:color w:val="000000"/>
                            <w:sz w:val="20"/>
                          </w:rPr>
                        </w:pPr>
                        <w:r w:rsidRPr="00ED2F52">
                          <w:rPr>
                            <w:color w:val="000000"/>
                            <w:sz w:val="20"/>
                          </w:rPr>
                          <w:t>2</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E3AAC3C" w14:textId="77777777">
                        <w:pPr>
                          <w:jc w:val="center"/>
                          <w:rPr>
                            <w:sz w:val="20"/>
                          </w:rPr>
                        </w:pPr>
                        <w:r w:rsidRPr="00ED2F52">
                          <w:rPr>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BEE44A6" w14:textId="77777777">
                        <w:pPr>
                          <w:jc w:val="center"/>
                          <w:rPr>
                            <w:color w:val="000000"/>
                            <w:sz w:val="20"/>
                          </w:rPr>
                        </w:pPr>
                        <w:r w:rsidRPr="00ED2F52">
                          <w:rPr>
                            <w:color w:val="000000"/>
                            <w:sz w:val="20"/>
                          </w:rPr>
                          <w:t>2</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ECC7FC0" w14:textId="77777777">
                        <w:pPr>
                          <w:jc w:val="center"/>
                          <w:rPr>
                            <w:sz w:val="20"/>
                          </w:rPr>
                        </w:pPr>
                        <w:r w:rsidRPr="00ED2F52">
                          <w:rPr>
                            <w:sz w:val="20"/>
                          </w:rPr>
                          <w:t>6</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64DD4E0" w14:textId="77777777">
                        <w:pPr>
                          <w:jc w:val="center"/>
                          <w:rPr>
                            <w:color w:val="000000"/>
                            <w:sz w:val="20"/>
                          </w:rPr>
                        </w:pPr>
                        <w:r w:rsidRPr="00ED2F52">
                          <w:rPr>
                            <w:color w:val="000000"/>
                            <w:sz w:val="20"/>
                          </w:rPr>
                          <w:t>12</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2EC4D0B" w14:textId="77777777">
                        <w:pPr>
                          <w:jc w:val="center"/>
                          <w:rPr>
                            <w:color w:val="000000"/>
                            <w:sz w:val="20"/>
                          </w:rPr>
                        </w:pPr>
                        <w:r w:rsidRPr="00ED2F52">
                          <w:rPr>
                            <w:color w:val="000000"/>
                            <w:sz w:val="20"/>
                          </w:rPr>
                          <w:t>0.6</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6E549D9F" w14:textId="77777777">
                        <w:pPr>
                          <w:jc w:val="center"/>
                          <w:rPr>
                            <w:color w:val="000000"/>
                            <w:sz w:val="20"/>
                          </w:rPr>
                        </w:pPr>
                        <w:r w:rsidRPr="00ED2F52">
                          <w:rPr>
                            <w:color w:val="000000"/>
                            <w:sz w:val="20"/>
                          </w:rPr>
                          <w:t>1.2</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3F2FDC11" w14:textId="6AE2A05F">
                        <w:pPr>
                          <w:jc w:val="right"/>
                          <w:rPr>
                            <w:color w:val="000000"/>
                            <w:sz w:val="20"/>
                          </w:rPr>
                        </w:pPr>
                        <w:r w:rsidRPr="00ED2F52">
                          <w:rPr>
                            <w:color w:val="000000"/>
                            <w:sz w:val="20"/>
                          </w:rPr>
                          <w:t xml:space="preserve">$1,706 </w:t>
                        </w:r>
                      </w:p>
                    </w:tc>
                  </w:tr>
                  <w:tr w14:paraId="53F17428" w14:textId="77777777" w:rsidTr="00ED2F52">
                    <w:tblPrEx>
                      <w:tblW w:w="12660" w:type="dxa"/>
                      <w:tblLayout w:type="fixed"/>
                      <w:tblLook w:val="04A0"/>
                    </w:tblPrEx>
                    <w:trPr>
                      <w:trHeight w:val="104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C8A4EFD" w14:textId="77777777">
                        <w:pPr>
                          <w:rPr>
                            <w:color w:val="000000"/>
                            <w:sz w:val="20"/>
                          </w:rPr>
                        </w:pPr>
                        <w:r w:rsidRPr="00ED2F52">
                          <w:rPr>
                            <w:color w:val="000000"/>
                            <w:sz w:val="20"/>
                          </w:rPr>
                          <w:t>Report of Initial Performance Test Results submitted via CEDRI or analogous electronic reporting</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1052BE1" w14:textId="77777777">
                        <w:pPr>
                          <w:jc w:val="center"/>
                          <w:rPr>
                            <w:color w:val="000000"/>
                            <w:sz w:val="20"/>
                          </w:rPr>
                        </w:pPr>
                        <w:r w:rsidRPr="00ED2F52">
                          <w:rPr>
                            <w:color w:val="000000"/>
                            <w:sz w:val="20"/>
                          </w:rPr>
                          <w:t>2</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E714D1F" w14:textId="77777777">
                        <w:pPr>
                          <w:jc w:val="center"/>
                          <w:rPr>
                            <w:sz w:val="20"/>
                          </w:rPr>
                        </w:pPr>
                        <w:r w:rsidRPr="00ED2F52">
                          <w:rPr>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BA89E2B" w14:textId="77777777">
                        <w:pPr>
                          <w:jc w:val="center"/>
                          <w:rPr>
                            <w:color w:val="000000"/>
                            <w:sz w:val="20"/>
                          </w:rPr>
                        </w:pPr>
                        <w:r w:rsidRPr="00ED2F52">
                          <w:rPr>
                            <w:color w:val="000000"/>
                            <w:sz w:val="20"/>
                          </w:rPr>
                          <w:t>2</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5EC88D7E" w14:textId="77777777">
                        <w:pPr>
                          <w:jc w:val="center"/>
                          <w:rPr>
                            <w:sz w:val="20"/>
                          </w:rPr>
                        </w:pPr>
                        <w:r w:rsidRPr="00ED2F52">
                          <w:rPr>
                            <w:sz w:val="20"/>
                          </w:rPr>
                          <w:t>6</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EE90B9D" w14:textId="77777777">
                        <w:pPr>
                          <w:jc w:val="center"/>
                          <w:rPr>
                            <w:color w:val="000000"/>
                            <w:sz w:val="20"/>
                          </w:rPr>
                        </w:pPr>
                        <w:r w:rsidRPr="00ED2F52">
                          <w:rPr>
                            <w:color w:val="000000"/>
                            <w:sz w:val="20"/>
                          </w:rPr>
                          <w:t>12</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D6F7501" w14:textId="77777777">
                        <w:pPr>
                          <w:jc w:val="center"/>
                          <w:rPr>
                            <w:color w:val="000000"/>
                            <w:sz w:val="20"/>
                          </w:rPr>
                        </w:pPr>
                        <w:r w:rsidRPr="00ED2F52">
                          <w:rPr>
                            <w:color w:val="000000"/>
                            <w:sz w:val="20"/>
                          </w:rPr>
                          <w:t>0.6</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7E88194" w14:textId="77777777">
                        <w:pPr>
                          <w:jc w:val="center"/>
                          <w:rPr>
                            <w:color w:val="000000"/>
                            <w:sz w:val="20"/>
                          </w:rPr>
                        </w:pPr>
                        <w:r w:rsidRPr="00ED2F52">
                          <w:rPr>
                            <w:color w:val="000000"/>
                            <w:sz w:val="20"/>
                          </w:rPr>
                          <w:t>1.2</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4DBFD8EA" w14:textId="704BED1A">
                        <w:pPr>
                          <w:jc w:val="right"/>
                          <w:rPr>
                            <w:color w:val="000000"/>
                            <w:sz w:val="20"/>
                          </w:rPr>
                        </w:pPr>
                        <w:r w:rsidRPr="00ED2F52">
                          <w:rPr>
                            <w:color w:val="000000"/>
                            <w:sz w:val="20"/>
                          </w:rPr>
                          <w:t xml:space="preserve">$1,706 </w:t>
                        </w:r>
                      </w:p>
                    </w:tc>
                  </w:tr>
                  <w:tr w14:paraId="1907319E" w14:textId="77777777" w:rsidTr="00ED2F52">
                    <w:tblPrEx>
                      <w:tblW w:w="12660" w:type="dxa"/>
                      <w:tblLayout w:type="fixed"/>
                      <w:tblLook w:val="04A0"/>
                    </w:tblPrEx>
                    <w:trPr>
                      <w:trHeight w:val="11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101F2A0" w14:textId="77777777">
                        <w:pPr>
                          <w:rPr>
                            <w:color w:val="000000"/>
                            <w:sz w:val="20"/>
                          </w:rPr>
                        </w:pPr>
                        <w:r w:rsidRPr="00ED2F52">
                          <w:rPr>
                            <w:color w:val="000000"/>
                            <w:sz w:val="20"/>
                          </w:rPr>
                          <w:t>Submit Annual Electronic Reports via CEDRI or analogous electronic reporting to EPA</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72C5EAFE"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DD510AE" w14:textId="77777777">
                        <w:pPr>
                          <w:jc w:val="center"/>
                          <w:rPr>
                            <w:sz w:val="20"/>
                          </w:rPr>
                        </w:pPr>
                        <w:r w:rsidRPr="00ED2F52">
                          <w:rPr>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1EDA72B"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75331328"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372CD02"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62F99B9"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B291970" w14:textId="77777777">
                        <w:pPr>
                          <w:jc w:val="center"/>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42C19F40" w14:textId="77777777">
                        <w:pPr>
                          <w:jc w:val="right"/>
                          <w:rPr>
                            <w:color w:val="000000"/>
                            <w:sz w:val="20"/>
                          </w:rPr>
                        </w:pPr>
                        <w:r w:rsidRPr="00ED2F52">
                          <w:rPr>
                            <w:color w:val="000000"/>
                            <w:sz w:val="20"/>
                          </w:rPr>
                          <w:t> </w:t>
                        </w:r>
                      </w:p>
                    </w:tc>
                  </w:tr>
                  <w:tr w14:paraId="36596DF6" w14:textId="77777777" w:rsidTr="00ED2F52">
                    <w:tblPrEx>
                      <w:tblW w:w="12660" w:type="dxa"/>
                      <w:tblLayout w:type="fixed"/>
                      <w:tblLook w:val="04A0"/>
                    </w:tblPrEx>
                    <w:trPr>
                      <w:trHeight w:val="4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4074C4C" w14:textId="77777777">
                        <w:pPr>
                          <w:rPr>
                            <w:b/>
                            <w:bCs/>
                            <w:i/>
                            <w:iCs/>
                            <w:color w:val="000000"/>
                            <w:sz w:val="20"/>
                          </w:rPr>
                        </w:pPr>
                        <w:r w:rsidRPr="00ED2F52">
                          <w:rPr>
                            <w:b/>
                            <w:bCs/>
                            <w:i/>
                            <w:iCs/>
                            <w:color w:val="000000"/>
                            <w:sz w:val="20"/>
                          </w:rPr>
                          <w:t>Subtotal for Reporting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706C78A" w14:textId="77777777">
                        <w:pPr>
                          <w:jc w:val="right"/>
                          <w:rPr>
                            <w:b/>
                            <w:bCs/>
                            <w:i/>
                            <w:iCs/>
                            <w:color w:val="000000"/>
                            <w:sz w:val="20"/>
                          </w:rPr>
                        </w:pPr>
                        <w:r w:rsidRPr="00ED2F52">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A21E15D"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0CF534C" w14:textId="77777777">
                        <w:pPr>
                          <w:jc w:val="right"/>
                          <w:rPr>
                            <w:b/>
                            <w:bCs/>
                            <w:i/>
                            <w:iCs/>
                            <w:color w:val="000000"/>
                            <w:sz w:val="20"/>
                          </w:rPr>
                        </w:pPr>
                        <w:r w:rsidRPr="00ED2F52">
                          <w:rPr>
                            <w:b/>
                            <w:bCs/>
                            <w:i/>
                            <w:iCs/>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CBB7263"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E200964" w14:textId="77777777">
                        <w:pPr>
                          <w:jc w:val="center"/>
                          <w:rPr>
                            <w:b/>
                            <w:bCs/>
                            <w:i/>
                            <w:iCs/>
                            <w:color w:val="000000"/>
                            <w:sz w:val="20"/>
                          </w:rPr>
                        </w:pPr>
                        <w:r w:rsidRPr="00ED2F52">
                          <w:rPr>
                            <w:b/>
                            <w:bCs/>
                            <w:i/>
                            <w:iCs/>
                            <w:color w:val="000000"/>
                            <w:sz w:val="20"/>
                          </w:rPr>
                          <w:t>1,831</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E1541D5"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08B4FA4" w14:textId="77777777">
                        <w:pPr>
                          <w:jc w:val="center"/>
                          <w:rPr>
                            <w:b/>
                            <w:bCs/>
                            <w:i/>
                            <w:iCs/>
                            <w:color w:val="000000"/>
                            <w:sz w:val="20"/>
                          </w:rPr>
                        </w:pPr>
                        <w:r w:rsidRPr="00ED2F52">
                          <w:rPr>
                            <w:b/>
                            <w:bCs/>
                            <w:i/>
                            <w:iCs/>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7B7AF016" w14:textId="77777777">
                        <w:pPr>
                          <w:jc w:val="right"/>
                          <w:rPr>
                            <w:b/>
                            <w:bCs/>
                            <w:i/>
                            <w:iCs/>
                            <w:color w:val="000000"/>
                            <w:sz w:val="20"/>
                          </w:rPr>
                        </w:pPr>
                        <w:r w:rsidRPr="00ED2F52">
                          <w:rPr>
                            <w:b/>
                            <w:bCs/>
                            <w:i/>
                            <w:iCs/>
                            <w:color w:val="000000"/>
                            <w:sz w:val="20"/>
                          </w:rPr>
                          <w:t xml:space="preserve">$226,440 </w:t>
                        </w:r>
                      </w:p>
                    </w:tc>
                  </w:tr>
                  <w:tr w14:paraId="31E36FDE" w14:textId="77777777" w:rsidTr="00ED2F52">
                    <w:tblPrEx>
                      <w:tblW w:w="126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FDC4006" w14:textId="77777777">
                        <w:pPr>
                          <w:rPr>
                            <w:color w:val="000000"/>
                            <w:sz w:val="20"/>
                          </w:rPr>
                        </w:pPr>
                        <w:r w:rsidRPr="00ED2F52">
                          <w:rPr>
                            <w:color w:val="000000"/>
                            <w:sz w:val="20"/>
                          </w:rPr>
                          <w:t>5.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F90EEDC"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6284F1A"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36F88D6"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8E16544"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9F6AE49"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788CC0F"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609355D"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1A51096E" w14:textId="77777777">
                        <w:pPr>
                          <w:jc w:val="right"/>
                          <w:rPr>
                            <w:color w:val="000000"/>
                            <w:sz w:val="20"/>
                          </w:rPr>
                        </w:pPr>
                        <w:r w:rsidRPr="00ED2F52">
                          <w:rPr>
                            <w:color w:val="000000"/>
                            <w:sz w:val="20"/>
                          </w:rPr>
                          <w:t> </w:t>
                        </w:r>
                      </w:p>
                    </w:tc>
                  </w:tr>
                  <w:tr w14:paraId="2684AD4A" w14:textId="77777777" w:rsidTr="00ED2F52">
                    <w:tblPrEx>
                      <w:tblW w:w="126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D47663F" w14:textId="77777777">
                        <w:pPr>
                          <w:rPr>
                            <w:color w:val="000000"/>
                            <w:sz w:val="20"/>
                          </w:rPr>
                        </w:pPr>
                        <w:r w:rsidRPr="00ED2F52">
                          <w:rPr>
                            <w:color w:val="000000"/>
                            <w:sz w:val="20"/>
                          </w:rPr>
                          <w:t>A. Familiarize with regulatory requirement</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72A6D7B"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1B6E56B"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08C1CA1"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A330F8C"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3E85D81"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4457EA11"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BBB5D99"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5E02A51A" w14:textId="77777777">
                        <w:pPr>
                          <w:jc w:val="right"/>
                          <w:rPr>
                            <w:color w:val="000000"/>
                            <w:sz w:val="20"/>
                          </w:rPr>
                        </w:pPr>
                        <w:r w:rsidRPr="00ED2F52">
                          <w:rPr>
                            <w:color w:val="000000"/>
                            <w:sz w:val="20"/>
                          </w:rPr>
                          <w:t> </w:t>
                        </w:r>
                      </w:p>
                    </w:tc>
                  </w:tr>
                  <w:tr w14:paraId="642F123D" w14:textId="77777777" w:rsidTr="00ED2F52">
                    <w:tblPrEx>
                      <w:tblW w:w="126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4AF8B75D" w14:textId="77777777">
                        <w:pPr>
                          <w:rPr>
                            <w:color w:val="000000"/>
                            <w:sz w:val="20"/>
                          </w:rPr>
                        </w:pPr>
                        <w:r w:rsidRPr="00ED2F52">
                          <w:rPr>
                            <w:color w:val="000000"/>
                            <w:sz w:val="20"/>
                          </w:rPr>
                          <w:t xml:space="preserve">B. Plan Activities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29F4F90"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74BC2CEA"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213F288"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24C5068"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4B56924"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E8F6F3B"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FAB2384"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437E6D2C" w14:textId="77777777">
                        <w:pPr>
                          <w:jc w:val="right"/>
                          <w:rPr>
                            <w:color w:val="000000"/>
                            <w:sz w:val="20"/>
                          </w:rPr>
                        </w:pPr>
                        <w:r w:rsidRPr="00ED2F52">
                          <w:rPr>
                            <w:color w:val="000000"/>
                            <w:sz w:val="20"/>
                          </w:rPr>
                          <w:t> </w:t>
                        </w:r>
                      </w:p>
                    </w:tc>
                  </w:tr>
                  <w:tr w14:paraId="0CF9475C" w14:textId="77777777" w:rsidTr="00ED2F52">
                    <w:tblPrEx>
                      <w:tblW w:w="126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7CDBA584" w14:textId="77777777">
                        <w:pPr>
                          <w:rPr>
                            <w:color w:val="000000"/>
                            <w:sz w:val="20"/>
                          </w:rPr>
                        </w:pPr>
                        <w:r w:rsidRPr="00ED2F52">
                          <w:rPr>
                            <w:color w:val="000000"/>
                            <w:sz w:val="20"/>
                          </w:rPr>
                          <w:t xml:space="preserve">C. Implement Activities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169C6B8"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1F94DCC"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42A537D"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6D1CE16"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9DBD639"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1B5ECF9"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4B50E300"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792148F8" w14:textId="77777777">
                        <w:pPr>
                          <w:jc w:val="right"/>
                          <w:rPr>
                            <w:color w:val="000000"/>
                            <w:sz w:val="20"/>
                          </w:rPr>
                        </w:pPr>
                        <w:r w:rsidRPr="00ED2F52">
                          <w:rPr>
                            <w:color w:val="000000"/>
                            <w:sz w:val="20"/>
                          </w:rPr>
                          <w:t> </w:t>
                        </w:r>
                      </w:p>
                    </w:tc>
                  </w:tr>
                  <w:tr w14:paraId="3FFDA37A" w14:textId="77777777" w:rsidTr="00ED2F52">
                    <w:tblPrEx>
                      <w:tblW w:w="126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5233523D" w14:textId="77777777">
                        <w:pPr>
                          <w:rPr>
                            <w:color w:val="000000"/>
                            <w:sz w:val="20"/>
                          </w:rPr>
                        </w:pPr>
                        <w:r w:rsidRPr="00ED2F52">
                          <w:rPr>
                            <w:color w:val="000000"/>
                            <w:sz w:val="20"/>
                          </w:rPr>
                          <w:t xml:space="preserve">D. Record Data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5E6C262"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0BBE35F"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30E8F13"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093A464"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B167E05"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8ED8305"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AC844BD"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6001CC0B" w14:textId="77777777">
                        <w:pPr>
                          <w:jc w:val="right"/>
                          <w:rPr>
                            <w:color w:val="000000"/>
                            <w:sz w:val="20"/>
                          </w:rPr>
                        </w:pPr>
                        <w:r w:rsidRPr="00ED2F52">
                          <w:rPr>
                            <w:color w:val="000000"/>
                            <w:sz w:val="20"/>
                          </w:rPr>
                          <w:t> </w:t>
                        </w:r>
                      </w:p>
                    </w:tc>
                  </w:tr>
                  <w:tr w14:paraId="0E8B17D5" w14:textId="77777777" w:rsidTr="00ED2F52">
                    <w:tblPrEx>
                      <w:tblW w:w="12660" w:type="dxa"/>
                      <w:tblLayout w:type="fixed"/>
                      <w:tblLook w:val="04A0"/>
                    </w:tblPrEx>
                    <w:trPr>
                      <w:trHeight w:val="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075653A" w14:textId="77777777">
                        <w:pPr>
                          <w:rPr>
                            <w:color w:val="000000"/>
                            <w:sz w:val="20"/>
                          </w:rPr>
                        </w:pPr>
                        <w:r w:rsidRPr="00ED2F52">
                          <w:rPr>
                            <w:color w:val="000000"/>
                            <w:sz w:val="20"/>
                          </w:rPr>
                          <w:t>E. Time to Transmit or Disclose Information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2B916BF"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1AA6B78"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1E97D8D"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758246BA"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1E0451E"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33C84792"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56E844E"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1BD67D21" w14:textId="77777777">
                        <w:pPr>
                          <w:jc w:val="right"/>
                          <w:rPr>
                            <w:color w:val="000000"/>
                            <w:sz w:val="20"/>
                          </w:rPr>
                        </w:pPr>
                        <w:r w:rsidRPr="00ED2F52">
                          <w:rPr>
                            <w:color w:val="000000"/>
                            <w:sz w:val="20"/>
                          </w:rPr>
                          <w:t> </w:t>
                        </w:r>
                      </w:p>
                    </w:tc>
                  </w:tr>
                  <w:tr w14:paraId="1E21A46A" w14:textId="77777777" w:rsidTr="00ED2F52">
                    <w:tblPrEx>
                      <w:tblW w:w="126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91E0CBE" w14:textId="77777777">
                        <w:pPr>
                          <w:rPr>
                            <w:i/>
                            <w:iCs/>
                            <w:color w:val="000000"/>
                            <w:sz w:val="20"/>
                            <w:u w:val="single"/>
                          </w:rPr>
                        </w:pPr>
                        <w:r w:rsidRPr="00ED2F52">
                          <w:rPr>
                            <w:i/>
                            <w:iCs/>
                            <w:color w:val="000000"/>
                            <w:sz w:val="20"/>
                            <w:u w:val="single"/>
                          </w:rPr>
                          <w:t>Existing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0DB77A3"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E89A545"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19627F9"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888687A"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41CF52E"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5F6858E"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D6E79FE"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524AE435" w14:textId="77777777">
                        <w:pPr>
                          <w:jc w:val="right"/>
                          <w:rPr>
                            <w:color w:val="000000"/>
                            <w:sz w:val="20"/>
                          </w:rPr>
                        </w:pPr>
                        <w:r w:rsidRPr="00ED2F52">
                          <w:rPr>
                            <w:color w:val="000000"/>
                            <w:sz w:val="20"/>
                          </w:rPr>
                          <w:t> </w:t>
                        </w:r>
                      </w:p>
                    </w:tc>
                  </w:tr>
                  <w:tr w14:paraId="1FEF031E" w14:textId="77777777" w:rsidTr="00ED2F52">
                    <w:tblPrEx>
                      <w:tblW w:w="12660" w:type="dxa"/>
                      <w:tblLayout w:type="fixed"/>
                      <w:tblLook w:val="04A0"/>
                    </w:tblPrEx>
                    <w:trPr>
                      <w:trHeight w:val="31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BAD4436" w14:textId="77777777">
                        <w:pPr>
                          <w:rPr>
                            <w:color w:val="000000"/>
                            <w:sz w:val="20"/>
                          </w:rPr>
                        </w:pPr>
                        <w:r w:rsidRPr="00ED2F52">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11E8CF5" w14:textId="77777777">
                        <w:pPr>
                          <w:jc w:val="center"/>
                          <w:rPr>
                            <w:color w:val="000000"/>
                            <w:sz w:val="20"/>
                          </w:rPr>
                        </w:pPr>
                        <w:r w:rsidRPr="00ED2F52">
                          <w:rPr>
                            <w:color w:val="000000"/>
                            <w:sz w:val="20"/>
                          </w:rPr>
                          <w:t>0.1</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C125577" w14:textId="77777777">
                        <w:pPr>
                          <w:jc w:val="center"/>
                          <w:rPr>
                            <w:sz w:val="20"/>
                          </w:rPr>
                        </w:pPr>
                        <w:r w:rsidRPr="00ED2F52">
                          <w:rPr>
                            <w:sz w:val="20"/>
                          </w:rPr>
                          <w:t>1</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665947D" w14:textId="77777777">
                        <w:pPr>
                          <w:jc w:val="center"/>
                          <w:rPr>
                            <w:color w:val="000000"/>
                            <w:sz w:val="20"/>
                          </w:rPr>
                        </w:pPr>
                        <w:r w:rsidRPr="00ED2F52">
                          <w:rPr>
                            <w:color w:val="000000"/>
                            <w:sz w:val="20"/>
                          </w:rPr>
                          <w:t>0.1</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41FE6C95" w14:textId="77777777">
                        <w:pPr>
                          <w:jc w:val="center"/>
                          <w:rPr>
                            <w:sz w:val="20"/>
                          </w:rPr>
                        </w:pPr>
                        <w:r w:rsidRPr="00ED2F52">
                          <w:rPr>
                            <w:sz w:val="20"/>
                          </w:rPr>
                          <w:t>80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8985C8E" w14:textId="77777777">
                        <w:pPr>
                          <w:jc w:val="center"/>
                          <w:rPr>
                            <w:color w:val="000000"/>
                            <w:sz w:val="20"/>
                          </w:rPr>
                        </w:pPr>
                        <w:r w:rsidRPr="00ED2F52">
                          <w:rPr>
                            <w:color w:val="000000"/>
                            <w:sz w:val="20"/>
                          </w:rPr>
                          <w:t>8</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82397EA" w14:textId="77777777">
                        <w:pPr>
                          <w:jc w:val="center"/>
                          <w:rPr>
                            <w:color w:val="000000"/>
                            <w:sz w:val="20"/>
                          </w:rPr>
                        </w:pPr>
                        <w:r w:rsidRPr="00ED2F52">
                          <w:rPr>
                            <w:color w:val="000000"/>
                            <w:sz w:val="20"/>
                          </w:rPr>
                          <w:t>0.4</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887CE2A" w14:textId="77777777">
                        <w:pPr>
                          <w:jc w:val="center"/>
                          <w:rPr>
                            <w:color w:val="000000"/>
                            <w:sz w:val="20"/>
                          </w:rPr>
                        </w:pPr>
                        <w:r w:rsidRPr="00ED2F52">
                          <w:rPr>
                            <w:color w:val="000000"/>
                            <w:sz w:val="20"/>
                          </w:rPr>
                          <w:t>0.8</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4CFCF926" w14:textId="31AD5E68">
                        <w:pPr>
                          <w:jc w:val="right"/>
                          <w:rPr>
                            <w:color w:val="000000"/>
                            <w:sz w:val="20"/>
                          </w:rPr>
                        </w:pPr>
                        <w:r w:rsidRPr="00ED2F52">
                          <w:rPr>
                            <w:color w:val="000000"/>
                            <w:sz w:val="20"/>
                          </w:rPr>
                          <w:t xml:space="preserve">$1,137 </w:t>
                        </w:r>
                      </w:p>
                    </w:tc>
                  </w:tr>
                  <w:tr w14:paraId="35DDA6B7" w14:textId="77777777" w:rsidTr="00ED2F52">
                    <w:tblPrEx>
                      <w:tblW w:w="12660" w:type="dxa"/>
                      <w:tblLayout w:type="fixed"/>
                      <w:tblLook w:val="04A0"/>
                    </w:tblPrEx>
                    <w:trPr>
                      <w:trHeight w:val="183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F576759" w14:textId="77777777">
                        <w:pPr>
                          <w:rPr>
                            <w:color w:val="000000"/>
                            <w:sz w:val="20"/>
                          </w:rPr>
                        </w:pPr>
                        <w:r w:rsidRPr="00ED2F52">
                          <w:rPr>
                            <w:color w:val="000000"/>
                            <w:sz w:val="20"/>
                          </w:rPr>
                          <w:t>Records of 1-hour ave. NOx emissions, 24-hour ave. NOx emissions, excluded NOx emissions data, daily drift tests, quarterly accuracy determination for CEMS, certified and trained staff records, off-site staff records.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472485D1"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5F2E7D83"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591FB96"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C6D59AC"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2A15ED75"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26437068"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043C0387" w14:textId="77777777">
                        <w:pPr>
                          <w:jc w:val="center"/>
                          <w:rPr>
                            <w:color w:val="000000"/>
                            <w:sz w:val="20"/>
                          </w:rPr>
                        </w:pPr>
                        <w:r w:rsidRPr="00ED2F52">
                          <w:rPr>
                            <w:color w:val="000000"/>
                            <w:sz w:val="20"/>
                          </w:rPr>
                          <w:t>0</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0D5FF8EF" w14:textId="77777777">
                        <w:pPr>
                          <w:jc w:val="right"/>
                          <w:rPr>
                            <w:color w:val="000000"/>
                            <w:sz w:val="20"/>
                          </w:rPr>
                        </w:pPr>
                        <w:r w:rsidRPr="00ED2F52">
                          <w:rPr>
                            <w:color w:val="000000"/>
                            <w:sz w:val="20"/>
                          </w:rPr>
                          <w:t xml:space="preserve">$0.00 </w:t>
                        </w:r>
                      </w:p>
                    </w:tc>
                  </w:tr>
                  <w:tr w14:paraId="717ED145" w14:textId="77777777" w:rsidTr="00ED2F52">
                    <w:tblPrEx>
                      <w:tblW w:w="126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135195AC" w14:textId="77777777">
                        <w:pPr>
                          <w:rPr>
                            <w:i/>
                            <w:iCs/>
                            <w:color w:val="000000"/>
                            <w:sz w:val="20"/>
                            <w:u w:val="single"/>
                          </w:rPr>
                        </w:pPr>
                        <w:r w:rsidRPr="00ED2F52">
                          <w:rPr>
                            <w:i/>
                            <w:iCs/>
                            <w:color w:val="000000"/>
                            <w:sz w:val="20"/>
                            <w:u w:val="single"/>
                          </w:rPr>
                          <w:t>New Sources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3BE79D22" w14:textId="77777777">
                        <w:pPr>
                          <w:jc w:val="center"/>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F83FD4A"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598D4DA"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32A884A"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1BB313C" w14:textId="77777777">
                        <w:pPr>
                          <w:jc w:val="center"/>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55CA708" w14:textId="77777777">
                        <w:pPr>
                          <w:jc w:val="center"/>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E80CEC0" w14:textId="77777777">
                        <w:pPr>
                          <w:jc w:val="center"/>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1E88645C" w14:textId="77777777">
                        <w:pPr>
                          <w:jc w:val="right"/>
                          <w:rPr>
                            <w:color w:val="000000"/>
                            <w:sz w:val="20"/>
                          </w:rPr>
                        </w:pPr>
                        <w:r w:rsidRPr="00ED2F52">
                          <w:rPr>
                            <w:color w:val="000000"/>
                            <w:sz w:val="20"/>
                          </w:rPr>
                          <w:t> </w:t>
                        </w:r>
                      </w:p>
                    </w:tc>
                  </w:tr>
                  <w:tr w14:paraId="18DEEE01" w14:textId="77777777" w:rsidTr="00ED2F52">
                    <w:tblPrEx>
                      <w:tblW w:w="126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92F3895" w14:textId="77777777">
                        <w:pPr>
                          <w:rPr>
                            <w:color w:val="000000"/>
                            <w:sz w:val="20"/>
                          </w:rPr>
                        </w:pPr>
                        <w:r w:rsidRPr="00ED2F52">
                          <w:rPr>
                            <w:color w:val="000000"/>
                            <w:sz w:val="20"/>
                          </w:rPr>
                          <w:t>Data Collection</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39A70FE"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26ED70FB"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E140334"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60CBE0AB"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876E6DA"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482EDCB"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3DE97237" w14:textId="77777777">
                        <w:pPr>
                          <w:jc w:val="center"/>
                          <w:rPr>
                            <w:color w:val="000000"/>
                            <w:sz w:val="20"/>
                          </w:rPr>
                        </w:pPr>
                        <w:r w:rsidRPr="00ED2F52">
                          <w:rPr>
                            <w:color w:val="000000"/>
                            <w:sz w:val="20"/>
                          </w:rPr>
                          <w:t>0</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3FCF9048" w14:textId="77777777">
                        <w:pPr>
                          <w:jc w:val="right"/>
                          <w:rPr>
                            <w:color w:val="000000"/>
                            <w:sz w:val="20"/>
                          </w:rPr>
                        </w:pPr>
                        <w:r w:rsidRPr="00ED2F52">
                          <w:rPr>
                            <w:color w:val="000000"/>
                            <w:sz w:val="20"/>
                          </w:rPr>
                          <w:t xml:space="preserve">$0 </w:t>
                        </w:r>
                      </w:p>
                    </w:tc>
                  </w:tr>
                  <w:tr w14:paraId="274E49AD" w14:textId="77777777" w:rsidTr="00ED2F52">
                    <w:tblPrEx>
                      <w:tblW w:w="12660" w:type="dxa"/>
                      <w:tblLayout w:type="fixed"/>
                      <w:tblLook w:val="04A0"/>
                    </w:tblPrEx>
                    <w:trPr>
                      <w:trHeight w:val="194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B5D59A8" w14:textId="77777777">
                        <w:pPr>
                          <w:rPr>
                            <w:color w:val="000000"/>
                            <w:sz w:val="20"/>
                          </w:rPr>
                        </w:pPr>
                        <w:r w:rsidRPr="00ED2F52">
                          <w:rPr>
                            <w:color w:val="000000"/>
                            <w:sz w:val="20"/>
                          </w:rPr>
                          <w:t>Records of 1-hour ave. NOx emissions, 24-hour ave. NOx emissions, excluded NOx emissions data, daily drift tests, quarterly accuracy determination for CEMS, certified and trained staff records, off-site staff records.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7454BD7"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87B275D"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77A1CD5C"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15503391" w14:textId="77777777">
                        <w:pPr>
                          <w:jc w:val="center"/>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0D6FFF1"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3259838"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44D63C1" w14:textId="77777777">
                        <w:pPr>
                          <w:jc w:val="center"/>
                          <w:rPr>
                            <w:color w:val="000000"/>
                            <w:sz w:val="20"/>
                          </w:rPr>
                        </w:pPr>
                        <w:r w:rsidRPr="00ED2F52">
                          <w:rPr>
                            <w:color w:val="000000"/>
                            <w:sz w:val="20"/>
                          </w:rPr>
                          <w:t>0</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47F89A8F" w14:textId="77777777">
                        <w:pPr>
                          <w:jc w:val="right"/>
                          <w:rPr>
                            <w:color w:val="000000"/>
                            <w:sz w:val="20"/>
                          </w:rPr>
                        </w:pPr>
                        <w:r w:rsidRPr="00ED2F52">
                          <w:rPr>
                            <w:color w:val="000000"/>
                            <w:sz w:val="20"/>
                          </w:rPr>
                          <w:t xml:space="preserve">$0 </w:t>
                        </w:r>
                      </w:p>
                    </w:tc>
                  </w:tr>
                  <w:tr w14:paraId="7870499E" w14:textId="77777777" w:rsidTr="00ED2F52">
                    <w:tblPrEx>
                      <w:tblW w:w="12660" w:type="dxa"/>
                      <w:tblLayout w:type="fixed"/>
                      <w:tblLook w:val="04A0"/>
                    </w:tblPrEx>
                    <w:trPr>
                      <w:trHeight w:val="4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16D30A4" w14:textId="77777777">
                        <w:pPr>
                          <w:rPr>
                            <w:color w:val="000000"/>
                            <w:sz w:val="20"/>
                          </w:rPr>
                        </w:pPr>
                        <w:r w:rsidRPr="00ED2F52">
                          <w:rPr>
                            <w:color w:val="000000"/>
                            <w:sz w:val="20"/>
                          </w:rPr>
                          <w:t>F. Time to Train Personnel</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4EFBF4C" w14:textId="77777777">
                        <w:pPr>
                          <w:jc w:val="center"/>
                          <w:rPr>
                            <w:color w:val="000000"/>
                            <w:sz w:val="20"/>
                          </w:rPr>
                        </w:pPr>
                        <w:r w:rsidRPr="00ED2F52">
                          <w:rPr>
                            <w:color w:val="000000"/>
                            <w:sz w:val="20"/>
                          </w:rPr>
                          <w:t>0</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C8A9789"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BE4284E"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3AEB0164" w14:textId="77777777">
                        <w:pPr>
                          <w:jc w:val="center"/>
                          <w:rPr>
                            <w:sz w:val="20"/>
                          </w:rPr>
                        </w:pPr>
                        <w:r w:rsidRPr="00ED2F52">
                          <w:rPr>
                            <w:sz w:val="20"/>
                          </w:rPr>
                          <w:t>0</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4A136FD" w14:textId="77777777">
                        <w:pPr>
                          <w:jc w:val="center"/>
                          <w:rPr>
                            <w:color w:val="000000"/>
                            <w:sz w:val="20"/>
                          </w:rPr>
                        </w:pPr>
                        <w:r w:rsidRPr="00ED2F52">
                          <w:rPr>
                            <w:color w:val="000000"/>
                            <w:sz w:val="20"/>
                          </w:rPr>
                          <w:t>0</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17C763B3" w14:textId="77777777">
                        <w:pPr>
                          <w:jc w:val="center"/>
                          <w:rPr>
                            <w:color w:val="000000"/>
                            <w:sz w:val="20"/>
                          </w:rPr>
                        </w:pPr>
                        <w:r w:rsidRPr="00ED2F52">
                          <w:rPr>
                            <w:color w:val="000000"/>
                            <w:sz w:val="20"/>
                          </w:rPr>
                          <w:t>0</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748910F" w14:textId="77777777">
                        <w:pPr>
                          <w:jc w:val="center"/>
                          <w:rPr>
                            <w:color w:val="000000"/>
                            <w:sz w:val="20"/>
                          </w:rPr>
                        </w:pPr>
                        <w:r w:rsidRPr="00ED2F52">
                          <w:rPr>
                            <w:color w:val="000000"/>
                            <w:sz w:val="20"/>
                          </w:rPr>
                          <w:t>0</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15F1CDC9" w14:textId="77777777">
                        <w:pPr>
                          <w:jc w:val="right"/>
                          <w:rPr>
                            <w:color w:val="000000"/>
                            <w:sz w:val="20"/>
                          </w:rPr>
                        </w:pPr>
                        <w:r w:rsidRPr="00ED2F52">
                          <w:rPr>
                            <w:color w:val="000000"/>
                            <w:sz w:val="20"/>
                          </w:rPr>
                          <w:t xml:space="preserve">$0 </w:t>
                        </w:r>
                      </w:p>
                    </w:tc>
                  </w:tr>
                  <w:tr w14:paraId="2FA6F190" w14:textId="77777777" w:rsidTr="00ED2F52">
                    <w:tblPrEx>
                      <w:tblW w:w="12660" w:type="dxa"/>
                      <w:tblLayout w:type="fixed"/>
                      <w:tblLook w:val="04A0"/>
                    </w:tblPrEx>
                    <w:trPr>
                      <w:trHeight w:val="2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06C53C0C" w14:textId="77777777">
                        <w:pPr>
                          <w:rPr>
                            <w:color w:val="000000"/>
                            <w:sz w:val="20"/>
                          </w:rPr>
                        </w:pPr>
                        <w:r w:rsidRPr="00ED2F52">
                          <w:rPr>
                            <w:color w:val="000000"/>
                            <w:sz w:val="20"/>
                          </w:rPr>
                          <w:t xml:space="preserve">G. Time for Audits </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579D3F65" w14:textId="77777777">
                        <w:pPr>
                          <w:jc w:val="center"/>
                          <w:rPr>
                            <w:color w:val="000000"/>
                            <w:sz w:val="20"/>
                          </w:rPr>
                        </w:pPr>
                        <w:r w:rsidRPr="00ED2F52">
                          <w:rPr>
                            <w:color w:val="000000"/>
                            <w:sz w:val="20"/>
                          </w:rPr>
                          <w:t>NA</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4695F7E2"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2536C0D"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564E51F"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1AB6AB29"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CD106A7"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29F92ECE"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57854B4F" w14:textId="77777777">
                        <w:pPr>
                          <w:jc w:val="right"/>
                          <w:rPr>
                            <w:color w:val="000000"/>
                            <w:sz w:val="20"/>
                          </w:rPr>
                        </w:pPr>
                        <w:r w:rsidRPr="00ED2F52">
                          <w:rPr>
                            <w:color w:val="000000"/>
                            <w:sz w:val="20"/>
                          </w:rPr>
                          <w:t> </w:t>
                        </w:r>
                      </w:p>
                    </w:tc>
                  </w:tr>
                  <w:tr w14:paraId="70A2716A" w14:textId="77777777" w:rsidTr="00ED2F52">
                    <w:tblPrEx>
                      <w:tblW w:w="12660" w:type="dxa"/>
                      <w:tblLayout w:type="fixed"/>
                      <w:tblLook w:val="04A0"/>
                    </w:tblPrEx>
                    <w:trPr>
                      <w:trHeight w:val="54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328DEF50" w14:textId="77777777">
                        <w:pPr>
                          <w:rPr>
                            <w:b/>
                            <w:bCs/>
                            <w:i/>
                            <w:iCs/>
                            <w:color w:val="000000"/>
                            <w:sz w:val="20"/>
                          </w:rPr>
                        </w:pPr>
                        <w:r w:rsidRPr="00ED2F52">
                          <w:rPr>
                            <w:b/>
                            <w:bCs/>
                            <w:i/>
                            <w:iCs/>
                            <w:color w:val="000000"/>
                            <w:sz w:val="20"/>
                          </w:rPr>
                          <w:t>Subtotal for Recordkeeping Requirements</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0A22AD47" w14:textId="77777777">
                        <w:pPr>
                          <w:jc w:val="right"/>
                          <w:rPr>
                            <w:b/>
                            <w:bCs/>
                            <w:i/>
                            <w:iCs/>
                            <w:color w:val="000000"/>
                            <w:sz w:val="20"/>
                          </w:rPr>
                        </w:pPr>
                        <w:r w:rsidRPr="00ED2F52">
                          <w:rPr>
                            <w:b/>
                            <w:bCs/>
                            <w:i/>
                            <w:i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F5E2EC5"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0B351B54" w14:textId="77777777">
                        <w:pPr>
                          <w:jc w:val="right"/>
                          <w:rPr>
                            <w:b/>
                            <w:bCs/>
                            <w:i/>
                            <w:iCs/>
                            <w:color w:val="000000"/>
                            <w:sz w:val="20"/>
                          </w:rPr>
                        </w:pPr>
                        <w:r w:rsidRPr="00ED2F52">
                          <w:rPr>
                            <w:b/>
                            <w:bCs/>
                            <w:i/>
                            <w:iCs/>
                            <w:color w:val="000000"/>
                            <w:sz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ED2F52" w:rsidRPr="00ED2F52" w:rsidP="00ED2F52" w14:paraId="0F661E64" w14:textId="77777777">
                        <w:pPr>
                          <w:jc w:val="right"/>
                          <w:rPr>
                            <w:b/>
                            <w:bCs/>
                            <w:i/>
                            <w:iCs/>
                            <w:sz w:val="20"/>
                          </w:rPr>
                        </w:pPr>
                        <w:r w:rsidRPr="00ED2F52">
                          <w:rPr>
                            <w:b/>
                            <w:bCs/>
                            <w:i/>
                            <w:i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BA890A2" w14:textId="77777777">
                        <w:pPr>
                          <w:jc w:val="center"/>
                          <w:rPr>
                            <w:b/>
                            <w:bCs/>
                            <w:i/>
                            <w:iCs/>
                            <w:color w:val="000000"/>
                            <w:sz w:val="20"/>
                          </w:rPr>
                        </w:pPr>
                        <w:r w:rsidRPr="00ED2F52">
                          <w:rPr>
                            <w:b/>
                            <w:bCs/>
                            <w:i/>
                            <w:iCs/>
                            <w:color w:val="000000"/>
                            <w:sz w:val="20"/>
                          </w:rPr>
                          <w:t>9</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CC17A6E" w14:textId="77777777">
                        <w:pPr>
                          <w:jc w:val="center"/>
                          <w:rPr>
                            <w:b/>
                            <w:bCs/>
                            <w:i/>
                            <w:iCs/>
                            <w:color w:val="000000"/>
                            <w:sz w:val="20"/>
                          </w:rPr>
                        </w:pPr>
                        <w:r w:rsidRPr="00ED2F52">
                          <w:rPr>
                            <w:b/>
                            <w:bCs/>
                            <w:i/>
                            <w:iCs/>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5582B729" w14:textId="77777777">
                        <w:pPr>
                          <w:jc w:val="center"/>
                          <w:rPr>
                            <w:b/>
                            <w:bCs/>
                            <w:i/>
                            <w:iCs/>
                            <w:color w:val="000000"/>
                            <w:sz w:val="20"/>
                          </w:rPr>
                        </w:pPr>
                        <w:r w:rsidRPr="00ED2F52">
                          <w:rPr>
                            <w:b/>
                            <w:bCs/>
                            <w:i/>
                            <w:iCs/>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12B97AA3" w14:textId="77777777">
                        <w:pPr>
                          <w:jc w:val="right"/>
                          <w:rPr>
                            <w:b/>
                            <w:bCs/>
                            <w:i/>
                            <w:iCs/>
                            <w:color w:val="000000"/>
                            <w:sz w:val="20"/>
                          </w:rPr>
                        </w:pPr>
                        <w:r w:rsidRPr="00ED2F52">
                          <w:rPr>
                            <w:b/>
                            <w:bCs/>
                            <w:i/>
                            <w:iCs/>
                            <w:color w:val="000000"/>
                            <w:sz w:val="20"/>
                          </w:rPr>
                          <w:t xml:space="preserve">$1,137 </w:t>
                        </w:r>
                      </w:p>
                    </w:tc>
                  </w:tr>
                  <w:tr w14:paraId="006CBB56" w14:textId="77777777" w:rsidTr="00ED2F52">
                    <w:tblPrEx>
                      <w:tblW w:w="12660" w:type="dxa"/>
                      <w:tblLayout w:type="fixed"/>
                      <w:tblLook w:val="04A0"/>
                    </w:tblPrEx>
                    <w:trPr>
                      <w:trHeight w:val="5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2E5E42C" w14:textId="77777777">
                        <w:pPr>
                          <w:rPr>
                            <w:b/>
                            <w:bCs/>
                            <w:color w:val="000000"/>
                            <w:sz w:val="20"/>
                          </w:rPr>
                        </w:pPr>
                        <w:r w:rsidRPr="00ED2F52">
                          <w:rPr>
                            <w:b/>
                            <w:bCs/>
                            <w:color w:val="000000"/>
                            <w:sz w:val="20"/>
                          </w:rPr>
                          <w:t xml:space="preserve">Total Labor Burden and Cost (rounded) </w:t>
                        </w:r>
                        <w:r w:rsidRPr="00ED2F52">
                          <w:rPr>
                            <w:b/>
                            <w:bCs/>
                            <w:color w:val="000000"/>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86F3EC7" w14:textId="77777777">
                        <w:pPr>
                          <w:jc w:val="right"/>
                          <w:rPr>
                            <w:b/>
                            <w:bCs/>
                            <w:color w:val="000000"/>
                            <w:sz w:val="20"/>
                          </w:rPr>
                        </w:pPr>
                        <w:r w:rsidRPr="00ED2F52">
                          <w:rPr>
                            <w:b/>
                            <w:bCs/>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0EC84D7C" w14:textId="77777777">
                        <w:pPr>
                          <w:jc w:val="center"/>
                          <w:rPr>
                            <w:b/>
                            <w:bCs/>
                            <w:sz w:val="20"/>
                          </w:rPr>
                        </w:pPr>
                        <w:r w:rsidRPr="00ED2F52">
                          <w:rPr>
                            <w:b/>
                            <w:bCs/>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55144D2" w14:textId="77777777">
                        <w:pPr>
                          <w:jc w:val="right"/>
                          <w:rPr>
                            <w:b/>
                            <w:bCs/>
                            <w:color w:val="000000"/>
                            <w:sz w:val="20"/>
                          </w:rPr>
                        </w:pPr>
                        <w:r w:rsidRPr="00ED2F52">
                          <w:rPr>
                            <w:b/>
                            <w:bCs/>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9C9FDAA" w14:textId="77777777">
                        <w:pPr>
                          <w:jc w:val="right"/>
                          <w:rPr>
                            <w:b/>
                            <w:bCs/>
                            <w:sz w:val="20"/>
                          </w:rPr>
                        </w:pPr>
                        <w:r w:rsidRPr="00ED2F52">
                          <w:rPr>
                            <w:b/>
                            <w:bCs/>
                            <w:sz w:val="20"/>
                          </w:rPr>
                          <w:t> </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ED2F52" w:rsidRPr="00ED2F52" w:rsidP="00ED2F52" w14:paraId="25152047" w14:textId="77777777">
                        <w:pPr>
                          <w:jc w:val="center"/>
                          <w:rPr>
                            <w:b/>
                            <w:bCs/>
                            <w:color w:val="000000"/>
                            <w:sz w:val="20"/>
                          </w:rPr>
                        </w:pPr>
                        <w:r w:rsidRPr="00ED2F52">
                          <w:rPr>
                            <w:b/>
                            <w:bCs/>
                            <w:color w:val="000000"/>
                            <w:sz w:val="20"/>
                          </w:rPr>
                          <w:t>1,800</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3683FC24" w14:textId="77777777">
                        <w:pPr>
                          <w:jc w:val="right"/>
                          <w:rPr>
                            <w:b/>
                            <w:bCs/>
                            <w:color w:val="000000"/>
                            <w:sz w:val="20"/>
                          </w:rPr>
                        </w:pPr>
                        <w:r w:rsidRPr="00ED2F52">
                          <w:rPr>
                            <w:b/>
                            <w:bCs/>
                            <w:color w:val="000000"/>
                            <w:sz w:val="20"/>
                          </w:rPr>
                          <w:t xml:space="preserve">$230,000 </w:t>
                        </w:r>
                      </w:p>
                    </w:tc>
                  </w:tr>
                  <w:tr w14:paraId="490D9E41" w14:textId="77777777" w:rsidTr="00ED2F52">
                    <w:tblPrEx>
                      <w:tblW w:w="12660" w:type="dxa"/>
                      <w:tblLayout w:type="fixed"/>
                      <w:tblLook w:val="04A0"/>
                    </w:tblPrEx>
                    <w:trPr>
                      <w:trHeight w:val="5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665B85F1" w14:textId="77777777">
                        <w:pPr>
                          <w:rPr>
                            <w:b/>
                            <w:bCs/>
                            <w:sz w:val="20"/>
                          </w:rPr>
                        </w:pPr>
                        <w:r w:rsidRPr="00ED2F52">
                          <w:rPr>
                            <w:b/>
                            <w:bCs/>
                            <w:sz w:val="20"/>
                          </w:rPr>
                          <w:t xml:space="preserve">Total Capital and O&amp;M Cost (rounded) </w:t>
                        </w:r>
                        <w:r w:rsidRPr="00ED2F52">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602E5521"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6C84AB7A"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38B35504"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2D1514B"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43289817"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075F8F23"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7802F0F4"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23E2A62C" w14:textId="77777777">
                        <w:pPr>
                          <w:jc w:val="right"/>
                          <w:rPr>
                            <w:b/>
                            <w:bCs/>
                            <w:color w:val="000000"/>
                            <w:sz w:val="20"/>
                          </w:rPr>
                        </w:pPr>
                        <w:r w:rsidRPr="00ED2F52">
                          <w:rPr>
                            <w:b/>
                            <w:bCs/>
                            <w:color w:val="000000"/>
                            <w:sz w:val="20"/>
                          </w:rPr>
                          <w:t> </w:t>
                        </w:r>
                      </w:p>
                    </w:tc>
                  </w:tr>
                  <w:tr w14:paraId="00CB5E81" w14:textId="77777777" w:rsidTr="00ED2F52">
                    <w:tblPrEx>
                      <w:tblW w:w="12660" w:type="dxa"/>
                      <w:tblLayout w:type="fixed"/>
                      <w:tblLook w:val="04A0"/>
                    </w:tblPrEx>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D2F52" w:rsidRPr="00ED2F52" w:rsidP="00ED2F52" w14:paraId="2A7D0D44" w14:textId="77777777">
                        <w:pPr>
                          <w:rPr>
                            <w:b/>
                            <w:bCs/>
                            <w:sz w:val="20"/>
                          </w:rPr>
                        </w:pPr>
                        <w:r w:rsidRPr="00ED2F52">
                          <w:rPr>
                            <w:b/>
                            <w:bCs/>
                            <w:sz w:val="20"/>
                          </w:rPr>
                          <w:t xml:space="preserve">Grand TOTAL (rounded) </w:t>
                        </w:r>
                        <w:r w:rsidRPr="00ED2F52">
                          <w:rPr>
                            <w:b/>
                            <w:bCs/>
                            <w:sz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rsidR="00ED2F52" w:rsidRPr="00ED2F52" w:rsidP="00ED2F52" w14:paraId="1A72A187" w14:textId="77777777">
                        <w:pPr>
                          <w:jc w:val="right"/>
                          <w:rPr>
                            <w:color w:val="000000"/>
                            <w:sz w:val="20"/>
                          </w:rPr>
                        </w:pPr>
                        <w:r w:rsidRPr="00ED2F52">
                          <w:rPr>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D2F52" w:rsidRPr="00ED2F52" w:rsidP="00ED2F52" w14:paraId="3AAB77E2"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5F22E9A6"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596A6942" w14:textId="77777777">
                        <w:pPr>
                          <w:jc w:val="right"/>
                          <w:rPr>
                            <w:sz w:val="20"/>
                          </w:rPr>
                        </w:pPr>
                        <w:r w:rsidRPr="00ED2F52">
                          <w:rPr>
                            <w:sz w:val="20"/>
                          </w:rPr>
                          <w:t> </w:t>
                        </w:r>
                      </w:p>
                    </w:tc>
                    <w:tc>
                      <w:tcPr>
                        <w:tcW w:w="1160" w:type="dxa"/>
                        <w:tcBorders>
                          <w:top w:val="nil"/>
                          <w:left w:val="nil"/>
                          <w:bottom w:val="single" w:sz="4" w:space="0" w:color="auto"/>
                          <w:right w:val="single" w:sz="4" w:space="0" w:color="auto"/>
                        </w:tcBorders>
                        <w:shd w:val="clear" w:color="auto" w:fill="auto"/>
                        <w:vAlign w:val="center"/>
                        <w:hideMark/>
                      </w:tcPr>
                      <w:p w:rsidR="00ED2F52" w:rsidRPr="00ED2F52" w:rsidP="00ED2F52" w14:paraId="6254EEA7" w14:textId="77777777">
                        <w:pPr>
                          <w:jc w:val="right"/>
                          <w:rPr>
                            <w:color w:val="000000"/>
                            <w:sz w:val="20"/>
                          </w:rPr>
                        </w:pPr>
                        <w:r w:rsidRPr="00ED2F52">
                          <w:rPr>
                            <w:color w:val="000000"/>
                            <w:sz w:val="20"/>
                          </w:rPr>
                          <w:t> </w:t>
                        </w:r>
                      </w:p>
                    </w:tc>
                    <w:tc>
                      <w:tcPr>
                        <w:tcW w:w="1280" w:type="dxa"/>
                        <w:tcBorders>
                          <w:top w:val="nil"/>
                          <w:left w:val="nil"/>
                          <w:bottom w:val="single" w:sz="4" w:space="0" w:color="auto"/>
                          <w:right w:val="single" w:sz="4" w:space="0" w:color="auto"/>
                        </w:tcBorders>
                        <w:shd w:val="clear" w:color="auto" w:fill="auto"/>
                        <w:vAlign w:val="center"/>
                        <w:hideMark/>
                      </w:tcPr>
                      <w:p w:rsidR="00ED2F52" w:rsidRPr="00ED2F52" w:rsidP="00ED2F52" w14:paraId="6F546929" w14:textId="77777777">
                        <w:pPr>
                          <w:jc w:val="right"/>
                          <w:rPr>
                            <w:color w:val="000000"/>
                            <w:sz w:val="20"/>
                          </w:rPr>
                        </w:pPr>
                        <w:r w:rsidRPr="00ED2F52">
                          <w:rPr>
                            <w:color w:val="000000"/>
                            <w:sz w:val="20"/>
                          </w:rPr>
                          <w:t> </w:t>
                        </w:r>
                      </w:p>
                    </w:tc>
                    <w:tc>
                      <w:tcPr>
                        <w:tcW w:w="1260" w:type="dxa"/>
                        <w:tcBorders>
                          <w:top w:val="nil"/>
                          <w:left w:val="nil"/>
                          <w:bottom w:val="single" w:sz="4" w:space="0" w:color="auto"/>
                          <w:right w:val="single" w:sz="4" w:space="0" w:color="auto"/>
                        </w:tcBorders>
                        <w:shd w:val="clear" w:color="auto" w:fill="auto"/>
                        <w:vAlign w:val="center"/>
                        <w:hideMark/>
                      </w:tcPr>
                      <w:p w:rsidR="00ED2F52" w:rsidRPr="00ED2F52" w:rsidP="00ED2F52" w14:paraId="14534AB3" w14:textId="77777777">
                        <w:pPr>
                          <w:jc w:val="right"/>
                          <w:rPr>
                            <w:color w:val="000000"/>
                            <w:sz w:val="20"/>
                          </w:rPr>
                        </w:pPr>
                        <w:r w:rsidRPr="00ED2F52">
                          <w:rPr>
                            <w:color w:val="000000"/>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ED2F52" w:rsidRPr="00ED2F52" w:rsidP="00ED2F52" w14:paraId="5A6571CB" w14:textId="77777777">
                        <w:pPr>
                          <w:jc w:val="right"/>
                          <w:rPr>
                            <w:b/>
                            <w:bCs/>
                            <w:color w:val="000000"/>
                            <w:sz w:val="20"/>
                          </w:rPr>
                        </w:pPr>
                        <w:r w:rsidRPr="00ED2F52">
                          <w:rPr>
                            <w:b/>
                            <w:bCs/>
                            <w:color w:val="000000"/>
                            <w:sz w:val="20"/>
                          </w:rPr>
                          <w:t xml:space="preserve">$200,000 </w:t>
                        </w:r>
                      </w:p>
                    </w:tc>
                  </w:tr>
                  <w:tr w14:paraId="6913E294" w14:textId="77777777" w:rsidTr="00ED2F52">
                    <w:tblPrEx>
                      <w:tblW w:w="12660" w:type="dxa"/>
                      <w:tblLayout w:type="fixed"/>
                      <w:tblLook w:val="04A0"/>
                    </w:tblPrEx>
                    <w:trPr>
                      <w:trHeight w:val="120"/>
                    </w:trPr>
                    <w:tc>
                      <w:tcPr>
                        <w:tcW w:w="2620" w:type="dxa"/>
                        <w:tcBorders>
                          <w:top w:val="nil"/>
                          <w:left w:val="nil"/>
                          <w:bottom w:val="nil"/>
                          <w:right w:val="nil"/>
                        </w:tcBorders>
                        <w:shd w:val="clear" w:color="auto" w:fill="auto"/>
                        <w:noWrap/>
                        <w:vAlign w:val="bottom"/>
                        <w:hideMark/>
                      </w:tcPr>
                      <w:p w:rsidR="00ED2F52" w:rsidRPr="00ED2F52" w:rsidP="00ED2F52" w14:paraId="14F5219B" w14:textId="77777777">
                        <w:pPr>
                          <w:jc w:val="right"/>
                          <w:rPr>
                            <w:b/>
                            <w:bCs/>
                            <w:color w:val="000000"/>
                            <w:sz w:val="20"/>
                          </w:rPr>
                        </w:pPr>
                      </w:p>
                    </w:tc>
                    <w:tc>
                      <w:tcPr>
                        <w:tcW w:w="1120" w:type="dxa"/>
                        <w:tcBorders>
                          <w:top w:val="nil"/>
                          <w:left w:val="nil"/>
                          <w:bottom w:val="nil"/>
                          <w:right w:val="nil"/>
                        </w:tcBorders>
                        <w:shd w:val="clear" w:color="auto" w:fill="auto"/>
                        <w:noWrap/>
                        <w:vAlign w:val="bottom"/>
                        <w:hideMark/>
                      </w:tcPr>
                      <w:p w:rsidR="00ED2F52" w:rsidRPr="00ED2F52" w:rsidP="00ED2F52" w14:paraId="1B16E744" w14:textId="77777777">
                        <w:pPr>
                          <w:rPr>
                            <w:sz w:val="20"/>
                          </w:rPr>
                        </w:pPr>
                      </w:p>
                    </w:tc>
                    <w:tc>
                      <w:tcPr>
                        <w:tcW w:w="1320" w:type="dxa"/>
                        <w:tcBorders>
                          <w:top w:val="nil"/>
                          <w:left w:val="nil"/>
                          <w:bottom w:val="nil"/>
                          <w:right w:val="nil"/>
                        </w:tcBorders>
                        <w:shd w:val="clear" w:color="auto" w:fill="auto"/>
                        <w:noWrap/>
                        <w:vAlign w:val="bottom"/>
                        <w:hideMark/>
                      </w:tcPr>
                      <w:p w:rsidR="00ED2F52" w:rsidRPr="00ED2F52" w:rsidP="00ED2F52" w14:paraId="58B2E445" w14:textId="77777777">
                        <w:pPr>
                          <w:rPr>
                            <w:sz w:val="20"/>
                          </w:rPr>
                        </w:pPr>
                      </w:p>
                    </w:tc>
                    <w:tc>
                      <w:tcPr>
                        <w:tcW w:w="1160" w:type="dxa"/>
                        <w:tcBorders>
                          <w:top w:val="nil"/>
                          <w:left w:val="nil"/>
                          <w:bottom w:val="nil"/>
                          <w:right w:val="nil"/>
                        </w:tcBorders>
                        <w:shd w:val="clear" w:color="auto" w:fill="auto"/>
                        <w:noWrap/>
                        <w:vAlign w:val="bottom"/>
                        <w:hideMark/>
                      </w:tcPr>
                      <w:p w:rsidR="00ED2F52" w:rsidRPr="00ED2F52" w:rsidP="00ED2F52" w14:paraId="61EC14FA" w14:textId="77777777">
                        <w:pPr>
                          <w:rPr>
                            <w:sz w:val="20"/>
                          </w:rPr>
                        </w:pPr>
                      </w:p>
                    </w:tc>
                    <w:tc>
                      <w:tcPr>
                        <w:tcW w:w="1280" w:type="dxa"/>
                        <w:tcBorders>
                          <w:top w:val="nil"/>
                          <w:left w:val="nil"/>
                          <w:bottom w:val="nil"/>
                          <w:right w:val="nil"/>
                        </w:tcBorders>
                        <w:shd w:val="clear" w:color="auto" w:fill="auto"/>
                        <w:noWrap/>
                        <w:vAlign w:val="bottom"/>
                        <w:hideMark/>
                      </w:tcPr>
                      <w:p w:rsidR="00ED2F52" w:rsidRPr="00ED2F52" w:rsidP="00ED2F52" w14:paraId="38ED9E2D" w14:textId="77777777">
                        <w:pPr>
                          <w:rPr>
                            <w:sz w:val="20"/>
                          </w:rPr>
                        </w:pPr>
                      </w:p>
                    </w:tc>
                    <w:tc>
                      <w:tcPr>
                        <w:tcW w:w="1160" w:type="dxa"/>
                        <w:tcBorders>
                          <w:top w:val="nil"/>
                          <w:left w:val="nil"/>
                          <w:bottom w:val="nil"/>
                          <w:right w:val="nil"/>
                        </w:tcBorders>
                        <w:shd w:val="clear" w:color="auto" w:fill="auto"/>
                        <w:noWrap/>
                        <w:vAlign w:val="bottom"/>
                        <w:hideMark/>
                      </w:tcPr>
                      <w:p w:rsidR="00ED2F52" w:rsidRPr="00ED2F52" w:rsidP="00ED2F52" w14:paraId="0ED9F8A5" w14:textId="77777777">
                        <w:pPr>
                          <w:rPr>
                            <w:sz w:val="20"/>
                          </w:rPr>
                        </w:pPr>
                      </w:p>
                    </w:tc>
                    <w:tc>
                      <w:tcPr>
                        <w:tcW w:w="1280" w:type="dxa"/>
                        <w:tcBorders>
                          <w:top w:val="nil"/>
                          <w:left w:val="nil"/>
                          <w:bottom w:val="nil"/>
                          <w:right w:val="nil"/>
                        </w:tcBorders>
                        <w:shd w:val="clear" w:color="auto" w:fill="auto"/>
                        <w:noWrap/>
                        <w:vAlign w:val="bottom"/>
                        <w:hideMark/>
                      </w:tcPr>
                      <w:p w:rsidR="00ED2F52" w:rsidRPr="00ED2F52" w:rsidP="00ED2F52" w14:paraId="5B2492AE" w14:textId="77777777">
                        <w:pPr>
                          <w:rPr>
                            <w:sz w:val="20"/>
                          </w:rPr>
                        </w:pPr>
                      </w:p>
                    </w:tc>
                    <w:tc>
                      <w:tcPr>
                        <w:tcW w:w="1260" w:type="dxa"/>
                        <w:tcBorders>
                          <w:top w:val="nil"/>
                          <w:left w:val="nil"/>
                          <w:bottom w:val="nil"/>
                          <w:right w:val="nil"/>
                        </w:tcBorders>
                        <w:shd w:val="clear" w:color="auto" w:fill="auto"/>
                        <w:noWrap/>
                        <w:vAlign w:val="bottom"/>
                        <w:hideMark/>
                      </w:tcPr>
                      <w:p w:rsidR="00ED2F52" w:rsidRPr="00ED2F52" w:rsidP="00ED2F52" w14:paraId="251BF4A7" w14:textId="77777777">
                        <w:pPr>
                          <w:rPr>
                            <w:sz w:val="20"/>
                          </w:rPr>
                        </w:pPr>
                      </w:p>
                    </w:tc>
                    <w:tc>
                      <w:tcPr>
                        <w:tcW w:w="1460" w:type="dxa"/>
                        <w:tcBorders>
                          <w:top w:val="nil"/>
                          <w:left w:val="nil"/>
                          <w:bottom w:val="nil"/>
                          <w:right w:val="nil"/>
                        </w:tcBorders>
                        <w:shd w:val="clear" w:color="auto" w:fill="auto"/>
                        <w:noWrap/>
                        <w:vAlign w:val="bottom"/>
                        <w:hideMark/>
                      </w:tcPr>
                      <w:p w:rsidR="00ED2F52" w:rsidRPr="00ED2F52" w:rsidP="00ED2F52" w14:paraId="3C858389" w14:textId="77777777">
                        <w:pPr>
                          <w:rPr>
                            <w:sz w:val="20"/>
                          </w:rPr>
                        </w:pPr>
                      </w:p>
                    </w:tc>
                  </w:tr>
                  <w:tr w14:paraId="78944F80" w14:textId="77777777" w:rsidTr="00ED2F52">
                    <w:tblPrEx>
                      <w:tblW w:w="12660" w:type="dxa"/>
                      <w:tblLayout w:type="fixed"/>
                      <w:tblLook w:val="04A0"/>
                    </w:tblPrEx>
                    <w:trPr>
                      <w:trHeight w:val="360"/>
                    </w:trPr>
                    <w:tc>
                      <w:tcPr>
                        <w:tcW w:w="12660" w:type="dxa"/>
                        <w:gridSpan w:val="9"/>
                        <w:tcBorders>
                          <w:top w:val="nil"/>
                          <w:left w:val="nil"/>
                          <w:bottom w:val="nil"/>
                          <w:right w:val="nil"/>
                        </w:tcBorders>
                        <w:shd w:val="clear" w:color="auto" w:fill="auto"/>
                        <w:vAlign w:val="center"/>
                        <w:hideMark/>
                      </w:tcPr>
                      <w:p w:rsidR="00ED2F52" w:rsidRPr="00ED2F52" w:rsidP="00ED2F52" w14:paraId="3AE8305E" w14:textId="77777777">
                        <w:pPr>
                          <w:rPr>
                            <w:color w:val="000000"/>
                            <w:sz w:val="20"/>
                          </w:rPr>
                        </w:pPr>
                        <w:r w:rsidRPr="00ED2F52">
                          <w:rPr>
                            <w:color w:val="000000"/>
                            <w:sz w:val="20"/>
                            <w:vertAlign w:val="superscript"/>
                          </w:rPr>
                          <w:t>a</w:t>
                        </w:r>
                        <w:r w:rsidRPr="00ED2F52">
                          <w:rPr>
                            <w:color w:val="000000"/>
                            <w:sz w:val="20"/>
                          </w:rPr>
                          <w:t xml:space="preserve">  We have assumed that there are approximately 80 affected municipal waste combustors (MWCs).</w:t>
                        </w:r>
                      </w:p>
                    </w:tc>
                  </w:tr>
                  <w:tr w14:paraId="5771B3B9" w14:textId="77777777" w:rsidTr="00ED2F52">
                    <w:tblPrEx>
                      <w:tblW w:w="12660" w:type="dxa"/>
                      <w:tblLayout w:type="fixed"/>
                      <w:tblLook w:val="04A0"/>
                    </w:tblPrEx>
                    <w:trPr>
                      <w:trHeight w:val="1453"/>
                    </w:trPr>
                    <w:tc>
                      <w:tcPr>
                        <w:tcW w:w="12660" w:type="dxa"/>
                        <w:gridSpan w:val="9"/>
                        <w:tcBorders>
                          <w:top w:val="nil"/>
                          <w:left w:val="nil"/>
                          <w:bottom w:val="nil"/>
                          <w:right w:val="nil"/>
                        </w:tcBorders>
                        <w:shd w:val="clear" w:color="auto" w:fill="auto"/>
                        <w:vAlign w:val="bottom"/>
                        <w:hideMark/>
                      </w:tcPr>
                      <w:p w:rsidR="00ED2F52" w:rsidRPr="00ED2F52" w:rsidP="00ED2F52" w14:paraId="6CBADB08" w14:textId="77777777">
                        <w:pPr>
                          <w:rPr>
                            <w:color w:val="000000"/>
                            <w:sz w:val="20"/>
                          </w:rPr>
                        </w:pPr>
                        <w:r w:rsidRPr="00ED2F52">
                          <w:rPr>
                            <w:color w:val="000000"/>
                            <w:sz w:val="20"/>
                            <w:vertAlign w:val="superscript"/>
                          </w:rPr>
                          <w:t>b</w:t>
                        </w:r>
                        <w:r w:rsidRPr="00ED2F52">
                          <w:rPr>
                            <w:color w:val="000000"/>
                            <w:sz w:val="20"/>
                          </w:rPr>
                          <w:t xml:space="preserve">  This ICR uses the following labor rates: $161.62 per hour for Executive, Administrative, and Managerial labor; $127.68 per hour for Technical labor, and $64.22 per hour for Clerical labor.  These rates are from the United States Department of Labor, Bureau of Labor Statistics, June 2022, “Table 2. Civilian Workers, by Occupational and Industry group.”  The rates are from column 1, “Total Compensation.”  The rates have been increased by 110 percent to account for the benefit packages available to those employed by private industry.  Archived report releases can be accessed from https://www.bls.gov/bls/news-release/ecec.htm#2021;  from homepage, select Economic Releases, Archived News Releases, Employer Costs for Employee Compensation, Select a past year, Select a published report.</w:t>
                        </w:r>
                      </w:p>
                    </w:tc>
                  </w:tr>
                  <w:tr w14:paraId="248C15B9" w14:textId="77777777" w:rsidTr="00ED2F52">
                    <w:tblPrEx>
                      <w:tblW w:w="12660" w:type="dxa"/>
                      <w:tblLayout w:type="fixed"/>
                      <w:tblLook w:val="04A0"/>
                    </w:tblPrEx>
                    <w:trPr>
                      <w:trHeight w:val="283"/>
                    </w:trPr>
                    <w:tc>
                      <w:tcPr>
                        <w:tcW w:w="12660" w:type="dxa"/>
                        <w:gridSpan w:val="9"/>
                        <w:tcBorders>
                          <w:top w:val="nil"/>
                          <w:left w:val="nil"/>
                          <w:bottom w:val="nil"/>
                          <w:right w:val="nil"/>
                        </w:tcBorders>
                        <w:shd w:val="clear" w:color="auto" w:fill="auto"/>
                        <w:vAlign w:val="center"/>
                        <w:hideMark/>
                      </w:tcPr>
                      <w:p w:rsidR="00ED2F52" w:rsidRPr="00ED2F52" w:rsidP="00ED2F52" w14:paraId="400896C0" w14:textId="77777777">
                        <w:pPr>
                          <w:rPr>
                            <w:color w:val="000000"/>
                            <w:sz w:val="20"/>
                          </w:rPr>
                        </w:pPr>
                        <w:r w:rsidRPr="00ED2F52">
                          <w:rPr>
                            <w:color w:val="000000"/>
                            <w:sz w:val="20"/>
                            <w:vertAlign w:val="superscript"/>
                          </w:rPr>
                          <w:t>c</w:t>
                        </w:r>
                        <w:r w:rsidRPr="00ED2F52">
                          <w:rPr>
                            <w:color w:val="000000"/>
                            <w:sz w:val="20"/>
                          </w:rPr>
                          <w:t xml:space="preserve">  New MWCs test for NOx. We have assumed that 5 percent of respondents would repeat initial performance test due to failure.</w:t>
                        </w:r>
                      </w:p>
                    </w:tc>
                  </w:tr>
                  <w:tr w14:paraId="4577D4EA" w14:textId="77777777" w:rsidTr="00ED2F52">
                    <w:tblPrEx>
                      <w:tblW w:w="12660" w:type="dxa"/>
                      <w:tblLayout w:type="fixed"/>
                      <w:tblLook w:val="04A0"/>
                    </w:tblPrEx>
                    <w:trPr>
                      <w:trHeight w:val="600"/>
                    </w:trPr>
                    <w:tc>
                      <w:tcPr>
                        <w:tcW w:w="12660" w:type="dxa"/>
                        <w:gridSpan w:val="9"/>
                        <w:tcBorders>
                          <w:top w:val="nil"/>
                          <w:left w:val="nil"/>
                          <w:bottom w:val="nil"/>
                          <w:right w:val="nil"/>
                        </w:tcBorders>
                        <w:shd w:val="clear" w:color="auto" w:fill="auto"/>
                        <w:vAlign w:val="center"/>
                        <w:hideMark/>
                      </w:tcPr>
                      <w:p w:rsidR="00ED2F52" w:rsidRPr="00ED2F52" w:rsidP="00ED2F52" w14:paraId="2D2A291C" w14:textId="77777777">
                        <w:pPr>
                          <w:rPr>
                            <w:sz w:val="20"/>
                          </w:rPr>
                        </w:pPr>
                        <w:r w:rsidRPr="00ED2F52">
                          <w:rPr>
                            <w:sz w:val="20"/>
                            <w:vertAlign w:val="superscript"/>
                          </w:rPr>
                          <w:t>d</w:t>
                        </w:r>
                        <w:r w:rsidRPr="00ED2F52">
                          <w:rPr>
                            <w:sz w:val="20"/>
                          </w:rPr>
                          <w:t xml:space="preserve">  The rule requires existing MWCs to conduct an initial compliance test within 90 days from the installation of the pollution control equipment used to comply with the NOx emission limits. We have assumed that 5 percent of respondents would repeat annual performance test due to failure.</w:t>
                        </w:r>
                      </w:p>
                    </w:tc>
                  </w:tr>
                  <w:tr w14:paraId="4507E23B" w14:textId="77777777" w:rsidTr="00ED2F52">
                    <w:tblPrEx>
                      <w:tblW w:w="12660" w:type="dxa"/>
                      <w:tblLayout w:type="fixed"/>
                      <w:tblLook w:val="04A0"/>
                    </w:tblPrEx>
                    <w:trPr>
                      <w:trHeight w:val="283"/>
                    </w:trPr>
                    <w:tc>
                      <w:tcPr>
                        <w:tcW w:w="12660" w:type="dxa"/>
                        <w:gridSpan w:val="9"/>
                        <w:tcBorders>
                          <w:top w:val="nil"/>
                          <w:left w:val="nil"/>
                          <w:bottom w:val="nil"/>
                          <w:right w:val="nil"/>
                        </w:tcBorders>
                        <w:shd w:val="clear" w:color="auto" w:fill="auto"/>
                        <w:noWrap/>
                        <w:vAlign w:val="center"/>
                        <w:hideMark/>
                      </w:tcPr>
                      <w:p w:rsidR="00ED2F52" w:rsidRPr="00ED2F52" w:rsidP="00ED2F52" w14:paraId="212FE243" w14:textId="77777777">
                        <w:pPr>
                          <w:rPr>
                            <w:color w:val="000000"/>
                            <w:sz w:val="20"/>
                          </w:rPr>
                        </w:pPr>
                        <w:r w:rsidRPr="00ED2F52">
                          <w:rPr>
                            <w:color w:val="000000"/>
                            <w:sz w:val="20"/>
                            <w:vertAlign w:val="superscript"/>
                          </w:rPr>
                          <w:t>e</w:t>
                        </w:r>
                        <w:r w:rsidRPr="00ED2F52">
                          <w:rPr>
                            <w:color w:val="000000"/>
                            <w:sz w:val="20"/>
                          </w:rPr>
                          <w:t xml:space="preserve">  Calibration drift checks on the air flow sensor on the NOx CEMS are performed daily. </w:t>
                        </w:r>
                      </w:p>
                    </w:tc>
                  </w:tr>
                  <w:tr w14:paraId="4D7CCBC6" w14:textId="77777777" w:rsidTr="00ED2F52">
                    <w:tblPrEx>
                      <w:tblW w:w="12660" w:type="dxa"/>
                      <w:tblLayout w:type="fixed"/>
                      <w:tblLook w:val="04A0"/>
                    </w:tblPrEx>
                    <w:trPr>
                      <w:trHeight w:val="290"/>
                    </w:trPr>
                    <w:tc>
                      <w:tcPr>
                        <w:tcW w:w="12660" w:type="dxa"/>
                        <w:gridSpan w:val="9"/>
                        <w:tcBorders>
                          <w:top w:val="nil"/>
                          <w:left w:val="nil"/>
                          <w:bottom w:val="nil"/>
                          <w:right w:val="nil"/>
                        </w:tcBorders>
                        <w:shd w:val="clear" w:color="auto" w:fill="auto"/>
                        <w:hideMark/>
                      </w:tcPr>
                      <w:p w:rsidR="00ED2F52" w:rsidRPr="00ED2F52" w:rsidP="00ED2F52" w14:paraId="5A7ECC9F" w14:textId="77777777">
                        <w:pPr>
                          <w:rPr>
                            <w:color w:val="000000"/>
                            <w:sz w:val="20"/>
                          </w:rPr>
                        </w:pPr>
                        <w:r w:rsidRPr="00ED2F52">
                          <w:rPr>
                            <w:color w:val="000000"/>
                            <w:sz w:val="20"/>
                            <w:vertAlign w:val="superscript"/>
                          </w:rPr>
                          <w:t>f</w:t>
                        </w:r>
                        <w:r w:rsidRPr="00ED2F52">
                          <w:rPr>
                            <w:color w:val="000000"/>
                            <w:sz w:val="20"/>
                          </w:rPr>
                          <w:t xml:space="preserve">  10 percent of respondents are assumed to submit a written request to Administrator for an alternative monitoring procedure (instead of use of CEMS).</w:t>
                        </w:r>
                      </w:p>
                    </w:tc>
                  </w:tr>
                  <w:tr w14:paraId="3785879E" w14:textId="77777777" w:rsidTr="00ED2F52">
                    <w:tblPrEx>
                      <w:tblW w:w="12660" w:type="dxa"/>
                      <w:tblLayout w:type="fixed"/>
                      <w:tblLook w:val="04A0"/>
                    </w:tblPrEx>
                    <w:trPr>
                      <w:trHeight w:val="290"/>
                    </w:trPr>
                    <w:tc>
                      <w:tcPr>
                        <w:tcW w:w="12660" w:type="dxa"/>
                        <w:gridSpan w:val="9"/>
                        <w:tcBorders>
                          <w:top w:val="nil"/>
                          <w:left w:val="nil"/>
                          <w:bottom w:val="nil"/>
                          <w:right w:val="nil"/>
                        </w:tcBorders>
                        <w:shd w:val="clear" w:color="auto" w:fill="auto"/>
                        <w:hideMark/>
                      </w:tcPr>
                      <w:p w:rsidR="00ED2F52" w:rsidRPr="00ED2F52" w:rsidP="00ED2F52" w14:paraId="47A246DE" w14:textId="77777777">
                        <w:pPr>
                          <w:rPr>
                            <w:color w:val="000000"/>
                            <w:sz w:val="20"/>
                          </w:rPr>
                        </w:pPr>
                        <w:r w:rsidRPr="00ED2F52">
                          <w:rPr>
                            <w:color w:val="000000"/>
                            <w:sz w:val="20"/>
                            <w:vertAlign w:val="superscript"/>
                          </w:rPr>
                          <w:t>g</w:t>
                        </w:r>
                        <w:r w:rsidRPr="00ED2F52">
                          <w:rPr>
                            <w:color w:val="000000"/>
                            <w:sz w:val="20"/>
                          </w:rPr>
                          <w:t xml:space="preserve">  Totals have been rounded to 3 significant figures.  Figures may not add exactly due to rounding.</w:t>
                        </w:r>
                      </w:p>
                    </w:tc>
                  </w:tr>
                  <w:tr w14:paraId="48CA4120" w14:textId="77777777" w:rsidTr="00ED2F52">
                    <w:tblPrEx>
                      <w:tblW w:w="12660" w:type="dxa"/>
                      <w:tblLayout w:type="fixed"/>
                      <w:tblLook w:val="04A0"/>
                    </w:tblPrEx>
                    <w:trPr>
                      <w:trHeight w:val="930"/>
                    </w:trPr>
                    <w:tc>
                      <w:tcPr>
                        <w:tcW w:w="12660" w:type="dxa"/>
                        <w:gridSpan w:val="9"/>
                        <w:tcBorders>
                          <w:top w:val="nil"/>
                          <w:left w:val="nil"/>
                          <w:bottom w:val="nil"/>
                          <w:right w:val="nil"/>
                        </w:tcBorders>
                        <w:shd w:val="clear" w:color="auto" w:fill="auto"/>
                        <w:hideMark/>
                      </w:tcPr>
                      <w:p w:rsidR="00ED2F52" w:rsidRPr="00ED2F52" w:rsidP="00ED2F52" w14:paraId="18B0917E" w14:textId="77777777">
                        <w:pPr>
                          <w:rPr>
                            <w:color w:val="000000"/>
                            <w:sz w:val="20"/>
                          </w:rPr>
                        </w:pPr>
                        <w:r w:rsidRPr="00ED2F52">
                          <w:rPr>
                            <w:color w:val="000000"/>
                            <w:sz w:val="20"/>
                            <w:vertAlign w:val="superscript"/>
                          </w:rPr>
                          <w:t>g</w:t>
                        </w:r>
                        <w:r w:rsidRPr="00ED2F52">
                          <w:rPr>
                            <w:color w:val="000000"/>
                            <w:sz w:val="20"/>
                          </w:rPr>
                          <w:t xml:space="preserve">  As described in EPA's final rule Non-EGU Sectors Technical Support Document, EPA conducted research on existing federal regulations, state RACTs and facility permits.  EPA research found 74 units are assumed to already be subject to NSPS (ie. NSPS subpart Eb) or state RACTs and are assumed to already have CEMS installed.  EPA research found 6 MWCs of the 80 affected units do not have existing controls.</w:t>
                        </w:r>
                      </w:p>
                    </w:tc>
                  </w:tr>
                </w:tbl>
                <w:p w:rsidR="00E0299C" w:rsidRPr="00273D70" w:rsidP="00CD3BBE" w14:paraId="78D9AF20" w14:textId="77777777">
                  <w:pPr>
                    <w:rPr>
                      <w:b/>
                      <w:bCs/>
                      <w:szCs w:val="24"/>
                    </w:rPr>
                  </w:pPr>
                </w:p>
                <w:p w:rsidR="00CD3BBE" w:rsidP="00036248" w14:paraId="59774293" w14:textId="77777777">
                  <w:pPr>
                    <w:rPr>
                      <w:color w:val="000000"/>
                      <w:sz w:val="20"/>
                    </w:rPr>
                  </w:pPr>
                </w:p>
                <w:p w:rsidR="00E0299C" w:rsidP="00036248" w14:paraId="30EE585F" w14:textId="77777777">
                  <w:pPr>
                    <w:rPr>
                      <w:color w:val="000000"/>
                      <w:sz w:val="20"/>
                    </w:rPr>
                  </w:pPr>
                </w:p>
                <w:p w:rsidR="00E0299C" w:rsidP="00036248" w14:paraId="02001381" w14:textId="77777777">
                  <w:pPr>
                    <w:rPr>
                      <w:color w:val="000000"/>
                      <w:sz w:val="20"/>
                    </w:rPr>
                  </w:pPr>
                </w:p>
                <w:p w:rsidR="00E0299C" w:rsidP="00036248" w14:paraId="01762BA4" w14:textId="77777777">
                  <w:pPr>
                    <w:rPr>
                      <w:color w:val="000000"/>
                      <w:sz w:val="20"/>
                    </w:rPr>
                  </w:pPr>
                </w:p>
                <w:p w:rsidR="00E0299C" w:rsidP="00036248" w14:paraId="78823A91" w14:textId="77777777">
                  <w:pPr>
                    <w:rPr>
                      <w:color w:val="000000"/>
                      <w:sz w:val="20"/>
                    </w:rPr>
                  </w:pPr>
                </w:p>
                <w:p w:rsidR="00E0299C" w:rsidRPr="005C2AC7" w:rsidP="00036248" w14:paraId="255A0E71" w14:textId="2D74E502">
                  <w:pPr>
                    <w:rPr>
                      <w:color w:val="000000"/>
                      <w:sz w:val="20"/>
                    </w:rPr>
                  </w:pPr>
                </w:p>
              </w:tc>
            </w:tr>
          </w:tbl>
          <w:p w:rsidR="00C4604D" w:rsidRPr="004E6FDE" w:rsidP="004E6FDE" w14:paraId="0866C0DC" w14:textId="5331AFED">
            <w:pPr>
              <w:rPr>
                <w:color w:val="000000"/>
                <w:sz w:val="20"/>
              </w:rPr>
            </w:pPr>
          </w:p>
        </w:tc>
      </w:tr>
    </w:tbl>
    <w:p w:rsidR="00D17F6A" w:rsidRPr="00C629F7" w:rsidP="008B2E8D" w14:paraId="361B2414" w14:textId="53628129">
      <w:pPr>
        <w:rPr>
          <w:color w:val="3366FF"/>
          <w:sz w:val="2"/>
          <w:szCs w:val="2"/>
        </w:rPr>
      </w:pPr>
      <w:r>
        <w:rPr>
          <w:color w:val="3366FF"/>
          <w:sz w:val="2"/>
          <w:szCs w:val="2"/>
        </w:rPr>
        <w:t xml:space="preserve"> </w:t>
      </w:r>
    </w:p>
    <w:sectPr w:rsidSect="003C2B8D">
      <w:footerReference w:type="default" r:id="rId15"/>
      <w:endnotePr>
        <w:numFmt w:val="lowerLetter"/>
      </w:endnotePr>
      <w:pgSz w:w="15840" w:h="12240" w:orient="landscape" w:code="1"/>
      <w:pgMar w:top="634" w:right="1008" w:bottom="2160" w:left="1008" w:header="864"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43AC" w:rsidP="007B52C9" w14:paraId="11408CE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A4325A">
      <w:rPr>
        <w:b/>
        <w:sz w:val="16"/>
        <w:szCs w:val="16"/>
      </w:rPr>
      <w:t>INFORMATION COLLECTION REQUEST FOR CHANGES TO THE 40 CFR</w:t>
    </w:r>
    <w:r>
      <w:rPr>
        <w:b/>
        <w:sz w:val="16"/>
        <w:szCs w:val="16"/>
      </w:rPr>
      <w:t xml:space="preserve"> </w:t>
    </w:r>
    <w:r w:rsidRPr="00A4325A">
      <w:rPr>
        <w:b/>
        <w:sz w:val="16"/>
        <w:szCs w:val="16"/>
      </w:rPr>
      <w:t>PARTS 51 and 52</w:t>
    </w:r>
    <w:r>
      <w:rPr>
        <w:b/>
        <w:sz w:val="16"/>
        <w:szCs w:val="16"/>
      </w:rPr>
      <w:t xml:space="preserve"> </w:t>
    </w:r>
    <w:r w:rsidRPr="00A4325A">
      <w:rPr>
        <w:b/>
        <w:sz w:val="16"/>
        <w:szCs w:val="16"/>
      </w:rPr>
      <w:t>PSD AND NONATTAINMENT NSR: DEBOTTLENECKING, AGGREGATION, AND PROJECT NETTING</w:t>
    </w:r>
  </w:p>
  <w:p w:rsidR="005343AC" w14:paraId="746A997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16"/>
      </w:rPr>
    </w:pPr>
  </w:p>
  <w:p w:rsidR="005343AC" w14:paraId="388D52E0" w14:textId="77777777">
    <w:pPr>
      <w:tabs>
        <w:tab w:val="center" w:pos="1800"/>
      </w:tabs>
      <w:rPr>
        <w:rFonts w:ascii="Courier" w:hAnsi="Courier"/>
      </w:rPr>
    </w:pPr>
    <w:r>
      <w:rPr>
        <w:b/>
        <w:sz w:val="16"/>
      </w:rPr>
      <w:tab/>
    </w:r>
    <w:r>
      <w:rPr>
        <w:b/>
        <w:sz w:val="16"/>
      </w:rPr>
      <w:t xml:space="preserve">Page </w:t>
    </w:r>
    <w:r>
      <w:rPr>
        <w:b/>
        <w:sz w:val="16"/>
      </w:rPr>
      <w:fldChar w:fldCharType="begin"/>
    </w:r>
    <w:r>
      <w:rPr>
        <w:b/>
        <w:sz w:val="16"/>
      </w:rPr>
      <w:instrText>PAGE</w:instrText>
    </w:r>
    <w:r>
      <w:rPr>
        <w:b/>
        <w:sz w:val="16"/>
      </w:rPr>
      <w:fldChar w:fldCharType="separate"/>
    </w:r>
    <w:r>
      <w:rPr>
        <w:b/>
        <w:sz w:val="16"/>
      </w:rPr>
      <w:t>XXX</w:t>
    </w:r>
    <w:r>
      <w:rP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43AC" w14:paraId="10642340" w14:textId="3D07B4FE">
    <w:pPr>
      <w:rPr>
        <w:sz w:val="16"/>
        <w:szCs w:val="16"/>
      </w:rPr>
    </w:pPr>
    <w:r>
      <w:rPr>
        <w:sz w:val="16"/>
        <w:szCs w:val="16"/>
      </w:rPr>
      <w:t>I</w:t>
    </w:r>
    <w:r w:rsidRPr="000F37AA">
      <w:rPr>
        <w:sz w:val="16"/>
        <w:szCs w:val="16"/>
      </w:rPr>
      <w:t>NFORMATION COLLECTION REQUEST</w:t>
    </w:r>
    <w:r>
      <w:rPr>
        <w:sz w:val="16"/>
        <w:szCs w:val="16"/>
      </w:rPr>
      <w:t xml:space="preserve"> </w:t>
    </w:r>
    <w:r w:rsidRPr="000F37AA">
      <w:rPr>
        <w:sz w:val="16"/>
        <w:szCs w:val="16"/>
      </w:rPr>
      <w:t>SUPPORTING STATEMENT FOR</w:t>
    </w:r>
    <w:r>
      <w:rPr>
        <w:sz w:val="16"/>
        <w:szCs w:val="16"/>
      </w:rPr>
      <w:t xml:space="preserve"> THE </w:t>
    </w:r>
    <w:r w:rsidR="00231F44">
      <w:rPr>
        <w:sz w:val="16"/>
        <w:szCs w:val="16"/>
      </w:rPr>
      <w:t>FINAL</w:t>
    </w:r>
    <w:r>
      <w:rPr>
        <w:sz w:val="16"/>
        <w:szCs w:val="16"/>
      </w:rPr>
      <w:t xml:space="preserve"> RULE, FEDERAL IMPLEMENTATION PLAN ADDRESSING REGIONAL OZONE TRANSPORT FOR THE 2015 PRIMARY OZONE NAAQS: NON-EGUS.</w:t>
    </w:r>
  </w:p>
  <w:p w:rsidR="005343AC" w:rsidP="00FD5710" w14:paraId="6CA90698" w14:textId="77777777">
    <w:pPr>
      <w:ind w:left="2160" w:firstLine="720"/>
    </w:pPr>
    <w:r w:rsidRPr="006525AF">
      <w:rPr>
        <w:sz w:val="16"/>
        <w:szCs w:val="16"/>
      </w:rPr>
      <w:t xml:space="preserve">Page </w:t>
    </w:r>
    <w:r w:rsidRPr="006525AF">
      <w:rPr>
        <w:sz w:val="16"/>
        <w:szCs w:val="16"/>
      </w:rPr>
      <w:fldChar w:fldCharType="begin"/>
    </w:r>
    <w:r w:rsidRPr="006525AF">
      <w:rPr>
        <w:sz w:val="16"/>
        <w:szCs w:val="16"/>
      </w:rPr>
      <w:instrText xml:space="preserve"> PAGE </w:instrText>
    </w:r>
    <w:r w:rsidRPr="006525AF">
      <w:rPr>
        <w:sz w:val="16"/>
        <w:szCs w:val="16"/>
      </w:rPr>
      <w:fldChar w:fldCharType="separate"/>
    </w:r>
    <w:r>
      <w:rPr>
        <w:noProof/>
        <w:sz w:val="16"/>
        <w:szCs w:val="16"/>
      </w:rPr>
      <w:t>25</w:t>
    </w:r>
    <w:r w:rsidRPr="006525AF">
      <w:rPr>
        <w:sz w:val="16"/>
        <w:szCs w:val="16"/>
      </w:rPr>
      <w:fldChar w:fldCharType="end"/>
    </w:r>
    <w:r w:rsidRPr="006525AF">
      <w:rPr>
        <w:sz w:val="16"/>
        <w:szCs w:val="16"/>
      </w:rPr>
      <w:t xml:space="preserve"> of </w:t>
    </w:r>
    <w:r w:rsidRPr="006525AF">
      <w:rPr>
        <w:sz w:val="16"/>
        <w:szCs w:val="16"/>
      </w:rPr>
      <w:fldChar w:fldCharType="begin"/>
    </w:r>
    <w:r w:rsidRPr="006525AF">
      <w:rPr>
        <w:sz w:val="16"/>
        <w:szCs w:val="16"/>
      </w:rPr>
      <w:instrText xml:space="preserve"> NUMPAGES  </w:instrText>
    </w:r>
    <w:r w:rsidRPr="006525AF">
      <w:rPr>
        <w:sz w:val="16"/>
        <w:szCs w:val="16"/>
      </w:rPr>
      <w:fldChar w:fldCharType="separate"/>
    </w:r>
    <w:r>
      <w:rPr>
        <w:noProof/>
        <w:sz w:val="16"/>
        <w:szCs w:val="16"/>
      </w:rPr>
      <w:t>25</w:t>
    </w:r>
    <w:r w:rsidRPr="006525AF">
      <w:rPr>
        <w:sz w:val="16"/>
        <w:szCs w:val="16"/>
      </w:rPr>
      <w:fldChar w:fldCharType="end"/>
    </w:r>
  </w:p>
  <w:p w:rsidR="005343AC" w:rsidRPr="000F37AA" w:rsidP="000F37AA" w14:paraId="2B6EE5D6" w14:textId="77777777">
    <w:pPr>
      <w:rPr>
        <w:sz w:val="16"/>
        <w:szCs w:val="16"/>
      </w:rPr>
    </w:pPr>
  </w:p>
  <w:p w:rsidR="005343AC" w14:paraId="58741C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1ED0" w14:paraId="2E9CF090" w14:textId="744D6868">
    <w:pPr>
      <w:rPr>
        <w:sz w:val="16"/>
        <w:szCs w:val="16"/>
      </w:rPr>
    </w:pPr>
    <w:r>
      <w:rPr>
        <w:sz w:val="16"/>
        <w:szCs w:val="16"/>
      </w:rPr>
      <w:t>I</w:t>
    </w:r>
    <w:r w:rsidRPr="000F37AA">
      <w:rPr>
        <w:sz w:val="16"/>
        <w:szCs w:val="16"/>
      </w:rPr>
      <w:t>NFORMATION COLLECTION REQUEST</w:t>
    </w:r>
    <w:r>
      <w:rPr>
        <w:sz w:val="16"/>
        <w:szCs w:val="16"/>
      </w:rPr>
      <w:t xml:space="preserve"> </w:t>
    </w:r>
    <w:r w:rsidRPr="000F37AA">
      <w:rPr>
        <w:sz w:val="16"/>
        <w:szCs w:val="16"/>
      </w:rPr>
      <w:t>SUPPORTING STATEMENT FOR</w:t>
    </w:r>
    <w:r>
      <w:rPr>
        <w:sz w:val="16"/>
        <w:szCs w:val="16"/>
      </w:rPr>
      <w:t xml:space="preserve"> THE </w:t>
    </w:r>
    <w:r w:rsidR="00231F44">
      <w:rPr>
        <w:sz w:val="16"/>
        <w:szCs w:val="16"/>
      </w:rPr>
      <w:t>FINAL</w:t>
    </w:r>
    <w:r>
      <w:rPr>
        <w:sz w:val="16"/>
        <w:szCs w:val="16"/>
      </w:rPr>
      <w:t xml:space="preserve"> RULE, FEDERAL IMPLEMENTATION PLAN ADDRESSING REGIONAL OZONE TRANSPORT FOR THE 2015 PRIMARY OZONE NAAQS: NON-EGUS.</w:t>
    </w:r>
  </w:p>
  <w:p w:rsidR="00D11ED0" w:rsidP="00D11ED0" w14:paraId="55C5A2A5" w14:textId="77777777">
    <w:pPr>
      <w:ind w:left="4320" w:firstLine="1980"/>
    </w:pPr>
    <w:r w:rsidRPr="006525AF">
      <w:rPr>
        <w:sz w:val="16"/>
        <w:szCs w:val="16"/>
      </w:rPr>
      <w:t xml:space="preserve">Page </w:t>
    </w:r>
    <w:r w:rsidRPr="006525AF">
      <w:rPr>
        <w:sz w:val="16"/>
        <w:szCs w:val="16"/>
      </w:rPr>
      <w:fldChar w:fldCharType="begin"/>
    </w:r>
    <w:r w:rsidRPr="006525AF">
      <w:rPr>
        <w:sz w:val="16"/>
        <w:szCs w:val="16"/>
      </w:rPr>
      <w:instrText xml:space="preserve"> PAGE </w:instrText>
    </w:r>
    <w:r w:rsidRPr="006525AF">
      <w:rPr>
        <w:sz w:val="16"/>
        <w:szCs w:val="16"/>
      </w:rPr>
      <w:fldChar w:fldCharType="separate"/>
    </w:r>
    <w:r>
      <w:rPr>
        <w:noProof/>
        <w:sz w:val="16"/>
        <w:szCs w:val="16"/>
      </w:rPr>
      <w:t>25</w:t>
    </w:r>
    <w:r w:rsidRPr="006525AF">
      <w:rPr>
        <w:sz w:val="16"/>
        <w:szCs w:val="16"/>
      </w:rPr>
      <w:fldChar w:fldCharType="end"/>
    </w:r>
    <w:r w:rsidRPr="006525AF">
      <w:rPr>
        <w:sz w:val="16"/>
        <w:szCs w:val="16"/>
      </w:rPr>
      <w:t xml:space="preserve"> of </w:t>
    </w:r>
    <w:r w:rsidRPr="006525AF">
      <w:rPr>
        <w:sz w:val="16"/>
        <w:szCs w:val="16"/>
      </w:rPr>
      <w:fldChar w:fldCharType="begin"/>
    </w:r>
    <w:r w:rsidRPr="006525AF">
      <w:rPr>
        <w:sz w:val="16"/>
        <w:szCs w:val="16"/>
      </w:rPr>
      <w:instrText xml:space="preserve"> NUMPAGES  </w:instrText>
    </w:r>
    <w:r w:rsidRPr="006525AF">
      <w:rPr>
        <w:sz w:val="16"/>
        <w:szCs w:val="16"/>
      </w:rPr>
      <w:fldChar w:fldCharType="separate"/>
    </w:r>
    <w:r>
      <w:rPr>
        <w:noProof/>
        <w:sz w:val="16"/>
        <w:szCs w:val="16"/>
      </w:rPr>
      <w:t>25</w:t>
    </w:r>
    <w:r w:rsidRPr="006525AF">
      <w:rPr>
        <w:sz w:val="16"/>
        <w:szCs w:val="16"/>
      </w:rPr>
      <w:fldChar w:fldCharType="end"/>
    </w:r>
  </w:p>
  <w:p w:rsidR="00D11ED0" w:rsidRPr="000F37AA" w:rsidP="000F37AA" w14:paraId="19FD8815" w14:textId="77777777">
    <w:pPr>
      <w:rPr>
        <w:sz w:val="16"/>
        <w:szCs w:val="16"/>
      </w:rPr>
    </w:pPr>
  </w:p>
  <w:p w:rsidR="00D11ED0" w14:paraId="2E5A55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C36FA" w14:paraId="5C7A79DC" w14:textId="77777777">
      <w:r>
        <w:separator/>
      </w:r>
    </w:p>
  </w:footnote>
  <w:footnote w:type="continuationSeparator" w:id="1">
    <w:p w:rsidR="00FC36FA" w14:paraId="164D38C6" w14:textId="77777777">
      <w:r>
        <w:continuationSeparator/>
      </w:r>
    </w:p>
  </w:footnote>
  <w:footnote w:type="continuationNotice" w:id="2">
    <w:p w:rsidR="00FC36FA" w14:paraId="11BED502" w14:textId="77777777"/>
  </w:footnote>
  <w:footnote w:id="3">
    <w:p w:rsidR="00937C74" w14:paraId="6F6C4F67" w14:textId="7E36D505">
      <w:pPr>
        <w:pStyle w:val="FootnoteText"/>
      </w:pPr>
      <w:r>
        <w:rPr>
          <w:rStyle w:val="FootnoteReference"/>
        </w:rPr>
        <w:footnoteRef/>
      </w:r>
      <w:r>
        <w:t xml:space="preserve"> </w:t>
      </w:r>
      <w:r w:rsidRPr="00937C74">
        <w:t>The Non-EGU Screening Assessment is available in the docket here: https://www.regulations.gov/document/EPA-HQ-OAR-2021-0668-0150.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43AC" w14:paraId="26AE1C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43AC" w14:paraId="13DF47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nsid w:val="00C82EB5"/>
    <w:multiLevelType w:val="hybridMultilevel"/>
    <w:tmpl w:val="D85E41A0"/>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8F5173"/>
    <w:multiLevelType w:val="hybridMultilevel"/>
    <w:tmpl w:val="E31057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A915105"/>
    <w:multiLevelType w:val="hybridMultilevel"/>
    <w:tmpl w:val="DAE63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1322D1F"/>
    <w:multiLevelType w:val="hybridMultilevel"/>
    <w:tmpl w:val="66A8B0D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0323C3C"/>
    <w:multiLevelType w:val="hybridMultilevel"/>
    <w:tmpl w:val="54D26E6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B5C7F42"/>
    <w:multiLevelType w:val="hybridMultilevel"/>
    <w:tmpl w:val="FB4C54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2B85160"/>
    <w:multiLevelType w:val="hybridMultilevel"/>
    <w:tmpl w:val="523ADE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5E7639F"/>
    <w:multiLevelType w:val="hybridMultilevel"/>
    <w:tmpl w:val="3C6C84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6032F2B"/>
    <w:multiLevelType w:val="hybridMultilevel"/>
    <w:tmpl w:val="A6269F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A0A29A1"/>
    <w:multiLevelType w:val="hybridMultilevel"/>
    <w:tmpl w:val="7A963D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BC17E6C"/>
    <w:multiLevelType w:val="hybridMultilevel"/>
    <w:tmpl w:val="760C12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C094005"/>
    <w:multiLevelType w:val="hybridMultilevel"/>
    <w:tmpl w:val="A5C2A0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CB45EA3"/>
    <w:multiLevelType w:val="hybridMultilevel"/>
    <w:tmpl w:val="DFB6FF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E316B0D"/>
    <w:multiLevelType w:val="multilevel"/>
    <w:tmpl w:val="9F4835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127587"/>
    <w:multiLevelType w:val="hybridMultilevel"/>
    <w:tmpl w:val="F9D620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55D15F5"/>
    <w:multiLevelType w:val="hybridMultilevel"/>
    <w:tmpl w:val="25D256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2977C18"/>
    <w:multiLevelType w:val="hybridMultilevel"/>
    <w:tmpl w:val="3634C772"/>
    <w:lvl w:ilvl="0">
      <w:start w:val="1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57E5234"/>
    <w:multiLevelType w:val="hybridMultilevel"/>
    <w:tmpl w:val="9F4835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5C1631E"/>
    <w:multiLevelType w:val="hybridMultilevel"/>
    <w:tmpl w:val="7B026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CF4261C"/>
    <w:multiLevelType w:val="hybridMultilevel"/>
    <w:tmpl w:val="55EA86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89422D6"/>
    <w:multiLevelType w:val="hybridMultilevel"/>
    <w:tmpl w:val="58981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B970FF5"/>
    <w:multiLevelType w:val="hybridMultilevel"/>
    <w:tmpl w:val="D09A2D7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684867646">
    <w:abstractNumId w:val="0"/>
  </w:num>
  <w:num w:numId="2" w16cid:durableId="930550390">
    <w:abstractNumId w:val="1"/>
  </w:num>
  <w:num w:numId="3" w16cid:durableId="731850884">
    <w:abstractNumId w:val="2"/>
  </w:num>
  <w:num w:numId="4" w16cid:durableId="665549356">
    <w:abstractNumId w:val="3"/>
  </w:num>
  <w:num w:numId="5" w16cid:durableId="914242424">
    <w:abstractNumId w:val="7"/>
  </w:num>
  <w:num w:numId="6" w16cid:durableId="1314527394">
    <w:abstractNumId w:val="18"/>
  </w:num>
  <w:num w:numId="7" w16cid:durableId="2121682016">
    <w:abstractNumId w:val="25"/>
  </w:num>
  <w:num w:numId="8" w16cid:durableId="428965734">
    <w:abstractNumId w:val="19"/>
  </w:num>
  <w:num w:numId="9" w16cid:durableId="1828545246">
    <w:abstractNumId w:val="4"/>
  </w:num>
  <w:num w:numId="10" w16cid:durableId="312414698">
    <w:abstractNumId w:val="21"/>
  </w:num>
  <w:num w:numId="11" w16cid:durableId="1751385341">
    <w:abstractNumId w:val="23"/>
  </w:num>
  <w:num w:numId="12" w16cid:durableId="832181258">
    <w:abstractNumId w:val="13"/>
  </w:num>
  <w:num w:numId="13" w16cid:durableId="1636835598">
    <w:abstractNumId w:val="22"/>
  </w:num>
  <w:num w:numId="14" w16cid:durableId="1159082382">
    <w:abstractNumId w:val="17"/>
  </w:num>
  <w:num w:numId="15" w16cid:durableId="49119227">
    <w:abstractNumId w:val="5"/>
  </w:num>
  <w:num w:numId="16" w16cid:durableId="1648436429">
    <w:abstractNumId w:val="10"/>
  </w:num>
  <w:num w:numId="17" w16cid:durableId="1811359054">
    <w:abstractNumId w:val="8"/>
  </w:num>
  <w:num w:numId="18" w16cid:durableId="510724272">
    <w:abstractNumId w:val="14"/>
  </w:num>
  <w:num w:numId="19" w16cid:durableId="450785268">
    <w:abstractNumId w:val="20"/>
  </w:num>
  <w:num w:numId="20" w16cid:durableId="1835336305">
    <w:abstractNumId w:val="24"/>
  </w:num>
  <w:num w:numId="21" w16cid:durableId="68843123">
    <w:abstractNumId w:val="11"/>
  </w:num>
  <w:num w:numId="22" w16cid:durableId="880945692">
    <w:abstractNumId w:val="9"/>
  </w:num>
  <w:num w:numId="23" w16cid:durableId="486626482">
    <w:abstractNumId w:val="6"/>
  </w:num>
  <w:num w:numId="24" w16cid:durableId="1562713868">
    <w:abstractNumId w:val="12"/>
  </w:num>
  <w:num w:numId="25" w16cid:durableId="1539127639">
    <w:abstractNumId w:val="16"/>
  </w:num>
  <w:num w:numId="26" w16cid:durableId="20104766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96"/>
    <w:rsid w:val="00001815"/>
    <w:rsid w:val="000019CD"/>
    <w:rsid w:val="00002550"/>
    <w:rsid w:val="000042BF"/>
    <w:rsid w:val="00004AD2"/>
    <w:rsid w:val="0000528F"/>
    <w:rsid w:val="000054B4"/>
    <w:rsid w:val="00005F60"/>
    <w:rsid w:val="00006C3E"/>
    <w:rsid w:val="00007811"/>
    <w:rsid w:val="00007FB0"/>
    <w:rsid w:val="00010350"/>
    <w:rsid w:val="000112FA"/>
    <w:rsid w:val="00012359"/>
    <w:rsid w:val="000143E8"/>
    <w:rsid w:val="00014847"/>
    <w:rsid w:val="000148FB"/>
    <w:rsid w:val="00014ABB"/>
    <w:rsid w:val="00014D06"/>
    <w:rsid w:val="00017AE7"/>
    <w:rsid w:val="000221C9"/>
    <w:rsid w:val="00022302"/>
    <w:rsid w:val="00026C3C"/>
    <w:rsid w:val="000274F9"/>
    <w:rsid w:val="000277AE"/>
    <w:rsid w:val="00031E29"/>
    <w:rsid w:val="00032DA7"/>
    <w:rsid w:val="00032F41"/>
    <w:rsid w:val="0003339E"/>
    <w:rsid w:val="00036248"/>
    <w:rsid w:val="000364F2"/>
    <w:rsid w:val="00037456"/>
    <w:rsid w:val="000405A7"/>
    <w:rsid w:val="00044C4B"/>
    <w:rsid w:val="000464CD"/>
    <w:rsid w:val="00046C19"/>
    <w:rsid w:val="000470DB"/>
    <w:rsid w:val="00047C22"/>
    <w:rsid w:val="00050DC6"/>
    <w:rsid w:val="00051891"/>
    <w:rsid w:val="00052835"/>
    <w:rsid w:val="00055FE4"/>
    <w:rsid w:val="000611C5"/>
    <w:rsid w:val="000615B3"/>
    <w:rsid w:val="00061EB8"/>
    <w:rsid w:val="000624D9"/>
    <w:rsid w:val="000636F7"/>
    <w:rsid w:val="0006493F"/>
    <w:rsid w:val="00065D05"/>
    <w:rsid w:val="000677EC"/>
    <w:rsid w:val="000735B0"/>
    <w:rsid w:val="00073648"/>
    <w:rsid w:val="000737D7"/>
    <w:rsid w:val="000749D9"/>
    <w:rsid w:val="000750F5"/>
    <w:rsid w:val="000768E8"/>
    <w:rsid w:val="00076CC0"/>
    <w:rsid w:val="00077923"/>
    <w:rsid w:val="00077957"/>
    <w:rsid w:val="0008212E"/>
    <w:rsid w:val="0008298C"/>
    <w:rsid w:val="000834D0"/>
    <w:rsid w:val="00083582"/>
    <w:rsid w:val="000837C3"/>
    <w:rsid w:val="000848DD"/>
    <w:rsid w:val="0008653D"/>
    <w:rsid w:val="00087AC9"/>
    <w:rsid w:val="00090111"/>
    <w:rsid w:val="00090513"/>
    <w:rsid w:val="00091805"/>
    <w:rsid w:val="00092FB1"/>
    <w:rsid w:val="000946B1"/>
    <w:rsid w:val="000A02EE"/>
    <w:rsid w:val="000A1A69"/>
    <w:rsid w:val="000A2BEC"/>
    <w:rsid w:val="000A34B1"/>
    <w:rsid w:val="000A387E"/>
    <w:rsid w:val="000A3A1A"/>
    <w:rsid w:val="000A7EB4"/>
    <w:rsid w:val="000B0867"/>
    <w:rsid w:val="000B08A1"/>
    <w:rsid w:val="000B11C7"/>
    <w:rsid w:val="000B1406"/>
    <w:rsid w:val="000B48D4"/>
    <w:rsid w:val="000B5DE7"/>
    <w:rsid w:val="000C0888"/>
    <w:rsid w:val="000C1EE9"/>
    <w:rsid w:val="000C222A"/>
    <w:rsid w:val="000C24D4"/>
    <w:rsid w:val="000C337E"/>
    <w:rsid w:val="000C3BE9"/>
    <w:rsid w:val="000C40A9"/>
    <w:rsid w:val="000C7495"/>
    <w:rsid w:val="000D023E"/>
    <w:rsid w:val="000D0C41"/>
    <w:rsid w:val="000D154C"/>
    <w:rsid w:val="000D1AED"/>
    <w:rsid w:val="000D229D"/>
    <w:rsid w:val="000D42A9"/>
    <w:rsid w:val="000D450D"/>
    <w:rsid w:val="000D57FC"/>
    <w:rsid w:val="000D5D0B"/>
    <w:rsid w:val="000E0649"/>
    <w:rsid w:val="000E232E"/>
    <w:rsid w:val="000E2466"/>
    <w:rsid w:val="000E3F20"/>
    <w:rsid w:val="000E5CBB"/>
    <w:rsid w:val="000E6E88"/>
    <w:rsid w:val="000E6EE7"/>
    <w:rsid w:val="000E726D"/>
    <w:rsid w:val="000F1130"/>
    <w:rsid w:val="000F11F5"/>
    <w:rsid w:val="000F19FB"/>
    <w:rsid w:val="000F1FAA"/>
    <w:rsid w:val="000F22F7"/>
    <w:rsid w:val="000F29FE"/>
    <w:rsid w:val="000F31D5"/>
    <w:rsid w:val="000F37AA"/>
    <w:rsid w:val="000F38EE"/>
    <w:rsid w:val="000F4356"/>
    <w:rsid w:val="000F43D7"/>
    <w:rsid w:val="000F55DE"/>
    <w:rsid w:val="000F669F"/>
    <w:rsid w:val="001023E3"/>
    <w:rsid w:val="001028B1"/>
    <w:rsid w:val="00104297"/>
    <w:rsid w:val="001048AF"/>
    <w:rsid w:val="00105605"/>
    <w:rsid w:val="00112415"/>
    <w:rsid w:val="00114C13"/>
    <w:rsid w:val="00114F93"/>
    <w:rsid w:val="00115C21"/>
    <w:rsid w:val="00116BAE"/>
    <w:rsid w:val="0012115E"/>
    <w:rsid w:val="0012328B"/>
    <w:rsid w:val="0012398E"/>
    <w:rsid w:val="00123CA7"/>
    <w:rsid w:val="00123F63"/>
    <w:rsid w:val="001259BF"/>
    <w:rsid w:val="00126318"/>
    <w:rsid w:val="0012793C"/>
    <w:rsid w:val="00127E2E"/>
    <w:rsid w:val="00130242"/>
    <w:rsid w:val="0013179B"/>
    <w:rsid w:val="001325F3"/>
    <w:rsid w:val="0013310A"/>
    <w:rsid w:val="0013341C"/>
    <w:rsid w:val="00135523"/>
    <w:rsid w:val="0013684A"/>
    <w:rsid w:val="00137841"/>
    <w:rsid w:val="00140762"/>
    <w:rsid w:val="00140792"/>
    <w:rsid w:val="00141A71"/>
    <w:rsid w:val="00143276"/>
    <w:rsid w:val="001454D3"/>
    <w:rsid w:val="0014578A"/>
    <w:rsid w:val="00150A97"/>
    <w:rsid w:val="00150E92"/>
    <w:rsid w:val="0015227F"/>
    <w:rsid w:val="001537AD"/>
    <w:rsid w:val="001552B7"/>
    <w:rsid w:val="00155320"/>
    <w:rsid w:val="00155B4A"/>
    <w:rsid w:val="001613CD"/>
    <w:rsid w:val="001636E9"/>
    <w:rsid w:val="00164BEB"/>
    <w:rsid w:val="0016678E"/>
    <w:rsid w:val="0016736B"/>
    <w:rsid w:val="00170E3F"/>
    <w:rsid w:val="00171514"/>
    <w:rsid w:val="001716DE"/>
    <w:rsid w:val="00171EC4"/>
    <w:rsid w:val="001730BF"/>
    <w:rsid w:val="00173332"/>
    <w:rsid w:val="00174B38"/>
    <w:rsid w:val="00174E5E"/>
    <w:rsid w:val="00175C85"/>
    <w:rsid w:val="0017642D"/>
    <w:rsid w:val="00176B48"/>
    <w:rsid w:val="00177193"/>
    <w:rsid w:val="00177485"/>
    <w:rsid w:val="0017769C"/>
    <w:rsid w:val="00181F4C"/>
    <w:rsid w:val="001820A7"/>
    <w:rsid w:val="00182AF7"/>
    <w:rsid w:val="00183243"/>
    <w:rsid w:val="001863C6"/>
    <w:rsid w:val="00186F78"/>
    <w:rsid w:val="00186FF3"/>
    <w:rsid w:val="0019097C"/>
    <w:rsid w:val="00190A3B"/>
    <w:rsid w:val="00190EBF"/>
    <w:rsid w:val="00191344"/>
    <w:rsid w:val="00192038"/>
    <w:rsid w:val="00192373"/>
    <w:rsid w:val="001A1839"/>
    <w:rsid w:val="001A27CC"/>
    <w:rsid w:val="001A436B"/>
    <w:rsid w:val="001A4BB1"/>
    <w:rsid w:val="001A6D38"/>
    <w:rsid w:val="001B13CA"/>
    <w:rsid w:val="001B2882"/>
    <w:rsid w:val="001B6240"/>
    <w:rsid w:val="001B685E"/>
    <w:rsid w:val="001C0090"/>
    <w:rsid w:val="001C26AF"/>
    <w:rsid w:val="001C33CF"/>
    <w:rsid w:val="001C3C8A"/>
    <w:rsid w:val="001C4236"/>
    <w:rsid w:val="001C56F4"/>
    <w:rsid w:val="001D0264"/>
    <w:rsid w:val="001D0FB2"/>
    <w:rsid w:val="001D2FB5"/>
    <w:rsid w:val="001D4636"/>
    <w:rsid w:val="001D4818"/>
    <w:rsid w:val="001D4992"/>
    <w:rsid w:val="001D4B66"/>
    <w:rsid w:val="001D4D24"/>
    <w:rsid w:val="001D6116"/>
    <w:rsid w:val="001D6E6E"/>
    <w:rsid w:val="001D729F"/>
    <w:rsid w:val="001D799E"/>
    <w:rsid w:val="001D7F78"/>
    <w:rsid w:val="001E115D"/>
    <w:rsid w:val="001E214E"/>
    <w:rsid w:val="001E4F8F"/>
    <w:rsid w:val="001E51F9"/>
    <w:rsid w:val="001E5486"/>
    <w:rsid w:val="001E5581"/>
    <w:rsid w:val="001E59F2"/>
    <w:rsid w:val="001E5DEF"/>
    <w:rsid w:val="001E627B"/>
    <w:rsid w:val="001E6620"/>
    <w:rsid w:val="001E7824"/>
    <w:rsid w:val="001E7E73"/>
    <w:rsid w:val="001F1C55"/>
    <w:rsid w:val="001F2685"/>
    <w:rsid w:val="001F380E"/>
    <w:rsid w:val="001F3CA2"/>
    <w:rsid w:val="001F60E2"/>
    <w:rsid w:val="001F6337"/>
    <w:rsid w:val="0020098E"/>
    <w:rsid w:val="0020124C"/>
    <w:rsid w:val="002017F3"/>
    <w:rsid w:val="00201E37"/>
    <w:rsid w:val="00202ECE"/>
    <w:rsid w:val="00203E1B"/>
    <w:rsid w:val="00205813"/>
    <w:rsid w:val="002061BE"/>
    <w:rsid w:val="0020664F"/>
    <w:rsid w:val="00206862"/>
    <w:rsid w:val="00206892"/>
    <w:rsid w:val="00206979"/>
    <w:rsid w:val="00206FC8"/>
    <w:rsid w:val="0020700A"/>
    <w:rsid w:val="0020792E"/>
    <w:rsid w:val="00210085"/>
    <w:rsid w:val="002106D6"/>
    <w:rsid w:val="0021166C"/>
    <w:rsid w:val="00211788"/>
    <w:rsid w:val="002123DD"/>
    <w:rsid w:val="00212C31"/>
    <w:rsid w:val="002157EF"/>
    <w:rsid w:val="0021615B"/>
    <w:rsid w:val="002163F5"/>
    <w:rsid w:val="0022090D"/>
    <w:rsid w:val="00220C26"/>
    <w:rsid w:val="00220F61"/>
    <w:rsid w:val="00220FDF"/>
    <w:rsid w:val="00223F87"/>
    <w:rsid w:val="00224C7E"/>
    <w:rsid w:val="002252C8"/>
    <w:rsid w:val="00225D83"/>
    <w:rsid w:val="00227A9F"/>
    <w:rsid w:val="0023156C"/>
    <w:rsid w:val="00231EF2"/>
    <w:rsid w:val="00231F44"/>
    <w:rsid w:val="00232770"/>
    <w:rsid w:val="00232955"/>
    <w:rsid w:val="00233D0A"/>
    <w:rsid w:val="0023547B"/>
    <w:rsid w:val="002355BB"/>
    <w:rsid w:val="002358BB"/>
    <w:rsid w:val="0024003E"/>
    <w:rsid w:val="002412B5"/>
    <w:rsid w:val="002418A2"/>
    <w:rsid w:val="002442C5"/>
    <w:rsid w:val="00244FA1"/>
    <w:rsid w:val="002468C9"/>
    <w:rsid w:val="00247A8B"/>
    <w:rsid w:val="00247B8B"/>
    <w:rsid w:val="0025074F"/>
    <w:rsid w:val="00251518"/>
    <w:rsid w:val="002515AD"/>
    <w:rsid w:val="0025549B"/>
    <w:rsid w:val="002561FA"/>
    <w:rsid w:val="00256F48"/>
    <w:rsid w:val="002603EE"/>
    <w:rsid w:val="00260A04"/>
    <w:rsid w:val="00260B50"/>
    <w:rsid w:val="002619D7"/>
    <w:rsid w:val="0026278C"/>
    <w:rsid w:val="00262973"/>
    <w:rsid w:val="00263AC0"/>
    <w:rsid w:val="00264836"/>
    <w:rsid w:val="002656CA"/>
    <w:rsid w:val="002657A3"/>
    <w:rsid w:val="0027169B"/>
    <w:rsid w:val="00272454"/>
    <w:rsid w:val="00272515"/>
    <w:rsid w:val="0027317A"/>
    <w:rsid w:val="00273C74"/>
    <w:rsid w:val="00273D70"/>
    <w:rsid w:val="00274082"/>
    <w:rsid w:val="0027496D"/>
    <w:rsid w:val="002752E3"/>
    <w:rsid w:val="00276614"/>
    <w:rsid w:val="00276C8F"/>
    <w:rsid w:val="002773B6"/>
    <w:rsid w:val="0027749D"/>
    <w:rsid w:val="002775B1"/>
    <w:rsid w:val="0028045F"/>
    <w:rsid w:val="0028081E"/>
    <w:rsid w:val="00287629"/>
    <w:rsid w:val="00287D37"/>
    <w:rsid w:val="002902A4"/>
    <w:rsid w:val="00290370"/>
    <w:rsid w:val="00293796"/>
    <w:rsid w:val="002940A8"/>
    <w:rsid w:val="00297593"/>
    <w:rsid w:val="002976E2"/>
    <w:rsid w:val="002A12A7"/>
    <w:rsid w:val="002A2796"/>
    <w:rsid w:val="002A570D"/>
    <w:rsid w:val="002A679D"/>
    <w:rsid w:val="002A7618"/>
    <w:rsid w:val="002B2205"/>
    <w:rsid w:val="002B25E2"/>
    <w:rsid w:val="002B58D4"/>
    <w:rsid w:val="002B60B7"/>
    <w:rsid w:val="002B6B1E"/>
    <w:rsid w:val="002B71F6"/>
    <w:rsid w:val="002C031E"/>
    <w:rsid w:val="002C2F63"/>
    <w:rsid w:val="002C46C6"/>
    <w:rsid w:val="002C5AB1"/>
    <w:rsid w:val="002D06BB"/>
    <w:rsid w:val="002D0999"/>
    <w:rsid w:val="002D345E"/>
    <w:rsid w:val="002D3F84"/>
    <w:rsid w:val="002D4681"/>
    <w:rsid w:val="002D4C11"/>
    <w:rsid w:val="002D4C3C"/>
    <w:rsid w:val="002D72D8"/>
    <w:rsid w:val="002D74A6"/>
    <w:rsid w:val="002D75C5"/>
    <w:rsid w:val="002E0183"/>
    <w:rsid w:val="002E0ABB"/>
    <w:rsid w:val="002E0EE5"/>
    <w:rsid w:val="002E1A53"/>
    <w:rsid w:val="002E1D28"/>
    <w:rsid w:val="002E3CD7"/>
    <w:rsid w:val="002E5793"/>
    <w:rsid w:val="002E60A6"/>
    <w:rsid w:val="002E66D1"/>
    <w:rsid w:val="002E7E2C"/>
    <w:rsid w:val="002F07A8"/>
    <w:rsid w:val="002F1697"/>
    <w:rsid w:val="002F27EE"/>
    <w:rsid w:val="002F2C31"/>
    <w:rsid w:val="002F3AEB"/>
    <w:rsid w:val="002F47C3"/>
    <w:rsid w:val="00301278"/>
    <w:rsid w:val="003015ED"/>
    <w:rsid w:val="00302A82"/>
    <w:rsid w:val="00302F63"/>
    <w:rsid w:val="003036FA"/>
    <w:rsid w:val="003047F9"/>
    <w:rsid w:val="0030484A"/>
    <w:rsid w:val="00305651"/>
    <w:rsid w:val="00306D13"/>
    <w:rsid w:val="00307666"/>
    <w:rsid w:val="003104EA"/>
    <w:rsid w:val="00310B90"/>
    <w:rsid w:val="00311055"/>
    <w:rsid w:val="00311C2B"/>
    <w:rsid w:val="00312389"/>
    <w:rsid w:val="00312E49"/>
    <w:rsid w:val="00313695"/>
    <w:rsid w:val="003142EA"/>
    <w:rsid w:val="003160A3"/>
    <w:rsid w:val="00317404"/>
    <w:rsid w:val="00317E05"/>
    <w:rsid w:val="00320712"/>
    <w:rsid w:val="003233E0"/>
    <w:rsid w:val="00323CA9"/>
    <w:rsid w:val="003262A9"/>
    <w:rsid w:val="00326534"/>
    <w:rsid w:val="003271EC"/>
    <w:rsid w:val="00327EF0"/>
    <w:rsid w:val="003301D1"/>
    <w:rsid w:val="003302EE"/>
    <w:rsid w:val="003306B7"/>
    <w:rsid w:val="00331714"/>
    <w:rsid w:val="00332864"/>
    <w:rsid w:val="00335406"/>
    <w:rsid w:val="003356B5"/>
    <w:rsid w:val="00336365"/>
    <w:rsid w:val="00336B6C"/>
    <w:rsid w:val="003378E5"/>
    <w:rsid w:val="003379CD"/>
    <w:rsid w:val="003406DD"/>
    <w:rsid w:val="00341D60"/>
    <w:rsid w:val="00342286"/>
    <w:rsid w:val="00343B14"/>
    <w:rsid w:val="00344514"/>
    <w:rsid w:val="00344573"/>
    <w:rsid w:val="00344BF5"/>
    <w:rsid w:val="00347EC0"/>
    <w:rsid w:val="00350919"/>
    <w:rsid w:val="00350D55"/>
    <w:rsid w:val="003511BB"/>
    <w:rsid w:val="00351807"/>
    <w:rsid w:val="00351965"/>
    <w:rsid w:val="00352237"/>
    <w:rsid w:val="00352B41"/>
    <w:rsid w:val="00352F45"/>
    <w:rsid w:val="00353086"/>
    <w:rsid w:val="0035349A"/>
    <w:rsid w:val="00355042"/>
    <w:rsid w:val="003553E9"/>
    <w:rsid w:val="00355629"/>
    <w:rsid w:val="00355B9E"/>
    <w:rsid w:val="00356B92"/>
    <w:rsid w:val="003574AF"/>
    <w:rsid w:val="00360AA8"/>
    <w:rsid w:val="0036147D"/>
    <w:rsid w:val="00363F25"/>
    <w:rsid w:val="00364BDA"/>
    <w:rsid w:val="003671D8"/>
    <w:rsid w:val="00367440"/>
    <w:rsid w:val="00367AF9"/>
    <w:rsid w:val="00370022"/>
    <w:rsid w:val="0037311A"/>
    <w:rsid w:val="003732AC"/>
    <w:rsid w:val="00373C12"/>
    <w:rsid w:val="003746A7"/>
    <w:rsid w:val="003749B4"/>
    <w:rsid w:val="003761FA"/>
    <w:rsid w:val="0037661F"/>
    <w:rsid w:val="00376678"/>
    <w:rsid w:val="00377197"/>
    <w:rsid w:val="003812E9"/>
    <w:rsid w:val="003813EE"/>
    <w:rsid w:val="0038689F"/>
    <w:rsid w:val="00387E24"/>
    <w:rsid w:val="003908F0"/>
    <w:rsid w:val="00391332"/>
    <w:rsid w:val="00393282"/>
    <w:rsid w:val="003951A3"/>
    <w:rsid w:val="003964AA"/>
    <w:rsid w:val="00396DCC"/>
    <w:rsid w:val="003A0E90"/>
    <w:rsid w:val="003A1A41"/>
    <w:rsid w:val="003A1F78"/>
    <w:rsid w:val="003A4A45"/>
    <w:rsid w:val="003A5D7B"/>
    <w:rsid w:val="003A73F6"/>
    <w:rsid w:val="003A7769"/>
    <w:rsid w:val="003B1AC9"/>
    <w:rsid w:val="003B1D1D"/>
    <w:rsid w:val="003B31B5"/>
    <w:rsid w:val="003B37CD"/>
    <w:rsid w:val="003B46B0"/>
    <w:rsid w:val="003B63D8"/>
    <w:rsid w:val="003B793B"/>
    <w:rsid w:val="003B7DB3"/>
    <w:rsid w:val="003C1708"/>
    <w:rsid w:val="003C1F61"/>
    <w:rsid w:val="003C24C9"/>
    <w:rsid w:val="003C273C"/>
    <w:rsid w:val="003C2A2E"/>
    <w:rsid w:val="003C2B8D"/>
    <w:rsid w:val="003C381A"/>
    <w:rsid w:val="003C3AFC"/>
    <w:rsid w:val="003C42B3"/>
    <w:rsid w:val="003C44E8"/>
    <w:rsid w:val="003C60E3"/>
    <w:rsid w:val="003C6554"/>
    <w:rsid w:val="003C6B8D"/>
    <w:rsid w:val="003C71F3"/>
    <w:rsid w:val="003C73BE"/>
    <w:rsid w:val="003C7F27"/>
    <w:rsid w:val="003D0221"/>
    <w:rsid w:val="003D30E3"/>
    <w:rsid w:val="003D329C"/>
    <w:rsid w:val="003D395C"/>
    <w:rsid w:val="003D52A6"/>
    <w:rsid w:val="003D6430"/>
    <w:rsid w:val="003D6B44"/>
    <w:rsid w:val="003E0437"/>
    <w:rsid w:val="003E0FA2"/>
    <w:rsid w:val="003E10E2"/>
    <w:rsid w:val="003E1135"/>
    <w:rsid w:val="003E1B07"/>
    <w:rsid w:val="003E20FC"/>
    <w:rsid w:val="003E2B6C"/>
    <w:rsid w:val="003E35CB"/>
    <w:rsid w:val="003E4019"/>
    <w:rsid w:val="003E479C"/>
    <w:rsid w:val="003E5AD5"/>
    <w:rsid w:val="003F11B5"/>
    <w:rsid w:val="003F43F8"/>
    <w:rsid w:val="003F4830"/>
    <w:rsid w:val="003F4916"/>
    <w:rsid w:val="003F5A6F"/>
    <w:rsid w:val="003F6CBC"/>
    <w:rsid w:val="00401A59"/>
    <w:rsid w:val="00404810"/>
    <w:rsid w:val="00405469"/>
    <w:rsid w:val="004073C2"/>
    <w:rsid w:val="00407434"/>
    <w:rsid w:val="00407959"/>
    <w:rsid w:val="00407971"/>
    <w:rsid w:val="004079BE"/>
    <w:rsid w:val="00407B91"/>
    <w:rsid w:val="00407DF0"/>
    <w:rsid w:val="0041026E"/>
    <w:rsid w:val="004109E3"/>
    <w:rsid w:val="00414AD1"/>
    <w:rsid w:val="00415613"/>
    <w:rsid w:val="00416036"/>
    <w:rsid w:val="00416F9F"/>
    <w:rsid w:val="00417F09"/>
    <w:rsid w:val="0042048B"/>
    <w:rsid w:val="00420C16"/>
    <w:rsid w:val="00422058"/>
    <w:rsid w:val="004225AF"/>
    <w:rsid w:val="004252BC"/>
    <w:rsid w:val="00425395"/>
    <w:rsid w:val="00426403"/>
    <w:rsid w:val="00426EBF"/>
    <w:rsid w:val="00427E00"/>
    <w:rsid w:val="00432560"/>
    <w:rsid w:val="00432AFB"/>
    <w:rsid w:val="0043339F"/>
    <w:rsid w:val="00433435"/>
    <w:rsid w:val="00434165"/>
    <w:rsid w:val="004351F4"/>
    <w:rsid w:val="00437F52"/>
    <w:rsid w:val="00440C98"/>
    <w:rsid w:val="00441091"/>
    <w:rsid w:val="00441616"/>
    <w:rsid w:val="00441815"/>
    <w:rsid w:val="0044205D"/>
    <w:rsid w:val="00442693"/>
    <w:rsid w:val="00442D7A"/>
    <w:rsid w:val="00443CF7"/>
    <w:rsid w:val="0044411E"/>
    <w:rsid w:val="004449D5"/>
    <w:rsid w:val="004451BC"/>
    <w:rsid w:val="004456D6"/>
    <w:rsid w:val="004459EE"/>
    <w:rsid w:val="00446E07"/>
    <w:rsid w:val="0044734B"/>
    <w:rsid w:val="00447668"/>
    <w:rsid w:val="00450698"/>
    <w:rsid w:val="004506A7"/>
    <w:rsid w:val="004517B0"/>
    <w:rsid w:val="004528B0"/>
    <w:rsid w:val="00453945"/>
    <w:rsid w:val="00453D99"/>
    <w:rsid w:val="00453FE9"/>
    <w:rsid w:val="00454BDB"/>
    <w:rsid w:val="00454FCD"/>
    <w:rsid w:val="0045584B"/>
    <w:rsid w:val="0045792D"/>
    <w:rsid w:val="004608D0"/>
    <w:rsid w:val="004625D4"/>
    <w:rsid w:val="004644F8"/>
    <w:rsid w:val="00464D0E"/>
    <w:rsid w:val="004654F1"/>
    <w:rsid w:val="004669DD"/>
    <w:rsid w:val="00467CE6"/>
    <w:rsid w:val="004701E5"/>
    <w:rsid w:val="00472165"/>
    <w:rsid w:val="00472958"/>
    <w:rsid w:val="00475FF6"/>
    <w:rsid w:val="00476689"/>
    <w:rsid w:val="00477049"/>
    <w:rsid w:val="00477B03"/>
    <w:rsid w:val="004800AC"/>
    <w:rsid w:val="0048126E"/>
    <w:rsid w:val="00481616"/>
    <w:rsid w:val="004817C3"/>
    <w:rsid w:val="004819E3"/>
    <w:rsid w:val="00481F83"/>
    <w:rsid w:val="004830E4"/>
    <w:rsid w:val="004831BF"/>
    <w:rsid w:val="004845B9"/>
    <w:rsid w:val="004857BB"/>
    <w:rsid w:val="0049325E"/>
    <w:rsid w:val="00494162"/>
    <w:rsid w:val="00495455"/>
    <w:rsid w:val="0049578A"/>
    <w:rsid w:val="00497077"/>
    <w:rsid w:val="004A1BD4"/>
    <w:rsid w:val="004A1C87"/>
    <w:rsid w:val="004A2A80"/>
    <w:rsid w:val="004A3002"/>
    <w:rsid w:val="004A3369"/>
    <w:rsid w:val="004A4170"/>
    <w:rsid w:val="004A53A6"/>
    <w:rsid w:val="004A6D0D"/>
    <w:rsid w:val="004A78B8"/>
    <w:rsid w:val="004B5672"/>
    <w:rsid w:val="004B68E8"/>
    <w:rsid w:val="004B7FCD"/>
    <w:rsid w:val="004C1010"/>
    <w:rsid w:val="004C13CE"/>
    <w:rsid w:val="004C25EE"/>
    <w:rsid w:val="004C2FEC"/>
    <w:rsid w:val="004C3A31"/>
    <w:rsid w:val="004C57E3"/>
    <w:rsid w:val="004C6E1E"/>
    <w:rsid w:val="004C7698"/>
    <w:rsid w:val="004C7737"/>
    <w:rsid w:val="004C7B76"/>
    <w:rsid w:val="004C7DAC"/>
    <w:rsid w:val="004D0A80"/>
    <w:rsid w:val="004D1513"/>
    <w:rsid w:val="004D1D3E"/>
    <w:rsid w:val="004D24D2"/>
    <w:rsid w:val="004D45E6"/>
    <w:rsid w:val="004D4CB8"/>
    <w:rsid w:val="004D5A4B"/>
    <w:rsid w:val="004E0A20"/>
    <w:rsid w:val="004E155A"/>
    <w:rsid w:val="004E1A9B"/>
    <w:rsid w:val="004E2C4B"/>
    <w:rsid w:val="004E39BD"/>
    <w:rsid w:val="004E3B36"/>
    <w:rsid w:val="004E6B3D"/>
    <w:rsid w:val="004E6FDE"/>
    <w:rsid w:val="004F0252"/>
    <w:rsid w:val="004F376B"/>
    <w:rsid w:val="004F45BA"/>
    <w:rsid w:val="004F50BF"/>
    <w:rsid w:val="004F6DE3"/>
    <w:rsid w:val="00500242"/>
    <w:rsid w:val="00500D1D"/>
    <w:rsid w:val="00502BCA"/>
    <w:rsid w:val="00503BCC"/>
    <w:rsid w:val="00504564"/>
    <w:rsid w:val="00505326"/>
    <w:rsid w:val="00506123"/>
    <w:rsid w:val="0050637A"/>
    <w:rsid w:val="00507FEB"/>
    <w:rsid w:val="005101F6"/>
    <w:rsid w:val="00513074"/>
    <w:rsid w:val="00513389"/>
    <w:rsid w:val="005166BE"/>
    <w:rsid w:val="00516CCF"/>
    <w:rsid w:val="00516D81"/>
    <w:rsid w:val="00520555"/>
    <w:rsid w:val="00522335"/>
    <w:rsid w:val="005239C3"/>
    <w:rsid w:val="005262CA"/>
    <w:rsid w:val="005302D3"/>
    <w:rsid w:val="0053034F"/>
    <w:rsid w:val="00531EE1"/>
    <w:rsid w:val="00532317"/>
    <w:rsid w:val="00533871"/>
    <w:rsid w:val="005343AC"/>
    <w:rsid w:val="0053775E"/>
    <w:rsid w:val="00541C10"/>
    <w:rsid w:val="00542B4B"/>
    <w:rsid w:val="005450E7"/>
    <w:rsid w:val="00545E04"/>
    <w:rsid w:val="005461B7"/>
    <w:rsid w:val="005529CF"/>
    <w:rsid w:val="00554513"/>
    <w:rsid w:val="00555B04"/>
    <w:rsid w:val="00557087"/>
    <w:rsid w:val="00557371"/>
    <w:rsid w:val="00560DAD"/>
    <w:rsid w:val="005617FD"/>
    <w:rsid w:val="0056398A"/>
    <w:rsid w:val="00564CDD"/>
    <w:rsid w:val="005653E0"/>
    <w:rsid w:val="00566AB7"/>
    <w:rsid w:val="00566F46"/>
    <w:rsid w:val="00566F8F"/>
    <w:rsid w:val="00567493"/>
    <w:rsid w:val="005717B3"/>
    <w:rsid w:val="00572BDB"/>
    <w:rsid w:val="005732CF"/>
    <w:rsid w:val="00577D19"/>
    <w:rsid w:val="0058067D"/>
    <w:rsid w:val="00580B2C"/>
    <w:rsid w:val="00581561"/>
    <w:rsid w:val="00583EFF"/>
    <w:rsid w:val="00583FB1"/>
    <w:rsid w:val="0058437E"/>
    <w:rsid w:val="00585824"/>
    <w:rsid w:val="00590C1C"/>
    <w:rsid w:val="00592F59"/>
    <w:rsid w:val="005935D9"/>
    <w:rsid w:val="005936C6"/>
    <w:rsid w:val="00594F77"/>
    <w:rsid w:val="00595354"/>
    <w:rsid w:val="00597F45"/>
    <w:rsid w:val="005A049F"/>
    <w:rsid w:val="005A0A3A"/>
    <w:rsid w:val="005A3639"/>
    <w:rsid w:val="005A437B"/>
    <w:rsid w:val="005A47E5"/>
    <w:rsid w:val="005A51D7"/>
    <w:rsid w:val="005A7470"/>
    <w:rsid w:val="005B0A2B"/>
    <w:rsid w:val="005B113C"/>
    <w:rsid w:val="005B1DDF"/>
    <w:rsid w:val="005B2CB8"/>
    <w:rsid w:val="005B3106"/>
    <w:rsid w:val="005B3815"/>
    <w:rsid w:val="005B439A"/>
    <w:rsid w:val="005B55A7"/>
    <w:rsid w:val="005C2AC7"/>
    <w:rsid w:val="005C30CE"/>
    <w:rsid w:val="005C4C6F"/>
    <w:rsid w:val="005C60E1"/>
    <w:rsid w:val="005C65BC"/>
    <w:rsid w:val="005C6CA0"/>
    <w:rsid w:val="005C78BA"/>
    <w:rsid w:val="005D0947"/>
    <w:rsid w:val="005D191F"/>
    <w:rsid w:val="005D242D"/>
    <w:rsid w:val="005D29C8"/>
    <w:rsid w:val="005D4729"/>
    <w:rsid w:val="005D50AA"/>
    <w:rsid w:val="005D5542"/>
    <w:rsid w:val="005D771B"/>
    <w:rsid w:val="005D7919"/>
    <w:rsid w:val="005E1AF3"/>
    <w:rsid w:val="005E1BE2"/>
    <w:rsid w:val="005E1EDB"/>
    <w:rsid w:val="005E22AA"/>
    <w:rsid w:val="005E3923"/>
    <w:rsid w:val="005E5402"/>
    <w:rsid w:val="005E6163"/>
    <w:rsid w:val="005E7C97"/>
    <w:rsid w:val="005F02FC"/>
    <w:rsid w:val="005F0D78"/>
    <w:rsid w:val="005F2A8A"/>
    <w:rsid w:val="005F34E8"/>
    <w:rsid w:val="005F3645"/>
    <w:rsid w:val="005F4787"/>
    <w:rsid w:val="005F49B6"/>
    <w:rsid w:val="005F52C2"/>
    <w:rsid w:val="005F63C6"/>
    <w:rsid w:val="005F6A2A"/>
    <w:rsid w:val="005F7239"/>
    <w:rsid w:val="00600004"/>
    <w:rsid w:val="00605713"/>
    <w:rsid w:val="00605A90"/>
    <w:rsid w:val="00606C94"/>
    <w:rsid w:val="00610007"/>
    <w:rsid w:val="00610D30"/>
    <w:rsid w:val="00612014"/>
    <w:rsid w:val="006128B5"/>
    <w:rsid w:val="006128DA"/>
    <w:rsid w:val="006160C4"/>
    <w:rsid w:val="00617DE5"/>
    <w:rsid w:val="0062001A"/>
    <w:rsid w:val="006200BD"/>
    <w:rsid w:val="00620764"/>
    <w:rsid w:val="006237A1"/>
    <w:rsid w:val="00624CBC"/>
    <w:rsid w:val="00625D0C"/>
    <w:rsid w:val="00626519"/>
    <w:rsid w:val="0062660C"/>
    <w:rsid w:val="00626995"/>
    <w:rsid w:val="00627315"/>
    <w:rsid w:val="00632AB8"/>
    <w:rsid w:val="006341AF"/>
    <w:rsid w:val="00634EE1"/>
    <w:rsid w:val="006350B8"/>
    <w:rsid w:val="00635B8D"/>
    <w:rsid w:val="00635DBE"/>
    <w:rsid w:val="0063664F"/>
    <w:rsid w:val="00637487"/>
    <w:rsid w:val="006375CA"/>
    <w:rsid w:val="00637D23"/>
    <w:rsid w:val="00640907"/>
    <w:rsid w:val="006412D8"/>
    <w:rsid w:val="0064171E"/>
    <w:rsid w:val="0064257F"/>
    <w:rsid w:val="00642925"/>
    <w:rsid w:val="00642FC6"/>
    <w:rsid w:val="00644EB3"/>
    <w:rsid w:val="006470E7"/>
    <w:rsid w:val="0064772A"/>
    <w:rsid w:val="006479A0"/>
    <w:rsid w:val="00650764"/>
    <w:rsid w:val="006510F8"/>
    <w:rsid w:val="006525AF"/>
    <w:rsid w:val="0065266A"/>
    <w:rsid w:val="00652971"/>
    <w:rsid w:val="00653B65"/>
    <w:rsid w:val="00655D13"/>
    <w:rsid w:val="006569E6"/>
    <w:rsid w:val="006572CE"/>
    <w:rsid w:val="006575AC"/>
    <w:rsid w:val="006601C4"/>
    <w:rsid w:val="00660C91"/>
    <w:rsid w:val="00660F45"/>
    <w:rsid w:val="00661754"/>
    <w:rsid w:val="0066371B"/>
    <w:rsid w:val="00663F71"/>
    <w:rsid w:val="00664B14"/>
    <w:rsid w:val="006652DF"/>
    <w:rsid w:val="006667A2"/>
    <w:rsid w:val="00666AED"/>
    <w:rsid w:val="00666FFC"/>
    <w:rsid w:val="00670443"/>
    <w:rsid w:val="00671642"/>
    <w:rsid w:val="00671E50"/>
    <w:rsid w:val="00672AE7"/>
    <w:rsid w:val="00673671"/>
    <w:rsid w:val="0067517B"/>
    <w:rsid w:val="0067569C"/>
    <w:rsid w:val="006758B9"/>
    <w:rsid w:val="006761C8"/>
    <w:rsid w:val="00676BEC"/>
    <w:rsid w:val="0067730E"/>
    <w:rsid w:val="00677901"/>
    <w:rsid w:val="00680B23"/>
    <w:rsid w:val="00682F7D"/>
    <w:rsid w:val="00683191"/>
    <w:rsid w:val="00684874"/>
    <w:rsid w:val="00684F1A"/>
    <w:rsid w:val="00686E9B"/>
    <w:rsid w:val="006879F4"/>
    <w:rsid w:val="00693AA5"/>
    <w:rsid w:val="00693BAC"/>
    <w:rsid w:val="006947AF"/>
    <w:rsid w:val="0069511B"/>
    <w:rsid w:val="0069701B"/>
    <w:rsid w:val="006A13E5"/>
    <w:rsid w:val="006A49E7"/>
    <w:rsid w:val="006A50DE"/>
    <w:rsid w:val="006A6008"/>
    <w:rsid w:val="006A62C2"/>
    <w:rsid w:val="006A7DE2"/>
    <w:rsid w:val="006B0309"/>
    <w:rsid w:val="006B2174"/>
    <w:rsid w:val="006B360F"/>
    <w:rsid w:val="006B4F9A"/>
    <w:rsid w:val="006B69AE"/>
    <w:rsid w:val="006B7FF2"/>
    <w:rsid w:val="006C1B54"/>
    <w:rsid w:val="006C210C"/>
    <w:rsid w:val="006C32DD"/>
    <w:rsid w:val="006C6555"/>
    <w:rsid w:val="006C71A6"/>
    <w:rsid w:val="006C79B2"/>
    <w:rsid w:val="006D0DCE"/>
    <w:rsid w:val="006D1363"/>
    <w:rsid w:val="006D2E16"/>
    <w:rsid w:val="006D448E"/>
    <w:rsid w:val="006D4ACD"/>
    <w:rsid w:val="006D5844"/>
    <w:rsid w:val="006E0FCB"/>
    <w:rsid w:val="006E10DF"/>
    <w:rsid w:val="006E3421"/>
    <w:rsid w:val="006E3DED"/>
    <w:rsid w:val="006E4D8B"/>
    <w:rsid w:val="006E4F4E"/>
    <w:rsid w:val="006E60AA"/>
    <w:rsid w:val="006E6109"/>
    <w:rsid w:val="006E68B2"/>
    <w:rsid w:val="006E695B"/>
    <w:rsid w:val="006F131E"/>
    <w:rsid w:val="006F1924"/>
    <w:rsid w:val="006F3878"/>
    <w:rsid w:val="006F38DA"/>
    <w:rsid w:val="006F42E4"/>
    <w:rsid w:val="006F444F"/>
    <w:rsid w:val="006F4F55"/>
    <w:rsid w:val="006F6A55"/>
    <w:rsid w:val="006F6B3C"/>
    <w:rsid w:val="00700441"/>
    <w:rsid w:val="00702104"/>
    <w:rsid w:val="00703363"/>
    <w:rsid w:val="00705F36"/>
    <w:rsid w:val="00707162"/>
    <w:rsid w:val="00707637"/>
    <w:rsid w:val="0071021A"/>
    <w:rsid w:val="0071060D"/>
    <w:rsid w:val="007117B1"/>
    <w:rsid w:val="00713390"/>
    <w:rsid w:val="00715B86"/>
    <w:rsid w:val="00715E61"/>
    <w:rsid w:val="0071695B"/>
    <w:rsid w:val="00720481"/>
    <w:rsid w:val="007206B9"/>
    <w:rsid w:val="007225F9"/>
    <w:rsid w:val="0072371E"/>
    <w:rsid w:val="0072384D"/>
    <w:rsid w:val="007244F7"/>
    <w:rsid w:val="00724BCD"/>
    <w:rsid w:val="00726B7E"/>
    <w:rsid w:val="00726FD7"/>
    <w:rsid w:val="0072715D"/>
    <w:rsid w:val="00727838"/>
    <w:rsid w:val="007311BB"/>
    <w:rsid w:val="007318BD"/>
    <w:rsid w:val="00732320"/>
    <w:rsid w:val="00732877"/>
    <w:rsid w:val="00732E97"/>
    <w:rsid w:val="00735E71"/>
    <w:rsid w:val="00736382"/>
    <w:rsid w:val="00736515"/>
    <w:rsid w:val="00737073"/>
    <w:rsid w:val="007374F1"/>
    <w:rsid w:val="007431E6"/>
    <w:rsid w:val="00743A3D"/>
    <w:rsid w:val="00745CF7"/>
    <w:rsid w:val="0075122F"/>
    <w:rsid w:val="0075250D"/>
    <w:rsid w:val="00752969"/>
    <w:rsid w:val="00753307"/>
    <w:rsid w:val="00755C6B"/>
    <w:rsid w:val="00757FC4"/>
    <w:rsid w:val="0076047E"/>
    <w:rsid w:val="0076055F"/>
    <w:rsid w:val="0076089B"/>
    <w:rsid w:val="007623CD"/>
    <w:rsid w:val="00764777"/>
    <w:rsid w:val="00765044"/>
    <w:rsid w:val="007665F0"/>
    <w:rsid w:val="00770EFC"/>
    <w:rsid w:val="00772E99"/>
    <w:rsid w:val="00774584"/>
    <w:rsid w:val="0077471F"/>
    <w:rsid w:val="00774797"/>
    <w:rsid w:val="00776463"/>
    <w:rsid w:val="00776B32"/>
    <w:rsid w:val="007771DB"/>
    <w:rsid w:val="007803CE"/>
    <w:rsid w:val="00781848"/>
    <w:rsid w:val="00781EBD"/>
    <w:rsid w:val="0078232F"/>
    <w:rsid w:val="00783904"/>
    <w:rsid w:val="00783AB1"/>
    <w:rsid w:val="007843EB"/>
    <w:rsid w:val="007844BC"/>
    <w:rsid w:val="0078495A"/>
    <w:rsid w:val="00784B6D"/>
    <w:rsid w:val="00785D49"/>
    <w:rsid w:val="00787368"/>
    <w:rsid w:val="00787E77"/>
    <w:rsid w:val="0079033F"/>
    <w:rsid w:val="00790777"/>
    <w:rsid w:val="00790B8B"/>
    <w:rsid w:val="00791CCA"/>
    <w:rsid w:val="00792D9D"/>
    <w:rsid w:val="007931E3"/>
    <w:rsid w:val="007937C9"/>
    <w:rsid w:val="00794845"/>
    <w:rsid w:val="007950E1"/>
    <w:rsid w:val="00795215"/>
    <w:rsid w:val="00795D34"/>
    <w:rsid w:val="00795F61"/>
    <w:rsid w:val="0079693A"/>
    <w:rsid w:val="00796D45"/>
    <w:rsid w:val="0079767A"/>
    <w:rsid w:val="00797D38"/>
    <w:rsid w:val="007A2824"/>
    <w:rsid w:val="007A48D3"/>
    <w:rsid w:val="007A54E4"/>
    <w:rsid w:val="007A582C"/>
    <w:rsid w:val="007A5A52"/>
    <w:rsid w:val="007A6508"/>
    <w:rsid w:val="007A65BA"/>
    <w:rsid w:val="007B03B9"/>
    <w:rsid w:val="007B1809"/>
    <w:rsid w:val="007B29CA"/>
    <w:rsid w:val="007B52C9"/>
    <w:rsid w:val="007B531C"/>
    <w:rsid w:val="007B54BD"/>
    <w:rsid w:val="007B6EAF"/>
    <w:rsid w:val="007C1FB9"/>
    <w:rsid w:val="007C254B"/>
    <w:rsid w:val="007C29DE"/>
    <w:rsid w:val="007C376F"/>
    <w:rsid w:val="007C4490"/>
    <w:rsid w:val="007C692D"/>
    <w:rsid w:val="007C6FF8"/>
    <w:rsid w:val="007C7DBC"/>
    <w:rsid w:val="007D2769"/>
    <w:rsid w:val="007D2A41"/>
    <w:rsid w:val="007D34BD"/>
    <w:rsid w:val="007D4D5B"/>
    <w:rsid w:val="007E064D"/>
    <w:rsid w:val="007E30C1"/>
    <w:rsid w:val="007E3FAB"/>
    <w:rsid w:val="007E63DF"/>
    <w:rsid w:val="007E69A4"/>
    <w:rsid w:val="007E6A52"/>
    <w:rsid w:val="007F09C9"/>
    <w:rsid w:val="007F2C0C"/>
    <w:rsid w:val="007F3497"/>
    <w:rsid w:val="007F3B36"/>
    <w:rsid w:val="007F4647"/>
    <w:rsid w:val="007F607F"/>
    <w:rsid w:val="007F6B5A"/>
    <w:rsid w:val="0080050D"/>
    <w:rsid w:val="00801F0C"/>
    <w:rsid w:val="00803A9F"/>
    <w:rsid w:val="00803DBE"/>
    <w:rsid w:val="008063E2"/>
    <w:rsid w:val="008065F9"/>
    <w:rsid w:val="008076C6"/>
    <w:rsid w:val="00814C49"/>
    <w:rsid w:val="0081663A"/>
    <w:rsid w:val="00820E03"/>
    <w:rsid w:val="00821A94"/>
    <w:rsid w:val="008225FB"/>
    <w:rsid w:val="008236AC"/>
    <w:rsid w:val="008239EE"/>
    <w:rsid w:val="008244D8"/>
    <w:rsid w:val="0082693D"/>
    <w:rsid w:val="00831096"/>
    <w:rsid w:val="0083279B"/>
    <w:rsid w:val="008333AD"/>
    <w:rsid w:val="00833D11"/>
    <w:rsid w:val="00835517"/>
    <w:rsid w:val="00840894"/>
    <w:rsid w:val="008416B8"/>
    <w:rsid w:val="008445CF"/>
    <w:rsid w:val="00846013"/>
    <w:rsid w:val="00850378"/>
    <w:rsid w:val="00851815"/>
    <w:rsid w:val="008519A9"/>
    <w:rsid w:val="00851FDB"/>
    <w:rsid w:val="00853C11"/>
    <w:rsid w:val="00856647"/>
    <w:rsid w:val="008568F1"/>
    <w:rsid w:val="00857EE2"/>
    <w:rsid w:val="00857F02"/>
    <w:rsid w:val="00860D7C"/>
    <w:rsid w:val="00861BE5"/>
    <w:rsid w:val="00861CE6"/>
    <w:rsid w:val="0086258F"/>
    <w:rsid w:val="008627EC"/>
    <w:rsid w:val="0086335D"/>
    <w:rsid w:val="008635AA"/>
    <w:rsid w:val="00864638"/>
    <w:rsid w:val="008654AE"/>
    <w:rsid w:val="00865747"/>
    <w:rsid w:val="008711CC"/>
    <w:rsid w:val="00874EF8"/>
    <w:rsid w:val="008756E3"/>
    <w:rsid w:val="00876BFD"/>
    <w:rsid w:val="00876D0A"/>
    <w:rsid w:val="0088263E"/>
    <w:rsid w:val="00882B39"/>
    <w:rsid w:val="00884101"/>
    <w:rsid w:val="00884BC9"/>
    <w:rsid w:val="008869EA"/>
    <w:rsid w:val="00886A04"/>
    <w:rsid w:val="00887180"/>
    <w:rsid w:val="00887A63"/>
    <w:rsid w:val="00887D2E"/>
    <w:rsid w:val="0089132D"/>
    <w:rsid w:val="00891344"/>
    <w:rsid w:val="00891BBE"/>
    <w:rsid w:val="00891D92"/>
    <w:rsid w:val="00892D86"/>
    <w:rsid w:val="00893928"/>
    <w:rsid w:val="0089548A"/>
    <w:rsid w:val="00895A03"/>
    <w:rsid w:val="00896BF4"/>
    <w:rsid w:val="008A1788"/>
    <w:rsid w:val="008A43FE"/>
    <w:rsid w:val="008A6869"/>
    <w:rsid w:val="008A6E92"/>
    <w:rsid w:val="008A7B46"/>
    <w:rsid w:val="008B111A"/>
    <w:rsid w:val="008B19A4"/>
    <w:rsid w:val="008B29D5"/>
    <w:rsid w:val="008B2E8D"/>
    <w:rsid w:val="008B2ED2"/>
    <w:rsid w:val="008B319C"/>
    <w:rsid w:val="008B472B"/>
    <w:rsid w:val="008B536D"/>
    <w:rsid w:val="008B6D41"/>
    <w:rsid w:val="008B6E97"/>
    <w:rsid w:val="008C1D1D"/>
    <w:rsid w:val="008C3196"/>
    <w:rsid w:val="008C6205"/>
    <w:rsid w:val="008C64BD"/>
    <w:rsid w:val="008C64C9"/>
    <w:rsid w:val="008C66ED"/>
    <w:rsid w:val="008D077B"/>
    <w:rsid w:val="008D227E"/>
    <w:rsid w:val="008D3237"/>
    <w:rsid w:val="008D5C41"/>
    <w:rsid w:val="008D6258"/>
    <w:rsid w:val="008D6530"/>
    <w:rsid w:val="008D65AA"/>
    <w:rsid w:val="008D7AAA"/>
    <w:rsid w:val="008D7CA3"/>
    <w:rsid w:val="008D7E0A"/>
    <w:rsid w:val="008D7F86"/>
    <w:rsid w:val="008E0BF3"/>
    <w:rsid w:val="008E0EDC"/>
    <w:rsid w:val="008E1383"/>
    <w:rsid w:val="008E13F6"/>
    <w:rsid w:val="008E19C1"/>
    <w:rsid w:val="008E1BEC"/>
    <w:rsid w:val="008E1CEA"/>
    <w:rsid w:val="008E1E36"/>
    <w:rsid w:val="008E2059"/>
    <w:rsid w:val="008E3AA2"/>
    <w:rsid w:val="008E40DE"/>
    <w:rsid w:val="008E4167"/>
    <w:rsid w:val="008E4219"/>
    <w:rsid w:val="008E548F"/>
    <w:rsid w:val="008E6980"/>
    <w:rsid w:val="008F0296"/>
    <w:rsid w:val="008F1161"/>
    <w:rsid w:val="008F24B2"/>
    <w:rsid w:val="008F7BAF"/>
    <w:rsid w:val="00900496"/>
    <w:rsid w:val="0090178D"/>
    <w:rsid w:val="00903D5E"/>
    <w:rsid w:val="00904942"/>
    <w:rsid w:val="00904C25"/>
    <w:rsid w:val="009068EA"/>
    <w:rsid w:val="00906B63"/>
    <w:rsid w:val="00910723"/>
    <w:rsid w:val="00910948"/>
    <w:rsid w:val="009128D6"/>
    <w:rsid w:val="009134D6"/>
    <w:rsid w:val="00913A32"/>
    <w:rsid w:val="00913C20"/>
    <w:rsid w:val="009157E7"/>
    <w:rsid w:val="00915DB0"/>
    <w:rsid w:val="009162E5"/>
    <w:rsid w:val="00917671"/>
    <w:rsid w:val="00917C21"/>
    <w:rsid w:val="00917DFE"/>
    <w:rsid w:val="00920CCC"/>
    <w:rsid w:val="009220B0"/>
    <w:rsid w:val="00922414"/>
    <w:rsid w:val="00922698"/>
    <w:rsid w:val="00923316"/>
    <w:rsid w:val="00924CD7"/>
    <w:rsid w:val="00924F92"/>
    <w:rsid w:val="009266BA"/>
    <w:rsid w:val="00927621"/>
    <w:rsid w:val="00927873"/>
    <w:rsid w:val="009311A6"/>
    <w:rsid w:val="00933070"/>
    <w:rsid w:val="00933F78"/>
    <w:rsid w:val="00937C74"/>
    <w:rsid w:val="00940481"/>
    <w:rsid w:val="00940E29"/>
    <w:rsid w:val="0094304C"/>
    <w:rsid w:val="00943823"/>
    <w:rsid w:val="00944C96"/>
    <w:rsid w:val="009461DE"/>
    <w:rsid w:val="00946F14"/>
    <w:rsid w:val="00950BE7"/>
    <w:rsid w:val="00952246"/>
    <w:rsid w:val="0095459D"/>
    <w:rsid w:val="009572F3"/>
    <w:rsid w:val="009606E2"/>
    <w:rsid w:val="00960B5E"/>
    <w:rsid w:val="009632B3"/>
    <w:rsid w:val="009651B7"/>
    <w:rsid w:val="00965A1B"/>
    <w:rsid w:val="00967095"/>
    <w:rsid w:val="0097236E"/>
    <w:rsid w:val="00972383"/>
    <w:rsid w:val="00973AC7"/>
    <w:rsid w:val="00974139"/>
    <w:rsid w:val="0097566A"/>
    <w:rsid w:val="0097759F"/>
    <w:rsid w:val="009800C7"/>
    <w:rsid w:val="009804F0"/>
    <w:rsid w:val="00981AD0"/>
    <w:rsid w:val="00982372"/>
    <w:rsid w:val="00983A0F"/>
    <w:rsid w:val="00984EA9"/>
    <w:rsid w:val="009855D9"/>
    <w:rsid w:val="00985A3A"/>
    <w:rsid w:val="009864D6"/>
    <w:rsid w:val="00986B37"/>
    <w:rsid w:val="00986D9A"/>
    <w:rsid w:val="0098715D"/>
    <w:rsid w:val="0098767A"/>
    <w:rsid w:val="009913F4"/>
    <w:rsid w:val="0099274D"/>
    <w:rsid w:val="009942C3"/>
    <w:rsid w:val="00994BA5"/>
    <w:rsid w:val="00996B2D"/>
    <w:rsid w:val="00996F5D"/>
    <w:rsid w:val="009A1792"/>
    <w:rsid w:val="009A2337"/>
    <w:rsid w:val="009A3A83"/>
    <w:rsid w:val="009A40AE"/>
    <w:rsid w:val="009A43C9"/>
    <w:rsid w:val="009A498C"/>
    <w:rsid w:val="009A6412"/>
    <w:rsid w:val="009A69B0"/>
    <w:rsid w:val="009A7A4F"/>
    <w:rsid w:val="009B0609"/>
    <w:rsid w:val="009B06B6"/>
    <w:rsid w:val="009B0792"/>
    <w:rsid w:val="009B13E0"/>
    <w:rsid w:val="009B3ABB"/>
    <w:rsid w:val="009B4422"/>
    <w:rsid w:val="009B454E"/>
    <w:rsid w:val="009B479A"/>
    <w:rsid w:val="009B5917"/>
    <w:rsid w:val="009B74D1"/>
    <w:rsid w:val="009C06CD"/>
    <w:rsid w:val="009C0B7E"/>
    <w:rsid w:val="009C1599"/>
    <w:rsid w:val="009C2D91"/>
    <w:rsid w:val="009C51B5"/>
    <w:rsid w:val="009C7A9C"/>
    <w:rsid w:val="009D051D"/>
    <w:rsid w:val="009D05A7"/>
    <w:rsid w:val="009D0D18"/>
    <w:rsid w:val="009D1098"/>
    <w:rsid w:val="009D29A6"/>
    <w:rsid w:val="009D38A2"/>
    <w:rsid w:val="009D7610"/>
    <w:rsid w:val="009D7B45"/>
    <w:rsid w:val="009E09CF"/>
    <w:rsid w:val="009E0AFB"/>
    <w:rsid w:val="009E18F8"/>
    <w:rsid w:val="009E26F5"/>
    <w:rsid w:val="009E286E"/>
    <w:rsid w:val="009E28EC"/>
    <w:rsid w:val="009E560E"/>
    <w:rsid w:val="009E5CE9"/>
    <w:rsid w:val="009E64DD"/>
    <w:rsid w:val="009E6645"/>
    <w:rsid w:val="009E6F6E"/>
    <w:rsid w:val="009F0194"/>
    <w:rsid w:val="009F0AE8"/>
    <w:rsid w:val="009F1001"/>
    <w:rsid w:val="009F1245"/>
    <w:rsid w:val="009F1D8C"/>
    <w:rsid w:val="009F1FF1"/>
    <w:rsid w:val="009F2159"/>
    <w:rsid w:val="009F3B2A"/>
    <w:rsid w:val="009F3EF2"/>
    <w:rsid w:val="009F496A"/>
    <w:rsid w:val="009F7C2A"/>
    <w:rsid w:val="00A00AD8"/>
    <w:rsid w:val="00A015B6"/>
    <w:rsid w:val="00A02941"/>
    <w:rsid w:val="00A02AFB"/>
    <w:rsid w:val="00A038B0"/>
    <w:rsid w:val="00A0544B"/>
    <w:rsid w:val="00A05A2A"/>
    <w:rsid w:val="00A074EE"/>
    <w:rsid w:val="00A10381"/>
    <w:rsid w:val="00A1358A"/>
    <w:rsid w:val="00A14845"/>
    <w:rsid w:val="00A16881"/>
    <w:rsid w:val="00A17FE2"/>
    <w:rsid w:val="00A201A3"/>
    <w:rsid w:val="00A25B23"/>
    <w:rsid w:val="00A27339"/>
    <w:rsid w:val="00A305A0"/>
    <w:rsid w:val="00A309B3"/>
    <w:rsid w:val="00A30DEC"/>
    <w:rsid w:val="00A32690"/>
    <w:rsid w:val="00A32B32"/>
    <w:rsid w:val="00A333D4"/>
    <w:rsid w:val="00A339B3"/>
    <w:rsid w:val="00A36F47"/>
    <w:rsid w:val="00A40417"/>
    <w:rsid w:val="00A4148E"/>
    <w:rsid w:val="00A41526"/>
    <w:rsid w:val="00A420C3"/>
    <w:rsid w:val="00A431AC"/>
    <w:rsid w:val="00A4325A"/>
    <w:rsid w:val="00A433B9"/>
    <w:rsid w:val="00A447C7"/>
    <w:rsid w:val="00A4616E"/>
    <w:rsid w:val="00A51BAF"/>
    <w:rsid w:val="00A548F2"/>
    <w:rsid w:val="00A5496B"/>
    <w:rsid w:val="00A56D1A"/>
    <w:rsid w:val="00A60416"/>
    <w:rsid w:val="00A61A15"/>
    <w:rsid w:val="00A61B28"/>
    <w:rsid w:val="00A6215A"/>
    <w:rsid w:val="00A62A4B"/>
    <w:rsid w:val="00A63EA1"/>
    <w:rsid w:val="00A642DB"/>
    <w:rsid w:val="00A645E4"/>
    <w:rsid w:val="00A648F3"/>
    <w:rsid w:val="00A64E81"/>
    <w:rsid w:val="00A650A4"/>
    <w:rsid w:val="00A67029"/>
    <w:rsid w:val="00A67586"/>
    <w:rsid w:val="00A67ABB"/>
    <w:rsid w:val="00A67BFF"/>
    <w:rsid w:val="00A67DE8"/>
    <w:rsid w:val="00A7178C"/>
    <w:rsid w:val="00A717B4"/>
    <w:rsid w:val="00A725F9"/>
    <w:rsid w:val="00A7472B"/>
    <w:rsid w:val="00A74FAF"/>
    <w:rsid w:val="00A75549"/>
    <w:rsid w:val="00A75A9C"/>
    <w:rsid w:val="00A766CE"/>
    <w:rsid w:val="00A775CB"/>
    <w:rsid w:val="00A778D5"/>
    <w:rsid w:val="00A80712"/>
    <w:rsid w:val="00A80719"/>
    <w:rsid w:val="00A83512"/>
    <w:rsid w:val="00A83CDC"/>
    <w:rsid w:val="00A83DDD"/>
    <w:rsid w:val="00A8530B"/>
    <w:rsid w:val="00A87EC8"/>
    <w:rsid w:val="00A90F81"/>
    <w:rsid w:val="00A90FFB"/>
    <w:rsid w:val="00A913E9"/>
    <w:rsid w:val="00A9193C"/>
    <w:rsid w:val="00A9246E"/>
    <w:rsid w:val="00A950BA"/>
    <w:rsid w:val="00A95943"/>
    <w:rsid w:val="00A95C4F"/>
    <w:rsid w:val="00AA1837"/>
    <w:rsid w:val="00AA1A66"/>
    <w:rsid w:val="00AA30E0"/>
    <w:rsid w:val="00AA476C"/>
    <w:rsid w:val="00AA5C52"/>
    <w:rsid w:val="00AA63F1"/>
    <w:rsid w:val="00AA7CB3"/>
    <w:rsid w:val="00AB0BE1"/>
    <w:rsid w:val="00AB1682"/>
    <w:rsid w:val="00AB48F8"/>
    <w:rsid w:val="00AB4C5B"/>
    <w:rsid w:val="00AB7CF4"/>
    <w:rsid w:val="00AB7F91"/>
    <w:rsid w:val="00AC0C2C"/>
    <w:rsid w:val="00AC246B"/>
    <w:rsid w:val="00AC2B07"/>
    <w:rsid w:val="00AC2D35"/>
    <w:rsid w:val="00AC40FB"/>
    <w:rsid w:val="00AC4859"/>
    <w:rsid w:val="00AC4B28"/>
    <w:rsid w:val="00AC4E8C"/>
    <w:rsid w:val="00AC6679"/>
    <w:rsid w:val="00AC6997"/>
    <w:rsid w:val="00AC7F1F"/>
    <w:rsid w:val="00AC7FD6"/>
    <w:rsid w:val="00AD098E"/>
    <w:rsid w:val="00AD310E"/>
    <w:rsid w:val="00AD422D"/>
    <w:rsid w:val="00AD5F7F"/>
    <w:rsid w:val="00AD6BF8"/>
    <w:rsid w:val="00AD7280"/>
    <w:rsid w:val="00AE01D9"/>
    <w:rsid w:val="00AE0AC1"/>
    <w:rsid w:val="00AE1621"/>
    <w:rsid w:val="00AE1D9A"/>
    <w:rsid w:val="00AE1E29"/>
    <w:rsid w:val="00AE43CF"/>
    <w:rsid w:val="00AE5F9B"/>
    <w:rsid w:val="00AE6333"/>
    <w:rsid w:val="00AF0112"/>
    <w:rsid w:val="00AF04D8"/>
    <w:rsid w:val="00AF17EF"/>
    <w:rsid w:val="00AF1C3A"/>
    <w:rsid w:val="00AF2588"/>
    <w:rsid w:val="00AF3F69"/>
    <w:rsid w:val="00AF4545"/>
    <w:rsid w:val="00AF4D60"/>
    <w:rsid w:val="00AF60F5"/>
    <w:rsid w:val="00AF690E"/>
    <w:rsid w:val="00AF75F2"/>
    <w:rsid w:val="00B003BD"/>
    <w:rsid w:val="00B02134"/>
    <w:rsid w:val="00B0226F"/>
    <w:rsid w:val="00B02631"/>
    <w:rsid w:val="00B03C79"/>
    <w:rsid w:val="00B04188"/>
    <w:rsid w:val="00B05188"/>
    <w:rsid w:val="00B05269"/>
    <w:rsid w:val="00B103FA"/>
    <w:rsid w:val="00B1229D"/>
    <w:rsid w:val="00B1300C"/>
    <w:rsid w:val="00B143B9"/>
    <w:rsid w:val="00B15322"/>
    <w:rsid w:val="00B15BB9"/>
    <w:rsid w:val="00B15DEB"/>
    <w:rsid w:val="00B17066"/>
    <w:rsid w:val="00B215F7"/>
    <w:rsid w:val="00B218B7"/>
    <w:rsid w:val="00B2355F"/>
    <w:rsid w:val="00B24666"/>
    <w:rsid w:val="00B24DA0"/>
    <w:rsid w:val="00B26CA6"/>
    <w:rsid w:val="00B33845"/>
    <w:rsid w:val="00B3445B"/>
    <w:rsid w:val="00B34596"/>
    <w:rsid w:val="00B35A8F"/>
    <w:rsid w:val="00B36D85"/>
    <w:rsid w:val="00B402AD"/>
    <w:rsid w:val="00B40A20"/>
    <w:rsid w:val="00B4211E"/>
    <w:rsid w:val="00B42A3E"/>
    <w:rsid w:val="00B47070"/>
    <w:rsid w:val="00B513BF"/>
    <w:rsid w:val="00B545EC"/>
    <w:rsid w:val="00B56202"/>
    <w:rsid w:val="00B57040"/>
    <w:rsid w:val="00B57F96"/>
    <w:rsid w:val="00B630EC"/>
    <w:rsid w:val="00B63CBC"/>
    <w:rsid w:val="00B65D6D"/>
    <w:rsid w:val="00B67995"/>
    <w:rsid w:val="00B70B70"/>
    <w:rsid w:val="00B7190F"/>
    <w:rsid w:val="00B72A78"/>
    <w:rsid w:val="00B72F3D"/>
    <w:rsid w:val="00B73F78"/>
    <w:rsid w:val="00B7474C"/>
    <w:rsid w:val="00B74CD5"/>
    <w:rsid w:val="00B74DCC"/>
    <w:rsid w:val="00B74DEB"/>
    <w:rsid w:val="00B75BC3"/>
    <w:rsid w:val="00B75ED6"/>
    <w:rsid w:val="00B76124"/>
    <w:rsid w:val="00B773E4"/>
    <w:rsid w:val="00B77F67"/>
    <w:rsid w:val="00B806A6"/>
    <w:rsid w:val="00B8080D"/>
    <w:rsid w:val="00B80856"/>
    <w:rsid w:val="00B811C0"/>
    <w:rsid w:val="00B81864"/>
    <w:rsid w:val="00B81EAB"/>
    <w:rsid w:val="00B826EF"/>
    <w:rsid w:val="00B82783"/>
    <w:rsid w:val="00B82EED"/>
    <w:rsid w:val="00B83CE8"/>
    <w:rsid w:val="00B8523E"/>
    <w:rsid w:val="00B86040"/>
    <w:rsid w:val="00B86C48"/>
    <w:rsid w:val="00B87B76"/>
    <w:rsid w:val="00B87CF0"/>
    <w:rsid w:val="00B91A89"/>
    <w:rsid w:val="00B91C01"/>
    <w:rsid w:val="00B92480"/>
    <w:rsid w:val="00B94529"/>
    <w:rsid w:val="00B945B1"/>
    <w:rsid w:val="00B974F1"/>
    <w:rsid w:val="00B97C08"/>
    <w:rsid w:val="00B97E44"/>
    <w:rsid w:val="00BA1F6F"/>
    <w:rsid w:val="00BA4A60"/>
    <w:rsid w:val="00BA508B"/>
    <w:rsid w:val="00BA5890"/>
    <w:rsid w:val="00BA65D2"/>
    <w:rsid w:val="00BA70B6"/>
    <w:rsid w:val="00BA72F4"/>
    <w:rsid w:val="00BA73DB"/>
    <w:rsid w:val="00BB1810"/>
    <w:rsid w:val="00BB23E8"/>
    <w:rsid w:val="00BB4E9E"/>
    <w:rsid w:val="00BB69A7"/>
    <w:rsid w:val="00BB7A59"/>
    <w:rsid w:val="00BB7D16"/>
    <w:rsid w:val="00BC1A06"/>
    <w:rsid w:val="00BC1F34"/>
    <w:rsid w:val="00BC27EC"/>
    <w:rsid w:val="00BC288C"/>
    <w:rsid w:val="00BC2DF4"/>
    <w:rsid w:val="00BC3AC7"/>
    <w:rsid w:val="00BC3F9B"/>
    <w:rsid w:val="00BC771F"/>
    <w:rsid w:val="00BC7F1A"/>
    <w:rsid w:val="00BD149D"/>
    <w:rsid w:val="00BD1C59"/>
    <w:rsid w:val="00BD2885"/>
    <w:rsid w:val="00BD2BA8"/>
    <w:rsid w:val="00BD3D71"/>
    <w:rsid w:val="00BD6051"/>
    <w:rsid w:val="00BD63E2"/>
    <w:rsid w:val="00BD733D"/>
    <w:rsid w:val="00BE0216"/>
    <w:rsid w:val="00BE321F"/>
    <w:rsid w:val="00BE6C80"/>
    <w:rsid w:val="00BE6E7A"/>
    <w:rsid w:val="00BE7429"/>
    <w:rsid w:val="00BE793D"/>
    <w:rsid w:val="00BE7FDB"/>
    <w:rsid w:val="00BF0836"/>
    <w:rsid w:val="00BF2CB4"/>
    <w:rsid w:val="00BF3AA9"/>
    <w:rsid w:val="00BF3DE7"/>
    <w:rsid w:val="00BF45C7"/>
    <w:rsid w:val="00BF4CDF"/>
    <w:rsid w:val="00BF58B3"/>
    <w:rsid w:val="00BF5C61"/>
    <w:rsid w:val="00C0239F"/>
    <w:rsid w:val="00C03717"/>
    <w:rsid w:val="00C0383B"/>
    <w:rsid w:val="00C039F9"/>
    <w:rsid w:val="00C0480A"/>
    <w:rsid w:val="00C055BC"/>
    <w:rsid w:val="00C115D1"/>
    <w:rsid w:val="00C1372E"/>
    <w:rsid w:val="00C156EB"/>
    <w:rsid w:val="00C15A7A"/>
    <w:rsid w:val="00C15B4A"/>
    <w:rsid w:val="00C171D2"/>
    <w:rsid w:val="00C17CE6"/>
    <w:rsid w:val="00C21ACE"/>
    <w:rsid w:val="00C2251C"/>
    <w:rsid w:val="00C226C6"/>
    <w:rsid w:val="00C22CE7"/>
    <w:rsid w:val="00C23BB8"/>
    <w:rsid w:val="00C2484C"/>
    <w:rsid w:val="00C24C81"/>
    <w:rsid w:val="00C25E6F"/>
    <w:rsid w:val="00C26F37"/>
    <w:rsid w:val="00C27818"/>
    <w:rsid w:val="00C30A8D"/>
    <w:rsid w:val="00C32210"/>
    <w:rsid w:val="00C327D4"/>
    <w:rsid w:val="00C33743"/>
    <w:rsid w:val="00C353E4"/>
    <w:rsid w:val="00C357C5"/>
    <w:rsid w:val="00C35E61"/>
    <w:rsid w:val="00C41FE6"/>
    <w:rsid w:val="00C428F2"/>
    <w:rsid w:val="00C429B1"/>
    <w:rsid w:val="00C45190"/>
    <w:rsid w:val="00C45A86"/>
    <w:rsid w:val="00C4604D"/>
    <w:rsid w:val="00C46D96"/>
    <w:rsid w:val="00C510A9"/>
    <w:rsid w:val="00C519D5"/>
    <w:rsid w:val="00C51C98"/>
    <w:rsid w:val="00C52589"/>
    <w:rsid w:val="00C5454C"/>
    <w:rsid w:val="00C55936"/>
    <w:rsid w:val="00C562FF"/>
    <w:rsid w:val="00C56E79"/>
    <w:rsid w:val="00C60CC7"/>
    <w:rsid w:val="00C60FBD"/>
    <w:rsid w:val="00C61288"/>
    <w:rsid w:val="00C61996"/>
    <w:rsid w:val="00C629F7"/>
    <w:rsid w:val="00C647EB"/>
    <w:rsid w:val="00C70EAC"/>
    <w:rsid w:val="00C71EE8"/>
    <w:rsid w:val="00C725CE"/>
    <w:rsid w:val="00C72ABB"/>
    <w:rsid w:val="00C74030"/>
    <w:rsid w:val="00C746FE"/>
    <w:rsid w:val="00C75EBA"/>
    <w:rsid w:val="00C81331"/>
    <w:rsid w:val="00C81A82"/>
    <w:rsid w:val="00C86899"/>
    <w:rsid w:val="00C87742"/>
    <w:rsid w:val="00C8779B"/>
    <w:rsid w:val="00C87F1C"/>
    <w:rsid w:val="00C90388"/>
    <w:rsid w:val="00C908BB"/>
    <w:rsid w:val="00C94B69"/>
    <w:rsid w:val="00C963B9"/>
    <w:rsid w:val="00C9689C"/>
    <w:rsid w:val="00C976DF"/>
    <w:rsid w:val="00C978F6"/>
    <w:rsid w:val="00CA0DBD"/>
    <w:rsid w:val="00CA137C"/>
    <w:rsid w:val="00CA1BA5"/>
    <w:rsid w:val="00CA4890"/>
    <w:rsid w:val="00CA6139"/>
    <w:rsid w:val="00CA75D3"/>
    <w:rsid w:val="00CA7E3E"/>
    <w:rsid w:val="00CB1F06"/>
    <w:rsid w:val="00CB2563"/>
    <w:rsid w:val="00CB4140"/>
    <w:rsid w:val="00CB5A33"/>
    <w:rsid w:val="00CB6B03"/>
    <w:rsid w:val="00CC002C"/>
    <w:rsid w:val="00CC278C"/>
    <w:rsid w:val="00CC2EA0"/>
    <w:rsid w:val="00CC3041"/>
    <w:rsid w:val="00CC39DA"/>
    <w:rsid w:val="00CC3A14"/>
    <w:rsid w:val="00CC3C51"/>
    <w:rsid w:val="00CC4524"/>
    <w:rsid w:val="00CC5D9C"/>
    <w:rsid w:val="00CC7864"/>
    <w:rsid w:val="00CD2C8B"/>
    <w:rsid w:val="00CD313E"/>
    <w:rsid w:val="00CD3669"/>
    <w:rsid w:val="00CD3BBE"/>
    <w:rsid w:val="00CD416D"/>
    <w:rsid w:val="00CD47C0"/>
    <w:rsid w:val="00CD57D1"/>
    <w:rsid w:val="00CD5B33"/>
    <w:rsid w:val="00CD641D"/>
    <w:rsid w:val="00CD76C3"/>
    <w:rsid w:val="00CD7EF6"/>
    <w:rsid w:val="00CE477E"/>
    <w:rsid w:val="00CE4BE6"/>
    <w:rsid w:val="00CE7357"/>
    <w:rsid w:val="00CE7492"/>
    <w:rsid w:val="00CF0CB7"/>
    <w:rsid w:val="00CF14D0"/>
    <w:rsid w:val="00CF1C39"/>
    <w:rsid w:val="00CF28E4"/>
    <w:rsid w:val="00CF7257"/>
    <w:rsid w:val="00D035F7"/>
    <w:rsid w:val="00D03BE8"/>
    <w:rsid w:val="00D05782"/>
    <w:rsid w:val="00D06881"/>
    <w:rsid w:val="00D079F0"/>
    <w:rsid w:val="00D10AB0"/>
    <w:rsid w:val="00D11ED0"/>
    <w:rsid w:val="00D126F7"/>
    <w:rsid w:val="00D13238"/>
    <w:rsid w:val="00D13CD1"/>
    <w:rsid w:val="00D15597"/>
    <w:rsid w:val="00D166ED"/>
    <w:rsid w:val="00D17F6A"/>
    <w:rsid w:val="00D20B10"/>
    <w:rsid w:val="00D21822"/>
    <w:rsid w:val="00D224DB"/>
    <w:rsid w:val="00D2255A"/>
    <w:rsid w:val="00D2328F"/>
    <w:rsid w:val="00D24B29"/>
    <w:rsid w:val="00D26E2D"/>
    <w:rsid w:val="00D27881"/>
    <w:rsid w:val="00D304E5"/>
    <w:rsid w:val="00D32038"/>
    <w:rsid w:val="00D33228"/>
    <w:rsid w:val="00D36253"/>
    <w:rsid w:val="00D3751D"/>
    <w:rsid w:val="00D37738"/>
    <w:rsid w:val="00D41E39"/>
    <w:rsid w:val="00D41F09"/>
    <w:rsid w:val="00D43970"/>
    <w:rsid w:val="00D43D6E"/>
    <w:rsid w:val="00D44773"/>
    <w:rsid w:val="00D46625"/>
    <w:rsid w:val="00D468F6"/>
    <w:rsid w:val="00D501F1"/>
    <w:rsid w:val="00D51556"/>
    <w:rsid w:val="00D517F2"/>
    <w:rsid w:val="00D54D65"/>
    <w:rsid w:val="00D54ED8"/>
    <w:rsid w:val="00D55A98"/>
    <w:rsid w:val="00D608C4"/>
    <w:rsid w:val="00D60A7B"/>
    <w:rsid w:val="00D61130"/>
    <w:rsid w:val="00D61F46"/>
    <w:rsid w:val="00D631B2"/>
    <w:rsid w:val="00D63F22"/>
    <w:rsid w:val="00D63FC5"/>
    <w:rsid w:val="00D649A7"/>
    <w:rsid w:val="00D65DAA"/>
    <w:rsid w:val="00D6721E"/>
    <w:rsid w:val="00D67FA7"/>
    <w:rsid w:val="00D72B8A"/>
    <w:rsid w:val="00D7406E"/>
    <w:rsid w:val="00D76385"/>
    <w:rsid w:val="00D7754D"/>
    <w:rsid w:val="00D77DD5"/>
    <w:rsid w:val="00D8018D"/>
    <w:rsid w:val="00D8071D"/>
    <w:rsid w:val="00D80A7A"/>
    <w:rsid w:val="00D83924"/>
    <w:rsid w:val="00D84E55"/>
    <w:rsid w:val="00D850AD"/>
    <w:rsid w:val="00D87DF9"/>
    <w:rsid w:val="00D90C1F"/>
    <w:rsid w:val="00D9140D"/>
    <w:rsid w:val="00D92580"/>
    <w:rsid w:val="00D95C9B"/>
    <w:rsid w:val="00D96172"/>
    <w:rsid w:val="00D9763C"/>
    <w:rsid w:val="00D978CB"/>
    <w:rsid w:val="00D97A42"/>
    <w:rsid w:val="00DA0451"/>
    <w:rsid w:val="00DA0BDE"/>
    <w:rsid w:val="00DA33BA"/>
    <w:rsid w:val="00DA349F"/>
    <w:rsid w:val="00DA5D28"/>
    <w:rsid w:val="00DA70A2"/>
    <w:rsid w:val="00DB0270"/>
    <w:rsid w:val="00DB03D6"/>
    <w:rsid w:val="00DB2F52"/>
    <w:rsid w:val="00DB34E2"/>
    <w:rsid w:val="00DB468A"/>
    <w:rsid w:val="00DB7371"/>
    <w:rsid w:val="00DC0DBC"/>
    <w:rsid w:val="00DC0ED4"/>
    <w:rsid w:val="00DC1B0C"/>
    <w:rsid w:val="00DC3064"/>
    <w:rsid w:val="00DC4668"/>
    <w:rsid w:val="00DC4A25"/>
    <w:rsid w:val="00DC5153"/>
    <w:rsid w:val="00DC635A"/>
    <w:rsid w:val="00DC68F3"/>
    <w:rsid w:val="00DC6FBB"/>
    <w:rsid w:val="00DD0F2E"/>
    <w:rsid w:val="00DD182E"/>
    <w:rsid w:val="00DD21CF"/>
    <w:rsid w:val="00DD3EB8"/>
    <w:rsid w:val="00DD3F36"/>
    <w:rsid w:val="00DD4414"/>
    <w:rsid w:val="00DD46ED"/>
    <w:rsid w:val="00DD47EF"/>
    <w:rsid w:val="00DD4928"/>
    <w:rsid w:val="00DD5155"/>
    <w:rsid w:val="00DD58AE"/>
    <w:rsid w:val="00DE09EE"/>
    <w:rsid w:val="00DE1262"/>
    <w:rsid w:val="00DE1C07"/>
    <w:rsid w:val="00DE2737"/>
    <w:rsid w:val="00DE6C9C"/>
    <w:rsid w:val="00DF2605"/>
    <w:rsid w:val="00DF4A2E"/>
    <w:rsid w:val="00DF4F37"/>
    <w:rsid w:val="00DF5D07"/>
    <w:rsid w:val="00DF63C7"/>
    <w:rsid w:val="00E01CC5"/>
    <w:rsid w:val="00E0299C"/>
    <w:rsid w:val="00E03F10"/>
    <w:rsid w:val="00E0444A"/>
    <w:rsid w:val="00E044F5"/>
    <w:rsid w:val="00E0655B"/>
    <w:rsid w:val="00E06B9C"/>
    <w:rsid w:val="00E070E0"/>
    <w:rsid w:val="00E07686"/>
    <w:rsid w:val="00E07B04"/>
    <w:rsid w:val="00E10B56"/>
    <w:rsid w:val="00E10F27"/>
    <w:rsid w:val="00E113CA"/>
    <w:rsid w:val="00E11C01"/>
    <w:rsid w:val="00E11F1E"/>
    <w:rsid w:val="00E12BE3"/>
    <w:rsid w:val="00E13B72"/>
    <w:rsid w:val="00E16693"/>
    <w:rsid w:val="00E17515"/>
    <w:rsid w:val="00E20CF8"/>
    <w:rsid w:val="00E218EB"/>
    <w:rsid w:val="00E22997"/>
    <w:rsid w:val="00E23394"/>
    <w:rsid w:val="00E2394A"/>
    <w:rsid w:val="00E244AB"/>
    <w:rsid w:val="00E310F5"/>
    <w:rsid w:val="00E31BC2"/>
    <w:rsid w:val="00E32CC0"/>
    <w:rsid w:val="00E34EBE"/>
    <w:rsid w:val="00E35136"/>
    <w:rsid w:val="00E3516E"/>
    <w:rsid w:val="00E35D18"/>
    <w:rsid w:val="00E37360"/>
    <w:rsid w:val="00E37B8B"/>
    <w:rsid w:val="00E37E89"/>
    <w:rsid w:val="00E41C2E"/>
    <w:rsid w:val="00E44218"/>
    <w:rsid w:val="00E444A7"/>
    <w:rsid w:val="00E45EDD"/>
    <w:rsid w:val="00E46CDA"/>
    <w:rsid w:val="00E473F6"/>
    <w:rsid w:val="00E5072C"/>
    <w:rsid w:val="00E50ABF"/>
    <w:rsid w:val="00E50F5D"/>
    <w:rsid w:val="00E52917"/>
    <w:rsid w:val="00E54007"/>
    <w:rsid w:val="00E5419F"/>
    <w:rsid w:val="00E54EE2"/>
    <w:rsid w:val="00E5737D"/>
    <w:rsid w:val="00E6046B"/>
    <w:rsid w:val="00E61128"/>
    <w:rsid w:val="00E63103"/>
    <w:rsid w:val="00E6529C"/>
    <w:rsid w:val="00E65B0A"/>
    <w:rsid w:val="00E65D93"/>
    <w:rsid w:val="00E72494"/>
    <w:rsid w:val="00E74013"/>
    <w:rsid w:val="00E743DB"/>
    <w:rsid w:val="00E7500E"/>
    <w:rsid w:val="00E75D96"/>
    <w:rsid w:val="00E76CC4"/>
    <w:rsid w:val="00E813E6"/>
    <w:rsid w:val="00E82522"/>
    <w:rsid w:val="00E82F08"/>
    <w:rsid w:val="00E8363F"/>
    <w:rsid w:val="00E83A67"/>
    <w:rsid w:val="00E83DC2"/>
    <w:rsid w:val="00E84C29"/>
    <w:rsid w:val="00E87D9B"/>
    <w:rsid w:val="00E9042B"/>
    <w:rsid w:val="00E93B60"/>
    <w:rsid w:val="00E94650"/>
    <w:rsid w:val="00E94EB8"/>
    <w:rsid w:val="00EA03B5"/>
    <w:rsid w:val="00EA0CDA"/>
    <w:rsid w:val="00EA12C1"/>
    <w:rsid w:val="00EA277D"/>
    <w:rsid w:val="00EA27C4"/>
    <w:rsid w:val="00EA28DD"/>
    <w:rsid w:val="00EA2C9B"/>
    <w:rsid w:val="00EA35E4"/>
    <w:rsid w:val="00EA3A2E"/>
    <w:rsid w:val="00EA3E64"/>
    <w:rsid w:val="00EA5CCE"/>
    <w:rsid w:val="00EA66E3"/>
    <w:rsid w:val="00EA6895"/>
    <w:rsid w:val="00EA7436"/>
    <w:rsid w:val="00EB1660"/>
    <w:rsid w:val="00EB2783"/>
    <w:rsid w:val="00EB4568"/>
    <w:rsid w:val="00EB55C2"/>
    <w:rsid w:val="00EB715D"/>
    <w:rsid w:val="00EC0F2C"/>
    <w:rsid w:val="00EC1CF0"/>
    <w:rsid w:val="00EC2134"/>
    <w:rsid w:val="00EC33E8"/>
    <w:rsid w:val="00EC55BE"/>
    <w:rsid w:val="00EC5D44"/>
    <w:rsid w:val="00EC72FA"/>
    <w:rsid w:val="00ED0526"/>
    <w:rsid w:val="00ED127E"/>
    <w:rsid w:val="00ED1916"/>
    <w:rsid w:val="00ED25AB"/>
    <w:rsid w:val="00ED2CEA"/>
    <w:rsid w:val="00ED2F52"/>
    <w:rsid w:val="00ED36A3"/>
    <w:rsid w:val="00ED5196"/>
    <w:rsid w:val="00ED57E0"/>
    <w:rsid w:val="00ED665D"/>
    <w:rsid w:val="00ED6F95"/>
    <w:rsid w:val="00ED75DE"/>
    <w:rsid w:val="00ED7EDB"/>
    <w:rsid w:val="00EE2EE9"/>
    <w:rsid w:val="00EE3930"/>
    <w:rsid w:val="00EF05E1"/>
    <w:rsid w:val="00EF41FE"/>
    <w:rsid w:val="00EF4563"/>
    <w:rsid w:val="00EF4F02"/>
    <w:rsid w:val="00EF54E1"/>
    <w:rsid w:val="00EF741D"/>
    <w:rsid w:val="00EF76B9"/>
    <w:rsid w:val="00F0162C"/>
    <w:rsid w:val="00F0326B"/>
    <w:rsid w:val="00F034F3"/>
    <w:rsid w:val="00F03AA8"/>
    <w:rsid w:val="00F0401C"/>
    <w:rsid w:val="00F0451B"/>
    <w:rsid w:val="00F074DF"/>
    <w:rsid w:val="00F108BF"/>
    <w:rsid w:val="00F114AB"/>
    <w:rsid w:val="00F12753"/>
    <w:rsid w:val="00F20B77"/>
    <w:rsid w:val="00F23143"/>
    <w:rsid w:val="00F24E8F"/>
    <w:rsid w:val="00F27E18"/>
    <w:rsid w:val="00F302FC"/>
    <w:rsid w:val="00F32546"/>
    <w:rsid w:val="00F33916"/>
    <w:rsid w:val="00F33B06"/>
    <w:rsid w:val="00F40E4C"/>
    <w:rsid w:val="00F410DE"/>
    <w:rsid w:val="00F42980"/>
    <w:rsid w:val="00F42AB1"/>
    <w:rsid w:val="00F42F84"/>
    <w:rsid w:val="00F43435"/>
    <w:rsid w:val="00F46143"/>
    <w:rsid w:val="00F47E87"/>
    <w:rsid w:val="00F500FC"/>
    <w:rsid w:val="00F50358"/>
    <w:rsid w:val="00F513ED"/>
    <w:rsid w:val="00F53935"/>
    <w:rsid w:val="00F53D72"/>
    <w:rsid w:val="00F56694"/>
    <w:rsid w:val="00F56E42"/>
    <w:rsid w:val="00F574F7"/>
    <w:rsid w:val="00F57509"/>
    <w:rsid w:val="00F62150"/>
    <w:rsid w:val="00F62419"/>
    <w:rsid w:val="00F63104"/>
    <w:rsid w:val="00F6341B"/>
    <w:rsid w:val="00F63C4B"/>
    <w:rsid w:val="00F63FDF"/>
    <w:rsid w:val="00F664EB"/>
    <w:rsid w:val="00F67398"/>
    <w:rsid w:val="00F725B1"/>
    <w:rsid w:val="00F73024"/>
    <w:rsid w:val="00F732E6"/>
    <w:rsid w:val="00F75E39"/>
    <w:rsid w:val="00F768D4"/>
    <w:rsid w:val="00F77970"/>
    <w:rsid w:val="00F80D97"/>
    <w:rsid w:val="00F839C7"/>
    <w:rsid w:val="00F84221"/>
    <w:rsid w:val="00F8425D"/>
    <w:rsid w:val="00F86F56"/>
    <w:rsid w:val="00F8736C"/>
    <w:rsid w:val="00F876E4"/>
    <w:rsid w:val="00F907B2"/>
    <w:rsid w:val="00F90CCD"/>
    <w:rsid w:val="00F9534B"/>
    <w:rsid w:val="00F95985"/>
    <w:rsid w:val="00F966BA"/>
    <w:rsid w:val="00FA0886"/>
    <w:rsid w:val="00FA11D2"/>
    <w:rsid w:val="00FA21CB"/>
    <w:rsid w:val="00FA507F"/>
    <w:rsid w:val="00FA6367"/>
    <w:rsid w:val="00FA641C"/>
    <w:rsid w:val="00FA65CA"/>
    <w:rsid w:val="00FA6FFB"/>
    <w:rsid w:val="00FA77AD"/>
    <w:rsid w:val="00FA7FC7"/>
    <w:rsid w:val="00FB0487"/>
    <w:rsid w:val="00FB0989"/>
    <w:rsid w:val="00FB1253"/>
    <w:rsid w:val="00FB1EB6"/>
    <w:rsid w:val="00FB38F6"/>
    <w:rsid w:val="00FB3A66"/>
    <w:rsid w:val="00FB5357"/>
    <w:rsid w:val="00FB5590"/>
    <w:rsid w:val="00FB57EA"/>
    <w:rsid w:val="00FB7BB6"/>
    <w:rsid w:val="00FC36FA"/>
    <w:rsid w:val="00FC3B39"/>
    <w:rsid w:val="00FC3C1F"/>
    <w:rsid w:val="00FC43E6"/>
    <w:rsid w:val="00FC45B5"/>
    <w:rsid w:val="00FC55AA"/>
    <w:rsid w:val="00FC6A97"/>
    <w:rsid w:val="00FC6B26"/>
    <w:rsid w:val="00FC78CE"/>
    <w:rsid w:val="00FD0744"/>
    <w:rsid w:val="00FD2A72"/>
    <w:rsid w:val="00FD5635"/>
    <w:rsid w:val="00FD5710"/>
    <w:rsid w:val="00FD6341"/>
    <w:rsid w:val="00FE017A"/>
    <w:rsid w:val="00FE21B4"/>
    <w:rsid w:val="00FE2D07"/>
    <w:rsid w:val="00FF02DA"/>
    <w:rsid w:val="00FF12EC"/>
    <w:rsid w:val="00FF2AAE"/>
    <w:rsid w:val="00FF41AD"/>
    <w:rsid w:val="00FF554F"/>
    <w:rsid w:val="00FF649C"/>
    <w:rsid w:val="04359400"/>
    <w:rsid w:val="04DE6E74"/>
    <w:rsid w:val="058C2E43"/>
    <w:rsid w:val="06541792"/>
    <w:rsid w:val="07B7FB59"/>
    <w:rsid w:val="0895AA45"/>
    <w:rsid w:val="08C57544"/>
    <w:rsid w:val="0AF69A6D"/>
    <w:rsid w:val="0DD458C9"/>
    <w:rsid w:val="0FBFE2BC"/>
    <w:rsid w:val="0FE4BCBE"/>
    <w:rsid w:val="12ED05EB"/>
    <w:rsid w:val="19578919"/>
    <w:rsid w:val="1A873655"/>
    <w:rsid w:val="1DB40C18"/>
    <w:rsid w:val="21453334"/>
    <w:rsid w:val="268BACEA"/>
    <w:rsid w:val="26EA5AFB"/>
    <w:rsid w:val="29156CC6"/>
    <w:rsid w:val="29871E85"/>
    <w:rsid w:val="2C4B0B88"/>
    <w:rsid w:val="2DC21654"/>
    <w:rsid w:val="2E6F3988"/>
    <w:rsid w:val="2FA2BBF9"/>
    <w:rsid w:val="30504B00"/>
    <w:rsid w:val="31180266"/>
    <w:rsid w:val="32B39D78"/>
    <w:rsid w:val="3516EBCE"/>
    <w:rsid w:val="395D1934"/>
    <w:rsid w:val="3B57D609"/>
    <w:rsid w:val="3BA35E17"/>
    <w:rsid w:val="3C605A30"/>
    <w:rsid w:val="3CF1A874"/>
    <w:rsid w:val="3DFAD0DD"/>
    <w:rsid w:val="3FBF9DDC"/>
    <w:rsid w:val="414EC5B1"/>
    <w:rsid w:val="43D5EBEE"/>
    <w:rsid w:val="43FF5FB7"/>
    <w:rsid w:val="45DCF38B"/>
    <w:rsid w:val="46E34106"/>
    <w:rsid w:val="485E9E24"/>
    <w:rsid w:val="48BFEDC9"/>
    <w:rsid w:val="49A66D93"/>
    <w:rsid w:val="49EA1EB4"/>
    <w:rsid w:val="4A4408C7"/>
    <w:rsid w:val="4C4AD4CF"/>
    <w:rsid w:val="4D0A55B6"/>
    <w:rsid w:val="50CC9E10"/>
    <w:rsid w:val="50F6B78A"/>
    <w:rsid w:val="5587ECA0"/>
    <w:rsid w:val="579CA1D5"/>
    <w:rsid w:val="5A8C0B12"/>
    <w:rsid w:val="5C93F76E"/>
    <w:rsid w:val="5C98B210"/>
    <w:rsid w:val="5D63E772"/>
    <w:rsid w:val="5DF4E0C1"/>
    <w:rsid w:val="5E0E2F16"/>
    <w:rsid w:val="5E39CDD9"/>
    <w:rsid w:val="6077CCF2"/>
    <w:rsid w:val="608B8269"/>
    <w:rsid w:val="62C16F1F"/>
    <w:rsid w:val="63BFD9F8"/>
    <w:rsid w:val="6450B842"/>
    <w:rsid w:val="64D8156F"/>
    <w:rsid w:val="65C0F4DE"/>
    <w:rsid w:val="6964FEC2"/>
    <w:rsid w:val="6B5FE550"/>
    <w:rsid w:val="6BEDF519"/>
    <w:rsid w:val="6D2D42C7"/>
    <w:rsid w:val="6D596A05"/>
    <w:rsid w:val="70A1B4BE"/>
    <w:rsid w:val="732CC164"/>
    <w:rsid w:val="74B8B7B4"/>
    <w:rsid w:val="74D74361"/>
    <w:rsid w:val="7554E0A5"/>
    <w:rsid w:val="7C3AA604"/>
    <w:rsid w:val="7E65A41D"/>
    <w:rsid w:val="7E906F97"/>
    <w:rsid w:val="7EAB037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126B19D"/>
  <w15:docId w15:val="{000406D5-0D66-452D-B1BB-B18EF424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C4F"/>
    <w:rPr>
      <w:sz w:val="24"/>
    </w:rPr>
  </w:style>
  <w:style w:type="paragraph" w:styleId="Heading1">
    <w:name w:val="heading 1"/>
    <w:basedOn w:val="Normal"/>
    <w:next w:val="Normal"/>
    <w:link w:val="Heading1Char"/>
    <w:qFormat/>
    <w:rsid w:val="009A64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654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8A2"/>
    <w:pPr>
      <w:tabs>
        <w:tab w:val="center" w:pos="4320"/>
        <w:tab w:val="right" w:pos="8640"/>
      </w:tabs>
    </w:pPr>
  </w:style>
  <w:style w:type="paragraph" w:customStyle="1" w:styleId="Level1">
    <w:name w:val="Level 1"/>
    <w:basedOn w:val="Normal"/>
    <w:rsid w:val="00FD5635"/>
    <w:pPr>
      <w:widowControl w:val="0"/>
    </w:pPr>
  </w:style>
  <w:style w:type="paragraph" w:customStyle="1" w:styleId="Level2">
    <w:name w:val="Level 2"/>
    <w:basedOn w:val="Normal"/>
    <w:rsid w:val="00FD5635"/>
    <w:pPr>
      <w:widowControl w:val="0"/>
    </w:pPr>
  </w:style>
  <w:style w:type="paragraph" w:customStyle="1" w:styleId="Level3">
    <w:name w:val="Level 3"/>
    <w:basedOn w:val="Normal"/>
    <w:rsid w:val="00FD5635"/>
    <w:pPr>
      <w:widowControl w:val="0"/>
    </w:pPr>
  </w:style>
  <w:style w:type="paragraph" w:customStyle="1" w:styleId="Level4">
    <w:name w:val="Level 4"/>
    <w:basedOn w:val="Normal"/>
    <w:rsid w:val="00FD5635"/>
    <w:pPr>
      <w:widowControl w:val="0"/>
    </w:pPr>
  </w:style>
  <w:style w:type="paragraph" w:customStyle="1" w:styleId="Level5">
    <w:name w:val="Level 5"/>
    <w:basedOn w:val="Normal"/>
    <w:rsid w:val="00FD5635"/>
    <w:pPr>
      <w:widowControl w:val="0"/>
    </w:pPr>
  </w:style>
  <w:style w:type="paragraph" w:customStyle="1" w:styleId="Level6">
    <w:name w:val="Level 6"/>
    <w:basedOn w:val="Normal"/>
    <w:rsid w:val="00FD5635"/>
    <w:pPr>
      <w:widowControl w:val="0"/>
    </w:pPr>
  </w:style>
  <w:style w:type="paragraph" w:customStyle="1" w:styleId="Level7">
    <w:name w:val="Level 7"/>
    <w:basedOn w:val="Normal"/>
    <w:rsid w:val="00FD5635"/>
    <w:pPr>
      <w:widowControl w:val="0"/>
    </w:pPr>
  </w:style>
  <w:style w:type="paragraph" w:customStyle="1" w:styleId="Level8">
    <w:name w:val="Level 8"/>
    <w:basedOn w:val="Normal"/>
    <w:rsid w:val="00FD5635"/>
    <w:pPr>
      <w:widowControl w:val="0"/>
    </w:pPr>
  </w:style>
  <w:style w:type="paragraph" w:customStyle="1" w:styleId="Level9">
    <w:name w:val="Level 9"/>
    <w:basedOn w:val="Normal"/>
    <w:rsid w:val="00FD5635"/>
    <w:pPr>
      <w:widowControl w:val="0"/>
    </w:pPr>
  </w:style>
  <w:style w:type="character" w:customStyle="1" w:styleId="Normal1">
    <w:name w:val="Normal1"/>
    <w:basedOn w:val="DefaultParagraphFont"/>
    <w:rsid w:val="00FD5635"/>
    <w:rPr>
      <w:rFonts w:ascii="Courier" w:hAnsi="Courier"/>
      <w:sz w:val="22"/>
    </w:rPr>
  </w:style>
  <w:style w:type="paragraph" w:customStyle="1" w:styleId="a">
    <w:name w:val="آ"/>
    <w:basedOn w:val="Normal"/>
    <w:rsid w:val="00FD5635"/>
    <w:pPr>
      <w:widowControl w:val="0"/>
    </w:pPr>
  </w:style>
  <w:style w:type="paragraph" w:customStyle="1" w:styleId="level10">
    <w:name w:val="_leve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FD5635"/>
    <w:pPr>
      <w:widowControl w:val="0"/>
      <w:tabs>
        <w:tab w:val="left" w:pos="6480"/>
        <w:tab w:val="left" w:pos="7200"/>
        <w:tab w:val="left" w:pos="7920"/>
        <w:tab w:val="left" w:pos="8640"/>
      </w:tabs>
      <w:ind w:left="6480" w:hanging="720"/>
    </w:pPr>
  </w:style>
  <w:style w:type="paragraph" w:customStyle="1" w:styleId="levsl1">
    <w:name w:val="_levs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FD5635"/>
    <w:pPr>
      <w:widowControl w:val="0"/>
      <w:tabs>
        <w:tab w:val="left" w:pos="6480"/>
        <w:tab w:val="left" w:pos="7200"/>
        <w:tab w:val="left" w:pos="7920"/>
        <w:tab w:val="left" w:pos="8640"/>
      </w:tabs>
      <w:ind w:left="6480" w:hanging="720"/>
    </w:pPr>
  </w:style>
  <w:style w:type="paragraph" w:customStyle="1" w:styleId="levnl1">
    <w:name w:val="_levn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FD5635"/>
    <w:pPr>
      <w:widowControl w:val="0"/>
      <w:tabs>
        <w:tab w:val="left" w:pos="6480"/>
        <w:tab w:val="left" w:pos="7200"/>
        <w:tab w:val="left" w:pos="7920"/>
        <w:tab w:val="left" w:pos="8640"/>
      </w:tabs>
      <w:ind w:left="6480" w:hanging="720"/>
    </w:pPr>
  </w:style>
  <w:style w:type="character" w:customStyle="1" w:styleId="SYSHYPERTEXT">
    <w:name w:val="SYS_HYPERTEXT"/>
    <w:basedOn w:val="DefaultParagraphFont"/>
    <w:rsid w:val="00FD5635"/>
    <w:rPr>
      <w:color w:val="0000FF"/>
      <w:u w:val="single"/>
    </w:rPr>
  </w:style>
  <w:style w:type="paragraph" w:styleId="Footer">
    <w:name w:val="footer"/>
    <w:basedOn w:val="Normal"/>
    <w:link w:val="FooterChar"/>
    <w:uiPriority w:val="99"/>
    <w:rsid w:val="009D38A2"/>
    <w:pPr>
      <w:tabs>
        <w:tab w:val="center" w:pos="4320"/>
        <w:tab w:val="right" w:pos="8640"/>
      </w:tabs>
    </w:pPr>
  </w:style>
  <w:style w:type="paragraph" w:styleId="FootnoteText">
    <w:name w:val="footnote text"/>
    <w:aliases w:val=" Char,ALTS FOOTNOTE,C,Char,Char2,Char3,Char4,Footnote Text - Preamble,Footnote Text - Preamble1,Footnote Text Char Char,Footnote Text Char Char Char Char,Footnote Text Char Char1,Footnote Text Char1 Char Char,Preamble Footnote Text,f,fn,ft"/>
    <w:basedOn w:val="Normal"/>
    <w:link w:val="FootnoteTextChar"/>
    <w:uiPriority w:val="99"/>
    <w:qFormat/>
    <w:rsid w:val="0071060D"/>
    <w:rPr>
      <w:sz w:val="20"/>
    </w:rPr>
  </w:style>
  <w:style w:type="character" w:styleId="FootnoteReference">
    <w:name w:val="footnote reference"/>
    <w:aliases w:val="(NECG) Footnote Reference,16 Point,FR,IEE Footnote,Styl,Style 12,Style 13,Style 15,Style 17,Style 18,Style 19,Style 20,Style 28,Style 7,Style 8,Style 9,Superscript 6 Point,fr,fr1,fr2,fr3,o,o1,o2,o3"/>
    <w:basedOn w:val="DefaultParagraphFont"/>
    <w:uiPriority w:val="99"/>
    <w:qFormat/>
    <w:rsid w:val="0071060D"/>
    <w:rPr>
      <w:vertAlign w:val="superscript"/>
    </w:rPr>
  </w:style>
  <w:style w:type="character" w:styleId="PageNumber">
    <w:name w:val="page number"/>
    <w:basedOn w:val="DefaultParagraphFont"/>
    <w:rsid w:val="00341D60"/>
  </w:style>
  <w:style w:type="paragraph" w:styleId="BalloonText">
    <w:name w:val="Balloon Text"/>
    <w:basedOn w:val="Normal"/>
    <w:semiHidden/>
    <w:rsid w:val="0030484A"/>
    <w:rPr>
      <w:rFonts w:ascii="Tahoma" w:hAnsi="Tahoma" w:cs="Tahoma"/>
      <w:sz w:val="16"/>
      <w:szCs w:val="16"/>
    </w:rPr>
  </w:style>
  <w:style w:type="paragraph" w:styleId="DocumentMap">
    <w:name w:val="Document Map"/>
    <w:basedOn w:val="Normal"/>
    <w:semiHidden/>
    <w:rsid w:val="00F84221"/>
    <w:pPr>
      <w:shd w:val="clear" w:color="auto" w:fill="000080"/>
    </w:pPr>
    <w:rPr>
      <w:rFonts w:ascii="Tahoma" w:hAnsi="Tahoma" w:cs="Tahoma"/>
      <w:sz w:val="20"/>
    </w:rPr>
  </w:style>
  <w:style w:type="character" w:styleId="Hyperlink">
    <w:name w:val="Hyperlink"/>
    <w:basedOn w:val="DefaultParagraphFont"/>
    <w:rsid w:val="00244FA1"/>
    <w:rPr>
      <w:color w:val="0000FF"/>
      <w:u w:val="single"/>
    </w:rPr>
  </w:style>
  <w:style w:type="table" w:styleId="TableGrid">
    <w:name w:val="Table Grid"/>
    <w:basedOn w:val="TableNormal"/>
    <w:rsid w:val="00B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6412"/>
    <w:rPr>
      <w:rFonts w:ascii="Arial" w:hAnsi="Arial" w:cs="Arial"/>
      <w:b/>
      <w:bCs/>
      <w:kern w:val="32"/>
      <w:sz w:val="32"/>
      <w:szCs w:val="32"/>
      <w:lang w:val="en-US" w:eastAsia="en-US" w:bidi="ar-SA"/>
    </w:rPr>
  </w:style>
  <w:style w:type="paragraph" w:styleId="TOC1">
    <w:name w:val="toc 1"/>
    <w:basedOn w:val="Normal"/>
    <w:next w:val="Normal"/>
    <w:autoRedefine/>
    <w:semiHidden/>
    <w:rsid w:val="009A6412"/>
    <w:rPr>
      <w:rFonts w:ascii="Arial" w:hAnsi="Arial"/>
      <w:b/>
    </w:rPr>
  </w:style>
  <w:style w:type="character" w:styleId="FollowedHyperlink">
    <w:name w:val="FollowedHyperlink"/>
    <w:basedOn w:val="DefaultParagraphFont"/>
    <w:rsid w:val="003A73F6"/>
    <w:rPr>
      <w:color w:val="800080"/>
      <w:u w:val="single"/>
    </w:rPr>
  </w:style>
  <w:style w:type="paragraph" w:styleId="TOC2">
    <w:name w:val="toc 2"/>
    <w:basedOn w:val="Normal"/>
    <w:next w:val="Normal"/>
    <w:autoRedefine/>
    <w:semiHidden/>
    <w:rsid w:val="009A6412"/>
    <w:pPr>
      <w:ind w:left="240"/>
    </w:pPr>
    <w:rPr>
      <w:rFonts w:ascii="Arial" w:hAnsi="Arial"/>
      <w:b/>
    </w:rPr>
  </w:style>
  <w:style w:type="paragraph" w:styleId="TOC3">
    <w:name w:val="toc 3"/>
    <w:basedOn w:val="Normal"/>
    <w:next w:val="Normal"/>
    <w:autoRedefine/>
    <w:semiHidden/>
    <w:rsid w:val="009A6412"/>
    <w:pPr>
      <w:ind w:left="480"/>
    </w:pPr>
    <w:rPr>
      <w:rFonts w:ascii="Arial" w:hAnsi="Arial"/>
      <w:b/>
    </w:rPr>
  </w:style>
  <w:style w:type="paragraph" w:styleId="Index1">
    <w:name w:val="index 1"/>
    <w:basedOn w:val="Normal"/>
    <w:next w:val="Normal"/>
    <w:autoRedefine/>
    <w:semiHidden/>
    <w:rsid w:val="004644F8"/>
    <w:pPr>
      <w:ind w:left="240" w:hanging="240"/>
    </w:pPr>
    <w:rPr>
      <w:rFonts w:ascii="Arial" w:hAnsi="Arial"/>
      <w:b/>
    </w:rPr>
  </w:style>
  <w:style w:type="paragraph" w:styleId="Index2">
    <w:name w:val="index 2"/>
    <w:basedOn w:val="Normal"/>
    <w:next w:val="Normal"/>
    <w:autoRedefine/>
    <w:semiHidden/>
    <w:rsid w:val="004644F8"/>
    <w:pPr>
      <w:ind w:left="480" w:hanging="240"/>
    </w:pPr>
    <w:rPr>
      <w:rFonts w:ascii="Arial" w:hAnsi="Arial"/>
      <w:b/>
    </w:rPr>
  </w:style>
  <w:style w:type="paragraph" w:styleId="Index3">
    <w:name w:val="index 3"/>
    <w:basedOn w:val="Normal"/>
    <w:next w:val="Normal"/>
    <w:autoRedefine/>
    <w:semiHidden/>
    <w:rsid w:val="004644F8"/>
    <w:pPr>
      <w:ind w:left="720" w:hanging="240"/>
    </w:pPr>
    <w:rPr>
      <w:rFonts w:ascii="Arial" w:hAnsi="Arial"/>
      <w:b/>
    </w:rPr>
  </w:style>
  <w:style w:type="character" w:styleId="CommentReference">
    <w:name w:val="annotation reference"/>
    <w:basedOn w:val="DefaultParagraphFont"/>
    <w:rsid w:val="00313695"/>
    <w:rPr>
      <w:sz w:val="16"/>
      <w:szCs w:val="16"/>
    </w:rPr>
  </w:style>
  <w:style w:type="paragraph" w:styleId="CommentText">
    <w:name w:val="annotation text"/>
    <w:basedOn w:val="Normal"/>
    <w:link w:val="CommentTextChar"/>
    <w:rsid w:val="00313695"/>
    <w:rPr>
      <w:sz w:val="20"/>
    </w:rPr>
  </w:style>
  <w:style w:type="character" w:customStyle="1" w:styleId="CommentTextChar">
    <w:name w:val="Comment Text Char"/>
    <w:basedOn w:val="DefaultParagraphFont"/>
    <w:link w:val="CommentText"/>
    <w:rsid w:val="00313695"/>
  </w:style>
  <w:style w:type="paragraph" w:styleId="CommentSubject">
    <w:name w:val="annotation subject"/>
    <w:basedOn w:val="CommentText"/>
    <w:next w:val="CommentText"/>
    <w:link w:val="CommentSubjectChar"/>
    <w:rsid w:val="00313695"/>
    <w:rPr>
      <w:b/>
      <w:bCs/>
    </w:rPr>
  </w:style>
  <w:style w:type="character" w:customStyle="1" w:styleId="CommentSubjectChar">
    <w:name w:val="Comment Subject Char"/>
    <w:basedOn w:val="CommentTextChar"/>
    <w:link w:val="CommentSubject"/>
    <w:rsid w:val="00313695"/>
    <w:rPr>
      <w:b/>
      <w:bCs/>
    </w:rPr>
  </w:style>
  <w:style w:type="character" w:customStyle="1" w:styleId="FooterChar">
    <w:name w:val="Footer Char"/>
    <w:basedOn w:val="DefaultParagraphFont"/>
    <w:link w:val="Footer"/>
    <w:uiPriority w:val="99"/>
    <w:rsid w:val="00440C98"/>
    <w:rPr>
      <w:sz w:val="24"/>
    </w:rPr>
  </w:style>
  <w:style w:type="character" w:customStyle="1" w:styleId="FootnoteTextChar">
    <w:name w:val="Footnote Text Char"/>
    <w:aliases w:val="ALTS FOOTNOTE Char,Char Char,Char2 Char,Char3 Char,Char4 Char,Footnote Text Char Char Char,Footnote Text Char Char Char Char Char,Footnote Text Char Char1 Char,Footnote Text Char1 Char Char Char,Preamble Footnote Text Char,fn Char"/>
    <w:basedOn w:val="DefaultParagraphFont"/>
    <w:link w:val="FootnoteText"/>
    <w:uiPriority w:val="99"/>
    <w:locked/>
    <w:rsid w:val="00640907"/>
  </w:style>
  <w:style w:type="paragraph" w:styleId="Revision">
    <w:name w:val="Revision"/>
    <w:hidden/>
    <w:uiPriority w:val="99"/>
    <w:semiHidden/>
    <w:rsid w:val="00913C20"/>
    <w:rPr>
      <w:sz w:val="24"/>
    </w:rPr>
  </w:style>
  <w:style w:type="paragraph" w:styleId="ListParagraph">
    <w:name w:val="List Paragraph"/>
    <w:basedOn w:val="Normal"/>
    <w:uiPriority w:val="34"/>
    <w:qFormat/>
    <w:rsid w:val="00F56E42"/>
    <w:pPr>
      <w:ind w:left="720"/>
      <w:contextualSpacing/>
    </w:pPr>
  </w:style>
  <w:style w:type="character" w:styleId="UnresolvedMention">
    <w:name w:val="Unresolved Mention"/>
    <w:basedOn w:val="DefaultParagraphFont"/>
    <w:uiPriority w:val="99"/>
    <w:unhideWhenUsed/>
    <w:rsid w:val="00E11F1E"/>
    <w:rPr>
      <w:color w:val="605E5C"/>
      <w:shd w:val="clear" w:color="auto" w:fill="E1DFDD"/>
    </w:rPr>
  </w:style>
  <w:style w:type="paragraph" w:customStyle="1" w:styleId="Default">
    <w:name w:val="Default"/>
    <w:rsid w:val="004C13CE"/>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4654F1"/>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5E1E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wm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3E1D90CD87B499809509BB7768083" ma:contentTypeVersion="16" ma:contentTypeDescription="Create a new document." ma:contentTypeScope="" ma:versionID="cf86c8762df2c40032d7b28fbf7ea82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ef18460c-2240-46e5-ba3d-eef37852eef2" xmlns:ns6="7de3dc8c-1afc-4bef-a91f-3b271714f862" targetNamespace="http://schemas.microsoft.com/office/2006/metadata/properties" ma:root="true" ma:fieldsID="47fe69cd27464baeeff120c8ed1a4ccd" ns1:_="" ns2:_="" ns3:_="" ns4:_="" ns5:_="" ns6:_="">
    <xsd:import namespace="http://schemas.microsoft.com/sharepoint/v3"/>
    <xsd:import namespace="4ffa91fb-a0ff-4ac5-b2db-65c790d184a4"/>
    <xsd:import namespace="http://schemas.microsoft.com/sharepoint.v3"/>
    <xsd:import namespace="http://schemas.microsoft.com/sharepoint/v3/fields"/>
    <xsd:import namespace="ef18460c-2240-46e5-ba3d-eef37852eef2"/>
    <xsd:import namespace="7de3dc8c-1afc-4bef-a91f-3b271714f86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DateTaken" minOccurs="0"/>
                <xsd:element ref="ns5:MediaLengthInSeconds" minOccurs="0"/>
                <xsd:element ref="ns5:lcf76f155ced4ddcb4097134ff3c332f" minOccurs="0"/>
                <xsd:element ref="ns5:MediaServiceOCR" minOccurs="0"/>
                <xsd:element ref="ns5:MediaServiceGenerationTime" minOccurs="0"/>
                <xsd:element ref="ns5: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809c9e0-8779-4aac-a518-0f06a83c84d1}" ma:internalName="TaxCatchAllLabel" ma:readOnly="true" ma:showField="CatchAllDataLabel" ma:web="7de3dc8c-1afc-4bef-a91f-3b271714f8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809c9e0-8779-4aac-a518-0f06a83c84d1}" ma:internalName="TaxCatchAll" ma:showField="CatchAllData" ma:web="7de3dc8c-1afc-4bef-a91f-3b271714f8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8460c-2240-46e5-ba3d-eef37852eef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3dc8c-1afc-4bef-a91f-3b271714f86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2019-08-28T13:52:58+00:00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_ip_UnifiedCompliancePolicyUIAction xmlns="http://schemas.microsoft.com/sharepoint/v3" xsi:nil="true"/>
    <lcf76f155ced4ddcb4097134ff3c332f xmlns="ef18460c-2240-46e5-ba3d-eef37852eef2">
      <Terms xmlns="http://schemas.microsoft.com/office/infopath/2007/PartnerControls"/>
    </lcf76f155ced4ddcb4097134ff3c332f>
    <_ip_UnifiedCompliancePolicyProperties xmlns="http://schemas.microsoft.com/sharepoint/v3" xsi:nil="true"/>
    <SharedWithUsers xmlns="7de3dc8c-1afc-4bef-a91f-3b271714f862">
      <UserInfo>
        <DisplayName>Mataway-Novak, Dylan</DisplayName>
        <AccountId>131</AccountId>
        <AccountType/>
      </UserInfo>
      <UserInfo>
        <DisplayName>Mahler, Matthew</DisplayName>
        <AccountId>119</AccountId>
        <AccountType/>
      </UserInfo>
      <UserInfo>
        <DisplayName>Langdon, Robin</DisplayName>
        <AccountId>33</AccountId>
        <AccountType/>
      </UserInfo>
      <UserInfo>
        <DisplayName>Hong, Jeanhee</DisplayName>
        <AccountId>103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BC5465A5-FFD6-4E37-BEA6-BAF26B29D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f18460c-2240-46e5-ba3d-eef37852eef2"/>
    <ds:schemaRef ds:uri="7de3dc8c-1afc-4bef-a91f-3b271714f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DA9D8-2B11-4569-8AE0-515D1FB3364C}">
  <ds:schemaRefs>
    <ds:schemaRef ds:uri="http://schemas.openxmlformats.org/officeDocument/2006/bibliography"/>
  </ds:schemaRefs>
</ds:datastoreItem>
</file>

<file path=customXml/itemProps3.xml><?xml version="1.0" encoding="utf-8"?>
<ds:datastoreItem xmlns:ds="http://schemas.openxmlformats.org/officeDocument/2006/customXml" ds:itemID="{EC9FD992-CFE0-4A9A-A70D-98C0432D0D46}">
  <ds:schemaRefs>
    <ds:schemaRef ds:uri="http://schemas.microsoft.com/office/2006/documentManagement/types"/>
    <ds:schemaRef ds:uri="http://schemas.openxmlformats.org/package/2006/metadata/core-properties"/>
    <ds:schemaRef ds:uri="http://schemas.microsoft.com/sharepoint/v3/fields"/>
    <ds:schemaRef ds:uri="http://schemas.microsoft.com/office/infopath/2007/PartnerControls"/>
    <ds:schemaRef ds:uri="http://schemas.microsoft.com/office/2006/metadata/properties"/>
    <ds:schemaRef ds:uri="7de3dc8c-1afc-4bef-a91f-3b271714f862"/>
    <ds:schemaRef ds:uri="http://purl.org/dc/dcmitype/"/>
    <ds:schemaRef ds:uri="ef18460c-2240-46e5-ba3d-eef37852eef2"/>
    <ds:schemaRef ds:uri="http://purl.org/dc/terms/"/>
    <ds:schemaRef ds:uri="4ffa91fb-a0ff-4ac5-b2db-65c790d184a4"/>
    <ds:schemaRef ds:uri="http://schemas.microsoft.com/sharepoint/v3"/>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E30E8B4E-36B7-4AB7-826E-F6F1A08C7A52}">
  <ds:schemaRefs>
    <ds:schemaRef ds:uri="http://schemas.microsoft.com/sharepoint/v3/contenttype/forms"/>
  </ds:schemaRefs>
</ds:datastoreItem>
</file>

<file path=customXml/itemProps5.xml><?xml version="1.0" encoding="utf-8"?>
<ds:datastoreItem xmlns:ds="http://schemas.openxmlformats.org/officeDocument/2006/customXml" ds:itemID="{C01F0748-D5D0-4CB5-A47D-3485BA0C27B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95</Pages>
  <Words>21900</Words>
  <Characters>120875</Characters>
  <Application>Microsoft Office Word</Application>
  <DocSecurity>0</DocSecurity>
  <Lines>1007</Lines>
  <Paragraphs>284</Paragraphs>
  <ScaleCrop>false</ScaleCrop>
  <HeadingPairs>
    <vt:vector size="2" baseType="variant">
      <vt:variant>
        <vt:lpstr>Title</vt:lpstr>
      </vt:variant>
      <vt:variant>
        <vt:i4>1</vt:i4>
      </vt:variant>
    </vt:vector>
  </HeadingPairs>
  <TitlesOfParts>
    <vt:vector size="1" baseType="lpstr">
      <vt:lpstr>United States Environmental Protection Agency</vt:lpstr>
    </vt:vector>
  </TitlesOfParts>
  <Company>EC/R</Company>
  <LinksUpToDate>false</LinksUpToDate>
  <CharactersWithSpaces>142491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Environmental Protection Agency</dc:title>
  <dc:creator>Robin Barrows</dc:creator>
  <cp:lastModifiedBy>Mahler, Matthew</cp:lastModifiedBy>
  <cp:revision>104</cp:revision>
  <cp:lastPrinted>2023-01-25T13:12:00Z</cp:lastPrinted>
  <dcterms:created xsi:type="dcterms:W3CDTF">2023-02-14T00:54:00Z</dcterms:created>
  <dcterms:modified xsi:type="dcterms:W3CDTF">2023-02-28T01:37:00Z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0x010100B3B3E1D90CD87B499809509BB7768083</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MediaServiceImageTags">
    <vt:lpwstr/>
  </property>
  <property fmtid="{D5CDD505-2E9C-101B-9397-08002B2CF9AE}" pid="8" name="TaxKeyword">
    <vt:lpwstr/>
  </property>
</Properties>
</file>