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608A" w:rsidRPr="00473DEB" w:rsidP="00473DEB" w14:paraId="74E47EB1" w14:textId="77777777">
      <w:pPr>
        <w:pStyle w:val="Heading1"/>
        <w:jc w:val="center"/>
        <w:rPr>
          <w:rFonts w:cs="Times New Roman"/>
          <w:szCs w:val="24"/>
        </w:rPr>
      </w:pPr>
      <w:r w:rsidRPr="00473DEB">
        <w:rPr>
          <w:rFonts w:cs="Times New Roman"/>
          <w:szCs w:val="24"/>
        </w:rPr>
        <w:t>Supporting Statement</w:t>
      </w:r>
      <w:r w:rsidRPr="00473DEB" w:rsidR="005826C6">
        <w:rPr>
          <w:rFonts w:cs="Times New Roman"/>
          <w:szCs w:val="24"/>
        </w:rPr>
        <w:t xml:space="preserve"> – Part A</w:t>
      </w:r>
    </w:p>
    <w:p w:rsidR="00473DEB" w:rsidRPr="00473DEB" w:rsidP="00473DEB" w14:paraId="7CDD3832" w14:textId="77777777">
      <w:pPr>
        <w:pStyle w:val="Heading1"/>
        <w:jc w:val="center"/>
        <w:rPr>
          <w:rFonts w:cs="Times New Roman"/>
          <w:szCs w:val="24"/>
        </w:rPr>
      </w:pPr>
      <w:r w:rsidRPr="00473DEB">
        <w:rPr>
          <w:rFonts w:cs="Times New Roman"/>
          <w:szCs w:val="24"/>
        </w:rPr>
        <w:t>Medicare Part D Manufacturer Discount Program Agreement</w:t>
      </w:r>
    </w:p>
    <w:p w:rsidR="005826C6" w:rsidRPr="00473DEB" w:rsidP="00473DEB" w14:paraId="4DC1C595" w14:textId="77777777">
      <w:pPr>
        <w:pStyle w:val="Heading1"/>
        <w:jc w:val="center"/>
        <w:rPr>
          <w:rFonts w:cs="Times New Roman"/>
          <w:szCs w:val="24"/>
        </w:rPr>
      </w:pPr>
      <w:r w:rsidRPr="00473DEB">
        <w:rPr>
          <w:rFonts w:cs="Times New Roman"/>
          <w:szCs w:val="24"/>
        </w:rPr>
        <w:t>CMS-</w:t>
      </w:r>
      <w:r w:rsidRPr="008948EB" w:rsidR="008948EB">
        <w:rPr>
          <w:rFonts w:cs="Times New Roman"/>
          <w:szCs w:val="24"/>
        </w:rPr>
        <w:t>1084</w:t>
      </w:r>
      <w:r w:rsidR="008948EB">
        <w:rPr>
          <w:rFonts w:cs="Times New Roman"/>
          <w:szCs w:val="24"/>
        </w:rPr>
        <w:t>6</w:t>
      </w:r>
      <w:r w:rsidRPr="00473DEB">
        <w:rPr>
          <w:rFonts w:cs="Times New Roman"/>
          <w:szCs w:val="24"/>
        </w:rPr>
        <w:t xml:space="preserve"> (OMB 0938-</w:t>
      </w:r>
      <w:r w:rsidR="001C2F6B">
        <w:rPr>
          <w:rFonts w:cs="Times New Roman"/>
          <w:szCs w:val="24"/>
        </w:rPr>
        <w:t>NEW</w:t>
      </w:r>
      <w:r w:rsidRPr="00473DEB">
        <w:rPr>
          <w:rFonts w:cs="Times New Roman"/>
          <w:szCs w:val="24"/>
        </w:rPr>
        <w:t>)</w:t>
      </w:r>
    </w:p>
    <w:p w:rsidR="00D07D8D" w:rsidRPr="00473DEB" w:rsidP="00D07D8D" w14:paraId="1DC5C2DE" w14:textId="77777777">
      <w:pPr>
        <w:rPr>
          <w:rFonts w:ascii="Times New Roman" w:hAnsi="Times New Roman" w:cs="Times New Roman"/>
          <w:sz w:val="24"/>
          <w:szCs w:val="24"/>
        </w:rPr>
      </w:pPr>
    </w:p>
    <w:p w:rsidR="003351E2" w:rsidRPr="00473DEB" w:rsidP="00A54940" w14:paraId="46D17B0A" w14:textId="77777777">
      <w:pPr>
        <w:pStyle w:val="Heading1"/>
        <w:rPr>
          <w:rFonts w:cs="Times New Roman"/>
          <w:szCs w:val="24"/>
        </w:rPr>
      </w:pPr>
      <w:r w:rsidRPr="00473DEB">
        <w:rPr>
          <w:rFonts w:cs="Times New Roman"/>
          <w:szCs w:val="24"/>
        </w:rPr>
        <w:t>Background</w:t>
      </w:r>
    </w:p>
    <w:p w:rsidR="003351E2" w:rsidRPr="00473DEB" w:rsidP="003351E2" w14:paraId="6D6A17E8" w14:textId="77777777">
      <w:pPr>
        <w:rPr>
          <w:rFonts w:ascii="Times New Roman" w:eastAsia="Times New Roman" w:hAnsi="Times New Roman" w:cs="Times New Roman"/>
          <w:sz w:val="24"/>
          <w:szCs w:val="24"/>
        </w:rPr>
      </w:pPr>
    </w:p>
    <w:p w:rsidR="00D05458" w:rsidP="00D51AFE" w14:paraId="1A2400FE" w14:textId="77777777">
      <w:pPr>
        <w:pStyle w:val="BodyText"/>
        <w:ind w:left="0" w:right="133"/>
        <w:rPr>
          <w:rFonts w:cs="Times New Roman"/>
        </w:rPr>
      </w:pPr>
      <w:r w:rsidRPr="00473DEB">
        <w:rPr>
          <w:rFonts w:cs="Times New Roman"/>
        </w:rPr>
        <w:t xml:space="preserve">On August </w:t>
      </w:r>
      <w:r w:rsidRPr="00473DEB" w:rsidR="00D0632F">
        <w:rPr>
          <w:rFonts w:cs="Times New Roman"/>
        </w:rPr>
        <w:t>1</w:t>
      </w:r>
      <w:r w:rsidRPr="00473DEB">
        <w:rPr>
          <w:rFonts w:cs="Times New Roman"/>
        </w:rPr>
        <w:t>6, 20</w:t>
      </w:r>
      <w:r w:rsidRPr="00473DEB" w:rsidR="00D0632F">
        <w:rPr>
          <w:rFonts w:cs="Times New Roman"/>
        </w:rPr>
        <w:t>22</w:t>
      </w:r>
      <w:r w:rsidRPr="00473DEB">
        <w:rPr>
          <w:rFonts w:cs="Times New Roman"/>
        </w:rPr>
        <w:t xml:space="preserve">, Congress enacted the </w:t>
      </w:r>
      <w:r w:rsidRPr="00473DEB" w:rsidR="00D0632F">
        <w:rPr>
          <w:rFonts w:cs="Times New Roman"/>
        </w:rPr>
        <w:t>Inflation Reduction</w:t>
      </w:r>
      <w:r w:rsidRPr="00473DEB">
        <w:rPr>
          <w:rFonts w:cs="Times New Roman"/>
        </w:rPr>
        <w:t xml:space="preserve"> Act</w:t>
      </w:r>
      <w:r w:rsidR="00E7005B">
        <w:rPr>
          <w:rFonts w:cs="Times New Roman"/>
        </w:rPr>
        <w:t xml:space="preserve"> of 2022</w:t>
      </w:r>
      <w:r w:rsidRPr="00473DEB" w:rsidR="00D0632F">
        <w:rPr>
          <w:rFonts w:cs="Times New Roman"/>
        </w:rPr>
        <w:t>,</w:t>
      </w:r>
      <w:r w:rsidRPr="00473DEB">
        <w:rPr>
          <w:rFonts w:cs="Times New Roman"/>
        </w:rPr>
        <w:t xml:space="preserve"> Public L</w:t>
      </w:r>
      <w:r w:rsidR="005B48E5">
        <w:rPr>
          <w:rFonts w:cs="Times New Roman"/>
        </w:rPr>
        <w:t>.</w:t>
      </w:r>
      <w:r w:rsidRPr="00473DEB">
        <w:rPr>
          <w:rFonts w:cs="Times New Roman"/>
        </w:rPr>
        <w:t xml:space="preserve"> </w:t>
      </w:r>
      <w:r w:rsidRPr="001166E1" w:rsidR="005B48E5">
        <w:rPr>
          <w:rFonts w:cs="Times New Roman"/>
        </w:rPr>
        <w:t>117-169 (IRA)</w:t>
      </w:r>
      <w:r w:rsidR="00152B2D">
        <w:rPr>
          <w:rFonts w:cs="Times New Roman"/>
        </w:rPr>
        <w:t>. Section 11201 of the IRA eliminates the coverage gap phase of the Part D benefit</w:t>
      </w:r>
      <w:r w:rsidR="0019486D">
        <w:rPr>
          <w:rFonts w:cs="Times New Roman"/>
        </w:rPr>
        <w:t xml:space="preserve">. It also </w:t>
      </w:r>
      <w:r w:rsidR="00722860">
        <w:rPr>
          <w:rFonts w:cs="Times New Roman"/>
        </w:rPr>
        <w:t xml:space="preserve">sunsets </w:t>
      </w:r>
      <w:r w:rsidR="00152B2D">
        <w:rPr>
          <w:rFonts w:cs="Times New Roman"/>
        </w:rPr>
        <w:t>the coverage gap discount program (CGDP)</w:t>
      </w:r>
      <w:r w:rsidR="00722860">
        <w:rPr>
          <w:rFonts w:cs="Times New Roman"/>
        </w:rPr>
        <w:t xml:space="preserve"> after December 31, 2024</w:t>
      </w:r>
      <w:r w:rsidR="00152B2D">
        <w:rPr>
          <w:rFonts w:cs="Times New Roman"/>
        </w:rPr>
        <w:t xml:space="preserve">, and amends the Social Security Act (the Act) </w:t>
      </w:r>
      <w:r w:rsidRPr="00473DEB" w:rsidR="00D0632F">
        <w:rPr>
          <w:rFonts w:cs="Times New Roman"/>
        </w:rPr>
        <w:t>to add</w:t>
      </w:r>
      <w:r w:rsidR="005B48E5">
        <w:rPr>
          <w:rFonts w:cs="Times New Roman"/>
        </w:rPr>
        <w:t xml:space="preserve"> section 1860D-14C, </w:t>
      </w:r>
      <w:r w:rsidR="00C569B2">
        <w:rPr>
          <w:rFonts w:cs="Times New Roman"/>
        </w:rPr>
        <w:t>requiring the Secretary to establish</w:t>
      </w:r>
      <w:r w:rsidR="005B48E5">
        <w:rPr>
          <w:rFonts w:cs="Times New Roman"/>
        </w:rPr>
        <w:t xml:space="preserve"> a </w:t>
      </w:r>
      <w:r w:rsidR="00C569B2">
        <w:rPr>
          <w:rFonts w:cs="Times New Roman"/>
        </w:rPr>
        <w:t>new Medicare Part D manufacturer discount program (</w:t>
      </w:r>
      <w:r w:rsidR="008932EE">
        <w:rPr>
          <w:rFonts w:cs="Times New Roman"/>
        </w:rPr>
        <w:t>Discount Program</w:t>
      </w:r>
      <w:r w:rsidR="00C569B2">
        <w:rPr>
          <w:rFonts w:cs="Times New Roman"/>
        </w:rPr>
        <w:t>)</w:t>
      </w:r>
      <w:r w:rsidR="00722860">
        <w:rPr>
          <w:rFonts w:cs="Times New Roman"/>
        </w:rPr>
        <w:t xml:space="preserve"> beginning January 1, 2025</w:t>
      </w:r>
      <w:r w:rsidRPr="00473DEB">
        <w:rPr>
          <w:rFonts w:cs="Times New Roman"/>
        </w:rPr>
        <w:t>.</w:t>
      </w:r>
      <w:r w:rsidR="00152B2D">
        <w:rPr>
          <w:rFonts w:cs="Times New Roman"/>
        </w:rPr>
        <w:t xml:space="preserve"> Under the </w:t>
      </w:r>
      <w:r w:rsidR="00EC16B3">
        <w:rPr>
          <w:rFonts w:cs="Times New Roman"/>
        </w:rPr>
        <w:t>Discount Program</w:t>
      </w:r>
      <w:r w:rsidR="00152B2D">
        <w:rPr>
          <w:rFonts w:cs="Times New Roman"/>
        </w:rPr>
        <w:t>, participating manufacturers are required to provide discounts on their “applicable drugs” (brand drugs, biologics, and biosimilars) both in the initial coverage phase and in the catastrophic coverage phase of the Part D benefit.</w:t>
      </w:r>
    </w:p>
    <w:p w:rsidR="00D05458" w:rsidP="00D51AFE" w14:paraId="7246BE5A" w14:textId="77777777">
      <w:pPr>
        <w:pStyle w:val="BodyText"/>
        <w:ind w:left="0" w:right="133"/>
        <w:rPr>
          <w:rFonts w:cs="Times New Roman"/>
        </w:rPr>
      </w:pPr>
    </w:p>
    <w:p w:rsidR="00D0632F" w:rsidRPr="00D20516" w:rsidP="00F736E0" w14:paraId="1F0177BC" w14:textId="77777777">
      <w:pPr>
        <w:pStyle w:val="BodyText"/>
        <w:ind w:left="0" w:right="211"/>
        <w:rPr>
          <w:rFonts w:cs="Times New Roman"/>
        </w:rPr>
      </w:pPr>
      <w:r w:rsidRPr="00C569B2">
        <w:rPr>
          <w:rFonts w:cs="Times New Roman"/>
        </w:rPr>
        <w:t xml:space="preserve">Pursuant to </w:t>
      </w:r>
      <w:r>
        <w:rPr>
          <w:rFonts w:cs="Times New Roman"/>
        </w:rPr>
        <w:t>section 11201(g) of the IRA</w:t>
      </w:r>
      <w:r w:rsidRPr="00C569B2">
        <w:rPr>
          <w:rFonts w:cs="Times New Roman"/>
        </w:rPr>
        <w:t xml:space="preserve">, CMS </w:t>
      </w:r>
      <w:r w:rsidR="00A63BC6">
        <w:rPr>
          <w:rFonts w:cs="Times New Roman"/>
        </w:rPr>
        <w:t xml:space="preserve">will </w:t>
      </w:r>
      <w:r w:rsidRPr="00C569B2">
        <w:rPr>
          <w:rFonts w:cs="Times New Roman"/>
        </w:rPr>
        <w:t xml:space="preserve">implement the </w:t>
      </w:r>
      <w:r w:rsidR="00EC16B3">
        <w:rPr>
          <w:rFonts w:cs="Times New Roman"/>
        </w:rPr>
        <w:t>Discount Program</w:t>
      </w:r>
      <w:r w:rsidRPr="00C569B2" w:rsidR="00EC16B3">
        <w:rPr>
          <w:rFonts w:cs="Times New Roman"/>
        </w:rPr>
        <w:t xml:space="preserve"> </w:t>
      </w:r>
      <w:r w:rsidRPr="00C569B2">
        <w:rPr>
          <w:rFonts w:cs="Times New Roman"/>
        </w:rPr>
        <w:t>through program instruction.</w:t>
      </w:r>
      <w:r>
        <w:rPr>
          <w:rFonts w:cs="Times New Roman"/>
        </w:rPr>
        <w:t xml:space="preserve"> </w:t>
      </w:r>
      <w:bookmarkStart w:id="0" w:name="_Hlk124952956"/>
      <w:r w:rsidR="00EC16B3">
        <w:rPr>
          <w:rFonts w:cs="Times New Roman"/>
        </w:rPr>
        <w:t>On May 12, 2023, CMS issued</w:t>
      </w:r>
      <w:r w:rsidR="00680297">
        <w:rPr>
          <w:rFonts w:cs="Times New Roman"/>
        </w:rPr>
        <w:t xml:space="preserve"> </w:t>
      </w:r>
      <w:r w:rsidR="00EC16B3">
        <w:rPr>
          <w:rFonts w:cs="Times New Roman"/>
        </w:rPr>
        <w:t xml:space="preserve">Discount Program draft </w:t>
      </w:r>
      <w:r w:rsidR="00680297">
        <w:rPr>
          <w:rFonts w:cs="Times New Roman"/>
        </w:rPr>
        <w:t>guidance</w:t>
      </w:r>
      <w:r>
        <w:rPr>
          <w:rStyle w:val="FootnoteReference"/>
          <w:rFonts w:cs="Times New Roman"/>
        </w:rPr>
        <w:footnoteReference w:id="3"/>
      </w:r>
      <w:r w:rsidR="00680297">
        <w:rPr>
          <w:rFonts w:cs="Times New Roman"/>
        </w:rPr>
        <w:t xml:space="preserve"> </w:t>
      </w:r>
      <w:r w:rsidR="00EC16B3">
        <w:rPr>
          <w:rFonts w:cs="Times New Roman"/>
        </w:rPr>
        <w:t>through a Health Plan Management System (HPMS) memorandum, giving interested parties</w:t>
      </w:r>
      <w:r w:rsidR="00680297">
        <w:rPr>
          <w:rFonts w:cs="Times New Roman"/>
        </w:rPr>
        <w:t xml:space="preserve"> an opportunity to</w:t>
      </w:r>
      <w:r w:rsidR="00EC16B3">
        <w:rPr>
          <w:rFonts w:cs="Times New Roman"/>
        </w:rPr>
        <w:t xml:space="preserve"> review and</w:t>
      </w:r>
      <w:r w:rsidR="00680297">
        <w:rPr>
          <w:rFonts w:cs="Times New Roman"/>
        </w:rPr>
        <w:t xml:space="preserve"> comment.</w:t>
      </w:r>
      <w:r w:rsidR="00EC16B3">
        <w:rPr>
          <w:rFonts w:cs="Times New Roman"/>
        </w:rPr>
        <w:t xml:space="preserve"> Comments on the draft guidance were due to CMS on June 12, 2023, and CMS expects to issue final guidance later in 2023. </w:t>
      </w:r>
      <w:bookmarkEnd w:id="0"/>
      <w:r w:rsidR="00EC16B3">
        <w:rPr>
          <w:rFonts w:cs="Times New Roman"/>
        </w:rPr>
        <w:t xml:space="preserve">While there are notable </w:t>
      </w:r>
      <w:r w:rsidR="00EC16B3">
        <w:rPr>
          <w:rFonts w:cs="Times New Roman"/>
        </w:rPr>
        <w:t xml:space="preserve">differences, </w:t>
      </w:r>
      <w:r w:rsidR="00F736E0">
        <w:rPr>
          <w:rFonts w:cs="Times New Roman"/>
        </w:rPr>
        <w:t xml:space="preserve"> t</w:t>
      </w:r>
      <w:r w:rsidR="0029645C">
        <w:rPr>
          <w:rFonts w:cs="Times New Roman"/>
        </w:rPr>
        <w:t>he</w:t>
      </w:r>
      <w:r w:rsidR="0029645C">
        <w:rPr>
          <w:rFonts w:cs="Times New Roman"/>
        </w:rPr>
        <w:t xml:space="preserve"> </w:t>
      </w:r>
      <w:r w:rsidR="00EC16B3">
        <w:rPr>
          <w:rFonts w:cs="Times New Roman"/>
        </w:rPr>
        <w:t xml:space="preserve">IRA includes many </w:t>
      </w:r>
      <w:r w:rsidR="0029645C">
        <w:rPr>
          <w:rFonts w:cs="Times New Roman"/>
        </w:rPr>
        <w:t xml:space="preserve">requirements </w:t>
      </w:r>
      <w:r w:rsidR="00EC16B3">
        <w:rPr>
          <w:rFonts w:cs="Times New Roman"/>
        </w:rPr>
        <w:t xml:space="preserve">for the Discount Program that </w:t>
      </w:r>
      <w:r w:rsidR="0029645C">
        <w:rPr>
          <w:rFonts w:cs="Times New Roman"/>
        </w:rPr>
        <w:t>largely mirror requirements</w:t>
      </w:r>
      <w:r w:rsidR="00D05458">
        <w:rPr>
          <w:rFonts w:cs="Times New Roman"/>
        </w:rPr>
        <w:t xml:space="preserve"> </w:t>
      </w:r>
      <w:r w:rsidR="00F736E0">
        <w:rPr>
          <w:rFonts w:cs="Times New Roman"/>
        </w:rPr>
        <w:t xml:space="preserve">for the </w:t>
      </w:r>
      <w:r w:rsidR="009F77BF">
        <w:rPr>
          <w:rFonts w:cs="Times New Roman"/>
        </w:rPr>
        <w:t xml:space="preserve">existing </w:t>
      </w:r>
      <w:r w:rsidR="00F736E0">
        <w:rPr>
          <w:rFonts w:cs="Times New Roman"/>
        </w:rPr>
        <w:t>CGDP</w:t>
      </w:r>
      <w:r w:rsidR="00EC16B3">
        <w:rPr>
          <w:rFonts w:cs="Times New Roman"/>
        </w:rPr>
        <w:t xml:space="preserve">; therefore, </w:t>
      </w:r>
      <w:r w:rsidR="0029645C">
        <w:rPr>
          <w:rFonts w:cs="Times New Roman"/>
        </w:rPr>
        <w:t xml:space="preserve">CMS intends to implement the </w:t>
      </w:r>
      <w:r w:rsidR="00EC16B3">
        <w:rPr>
          <w:rFonts w:cs="Times New Roman"/>
        </w:rPr>
        <w:t xml:space="preserve">Discount Program </w:t>
      </w:r>
      <w:r w:rsidR="0029645C">
        <w:rPr>
          <w:rFonts w:cs="Times New Roman"/>
        </w:rPr>
        <w:t xml:space="preserve">in </w:t>
      </w:r>
      <w:r w:rsidR="00996DD2">
        <w:rPr>
          <w:rFonts w:cs="Times New Roman"/>
        </w:rPr>
        <w:t>a similar manner</w:t>
      </w:r>
      <w:r w:rsidR="0029645C">
        <w:rPr>
          <w:rFonts w:cs="Times New Roman"/>
        </w:rPr>
        <w:t xml:space="preserve">. </w:t>
      </w:r>
      <w:r w:rsidR="00723173">
        <w:rPr>
          <w:rFonts w:cs="Times New Roman"/>
        </w:rPr>
        <w:t>Section</w:t>
      </w:r>
      <w:r w:rsidR="0029645C">
        <w:rPr>
          <w:rFonts w:cs="Times New Roman"/>
        </w:rPr>
        <w:t xml:space="preserve"> 1860D-14C(a)</w:t>
      </w:r>
      <w:r w:rsidR="00723173">
        <w:rPr>
          <w:rFonts w:cs="Times New Roman"/>
        </w:rPr>
        <w:t xml:space="preserve"> </w:t>
      </w:r>
      <w:r w:rsidR="00F736E0">
        <w:rPr>
          <w:rFonts w:cs="Times New Roman"/>
        </w:rPr>
        <w:t xml:space="preserve">of the Act </w:t>
      </w:r>
      <w:r w:rsidR="00723173">
        <w:rPr>
          <w:rFonts w:cs="Times New Roman"/>
        </w:rPr>
        <w:t>requires</w:t>
      </w:r>
      <w:r w:rsidR="0029645C">
        <w:rPr>
          <w:rFonts w:cs="Times New Roman"/>
        </w:rPr>
        <w:t xml:space="preserve"> participating </w:t>
      </w:r>
      <w:r w:rsidR="00D05458">
        <w:rPr>
          <w:rFonts w:cs="Times New Roman"/>
        </w:rPr>
        <w:t xml:space="preserve">manufacturers </w:t>
      </w:r>
      <w:r w:rsidR="00200A50">
        <w:rPr>
          <w:rFonts w:cs="Times New Roman"/>
        </w:rPr>
        <w:t xml:space="preserve">to </w:t>
      </w:r>
      <w:r w:rsidR="00D05458">
        <w:rPr>
          <w:rFonts w:cs="Times New Roman"/>
        </w:rPr>
        <w:t>enter into agreement</w:t>
      </w:r>
      <w:r w:rsidR="0029645C">
        <w:rPr>
          <w:rFonts w:cs="Times New Roman"/>
        </w:rPr>
        <w:t>s</w:t>
      </w:r>
      <w:r w:rsidR="00D05458">
        <w:rPr>
          <w:rFonts w:cs="Times New Roman"/>
        </w:rPr>
        <w:t xml:space="preserve"> with CMS</w:t>
      </w:r>
      <w:r w:rsidR="00413588">
        <w:rPr>
          <w:rFonts w:cs="Times New Roman"/>
        </w:rPr>
        <w:t xml:space="preserve"> no later than March 1, 2024 in order to participate </w:t>
      </w:r>
      <w:r w:rsidR="009F77BF">
        <w:rPr>
          <w:rFonts w:cs="Times New Roman"/>
        </w:rPr>
        <w:t xml:space="preserve">in the </w:t>
      </w:r>
      <w:r w:rsidR="00EC16B3">
        <w:rPr>
          <w:rFonts w:cs="Times New Roman"/>
        </w:rPr>
        <w:t xml:space="preserve">Discount Program </w:t>
      </w:r>
      <w:r w:rsidR="00413588">
        <w:rPr>
          <w:rFonts w:cs="Times New Roman"/>
        </w:rPr>
        <w:t>in 2025.</w:t>
      </w:r>
      <w:r w:rsidR="004C52EB">
        <w:rPr>
          <w:rFonts w:cs="Times New Roman"/>
        </w:rPr>
        <w:t xml:space="preserve"> Agreements will be valid for not less than one year and automatically renew unless terminated by CMS or the manufacturer, as described at section 1860D-14C(b)(4).</w:t>
      </w:r>
      <w:r w:rsidR="00152B2D">
        <w:rPr>
          <w:rFonts w:cs="Times New Roman"/>
        </w:rPr>
        <w:t xml:space="preserve"> </w:t>
      </w:r>
    </w:p>
    <w:p w:rsidR="000076E2" w:rsidP="00D51AFE" w14:paraId="165B36A6" w14:textId="77777777">
      <w:pPr>
        <w:pStyle w:val="BodyText"/>
        <w:ind w:left="0" w:right="133"/>
        <w:rPr>
          <w:rFonts w:cs="Times New Roman"/>
        </w:rPr>
      </w:pPr>
    </w:p>
    <w:p w:rsidR="007F0AEC" w:rsidP="00D51AFE" w14:paraId="444C3F7E" w14:textId="77777777">
      <w:pPr>
        <w:pStyle w:val="BodyText"/>
        <w:ind w:left="0" w:right="133"/>
      </w:pPr>
      <w:r>
        <w:rPr>
          <w:rFonts w:cs="Times New Roman"/>
        </w:rPr>
        <w:t xml:space="preserve">Section </w:t>
      </w:r>
      <w:r w:rsidR="004C52EB">
        <w:rPr>
          <w:rFonts w:cs="Times New Roman"/>
        </w:rPr>
        <w:t>1860D-14C(d)(1) of the Act requires CMS to implement</w:t>
      </w:r>
      <w:r w:rsidR="006226B7">
        <w:rPr>
          <w:rFonts w:cs="Times New Roman"/>
        </w:rPr>
        <w:t xml:space="preserve"> and administer the </w:t>
      </w:r>
      <w:r w:rsidR="00EC16B3">
        <w:rPr>
          <w:rFonts w:cs="Times New Roman"/>
        </w:rPr>
        <w:t>Discount Program</w:t>
      </w:r>
      <w:r w:rsidR="004C52EB">
        <w:rPr>
          <w:rFonts w:cs="Times New Roman"/>
        </w:rPr>
        <w:t xml:space="preserve">, </w:t>
      </w:r>
      <w:r w:rsidR="006226B7">
        <w:rPr>
          <w:rFonts w:cs="Times New Roman"/>
        </w:rPr>
        <w:t>which includes</w:t>
      </w:r>
      <w:r w:rsidR="004C52EB">
        <w:rPr>
          <w:rFonts w:cs="Times New Roman"/>
        </w:rPr>
        <w:t xml:space="preserve"> the determination of discounted amounts, procedures to ensure that discounts are applied appropriately, discount payments (reimbursements) are timely made, and to provide a reasonable dispute resolution mechanism to resolve disputes between manufacturers, Part D plan sponsors, and CMS. </w:t>
      </w:r>
      <w:r w:rsidR="00973100">
        <w:rPr>
          <w:rFonts w:cs="Times New Roman"/>
        </w:rPr>
        <w:t xml:space="preserve">However, section </w:t>
      </w:r>
      <w:r>
        <w:rPr>
          <w:rFonts w:cs="Times New Roman"/>
        </w:rPr>
        <w:t>1860D-14C(d)</w:t>
      </w:r>
      <w:r>
        <w:t xml:space="preserve">(2) of the Act prohibits CMS from directly receiving or distributing any funds of a manufacturer under the </w:t>
      </w:r>
      <w:r w:rsidR="00EC16B3">
        <w:t>Discount Program</w:t>
      </w:r>
      <w:r w:rsidR="00973100">
        <w:t>. As such,</w:t>
      </w:r>
      <w:r>
        <w:t xml:space="preserve"> CMS intends to continue using a </w:t>
      </w:r>
      <w:r>
        <w:t>third party</w:t>
      </w:r>
      <w:r>
        <w:t xml:space="preserve"> administrator (TPA) </w:t>
      </w:r>
      <w:r w:rsidR="00973100">
        <w:t>to facilitate program operations in the same manner as has been done for the CGDP. The TPA</w:t>
      </w:r>
      <w:r w:rsidR="00AF41CF">
        <w:t xml:space="preserve">, </w:t>
      </w:r>
      <w:r w:rsidR="007C67AD">
        <w:t>a CMS contractor,</w:t>
      </w:r>
      <w:r w:rsidR="00AF41CF">
        <w:t xml:space="preserve"> is an</w:t>
      </w:r>
      <w:r w:rsidR="00973100">
        <w:t xml:space="preserve"> accredited Automated Clearing House (ACH) vendor that uses data from other CMS sources to invoice manufacturers and plan sponsors, processes ACH transactions, and reports ACH activity to CMS.</w:t>
      </w:r>
    </w:p>
    <w:p w:rsidR="007F0AEC" w:rsidP="00D51AFE" w14:paraId="3C2C9FA9" w14:textId="77777777">
      <w:pPr>
        <w:pStyle w:val="BodyText"/>
        <w:ind w:left="0" w:right="133"/>
        <w:rPr>
          <w:rFonts w:cs="Times New Roman"/>
        </w:rPr>
      </w:pPr>
    </w:p>
    <w:p w:rsidR="005833C0" w:rsidP="005833C0" w14:paraId="16F5FCE6" w14:textId="77777777">
      <w:pPr>
        <w:pStyle w:val="BodyText"/>
        <w:ind w:left="0" w:right="133"/>
      </w:pPr>
      <w:r>
        <w:rPr>
          <w:rFonts w:cs="Times New Roman"/>
        </w:rPr>
        <w:t>D</w:t>
      </w:r>
      <w:r w:rsidR="00680297">
        <w:rPr>
          <w:rFonts w:cs="Times New Roman"/>
        </w:rPr>
        <w:t>iscounts are phased in for “specified manufacturers,” defined at s</w:t>
      </w:r>
      <w:r w:rsidRPr="00AF41CF" w:rsidR="00680297">
        <w:rPr>
          <w:rFonts w:cs="Times New Roman"/>
        </w:rPr>
        <w:t>ection 1860D-14C(g)(4)(B)</w:t>
      </w:r>
      <w:r w:rsidR="00680297">
        <w:rPr>
          <w:rFonts w:cs="Times New Roman"/>
        </w:rPr>
        <w:t xml:space="preserve"> of the Act, and “specified small manufacturers,” defined at section 1860D-14C(g)(4)(C) of the Act. In order to implement the </w:t>
      </w:r>
      <w:r>
        <w:rPr>
          <w:rFonts w:cs="Times New Roman"/>
        </w:rPr>
        <w:t>Discount Program</w:t>
      </w:r>
      <w:r w:rsidR="00680297">
        <w:rPr>
          <w:rFonts w:cs="Times New Roman"/>
        </w:rPr>
        <w:t xml:space="preserve">, CMS will identify which participating manufacturers qualify for the phased-in discounts using Medicare claims data and ownership information submitted by manufacturers as part of this information collection, pursuant to the </w:t>
      </w:r>
      <w:r w:rsidR="00680297">
        <w:rPr>
          <w:rFonts w:cs="Times New Roman"/>
        </w:rPr>
        <w:t>requirements at section 1860D-14C(g)(4) of the Act.</w:t>
      </w:r>
      <w:r w:rsidR="00D16CF1">
        <w:rPr>
          <w:rFonts w:cs="Times New Roman"/>
        </w:rPr>
        <w:t xml:space="preserve"> </w:t>
      </w:r>
      <w:r>
        <w:t>When submitting comments on this collection, CMS requests that interested parties give particular attention to the new data fields included in Appendix A that are being added for this purpose.</w:t>
      </w:r>
    </w:p>
    <w:p w:rsidR="009864DA" w:rsidP="005833C0" w14:paraId="75F3C99C" w14:textId="77777777">
      <w:pPr>
        <w:pStyle w:val="BodyText"/>
        <w:ind w:left="0" w:right="133"/>
      </w:pPr>
    </w:p>
    <w:p w:rsidR="00E4099E" w:rsidP="007F0AEC" w14:paraId="248A5F82" w14:textId="77777777">
      <w:pPr>
        <w:pStyle w:val="BodyText"/>
        <w:ind w:left="0" w:right="133"/>
        <w:rPr>
          <w:rFonts w:cs="Times New Roman"/>
        </w:rPr>
      </w:pPr>
      <w:r w:rsidRPr="005833C0">
        <w:rPr>
          <w:rFonts w:cs="Times New Roman"/>
        </w:rPr>
        <w:t xml:space="preserve">As discussed in section 50.1 of the draft guidance, </w:t>
      </w:r>
      <w:r w:rsidRPr="005833C0" w:rsidR="005833C0">
        <w:rPr>
          <w:rFonts w:cs="Times New Roman"/>
        </w:rPr>
        <w:t>all</w:t>
      </w:r>
      <w:r w:rsidRPr="005833C0" w:rsidR="00714429">
        <w:rPr>
          <w:rFonts w:cs="Times New Roman"/>
        </w:rPr>
        <w:t xml:space="preserve"> </w:t>
      </w:r>
      <w:r w:rsidR="00714429">
        <w:rPr>
          <w:rFonts w:cs="Times New Roman"/>
        </w:rPr>
        <w:t xml:space="preserve">manufacturers that </w:t>
      </w:r>
      <w:r w:rsidR="005833C0">
        <w:rPr>
          <w:rFonts w:cs="Times New Roman"/>
        </w:rPr>
        <w:t>enter into a Discount Program agreement in time to participate in any year of the phase-in will be considered for eligibility, and</w:t>
      </w:r>
      <w:r>
        <w:rPr>
          <w:rFonts w:cs="Times New Roman"/>
        </w:rPr>
        <w:t xml:space="preserve"> do not need to submit a separate application.</w:t>
      </w:r>
      <w:r w:rsidRPr="00550B48" w:rsidR="00550B48">
        <w:t xml:space="preserve"> </w:t>
      </w:r>
      <w:r w:rsidRPr="00550B48" w:rsidR="00550B48">
        <w:rPr>
          <w:rFonts w:cs="Times New Roman"/>
        </w:rPr>
        <w:t>For the first year of the Discount Program, CMS intends to provide manufacturers that submit and attest to the required ownership information by a certain date (to be announced later this year) with information regarding their eligibility for the phase-ins prior to the statutory deadline of March 1, 2024 to enter into a Discount Program agreement for 2025.</w:t>
      </w:r>
    </w:p>
    <w:p w:rsidR="00E4099E" w:rsidP="007F0AEC" w14:paraId="6B7EBF30" w14:textId="77777777">
      <w:pPr>
        <w:pStyle w:val="BodyText"/>
        <w:ind w:left="0" w:right="133"/>
      </w:pPr>
    </w:p>
    <w:p w:rsidR="007F0AEC" w:rsidP="00D51AFE" w14:paraId="787980C8" w14:textId="77777777">
      <w:pPr>
        <w:pStyle w:val="BodyText"/>
        <w:ind w:left="0" w:right="133"/>
        <w:rPr>
          <w:rFonts w:cs="Times New Roman"/>
        </w:rPr>
      </w:pPr>
      <w:bookmarkStart w:id="1" w:name="_Hlk124240062"/>
      <w:r>
        <w:rPr>
          <w:rFonts w:cs="Times New Roman"/>
        </w:rPr>
        <w:t xml:space="preserve">In addition to the information </w:t>
      </w:r>
      <w:r w:rsidR="00986809">
        <w:rPr>
          <w:rFonts w:cs="Times New Roman"/>
        </w:rPr>
        <w:t>included in this collection</w:t>
      </w:r>
      <w:r>
        <w:rPr>
          <w:rFonts w:cs="Times New Roman"/>
        </w:rPr>
        <w:t xml:space="preserve">, </w:t>
      </w:r>
      <w:r w:rsidR="00C30CE3">
        <w:rPr>
          <w:rFonts w:cs="Times New Roman"/>
        </w:rPr>
        <w:t xml:space="preserve">administration of the </w:t>
      </w:r>
      <w:r w:rsidR="00E4099E">
        <w:rPr>
          <w:rFonts w:cs="Times New Roman"/>
        </w:rPr>
        <w:t xml:space="preserve">Discount Program </w:t>
      </w:r>
      <w:r w:rsidR="00C30CE3">
        <w:rPr>
          <w:rFonts w:cs="Times New Roman"/>
        </w:rPr>
        <w:t xml:space="preserve">will require plan sponsors to provide data to </w:t>
      </w:r>
      <w:r>
        <w:rPr>
          <w:rFonts w:cs="Times New Roman"/>
        </w:rPr>
        <w:t xml:space="preserve">CMS </w:t>
      </w:r>
      <w:r w:rsidR="00C30CE3">
        <w:rPr>
          <w:rFonts w:cs="Times New Roman"/>
        </w:rPr>
        <w:t>for discounts the sponsor or its PBM advanced at the point</w:t>
      </w:r>
      <w:r w:rsidR="0080464D">
        <w:rPr>
          <w:rFonts w:cs="Times New Roman"/>
        </w:rPr>
        <w:t>-</w:t>
      </w:r>
      <w:r w:rsidR="00C30CE3">
        <w:rPr>
          <w:rFonts w:cs="Times New Roman"/>
        </w:rPr>
        <w:t>of</w:t>
      </w:r>
      <w:r w:rsidR="0080464D">
        <w:rPr>
          <w:rFonts w:cs="Times New Roman"/>
        </w:rPr>
        <w:t>-</w:t>
      </w:r>
      <w:r w:rsidR="00C30CE3">
        <w:rPr>
          <w:rFonts w:cs="Times New Roman"/>
        </w:rPr>
        <w:t xml:space="preserve">sale for </w:t>
      </w:r>
      <w:r>
        <w:rPr>
          <w:rFonts w:cs="Times New Roman"/>
        </w:rPr>
        <w:t xml:space="preserve">applicable drugs. </w:t>
      </w:r>
      <w:r w:rsidR="00C30CE3">
        <w:rPr>
          <w:rFonts w:cs="Times New Roman"/>
        </w:rPr>
        <w:t>This data is submitted as part of the Prescription Drug Event (PDE) file</w:t>
      </w:r>
      <w:r w:rsidR="00986809">
        <w:rPr>
          <w:rFonts w:cs="Times New Roman"/>
        </w:rPr>
        <w:t xml:space="preserve"> for each relevant paid claim, and</w:t>
      </w:r>
      <w:r>
        <w:rPr>
          <w:rFonts w:cs="Times New Roman"/>
        </w:rPr>
        <w:t xml:space="preserve"> is accounted for in a separate information collection</w:t>
      </w:r>
      <w:r w:rsidR="00C30CE3">
        <w:rPr>
          <w:rFonts w:cs="Times New Roman"/>
        </w:rPr>
        <w:t>, CMS-</w:t>
      </w:r>
      <w:r w:rsidR="00947AAE">
        <w:rPr>
          <w:rFonts w:cs="Times New Roman"/>
        </w:rPr>
        <w:t>10174</w:t>
      </w:r>
      <w:r w:rsidR="00C30CE3">
        <w:rPr>
          <w:rFonts w:cs="Times New Roman"/>
        </w:rPr>
        <w:t xml:space="preserve"> (OMB control number 0938-</w:t>
      </w:r>
      <w:r w:rsidR="00947AAE">
        <w:rPr>
          <w:rFonts w:cs="Times New Roman"/>
        </w:rPr>
        <w:t>0982</w:t>
      </w:r>
      <w:r w:rsidR="00C30CE3">
        <w:rPr>
          <w:rFonts w:cs="Times New Roman"/>
        </w:rPr>
        <w:t xml:space="preserve">), currently approved through </w:t>
      </w:r>
      <w:r w:rsidR="00947AAE">
        <w:rPr>
          <w:rFonts w:cs="Times New Roman"/>
        </w:rPr>
        <w:t>February 28, 2025</w:t>
      </w:r>
      <w:r w:rsidR="00C30CE3">
        <w:rPr>
          <w:rFonts w:cs="Times New Roman"/>
        </w:rPr>
        <w:t>.</w:t>
      </w:r>
      <w:bookmarkEnd w:id="1"/>
    </w:p>
    <w:p w:rsidR="00CB7C91" w:rsidP="00D51AFE" w14:paraId="684E6BAB" w14:textId="77777777">
      <w:pPr>
        <w:pStyle w:val="BodyText"/>
        <w:ind w:left="0" w:right="133"/>
        <w:rPr>
          <w:rFonts w:cs="Times New Roman"/>
        </w:rPr>
      </w:pPr>
      <w:r>
        <w:rPr>
          <w:rFonts w:cs="Times New Roman"/>
        </w:rPr>
        <w:t xml:space="preserve"> </w:t>
      </w:r>
    </w:p>
    <w:p w:rsidR="003351E2" w:rsidRPr="00473DEB" w:rsidP="00D51AFE" w14:paraId="2385786F" w14:textId="77777777">
      <w:pPr>
        <w:pStyle w:val="BodyText"/>
        <w:ind w:left="0" w:right="133"/>
        <w:rPr>
          <w:rFonts w:cs="Times New Roman"/>
          <w:highlight w:val="yellow"/>
        </w:rPr>
      </w:pPr>
      <w:r w:rsidRPr="00473DEB">
        <w:rPr>
          <w:rFonts w:cs="Times New Roman"/>
        </w:rPr>
        <w:t>To fulfill the statutory requirements</w:t>
      </w:r>
      <w:r w:rsidR="00973100">
        <w:rPr>
          <w:rFonts w:cs="Times New Roman"/>
        </w:rPr>
        <w:t xml:space="preserve"> for information collection and program burden</w:t>
      </w:r>
      <w:r w:rsidRPr="00473DEB">
        <w:rPr>
          <w:rFonts w:cs="Times New Roman"/>
        </w:rPr>
        <w:t xml:space="preserve">, we are submitting </w:t>
      </w:r>
      <w:r w:rsidRPr="00473DEB" w:rsidR="006C48D8">
        <w:rPr>
          <w:rFonts w:cs="Times New Roman"/>
        </w:rPr>
        <w:t>this collection</w:t>
      </w:r>
      <w:r w:rsidR="006C0286">
        <w:rPr>
          <w:rFonts w:cs="Times New Roman"/>
        </w:rPr>
        <w:t xml:space="preserve"> </w:t>
      </w:r>
      <w:r w:rsidRPr="00473DEB">
        <w:rPr>
          <w:rFonts w:cs="Times New Roman"/>
        </w:rPr>
        <w:t xml:space="preserve">for approval as a new collection. </w:t>
      </w:r>
    </w:p>
    <w:p w:rsidR="003351E2" w:rsidRPr="00473DEB" w:rsidP="00D51AFE" w14:paraId="5269F0B9" w14:textId="77777777">
      <w:pPr>
        <w:rPr>
          <w:rFonts w:ascii="Times New Roman" w:eastAsia="Times New Roman" w:hAnsi="Times New Roman" w:cs="Times New Roman"/>
          <w:sz w:val="24"/>
          <w:szCs w:val="24"/>
        </w:rPr>
      </w:pPr>
    </w:p>
    <w:p w:rsidR="003351E2" w:rsidRPr="00473DEB" w:rsidP="00473DEB" w14:paraId="4544BE1A" w14:textId="77777777">
      <w:pPr>
        <w:pStyle w:val="ListParagraph"/>
        <w:numPr>
          <w:ilvl w:val="0"/>
          <w:numId w:val="9"/>
        </w:numPr>
        <w:rPr>
          <w:rFonts w:ascii="Times New Roman" w:hAnsi="Times New Roman" w:cs="Times New Roman"/>
          <w:b/>
          <w:sz w:val="24"/>
          <w:szCs w:val="24"/>
        </w:rPr>
      </w:pPr>
      <w:r w:rsidRPr="00473DEB">
        <w:rPr>
          <w:rFonts w:ascii="Times New Roman" w:hAnsi="Times New Roman" w:cs="Times New Roman"/>
          <w:b/>
          <w:sz w:val="24"/>
          <w:szCs w:val="24"/>
        </w:rPr>
        <w:t>Justification</w:t>
      </w:r>
    </w:p>
    <w:p w:rsidR="003351E2" w:rsidRPr="00473DEB" w:rsidP="00473DEB" w14:paraId="793DBD90" w14:textId="77777777">
      <w:pPr>
        <w:rPr>
          <w:rFonts w:ascii="Times New Roman" w:eastAsia="Times New Roman" w:hAnsi="Times New Roman" w:cs="Times New Roman"/>
          <w:sz w:val="24"/>
          <w:szCs w:val="24"/>
        </w:rPr>
      </w:pPr>
    </w:p>
    <w:p w:rsidR="003351E2" w:rsidRPr="00AF41CF" w:rsidP="00473DEB" w14:paraId="509E4083" w14:textId="77777777">
      <w:pPr>
        <w:pStyle w:val="ListParagraph"/>
        <w:numPr>
          <w:ilvl w:val="0"/>
          <w:numId w:val="10"/>
        </w:numPr>
        <w:rPr>
          <w:rFonts w:ascii="Times New Roman" w:eastAsia="Times New Roman" w:hAnsi="Times New Roman" w:cs="Times New Roman"/>
          <w:sz w:val="24"/>
          <w:szCs w:val="24"/>
          <w:u w:val="single"/>
        </w:rPr>
      </w:pPr>
      <w:r w:rsidRPr="00AF41CF">
        <w:rPr>
          <w:rFonts w:ascii="Times New Roman" w:hAnsi="Times New Roman" w:cs="Times New Roman"/>
          <w:sz w:val="24"/>
          <w:szCs w:val="24"/>
          <w:u w:val="single"/>
        </w:rPr>
        <w:t>Need and Legal Basis</w:t>
      </w:r>
    </w:p>
    <w:p w:rsidR="003351E2" w:rsidRPr="00473DEB" w:rsidP="00473DEB" w14:paraId="621DBD86" w14:textId="77777777">
      <w:pPr>
        <w:rPr>
          <w:rFonts w:ascii="Times New Roman" w:eastAsia="Times New Roman" w:hAnsi="Times New Roman" w:cs="Times New Roman"/>
          <w:sz w:val="24"/>
          <w:szCs w:val="24"/>
        </w:rPr>
      </w:pPr>
    </w:p>
    <w:p w:rsidR="00680297" w:rsidRPr="00473DEB" w:rsidP="00735316" w14:paraId="29FCB903" w14:textId="77777777">
      <w:pPr>
        <w:pStyle w:val="BodyText"/>
        <w:ind w:left="0"/>
        <w:rPr>
          <w:rFonts w:cs="Times New Roman"/>
        </w:rPr>
      </w:pPr>
      <w:r>
        <w:rPr>
          <w:rFonts w:cs="Times New Roman"/>
        </w:rPr>
        <w:t xml:space="preserve">Information in this collection is needed to set up agreements between manufacturers and CMS. Under section 1860D-14C(a) of the Act, such agreements are required for manufacturers in order to participate in the </w:t>
      </w:r>
      <w:r w:rsidR="007B057D">
        <w:rPr>
          <w:rFonts w:cs="Times New Roman"/>
        </w:rPr>
        <w:t xml:space="preserve">Discount Program </w:t>
      </w:r>
      <w:r>
        <w:rPr>
          <w:rFonts w:cs="Times New Roman"/>
        </w:rPr>
        <w:t xml:space="preserve">and, under section 1860D43(a) of the Act, for their applicable drugs to be covered under Part D beginning in 2025. The information collected from manufacturers </w:t>
      </w:r>
      <w:r w:rsidR="00996DD2">
        <w:rPr>
          <w:rFonts w:cs="Times New Roman"/>
        </w:rPr>
        <w:t xml:space="preserve">in  </w:t>
      </w:r>
      <w:r w:rsidRPr="00AF41CF">
        <w:rPr>
          <w:rFonts w:cs="Times New Roman"/>
        </w:rPr>
        <w:t>HPMS</w:t>
      </w:r>
      <w:r w:rsidRPr="00AF41CF">
        <w:rPr>
          <w:rFonts w:cs="Times New Roman"/>
        </w:rPr>
        <w:t xml:space="preserve"> (Appendix A) is needed to create and execute </w:t>
      </w:r>
      <w:r w:rsidR="001819EA">
        <w:rPr>
          <w:rFonts w:cs="Times New Roman"/>
        </w:rPr>
        <w:t>Discount Program</w:t>
      </w:r>
      <w:r w:rsidRPr="00AF41CF" w:rsidR="001819EA">
        <w:rPr>
          <w:rFonts w:cs="Times New Roman"/>
        </w:rPr>
        <w:t xml:space="preserve"> </w:t>
      </w:r>
      <w:r w:rsidRPr="00AF41CF">
        <w:rPr>
          <w:rFonts w:cs="Times New Roman"/>
        </w:rPr>
        <w:t>agreements and to determine which manufacturers qualify as a specified manufacturer or specified small manufacturer for phased-in discounts under section 1860D-14C(g)(4)</w:t>
      </w:r>
      <w:r>
        <w:rPr>
          <w:rFonts w:cs="Times New Roman"/>
        </w:rPr>
        <w:t xml:space="preserve"> of the Act</w:t>
      </w:r>
      <w:r w:rsidRPr="00AF41CF">
        <w:rPr>
          <w:rFonts w:cs="Times New Roman"/>
        </w:rPr>
        <w:t>. Banking information collected by the TPA from manufacturers and plan sponsors (Appendix B) is needed to prepare invoices</w:t>
      </w:r>
      <w:r>
        <w:rPr>
          <w:rFonts w:cs="Times New Roman"/>
        </w:rPr>
        <w:t xml:space="preserve"> and process financial transactions (deposits and payments) through the ACH.</w:t>
      </w:r>
    </w:p>
    <w:p w:rsidR="00680297" w:rsidRPr="00473DEB" w:rsidP="00680297" w14:paraId="5F52812E" w14:textId="77777777">
      <w:pPr>
        <w:pStyle w:val="BodyText"/>
        <w:ind w:left="0" w:right="281"/>
        <w:rPr>
          <w:rFonts w:cs="Times New Roman"/>
        </w:rPr>
      </w:pPr>
    </w:p>
    <w:p w:rsidR="00680297" w:rsidRPr="00473DEB" w:rsidP="00735316" w14:paraId="7B329A6C" w14:textId="77777777">
      <w:pPr>
        <w:pStyle w:val="ListParagraph"/>
        <w:numPr>
          <w:ilvl w:val="0"/>
          <w:numId w:val="10"/>
        </w:numPr>
        <w:rPr>
          <w:rFonts w:ascii="Times New Roman" w:hAnsi="Times New Roman" w:cs="Times New Roman"/>
          <w:sz w:val="24"/>
          <w:szCs w:val="24"/>
          <w:u w:val="single"/>
        </w:rPr>
      </w:pPr>
      <w:r w:rsidRPr="00473DEB">
        <w:rPr>
          <w:rFonts w:ascii="Times New Roman" w:hAnsi="Times New Roman" w:cs="Times New Roman"/>
          <w:sz w:val="24"/>
          <w:szCs w:val="24"/>
          <w:u w:val="single"/>
        </w:rPr>
        <w:t>Information Users</w:t>
      </w:r>
    </w:p>
    <w:p w:rsidR="00680297" w:rsidP="00680297" w14:paraId="5F5B23D5" w14:textId="77777777">
      <w:pPr>
        <w:pStyle w:val="Heading3"/>
        <w:numPr>
          <w:ilvl w:val="0"/>
          <w:numId w:val="0"/>
        </w:numPr>
        <w:rPr>
          <w:rFonts w:cs="Times New Roman"/>
        </w:rPr>
      </w:pPr>
    </w:p>
    <w:p w:rsidR="00D77388" w:rsidP="00680297" w14:paraId="467A934C" w14:textId="77777777">
      <w:pPr>
        <w:pStyle w:val="Heading3"/>
        <w:numPr>
          <w:ilvl w:val="0"/>
          <w:numId w:val="0"/>
        </w:numPr>
        <w:rPr>
          <w:rFonts w:cs="Times New Roman"/>
          <w:u w:val="none"/>
        </w:rPr>
      </w:pPr>
      <w:r>
        <w:rPr>
          <w:rFonts w:cs="Times New Roman"/>
          <w:u w:val="none"/>
        </w:rPr>
        <w:t xml:space="preserve">Pursuant to section 1860D-14C(a) of the Act, manufacturers that wish to participate in the </w:t>
      </w:r>
      <w:bookmarkStart w:id="2" w:name="_Hlk138247486"/>
      <w:r w:rsidR="001819EA">
        <w:rPr>
          <w:rFonts w:cs="Times New Roman"/>
          <w:u w:val="none"/>
        </w:rPr>
        <w:t>Discount Program</w:t>
      </w:r>
      <w:bookmarkEnd w:id="2"/>
      <w:r w:rsidR="001819EA">
        <w:rPr>
          <w:rFonts w:cs="Times New Roman"/>
          <w:u w:val="none"/>
        </w:rPr>
        <w:t xml:space="preserve"> </w:t>
      </w:r>
      <w:r>
        <w:rPr>
          <w:rFonts w:cs="Times New Roman"/>
          <w:u w:val="none"/>
        </w:rPr>
        <w:t xml:space="preserve">must enter into agreements with CMS. CMS or its contractor will use the information collected from manufacturers to create and execute the required agreements, determine which drugs are applicable drugs under section 1860D-14C(g)(2) of the Act, </w:t>
      </w:r>
      <w:r w:rsidR="00D5144B">
        <w:rPr>
          <w:rFonts w:cs="Times New Roman"/>
          <w:u w:val="none"/>
        </w:rPr>
        <w:t xml:space="preserve">identify which manufacturers qualify for phased-in discounts, </w:t>
      </w:r>
      <w:r>
        <w:rPr>
          <w:rFonts w:cs="Times New Roman"/>
          <w:u w:val="none"/>
        </w:rPr>
        <w:t>prepare invoices, and facilitate payments under the program. Manufacturers will also be able to update their information and terminate agreements. CMS or its contractor will also collect information from Part D plan sponsors to enable sponsors to receive reimbursement for discounts advanced by sponsors at the point-of-sale. Information will be collected from respondents electronically, through HPMS or through a secure electronic portal maintained by the TPA, in a manner similar to how such information is collected under the existing CGDP.</w:t>
      </w:r>
      <w:r w:rsidR="006C0286">
        <w:rPr>
          <w:rFonts w:cs="Times New Roman"/>
          <w:u w:val="none"/>
        </w:rPr>
        <w:t xml:space="preserve"> </w:t>
      </w:r>
    </w:p>
    <w:p w:rsidR="00D07D8D" w:rsidRPr="00473DEB" w:rsidP="00D07D8D" w14:paraId="67719A2E" w14:textId="77777777">
      <w:pPr>
        <w:rPr>
          <w:rFonts w:ascii="Times New Roman" w:hAnsi="Times New Roman" w:cs="Times New Roman"/>
          <w:sz w:val="24"/>
          <w:szCs w:val="24"/>
        </w:rPr>
      </w:pPr>
    </w:p>
    <w:p w:rsidR="00D07D8D" w:rsidRPr="00091068" w:rsidP="00735316" w14:paraId="0C34D32C" w14:textId="77777777">
      <w:pPr>
        <w:pStyle w:val="ListParagraph"/>
        <w:numPr>
          <w:ilvl w:val="0"/>
          <w:numId w:val="10"/>
        </w:numPr>
        <w:rPr>
          <w:rFonts w:ascii="Times New Roman" w:hAnsi="Times New Roman" w:cs="Times New Roman"/>
          <w:sz w:val="24"/>
          <w:szCs w:val="24"/>
          <w:u w:val="single"/>
        </w:rPr>
      </w:pPr>
      <w:r w:rsidRPr="00091068">
        <w:rPr>
          <w:rFonts w:ascii="Times New Roman" w:hAnsi="Times New Roman" w:cs="Times New Roman"/>
          <w:sz w:val="24"/>
          <w:szCs w:val="24"/>
          <w:u w:val="single"/>
        </w:rPr>
        <w:t>Use of Information Technology</w:t>
      </w:r>
    </w:p>
    <w:p w:rsidR="00473DEB" w:rsidP="00473DEB" w14:paraId="6195E725" w14:textId="77777777">
      <w:pPr>
        <w:rPr>
          <w:rFonts w:ascii="Times New Roman" w:hAnsi="Times New Roman" w:cs="Times New Roman"/>
          <w:sz w:val="24"/>
          <w:szCs w:val="24"/>
        </w:rPr>
      </w:pPr>
    </w:p>
    <w:p w:rsidR="002F5E06" w:rsidP="00473DEB" w14:paraId="4ED15E11" w14:textId="77777777">
      <w:pPr>
        <w:rPr>
          <w:rFonts w:ascii="Times New Roman" w:hAnsi="Times New Roman" w:cs="Times New Roman"/>
          <w:sz w:val="24"/>
          <w:szCs w:val="24"/>
        </w:rPr>
      </w:pPr>
      <w:r>
        <w:rPr>
          <w:rFonts w:ascii="Times New Roman" w:hAnsi="Times New Roman" w:cs="Times New Roman"/>
          <w:sz w:val="24"/>
          <w:szCs w:val="24"/>
        </w:rPr>
        <w:t xml:space="preserve">HPMS </w:t>
      </w:r>
      <w:r w:rsidR="003C0446">
        <w:rPr>
          <w:rFonts w:ascii="Times New Roman" w:hAnsi="Times New Roman" w:cs="Times New Roman"/>
          <w:sz w:val="24"/>
          <w:szCs w:val="24"/>
        </w:rPr>
        <w:t>is</w:t>
      </w:r>
      <w:r>
        <w:rPr>
          <w:rFonts w:ascii="Times New Roman" w:hAnsi="Times New Roman" w:cs="Times New Roman"/>
          <w:sz w:val="24"/>
          <w:szCs w:val="24"/>
        </w:rPr>
        <w:t xml:space="preserve"> </w:t>
      </w:r>
      <w:r w:rsidR="00135BC8">
        <w:rPr>
          <w:rFonts w:ascii="Times New Roman" w:hAnsi="Times New Roman" w:cs="Times New Roman"/>
          <w:sz w:val="24"/>
          <w:szCs w:val="24"/>
        </w:rPr>
        <w:t xml:space="preserve">currently </w:t>
      </w:r>
      <w:r>
        <w:rPr>
          <w:rFonts w:ascii="Times New Roman" w:hAnsi="Times New Roman" w:cs="Times New Roman"/>
          <w:sz w:val="24"/>
          <w:szCs w:val="24"/>
        </w:rPr>
        <w:t xml:space="preserve">used to </w:t>
      </w:r>
      <w:r w:rsidR="00E644EC">
        <w:rPr>
          <w:rFonts w:ascii="Times New Roman" w:hAnsi="Times New Roman" w:cs="Times New Roman"/>
          <w:sz w:val="24"/>
          <w:szCs w:val="24"/>
        </w:rPr>
        <w:t xml:space="preserve">collect the information necessary to create and </w:t>
      </w:r>
      <w:r>
        <w:rPr>
          <w:rFonts w:ascii="Times New Roman" w:hAnsi="Times New Roman" w:cs="Times New Roman"/>
          <w:sz w:val="24"/>
          <w:szCs w:val="24"/>
        </w:rPr>
        <w:t xml:space="preserve">execute </w:t>
      </w:r>
      <w:r w:rsidR="009711EB">
        <w:rPr>
          <w:rFonts w:ascii="Times New Roman" w:hAnsi="Times New Roman" w:cs="Times New Roman"/>
          <w:sz w:val="24"/>
          <w:szCs w:val="24"/>
        </w:rPr>
        <w:t xml:space="preserve">manufacturer and TPA </w:t>
      </w:r>
      <w:r>
        <w:rPr>
          <w:rFonts w:ascii="Times New Roman" w:hAnsi="Times New Roman" w:cs="Times New Roman"/>
          <w:sz w:val="24"/>
          <w:szCs w:val="24"/>
        </w:rPr>
        <w:t xml:space="preserve">agreements for the CGDP. </w:t>
      </w:r>
      <w:r w:rsidR="00CF1A91">
        <w:rPr>
          <w:rFonts w:ascii="Times New Roman" w:hAnsi="Times New Roman" w:cs="Times New Roman"/>
          <w:sz w:val="24"/>
          <w:szCs w:val="24"/>
        </w:rPr>
        <w:t xml:space="preserve">CMS is enhancing the existing HPMS functionality to support the new requirements for the </w:t>
      </w:r>
      <w:r w:rsidRPr="005833C0" w:rsidR="005833C0">
        <w:rPr>
          <w:rFonts w:ascii="Times New Roman" w:hAnsi="Times New Roman" w:cs="Times New Roman"/>
          <w:sz w:val="24"/>
          <w:szCs w:val="24"/>
        </w:rPr>
        <w:t>Discount Program</w:t>
      </w:r>
      <w:r w:rsidR="00CF1A91">
        <w:rPr>
          <w:rFonts w:ascii="Times New Roman" w:hAnsi="Times New Roman" w:cs="Times New Roman"/>
          <w:sz w:val="24"/>
          <w:szCs w:val="24"/>
        </w:rPr>
        <w:t>.</w:t>
      </w:r>
      <w:r w:rsidR="002341BF">
        <w:rPr>
          <w:rFonts w:ascii="Times New Roman" w:hAnsi="Times New Roman" w:cs="Times New Roman"/>
          <w:sz w:val="24"/>
          <w:szCs w:val="24"/>
        </w:rPr>
        <w:t xml:space="preserve"> Changes</w:t>
      </w:r>
      <w:r w:rsidR="00A77D99">
        <w:rPr>
          <w:rFonts w:ascii="Times New Roman" w:hAnsi="Times New Roman" w:cs="Times New Roman"/>
          <w:sz w:val="24"/>
          <w:szCs w:val="24"/>
        </w:rPr>
        <w:t xml:space="preserve"> include additional data fields </w:t>
      </w:r>
      <w:r w:rsidR="007A5D46">
        <w:rPr>
          <w:rFonts w:ascii="Times New Roman" w:hAnsi="Times New Roman" w:cs="Times New Roman"/>
          <w:sz w:val="24"/>
          <w:szCs w:val="24"/>
        </w:rPr>
        <w:t xml:space="preserve">required to operate the </w:t>
      </w:r>
      <w:r w:rsidRPr="005833C0" w:rsidR="005833C0">
        <w:rPr>
          <w:rFonts w:ascii="Times New Roman" w:hAnsi="Times New Roman" w:cs="Times New Roman"/>
          <w:sz w:val="24"/>
          <w:szCs w:val="24"/>
        </w:rPr>
        <w:t>Discount Program</w:t>
      </w:r>
      <w:r w:rsidR="007A5D46">
        <w:rPr>
          <w:rFonts w:ascii="Times New Roman" w:hAnsi="Times New Roman" w:cs="Times New Roman"/>
          <w:sz w:val="24"/>
          <w:szCs w:val="24"/>
        </w:rPr>
        <w:t xml:space="preserve"> </w:t>
      </w:r>
      <w:r w:rsidR="00A77D99">
        <w:rPr>
          <w:rFonts w:ascii="Times New Roman" w:hAnsi="Times New Roman" w:cs="Times New Roman"/>
          <w:sz w:val="24"/>
          <w:szCs w:val="24"/>
        </w:rPr>
        <w:t xml:space="preserve">and </w:t>
      </w:r>
      <w:r w:rsidR="007A5D46">
        <w:rPr>
          <w:rFonts w:ascii="Times New Roman" w:hAnsi="Times New Roman" w:cs="Times New Roman"/>
          <w:sz w:val="24"/>
          <w:szCs w:val="24"/>
        </w:rPr>
        <w:t xml:space="preserve">other </w:t>
      </w:r>
      <w:r w:rsidR="00A77D99">
        <w:rPr>
          <w:rFonts w:ascii="Times New Roman" w:hAnsi="Times New Roman" w:cs="Times New Roman"/>
          <w:sz w:val="24"/>
          <w:szCs w:val="24"/>
        </w:rPr>
        <w:t xml:space="preserve">programming improvements to </w:t>
      </w:r>
      <w:r w:rsidR="007A5D46">
        <w:rPr>
          <w:rFonts w:ascii="Times New Roman" w:hAnsi="Times New Roman" w:cs="Times New Roman"/>
          <w:sz w:val="24"/>
          <w:szCs w:val="24"/>
        </w:rPr>
        <w:t>enable more</w:t>
      </w:r>
      <w:r w:rsidR="00A77D99">
        <w:rPr>
          <w:rFonts w:ascii="Times New Roman" w:hAnsi="Times New Roman" w:cs="Times New Roman"/>
          <w:sz w:val="24"/>
          <w:szCs w:val="24"/>
        </w:rPr>
        <w:t xml:space="preserve"> streamline</w:t>
      </w:r>
      <w:r w:rsidR="007A5D46">
        <w:rPr>
          <w:rFonts w:ascii="Times New Roman" w:hAnsi="Times New Roman" w:cs="Times New Roman"/>
          <w:sz w:val="24"/>
          <w:szCs w:val="24"/>
        </w:rPr>
        <w:t>d data collection.</w:t>
      </w:r>
      <w:r w:rsidR="008A787F">
        <w:rPr>
          <w:rFonts w:ascii="Times New Roman" w:hAnsi="Times New Roman" w:cs="Times New Roman"/>
          <w:sz w:val="24"/>
          <w:szCs w:val="24"/>
        </w:rPr>
        <w:t xml:space="preserve"> HPMS updates supporting the Discount Program are expected to be released in late 2023.</w:t>
      </w:r>
    </w:p>
    <w:p w:rsidR="00135BC8" w:rsidP="00473DEB" w14:paraId="51129408" w14:textId="77777777">
      <w:pPr>
        <w:rPr>
          <w:rFonts w:ascii="Times New Roman" w:hAnsi="Times New Roman" w:cs="Times New Roman"/>
          <w:sz w:val="24"/>
          <w:szCs w:val="24"/>
        </w:rPr>
      </w:pPr>
    </w:p>
    <w:p w:rsidR="00135BC8" w:rsidP="00473DEB" w14:paraId="50C5D949" w14:textId="77777777">
      <w:pPr>
        <w:rPr>
          <w:rFonts w:ascii="Times New Roman" w:hAnsi="Times New Roman" w:cs="Times New Roman"/>
          <w:sz w:val="24"/>
          <w:szCs w:val="24"/>
        </w:rPr>
      </w:pPr>
      <w:r>
        <w:rPr>
          <w:rFonts w:ascii="Times New Roman" w:hAnsi="Times New Roman" w:cs="Times New Roman"/>
          <w:sz w:val="24"/>
          <w:szCs w:val="24"/>
        </w:rPr>
        <w:t xml:space="preserve">The TPA </w:t>
      </w:r>
      <w:r w:rsidR="00E644EC">
        <w:rPr>
          <w:rFonts w:ascii="Times New Roman" w:hAnsi="Times New Roman" w:cs="Times New Roman"/>
          <w:sz w:val="24"/>
          <w:szCs w:val="24"/>
        </w:rPr>
        <w:t xml:space="preserve">that administers the CGDP </w:t>
      </w:r>
      <w:r>
        <w:rPr>
          <w:rFonts w:ascii="Times New Roman" w:hAnsi="Times New Roman" w:cs="Times New Roman"/>
          <w:sz w:val="24"/>
          <w:szCs w:val="24"/>
        </w:rPr>
        <w:t xml:space="preserve">maintains an </w:t>
      </w:r>
      <w:r w:rsidR="00E644EC">
        <w:rPr>
          <w:rFonts w:ascii="Times New Roman" w:hAnsi="Times New Roman" w:cs="Times New Roman"/>
          <w:sz w:val="24"/>
          <w:szCs w:val="24"/>
        </w:rPr>
        <w:t>electronic</w:t>
      </w:r>
      <w:r>
        <w:rPr>
          <w:rFonts w:ascii="Times New Roman" w:hAnsi="Times New Roman" w:cs="Times New Roman"/>
          <w:sz w:val="24"/>
          <w:szCs w:val="24"/>
        </w:rPr>
        <w:t xml:space="preserve"> portal through which participating manufacturers and </w:t>
      </w:r>
      <w:r w:rsidR="007878CE">
        <w:rPr>
          <w:rFonts w:ascii="Times New Roman" w:hAnsi="Times New Roman" w:cs="Times New Roman"/>
          <w:sz w:val="24"/>
          <w:szCs w:val="24"/>
        </w:rPr>
        <w:t xml:space="preserve">Part D </w:t>
      </w:r>
      <w:r>
        <w:rPr>
          <w:rFonts w:ascii="Times New Roman" w:hAnsi="Times New Roman" w:cs="Times New Roman"/>
          <w:sz w:val="24"/>
          <w:szCs w:val="24"/>
        </w:rPr>
        <w:t>plan sponsors</w:t>
      </w:r>
      <w:r w:rsidR="00D9036F">
        <w:rPr>
          <w:rFonts w:ascii="Times New Roman" w:hAnsi="Times New Roman" w:cs="Times New Roman"/>
          <w:sz w:val="24"/>
          <w:szCs w:val="24"/>
        </w:rPr>
        <w:t xml:space="preserve"> register,</w:t>
      </w:r>
      <w:r>
        <w:rPr>
          <w:rFonts w:ascii="Times New Roman" w:hAnsi="Times New Roman" w:cs="Times New Roman"/>
          <w:sz w:val="24"/>
          <w:szCs w:val="24"/>
        </w:rPr>
        <w:t xml:space="preserve"> </w:t>
      </w:r>
      <w:r w:rsidR="00D05458">
        <w:rPr>
          <w:rFonts w:ascii="Times New Roman" w:hAnsi="Times New Roman" w:cs="Times New Roman"/>
          <w:sz w:val="24"/>
          <w:szCs w:val="24"/>
        </w:rPr>
        <w:t>provide banking information</w:t>
      </w:r>
      <w:r w:rsidR="00D9036F">
        <w:rPr>
          <w:rFonts w:ascii="Times New Roman" w:hAnsi="Times New Roman" w:cs="Times New Roman"/>
          <w:sz w:val="24"/>
          <w:szCs w:val="24"/>
        </w:rPr>
        <w:t xml:space="preserve">, </w:t>
      </w:r>
      <w:r w:rsidR="00E61C16">
        <w:rPr>
          <w:rFonts w:ascii="Times New Roman" w:hAnsi="Times New Roman" w:cs="Times New Roman"/>
          <w:sz w:val="24"/>
          <w:szCs w:val="24"/>
        </w:rPr>
        <w:t xml:space="preserve">and </w:t>
      </w:r>
      <w:r>
        <w:rPr>
          <w:rFonts w:ascii="Times New Roman" w:hAnsi="Times New Roman" w:cs="Times New Roman"/>
          <w:sz w:val="24"/>
          <w:szCs w:val="24"/>
        </w:rPr>
        <w:t>execute EFT transactions</w:t>
      </w:r>
      <w:r w:rsidR="007878CE">
        <w:rPr>
          <w:rFonts w:ascii="Times New Roman" w:hAnsi="Times New Roman" w:cs="Times New Roman"/>
          <w:sz w:val="24"/>
          <w:szCs w:val="24"/>
        </w:rPr>
        <w:t>.</w:t>
      </w:r>
      <w:r w:rsidR="005464AA">
        <w:rPr>
          <w:rFonts w:ascii="Times New Roman" w:hAnsi="Times New Roman" w:cs="Times New Roman"/>
          <w:sz w:val="24"/>
          <w:szCs w:val="24"/>
        </w:rPr>
        <w:t xml:space="preserve"> This portal will be used in the same manner </w:t>
      </w:r>
      <w:r w:rsidR="009C5BB5">
        <w:rPr>
          <w:rFonts w:ascii="Times New Roman" w:hAnsi="Times New Roman" w:cs="Times New Roman"/>
          <w:sz w:val="24"/>
          <w:szCs w:val="24"/>
        </w:rPr>
        <w:t xml:space="preserve">to support the </w:t>
      </w:r>
      <w:r w:rsidRPr="005833C0" w:rsidR="005833C0">
        <w:rPr>
          <w:rFonts w:ascii="Times New Roman" w:hAnsi="Times New Roman" w:cs="Times New Roman"/>
          <w:sz w:val="24"/>
          <w:szCs w:val="24"/>
        </w:rPr>
        <w:t>Discount Program</w:t>
      </w:r>
      <w:r w:rsidR="009C5BB5">
        <w:rPr>
          <w:rFonts w:ascii="Times New Roman" w:hAnsi="Times New Roman" w:cs="Times New Roman"/>
          <w:sz w:val="24"/>
          <w:szCs w:val="24"/>
        </w:rPr>
        <w:t>.</w:t>
      </w:r>
    </w:p>
    <w:p w:rsidR="007878CE" w:rsidP="00473DEB" w14:paraId="512DB251" w14:textId="77777777">
      <w:pPr>
        <w:rPr>
          <w:rFonts w:ascii="Times New Roman" w:hAnsi="Times New Roman" w:cs="Times New Roman"/>
          <w:sz w:val="24"/>
          <w:szCs w:val="24"/>
        </w:rPr>
      </w:pPr>
    </w:p>
    <w:p w:rsidR="00473DEB" w:rsidRPr="00AE43A0" w:rsidP="00735316" w14:paraId="611E9D5F" w14:textId="77777777">
      <w:pPr>
        <w:pStyle w:val="ListParagraph"/>
        <w:numPr>
          <w:ilvl w:val="0"/>
          <w:numId w:val="10"/>
        </w:numPr>
        <w:rPr>
          <w:rFonts w:ascii="Times New Roman" w:hAnsi="Times New Roman" w:cs="Times New Roman"/>
          <w:sz w:val="24"/>
          <w:szCs w:val="24"/>
          <w:u w:val="single"/>
        </w:rPr>
      </w:pPr>
      <w:r w:rsidRPr="00AE43A0">
        <w:rPr>
          <w:rFonts w:ascii="Times New Roman" w:hAnsi="Times New Roman" w:cs="Times New Roman"/>
          <w:sz w:val="24"/>
          <w:szCs w:val="24"/>
          <w:u w:val="single"/>
        </w:rPr>
        <w:t>Duplication of Efforts</w:t>
      </w:r>
    </w:p>
    <w:p w:rsidR="00473DEB" w:rsidP="00464551" w14:paraId="6E883E72" w14:textId="77777777">
      <w:pPr>
        <w:rPr>
          <w:rFonts w:ascii="Times New Roman" w:hAnsi="Times New Roman" w:cs="Times New Roman"/>
          <w:sz w:val="24"/>
          <w:szCs w:val="24"/>
        </w:rPr>
      </w:pPr>
    </w:p>
    <w:p w:rsidR="00464551" w:rsidP="00464551" w14:paraId="7BD07BB2" w14:textId="77777777">
      <w:pPr>
        <w:rPr>
          <w:rFonts w:ascii="Times New Roman" w:hAnsi="Times New Roman" w:cs="Times New Roman"/>
          <w:sz w:val="24"/>
          <w:szCs w:val="24"/>
        </w:rPr>
      </w:pPr>
      <w:r>
        <w:rPr>
          <w:rFonts w:ascii="Times New Roman" w:hAnsi="Times New Roman" w:cs="Times New Roman"/>
          <w:sz w:val="24"/>
          <w:szCs w:val="24"/>
        </w:rPr>
        <w:t>Th</w:t>
      </w:r>
      <w:r w:rsidR="00AE43A0">
        <w:rPr>
          <w:rFonts w:ascii="Times New Roman" w:hAnsi="Times New Roman" w:cs="Times New Roman"/>
          <w:sz w:val="24"/>
          <w:szCs w:val="24"/>
        </w:rPr>
        <w:t>is</w:t>
      </w:r>
      <w:r>
        <w:rPr>
          <w:rFonts w:ascii="Times New Roman" w:hAnsi="Times New Roman" w:cs="Times New Roman"/>
          <w:sz w:val="24"/>
          <w:szCs w:val="24"/>
        </w:rPr>
        <w:t xml:space="preserve"> information </w:t>
      </w:r>
      <w:r w:rsidR="00AE43A0">
        <w:rPr>
          <w:rFonts w:ascii="Times New Roman" w:hAnsi="Times New Roman" w:cs="Times New Roman"/>
          <w:sz w:val="24"/>
          <w:szCs w:val="24"/>
        </w:rPr>
        <w:t xml:space="preserve">collection </w:t>
      </w:r>
      <w:r w:rsidRPr="007404A2" w:rsidR="00AE43A0">
        <w:rPr>
          <w:rFonts w:ascii="Times New Roman" w:hAnsi="Times New Roman" w:cs="Times New Roman"/>
          <w:sz w:val="24"/>
          <w:szCs w:val="24"/>
        </w:rPr>
        <w:t>does not duplicate any</w:t>
      </w:r>
      <w:r w:rsidRPr="007404A2" w:rsidR="00AE43A0">
        <w:rPr>
          <w:rFonts w:ascii="Times New Roman" w:hAnsi="Times New Roman" w:cs="Times New Roman"/>
          <w:spacing w:val="-3"/>
          <w:sz w:val="24"/>
          <w:szCs w:val="24"/>
        </w:rPr>
        <w:t xml:space="preserve"> </w:t>
      </w:r>
      <w:r w:rsidRPr="007404A2" w:rsidR="00AE43A0">
        <w:rPr>
          <w:rFonts w:ascii="Times New Roman" w:hAnsi="Times New Roman" w:cs="Times New Roman"/>
          <w:sz w:val="24"/>
          <w:szCs w:val="24"/>
        </w:rPr>
        <w:t>other effort and the information cannot be obtained from any</w:t>
      </w:r>
      <w:r w:rsidRPr="007404A2" w:rsidR="00AE43A0">
        <w:rPr>
          <w:rFonts w:ascii="Times New Roman" w:hAnsi="Times New Roman" w:cs="Times New Roman"/>
          <w:spacing w:val="-3"/>
          <w:sz w:val="24"/>
          <w:szCs w:val="24"/>
        </w:rPr>
        <w:t xml:space="preserve"> </w:t>
      </w:r>
      <w:r w:rsidRPr="007404A2" w:rsidR="00AE43A0">
        <w:rPr>
          <w:rFonts w:ascii="Times New Roman" w:hAnsi="Times New Roman" w:cs="Times New Roman"/>
          <w:sz w:val="24"/>
          <w:szCs w:val="24"/>
        </w:rPr>
        <w:t>other source</w:t>
      </w:r>
      <w:r w:rsidR="00AE43A0">
        <w:rPr>
          <w:rFonts w:ascii="Times New Roman" w:hAnsi="Times New Roman" w:cs="Times New Roman"/>
          <w:sz w:val="24"/>
          <w:szCs w:val="24"/>
        </w:rPr>
        <w:t xml:space="preserve">. </w:t>
      </w:r>
    </w:p>
    <w:p w:rsidR="00AE43A0" w:rsidRPr="00464551" w:rsidP="00464551" w14:paraId="0826453E" w14:textId="77777777">
      <w:pPr>
        <w:rPr>
          <w:rFonts w:ascii="Times New Roman" w:hAnsi="Times New Roman" w:cs="Times New Roman"/>
          <w:sz w:val="24"/>
          <w:szCs w:val="24"/>
        </w:rPr>
      </w:pPr>
    </w:p>
    <w:p w:rsidR="00473DEB" w:rsidRPr="005C6FA2" w:rsidP="00735316" w14:paraId="3F3B0C74" w14:textId="77777777">
      <w:pPr>
        <w:pStyle w:val="ListParagraph"/>
        <w:numPr>
          <w:ilvl w:val="0"/>
          <w:numId w:val="10"/>
        </w:numPr>
        <w:rPr>
          <w:rFonts w:ascii="Times New Roman" w:hAnsi="Times New Roman" w:cs="Times New Roman"/>
          <w:sz w:val="24"/>
          <w:szCs w:val="24"/>
          <w:u w:val="single"/>
        </w:rPr>
      </w:pPr>
      <w:r w:rsidRPr="005C6FA2">
        <w:rPr>
          <w:rFonts w:ascii="Times New Roman" w:hAnsi="Times New Roman" w:cs="Times New Roman"/>
          <w:sz w:val="24"/>
          <w:szCs w:val="24"/>
          <w:u w:val="single"/>
        </w:rPr>
        <w:t>Small Businesses</w:t>
      </w:r>
    </w:p>
    <w:p w:rsidR="00473DEB" w:rsidP="00AE43A0" w14:paraId="57598911" w14:textId="77777777">
      <w:pPr>
        <w:rPr>
          <w:rFonts w:ascii="Times New Roman" w:hAnsi="Times New Roman" w:cs="Times New Roman"/>
          <w:sz w:val="24"/>
          <w:szCs w:val="24"/>
        </w:rPr>
      </w:pPr>
    </w:p>
    <w:p w:rsidR="00AE43A0" w:rsidP="00AE43A0" w14:paraId="20EC4398" w14:textId="77777777">
      <w:pPr>
        <w:rPr>
          <w:rFonts w:ascii="Times New Roman" w:hAnsi="Times New Roman" w:cs="Times New Roman"/>
          <w:sz w:val="24"/>
          <w:szCs w:val="24"/>
        </w:rPr>
      </w:pPr>
      <w:r>
        <w:rPr>
          <w:rFonts w:ascii="Times New Roman" w:hAnsi="Times New Roman" w:cs="Times New Roman"/>
          <w:sz w:val="24"/>
          <w:szCs w:val="24"/>
        </w:rPr>
        <w:t xml:space="preserve">Small businesses </w:t>
      </w:r>
      <w:r w:rsidR="00C049B6">
        <w:rPr>
          <w:rFonts w:ascii="Times New Roman" w:hAnsi="Times New Roman" w:cs="Times New Roman"/>
          <w:sz w:val="24"/>
          <w:szCs w:val="24"/>
        </w:rPr>
        <w:t>that</w:t>
      </w:r>
      <w:r>
        <w:rPr>
          <w:rFonts w:ascii="Times New Roman" w:hAnsi="Times New Roman" w:cs="Times New Roman"/>
          <w:sz w:val="24"/>
          <w:szCs w:val="24"/>
        </w:rPr>
        <w:t xml:space="preserve"> choose to participate in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are required to enter into agreements and to submit the </w:t>
      </w:r>
      <w:r w:rsidR="00CF1A91">
        <w:rPr>
          <w:rFonts w:ascii="Times New Roman" w:hAnsi="Times New Roman" w:cs="Times New Roman"/>
          <w:sz w:val="24"/>
          <w:szCs w:val="24"/>
        </w:rPr>
        <w:t xml:space="preserve">same </w:t>
      </w:r>
      <w:r>
        <w:rPr>
          <w:rFonts w:ascii="Times New Roman" w:hAnsi="Times New Roman" w:cs="Times New Roman"/>
          <w:sz w:val="24"/>
          <w:szCs w:val="24"/>
        </w:rPr>
        <w:t>data</w:t>
      </w:r>
      <w:r w:rsidR="009711EB">
        <w:rPr>
          <w:rFonts w:ascii="Times New Roman" w:hAnsi="Times New Roman" w:cs="Times New Roman"/>
          <w:sz w:val="24"/>
          <w:szCs w:val="24"/>
        </w:rPr>
        <w:t xml:space="preserve"> specified by the Secretary</w:t>
      </w:r>
      <w:r w:rsidR="00CF1A91">
        <w:rPr>
          <w:rFonts w:ascii="Times New Roman" w:hAnsi="Times New Roman" w:cs="Times New Roman"/>
          <w:sz w:val="24"/>
          <w:szCs w:val="24"/>
        </w:rPr>
        <w:t>, pursuant to statutory requirements</w:t>
      </w:r>
      <w:r w:rsidR="009711EB">
        <w:rPr>
          <w:rFonts w:ascii="Times New Roman" w:hAnsi="Times New Roman" w:cs="Times New Roman"/>
          <w:sz w:val="24"/>
          <w:szCs w:val="24"/>
        </w:rPr>
        <w:t xml:space="preserve">. </w:t>
      </w:r>
      <w:r w:rsidR="00D16CF1">
        <w:rPr>
          <w:rFonts w:ascii="Times New Roman" w:hAnsi="Times New Roman" w:cs="Times New Roman"/>
          <w:sz w:val="24"/>
          <w:szCs w:val="24"/>
        </w:rPr>
        <w:t xml:space="preserve">As such, there are no discrepancies regarding the burden associated with this collection for small </w:t>
      </w:r>
      <w:r w:rsidR="00044E1A">
        <w:rPr>
          <w:rFonts w:ascii="Times New Roman" w:hAnsi="Times New Roman" w:cs="Times New Roman"/>
          <w:sz w:val="24"/>
          <w:szCs w:val="24"/>
        </w:rPr>
        <w:t>versus</w:t>
      </w:r>
      <w:r w:rsidR="00D16CF1">
        <w:rPr>
          <w:rFonts w:ascii="Times New Roman" w:hAnsi="Times New Roman" w:cs="Times New Roman"/>
          <w:sz w:val="24"/>
          <w:szCs w:val="24"/>
        </w:rPr>
        <w:t xml:space="preserve"> large businesses. </w:t>
      </w:r>
      <w:r w:rsidR="005C6FA2">
        <w:rPr>
          <w:rFonts w:ascii="Times New Roman" w:hAnsi="Times New Roman" w:cs="Times New Roman"/>
          <w:sz w:val="24"/>
          <w:szCs w:val="24"/>
        </w:rPr>
        <w:t>Software is</w:t>
      </w:r>
      <w:r w:rsidR="00A32262">
        <w:rPr>
          <w:rFonts w:ascii="Times New Roman" w:hAnsi="Times New Roman" w:cs="Times New Roman"/>
          <w:sz w:val="24"/>
          <w:szCs w:val="24"/>
        </w:rPr>
        <w:t xml:space="preserve"> designed to provide</w:t>
      </w:r>
      <w:r w:rsidR="005C6FA2">
        <w:rPr>
          <w:rFonts w:ascii="Times New Roman" w:hAnsi="Times New Roman" w:cs="Times New Roman"/>
          <w:sz w:val="24"/>
          <w:szCs w:val="24"/>
        </w:rPr>
        <w:t xml:space="preserve"> all</w:t>
      </w:r>
      <w:r w:rsidR="00A32262">
        <w:rPr>
          <w:rFonts w:ascii="Times New Roman" w:hAnsi="Times New Roman" w:cs="Times New Roman"/>
          <w:sz w:val="24"/>
          <w:szCs w:val="24"/>
        </w:rPr>
        <w:t xml:space="preserve"> users with a straightforward and efficient </w:t>
      </w:r>
      <w:r w:rsidR="005C6FA2">
        <w:rPr>
          <w:rFonts w:ascii="Times New Roman" w:hAnsi="Times New Roman" w:cs="Times New Roman"/>
          <w:sz w:val="24"/>
          <w:szCs w:val="24"/>
        </w:rPr>
        <w:t>method for providing needed information to CMS to administer the program</w:t>
      </w:r>
      <w:r w:rsidR="00A32262">
        <w:rPr>
          <w:rFonts w:ascii="Times New Roman" w:hAnsi="Times New Roman" w:cs="Times New Roman"/>
          <w:sz w:val="24"/>
          <w:szCs w:val="24"/>
        </w:rPr>
        <w:t>.</w:t>
      </w:r>
    </w:p>
    <w:p w:rsidR="00AE43A0" w:rsidRPr="00AE43A0" w:rsidP="00AE43A0" w14:paraId="22E9DFB5" w14:textId="77777777">
      <w:pPr>
        <w:rPr>
          <w:rFonts w:ascii="Times New Roman" w:hAnsi="Times New Roman" w:cs="Times New Roman"/>
          <w:sz w:val="24"/>
          <w:szCs w:val="24"/>
        </w:rPr>
      </w:pPr>
    </w:p>
    <w:p w:rsidR="00473DEB" w:rsidRPr="00947CFA" w:rsidP="00735316" w14:paraId="0137F328" w14:textId="77777777">
      <w:pPr>
        <w:pStyle w:val="ListParagraph"/>
        <w:numPr>
          <w:ilvl w:val="0"/>
          <w:numId w:val="10"/>
        </w:numPr>
        <w:rPr>
          <w:rFonts w:ascii="Times New Roman" w:hAnsi="Times New Roman" w:cs="Times New Roman"/>
          <w:sz w:val="24"/>
          <w:szCs w:val="24"/>
          <w:u w:val="single"/>
        </w:rPr>
      </w:pPr>
      <w:r w:rsidRPr="00947CFA">
        <w:rPr>
          <w:rFonts w:ascii="Times New Roman" w:hAnsi="Times New Roman" w:cs="Times New Roman"/>
          <w:sz w:val="24"/>
          <w:szCs w:val="24"/>
          <w:u w:val="single"/>
        </w:rPr>
        <w:t>Less Frequent Collection</w:t>
      </w:r>
    </w:p>
    <w:p w:rsidR="007404A2" w:rsidP="00947CFA" w14:paraId="5A77F52F" w14:textId="77777777">
      <w:pPr>
        <w:rPr>
          <w:rFonts w:ascii="Times New Roman" w:hAnsi="Times New Roman" w:cs="Times New Roman"/>
          <w:sz w:val="24"/>
          <w:szCs w:val="24"/>
        </w:rPr>
      </w:pPr>
    </w:p>
    <w:p w:rsidR="00947CFA" w:rsidP="00947CFA" w14:paraId="4705F9FF" w14:textId="77777777">
      <w:pPr>
        <w:rPr>
          <w:rFonts w:ascii="Times New Roman" w:hAnsi="Times New Roman" w:cs="Times New Roman"/>
          <w:sz w:val="24"/>
          <w:szCs w:val="24"/>
        </w:rPr>
      </w:pPr>
      <w:r>
        <w:rPr>
          <w:rFonts w:ascii="Times New Roman" w:hAnsi="Times New Roman" w:cs="Times New Roman"/>
          <w:sz w:val="24"/>
          <w:szCs w:val="24"/>
        </w:rPr>
        <w:t xml:space="preserve">This information cannot be collected less frequently because it is </w:t>
      </w:r>
      <w:r w:rsidR="00EB2303">
        <w:rPr>
          <w:rFonts w:ascii="Times New Roman" w:hAnsi="Times New Roman" w:cs="Times New Roman"/>
          <w:sz w:val="24"/>
          <w:szCs w:val="24"/>
        </w:rPr>
        <w:t xml:space="preserve">only collected once and is </w:t>
      </w:r>
      <w:r>
        <w:rPr>
          <w:rFonts w:ascii="Times New Roman" w:hAnsi="Times New Roman" w:cs="Times New Roman"/>
          <w:sz w:val="24"/>
          <w:szCs w:val="24"/>
        </w:rPr>
        <w:t xml:space="preserve">necessary to ensure the statutory requirements for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are met</w:t>
      </w:r>
      <w:r w:rsidR="00200A50">
        <w:rPr>
          <w:rFonts w:ascii="Times New Roman" w:hAnsi="Times New Roman" w:cs="Times New Roman"/>
          <w:sz w:val="24"/>
          <w:szCs w:val="24"/>
        </w:rPr>
        <w:t>.</w:t>
      </w:r>
      <w:r w:rsidR="00EB2303">
        <w:rPr>
          <w:rFonts w:ascii="Times New Roman" w:hAnsi="Times New Roman" w:cs="Times New Roman"/>
          <w:sz w:val="24"/>
          <w:szCs w:val="24"/>
        </w:rPr>
        <w:t xml:space="preserve"> </w:t>
      </w:r>
    </w:p>
    <w:p w:rsidR="00947CFA" w:rsidRPr="00947CFA" w:rsidP="00947CFA" w14:paraId="4B547C7C" w14:textId="77777777">
      <w:pPr>
        <w:rPr>
          <w:rFonts w:ascii="Times New Roman" w:hAnsi="Times New Roman" w:cs="Times New Roman"/>
          <w:sz w:val="24"/>
          <w:szCs w:val="24"/>
        </w:rPr>
      </w:pPr>
    </w:p>
    <w:p w:rsidR="007404A2" w:rsidRPr="00EB2303" w:rsidP="00735316" w14:paraId="03387A84" w14:textId="77777777">
      <w:pPr>
        <w:pStyle w:val="ListParagraph"/>
        <w:numPr>
          <w:ilvl w:val="0"/>
          <w:numId w:val="10"/>
        </w:numPr>
        <w:rPr>
          <w:rFonts w:ascii="Times New Roman" w:hAnsi="Times New Roman" w:cs="Times New Roman"/>
          <w:sz w:val="24"/>
          <w:szCs w:val="24"/>
          <w:u w:val="single"/>
        </w:rPr>
      </w:pPr>
      <w:r w:rsidRPr="00EB2303">
        <w:rPr>
          <w:rFonts w:ascii="Times New Roman" w:hAnsi="Times New Roman" w:cs="Times New Roman"/>
          <w:sz w:val="24"/>
          <w:szCs w:val="24"/>
          <w:u w:val="single"/>
        </w:rPr>
        <w:t>Special Circumstances</w:t>
      </w:r>
    </w:p>
    <w:p w:rsidR="007404A2" w:rsidP="005279EB" w14:paraId="28C0C8C9" w14:textId="77777777">
      <w:pPr>
        <w:rPr>
          <w:rFonts w:ascii="Times New Roman" w:hAnsi="Times New Roman" w:cs="Times New Roman"/>
          <w:sz w:val="24"/>
          <w:szCs w:val="24"/>
        </w:rPr>
      </w:pPr>
    </w:p>
    <w:p w:rsidR="005279EB" w:rsidRPr="00470340" w:rsidP="005279EB" w14:paraId="06E38EA8" w14:textId="77777777">
      <w:pPr>
        <w:kinsoku w:val="0"/>
        <w:overflowPunct w:val="0"/>
        <w:autoSpaceDE w:val="0"/>
        <w:autoSpaceDN w:val="0"/>
        <w:adjustRightInd w:val="0"/>
        <w:spacing w:line="258" w:lineRule="exact"/>
        <w:ind w:left="100"/>
        <w:rPr>
          <w:rFonts w:ascii="Times New Roman" w:hAnsi="Times New Roman" w:cs="Times New Roman"/>
          <w:sz w:val="24"/>
          <w:szCs w:val="24"/>
        </w:rPr>
      </w:pPr>
      <w:r w:rsidRPr="00470340">
        <w:rPr>
          <w:rFonts w:ascii="Times New Roman" w:hAnsi="Times New Roman" w:cs="Times New Roman"/>
          <w:sz w:val="24"/>
          <w:szCs w:val="24"/>
        </w:rPr>
        <w:t>There are no special circumstances that would require an information collection to be conducted in</w:t>
      </w:r>
      <w:r>
        <w:rPr>
          <w:rFonts w:ascii="Times New Roman" w:hAnsi="Times New Roman" w:cs="Times New Roman"/>
          <w:sz w:val="24"/>
          <w:szCs w:val="24"/>
        </w:rPr>
        <w:t xml:space="preserve"> </w:t>
      </w:r>
      <w:r w:rsidRPr="00470340">
        <w:rPr>
          <w:rFonts w:ascii="Times New Roman" w:hAnsi="Times New Roman" w:cs="Times New Roman"/>
          <w:sz w:val="24"/>
          <w:szCs w:val="24"/>
        </w:rPr>
        <w:t>a manner that requires respondents to:</w:t>
      </w:r>
    </w:p>
    <w:p w:rsidR="005279EB" w:rsidRPr="00470340" w:rsidP="005279EB" w14:paraId="62E48005" w14:textId="77777777">
      <w:pPr>
        <w:kinsoku w:val="0"/>
        <w:overflowPunct w:val="0"/>
        <w:autoSpaceDE w:val="0"/>
        <w:autoSpaceDN w:val="0"/>
        <w:adjustRightInd w:val="0"/>
        <w:rPr>
          <w:rFonts w:ascii="Times New Roman" w:hAnsi="Times New Roman" w:cs="Times New Roman"/>
          <w:sz w:val="25"/>
          <w:szCs w:val="25"/>
        </w:rPr>
      </w:pPr>
    </w:p>
    <w:p w:rsidR="005279EB" w:rsidRPr="005279EB" w:rsidP="005279EB" w14:paraId="73103A79" w14:textId="77777777">
      <w:pPr>
        <w:pStyle w:val="ListParagraph"/>
        <w:numPr>
          <w:ilvl w:val="0"/>
          <w:numId w:val="17"/>
        </w:numPr>
        <w:tabs>
          <w:tab w:val="left" w:pos="720"/>
        </w:tabs>
        <w:kinsoku w:val="0"/>
        <w:overflowPunct w:val="0"/>
        <w:autoSpaceDE w:val="0"/>
        <w:autoSpaceDN w:val="0"/>
        <w:adjustRightInd w:val="0"/>
        <w:rPr>
          <w:rFonts w:ascii="Times New Roman" w:hAnsi="Times New Roman" w:cs="Times New Roman"/>
          <w:sz w:val="24"/>
          <w:szCs w:val="24"/>
        </w:rPr>
      </w:pPr>
      <w:r w:rsidRPr="005279EB">
        <w:rPr>
          <w:rFonts w:ascii="Times New Roman" w:hAnsi="Times New Roman" w:cs="Times New Roman"/>
          <w:sz w:val="24"/>
          <w:szCs w:val="24"/>
        </w:rPr>
        <w:t>Report information to the agency more often than quarterly;</w:t>
      </w:r>
    </w:p>
    <w:p w:rsidR="005279EB" w:rsidRPr="00470340" w:rsidP="005279EB" w14:paraId="50A01B0F" w14:textId="77777777">
      <w:pPr>
        <w:numPr>
          <w:ilvl w:val="0"/>
          <w:numId w:val="17"/>
        </w:numPr>
        <w:tabs>
          <w:tab w:val="left" w:pos="461"/>
        </w:tabs>
        <w:kinsoku w:val="0"/>
        <w:overflowPunct w:val="0"/>
        <w:autoSpaceDE w:val="0"/>
        <w:autoSpaceDN w:val="0"/>
        <w:adjustRightInd w:val="0"/>
        <w:spacing w:before="4" w:line="244" w:lineRule="auto"/>
        <w:ind w:right="233"/>
        <w:rPr>
          <w:rFonts w:ascii="Times New Roman" w:hAnsi="Times New Roman" w:cs="Times New Roman"/>
          <w:sz w:val="24"/>
          <w:szCs w:val="24"/>
        </w:rPr>
      </w:pPr>
      <w:r w:rsidRPr="00470340">
        <w:rPr>
          <w:rFonts w:ascii="Times New Roman" w:hAnsi="Times New Roman" w:cs="Times New Roman"/>
          <w:sz w:val="24"/>
          <w:szCs w:val="24"/>
        </w:rPr>
        <w:t>Prepare a written response to a collection of information in fewer than 30 days after receipt of it;</w:t>
      </w:r>
    </w:p>
    <w:p w:rsidR="005279EB" w:rsidRPr="00470340" w:rsidP="005279EB" w14:paraId="293AE5E4" w14:textId="77777777">
      <w:pPr>
        <w:numPr>
          <w:ilvl w:val="0"/>
          <w:numId w:val="17"/>
        </w:numPr>
        <w:tabs>
          <w:tab w:val="left" w:pos="720"/>
        </w:tabs>
        <w:kinsoku w:val="0"/>
        <w:overflowPunct w:val="0"/>
        <w:autoSpaceDE w:val="0"/>
        <w:autoSpaceDN w:val="0"/>
        <w:adjustRightInd w:val="0"/>
        <w:spacing w:line="293" w:lineRule="exact"/>
        <w:rPr>
          <w:rFonts w:ascii="Times New Roman" w:hAnsi="Times New Roman" w:cs="Times New Roman"/>
          <w:sz w:val="24"/>
          <w:szCs w:val="24"/>
        </w:rPr>
      </w:pPr>
      <w:r w:rsidRPr="00470340">
        <w:rPr>
          <w:rFonts w:ascii="Times New Roman" w:hAnsi="Times New Roman" w:cs="Times New Roman"/>
          <w:sz w:val="24"/>
          <w:szCs w:val="24"/>
        </w:rPr>
        <w:t>Submit more than an original and two copies of any document;</w:t>
      </w:r>
    </w:p>
    <w:p w:rsidR="005279EB" w:rsidRPr="00EB2303" w:rsidP="005279EB" w14:paraId="539234B1" w14:textId="77777777">
      <w:pPr>
        <w:numPr>
          <w:ilvl w:val="0"/>
          <w:numId w:val="17"/>
        </w:numPr>
        <w:tabs>
          <w:tab w:val="left" w:pos="533"/>
        </w:tabs>
        <w:kinsoku w:val="0"/>
        <w:overflowPunct w:val="0"/>
        <w:autoSpaceDE w:val="0"/>
        <w:autoSpaceDN w:val="0"/>
        <w:adjustRightInd w:val="0"/>
        <w:spacing w:before="3" w:line="244" w:lineRule="auto"/>
        <w:ind w:right="367"/>
        <w:rPr>
          <w:rFonts w:ascii="Times New Roman" w:hAnsi="Times New Roman" w:cs="Times New Roman"/>
          <w:sz w:val="24"/>
          <w:szCs w:val="24"/>
        </w:rPr>
      </w:pPr>
      <w:r w:rsidRPr="00470340">
        <w:rPr>
          <w:rFonts w:ascii="Times New Roman" w:hAnsi="Times New Roman" w:cs="Times New Roman"/>
          <w:sz w:val="24"/>
          <w:szCs w:val="24"/>
        </w:rPr>
        <w:tab/>
      </w:r>
      <w:r w:rsidRPr="00EB2303">
        <w:rPr>
          <w:rFonts w:ascii="Times New Roman" w:hAnsi="Times New Roman" w:cs="Times New Roman"/>
          <w:sz w:val="24"/>
          <w:szCs w:val="24"/>
        </w:rPr>
        <w:t>Retain records, other than health, medical, government contract, grant-in-aid, or tax records for more than three years;</w:t>
      </w:r>
    </w:p>
    <w:p w:rsidR="005279EB" w:rsidRPr="00EB2303" w:rsidP="005279EB" w14:paraId="2AFC547A" w14:textId="77777777">
      <w:pPr>
        <w:numPr>
          <w:ilvl w:val="0"/>
          <w:numId w:val="17"/>
        </w:numPr>
        <w:tabs>
          <w:tab w:val="left" w:pos="533"/>
        </w:tabs>
        <w:kinsoku w:val="0"/>
        <w:overflowPunct w:val="0"/>
        <w:autoSpaceDE w:val="0"/>
        <w:autoSpaceDN w:val="0"/>
        <w:adjustRightInd w:val="0"/>
        <w:spacing w:line="244" w:lineRule="auto"/>
        <w:ind w:right="384"/>
        <w:rPr>
          <w:rFonts w:ascii="Times New Roman" w:hAnsi="Times New Roman" w:cs="Times New Roman"/>
          <w:sz w:val="24"/>
          <w:szCs w:val="24"/>
        </w:rPr>
      </w:pPr>
      <w:r w:rsidRPr="00EB2303">
        <w:rPr>
          <w:rFonts w:ascii="Times New Roman" w:hAnsi="Times New Roman" w:cs="Times New Roman"/>
          <w:sz w:val="24"/>
          <w:szCs w:val="24"/>
        </w:rPr>
        <w:tab/>
        <w:t>Collect data in connection with a statistical survey</w:t>
      </w:r>
      <w:r w:rsidRPr="00EB2303">
        <w:rPr>
          <w:rFonts w:ascii="Times New Roman" w:hAnsi="Times New Roman" w:cs="Times New Roman"/>
          <w:spacing w:val="-5"/>
          <w:sz w:val="24"/>
          <w:szCs w:val="24"/>
        </w:rPr>
        <w:t xml:space="preserve"> </w:t>
      </w:r>
      <w:r w:rsidRPr="00EB2303">
        <w:rPr>
          <w:rFonts w:ascii="Times New Roman" w:hAnsi="Times New Roman" w:cs="Times New Roman"/>
          <w:sz w:val="24"/>
          <w:szCs w:val="24"/>
        </w:rPr>
        <w:t>that is not designed to produce valid and reliable results that can be generalized to the universe of study</w:t>
      </w:r>
      <w:r w:rsidR="00976B28">
        <w:rPr>
          <w:rFonts w:ascii="Times New Roman" w:hAnsi="Times New Roman" w:cs="Times New Roman"/>
          <w:sz w:val="24"/>
          <w:szCs w:val="24"/>
        </w:rPr>
        <w:t>;</w:t>
      </w:r>
    </w:p>
    <w:p w:rsidR="005279EB" w:rsidRPr="00EB2303" w:rsidP="005279EB" w14:paraId="2D418E8F" w14:textId="77777777">
      <w:pPr>
        <w:numPr>
          <w:ilvl w:val="0"/>
          <w:numId w:val="17"/>
        </w:numPr>
        <w:tabs>
          <w:tab w:val="left" w:pos="720"/>
        </w:tabs>
        <w:kinsoku w:val="0"/>
        <w:overflowPunct w:val="0"/>
        <w:autoSpaceDE w:val="0"/>
        <w:autoSpaceDN w:val="0"/>
        <w:adjustRightInd w:val="0"/>
        <w:spacing w:line="293" w:lineRule="exact"/>
        <w:rPr>
          <w:rFonts w:ascii="Times New Roman" w:hAnsi="Times New Roman" w:cs="Times New Roman"/>
          <w:sz w:val="24"/>
          <w:szCs w:val="24"/>
        </w:rPr>
      </w:pPr>
      <w:r w:rsidRPr="00EB2303">
        <w:rPr>
          <w:rFonts w:ascii="Times New Roman" w:hAnsi="Times New Roman" w:cs="Times New Roman"/>
          <w:sz w:val="24"/>
          <w:szCs w:val="24"/>
        </w:rPr>
        <w:t>Use a statistical data classification that has not been reviewed and approved by OMB;</w:t>
      </w:r>
    </w:p>
    <w:p w:rsidR="005279EB" w:rsidRPr="00EB2303" w:rsidP="005279EB" w14:paraId="4706CD4E" w14:textId="77777777">
      <w:pPr>
        <w:numPr>
          <w:ilvl w:val="0"/>
          <w:numId w:val="17"/>
        </w:numPr>
        <w:tabs>
          <w:tab w:val="left" w:pos="533"/>
        </w:tabs>
        <w:kinsoku w:val="0"/>
        <w:overflowPunct w:val="0"/>
        <w:autoSpaceDE w:val="0"/>
        <w:autoSpaceDN w:val="0"/>
        <w:adjustRightInd w:val="0"/>
        <w:spacing w:before="4" w:line="244" w:lineRule="auto"/>
        <w:ind w:right="152"/>
        <w:rPr>
          <w:rFonts w:ascii="Times New Roman" w:hAnsi="Times New Roman" w:cs="Times New Roman"/>
          <w:sz w:val="24"/>
          <w:szCs w:val="24"/>
        </w:rPr>
      </w:pPr>
      <w:r w:rsidRPr="00EB2303">
        <w:rPr>
          <w:rFonts w:ascii="Times New Roman" w:hAnsi="Times New Roman" w:cs="Times New Roman"/>
          <w:sz w:val="24"/>
          <w:szCs w:val="24"/>
        </w:rPr>
        <w:tab/>
        <w:t>Include a</w:t>
      </w:r>
      <w:r w:rsidRPr="00EB2303">
        <w:rPr>
          <w:rFonts w:ascii="Times New Roman" w:hAnsi="Times New Roman" w:cs="Times New Roman"/>
          <w:spacing w:val="-1"/>
          <w:sz w:val="24"/>
          <w:szCs w:val="24"/>
        </w:rPr>
        <w:t xml:space="preserve"> </w:t>
      </w:r>
      <w:r w:rsidRPr="00EB2303">
        <w:rPr>
          <w:rFonts w:ascii="Times New Roman" w:hAnsi="Times New Roman" w:cs="Times New Roman"/>
          <w:sz w:val="24"/>
          <w:szCs w:val="24"/>
        </w:rPr>
        <w:t>pledge of confidentiality</w:t>
      </w:r>
      <w:r w:rsidRPr="00EB2303">
        <w:rPr>
          <w:rFonts w:ascii="Times New Roman" w:hAnsi="Times New Roman" w:cs="Times New Roman"/>
          <w:spacing w:val="-6"/>
          <w:sz w:val="24"/>
          <w:szCs w:val="24"/>
        </w:rPr>
        <w:t xml:space="preserve"> </w:t>
      </w:r>
      <w:r w:rsidRPr="00EB2303">
        <w:rPr>
          <w:rFonts w:ascii="Times New Roman" w:hAnsi="Times New Roman" w:cs="Times New Roman"/>
          <w:sz w:val="24"/>
          <w:szCs w:val="24"/>
        </w:rPr>
        <w:t>that is not supported by</w:t>
      </w:r>
      <w:r w:rsidRPr="00EB2303">
        <w:rPr>
          <w:rFonts w:ascii="Times New Roman" w:hAnsi="Times New Roman" w:cs="Times New Roman"/>
          <w:spacing w:val="-7"/>
          <w:sz w:val="24"/>
          <w:szCs w:val="24"/>
        </w:rPr>
        <w:t xml:space="preserve"> </w:t>
      </w:r>
      <w:r w:rsidRPr="00EB2303">
        <w:rPr>
          <w:rFonts w:ascii="Times New Roman" w:hAnsi="Times New Roman" w:cs="Times New Roman"/>
          <w:sz w:val="24"/>
          <w:szCs w:val="24"/>
        </w:rPr>
        <w:t>authority</w:t>
      </w:r>
      <w:r w:rsidRPr="00EB2303">
        <w:rPr>
          <w:rFonts w:ascii="Times New Roman" w:hAnsi="Times New Roman" w:cs="Times New Roman"/>
          <w:spacing w:val="-7"/>
          <w:sz w:val="24"/>
          <w:szCs w:val="24"/>
        </w:rPr>
        <w:t xml:space="preserve"> </w:t>
      </w:r>
      <w:r w:rsidRPr="00EB2303">
        <w:rPr>
          <w:rFonts w:ascii="Times New Roman" w:hAnsi="Times New Roman" w:cs="Times New Roman"/>
          <w:sz w:val="24"/>
          <w:szCs w:val="24"/>
        </w:rPr>
        <w:t>established in statute or regulation that is not supported by</w:t>
      </w:r>
      <w:r w:rsidRPr="00EB2303">
        <w:rPr>
          <w:rFonts w:ascii="Times New Roman" w:hAnsi="Times New Roman" w:cs="Times New Roman"/>
          <w:spacing w:val="-7"/>
          <w:sz w:val="24"/>
          <w:szCs w:val="24"/>
        </w:rPr>
        <w:t xml:space="preserve"> </w:t>
      </w:r>
      <w:r w:rsidRPr="00EB2303">
        <w:rPr>
          <w:rFonts w:ascii="Times New Roman" w:hAnsi="Times New Roman" w:cs="Times New Roman"/>
          <w:sz w:val="24"/>
          <w:szCs w:val="24"/>
        </w:rPr>
        <w:t>disclosure</w:t>
      </w:r>
      <w:r w:rsidRPr="00EB2303">
        <w:rPr>
          <w:rFonts w:ascii="Times New Roman" w:hAnsi="Times New Roman" w:cs="Times New Roman"/>
          <w:spacing w:val="-1"/>
          <w:sz w:val="24"/>
          <w:szCs w:val="24"/>
        </w:rPr>
        <w:t xml:space="preserve"> </w:t>
      </w:r>
      <w:r w:rsidRPr="00EB2303">
        <w:rPr>
          <w:rFonts w:ascii="Times New Roman" w:hAnsi="Times New Roman" w:cs="Times New Roman"/>
          <w:sz w:val="24"/>
          <w:szCs w:val="24"/>
        </w:rPr>
        <w:t>and data security</w:t>
      </w:r>
      <w:r w:rsidRPr="00EB2303">
        <w:rPr>
          <w:rFonts w:ascii="Times New Roman" w:hAnsi="Times New Roman" w:cs="Times New Roman"/>
          <w:spacing w:val="-6"/>
          <w:sz w:val="24"/>
          <w:szCs w:val="24"/>
        </w:rPr>
        <w:t xml:space="preserve"> </w:t>
      </w:r>
      <w:r w:rsidRPr="00EB2303">
        <w:rPr>
          <w:rFonts w:ascii="Times New Roman" w:hAnsi="Times New Roman" w:cs="Times New Roman"/>
          <w:sz w:val="24"/>
          <w:szCs w:val="24"/>
        </w:rPr>
        <w:t>policies that are consistent with the pledge, or which unnecessarily</w:t>
      </w:r>
      <w:r w:rsidRPr="00EB2303">
        <w:rPr>
          <w:rFonts w:ascii="Times New Roman" w:hAnsi="Times New Roman" w:cs="Times New Roman"/>
          <w:spacing w:val="-7"/>
          <w:sz w:val="24"/>
          <w:szCs w:val="24"/>
        </w:rPr>
        <w:t xml:space="preserve"> </w:t>
      </w:r>
      <w:r w:rsidRPr="00EB2303">
        <w:rPr>
          <w:rFonts w:ascii="Times New Roman" w:hAnsi="Times New Roman" w:cs="Times New Roman"/>
          <w:sz w:val="24"/>
          <w:szCs w:val="24"/>
        </w:rPr>
        <w:t>impedes sharing</w:t>
      </w:r>
      <w:r w:rsidRPr="00EB2303">
        <w:rPr>
          <w:rFonts w:ascii="Times New Roman" w:hAnsi="Times New Roman" w:cs="Times New Roman"/>
          <w:spacing w:val="-1"/>
          <w:sz w:val="24"/>
          <w:szCs w:val="24"/>
        </w:rPr>
        <w:t xml:space="preserve"> </w:t>
      </w:r>
      <w:r w:rsidRPr="00EB2303">
        <w:rPr>
          <w:rFonts w:ascii="Times New Roman" w:hAnsi="Times New Roman" w:cs="Times New Roman"/>
          <w:sz w:val="24"/>
          <w:szCs w:val="24"/>
        </w:rPr>
        <w:t>of data with other</w:t>
      </w:r>
      <w:r w:rsidRPr="00EB2303">
        <w:rPr>
          <w:rFonts w:ascii="Times New Roman" w:hAnsi="Times New Roman" w:cs="Times New Roman"/>
          <w:spacing w:val="-1"/>
          <w:sz w:val="24"/>
          <w:szCs w:val="24"/>
        </w:rPr>
        <w:t xml:space="preserve"> </w:t>
      </w:r>
      <w:r w:rsidRPr="00EB2303">
        <w:rPr>
          <w:rFonts w:ascii="Times New Roman" w:hAnsi="Times New Roman" w:cs="Times New Roman"/>
          <w:sz w:val="24"/>
          <w:szCs w:val="24"/>
        </w:rPr>
        <w:t>agencies for compatible confidential use; or</w:t>
      </w:r>
    </w:p>
    <w:p w:rsidR="007F0AEC" w:rsidRPr="00731431" w:rsidP="007F0AEC" w14:paraId="6AFEFC81" w14:textId="77777777">
      <w:pPr>
        <w:numPr>
          <w:ilvl w:val="0"/>
          <w:numId w:val="17"/>
        </w:numPr>
        <w:tabs>
          <w:tab w:val="left" w:pos="533"/>
        </w:tabs>
        <w:kinsoku w:val="0"/>
        <w:overflowPunct w:val="0"/>
        <w:autoSpaceDE w:val="0"/>
        <w:autoSpaceDN w:val="0"/>
        <w:adjustRightInd w:val="0"/>
        <w:spacing w:before="3" w:line="244" w:lineRule="auto"/>
        <w:ind w:right="286"/>
        <w:rPr>
          <w:rFonts w:ascii="Times New Roman" w:hAnsi="Times New Roman" w:cs="Times New Roman"/>
          <w:sz w:val="24"/>
          <w:szCs w:val="24"/>
          <w:u w:val="single"/>
        </w:rPr>
      </w:pPr>
      <w:r w:rsidRPr="007F0AEC">
        <w:rPr>
          <w:rFonts w:ascii="Times New Roman" w:hAnsi="Times New Roman" w:cs="Times New Roman"/>
          <w:sz w:val="24"/>
          <w:szCs w:val="24"/>
        </w:rPr>
        <w:tab/>
        <w:t>Submit proprietary</w:t>
      </w:r>
      <w:r w:rsidRPr="007F0AEC">
        <w:rPr>
          <w:rFonts w:ascii="Times New Roman" w:hAnsi="Times New Roman" w:cs="Times New Roman"/>
          <w:spacing w:val="-5"/>
          <w:sz w:val="24"/>
          <w:szCs w:val="24"/>
        </w:rPr>
        <w:t xml:space="preserve"> </w:t>
      </w:r>
      <w:r w:rsidRPr="007F0AEC">
        <w:rPr>
          <w:rFonts w:ascii="Times New Roman" w:hAnsi="Times New Roman" w:cs="Times New Roman"/>
          <w:sz w:val="24"/>
          <w:szCs w:val="24"/>
        </w:rPr>
        <w:t>trade secret, or other confidential information unless the agency</w:t>
      </w:r>
      <w:r w:rsidRPr="007F0AEC">
        <w:rPr>
          <w:rFonts w:ascii="Times New Roman" w:hAnsi="Times New Roman" w:cs="Times New Roman"/>
          <w:spacing w:val="-5"/>
          <w:sz w:val="24"/>
          <w:szCs w:val="24"/>
        </w:rPr>
        <w:t xml:space="preserve"> </w:t>
      </w:r>
      <w:r w:rsidRPr="007F0AEC">
        <w:rPr>
          <w:rFonts w:ascii="Times New Roman" w:hAnsi="Times New Roman" w:cs="Times New Roman"/>
          <w:sz w:val="24"/>
          <w:szCs w:val="24"/>
        </w:rPr>
        <w:t>can demonstrate that it has instituted procedures to protect the information's confidentiality</w:t>
      </w:r>
      <w:r w:rsidRPr="007F0AEC">
        <w:rPr>
          <w:rFonts w:ascii="Times New Roman" w:hAnsi="Times New Roman" w:cs="Times New Roman"/>
          <w:spacing w:val="-4"/>
          <w:sz w:val="24"/>
          <w:szCs w:val="24"/>
        </w:rPr>
        <w:t xml:space="preserve"> </w:t>
      </w:r>
      <w:r w:rsidRPr="007F0AEC">
        <w:rPr>
          <w:rFonts w:ascii="Times New Roman" w:hAnsi="Times New Roman" w:cs="Times New Roman"/>
          <w:sz w:val="24"/>
          <w:szCs w:val="24"/>
        </w:rPr>
        <w:t>to the extent permitted by</w:t>
      </w:r>
      <w:r w:rsidRPr="007F0AEC">
        <w:rPr>
          <w:rFonts w:ascii="Times New Roman" w:hAnsi="Times New Roman" w:cs="Times New Roman"/>
          <w:spacing w:val="-5"/>
          <w:sz w:val="24"/>
          <w:szCs w:val="24"/>
        </w:rPr>
        <w:t xml:space="preserve"> </w:t>
      </w:r>
      <w:r w:rsidRPr="007F0AEC">
        <w:rPr>
          <w:rFonts w:ascii="Times New Roman" w:hAnsi="Times New Roman" w:cs="Times New Roman"/>
          <w:sz w:val="24"/>
          <w:szCs w:val="24"/>
        </w:rPr>
        <w:t>law.</w:t>
      </w:r>
    </w:p>
    <w:p w:rsidR="007F0AEC" w:rsidP="007F0AEC" w14:paraId="5329D287" w14:textId="77777777">
      <w:pPr>
        <w:tabs>
          <w:tab w:val="left" w:pos="533"/>
        </w:tabs>
        <w:kinsoku w:val="0"/>
        <w:overflowPunct w:val="0"/>
        <w:autoSpaceDE w:val="0"/>
        <w:autoSpaceDN w:val="0"/>
        <w:adjustRightInd w:val="0"/>
        <w:spacing w:before="3" w:line="244" w:lineRule="auto"/>
        <w:ind w:right="286"/>
        <w:rPr>
          <w:rFonts w:ascii="Times New Roman" w:hAnsi="Times New Roman" w:cs="Times New Roman"/>
          <w:sz w:val="24"/>
          <w:szCs w:val="24"/>
          <w:u w:val="single"/>
        </w:rPr>
      </w:pPr>
    </w:p>
    <w:p w:rsidR="007F0AEC" w:rsidRPr="00731431" w:rsidP="00731431" w14:paraId="067E7404" w14:textId="77777777">
      <w:pPr>
        <w:tabs>
          <w:tab w:val="left" w:pos="533"/>
        </w:tabs>
        <w:kinsoku w:val="0"/>
        <w:overflowPunct w:val="0"/>
        <w:autoSpaceDE w:val="0"/>
        <w:autoSpaceDN w:val="0"/>
        <w:adjustRightInd w:val="0"/>
        <w:spacing w:before="3" w:line="244" w:lineRule="auto"/>
        <w:ind w:right="286"/>
        <w:rPr>
          <w:rFonts w:ascii="Times New Roman" w:hAnsi="Times New Roman" w:cs="Times New Roman"/>
          <w:sz w:val="24"/>
          <w:szCs w:val="24"/>
          <w:u w:val="single"/>
        </w:rPr>
      </w:pPr>
    </w:p>
    <w:p w:rsidR="007404A2" w:rsidRPr="007F0AEC" w:rsidP="007F0AEC" w14:paraId="3C35714E" w14:textId="77777777">
      <w:pPr>
        <w:pStyle w:val="ListParagraph"/>
        <w:numPr>
          <w:ilvl w:val="0"/>
          <w:numId w:val="10"/>
        </w:numPr>
        <w:tabs>
          <w:tab w:val="left" w:pos="533"/>
        </w:tabs>
        <w:kinsoku w:val="0"/>
        <w:overflowPunct w:val="0"/>
        <w:autoSpaceDE w:val="0"/>
        <w:autoSpaceDN w:val="0"/>
        <w:adjustRightInd w:val="0"/>
        <w:spacing w:before="3" w:line="244" w:lineRule="auto"/>
        <w:ind w:right="286"/>
        <w:rPr>
          <w:rFonts w:ascii="Times New Roman" w:hAnsi="Times New Roman" w:cs="Times New Roman"/>
          <w:sz w:val="24"/>
          <w:szCs w:val="24"/>
          <w:u w:val="single"/>
        </w:rPr>
      </w:pPr>
      <w:r w:rsidRPr="007F0AEC">
        <w:rPr>
          <w:rFonts w:ascii="Times New Roman" w:hAnsi="Times New Roman" w:cs="Times New Roman"/>
          <w:sz w:val="24"/>
          <w:szCs w:val="24"/>
          <w:u w:val="single"/>
        </w:rPr>
        <w:t>Federal Register/Outside Consultation</w:t>
      </w:r>
    </w:p>
    <w:p w:rsidR="00470340" w:rsidRPr="00470340" w:rsidP="00470340" w14:paraId="69488B7C" w14:textId="77777777">
      <w:pPr>
        <w:pStyle w:val="ListParagraph"/>
        <w:rPr>
          <w:rFonts w:ascii="Times New Roman" w:hAnsi="Times New Roman" w:cs="Times New Roman"/>
          <w:sz w:val="24"/>
          <w:szCs w:val="24"/>
        </w:rPr>
      </w:pPr>
    </w:p>
    <w:p w:rsidR="008A787F" w:rsidP="00470340" w14:paraId="1F1BFF32" w14:textId="77777777">
      <w:pPr>
        <w:rPr>
          <w:rFonts w:ascii="Times New Roman" w:hAnsi="Times New Roman" w:cs="Times New Roman"/>
          <w:sz w:val="24"/>
          <w:szCs w:val="24"/>
        </w:rPr>
      </w:pPr>
      <w:r w:rsidRPr="00D9281C">
        <w:rPr>
          <w:rFonts w:ascii="Times New Roman" w:hAnsi="Times New Roman" w:cs="Times New Roman"/>
          <w:sz w:val="24"/>
          <w:szCs w:val="24"/>
        </w:rPr>
        <w:t xml:space="preserve">A 60-day notice was published in the Federal Register on </w:t>
      </w:r>
      <w:r w:rsidR="005833C0">
        <w:rPr>
          <w:rFonts w:ascii="Times New Roman" w:hAnsi="Times New Roman" w:cs="Times New Roman"/>
          <w:sz w:val="24"/>
          <w:szCs w:val="24"/>
        </w:rPr>
        <w:t>February 7, 2023</w:t>
      </w:r>
      <w:r w:rsidRPr="00D9281C" w:rsidR="005833C0">
        <w:rPr>
          <w:rFonts w:ascii="Times New Roman" w:hAnsi="Times New Roman" w:cs="Times New Roman"/>
          <w:sz w:val="24"/>
          <w:szCs w:val="24"/>
        </w:rPr>
        <w:t xml:space="preserve"> </w:t>
      </w:r>
      <w:r>
        <w:rPr>
          <w:rFonts w:ascii="Times New Roman" w:hAnsi="Times New Roman" w:cs="Times New Roman"/>
          <w:sz w:val="24"/>
          <w:szCs w:val="24"/>
        </w:rPr>
        <w:t xml:space="preserve">(88 FR 7976) </w:t>
      </w:r>
      <w:r w:rsidRPr="00D9281C">
        <w:rPr>
          <w:rFonts w:ascii="Times New Roman" w:hAnsi="Times New Roman" w:cs="Times New Roman"/>
          <w:sz w:val="24"/>
          <w:szCs w:val="24"/>
        </w:rPr>
        <w:t>for the public to submit written comment on th</w:t>
      </w:r>
      <w:r w:rsidR="00246BA0">
        <w:rPr>
          <w:rFonts w:ascii="Times New Roman" w:hAnsi="Times New Roman" w:cs="Times New Roman"/>
          <w:sz w:val="24"/>
          <w:szCs w:val="24"/>
        </w:rPr>
        <w:t>is</w:t>
      </w:r>
      <w:r w:rsidRPr="00D9281C">
        <w:rPr>
          <w:rFonts w:ascii="Times New Roman" w:hAnsi="Times New Roman" w:cs="Times New Roman"/>
          <w:sz w:val="24"/>
          <w:szCs w:val="24"/>
        </w:rPr>
        <w:t xml:space="preserve"> information collection. </w:t>
      </w:r>
      <w:r>
        <w:rPr>
          <w:rFonts w:ascii="Times New Roman" w:hAnsi="Times New Roman" w:cs="Times New Roman"/>
          <w:sz w:val="24"/>
          <w:szCs w:val="24"/>
        </w:rPr>
        <w:t xml:space="preserve">We received 2 public comment submissions following the 60-day comment period. A summary of the comments received and CMS’ responses </w:t>
      </w:r>
      <w:r w:rsidR="00116DFA">
        <w:rPr>
          <w:rFonts w:ascii="Times New Roman" w:hAnsi="Times New Roman" w:cs="Times New Roman"/>
          <w:sz w:val="24"/>
          <w:szCs w:val="24"/>
        </w:rPr>
        <w:t>can be found in the</w:t>
      </w:r>
      <w:r w:rsidRPr="00116DFA" w:rsidR="00116DFA">
        <w:t xml:space="preserve"> </w:t>
      </w:r>
      <w:r w:rsidRPr="00FB55BE" w:rsidR="00116DFA">
        <w:rPr>
          <w:rFonts w:ascii="Times New Roman" w:hAnsi="Times New Roman" w:cs="Times New Roman"/>
          <w:i/>
          <w:sz w:val="24"/>
          <w:szCs w:val="24"/>
        </w:rPr>
        <w:t>Response to Public Comments Received</w:t>
      </w:r>
      <w:r w:rsidR="00116DFA">
        <w:rPr>
          <w:rFonts w:ascii="Times New Roman" w:hAnsi="Times New Roman" w:cs="Times New Roman"/>
          <w:sz w:val="24"/>
          <w:szCs w:val="24"/>
        </w:rPr>
        <w:t xml:space="preserve"> document included with this posting</w:t>
      </w:r>
      <w:r>
        <w:rPr>
          <w:rFonts w:ascii="Times New Roman" w:hAnsi="Times New Roman" w:cs="Times New Roman"/>
          <w:sz w:val="24"/>
          <w:szCs w:val="24"/>
        </w:rPr>
        <w:t xml:space="preserve">. </w:t>
      </w:r>
    </w:p>
    <w:p w:rsidR="008A787F" w:rsidP="00470340" w14:paraId="1019F144" w14:textId="77777777">
      <w:pPr>
        <w:rPr>
          <w:rFonts w:ascii="Times New Roman" w:hAnsi="Times New Roman" w:cs="Times New Roman"/>
          <w:sz w:val="24"/>
          <w:szCs w:val="24"/>
        </w:rPr>
      </w:pPr>
    </w:p>
    <w:p w:rsidR="00C503F0" w:rsidRPr="00C503F0" w:rsidP="00C503F0" w14:paraId="146B1003" w14:textId="6FE3AB39">
      <w:pPr>
        <w:ind w:left="-5"/>
        <w:rPr>
          <w:rFonts w:ascii="Times New Roman" w:hAnsi="Times New Roman" w:cs="Times New Roman"/>
          <w:sz w:val="24"/>
          <w:szCs w:val="24"/>
        </w:rPr>
      </w:pPr>
      <w:r w:rsidRPr="00C503F0">
        <w:rPr>
          <w:rFonts w:ascii="Times New Roman" w:hAnsi="Times New Roman" w:cs="Times New Roman"/>
          <w:sz w:val="24"/>
          <w:szCs w:val="24"/>
        </w:rPr>
        <w:t>A 30-day notice was published in the Federal Register (</w:t>
      </w:r>
      <w:r>
        <w:rPr>
          <w:rFonts w:ascii="Times New Roman" w:hAnsi="Times New Roman" w:cs="Times New Roman"/>
          <w:sz w:val="24"/>
          <w:szCs w:val="24"/>
        </w:rPr>
        <w:t xml:space="preserve">88 FR </w:t>
      </w:r>
      <w:r w:rsidRPr="00C503F0">
        <w:rPr>
          <w:rFonts w:ascii="Times New Roman" w:hAnsi="Times New Roman" w:cs="Times New Roman"/>
          <w:sz w:val="24"/>
          <w:szCs w:val="24"/>
        </w:rPr>
        <w:t>43355) on 07/07/2023.</w:t>
      </w:r>
    </w:p>
    <w:p w:rsidR="00C503F0" w:rsidRPr="00C503F0" w:rsidP="00C503F0" w14:paraId="6A51EE8C" w14:textId="77777777">
      <w:pPr>
        <w:ind w:left="-5"/>
        <w:rPr>
          <w:rFonts w:ascii="Times New Roman" w:hAnsi="Times New Roman" w:cs="Times New Roman"/>
          <w:sz w:val="24"/>
          <w:szCs w:val="24"/>
        </w:rPr>
      </w:pPr>
    </w:p>
    <w:p w:rsidR="00C503F0" w:rsidRPr="00C503F0" w:rsidP="00C503F0" w14:paraId="6439582F" w14:textId="77777777">
      <w:pPr>
        <w:ind w:left="-5"/>
        <w:rPr>
          <w:rFonts w:ascii="Times New Roman" w:hAnsi="Times New Roman" w:cs="Times New Roman"/>
          <w:sz w:val="24"/>
          <w:szCs w:val="24"/>
          <w:u w:val="single" w:color="000000"/>
        </w:rPr>
      </w:pPr>
      <w:r w:rsidRPr="00C503F0">
        <w:rPr>
          <w:rFonts w:ascii="Times New Roman" w:hAnsi="Times New Roman" w:cs="Times New Roman"/>
          <w:sz w:val="24"/>
          <w:szCs w:val="24"/>
          <w:u w:val="single" w:color="000000"/>
        </w:rPr>
        <w:t>Outside Consultation</w:t>
      </w:r>
    </w:p>
    <w:p w:rsidR="00C503F0" w:rsidP="00470340" w14:paraId="4F0BD805" w14:textId="77777777">
      <w:pPr>
        <w:rPr>
          <w:rFonts w:ascii="Times New Roman" w:hAnsi="Times New Roman" w:cs="Times New Roman"/>
          <w:sz w:val="24"/>
          <w:szCs w:val="24"/>
        </w:rPr>
      </w:pPr>
    </w:p>
    <w:p w:rsidR="00D9281C" w:rsidP="00470340" w14:paraId="4E4977D9" w14:textId="77777777">
      <w:pPr>
        <w:rPr>
          <w:rFonts w:ascii="Times New Roman" w:hAnsi="Times New Roman" w:cs="Times New Roman"/>
          <w:sz w:val="24"/>
          <w:szCs w:val="24"/>
        </w:rPr>
      </w:pPr>
      <w:r w:rsidRPr="00D9281C">
        <w:rPr>
          <w:rFonts w:ascii="Times New Roman" w:hAnsi="Times New Roman" w:cs="Times New Roman"/>
          <w:sz w:val="24"/>
          <w:szCs w:val="24"/>
        </w:rPr>
        <w:t xml:space="preserve">In </w:t>
      </w:r>
      <w:r w:rsidR="00246BA0">
        <w:rPr>
          <w:rFonts w:ascii="Times New Roman" w:hAnsi="Times New Roman" w:cs="Times New Roman"/>
          <w:sz w:val="24"/>
          <w:szCs w:val="24"/>
        </w:rPr>
        <w:t>developing the</w:t>
      </w:r>
      <w:r w:rsidR="00C049B6">
        <w:rPr>
          <w:rFonts w:ascii="Times New Roman" w:hAnsi="Times New Roman" w:cs="Times New Roman"/>
          <w:sz w:val="24"/>
          <w:szCs w:val="24"/>
        </w:rPr>
        <w:t xml:space="preserve"> burden</w:t>
      </w:r>
      <w:r w:rsidR="00246BA0">
        <w:rPr>
          <w:rFonts w:ascii="Times New Roman" w:hAnsi="Times New Roman" w:cs="Times New Roman"/>
          <w:sz w:val="24"/>
          <w:szCs w:val="24"/>
        </w:rPr>
        <w:t xml:space="preserve"> estimates</w:t>
      </w:r>
      <w:r w:rsidR="00C049B6">
        <w:rPr>
          <w:rFonts w:ascii="Times New Roman" w:hAnsi="Times New Roman" w:cs="Times New Roman"/>
          <w:sz w:val="24"/>
          <w:szCs w:val="24"/>
        </w:rPr>
        <w:t xml:space="preserve"> for this collection</w:t>
      </w:r>
      <w:r w:rsidR="00246BA0">
        <w:rPr>
          <w:rFonts w:ascii="Times New Roman" w:hAnsi="Times New Roman" w:cs="Times New Roman"/>
          <w:sz w:val="24"/>
          <w:szCs w:val="24"/>
        </w:rPr>
        <w:t>, CMS considered the burden associated with the CGDP</w:t>
      </w:r>
      <w:r w:rsidR="00C049B6">
        <w:rPr>
          <w:rFonts w:ascii="Times New Roman" w:hAnsi="Times New Roman" w:cs="Times New Roman"/>
          <w:sz w:val="24"/>
          <w:szCs w:val="24"/>
        </w:rPr>
        <w:t xml:space="preserve">, which has been in place for over 10 years and operates in a similar manner to the </w:t>
      </w:r>
      <w:r w:rsidRPr="005833C0" w:rsidR="005833C0">
        <w:rPr>
          <w:rFonts w:ascii="Times New Roman" w:hAnsi="Times New Roman" w:cs="Times New Roman"/>
          <w:sz w:val="24"/>
          <w:szCs w:val="24"/>
        </w:rPr>
        <w:t>Discount Program</w:t>
      </w:r>
      <w:r w:rsidR="00631DFD">
        <w:rPr>
          <w:rFonts w:ascii="Times New Roman" w:hAnsi="Times New Roman" w:cs="Times New Roman"/>
          <w:sz w:val="24"/>
          <w:szCs w:val="24"/>
        </w:rPr>
        <w:t>.</w:t>
      </w:r>
      <w:r w:rsidR="00246BA0">
        <w:rPr>
          <w:rFonts w:ascii="Times New Roman" w:hAnsi="Times New Roman" w:cs="Times New Roman"/>
          <w:sz w:val="24"/>
          <w:szCs w:val="24"/>
        </w:rPr>
        <w:t xml:space="preserve"> </w:t>
      </w:r>
    </w:p>
    <w:p w:rsidR="00631DFD" w:rsidP="00470340" w14:paraId="738797DF" w14:textId="77777777">
      <w:pPr>
        <w:rPr>
          <w:rFonts w:ascii="Times New Roman" w:hAnsi="Times New Roman" w:cs="Times New Roman"/>
          <w:sz w:val="24"/>
          <w:szCs w:val="24"/>
        </w:rPr>
      </w:pPr>
    </w:p>
    <w:p w:rsidR="00470340" w:rsidRPr="00734990" w:rsidP="00735316" w14:paraId="33DA3043" w14:textId="77777777">
      <w:pPr>
        <w:pStyle w:val="ListParagraph"/>
        <w:numPr>
          <w:ilvl w:val="0"/>
          <w:numId w:val="10"/>
        </w:numPr>
        <w:rPr>
          <w:rFonts w:ascii="Times New Roman" w:hAnsi="Times New Roman" w:cs="Times New Roman"/>
          <w:sz w:val="24"/>
          <w:szCs w:val="24"/>
          <w:u w:val="single"/>
        </w:rPr>
      </w:pPr>
      <w:r w:rsidRPr="00734990">
        <w:rPr>
          <w:rFonts w:ascii="Times New Roman" w:hAnsi="Times New Roman" w:cs="Times New Roman"/>
          <w:sz w:val="24"/>
          <w:szCs w:val="24"/>
          <w:u w:val="single"/>
        </w:rPr>
        <w:t>Payments/Gifts to Respondents</w:t>
      </w:r>
    </w:p>
    <w:p w:rsidR="00470340" w:rsidP="00470340" w14:paraId="547A43B2" w14:textId="77777777">
      <w:pPr>
        <w:rPr>
          <w:rFonts w:ascii="Times New Roman" w:hAnsi="Times New Roman" w:cs="Times New Roman"/>
          <w:sz w:val="24"/>
          <w:szCs w:val="24"/>
        </w:rPr>
      </w:pPr>
    </w:p>
    <w:p w:rsidR="007F0AEC" w:rsidP="007F0AEC" w14:paraId="7183D6D5" w14:textId="77777777">
      <w:pPr>
        <w:rPr>
          <w:rFonts w:ascii="Times New Roman" w:hAnsi="Times New Roman" w:cs="Times New Roman"/>
          <w:sz w:val="24"/>
          <w:szCs w:val="24"/>
        </w:rPr>
      </w:pPr>
      <w:r>
        <w:rPr>
          <w:rFonts w:ascii="Times New Roman" w:hAnsi="Times New Roman" w:cs="Times New Roman"/>
          <w:sz w:val="24"/>
          <w:szCs w:val="24"/>
        </w:rPr>
        <w:t>Respondents will not receive any payments or gifts for responding to this information collection.</w:t>
      </w:r>
      <w:r w:rsidR="00661F84">
        <w:rPr>
          <w:rFonts w:ascii="Times New Roman" w:hAnsi="Times New Roman" w:cs="Times New Roman"/>
          <w:sz w:val="24"/>
          <w:szCs w:val="24"/>
        </w:rPr>
        <w:t xml:space="preserve"> In order for their applicable drugs to be covered under Part D, manufacturers are required to enter into agreements with CMS and must submit this information.</w:t>
      </w:r>
    </w:p>
    <w:p w:rsidR="007F0AEC" w:rsidP="007F0AEC" w14:paraId="69D59B0B" w14:textId="77777777">
      <w:pPr>
        <w:rPr>
          <w:rFonts w:ascii="Times New Roman" w:hAnsi="Times New Roman" w:cs="Times New Roman"/>
          <w:sz w:val="24"/>
          <w:szCs w:val="24"/>
          <w:u w:val="single"/>
        </w:rPr>
      </w:pPr>
    </w:p>
    <w:p w:rsidR="00470340" w:rsidRPr="007F0AEC" w:rsidP="007F0AEC" w14:paraId="42A9E3F7" w14:textId="77777777">
      <w:pPr>
        <w:pStyle w:val="ListParagraph"/>
        <w:numPr>
          <w:ilvl w:val="0"/>
          <w:numId w:val="10"/>
        </w:numPr>
        <w:rPr>
          <w:rFonts w:ascii="Times New Roman" w:hAnsi="Times New Roman" w:cs="Times New Roman"/>
          <w:sz w:val="24"/>
          <w:szCs w:val="24"/>
          <w:u w:val="single"/>
        </w:rPr>
      </w:pPr>
      <w:r w:rsidRPr="007F0AEC">
        <w:rPr>
          <w:rFonts w:ascii="Times New Roman" w:hAnsi="Times New Roman" w:cs="Times New Roman"/>
          <w:sz w:val="24"/>
          <w:szCs w:val="24"/>
          <w:u w:val="single"/>
        </w:rPr>
        <w:t xml:space="preserve"> </w:t>
      </w:r>
      <w:r w:rsidRPr="007F0AEC">
        <w:rPr>
          <w:rFonts w:ascii="Times New Roman" w:hAnsi="Times New Roman" w:cs="Times New Roman"/>
          <w:sz w:val="24"/>
          <w:szCs w:val="24"/>
          <w:u w:val="single"/>
        </w:rPr>
        <w:t>Confidentiality</w:t>
      </w:r>
    </w:p>
    <w:p w:rsidR="00470340" w:rsidP="000768FE" w14:paraId="0A9B54F3" w14:textId="77777777">
      <w:pPr>
        <w:rPr>
          <w:rFonts w:ascii="Times New Roman" w:hAnsi="Times New Roman" w:cs="Times New Roman"/>
          <w:sz w:val="24"/>
          <w:szCs w:val="24"/>
        </w:rPr>
      </w:pPr>
    </w:p>
    <w:p w:rsidR="000768FE" w:rsidP="009F77BF" w14:paraId="04169611" w14:textId="77777777">
      <w:pPr>
        <w:rPr>
          <w:rFonts w:ascii="Times New Roman" w:hAnsi="Times New Roman" w:cs="Times New Roman"/>
          <w:sz w:val="24"/>
          <w:szCs w:val="24"/>
        </w:rPr>
      </w:pPr>
      <w:r>
        <w:rPr>
          <w:rFonts w:ascii="Times New Roman" w:hAnsi="Times New Roman" w:cs="Times New Roman"/>
          <w:sz w:val="24"/>
          <w:szCs w:val="24"/>
        </w:rPr>
        <w:t xml:space="preserve">All information collected will </w:t>
      </w:r>
      <w:r w:rsidR="001D0E02">
        <w:rPr>
          <w:rFonts w:ascii="Times New Roman" w:hAnsi="Times New Roman" w:cs="Times New Roman"/>
          <w:sz w:val="24"/>
          <w:szCs w:val="24"/>
        </w:rPr>
        <w:t>be kept</w:t>
      </w:r>
      <w:r>
        <w:rPr>
          <w:rFonts w:ascii="Times New Roman" w:hAnsi="Times New Roman" w:cs="Times New Roman"/>
          <w:sz w:val="24"/>
          <w:szCs w:val="24"/>
        </w:rPr>
        <w:t xml:space="preserve"> private</w:t>
      </w:r>
      <w:r w:rsidR="001D0E02">
        <w:rPr>
          <w:rFonts w:ascii="Times New Roman" w:hAnsi="Times New Roman" w:cs="Times New Roman"/>
          <w:sz w:val="24"/>
          <w:szCs w:val="24"/>
        </w:rPr>
        <w:t xml:space="preserve"> to the extent allowed by applicable laws and regulations.</w:t>
      </w:r>
      <w:r w:rsidR="009F77BF">
        <w:rPr>
          <w:rFonts w:ascii="Times New Roman" w:hAnsi="Times New Roman" w:cs="Times New Roman"/>
          <w:sz w:val="24"/>
          <w:szCs w:val="24"/>
        </w:rPr>
        <w:t xml:space="preserve"> </w:t>
      </w:r>
    </w:p>
    <w:p w:rsidR="001D0E02" w:rsidP="000768FE" w14:paraId="7187CEF5" w14:textId="77777777">
      <w:pPr>
        <w:rPr>
          <w:rFonts w:ascii="Times New Roman" w:hAnsi="Times New Roman" w:cs="Times New Roman"/>
          <w:sz w:val="24"/>
          <w:szCs w:val="24"/>
        </w:rPr>
      </w:pPr>
    </w:p>
    <w:p w:rsidR="00677238" w:rsidRPr="000768FE" w:rsidP="000768FE" w14:paraId="021B8378" w14:textId="77777777">
      <w:pPr>
        <w:rPr>
          <w:rFonts w:ascii="Times New Roman" w:hAnsi="Times New Roman" w:cs="Times New Roman"/>
          <w:sz w:val="24"/>
          <w:szCs w:val="24"/>
        </w:rPr>
      </w:pPr>
    </w:p>
    <w:p w:rsidR="00470340" w:rsidRPr="006C3ED3" w:rsidP="00735316" w14:paraId="748F4CCF" w14:textId="77777777">
      <w:pPr>
        <w:pStyle w:val="ListParagraph"/>
        <w:numPr>
          <w:ilvl w:val="0"/>
          <w:numId w:val="10"/>
        </w:numPr>
        <w:rPr>
          <w:rFonts w:ascii="Times New Roman" w:hAnsi="Times New Roman" w:cs="Times New Roman"/>
          <w:sz w:val="24"/>
          <w:szCs w:val="24"/>
          <w:u w:val="single"/>
        </w:rPr>
      </w:pPr>
      <w:r w:rsidRPr="006C3ED3">
        <w:rPr>
          <w:rFonts w:ascii="Times New Roman" w:hAnsi="Times New Roman" w:cs="Times New Roman"/>
          <w:sz w:val="24"/>
          <w:szCs w:val="24"/>
          <w:u w:val="single"/>
        </w:rPr>
        <w:t>Sensitive Questions</w:t>
      </w:r>
    </w:p>
    <w:p w:rsidR="00470340" w:rsidP="00610224" w14:paraId="3882A693" w14:textId="77777777">
      <w:pPr>
        <w:ind w:left="360"/>
        <w:rPr>
          <w:rFonts w:ascii="Times New Roman" w:hAnsi="Times New Roman" w:cs="Times New Roman"/>
          <w:sz w:val="24"/>
          <w:szCs w:val="24"/>
        </w:rPr>
      </w:pPr>
    </w:p>
    <w:p w:rsidR="00610224" w:rsidRPr="00470340" w:rsidP="00610224" w14:paraId="073D2C3F" w14:textId="77777777">
      <w:pPr>
        <w:kinsoku w:val="0"/>
        <w:overflowPunct w:val="0"/>
        <w:autoSpaceDE w:val="0"/>
        <w:autoSpaceDN w:val="0"/>
        <w:adjustRightInd w:val="0"/>
        <w:spacing w:line="258" w:lineRule="exact"/>
        <w:ind w:left="39"/>
        <w:rPr>
          <w:rFonts w:ascii="Times New Roman" w:hAnsi="Times New Roman" w:cs="Times New Roman"/>
          <w:sz w:val="24"/>
          <w:szCs w:val="24"/>
        </w:rPr>
      </w:pPr>
      <w:r w:rsidRPr="00470340">
        <w:rPr>
          <w:rFonts w:ascii="Times New Roman" w:hAnsi="Times New Roman" w:cs="Times New Roman"/>
          <w:sz w:val="24"/>
          <w:szCs w:val="24"/>
        </w:rPr>
        <w:t>There are no sensitive questions associated with this collection. Specifically, the collection does</w:t>
      </w:r>
    </w:p>
    <w:p w:rsidR="00610224" w:rsidP="00610224" w14:paraId="50D7345E" w14:textId="77777777">
      <w:pPr>
        <w:ind w:left="39"/>
        <w:rPr>
          <w:rFonts w:ascii="Times New Roman" w:hAnsi="Times New Roman" w:cs="Times New Roman"/>
          <w:sz w:val="24"/>
          <w:szCs w:val="24"/>
        </w:rPr>
      </w:pPr>
      <w:r w:rsidRPr="00470340">
        <w:rPr>
          <w:rFonts w:ascii="Times New Roman" w:hAnsi="Times New Roman" w:cs="Times New Roman"/>
          <w:sz w:val="24"/>
          <w:szCs w:val="24"/>
        </w:rPr>
        <w:t>not solicit questions of a sensitive nature, such as sexual behavior and attitudes, religious beliefs,</w:t>
      </w:r>
      <w:r>
        <w:rPr>
          <w:rFonts w:ascii="Times New Roman" w:hAnsi="Times New Roman" w:cs="Times New Roman"/>
          <w:sz w:val="24"/>
          <w:szCs w:val="24"/>
        </w:rPr>
        <w:t xml:space="preserve"> and other matters that are commonly considered private.</w:t>
      </w:r>
    </w:p>
    <w:p w:rsidR="00610224" w:rsidRPr="00610224" w:rsidP="00610224" w14:paraId="6B00DEED" w14:textId="77777777">
      <w:pPr>
        <w:rPr>
          <w:rFonts w:ascii="Times New Roman" w:hAnsi="Times New Roman" w:cs="Times New Roman"/>
          <w:sz w:val="24"/>
          <w:szCs w:val="24"/>
        </w:rPr>
      </w:pPr>
    </w:p>
    <w:p w:rsidR="00470340" w:rsidRPr="00AF41CF" w:rsidP="00735316" w14:paraId="1B750FB4" w14:textId="77777777">
      <w:pPr>
        <w:pStyle w:val="ListParagraph"/>
        <w:numPr>
          <w:ilvl w:val="0"/>
          <w:numId w:val="10"/>
        </w:numPr>
        <w:rPr>
          <w:rFonts w:ascii="Times New Roman" w:hAnsi="Times New Roman" w:cs="Times New Roman"/>
          <w:sz w:val="24"/>
          <w:szCs w:val="24"/>
          <w:u w:val="single"/>
        </w:rPr>
      </w:pPr>
      <w:r w:rsidRPr="00AF41CF">
        <w:rPr>
          <w:rFonts w:ascii="Times New Roman" w:hAnsi="Times New Roman" w:cs="Times New Roman"/>
          <w:sz w:val="24"/>
          <w:szCs w:val="24"/>
          <w:u w:val="single"/>
        </w:rPr>
        <w:t>Collection of Information Requirements and Annual Burden Estimates</w:t>
      </w:r>
    </w:p>
    <w:p w:rsidR="00470340" w:rsidP="000039A9" w14:paraId="74E82B8D" w14:textId="77777777">
      <w:pPr>
        <w:rPr>
          <w:rFonts w:ascii="Times New Roman" w:hAnsi="Times New Roman" w:cs="Times New Roman"/>
          <w:sz w:val="24"/>
          <w:szCs w:val="24"/>
        </w:rPr>
      </w:pPr>
    </w:p>
    <w:p w:rsidR="00324827" w:rsidRPr="00324827" w:rsidP="000039A9" w14:paraId="09DBC526" w14:textId="77777777">
      <w:pPr>
        <w:rPr>
          <w:rFonts w:ascii="Times New Roman" w:hAnsi="Times New Roman" w:cs="Times New Roman"/>
          <w:i/>
          <w:sz w:val="24"/>
          <w:szCs w:val="24"/>
        </w:rPr>
      </w:pPr>
      <w:r w:rsidRPr="00324827">
        <w:rPr>
          <w:rFonts w:ascii="Times New Roman" w:hAnsi="Times New Roman" w:cs="Times New Roman"/>
          <w:i/>
          <w:sz w:val="24"/>
          <w:szCs w:val="24"/>
        </w:rPr>
        <w:t>Wage Estimates</w:t>
      </w:r>
    </w:p>
    <w:p w:rsidR="00324827" w:rsidP="000039A9" w14:paraId="4F26FF45" w14:textId="77777777">
      <w:pPr>
        <w:rPr>
          <w:rFonts w:ascii="Times New Roman" w:hAnsi="Times New Roman" w:cs="Times New Roman"/>
          <w:sz w:val="24"/>
          <w:szCs w:val="24"/>
        </w:rPr>
      </w:pPr>
    </w:p>
    <w:p w:rsidR="00324827" w:rsidRPr="00324827" w:rsidP="00324827" w14:paraId="261BEA50" w14:textId="77777777">
      <w:pPr>
        <w:rPr>
          <w:rFonts w:ascii="Times New Roman" w:hAnsi="Times New Roman" w:cs="Times New Roman"/>
          <w:sz w:val="24"/>
          <w:szCs w:val="24"/>
        </w:rPr>
      </w:pPr>
      <w:r w:rsidRPr="00324827">
        <w:rPr>
          <w:rFonts w:ascii="Times New Roman" w:hAnsi="Times New Roman" w:cs="Times New Roman"/>
          <w:sz w:val="24"/>
          <w:szCs w:val="24"/>
        </w:rPr>
        <w:t xml:space="preserve">To derive average costs, we </w:t>
      </w:r>
      <w:r w:rsidR="00613C01">
        <w:rPr>
          <w:rFonts w:ascii="Times New Roman" w:hAnsi="Times New Roman" w:cs="Times New Roman"/>
          <w:sz w:val="24"/>
          <w:szCs w:val="24"/>
        </w:rPr>
        <w:t>are using</w:t>
      </w:r>
      <w:r w:rsidRPr="00324827">
        <w:rPr>
          <w:rFonts w:ascii="Times New Roman" w:hAnsi="Times New Roman" w:cs="Times New Roman"/>
          <w:sz w:val="24"/>
          <w:szCs w:val="24"/>
        </w:rPr>
        <w:t xml:space="preserve"> data from the </w:t>
      </w:r>
      <w:r w:rsidR="0074778D">
        <w:rPr>
          <w:rFonts w:ascii="Times New Roman" w:hAnsi="Times New Roman" w:cs="Times New Roman"/>
          <w:sz w:val="24"/>
          <w:szCs w:val="24"/>
        </w:rPr>
        <w:t xml:space="preserve">May </w:t>
      </w:r>
      <w:r w:rsidR="00236A17">
        <w:rPr>
          <w:rFonts w:ascii="Times New Roman" w:hAnsi="Times New Roman" w:cs="Times New Roman"/>
          <w:sz w:val="24"/>
          <w:szCs w:val="24"/>
        </w:rPr>
        <w:t>202</w:t>
      </w:r>
      <w:r w:rsidR="00321752">
        <w:rPr>
          <w:rFonts w:ascii="Times New Roman" w:hAnsi="Times New Roman" w:cs="Times New Roman"/>
          <w:sz w:val="24"/>
          <w:szCs w:val="24"/>
        </w:rPr>
        <w:t>2</w:t>
      </w:r>
      <w:r w:rsidR="00236A17">
        <w:rPr>
          <w:rFonts w:ascii="Times New Roman" w:hAnsi="Times New Roman" w:cs="Times New Roman"/>
          <w:sz w:val="24"/>
          <w:szCs w:val="24"/>
        </w:rPr>
        <w:t xml:space="preserve"> </w:t>
      </w:r>
      <w:r w:rsidRPr="00324827">
        <w:rPr>
          <w:rFonts w:ascii="Times New Roman" w:hAnsi="Times New Roman" w:cs="Times New Roman"/>
          <w:sz w:val="24"/>
          <w:szCs w:val="24"/>
        </w:rPr>
        <w:t>U.S. Bureau of Labor Statistics’ (BLS) National Occupational Employment and Wage Estimates for all salary estimates (</w:t>
      </w:r>
      <w:hyperlink r:id="rId10" w:history="1">
        <w:r w:rsidRPr="00182763">
          <w:rPr>
            <w:rStyle w:val="Hyperlink"/>
            <w:rFonts w:ascii="Times New Roman" w:hAnsi="Times New Roman" w:cs="Times New Roman"/>
            <w:sz w:val="24"/>
            <w:szCs w:val="24"/>
          </w:rPr>
          <w:t>https://www.bls.gov/oes/current/oes_nat.htm</w:t>
        </w:r>
      </w:hyperlink>
      <w:r w:rsidRPr="00324827">
        <w:rPr>
          <w:rFonts w:ascii="Times New Roman" w:hAnsi="Times New Roman" w:cs="Times New Roman"/>
          <w:sz w:val="24"/>
          <w:szCs w:val="24"/>
        </w:rPr>
        <w:t xml:space="preserve">). </w:t>
      </w:r>
      <w:r w:rsidR="0074778D">
        <w:rPr>
          <w:rFonts w:ascii="Times New Roman" w:hAnsi="Times New Roman" w:cs="Times New Roman"/>
          <w:sz w:val="24"/>
          <w:szCs w:val="24"/>
        </w:rPr>
        <w:t>T</w:t>
      </w:r>
      <w:r w:rsidRPr="00324827">
        <w:rPr>
          <w:rFonts w:ascii="Times New Roman" w:hAnsi="Times New Roman" w:cs="Times New Roman"/>
          <w:sz w:val="24"/>
          <w:szCs w:val="24"/>
        </w:rPr>
        <w:t xml:space="preserve">able </w:t>
      </w:r>
      <w:r w:rsidRPr="00D42F9B" w:rsidR="00D42F9B">
        <w:rPr>
          <w:rFonts w:ascii="Times New Roman" w:hAnsi="Times New Roman" w:cs="Times New Roman"/>
          <w:sz w:val="24"/>
          <w:szCs w:val="24"/>
        </w:rPr>
        <w:t>1</w:t>
      </w:r>
      <w:r w:rsidR="0074778D">
        <w:rPr>
          <w:rFonts w:ascii="Times New Roman" w:hAnsi="Times New Roman" w:cs="Times New Roman"/>
          <w:sz w:val="24"/>
          <w:szCs w:val="24"/>
        </w:rPr>
        <w:t xml:space="preserve"> </w:t>
      </w:r>
      <w:r w:rsidRPr="00324827">
        <w:rPr>
          <w:rFonts w:ascii="Times New Roman" w:hAnsi="Times New Roman" w:cs="Times New Roman"/>
          <w:sz w:val="24"/>
          <w:szCs w:val="24"/>
        </w:rPr>
        <w:t xml:space="preserve">presents </w:t>
      </w:r>
      <w:r w:rsidR="0074778D">
        <w:rPr>
          <w:rFonts w:ascii="Times New Roman" w:hAnsi="Times New Roman" w:cs="Times New Roman"/>
          <w:sz w:val="24"/>
          <w:szCs w:val="24"/>
        </w:rPr>
        <w:t xml:space="preserve">the </w:t>
      </w:r>
      <w:r w:rsidRPr="00324827">
        <w:rPr>
          <w:rFonts w:ascii="Times New Roman" w:hAnsi="Times New Roman" w:cs="Times New Roman"/>
          <w:sz w:val="24"/>
          <w:szCs w:val="24"/>
        </w:rPr>
        <w:t xml:space="preserve">mean hourly wage, </w:t>
      </w:r>
      <w:r w:rsidR="0074778D">
        <w:rPr>
          <w:rFonts w:ascii="Times New Roman" w:hAnsi="Times New Roman" w:cs="Times New Roman"/>
          <w:sz w:val="24"/>
          <w:szCs w:val="24"/>
        </w:rPr>
        <w:t>the</w:t>
      </w:r>
      <w:r w:rsidRPr="00324827">
        <w:rPr>
          <w:rFonts w:ascii="Times New Roman" w:hAnsi="Times New Roman" w:cs="Times New Roman"/>
          <w:sz w:val="24"/>
          <w:szCs w:val="24"/>
        </w:rPr>
        <w:t xml:space="preserve"> cost of fringe benefits and overhead (calculated at 100 percent of salary), and </w:t>
      </w:r>
      <w:r w:rsidR="0074778D">
        <w:rPr>
          <w:rFonts w:ascii="Times New Roman" w:hAnsi="Times New Roman" w:cs="Times New Roman"/>
          <w:sz w:val="24"/>
          <w:szCs w:val="24"/>
        </w:rPr>
        <w:t xml:space="preserve">the </w:t>
      </w:r>
      <w:r w:rsidRPr="00324827">
        <w:rPr>
          <w:rFonts w:ascii="Times New Roman" w:hAnsi="Times New Roman" w:cs="Times New Roman"/>
          <w:sz w:val="24"/>
          <w:szCs w:val="24"/>
        </w:rPr>
        <w:t>adjusted hourly wage.  The adjusted wages are used to derive our cost estimates.</w:t>
      </w:r>
    </w:p>
    <w:p w:rsidR="00324827" w:rsidRPr="00324827" w:rsidP="00324827" w14:paraId="17F8B64A" w14:textId="77777777">
      <w:pPr>
        <w:rPr>
          <w:rFonts w:ascii="Times New Roman" w:hAnsi="Times New Roman" w:cs="Times New Roman"/>
          <w:sz w:val="24"/>
          <w:szCs w:val="24"/>
        </w:rPr>
      </w:pPr>
    </w:p>
    <w:p w:rsidR="00324827" w:rsidRPr="00D42F9B" w:rsidP="00324827" w14:paraId="3B75E357" w14:textId="77777777">
      <w:pPr>
        <w:rPr>
          <w:rFonts w:ascii="Times New Roman" w:hAnsi="Times New Roman" w:cs="Times New Roman"/>
          <w:b/>
          <w:sz w:val="24"/>
          <w:szCs w:val="24"/>
        </w:rPr>
      </w:pPr>
      <w:r w:rsidRPr="00D42F9B">
        <w:rPr>
          <w:rFonts w:ascii="Times New Roman" w:hAnsi="Times New Roman" w:cs="Times New Roman"/>
          <w:b/>
          <w:sz w:val="24"/>
          <w:szCs w:val="24"/>
        </w:rPr>
        <w:t xml:space="preserve">TABLE 1: </w:t>
      </w:r>
      <w:r w:rsidRPr="00D42F9B">
        <w:rPr>
          <w:rFonts w:ascii="Times New Roman" w:hAnsi="Times New Roman" w:cs="Times New Roman"/>
          <w:b/>
          <w:sz w:val="24"/>
          <w:szCs w:val="24"/>
        </w:rPr>
        <w:t xml:space="preserve">National Occupational Employment and Wage Estimates </w:t>
      </w:r>
    </w:p>
    <w:tbl>
      <w:tblPr>
        <w:tblStyle w:val="TableGrid"/>
        <w:tblW w:w="0" w:type="auto"/>
        <w:tblLook w:val="04A0"/>
      </w:tblPr>
      <w:tblGrid>
        <w:gridCol w:w="2245"/>
        <w:gridCol w:w="1620"/>
        <w:gridCol w:w="1745"/>
        <w:gridCol w:w="1870"/>
        <w:gridCol w:w="1870"/>
      </w:tblGrid>
      <w:tr w14:paraId="187F2EE2" w14:textId="77777777" w:rsidTr="00800733">
        <w:tblPrEx>
          <w:tblW w:w="0" w:type="auto"/>
          <w:tblLook w:val="04A0"/>
        </w:tblPrEx>
        <w:tc>
          <w:tcPr>
            <w:tcW w:w="2245" w:type="dxa"/>
          </w:tcPr>
          <w:p w:rsidR="00324827" w:rsidP="00324827" w14:paraId="349F4BC2" w14:textId="77777777">
            <w:pPr>
              <w:rPr>
                <w:rFonts w:ascii="Times New Roman" w:hAnsi="Times New Roman" w:cs="Times New Roman"/>
                <w:sz w:val="24"/>
                <w:szCs w:val="24"/>
              </w:rPr>
            </w:pPr>
            <w:r>
              <w:rPr>
                <w:rFonts w:ascii="Times New Roman" w:hAnsi="Times New Roman" w:cs="Times New Roman"/>
                <w:sz w:val="24"/>
                <w:szCs w:val="24"/>
              </w:rPr>
              <w:t>Occupation Title</w:t>
            </w:r>
          </w:p>
        </w:tc>
        <w:tc>
          <w:tcPr>
            <w:tcW w:w="1620" w:type="dxa"/>
          </w:tcPr>
          <w:p w:rsidR="00324827" w:rsidP="00324827" w14:paraId="5E2A326F" w14:textId="77777777">
            <w:pPr>
              <w:rPr>
                <w:rFonts w:ascii="Times New Roman" w:hAnsi="Times New Roman" w:cs="Times New Roman"/>
                <w:sz w:val="24"/>
                <w:szCs w:val="24"/>
              </w:rPr>
            </w:pPr>
            <w:r>
              <w:rPr>
                <w:rFonts w:ascii="Times New Roman" w:hAnsi="Times New Roman" w:cs="Times New Roman"/>
                <w:sz w:val="24"/>
                <w:szCs w:val="24"/>
              </w:rPr>
              <w:t>Occupation Code</w:t>
            </w:r>
          </w:p>
        </w:tc>
        <w:tc>
          <w:tcPr>
            <w:tcW w:w="1745" w:type="dxa"/>
          </w:tcPr>
          <w:p w:rsidR="00324827" w:rsidP="00324827" w14:paraId="13DDA7D1" w14:textId="77777777">
            <w:pPr>
              <w:rPr>
                <w:rFonts w:ascii="Times New Roman" w:hAnsi="Times New Roman" w:cs="Times New Roman"/>
                <w:sz w:val="24"/>
                <w:szCs w:val="24"/>
              </w:rPr>
            </w:pPr>
            <w:r>
              <w:rPr>
                <w:rFonts w:ascii="Times New Roman" w:hAnsi="Times New Roman" w:cs="Times New Roman"/>
                <w:sz w:val="24"/>
                <w:szCs w:val="24"/>
              </w:rPr>
              <w:t>Mean Hourly Wage ($/</w:t>
            </w:r>
            <w:r>
              <w:rPr>
                <w:rFonts w:ascii="Times New Roman" w:hAnsi="Times New Roman" w:cs="Times New Roman"/>
                <w:sz w:val="24"/>
                <w:szCs w:val="24"/>
              </w:rPr>
              <w:t>hr</w:t>
            </w:r>
            <w:r>
              <w:rPr>
                <w:rFonts w:ascii="Times New Roman" w:hAnsi="Times New Roman" w:cs="Times New Roman"/>
                <w:sz w:val="24"/>
                <w:szCs w:val="24"/>
              </w:rPr>
              <w:t>)</w:t>
            </w:r>
          </w:p>
        </w:tc>
        <w:tc>
          <w:tcPr>
            <w:tcW w:w="1870" w:type="dxa"/>
          </w:tcPr>
          <w:p w:rsidR="00324827" w:rsidP="00324827" w14:paraId="397BA816" w14:textId="77777777">
            <w:pPr>
              <w:rPr>
                <w:rFonts w:ascii="Times New Roman" w:hAnsi="Times New Roman" w:cs="Times New Roman"/>
                <w:sz w:val="24"/>
                <w:szCs w:val="24"/>
              </w:rPr>
            </w:pPr>
            <w:r>
              <w:rPr>
                <w:rFonts w:ascii="Times New Roman" w:hAnsi="Times New Roman" w:cs="Times New Roman"/>
                <w:sz w:val="24"/>
                <w:szCs w:val="24"/>
              </w:rPr>
              <w:t>Benefits and Overhead ($/</w:t>
            </w:r>
            <w:r>
              <w:rPr>
                <w:rFonts w:ascii="Times New Roman" w:hAnsi="Times New Roman" w:cs="Times New Roman"/>
                <w:sz w:val="24"/>
                <w:szCs w:val="24"/>
              </w:rPr>
              <w:t>hr</w:t>
            </w:r>
            <w:r>
              <w:rPr>
                <w:rFonts w:ascii="Times New Roman" w:hAnsi="Times New Roman" w:cs="Times New Roman"/>
                <w:sz w:val="24"/>
                <w:szCs w:val="24"/>
              </w:rPr>
              <w:t>)</w:t>
            </w:r>
          </w:p>
        </w:tc>
        <w:tc>
          <w:tcPr>
            <w:tcW w:w="1870" w:type="dxa"/>
          </w:tcPr>
          <w:p w:rsidR="00324827" w:rsidP="00324827" w14:paraId="57EC1F72" w14:textId="77777777">
            <w:pPr>
              <w:rPr>
                <w:rFonts w:ascii="Times New Roman" w:hAnsi="Times New Roman" w:cs="Times New Roman"/>
                <w:sz w:val="24"/>
                <w:szCs w:val="24"/>
              </w:rPr>
            </w:pPr>
            <w:r>
              <w:rPr>
                <w:rFonts w:ascii="Times New Roman" w:hAnsi="Times New Roman" w:cs="Times New Roman"/>
                <w:sz w:val="24"/>
                <w:szCs w:val="24"/>
              </w:rPr>
              <w:t>Adjusted Hourly Wage ($/</w:t>
            </w:r>
            <w:r>
              <w:rPr>
                <w:rFonts w:ascii="Times New Roman" w:hAnsi="Times New Roman" w:cs="Times New Roman"/>
                <w:sz w:val="24"/>
                <w:szCs w:val="24"/>
              </w:rPr>
              <w:t>hr</w:t>
            </w:r>
            <w:r>
              <w:rPr>
                <w:rFonts w:ascii="Times New Roman" w:hAnsi="Times New Roman" w:cs="Times New Roman"/>
                <w:sz w:val="24"/>
                <w:szCs w:val="24"/>
              </w:rPr>
              <w:t>)</w:t>
            </w:r>
          </w:p>
        </w:tc>
      </w:tr>
      <w:tr w14:paraId="2E32F9A5" w14:textId="77777777" w:rsidTr="00800733">
        <w:tblPrEx>
          <w:tblW w:w="0" w:type="auto"/>
          <w:tblLook w:val="04A0"/>
        </w:tblPrEx>
        <w:tc>
          <w:tcPr>
            <w:tcW w:w="2245" w:type="dxa"/>
          </w:tcPr>
          <w:p w:rsidR="00324827" w:rsidP="00324827" w14:paraId="62365F1A" w14:textId="77777777">
            <w:pPr>
              <w:rPr>
                <w:rFonts w:ascii="Times New Roman" w:hAnsi="Times New Roman" w:cs="Times New Roman"/>
                <w:sz w:val="24"/>
                <w:szCs w:val="24"/>
              </w:rPr>
            </w:pPr>
            <w:r>
              <w:rPr>
                <w:rFonts w:ascii="Times New Roman" w:hAnsi="Times New Roman" w:cs="Times New Roman"/>
                <w:sz w:val="24"/>
                <w:szCs w:val="24"/>
              </w:rPr>
              <w:t>Business Operations Specialist</w:t>
            </w:r>
          </w:p>
        </w:tc>
        <w:tc>
          <w:tcPr>
            <w:tcW w:w="1620" w:type="dxa"/>
          </w:tcPr>
          <w:p w:rsidR="00324827" w:rsidP="00324827" w14:paraId="5AEB61D4" w14:textId="77777777">
            <w:pPr>
              <w:rPr>
                <w:rFonts w:ascii="Times New Roman" w:hAnsi="Times New Roman" w:cs="Times New Roman"/>
                <w:sz w:val="24"/>
                <w:szCs w:val="24"/>
              </w:rPr>
            </w:pPr>
            <w:r>
              <w:rPr>
                <w:rFonts w:ascii="Times New Roman" w:hAnsi="Times New Roman" w:cs="Times New Roman"/>
                <w:sz w:val="24"/>
                <w:szCs w:val="24"/>
              </w:rPr>
              <w:t>13-</w:t>
            </w:r>
            <w:r w:rsidR="004833E9">
              <w:rPr>
                <w:rFonts w:ascii="Times New Roman" w:hAnsi="Times New Roman" w:cs="Times New Roman"/>
                <w:sz w:val="24"/>
                <w:szCs w:val="24"/>
              </w:rPr>
              <w:t>1000</w:t>
            </w:r>
          </w:p>
        </w:tc>
        <w:tc>
          <w:tcPr>
            <w:tcW w:w="1745" w:type="dxa"/>
          </w:tcPr>
          <w:p w:rsidR="00324827" w:rsidP="00324827" w14:paraId="1314E5C0"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45.55</w:t>
            </w:r>
          </w:p>
        </w:tc>
        <w:tc>
          <w:tcPr>
            <w:tcW w:w="1870" w:type="dxa"/>
          </w:tcPr>
          <w:p w:rsidR="00324827" w:rsidP="00324827" w14:paraId="23BEA129"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45.55</w:t>
            </w:r>
          </w:p>
        </w:tc>
        <w:tc>
          <w:tcPr>
            <w:tcW w:w="1870" w:type="dxa"/>
          </w:tcPr>
          <w:p w:rsidR="00324827" w:rsidP="00324827" w14:paraId="63397464"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91.10</w:t>
            </w:r>
          </w:p>
        </w:tc>
      </w:tr>
      <w:tr w14:paraId="7F6EC5C4" w14:textId="77777777" w:rsidTr="00800733">
        <w:tblPrEx>
          <w:tblW w:w="0" w:type="auto"/>
          <w:tblLook w:val="04A0"/>
        </w:tblPrEx>
        <w:tc>
          <w:tcPr>
            <w:tcW w:w="2245" w:type="dxa"/>
          </w:tcPr>
          <w:p w:rsidR="00324827" w:rsidP="00324827" w14:paraId="749FF632" w14:textId="77777777">
            <w:pPr>
              <w:rPr>
                <w:rFonts w:ascii="Times New Roman" w:hAnsi="Times New Roman" w:cs="Times New Roman"/>
                <w:sz w:val="24"/>
                <w:szCs w:val="24"/>
              </w:rPr>
            </w:pPr>
            <w:r>
              <w:rPr>
                <w:rFonts w:ascii="Times New Roman" w:hAnsi="Times New Roman" w:cs="Times New Roman"/>
                <w:sz w:val="24"/>
                <w:szCs w:val="24"/>
              </w:rPr>
              <w:t>Top</w:t>
            </w:r>
            <w:r w:rsidR="00917D17">
              <w:rPr>
                <w:rFonts w:ascii="Times New Roman" w:hAnsi="Times New Roman" w:cs="Times New Roman"/>
                <w:sz w:val="24"/>
                <w:szCs w:val="24"/>
              </w:rPr>
              <w:t xml:space="preserve"> Executive</w:t>
            </w:r>
          </w:p>
        </w:tc>
        <w:tc>
          <w:tcPr>
            <w:tcW w:w="1620" w:type="dxa"/>
          </w:tcPr>
          <w:p w:rsidR="00324827" w:rsidP="00324827" w14:paraId="37B4D267" w14:textId="77777777">
            <w:pPr>
              <w:rPr>
                <w:rFonts w:ascii="Times New Roman" w:hAnsi="Times New Roman" w:cs="Times New Roman"/>
                <w:sz w:val="24"/>
                <w:szCs w:val="24"/>
              </w:rPr>
            </w:pPr>
            <w:r>
              <w:rPr>
                <w:rFonts w:ascii="Times New Roman" w:hAnsi="Times New Roman" w:cs="Times New Roman"/>
                <w:sz w:val="24"/>
                <w:szCs w:val="24"/>
              </w:rPr>
              <w:t>11-</w:t>
            </w:r>
            <w:r w:rsidR="00917D17">
              <w:rPr>
                <w:rFonts w:ascii="Times New Roman" w:hAnsi="Times New Roman" w:cs="Times New Roman"/>
                <w:sz w:val="24"/>
                <w:szCs w:val="24"/>
              </w:rPr>
              <w:t>1011</w:t>
            </w:r>
          </w:p>
        </w:tc>
        <w:tc>
          <w:tcPr>
            <w:tcW w:w="1745" w:type="dxa"/>
          </w:tcPr>
          <w:p w:rsidR="00324827" w:rsidP="00324827" w14:paraId="2EF8852C"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96.53</w:t>
            </w:r>
          </w:p>
        </w:tc>
        <w:tc>
          <w:tcPr>
            <w:tcW w:w="1870" w:type="dxa"/>
          </w:tcPr>
          <w:p w:rsidR="00324827" w:rsidP="00324827" w14:paraId="0F19B4F7"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96.53</w:t>
            </w:r>
          </w:p>
        </w:tc>
        <w:tc>
          <w:tcPr>
            <w:tcW w:w="1870" w:type="dxa"/>
          </w:tcPr>
          <w:p w:rsidR="00324827" w:rsidP="00324827" w14:paraId="6840223F"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193.06</w:t>
            </w:r>
          </w:p>
        </w:tc>
      </w:tr>
      <w:tr w14:paraId="5D7CF9D7" w14:textId="77777777" w:rsidTr="00800733">
        <w:tblPrEx>
          <w:tblW w:w="0" w:type="auto"/>
          <w:tblLook w:val="04A0"/>
        </w:tblPrEx>
        <w:tc>
          <w:tcPr>
            <w:tcW w:w="2245" w:type="dxa"/>
          </w:tcPr>
          <w:p w:rsidR="00324827" w:rsidP="00324827" w14:paraId="57A5EC35" w14:textId="77777777">
            <w:pPr>
              <w:rPr>
                <w:rFonts w:ascii="Times New Roman" w:hAnsi="Times New Roman" w:cs="Times New Roman"/>
                <w:sz w:val="24"/>
                <w:szCs w:val="24"/>
              </w:rPr>
            </w:pPr>
            <w:r>
              <w:rPr>
                <w:rFonts w:ascii="Times New Roman" w:hAnsi="Times New Roman" w:cs="Times New Roman"/>
                <w:sz w:val="24"/>
                <w:szCs w:val="24"/>
              </w:rPr>
              <w:t>Lawyer</w:t>
            </w:r>
          </w:p>
        </w:tc>
        <w:tc>
          <w:tcPr>
            <w:tcW w:w="1620" w:type="dxa"/>
          </w:tcPr>
          <w:p w:rsidR="00324827" w:rsidP="00324827" w14:paraId="13639EC6" w14:textId="77777777">
            <w:pPr>
              <w:rPr>
                <w:rFonts w:ascii="Times New Roman" w:hAnsi="Times New Roman" w:cs="Times New Roman"/>
                <w:sz w:val="24"/>
                <w:szCs w:val="24"/>
              </w:rPr>
            </w:pPr>
            <w:r>
              <w:rPr>
                <w:rFonts w:ascii="Times New Roman" w:hAnsi="Times New Roman" w:cs="Times New Roman"/>
                <w:sz w:val="24"/>
                <w:szCs w:val="24"/>
              </w:rPr>
              <w:t>23-1011</w:t>
            </w:r>
          </w:p>
        </w:tc>
        <w:tc>
          <w:tcPr>
            <w:tcW w:w="1745" w:type="dxa"/>
          </w:tcPr>
          <w:p w:rsidR="00324827" w:rsidP="00324827" w14:paraId="6FCECC85"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102.37</w:t>
            </w:r>
          </w:p>
        </w:tc>
        <w:tc>
          <w:tcPr>
            <w:tcW w:w="1870" w:type="dxa"/>
          </w:tcPr>
          <w:p w:rsidR="00324827" w:rsidP="00324827" w14:paraId="6B890C2A"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102.37</w:t>
            </w:r>
          </w:p>
        </w:tc>
        <w:tc>
          <w:tcPr>
            <w:tcW w:w="1870" w:type="dxa"/>
          </w:tcPr>
          <w:p w:rsidR="00324827" w:rsidP="00324827" w14:paraId="03A49F39" w14:textId="77777777">
            <w:pPr>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204.74</w:t>
            </w:r>
          </w:p>
        </w:tc>
      </w:tr>
    </w:tbl>
    <w:p w:rsidR="00324827" w:rsidP="00324827" w14:paraId="1E89866C" w14:textId="77777777">
      <w:pPr>
        <w:rPr>
          <w:rFonts w:ascii="Times New Roman" w:hAnsi="Times New Roman" w:cs="Times New Roman"/>
          <w:sz w:val="24"/>
          <w:szCs w:val="24"/>
        </w:rPr>
      </w:pPr>
    </w:p>
    <w:p w:rsidR="00324827" w:rsidP="00324827" w14:paraId="1CF6A47E" w14:textId="77777777">
      <w:pPr>
        <w:rPr>
          <w:rFonts w:ascii="Times New Roman" w:hAnsi="Times New Roman" w:cs="Times New Roman"/>
          <w:sz w:val="24"/>
          <w:szCs w:val="24"/>
        </w:rPr>
      </w:pPr>
      <w:r>
        <w:rPr>
          <w:rFonts w:ascii="Times New Roman" w:hAnsi="Times New Roman" w:cs="Times New Roman"/>
          <w:sz w:val="24"/>
          <w:szCs w:val="24"/>
        </w:rPr>
        <w:t>We</w:t>
      </w:r>
      <w:r w:rsidRPr="00324827">
        <w:rPr>
          <w:rFonts w:ascii="Times New Roman" w:hAnsi="Times New Roman" w:cs="Times New Roman"/>
          <w:sz w:val="24"/>
          <w:szCs w:val="24"/>
        </w:rPr>
        <w:t xml:space="preserve"> are adjusting </w:t>
      </w:r>
      <w:r>
        <w:rPr>
          <w:rFonts w:ascii="Times New Roman" w:hAnsi="Times New Roman" w:cs="Times New Roman"/>
          <w:sz w:val="24"/>
          <w:szCs w:val="24"/>
        </w:rPr>
        <w:t>the</w:t>
      </w:r>
      <w:r w:rsidRPr="00324827">
        <w:rPr>
          <w:rFonts w:ascii="Times New Roman" w:hAnsi="Times New Roman" w:cs="Times New Roman"/>
          <w:sz w:val="24"/>
          <w:szCs w:val="24"/>
        </w:rPr>
        <w:t xml:space="preserv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735316" w:rsidP="00324827" w14:paraId="3D1145A6" w14:textId="77777777">
      <w:pPr>
        <w:rPr>
          <w:rFonts w:ascii="Times New Roman" w:hAnsi="Times New Roman" w:cs="Times New Roman"/>
          <w:sz w:val="24"/>
          <w:szCs w:val="24"/>
        </w:rPr>
      </w:pPr>
    </w:p>
    <w:p w:rsidR="00324827" w:rsidRPr="00324827" w:rsidP="000039A9" w14:paraId="5AA9BCE8" w14:textId="77777777">
      <w:pPr>
        <w:rPr>
          <w:rFonts w:ascii="Times New Roman" w:hAnsi="Times New Roman" w:cs="Times New Roman"/>
          <w:i/>
          <w:sz w:val="24"/>
          <w:szCs w:val="24"/>
        </w:rPr>
      </w:pPr>
      <w:r w:rsidRPr="00324827">
        <w:rPr>
          <w:rFonts w:ascii="Times New Roman" w:hAnsi="Times New Roman" w:cs="Times New Roman"/>
          <w:i/>
          <w:sz w:val="24"/>
          <w:szCs w:val="24"/>
        </w:rPr>
        <w:t>Requirements and Associated Burden Estimates</w:t>
      </w:r>
    </w:p>
    <w:p w:rsidR="00324827" w:rsidP="000039A9" w14:paraId="3CC0F4B0" w14:textId="77777777">
      <w:pPr>
        <w:rPr>
          <w:rFonts w:ascii="Times New Roman" w:hAnsi="Times New Roman" w:cs="Times New Roman"/>
          <w:sz w:val="24"/>
          <w:szCs w:val="24"/>
        </w:rPr>
      </w:pPr>
    </w:p>
    <w:p w:rsidR="00C374E2" w:rsidP="000039A9" w14:paraId="5177C6B3" w14:textId="77777777">
      <w:pPr>
        <w:rPr>
          <w:rFonts w:ascii="Times New Roman" w:hAnsi="Times New Roman" w:cs="Times New Roman"/>
          <w:sz w:val="24"/>
          <w:szCs w:val="24"/>
        </w:rPr>
      </w:pPr>
      <w:r>
        <w:rPr>
          <w:rFonts w:ascii="Times New Roman" w:hAnsi="Times New Roman" w:cs="Times New Roman"/>
          <w:sz w:val="24"/>
          <w:szCs w:val="24"/>
        </w:rPr>
        <w:t xml:space="preserve">The manufacturer burden associated with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requirements is the time and effort for the manufacturer to submit required information, attest to its accuracy and completeness, and electronically sign the agreement. </w:t>
      </w:r>
      <w:r w:rsidR="00BC0505">
        <w:rPr>
          <w:rFonts w:ascii="Times New Roman" w:hAnsi="Times New Roman" w:cs="Times New Roman"/>
          <w:sz w:val="24"/>
          <w:szCs w:val="24"/>
        </w:rPr>
        <w:t>We estimate</w:t>
      </w:r>
      <w:r w:rsidR="002C5BDE">
        <w:rPr>
          <w:rFonts w:ascii="Times New Roman" w:hAnsi="Times New Roman" w:cs="Times New Roman"/>
          <w:sz w:val="24"/>
          <w:szCs w:val="24"/>
        </w:rPr>
        <w:t xml:space="preserve"> </w:t>
      </w:r>
      <w:r w:rsidR="00722F90">
        <w:rPr>
          <w:rFonts w:ascii="Times New Roman" w:hAnsi="Times New Roman" w:cs="Times New Roman"/>
          <w:sz w:val="24"/>
          <w:szCs w:val="24"/>
        </w:rPr>
        <w:t xml:space="preserve">that 659 </w:t>
      </w:r>
      <w:r w:rsidR="0042765F">
        <w:rPr>
          <w:rFonts w:ascii="Times New Roman" w:hAnsi="Times New Roman" w:cs="Times New Roman"/>
          <w:sz w:val="24"/>
          <w:szCs w:val="24"/>
        </w:rPr>
        <w:t xml:space="preserve">manufacturers will participate in the </w:t>
      </w:r>
      <w:r w:rsidRPr="005833C0" w:rsidR="005833C0">
        <w:rPr>
          <w:rFonts w:ascii="Times New Roman" w:hAnsi="Times New Roman" w:cs="Times New Roman"/>
          <w:sz w:val="24"/>
          <w:szCs w:val="24"/>
        </w:rPr>
        <w:t>Discount Program</w:t>
      </w:r>
      <w:r w:rsidR="0042765F">
        <w:rPr>
          <w:rFonts w:ascii="Times New Roman" w:hAnsi="Times New Roman" w:cs="Times New Roman"/>
          <w:sz w:val="24"/>
          <w:szCs w:val="24"/>
        </w:rPr>
        <w:t xml:space="preserve"> in 2025. This estimate is based on the number of manufacturers expected to participate in the CGDP in 2024, including 621 manufacturers with active agreements in 2023 and 38 additional manufacturers with agreements that will become effective in 2024. In order to enter into the required agreement with CMS, manufacturers must submit the information described in </w:t>
      </w:r>
      <w:r w:rsidRPr="00800733" w:rsidR="0042765F">
        <w:rPr>
          <w:rFonts w:ascii="Times New Roman" w:hAnsi="Times New Roman" w:cs="Times New Roman"/>
          <w:sz w:val="24"/>
          <w:szCs w:val="24"/>
        </w:rPr>
        <w:t>Appendix A</w:t>
      </w:r>
      <w:r>
        <w:rPr>
          <w:rFonts w:ascii="Times New Roman" w:hAnsi="Times New Roman" w:cs="Times New Roman"/>
          <w:sz w:val="24"/>
          <w:szCs w:val="24"/>
        </w:rPr>
        <w:t>,</w:t>
      </w:r>
      <w:r w:rsidRPr="00F93F19" w:rsidR="00F93F19">
        <w:rPr>
          <w:rFonts w:ascii="Times New Roman" w:hAnsi="Times New Roman" w:cs="Times New Roman"/>
          <w:i/>
          <w:sz w:val="24"/>
          <w:szCs w:val="24"/>
        </w:rPr>
        <w:t xml:space="preserve"> Part D Manufacturer Discount Program Data Entry Fields in HPMS</w:t>
      </w:r>
      <w:r w:rsidR="0042765F">
        <w:rPr>
          <w:rFonts w:ascii="Times New Roman" w:hAnsi="Times New Roman" w:cs="Times New Roman"/>
          <w:sz w:val="24"/>
          <w:szCs w:val="24"/>
        </w:rPr>
        <w:t>. However,</w:t>
      </w:r>
      <w:r w:rsidR="00F93F19">
        <w:rPr>
          <w:rFonts w:ascii="Times New Roman" w:hAnsi="Times New Roman" w:cs="Times New Roman"/>
          <w:sz w:val="24"/>
          <w:szCs w:val="24"/>
        </w:rPr>
        <w:t xml:space="preserve"> most of the information has already been collected</w:t>
      </w:r>
      <w:r w:rsidR="0042765F">
        <w:rPr>
          <w:rFonts w:ascii="Times New Roman" w:hAnsi="Times New Roman" w:cs="Times New Roman"/>
          <w:sz w:val="24"/>
          <w:szCs w:val="24"/>
        </w:rPr>
        <w:t xml:space="preserve"> </w:t>
      </w:r>
      <w:r>
        <w:rPr>
          <w:rFonts w:ascii="Times New Roman" w:hAnsi="Times New Roman" w:cs="Times New Roman"/>
          <w:sz w:val="24"/>
          <w:szCs w:val="24"/>
        </w:rPr>
        <w:t xml:space="preserve">in HPMS </w:t>
      </w:r>
      <w:r w:rsidR="00F93F19">
        <w:rPr>
          <w:rFonts w:ascii="Times New Roman" w:hAnsi="Times New Roman" w:cs="Times New Roman"/>
          <w:sz w:val="24"/>
          <w:szCs w:val="24"/>
        </w:rPr>
        <w:t xml:space="preserve">under the CGDP and CMS does not intend to require manufacturers to resubmit existing </w:t>
      </w:r>
      <w:r w:rsidR="00F93F19">
        <w:rPr>
          <w:rFonts w:ascii="Times New Roman" w:hAnsi="Times New Roman" w:cs="Times New Roman"/>
          <w:sz w:val="24"/>
          <w:szCs w:val="24"/>
        </w:rPr>
        <w:t xml:space="preserve">information </w:t>
      </w:r>
      <w:r>
        <w:rPr>
          <w:rFonts w:ascii="Times New Roman" w:hAnsi="Times New Roman" w:cs="Times New Roman"/>
          <w:sz w:val="24"/>
          <w:szCs w:val="24"/>
        </w:rPr>
        <w:t>outside of any needed updates</w:t>
      </w:r>
      <w:r w:rsidR="00180C19">
        <w:rPr>
          <w:rFonts w:ascii="Times New Roman" w:hAnsi="Times New Roman" w:cs="Times New Roman"/>
          <w:sz w:val="24"/>
          <w:szCs w:val="24"/>
        </w:rPr>
        <w:t xml:space="preserve"> (e.g., updating the manufacturer’s address, phone number, or point of contact)</w:t>
      </w:r>
      <w:r w:rsidR="00F93F19">
        <w:rPr>
          <w:rFonts w:ascii="Times New Roman" w:hAnsi="Times New Roman" w:cs="Times New Roman"/>
          <w:sz w:val="24"/>
          <w:szCs w:val="24"/>
        </w:rPr>
        <w:t xml:space="preserve">. For the </w:t>
      </w:r>
      <w:r>
        <w:rPr>
          <w:rFonts w:ascii="Times New Roman" w:hAnsi="Times New Roman" w:cs="Times New Roman"/>
          <w:sz w:val="24"/>
          <w:szCs w:val="24"/>
        </w:rPr>
        <w:t>new data fields identified in Appendix A</w:t>
      </w:r>
      <w:r w:rsidR="00F93F19">
        <w:rPr>
          <w:rFonts w:ascii="Times New Roman" w:hAnsi="Times New Roman" w:cs="Times New Roman"/>
          <w:sz w:val="24"/>
          <w:szCs w:val="24"/>
        </w:rPr>
        <w:t xml:space="preserve">, we estimate it will take </w:t>
      </w:r>
      <w:r w:rsidR="00180C19">
        <w:rPr>
          <w:rFonts w:ascii="Times New Roman" w:hAnsi="Times New Roman" w:cs="Times New Roman"/>
          <w:sz w:val="24"/>
          <w:szCs w:val="24"/>
        </w:rPr>
        <w:t xml:space="preserve">659 manufacturers 1 hour for </w:t>
      </w:r>
      <w:r>
        <w:rPr>
          <w:rFonts w:ascii="Times New Roman" w:hAnsi="Times New Roman" w:cs="Times New Roman"/>
          <w:sz w:val="24"/>
          <w:szCs w:val="24"/>
        </w:rPr>
        <w:t>a business operations specialist</w:t>
      </w:r>
      <w:r>
        <w:rPr>
          <w:rFonts w:ascii="Times New Roman" w:hAnsi="Times New Roman" w:cs="Times New Roman"/>
          <w:sz w:val="24"/>
          <w:szCs w:val="24"/>
        </w:rPr>
        <w:t xml:space="preserve"> to gather the required information and submit in HPMS</w:t>
      </w:r>
      <w:r w:rsidR="00180C19">
        <w:rPr>
          <w:rFonts w:ascii="Times New Roman" w:hAnsi="Times New Roman" w:cs="Times New Roman"/>
          <w:sz w:val="24"/>
          <w:szCs w:val="24"/>
        </w:rPr>
        <w:t xml:space="preserve"> for a </w:t>
      </w:r>
      <w:r w:rsidR="0014185D">
        <w:rPr>
          <w:rFonts w:ascii="Times New Roman" w:hAnsi="Times New Roman" w:cs="Times New Roman"/>
          <w:sz w:val="24"/>
          <w:szCs w:val="24"/>
        </w:rPr>
        <w:t xml:space="preserve">one-time </w:t>
      </w:r>
      <w:r w:rsidR="00180C19">
        <w:rPr>
          <w:rFonts w:ascii="Times New Roman" w:hAnsi="Times New Roman" w:cs="Times New Roman"/>
          <w:sz w:val="24"/>
          <w:szCs w:val="24"/>
        </w:rPr>
        <w:t xml:space="preserve">burden of </w:t>
      </w:r>
      <w:r w:rsidRPr="00180C19" w:rsidR="00180C19">
        <w:rPr>
          <w:rFonts w:ascii="Times New Roman" w:hAnsi="Times New Roman" w:cs="Times New Roman"/>
          <w:b/>
          <w:sz w:val="24"/>
          <w:szCs w:val="24"/>
        </w:rPr>
        <w:t>659 hours</w:t>
      </w:r>
      <w:r w:rsidR="00180C19">
        <w:rPr>
          <w:rFonts w:ascii="Times New Roman" w:hAnsi="Times New Roman" w:cs="Times New Roman"/>
          <w:sz w:val="24"/>
          <w:szCs w:val="24"/>
        </w:rPr>
        <w:t xml:space="preserve"> (659 x 1 </w:t>
      </w:r>
      <w:r w:rsidR="00180C19">
        <w:rPr>
          <w:rFonts w:ascii="Times New Roman" w:hAnsi="Times New Roman" w:cs="Times New Roman"/>
          <w:sz w:val="24"/>
          <w:szCs w:val="24"/>
        </w:rPr>
        <w:t>hr</w:t>
      </w:r>
      <w:r w:rsidR="00180C19">
        <w:rPr>
          <w:rFonts w:ascii="Times New Roman" w:hAnsi="Times New Roman" w:cs="Times New Roman"/>
          <w:sz w:val="24"/>
          <w:szCs w:val="24"/>
        </w:rPr>
        <w:t xml:space="preserve">) and an estimated </w:t>
      </w:r>
      <w:r w:rsidR="0014185D">
        <w:rPr>
          <w:rFonts w:ascii="Times New Roman" w:hAnsi="Times New Roman" w:cs="Times New Roman"/>
          <w:sz w:val="24"/>
          <w:szCs w:val="24"/>
        </w:rPr>
        <w:t xml:space="preserve">one-time </w:t>
      </w:r>
      <w:r w:rsidR="00180C19">
        <w:rPr>
          <w:rFonts w:ascii="Times New Roman" w:hAnsi="Times New Roman" w:cs="Times New Roman"/>
          <w:sz w:val="24"/>
          <w:szCs w:val="24"/>
        </w:rPr>
        <w:t xml:space="preserve">cost of </w:t>
      </w:r>
      <w:r w:rsidRPr="00180C19" w:rsidR="00180C19">
        <w:rPr>
          <w:rFonts w:ascii="Times New Roman" w:hAnsi="Times New Roman" w:cs="Times New Roman"/>
          <w:b/>
          <w:sz w:val="24"/>
          <w:szCs w:val="24"/>
        </w:rPr>
        <w:t>$</w:t>
      </w:r>
      <w:r w:rsidR="00236A17">
        <w:rPr>
          <w:rFonts w:ascii="Times New Roman" w:hAnsi="Times New Roman" w:cs="Times New Roman"/>
          <w:b/>
          <w:sz w:val="24"/>
          <w:szCs w:val="24"/>
        </w:rPr>
        <w:t>60,035</w:t>
      </w:r>
      <w:r w:rsidR="00180C19">
        <w:rPr>
          <w:rFonts w:ascii="Times New Roman" w:hAnsi="Times New Roman" w:cs="Times New Roman"/>
          <w:sz w:val="24"/>
          <w:szCs w:val="24"/>
        </w:rPr>
        <w:t xml:space="preserve"> ($</w:t>
      </w:r>
      <w:r w:rsidR="00236A17">
        <w:rPr>
          <w:rFonts w:ascii="Times New Roman" w:hAnsi="Times New Roman" w:cs="Times New Roman"/>
          <w:sz w:val="24"/>
          <w:szCs w:val="24"/>
        </w:rPr>
        <w:t>91.10</w:t>
      </w:r>
      <w:r w:rsidR="00180C19">
        <w:rPr>
          <w:rFonts w:ascii="Times New Roman" w:hAnsi="Times New Roman" w:cs="Times New Roman"/>
          <w:sz w:val="24"/>
          <w:szCs w:val="24"/>
        </w:rPr>
        <w:t>/</w:t>
      </w:r>
      <w:r w:rsidR="00180C19">
        <w:rPr>
          <w:rFonts w:ascii="Times New Roman" w:hAnsi="Times New Roman" w:cs="Times New Roman"/>
          <w:sz w:val="24"/>
          <w:szCs w:val="24"/>
        </w:rPr>
        <w:t>hr</w:t>
      </w:r>
      <w:r w:rsidR="00180C19">
        <w:rPr>
          <w:rFonts w:ascii="Times New Roman" w:hAnsi="Times New Roman" w:cs="Times New Roman"/>
          <w:sz w:val="24"/>
          <w:szCs w:val="24"/>
        </w:rPr>
        <w:t xml:space="preserve"> x 659 </w:t>
      </w:r>
      <w:r w:rsidR="00180C19">
        <w:rPr>
          <w:rFonts w:ascii="Times New Roman" w:hAnsi="Times New Roman" w:cs="Times New Roman"/>
          <w:sz w:val="24"/>
          <w:szCs w:val="24"/>
        </w:rPr>
        <w:t>hrs</w:t>
      </w:r>
      <w:r w:rsidR="00180C19">
        <w:rPr>
          <w:rFonts w:ascii="Times New Roman" w:hAnsi="Times New Roman" w:cs="Times New Roman"/>
          <w:sz w:val="24"/>
          <w:szCs w:val="24"/>
        </w:rPr>
        <w:t>)</w:t>
      </w:r>
      <w:r>
        <w:rPr>
          <w:rFonts w:ascii="Times New Roman" w:hAnsi="Times New Roman" w:cs="Times New Roman"/>
          <w:sz w:val="24"/>
          <w:szCs w:val="24"/>
        </w:rPr>
        <w:t xml:space="preserve">. </w:t>
      </w:r>
    </w:p>
    <w:p w:rsidR="00C374E2" w:rsidP="000039A9" w14:paraId="7B0E94CB" w14:textId="77777777">
      <w:pPr>
        <w:rPr>
          <w:rFonts w:ascii="Times New Roman" w:hAnsi="Times New Roman" w:cs="Times New Roman"/>
          <w:sz w:val="24"/>
          <w:szCs w:val="24"/>
        </w:rPr>
      </w:pPr>
    </w:p>
    <w:p w:rsidR="006833B7" w:rsidP="000039A9" w14:paraId="796F32CB" w14:textId="77777777">
      <w:pPr>
        <w:rPr>
          <w:rFonts w:ascii="Times New Roman" w:hAnsi="Times New Roman" w:cs="Times New Roman"/>
          <w:sz w:val="24"/>
          <w:szCs w:val="24"/>
        </w:rPr>
      </w:pPr>
      <w:r>
        <w:rPr>
          <w:rFonts w:ascii="Times New Roman" w:hAnsi="Times New Roman" w:cs="Times New Roman"/>
          <w:sz w:val="24"/>
          <w:szCs w:val="24"/>
        </w:rPr>
        <w:t xml:space="preserve">To execute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agreements, we estimate that it will take 659 manufacturers 5 h</w:t>
      </w:r>
      <w:r w:rsidR="00491C5B">
        <w:rPr>
          <w:rFonts w:ascii="Times New Roman" w:hAnsi="Times New Roman" w:cs="Times New Roman"/>
          <w:sz w:val="24"/>
          <w:szCs w:val="24"/>
        </w:rPr>
        <w:t>ou</w:t>
      </w:r>
      <w:r>
        <w:rPr>
          <w:rFonts w:ascii="Times New Roman" w:hAnsi="Times New Roman" w:cs="Times New Roman"/>
          <w:sz w:val="24"/>
          <w:szCs w:val="24"/>
        </w:rPr>
        <w:t>rs for a lawyer to review the agreement language</w:t>
      </w:r>
      <w:r w:rsidR="00491C5B">
        <w:rPr>
          <w:rFonts w:ascii="Times New Roman" w:hAnsi="Times New Roman" w:cs="Times New Roman"/>
          <w:sz w:val="24"/>
          <w:szCs w:val="24"/>
        </w:rPr>
        <w:t xml:space="preserve"> for a one-time burden of </w:t>
      </w:r>
      <w:r w:rsidRPr="00491C5B" w:rsidR="00491C5B">
        <w:rPr>
          <w:rFonts w:ascii="Times New Roman" w:hAnsi="Times New Roman" w:cs="Times New Roman"/>
          <w:b/>
          <w:sz w:val="24"/>
          <w:szCs w:val="24"/>
        </w:rPr>
        <w:t>3,295 hours</w:t>
      </w:r>
      <w:r w:rsidRPr="00491C5B" w:rsidR="00491C5B">
        <w:rPr>
          <w:rFonts w:ascii="Times New Roman" w:hAnsi="Times New Roman" w:cs="Times New Roman"/>
          <w:sz w:val="24"/>
          <w:szCs w:val="24"/>
        </w:rPr>
        <w:t xml:space="preserve"> </w:t>
      </w:r>
      <w:r w:rsidR="00491C5B">
        <w:rPr>
          <w:rFonts w:ascii="Times New Roman" w:hAnsi="Times New Roman" w:cs="Times New Roman"/>
          <w:sz w:val="24"/>
          <w:szCs w:val="24"/>
        </w:rPr>
        <w:t xml:space="preserve">(659 x 5 </w:t>
      </w:r>
      <w:r w:rsidR="00491C5B">
        <w:rPr>
          <w:rFonts w:ascii="Times New Roman" w:hAnsi="Times New Roman" w:cs="Times New Roman"/>
          <w:sz w:val="24"/>
          <w:szCs w:val="24"/>
        </w:rPr>
        <w:t>hrs</w:t>
      </w:r>
      <w:r w:rsidR="00491C5B">
        <w:rPr>
          <w:rFonts w:ascii="Times New Roman" w:hAnsi="Times New Roman" w:cs="Times New Roman"/>
          <w:sz w:val="24"/>
          <w:szCs w:val="24"/>
        </w:rPr>
        <w:t xml:space="preserve">) and an estimated one-time cost of </w:t>
      </w:r>
      <w:r w:rsidRPr="00491C5B" w:rsidR="00491C5B">
        <w:rPr>
          <w:rFonts w:ascii="Times New Roman" w:hAnsi="Times New Roman" w:cs="Times New Roman"/>
          <w:b/>
          <w:sz w:val="24"/>
          <w:szCs w:val="24"/>
        </w:rPr>
        <w:t>$</w:t>
      </w:r>
      <w:r w:rsidR="00917D17">
        <w:rPr>
          <w:rFonts w:ascii="Times New Roman" w:hAnsi="Times New Roman" w:cs="Times New Roman"/>
          <w:b/>
          <w:sz w:val="24"/>
          <w:szCs w:val="24"/>
        </w:rPr>
        <w:t>674,618</w:t>
      </w:r>
      <w:r w:rsidR="00491C5B">
        <w:rPr>
          <w:rFonts w:ascii="Times New Roman" w:hAnsi="Times New Roman" w:cs="Times New Roman"/>
          <w:sz w:val="24"/>
          <w:szCs w:val="24"/>
        </w:rPr>
        <w:t xml:space="preserve"> ($</w:t>
      </w:r>
      <w:r w:rsidR="00917D17">
        <w:rPr>
          <w:rFonts w:ascii="Times New Roman" w:hAnsi="Times New Roman" w:cs="Times New Roman"/>
          <w:sz w:val="24"/>
          <w:szCs w:val="24"/>
        </w:rPr>
        <w:t>204.74</w:t>
      </w:r>
      <w:r w:rsidR="00491C5B">
        <w:rPr>
          <w:rFonts w:ascii="Times New Roman" w:hAnsi="Times New Roman" w:cs="Times New Roman"/>
          <w:sz w:val="24"/>
          <w:szCs w:val="24"/>
        </w:rPr>
        <w:t>/</w:t>
      </w:r>
      <w:r w:rsidR="00491C5B">
        <w:rPr>
          <w:rFonts w:ascii="Times New Roman" w:hAnsi="Times New Roman" w:cs="Times New Roman"/>
          <w:sz w:val="24"/>
          <w:szCs w:val="24"/>
        </w:rPr>
        <w:t>hr</w:t>
      </w:r>
      <w:r w:rsidR="00491C5B">
        <w:rPr>
          <w:rFonts w:ascii="Times New Roman" w:hAnsi="Times New Roman" w:cs="Times New Roman"/>
          <w:sz w:val="24"/>
          <w:szCs w:val="24"/>
        </w:rPr>
        <w:t xml:space="preserve"> x 3,295 </w:t>
      </w:r>
      <w:r w:rsidR="00491C5B">
        <w:rPr>
          <w:rFonts w:ascii="Times New Roman" w:hAnsi="Times New Roman" w:cs="Times New Roman"/>
          <w:sz w:val="24"/>
          <w:szCs w:val="24"/>
        </w:rPr>
        <w:t>hrs</w:t>
      </w:r>
      <w:r w:rsidR="00491C5B">
        <w:rPr>
          <w:rFonts w:ascii="Times New Roman" w:hAnsi="Times New Roman" w:cs="Times New Roman"/>
          <w:sz w:val="24"/>
          <w:szCs w:val="24"/>
        </w:rPr>
        <w:t>). After the relevant legal review, we estimate it will take 659 manufacturers 1 hour</w:t>
      </w:r>
      <w:r>
        <w:rPr>
          <w:rFonts w:ascii="Times New Roman" w:hAnsi="Times New Roman" w:cs="Times New Roman"/>
          <w:sz w:val="24"/>
          <w:szCs w:val="24"/>
        </w:rPr>
        <w:t xml:space="preserve"> </w:t>
      </w:r>
      <w:r w:rsidR="00491C5B">
        <w:rPr>
          <w:rFonts w:ascii="Times New Roman" w:hAnsi="Times New Roman" w:cs="Times New Roman"/>
          <w:sz w:val="24"/>
          <w:szCs w:val="24"/>
        </w:rPr>
        <w:t xml:space="preserve">for a </w:t>
      </w:r>
      <w:r w:rsidR="006F12A9">
        <w:rPr>
          <w:rFonts w:ascii="Times New Roman" w:hAnsi="Times New Roman" w:cs="Times New Roman"/>
          <w:sz w:val="24"/>
          <w:szCs w:val="24"/>
        </w:rPr>
        <w:t>top executive</w:t>
      </w:r>
      <w:r w:rsidR="00491C5B">
        <w:rPr>
          <w:rFonts w:ascii="Times New Roman" w:hAnsi="Times New Roman" w:cs="Times New Roman"/>
          <w:sz w:val="24"/>
          <w:szCs w:val="24"/>
        </w:rPr>
        <w:t xml:space="preserve"> to review the agreement and attestations and electronically sign in HPMS for a one-time burden of </w:t>
      </w:r>
      <w:r w:rsidRPr="00491C5B" w:rsidR="00491C5B">
        <w:rPr>
          <w:rFonts w:ascii="Times New Roman" w:hAnsi="Times New Roman" w:cs="Times New Roman"/>
          <w:b/>
          <w:sz w:val="24"/>
          <w:szCs w:val="24"/>
        </w:rPr>
        <w:t>659 hours</w:t>
      </w:r>
      <w:r w:rsidR="00491C5B">
        <w:rPr>
          <w:rFonts w:ascii="Times New Roman" w:hAnsi="Times New Roman" w:cs="Times New Roman"/>
          <w:sz w:val="24"/>
          <w:szCs w:val="24"/>
        </w:rPr>
        <w:t xml:space="preserve"> (659 x 1 </w:t>
      </w:r>
      <w:r w:rsidR="00491C5B">
        <w:rPr>
          <w:rFonts w:ascii="Times New Roman" w:hAnsi="Times New Roman" w:cs="Times New Roman"/>
          <w:sz w:val="24"/>
          <w:szCs w:val="24"/>
        </w:rPr>
        <w:t>hr</w:t>
      </w:r>
      <w:r w:rsidR="00491C5B">
        <w:rPr>
          <w:rFonts w:ascii="Times New Roman" w:hAnsi="Times New Roman" w:cs="Times New Roman"/>
          <w:sz w:val="24"/>
          <w:szCs w:val="24"/>
        </w:rPr>
        <w:t xml:space="preserve">) and an estimated one-time cost of </w:t>
      </w:r>
      <w:r w:rsidRPr="00491C5B" w:rsidR="00491C5B">
        <w:rPr>
          <w:rFonts w:ascii="Times New Roman" w:hAnsi="Times New Roman" w:cs="Times New Roman"/>
          <w:b/>
          <w:sz w:val="24"/>
          <w:szCs w:val="24"/>
        </w:rPr>
        <w:t>$</w:t>
      </w:r>
      <w:r w:rsidR="006F12A9">
        <w:rPr>
          <w:rFonts w:ascii="Times New Roman" w:hAnsi="Times New Roman" w:cs="Times New Roman"/>
          <w:b/>
          <w:sz w:val="24"/>
          <w:szCs w:val="24"/>
        </w:rPr>
        <w:t>127,227</w:t>
      </w:r>
      <w:r w:rsidR="00491C5B">
        <w:rPr>
          <w:rFonts w:ascii="Times New Roman" w:hAnsi="Times New Roman" w:cs="Times New Roman"/>
          <w:sz w:val="24"/>
          <w:szCs w:val="24"/>
        </w:rPr>
        <w:t xml:space="preserve"> ($</w:t>
      </w:r>
      <w:r w:rsidR="006F12A9">
        <w:rPr>
          <w:rFonts w:ascii="Times New Roman" w:hAnsi="Times New Roman" w:cs="Times New Roman"/>
          <w:sz w:val="24"/>
          <w:szCs w:val="24"/>
        </w:rPr>
        <w:t>193.06</w:t>
      </w:r>
      <w:r w:rsidR="00491C5B">
        <w:rPr>
          <w:rFonts w:ascii="Times New Roman" w:hAnsi="Times New Roman" w:cs="Times New Roman"/>
          <w:sz w:val="24"/>
          <w:szCs w:val="24"/>
        </w:rPr>
        <w:t>/</w:t>
      </w:r>
      <w:r w:rsidR="00491C5B">
        <w:rPr>
          <w:rFonts w:ascii="Times New Roman" w:hAnsi="Times New Roman" w:cs="Times New Roman"/>
          <w:sz w:val="24"/>
          <w:szCs w:val="24"/>
        </w:rPr>
        <w:t>hr</w:t>
      </w:r>
      <w:r w:rsidR="00491C5B">
        <w:rPr>
          <w:rFonts w:ascii="Times New Roman" w:hAnsi="Times New Roman" w:cs="Times New Roman"/>
          <w:sz w:val="24"/>
          <w:szCs w:val="24"/>
        </w:rPr>
        <w:t xml:space="preserve"> x 659 </w:t>
      </w:r>
      <w:r w:rsidR="00491C5B">
        <w:rPr>
          <w:rFonts w:ascii="Times New Roman" w:hAnsi="Times New Roman" w:cs="Times New Roman"/>
          <w:sz w:val="24"/>
          <w:szCs w:val="24"/>
        </w:rPr>
        <w:t>hrs</w:t>
      </w:r>
      <w:r w:rsidR="00491C5B">
        <w:rPr>
          <w:rFonts w:ascii="Times New Roman" w:hAnsi="Times New Roman" w:cs="Times New Roman"/>
          <w:sz w:val="24"/>
          <w:szCs w:val="24"/>
        </w:rPr>
        <w:t>)</w:t>
      </w:r>
      <w:r w:rsidR="00C20D7B">
        <w:rPr>
          <w:rFonts w:ascii="Times New Roman" w:hAnsi="Times New Roman" w:cs="Times New Roman"/>
          <w:sz w:val="24"/>
          <w:szCs w:val="24"/>
        </w:rPr>
        <w:t>.</w:t>
      </w:r>
    </w:p>
    <w:p w:rsidR="006833B7" w:rsidP="000039A9" w14:paraId="39FC8A1C" w14:textId="77777777">
      <w:pPr>
        <w:rPr>
          <w:rFonts w:ascii="Times New Roman" w:hAnsi="Times New Roman" w:cs="Times New Roman"/>
          <w:sz w:val="24"/>
          <w:szCs w:val="24"/>
        </w:rPr>
      </w:pPr>
    </w:p>
    <w:p w:rsidR="00FA643E" w:rsidP="000039A9" w14:paraId="284B3176" w14:textId="77777777">
      <w:pPr>
        <w:rPr>
          <w:rFonts w:ascii="Times New Roman" w:hAnsi="Times New Roman" w:cs="Times New Roman"/>
          <w:sz w:val="24"/>
          <w:szCs w:val="24"/>
        </w:rPr>
      </w:pPr>
      <w:r>
        <w:rPr>
          <w:rFonts w:ascii="Times New Roman" w:hAnsi="Times New Roman" w:cs="Times New Roman"/>
          <w:sz w:val="24"/>
          <w:szCs w:val="24"/>
        </w:rPr>
        <w:t xml:space="preserve">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agreement automatically renews after the initial effective period, and CMS will </w:t>
      </w:r>
      <w:r w:rsidR="00180C19">
        <w:rPr>
          <w:rFonts w:ascii="Times New Roman" w:hAnsi="Times New Roman" w:cs="Times New Roman"/>
          <w:sz w:val="24"/>
          <w:szCs w:val="24"/>
        </w:rPr>
        <w:t>determine</w:t>
      </w:r>
      <w:r>
        <w:rPr>
          <w:rFonts w:ascii="Times New Roman" w:hAnsi="Times New Roman" w:cs="Times New Roman"/>
          <w:sz w:val="24"/>
          <w:szCs w:val="24"/>
        </w:rPr>
        <w:t xml:space="preserve"> specified manufacturers and specified small manufacturers only once at the start of the program</w:t>
      </w:r>
      <w:r w:rsidR="00180C19">
        <w:rPr>
          <w:rFonts w:ascii="Times New Roman" w:hAnsi="Times New Roman" w:cs="Times New Roman"/>
          <w:sz w:val="24"/>
          <w:szCs w:val="24"/>
        </w:rPr>
        <w:t>. As such,</w:t>
      </w:r>
      <w:r>
        <w:rPr>
          <w:rFonts w:ascii="Times New Roman" w:hAnsi="Times New Roman" w:cs="Times New Roman"/>
          <w:sz w:val="24"/>
          <w:szCs w:val="24"/>
        </w:rPr>
        <w:t xml:space="preserve"> the burden described above will be a one-time burden on manufacturers.</w:t>
      </w:r>
    </w:p>
    <w:p w:rsidR="007B5DC7" w:rsidP="00AF3CAA" w14:paraId="67B534D0" w14:textId="77777777">
      <w:pPr>
        <w:rPr>
          <w:rFonts w:ascii="Times New Roman" w:hAnsi="Times New Roman" w:cs="Times New Roman"/>
          <w:sz w:val="24"/>
          <w:szCs w:val="24"/>
        </w:rPr>
      </w:pPr>
    </w:p>
    <w:p w:rsidR="00AF3CAA" w:rsidRPr="00AF3CAA" w:rsidP="00AF3CAA" w14:paraId="2DB7EB34" w14:textId="77777777">
      <w:pPr>
        <w:rPr>
          <w:rFonts w:ascii="Times New Roman" w:hAnsi="Times New Roman" w:cs="Times New Roman"/>
          <w:i/>
          <w:sz w:val="24"/>
          <w:szCs w:val="24"/>
        </w:rPr>
      </w:pPr>
      <w:r>
        <w:rPr>
          <w:rFonts w:ascii="Times New Roman" w:hAnsi="Times New Roman" w:cs="Times New Roman"/>
          <w:sz w:val="24"/>
          <w:szCs w:val="24"/>
        </w:rPr>
        <w:t xml:space="preserve">Participating manufacturers and Part D plan sponsors are required to submit the information in Appendix B, </w:t>
      </w:r>
      <w:r w:rsidRPr="00AF3CAA">
        <w:rPr>
          <w:rFonts w:ascii="Times New Roman" w:hAnsi="Times New Roman" w:cs="Times New Roman"/>
          <w:i/>
          <w:sz w:val="24"/>
          <w:szCs w:val="24"/>
        </w:rPr>
        <w:t xml:space="preserve">Part D Manufacturer Discount Program Third Party Administrator (TPA) </w:t>
      </w:r>
    </w:p>
    <w:p w:rsidR="00AF3CAA" w:rsidP="00AF3CAA" w14:paraId="03C6E2FD" w14:textId="77777777">
      <w:pPr>
        <w:rPr>
          <w:rFonts w:ascii="Times New Roman" w:hAnsi="Times New Roman" w:cs="Times New Roman"/>
          <w:sz w:val="24"/>
          <w:szCs w:val="24"/>
        </w:rPr>
      </w:pPr>
      <w:r w:rsidRPr="00AF3CAA">
        <w:rPr>
          <w:rFonts w:ascii="Times New Roman" w:hAnsi="Times New Roman" w:cs="Times New Roman"/>
          <w:i/>
          <w:sz w:val="24"/>
          <w:szCs w:val="24"/>
        </w:rPr>
        <w:t>Data Entry Fields</w:t>
      </w:r>
      <w:r>
        <w:rPr>
          <w:rFonts w:ascii="Times New Roman" w:hAnsi="Times New Roman" w:cs="Times New Roman"/>
          <w:sz w:val="24"/>
          <w:szCs w:val="24"/>
        </w:rPr>
        <w:t xml:space="preserve">. We estimate 659 manufacturers will participate in 2025. Based on a January 2023 HPMS extract, we estimate there will be 1065 Part D plan contracts. However, manufacturers and plans have already submitted this information under the CGDP and CMS does not intend to require them to resubmit existing information outside of any needed updates. Based on CGDP program experience, </w:t>
      </w:r>
      <w:r w:rsidR="00491C5B">
        <w:rPr>
          <w:rFonts w:ascii="Times New Roman" w:hAnsi="Times New Roman" w:cs="Times New Roman"/>
          <w:sz w:val="24"/>
          <w:szCs w:val="24"/>
        </w:rPr>
        <w:t>we estimate any ongoing burden on manufacturers and sponsors to be negligible. T</w:t>
      </w:r>
      <w:r>
        <w:rPr>
          <w:rFonts w:ascii="Times New Roman" w:hAnsi="Times New Roman" w:cs="Times New Roman"/>
          <w:sz w:val="24"/>
          <w:szCs w:val="24"/>
        </w:rPr>
        <w:t xml:space="preserve">herefore, </w:t>
      </w:r>
      <w:r w:rsidR="00004AF9">
        <w:rPr>
          <w:rFonts w:ascii="Times New Roman" w:hAnsi="Times New Roman" w:cs="Times New Roman"/>
          <w:sz w:val="24"/>
          <w:szCs w:val="24"/>
        </w:rPr>
        <w:t xml:space="preserve">as reflected in Table 2, </w:t>
      </w:r>
      <w:r w:rsidR="007B5DC7">
        <w:rPr>
          <w:rFonts w:ascii="Times New Roman" w:hAnsi="Times New Roman" w:cs="Times New Roman"/>
          <w:sz w:val="24"/>
          <w:szCs w:val="24"/>
        </w:rPr>
        <w:t xml:space="preserve">we estimate </w:t>
      </w:r>
      <w:r w:rsidR="00491C5B">
        <w:rPr>
          <w:rFonts w:ascii="Times New Roman" w:hAnsi="Times New Roman" w:cs="Times New Roman"/>
          <w:sz w:val="24"/>
          <w:szCs w:val="24"/>
        </w:rPr>
        <w:t xml:space="preserve">the total one-time burden </w:t>
      </w:r>
      <w:r w:rsidR="00F05492">
        <w:rPr>
          <w:rFonts w:ascii="Times New Roman" w:hAnsi="Times New Roman" w:cs="Times New Roman"/>
          <w:sz w:val="24"/>
          <w:szCs w:val="24"/>
        </w:rPr>
        <w:t xml:space="preserve">for this information collection at </w:t>
      </w:r>
      <w:r w:rsidRPr="00F05492" w:rsidR="00F05492">
        <w:rPr>
          <w:rFonts w:ascii="Times New Roman" w:hAnsi="Times New Roman" w:cs="Times New Roman"/>
          <w:b/>
          <w:sz w:val="24"/>
          <w:szCs w:val="24"/>
        </w:rPr>
        <w:t>4,613 hours</w:t>
      </w:r>
      <w:r w:rsidR="00F05492">
        <w:rPr>
          <w:rFonts w:ascii="Times New Roman" w:hAnsi="Times New Roman" w:cs="Times New Roman"/>
          <w:sz w:val="24"/>
          <w:szCs w:val="24"/>
        </w:rPr>
        <w:t xml:space="preserve"> with an estimated cost of</w:t>
      </w:r>
      <w:r w:rsidR="00491C5B">
        <w:rPr>
          <w:rFonts w:ascii="Times New Roman" w:hAnsi="Times New Roman" w:cs="Times New Roman"/>
          <w:sz w:val="24"/>
          <w:szCs w:val="24"/>
        </w:rPr>
        <w:t xml:space="preserve"> </w:t>
      </w:r>
      <w:r w:rsidRPr="00F05492" w:rsidR="00491C5B">
        <w:rPr>
          <w:rFonts w:ascii="Times New Roman" w:hAnsi="Times New Roman" w:cs="Times New Roman"/>
          <w:b/>
          <w:sz w:val="24"/>
          <w:szCs w:val="24"/>
        </w:rPr>
        <w:t>$</w:t>
      </w:r>
      <w:r w:rsidR="00DA5FB4">
        <w:rPr>
          <w:rFonts w:ascii="Times New Roman" w:hAnsi="Times New Roman" w:cs="Times New Roman"/>
          <w:b/>
          <w:sz w:val="24"/>
          <w:szCs w:val="24"/>
        </w:rPr>
        <w:t>861,880</w:t>
      </w:r>
      <w:r>
        <w:rPr>
          <w:rFonts w:ascii="Times New Roman" w:hAnsi="Times New Roman" w:cs="Times New Roman"/>
          <w:sz w:val="24"/>
          <w:szCs w:val="24"/>
        </w:rPr>
        <w:t xml:space="preserve">. </w:t>
      </w:r>
    </w:p>
    <w:p w:rsidR="00735316" w:rsidP="00AF3CAA" w14:paraId="7FFEC71E" w14:textId="77777777">
      <w:pPr>
        <w:rPr>
          <w:rFonts w:ascii="Times New Roman" w:hAnsi="Times New Roman" w:cs="Times New Roman"/>
          <w:b/>
          <w:sz w:val="24"/>
          <w:szCs w:val="24"/>
        </w:rPr>
      </w:pPr>
    </w:p>
    <w:p w:rsidR="00CE542C" w:rsidRPr="00CE542C" w:rsidP="00AF3CAA" w14:paraId="6C29C77A" w14:textId="77777777">
      <w:pPr>
        <w:rPr>
          <w:rFonts w:ascii="Times New Roman" w:hAnsi="Times New Roman" w:cs="Times New Roman"/>
          <w:b/>
          <w:sz w:val="24"/>
          <w:szCs w:val="24"/>
        </w:rPr>
      </w:pPr>
      <w:r w:rsidRPr="00004AF9">
        <w:rPr>
          <w:rFonts w:ascii="Times New Roman" w:hAnsi="Times New Roman" w:cs="Times New Roman"/>
          <w:b/>
          <w:sz w:val="24"/>
          <w:szCs w:val="24"/>
        </w:rPr>
        <w:t>TABLE 2</w:t>
      </w:r>
      <w:r w:rsidRPr="00CE542C">
        <w:rPr>
          <w:rFonts w:ascii="Times New Roman" w:hAnsi="Times New Roman" w:cs="Times New Roman"/>
          <w:b/>
          <w:sz w:val="24"/>
          <w:szCs w:val="24"/>
        </w:rPr>
        <w:t xml:space="preserve">: </w:t>
      </w:r>
      <w:r w:rsidR="00D42F9B">
        <w:rPr>
          <w:rFonts w:ascii="Times New Roman" w:hAnsi="Times New Roman" w:cs="Times New Roman"/>
          <w:b/>
          <w:sz w:val="24"/>
          <w:szCs w:val="24"/>
        </w:rPr>
        <w:t>Summary of Part D Manufacturer Discount Program Information Collection Burden</w:t>
      </w:r>
    </w:p>
    <w:tbl>
      <w:tblPr>
        <w:tblStyle w:val="TableGrid"/>
        <w:tblW w:w="0" w:type="auto"/>
        <w:tblLook w:val="04A0"/>
      </w:tblPr>
      <w:tblGrid>
        <w:gridCol w:w="1433"/>
        <w:gridCol w:w="1484"/>
        <w:gridCol w:w="1476"/>
        <w:gridCol w:w="1348"/>
        <w:gridCol w:w="1485"/>
        <w:gridCol w:w="996"/>
        <w:gridCol w:w="1128"/>
      </w:tblGrid>
      <w:tr w14:paraId="49907435" w14:textId="77777777" w:rsidTr="00623BC2">
        <w:tblPrEx>
          <w:tblW w:w="0" w:type="auto"/>
          <w:tblLook w:val="04A0"/>
        </w:tblPrEx>
        <w:tc>
          <w:tcPr>
            <w:tcW w:w="1458" w:type="dxa"/>
          </w:tcPr>
          <w:p w:rsidR="00623BC2" w:rsidP="00AF3CAA" w14:paraId="19D67DA5" w14:textId="77777777">
            <w:pPr>
              <w:rPr>
                <w:rFonts w:ascii="Times New Roman" w:hAnsi="Times New Roman" w:cs="Times New Roman"/>
                <w:sz w:val="24"/>
                <w:szCs w:val="24"/>
              </w:rPr>
            </w:pPr>
            <w:r>
              <w:rPr>
                <w:rFonts w:ascii="Times New Roman" w:hAnsi="Times New Roman" w:cs="Times New Roman"/>
                <w:sz w:val="24"/>
                <w:szCs w:val="24"/>
              </w:rPr>
              <w:t>Information Collection</w:t>
            </w:r>
          </w:p>
        </w:tc>
        <w:tc>
          <w:tcPr>
            <w:tcW w:w="1499" w:type="dxa"/>
          </w:tcPr>
          <w:p w:rsidR="00623BC2" w:rsidP="00AF3CAA" w14:paraId="549EF330" w14:textId="77777777">
            <w:pPr>
              <w:rPr>
                <w:rFonts w:ascii="Times New Roman" w:hAnsi="Times New Roman" w:cs="Times New Roman"/>
                <w:sz w:val="24"/>
                <w:szCs w:val="24"/>
              </w:rPr>
            </w:pPr>
            <w:r>
              <w:rPr>
                <w:rFonts w:ascii="Times New Roman" w:hAnsi="Times New Roman" w:cs="Times New Roman"/>
                <w:sz w:val="24"/>
                <w:szCs w:val="24"/>
              </w:rPr>
              <w:t>Respondents</w:t>
            </w:r>
          </w:p>
        </w:tc>
        <w:tc>
          <w:tcPr>
            <w:tcW w:w="1493" w:type="dxa"/>
          </w:tcPr>
          <w:p w:rsidR="00623BC2" w:rsidP="00AF3CAA" w14:paraId="70E466E1" w14:textId="77777777">
            <w:pPr>
              <w:rPr>
                <w:rFonts w:ascii="Times New Roman" w:hAnsi="Times New Roman" w:cs="Times New Roman"/>
                <w:sz w:val="24"/>
                <w:szCs w:val="24"/>
              </w:rPr>
            </w:pPr>
            <w:r>
              <w:rPr>
                <w:rFonts w:ascii="Times New Roman" w:hAnsi="Times New Roman" w:cs="Times New Roman"/>
                <w:sz w:val="24"/>
                <w:szCs w:val="24"/>
              </w:rPr>
              <w:t>Responses (per Respondent)</w:t>
            </w:r>
          </w:p>
        </w:tc>
        <w:tc>
          <w:tcPr>
            <w:tcW w:w="1391" w:type="dxa"/>
          </w:tcPr>
          <w:p w:rsidR="00623BC2" w:rsidP="00AF3CAA" w14:paraId="054BBBE7" w14:textId="77777777">
            <w:pPr>
              <w:rPr>
                <w:rFonts w:ascii="Times New Roman" w:hAnsi="Times New Roman" w:cs="Times New Roman"/>
                <w:sz w:val="24"/>
                <w:szCs w:val="24"/>
              </w:rPr>
            </w:pPr>
            <w:r>
              <w:rPr>
                <w:rFonts w:ascii="Times New Roman" w:hAnsi="Times New Roman" w:cs="Times New Roman"/>
                <w:sz w:val="24"/>
                <w:szCs w:val="24"/>
              </w:rPr>
              <w:t>Total Responses</w:t>
            </w:r>
          </w:p>
        </w:tc>
        <w:tc>
          <w:tcPr>
            <w:tcW w:w="1500" w:type="dxa"/>
          </w:tcPr>
          <w:p w:rsidR="00623BC2" w:rsidP="00AF3CAA" w14:paraId="457451A1" w14:textId="77777777">
            <w:pPr>
              <w:rPr>
                <w:rFonts w:ascii="Times New Roman" w:hAnsi="Times New Roman" w:cs="Times New Roman"/>
                <w:sz w:val="24"/>
                <w:szCs w:val="24"/>
              </w:rPr>
            </w:pPr>
            <w:r>
              <w:rPr>
                <w:rFonts w:ascii="Times New Roman" w:hAnsi="Times New Roman" w:cs="Times New Roman"/>
                <w:sz w:val="24"/>
                <w:szCs w:val="24"/>
              </w:rPr>
              <w:t>Total One-Time Burden for Respondents (</w:t>
            </w:r>
            <w:r>
              <w:rPr>
                <w:rFonts w:ascii="Times New Roman" w:hAnsi="Times New Roman" w:cs="Times New Roman"/>
                <w:sz w:val="24"/>
                <w:szCs w:val="24"/>
              </w:rPr>
              <w:t>hrs</w:t>
            </w:r>
            <w:r>
              <w:rPr>
                <w:rFonts w:ascii="Times New Roman" w:hAnsi="Times New Roman" w:cs="Times New Roman"/>
                <w:sz w:val="24"/>
                <w:szCs w:val="24"/>
              </w:rPr>
              <w:t>)</w:t>
            </w:r>
          </w:p>
        </w:tc>
        <w:tc>
          <w:tcPr>
            <w:tcW w:w="877" w:type="dxa"/>
          </w:tcPr>
          <w:p w:rsidR="00623BC2" w:rsidP="00AF3CAA" w14:paraId="1A6C569F" w14:textId="77777777">
            <w:pPr>
              <w:rPr>
                <w:rFonts w:ascii="Times New Roman" w:hAnsi="Times New Roman" w:cs="Times New Roman"/>
                <w:sz w:val="24"/>
                <w:szCs w:val="24"/>
              </w:rPr>
            </w:pPr>
            <w:r>
              <w:rPr>
                <w:rFonts w:ascii="Times New Roman" w:hAnsi="Times New Roman" w:cs="Times New Roman"/>
                <w:sz w:val="24"/>
                <w:szCs w:val="24"/>
              </w:rPr>
              <w:t>Labor Cost ($/</w:t>
            </w:r>
            <w:r>
              <w:rPr>
                <w:rFonts w:ascii="Times New Roman" w:hAnsi="Times New Roman" w:cs="Times New Roman"/>
                <w:sz w:val="24"/>
                <w:szCs w:val="24"/>
              </w:rPr>
              <w:t>hr</w:t>
            </w:r>
            <w:r>
              <w:rPr>
                <w:rFonts w:ascii="Times New Roman" w:hAnsi="Times New Roman" w:cs="Times New Roman"/>
                <w:sz w:val="24"/>
                <w:szCs w:val="24"/>
              </w:rPr>
              <w:t>)</w:t>
            </w:r>
          </w:p>
        </w:tc>
        <w:tc>
          <w:tcPr>
            <w:tcW w:w="1132" w:type="dxa"/>
          </w:tcPr>
          <w:p w:rsidR="00623BC2" w:rsidP="00AF3CAA" w14:paraId="4943D007" w14:textId="77777777">
            <w:pPr>
              <w:rPr>
                <w:rFonts w:ascii="Times New Roman" w:hAnsi="Times New Roman" w:cs="Times New Roman"/>
                <w:sz w:val="24"/>
                <w:szCs w:val="24"/>
              </w:rPr>
            </w:pPr>
            <w:r>
              <w:rPr>
                <w:rFonts w:ascii="Times New Roman" w:hAnsi="Times New Roman" w:cs="Times New Roman"/>
                <w:sz w:val="24"/>
                <w:szCs w:val="24"/>
              </w:rPr>
              <w:t>Total One-Time Cost ($)</w:t>
            </w:r>
          </w:p>
        </w:tc>
      </w:tr>
      <w:tr w14:paraId="6341077D" w14:textId="77777777" w:rsidTr="00623BC2">
        <w:tblPrEx>
          <w:tblW w:w="0" w:type="auto"/>
          <w:tblLook w:val="04A0"/>
        </w:tblPrEx>
        <w:tc>
          <w:tcPr>
            <w:tcW w:w="1458" w:type="dxa"/>
          </w:tcPr>
          <w:p w:rsidR="00623BC2" w:rsidP="00AF3CAA" w14:paraId="45C70306" w14:textId="77777777">
            <w:pPr>
              <w:rPr>
                <w:rFonts w:ascii="Times New Roman" w:hAnsi="Times New Roman" w:cs="Times New Roman"/>
                <w:sz w:val="24"/>
                <w:szCs w:val="24"/>
              </w:rPr>
            </w:pPr>
            <w:r>
              <w:rPr>
                <w:rFonts w:ascii="Times New Roman" w:hAnsi="Times New Roman" w:cs="Times New Roman"/>
                <w:sz w:val="24"/>
                <w:szCs w:val="24"/>
              </w:rPr>
              <w:t>Gather and submit new required information</w:t>
            </w:r>
          </w:p>
        </w:tc>
        <w:tc>
          <w:tcPr>
            <w:tcW w:w="1499" w:type="dxa"/>
          </w:tcPr>
          <w:p w:rsidR="00623BC2" w:rsidP="00AF3CAA" w14:paraId="7ECBDAFD" w14:textId="77777777">
            <w:pPr>
              <w:rPr>
                <w:rFonts w:ascii="Times New Roman" w:hAnsi="Times New Roman" w:cs="Times New Roman"/>
                <w:sz w:val="24"/>
                <w:szCs w:val="24"/>
              </w:rPr>
            </w:pPr>
            <w:r>
              <w:rPr>
                <w:rFonts w:ascii="Times New Roman" w:hAnsi="Times New Roman" w:cs="Times New Roman"/>
                <w:sz w:val="24"/>
                <w:szCs w:val="24"/>
              </w:rPr>
              <w:t>659</w:t>
            </w:r>
          </w:p>
        </w:tc>
        <w:tc>
          <w:tcPr>
            <w:tcW w:w="1493" w:type="dxa"/>
          </w:tcPr>
          <w:p w:rsidR="00623BC2" w:rsidP="00AF3CAA" w14:paraId="6D9D05A2" w14:textId="77777777">
            <w:pPr>
              <w:rPr>
                <w:rFonts w:ascii="Times New Roman" w:hAnsi="Times New Roman" w:cs="Times New Roman"/>
                <w:sz w:val="24"/>
                <w:szCs w:val="24"/>
              </w:rPr>
            </w:pPr>
            <w:r>
              <w:rPr>
                <w:rFonts w:ascii="Times New Roman" w:hAnsi="Times New Roman" w:cs="Times New Roman"/>
                <w:sz w:val="24"/>
                <w:szCs w:val="24"/>
              </w:rPr>
              <w:t>1</w:t>
            </w:r>
          </w:p>
        </w:tc>
        <w:tc>
          <w:tcPr>
            <w:tcW w:w="1391" w:type="dxa"/>
          </w:tcPr>
          <w:p w:rsidR="00623BC2" w:rsidP="00AF3CAA" w14:paraId="3BEDFD15" w14:textId="77777777">
            <w:pPr>
              <w:rPr>
                <w:rFonts w:ascii="Times New Roman" w:hAnsi="Times New Roman" w:cs="Times New Roman"/>
                <w:sz w:val="24"/>
                <w:szCs w:val="24"/>
              </w:rPr>
            </w:pPr>
            <w:r>
              <w:rPr>
                <w:rFonts w:ascii="Times New Roman" w:hAnsi="Times New Roman" w:cs="Times New Roman"/>
                <w:sz w:val="24"/>
                <w:szCs w:val="24"/>
              </w:rPr>
              <w:t>659</w:t>
            </w:r>
          </w:p>
        </w:tc>
        <w:tc>
          <w:tcPr>
            <w:tcW w:w="1500" w:type="dxa"/>
          </w:tcPr>
          <w:p w:rsidR="00623BC2" w:rsidP="00AF3CAA" w14:paraId="3412D164" w14:textId="77777777">
            <w:pPr>
              <w:rPr>
                <w:rFonts w:ascii="Times New Roman" w:hAnsi="Times New Roman" w:cs="Times New Roman"/>
                <w:sz w:val="24"/>
                <w:szCs w:val="24"/>
              </w:rPr>
            </w:pPr>
            <w:r>
              <w:rPr>
                <w:rFonts w:ascii="Times New Roman" w:hAnsi="Times New Roman" w:cs="Times New Roman"/>
                <w:sz w:val="24"/>
                <w:szCs w:val="24"/>
              </w:rPr>
              <w:t>659</w:t>
            </w:r>
            <w:r w:rsidR="00004AF9">
              <w:rPr>
                <w:rFonts w:ascii="Times New Roman" w:hAnsi="Times New Roman" w:cs="Times New Roman"/>
                <w:sz w:val="24"/>
                <w:szCs w:val="24"/>
              </w:rPr>
              <w:t xml:space="preserve"> </w:t>
            </w:r>
          </w:p>
        </w:tc>
        <w:tc>
          <w:tcPr>
            <w:tcW w:w="877" w:type="dxa"/>
          </w:tcPr>
          <w:p w:rsidR="00623BC2" w:rsidP="00AF3CAA" w14:paraId="50F7BD19"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91.10</w:t>
            </w:r>
          </w:p>
        </w:tc>
        <w:tc>
          <w:tcPr>
            <w:tcW w:w="1132" w:type="dxa"/>
          </w:tcPr>
          <w:p w:rsidR="00623BC2" w:rsidP="00AF3CAA" w14:paraId="4B1E44C5"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60,035</w:t>
            </w:r>
          </w:p>
        </w:tc>
      </w:tr>
      <w:tr w14:paraId="77CCFEF9" w14:textId="77777777" w:rsidTr="00623BC2">
        <w:tblPrEx>
          <w:tblW w:w="0" w:type="auto"/>
          <w:tblLook w:val="04A0"/>
        </w:tblPrEx>
        <w:tc>
          <w:tcPr>
            <w:tcW w:w="1458" w:type="dxa"/>
          </w:tcPr>
          <w:p w:rsidR="00623BC2" w:rsidP="00AF3CAA" w14:paraId="50C94304" w14:textId="77777777">
            <w:pPr>
              <w:rPr>
                <w:rFonts w:ascii="Times New Roman" w:hAnsi="Times New Roman" w:cs="Times New Roman"/>
                <w:sz w:val="24"/>
                <w:szCs w:val="24"/>
              </w:rPr>
            </w:pPr>
            <w:r>
              <w:rPr>
                <w:rFonts w:ascii="Times New Roman" w:hAnsi="Times New Roman" w:cs="Times New Roman"/>
                <w:sz w:val="24"/>
                <w:szCs w:val="24"/>
              </w:rPr>
              <w:t>Legal review of agreement</w:t>
            </w:r>
          </w:p>
        </w:tc>
        <w:tc>
          <w:tcPr>
            <w:tcW w:w="1499" w:type="dxa"/>
          </w:tcPr>
          <w:p w:rsidR="00623BC2" w:rsidP="00AF3CAA" w14:paraId="541CCCEA" w14:textId="77777777">
            <w:pPr>
              <w:rPr>
                <w:rFonts w:ascii="Times New Roman" w:hAnsi="Times New Roman" w:cs="Times New Roman"/>
                <w:sz w:val="24"/>
                <w:szCs w:val="24"/>
              </w:rPr>
            </w:pPr>
            <w:r>
              <w:rPr>
                <w:rFonts w:ascii="Times New Roman" w:hAnsi="Times New Roman" w:cs="Times New Roman"/>
                <w:sz w:val="24"/>
                <w:szCs w:val="24"/>
              </w:rPr>
              <w:t>659</w:t>
            </w:r>
          </w:p>
        </w:tc>
        <w:tc>
          <w:tcPr>
            <w:tcW w:w="1493" w:type="dxa"/>
          </w:tcPr>
          <w:p w:rsidR="00623BC2" w:rsidP="00AF3CAA" w14:paraId="6FEE0C64" w14:textId="77777777">
            <w:pPr>
              <w:rPr>
                <w:rFonts w:ascii="Times New Roman" w:hAnsi="Times New Roman" w:cs="Times New Roman"/>
                <w:sz w:val="24"/>
                <w:szCs w:val="24"/>
              </w:rPr>
            </w:pPr>
            <w:r>
              <w:rPr>
                <w:rFonts w:ascii="Times New Roman" w:hAnsi="Times New Roman" w:cs="Times New Roman"/>
                <w:sz w:val="24"/>
                <w:szCs w:val="24"/>
              </w:rPr>
              <w:t>1</w:t>
            </w:r>
          </w:p>
        </w:tc>
        <w:tc>
          <w:tcPr>
            <w:tcW w:w="1391" w:type="dxa"/>
          </w:tcPr>
          <w:p w:rsidR="00623BC2" w:rsidP="00AF3CAA" w14:paraId="1A5E3AF0" w14:textId="77777777">
            <w:pPr>
              <w:rPr>
                <w:rFonts w:ascii="Times New Roman" w:hAnsi="Times New Roman" w:cs="Times New Roman"/>
                <w:sz w:val="24"/>
                <w:szCs w:val="24"/>
              </w:rPr>
            </w:pPr>
            <w:r>
              <w:rPr>
                <w:rFonts w:ascii="Times New Roman" w:hAnsi="Times New Roman" w:cs="Times New Roman"/>
                <w:sz w:val="24"/>
                <w:szCs w:val="24"/>
              </w:rPr>
              <w:t>659</w:t>
            </w:r>
          </w:p>
        </w:tc>
        <w:tc>
          <w:tcPr>
            <w:tcW w:w="1500" w:type="dxa"/>
          </w:tcPr>
          <w:p w:rsidR="00623BC2" w:rsidP="00AF3CAA" w14:paraId="2C07BE2A" w14:textId="77777777">
            <w:pPr>
              <w:rPr>
                <w:rFonts w:ascii="Times New Roman" w:hAnsi="Times New Roman" w:cs="Times New Roman"/>
                <w:sz w:val="24"/>
                <w:szCs w:val="24"/>
              </w:rPr>
            </w:pPr>
            <w:r>
              <w:rPr>
                <w:rFonts w:ascii="Times New Roman" w:hAnsi="Times New Roman" w:cs="Times New Roman"/>
                <w:sz w:val="24"/>
                <w:szCs w:val="24"/>
              </w:rPr>
              <w:t>3,295</w:t>
            </w:r>
          </w:p>
        </w:tc>
        <w:tc>
          <w:tcPr>
            <w:tcW w:w="877" w:type="dxa"/>
          </w:tcPr>
          <w:p w:rsidR="00623BC2" w:rsidP="00AF3CAA" w14:paraId="401714D8"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204.74</w:t>
            </w:r>
          </w:p>
        </w:tc>
        <w:tc>
          <w:tcPr>
            <w:tcW w:w="1132" w:type="dxa"/>
          </w:tcPr>
          <w:p w:rsidR="00623BC2" w:rsidP="00AF3CAA" w14:paraId="5087762A"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674,618</w:t>
            </w:r>
          </w:p>
        </w:tc>
      </w:tr>
      <w:tr w14:paraId="1A67306C" w14:textId="77777777" w:rsidTr="00623BC2">
        <w:tblPrEx>
          <w:tblW w:w="0" w:type="auto"/>
          <w:tblLook w:val="04A0"/>
        </w:tblPrEx>
        <w:tc>
          <w:tcPr>
            <w:tcW w:w="1458" w:type="dxa"/>
          </w:tcPr>
          <w:p w:rsidR="00623BC2" w:rsidP="00AF3CAA" w14:paraId="0E5E8EDF" w14:textId="77777777">
            <w:pPr>
              <w:rPr>
                <w:rFonts w:ascii="Times New Roman" w:hAnsi="Times New Roman" w:cs="Times New Roman"/>
                <w:sz w:val="24"/>
                <w:szCs w:val="24"/>
              </w:rPr>
            </w:pPr>
            <w:r>
              <w:rPr>
                <w:rFonts w:ascii="Times New Roman" w:hAnsi="Times New Roman" w:cs="Times New Roman"/>
                <w:sz w:val="24"/>
                <w:szCs w:val="24"/>
              </w:rPr>
              <w:t>Attestation and agreement signature</w:t>
            </w:r>
          </w:p>
        </w:tc>
        <w:tc>
          <w:tcPr>
            <w:tcW w:w="1499" w:type="dxa"/>
          </w:tcPr>
          <w:p w:rsidR="00623BC2" w:rsidP="00AF3CAA" w14:paraId="5C9BB097" w14:textId="77777777">
            <w:pPr>
              <w:rPr>
                <w:rFonts w:ascii="Times New Roman" w:hAnsi="Times New Roman" w:cs="Times New Roman"/>
                <w:sz w:val="24"/>
                <w:szCs w:val="24"/>
              </w:rPr>
            </w:pPr>
            <w:r>
              <w:rPr>
                <w:rFonts w:ascii="Times New Roman" w:hAnsi="Times New Roman" w:cs="Times New Roman"/>
                <w:sz w:val="24"/>
                <w:szCs w:val="24"/>
              </w:rPr>
              <w:t>659</w:t>
            </w:r>
          </w:p>
        </w:tc>
        <w:tc>
          <w:tcPr>
            <w:tcW w:w="1493" w:type="dxa"/>
          </w:tcPr>
          <w:p w:rsidR="00623BC2" w:rsidP="00AF3CAA" w14:paraId="5BD277CE" w14:textId="77777777">
            <w:pPr>
              <w:rPr>
                <w:rFonts w:ascii="Times New Roman" w:hAnsi="Times New Roman" w:cs="Times New Roman"/>
                <w:sz w:val="24"/>
                <w:szCs w:val="24"/>
              </w:rPr>
            </w:pPr>
            <w:r>
              <w:rPr>
                <w:rFonts w:ascii="Times New Roman" w:hAnsi="Times New Roman" w:cs="Times New Roman"/>
                <w:sz w:val="24"/>
                <w:szCs w:val="24"/>
              </w:rPr>
              <w:t>1</w:t>
            </w:r>
          </w:p>
        </w:tc>
        <w:tc>
          <w:tcPr>
            <w:tcW w:w="1391" w:type="dxa"/>
          </w:tcPr>
          <w:p w:rsidR="00623BC2" w:rsidP="00AF3CAA" w14:paraId="344B09B4" w14:textId="77777777">
            <w:pPr>
              <w:rPr>
                <w:rFonts w:ascii="Times New Roman" w:hAnsi="Times New Roman" w:cs="Times New Roman"/>
                <w:sz w:val="24"/>
                <w:szCs w:val="24"/>
              </w:rPr>
            </w:pPr>
            <w:r>
              <w:rPr>
                <w:rFonts w:ascii="Times New Roman" w:hAnsi="Times New Roman" w:cs="Times New Roman"/>
                <w:sz w:val="24"/>
                <w:szCs w:val="24"/>
              </w:rPr>
              <w:t>659</w:t>
            </w:r>
          </w:p>
        </w:tc>
        <w:tc>
          <w:tcPr>
            <w:tcW w:w="1500" w:type="dxa"/>
          </w:tcPr>
          <w:p w:rsidR="00623BC2" w:rsidP="00AF3CAA" w14:paraId="3DC01F80" w14:textId="77777777">
            <w:pPr>
              <w:rPr>
                <w:rFonts w:ascii="Times New Roman" w:hAnsi="Times New Roman" w:cs="Times New Roman"/>
                <w:sz w:val="24"/>
                <w:szCs w:val="24"/>
              </w:rPr>
            </w:pPr>
            <w:r>
              <w:rPr>
                <w:rFonts w:ascii="Times New Roman" w:hAnsi="Times New Roman" w:cs="Times New Roman"/>
                <w:sz w:val="24"/>
                <w:szCs w:val="24"/>
              </w:rPr>
              <w:t>659</w:t>
            </w:r>
          </w:p>
        </w:tc>
        <w:tc>
          <w:tcPr>
            <w:tcW w:w="877" w:type="dxa"/>
          </w:tcPr>
          <w:p w:rsidR="00623BC2" w:rsidP="00AF3CAA" w14:paraId="0E853490"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193.06</w:t>
            </w:r>
          </w:p>
        </w:tc>
        <w:tc>
          <w:tcPr>
            <w:tcW w:w="1132" w:type="dxa"/>
          </w:tcPr>
          <w:p w:rsidR="00623BC2" w:rsidP="00AF3CAA" w14:paraId="273E4198"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127,227</w:t>
            </w:r>
          </w:p>
        </w:tc>
      </w:tr>
      <w:tr w14:paraId="44C2C364" w14:textId="77777777" w:rsidTr="00623BC2">
        <w:tblPrEx>
          <w:tblW w:w="0" w:type="auto"/>
          <w:tblLook w:val="04A0"/>
        </w:tblPrEx>
        <w:tc>
          <w:tcPr>
            <w:tcW w:w="1458" w:type="dxa"/>
          </w:tcPr>
          <w:p w:rsidR="00623BC2" w:rsidP="00AF3CAA" w14:paraId="03B96EAA" w14:textId="77777777">
            <w:pPr>
              <w:rPr>
                <w:rFonts w:ascii="Times New Roman" w:hAnsi="Times New Roman" w:cs="Times New Roman"/>
                <w:sz w:val="24"/>
                <w:szCs w:val="24"/>
              </w:rPr>
            </w:pPr>
            <w:r>
              <w:rPr>
                <w:rFonts w:ascii="Times New Roman" w:hAnsi="Times New Roman" w:cs="Times New Roman"/>
                <w:sz w:val="24"/>
                <w:szCs w:val="24"/>
              </w:rPr>
              <w:t>Total</w:t>
            </w:r>
          </w:p>
        </w:tc>
        <w:tc>
          <w:tcPr>
            <w:tcW w:w="1499" w:type="dxa"/>
          </w:tcPr>
          <w:p w:rsidR="00623BC2" w:rsidP="00AF3CAA" w14:paraId="7BD7118C" w14:textId="77777777">
            <w:pPr>
              <w:rPr>
                <w:rFonts w:ascii="Times New Roman" w:hAnsi="Times New Roman" w:cs="Times New Roman"/>
                <w:sz w:val="24"/>
                <w:szCs w:val="24"/>
              </w:rPr>
            </w:pPr>
            <w:r>
              <w:rPr>
                <w:rFonts w:ascii="Times New Roman" w:hAnsi="Times New Roman" w:cs="Times New Roman"/>
                <w:sz w:val="24"/>
                <w:szCs w:val="24"/>
              </w:rPr>
              <w:t>659</w:t>
            </w:r>
          </w:p>
        </w:tc>
        <w:tc>
          <w:tcPr>
            <w:tcW w:w="1493" w:type="dxa"/>
          </w:tcPr>
          <w:p w:rsidR="00623BC2" w:rsidP="00AF3CAA" w14:paraId="04C924FE" w14:textId="77777777">
            <w:pPr>
              <w:rPr>
                <w:rFonts w:ascii="Times New Roman" w:hAnsi="Times New Roman" w:cs="Times New Roman"/>
                <w:sz w:val="24"/>
                <w:szCs w:val="24"/>
              </w:rPr>
            </w:pPr>
            <w:r>
              <w:rPr>
                <w:rFonts w:ascii="Times New Roman" w:hAnsi="Times New Roman" w:cs="Times New Roman"/>
                <w:sz w:val="24"/>
                <w:szCs w:val="24"/>
              </w:rPr>
              <w:t>1</w:t>
            </w:r>
          </w:p>
        </w:tc>
        <w:tc>
          <w:tcPr>
            <w:tcW w:w="1391" w:type="dxa"/>
          </w:tcPr>
          <w:p w:rsidR="00623BC2" w:rsidP="00AF3CAA" w14:paraId="339CE4F0" w14:textId="77777777">
            <w:pPr>
              <w:rPr>
                <w:rFonts w:ascii="Times New Roman" w:hAnsi="Times New Roman" w:cs="Times New Roman"/>
                <w:sz w:val="24"/>
                <w:szCs w:val="24"/>
              </w:rPr>
            </w:pPr>
            <w:r>
              <w:rPr>
                <w:rFonts w:ascii="Times New Roman" w:hAnsi="Times New Roman" w:cs="Times New Roman"/>
                <w:sz w:val="24"/>
                <w:szCs w:val="24"/>
              </w:rPr>
              <w:t>659</w:t>
            </w:r>
          </w:p>
        </w:tc>
        <w:tc>
          <w:tcPr>
            <w:tcW w:w="1500" w:type="dxa"/>
          </w:tcPr>
          <w:p w:rsidR="00623BC2" w:rsidP="00AF3CAA" w14:paraId="25079BAA" w14:textId="77777777">
            <w:pPr>
              <w:rPr>
                <w:rFonts w:ascii="Times New Roman" w:hAnsi="Times New Roman" w:cs="Times New Roman"/>
                <w:sz w:val="24"/>
                <w:szCs w:val="24"/>
              </w:rPr>
            </w:pPr>
            <w:r>
              <w:rPr>
                <w:rFonts w:ascii="Times New Roman" w:hAnsi="Times New Roman" w:cs="Times New Roman"/>
                <w:sz w:val="24"/>
                <w:szCs w:val="24"/>
              </w:rPr>
              <w:t>4,613</w:t>
            </w:r>
          </w:p>
        </w:tc>
        <w:tc>
          <w:tcPr>
            <w:tcW w:w="877" w:type="dxa"/>
          </w:tcPr>
          <w:p w:rsidR="00623BC2" w:rsidP="00AF3CAA" w14:paraId="2FEB7F62" w14:textId="77777777">
            <w:pPr>
              <w:rPr>
                <w:rFonts w:ascii="Times New Roman" w:hAnsi="Times New Roman" w:cs="Times New Roman"/>
                <w:sz w:val="24"/>
                <w:szCs w:val="24"/>
              </w:rPr>
            </w:pPr>
            <w:r>
              <w:rPr>
                <w:rFonts w:ascii="Times New Roman" w:hAnsi="Times New Roman" w:cs="Times New Roman"/>
                <w:sz w:val="24"/>
                <w:szCs w:val="24"/>
              </w:rPr>
              <w:t>Varies</w:t>
            </w:r>
          </w:p>
        </w:tc>
        <w:tc>
          <w:tcPr>
            <w:tcW w:w="1132" w:type="dxa"/>
          </w:tcPr>
          <w:p w:rsidR="00623BC2" w:rsidP="00AF3CAA" w14:paraId="78829609" w14:textId="77777777">
            <w:pPr>
              <w:rPr>
                <w:rFonts w:ascii="Times New Roman" w:hAnsi="Times New Roman" w:cs="Times New Roman"/>
                <w:sz w:val="24"/>
                <w:szCs w:val="24"/>
              </w:rPr>
            </w:pPr>
            <w:r>
              <w:rPr>
                <w:rFonts w:ascii="Times New Roman" w:hAnsi="Times New Roman" w:cs="Times New Roman"/>
                <w:sz w:val="24"/>
                <w:szCs w:val="24"/>
              </w:rPr>
              <w:t>$</w:t>
            </w:r>
            <w:r w:rsidR="006F12A9">
              <w:rPr>
                <w:rFonts w:ascii="Times New Roman" w:hAnsi="Times New Roman" w:cs="Times New Roman"/>
                <w:sz w:val="24"/>
                <w:szCs w:val="24"/>
              </w:rPr>
              <w:t>861,880</w:t>
            </w:r>
          </w:p>
        </w:tc>
      </w:tr>
    </w:tbl>
    <w:p w:rsidR="00491C5B" w:rsidP="00AF3CAA" w14:paraId="7ECEB15C" w14:textId="77777777">
      <w:pPr>
        <w:rPr>
          <w:rFonts w:ascii="Times New Roman" w:hAnsi="Times New Roman" w:cs="Times New Roman"/>
          <w:sz w:val="24"/>
          <w:szCs w:val="24"/>
        </w:rPr>
      </w:pPr>
    </w:p>
    <w:p w:rsidR="00860010" w:rsidRPr="00AF3CAA" w:rsidP="00AF3CAA" w14:paraId="5A77150D" w14:textId="77777777">
      <w:pPr>
        <w:rPr>
          <w:rFonts w:ascii="Times New Roman" w:hAnsi="Times New Roman" w:cs="Times New Roman"/>
          <w:sz w:val="24"/>
          <w:szCs w:val="24"/>
        </w:rPr>
      </w:pPr>
    </w:p>
    <w:p w:rsidR="00470340" w:rsidRPr="001D0E02" w:rsidP="00735316" w14:paraId="256F6CAA" w14:textId="77777777">
      <w:pPr>
        <w:pStyle w:val="ListParagraph"/>
        <w:numPr>
          <w:ilvl w:val="0"/>
          <w:numId w:val="10"/>
        </w:numPr>
        <w:rPr>
          <w:rFonts w:ascii="Times New Roman" w:hAnsi="Times New Roman" w:cs="Times New Roman"/>
          <w:sz w:val="24"/>
          <w:szCs w:val="24"/>
          <w:u w:val="single"/>
        </w:rPr>
      </w:pPr>
      <w:r w:rsidRPr="001D0E02">
        <w:rPr>
          <w:rFonts w:ascii="Times New Roman" w:hAnsi="Times New Roman" w:cs="Times New Roman"/>
          <w:sz w:val="24"/>
          <w:szCs w:val="24"/>
          <w:u w:val="single"/>
        </w:rPr>
        <w:t>Capital Costs</w:t>
      </w:r>
    </w:p>
    <w:p w:rsidR="00470340" w:rsidP="00610224" w14:paraId="3EA88089" w14:textId="77777777">
      <w:pPr>
        <w:rPr>
          <w:rFonts w:ascii="Times New Roman" w:hAnsi="Times New Roman" w:cs="Times New Roman"/>
          <w:sz w:val="24"/>
          <w:szCs w:val="24"/>
        </w:rPr>
      </w:pPr>
    </w:p>
    <w:p w:rsidR="00610224" w:rsidP="001D0E02" w14:paraId="6157EC3F" w14:textId="77777777">
      <w:pPr>
        <w:kinsoku w:val="0"/>
        <w:overflowPunct w:val="0"/>
        <w:autoSpaceDE w:val="0"/>
        <w:autoSpaceDN w:val="0"/>
        <w:adjustRightInd w:val="0"/>
        <w:spacing w:line="258" w:lineRule="exact"/>
        <w:ind w:left="39"/>
        <w:rPr>
          <w:rFonts w:ascii="Times New Roman" w:hAnsi="Times New Roman" w:cs="Times New Roman"/>
          <w:sz w:val="24"/>
          <w:szCs w:val="24"/>
        </w:rPr>
      </w:pPr>
      <w:r w:rsidRPr="001D0E02">
        <w:rPr>
          <w:rFonts w:ascii="Times New Roman" w:hAnsi="Times New Roman" w:cs="Times New Roman"/>
          <w:sz w:val="24"/>
          <w:szCs w:val="24"/>
        </w:rPr>
        <w:t xml:space="preserve">There are no capital or start-up costs </w:t>
      </w:r>
      <w:r w:rsidRPr="001D0E02" w:rsidR="001D0E02">
        <w:rPr>
          <w:rFonts w:ascii="Times New Roman" w:hAnsi="Times New Roman" w:cs="Times New Roman"/>
          <w:sz w:val="24"/>
          <w:szCs w:val="24"/>
        </w:rPr>
        <w:t>anticipated for</w:t>
      </w:r>
      <w:r w:rsidRPr="001D0E02">
        <w:rPr>
          <w:rFonts w:ascii="Times New Roman" w:hAnsi="Times New Roman" w:cs="Times New Roman"/>
          <w:sz w:val="24"/>
          <w:szCs w:val="24"/>
        </w:rPr>
        <w:t xml:space="preserve"> this information collection</w:t>
      </w:r>
      <w:r w:rsidRPr="001D0E02" w:rsidR="001D0E02">
        <w:rPr>
          <w:rFonts w:ascii="Times New Roman" w:hAnsi="Times New Roman" w:cs="Times New Roman"/>
          <w:sz w:val="24"/>
          <w:szCs w:val="24"/>
        </w:rPr>
        <w:t>. Respondents have had data systems in place since 2011 under the CGDP, which has a highly similar operational structure.</w:t>
      </w:r>
    </w:p>
    <w:p w:rsidR="00610224" w:rsidRPr="00610224" w:rsidP="00610224" w14:paraId="050F1CFC" w14:textId="77777777">
      <w:pPr>
        <w:rPr>
          <w:rFonts w:ascii="Times New Roman" w:hAnsi="Times New Roman" w:cs="Times New Roman"/>
          <w:sz w:val="24"/>
          <w:szCs w:val="24"/>
        </w:rPr>
      </w:pPr>
    </w:p>
    <w:p w:rsidR="00D63124" w:rsidRPr="00D63124" w:rsidP="00735316" w14:paraId="2FD798D5" w14:textId="77777777">
      <w:pPr>
        <w:pStyle w:val="ListParagraph"/>
        <w:numPr>
          <w:ilvl w:val="0"/>
          <w:numId w:val="10"/>
        </w:numPr>
        <w:rPr>
          <w:rFonts w:ascii="Times New Roman" w:hAnsi="Times New Roman" w:cs="Times New Roman"/>
          <w:sz w:val="24"/>
          <w:szCs w:val="24"/>
          <w:u w:val="single"/>
        </w:rPr>
      </w:pPr>
      <w:bookmarkStart w:id="3" w:name="_Hlk124408557"/>
      <w:r w:rsidRPr="00D63124">
        <w:rPr>
          <w:rFonts w:ascii="Times New Roman" w:hAnsi="Times New Roman" w:cs="Times New Roman"/>
          <w:sz w:val="24"/>
          <w:szCs w:val="24"/>
          <w:u w:val="single"/>
        </w:rPr>
        <w:t>Cost to Federal Government</w:t>
      </w:r>
    </w:p>
    <w:p w:rsidR="00D63124" w:rsidP="00D63124" w14:paraId="7D0F0070" w14:textId="77777777">
      <w:pPr>
        <w:rPr>
          <w:rFonts w:ascii="Times New Roman" w:hAnsi="Times New Roman" w:cs="Times New Roman"/>
          <w:sz w:val="24"/>
          <w:szCs w:val="24"/>
        </w:rPr>
      </w:pPr>
    </w:p>
    <w:p w:rsidR="00D63124" w:rsidP="00D63124" w14:paraId="4390B974" w14:textId="77777777">
      <w:pPr>
        <w:rPr>
          <w:rFonts w:ascii="Times New Roman" w:hAnsi="Times New Roman" w:cs="Times New Roman"/>
          <w:sz w:val="24"/>
          <w:szCs w:val="24"/>
        </w:rPr>
      </w:pPr>
      <w:r>
        <w:rPr>
          <w:rFonts w:ascii="Times New Roman" w:hAnsi="Times New Roman" w:cs="Times New Roman"/>
          <w:sz w:val="24"/>
          <w:szCs w:val="24"/>
        </w:rPr>
        <w:t xml:space="preserve">The costs to the federal government associated with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include one-time costs to build systems functionality necessary to implement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as well as annual costs to administer the program. </w:t>
      </w:r>
    </w:p>
    <w:p w:rsidR="00D63124" w:rsidP="00D63124" w14:paraId="22277F38" w14:textId="77777777">
      <w:pPr>
        <w:rPr>
          <w:rFonts w:ascii="Times New Roman" w:hAnsi="Times New Roman" w:cs="Times New Roman"/>
          <w:sz w:val="24"/>
          <w:szCs w:val="24"/>
        </w:rPr>
      </w:pPr>
    </w:p>
    <w:p w:rsidR="00D63124" w:rsidP="00D63124" w14:paraId="60484648" w14:textId="77777777">
      <w:pPr>
        <w:rPr>
          <w:rFonts w:ascii="Times New Roman" w:hAnsi="Times New Roman" w:cs="Times New Roman"/>
          <w:sz w:val="24"/>
          <w:szCs w:val="24"/>
        </w:rPr>
      </w:pPr>
      <w:r>
        <w:rPr>
          <w:rFonts w:ascii="Times New Roman" w:hAnsi="Times New Roman" w:cs="Times New Roman"/>
          <w:sz w:val="24"/>
          <w:szCs w:val="24"/>
        </w:rPr>
        <w:t>To generate the salary estimates in the tables below, we used the 2023 General Schedule (GS) Locality Pay Tables published by the Office of Personnel Management (OPM) for the Washington-Baltimore-Arlington locality.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We adjusted the hourly wage of $53.67/</w:t>
      </w:r>
      <w:r>
        <w:rPr>
          <w:rFonts w:ascii="Times New Roman" w:hAnsi="Times New Roman" w:cs="Times New Roman"/>
          <w:sz w:val="24"/>
          <w:szCs w:val="24"/>
        </w:rPr>
        <w:t>hr</w:t>
      </w:r>
      <w:r>
        <w:rPr>
          <w:rFonts w:ascii="Times New Roman" w:hAnsi="Times New Roman" w:cs="Times New Roman"/>
          <w:sz w:val="24"/>
          <w:szCs w:val="24"/>
        </w:rPr>
        <w:t xml:space="preserve"> for a GS-13 (step 1) by a factor of 100% to account for fringe benefits, for an adjusted hourly wage of $107.34/hr.</w:t>
      </w:r>
    </w:p>
    <w:p w:rsidR="00D63124" w:rsidP="00D63124" w14:paraId="4FBD282C" w14:textId="77777777">
      <w:pPr>
        <w:rPr>
          <w:rFonts w:ascii="Times New Roman" w:hAnsi="Times New Roman" w:cs="Times New Roman"/>
          <w:sz w:val="24"/>
          <w:szCs w:val="24"/>
        </w:rPr>
      </w:pPr>
    </w:p>
    <w:p w:rsidR="00D63124" w:rsidRPr="00DD6CC0" w:rsidP="00D63124" w14:paraId="26BB0F08" w14:textId="77777777">
      <w:pPr>
        <w:rPr>
          <w:rFonts w:ascii="Times New Roman" w:hAnsi="Times New Roman" w:cs="Times New Roman"/>
          <w:i/>
          <w:sz w:val="24"/>
          <w:szCs w:val="24"/>
        </w:rPr>
      </w:pPr>
      <w:r w:rsidRPr="00DD6CC0">
        <w:rPr>
          <w:rFonts w:ascii="Times New Roman" w:hAnsi="Times New Roman" w:cs="Times New Roman"/>
          <w:i/>
          <w:sz w:val="24"/>
          <w:szCs w:val="24"/>
        </w:rPr>
        <w:t>One-Time Costs</w:t>
      </w:r>
    </w:p>
    <w:p w:rsidR="00D63124" w:rsidP="00D63124" w14:paraId="713C60B9" w14:textId="77777777">
      <w:pPr>
        <w:rPr>
          <w:rFonts w:ascii="Times New Roman" w:hAnsi="Times New Roman" w:cs="Times New Roman"/>
          <w:sz w:val="24"/>
          <w:szCs w:val="24"/>
        </w:rPr>
      </w:pPr>
    </w:p>
    <w:p w:rsidR="00D63124" w:rsidP="00D63124" w14:paraId="3457899A" w14:textId="77777777">
      <w:pPr>
        <w:rPr>
          <w:rFonts w:ascii="Times New Roman" w:hAnsi="Times New Roman" w:cs="Times New Roman"/>
          <w:sz w:val="24"/>
          <w:szCs w:val="24"/>
        </w:rPr>
      </w:pPr>
      <w:r>
        <w:rPr>
          <w:rFonts w:ascii="Times New Roman" w:hAnsi="Times New Roman" w:cs="Times New Roman"/>
          <w:sz w:val="24"/>
          <w:szCs w:val="24"/>
        </w:rPr>
        <w:t xml:space="preserve">Implementing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involves one-time costs to redesign the existing CGDP module in HPMS to accommodate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including new data fields (see Appendix A) and enhancing functionality to support multiple programs and minimize information collection burden on respondents, where appropriate. The TPA that will administer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will also need to redesign its existing CGDP portal to improve functionality for the new program and produce revised support documentation. These efforts will be undertaken by CMS employees and contractors.</w:t>
      </w:r>
    </w:p>
    <w:p w:rsidR="00D63124" w:rsidP="00D63124" w14:paraId="1D469E1B" w14:textId="77777777">
      <w:pPr>
        <w:rPr>
          <w:rFonts w:ascii="Times New Roman" w:hAnsi="Times New Roman" w:cs="Times New Roman"/>
          <w:sz w:val="24"/>
          <w:szCs w:val="24"/>
        </w:rPr>
      </w:pPr>
    </w:p>
    <w:p w:rsidR="007F0AEC" w:rsidP="00D63124" w14:paraId="392C3E63" w14:textId="77777777">
      <w:pPr>
        <w:rPr>
          <w:rFonts w:ascii="Times New Roman" w:hAnsi="Times New Roman" w:cs="Times New Roman"/>
          <w:sz w:val="24"/>
          <w:szCs w:val="24"/>
        </w:rPr>
      </w:pPr>
      <w:r>
        <w:rPr>
          <w:rFonts w:ascii="Times New Roman" w:hAnsi="Times New Roman" w:cs="Times New Roman"/>
          <w:sz w:val="24"/>
          <w:szCs w:val="24"/>
        </w:rPr>
        <w:t>Based on information provided by CMS contractors, the cost of the HPMS redesign is estimated to be $500,000, and the one-time cost to the TPA is estimated to be $1,778,215. Both of these tasks will be overseen by a CMS employee. We estimate that one GS-13 employee will spend approximately 200 hours to oversee each of these tasks, at an adjusted hourly wage of $107.34/</w:t>
      </w:r>
      <w:r>
        <w:rPr>
          <w:rFonts w:ascii="Times New Roman" w:hAnsi="Times New Roman" w:cs="Times New Roman"/>
          <w:sz w:val="24"/>
          <w:szCs w:val="24"/>
        </w:rPr>
        <w:t>hr</w:t>
      </w:r>
      <w:r>
        <w:rPr>
          <w:rFonts w:ascii="Times New Roman" w:hAnsi="Times New Roman" w:cs="Times New Roman"/>
          <w:sz w:val="24"/>
          <w:szCs w:val="24"/>
        </w:rPr>
        <w:t xml:space="preserve">, for a total cost of $21,468 for each task. These estimates are reflected in Table </w:t>
      </w:r>
      <w:r w:rsidR="00402A4E">
        <w:rPr>
          <w:rFonts w:ascii="Times New Roman" w:hAnsi="Times New Roman" w:cs="Times New Roman"/>
          <w:sz w:val="24"/>
          <w:szCs w:val="24"/>
        </w:rPr>
        <w:t>3</w:t>
      </w:r>
      <w:r>
        <w:rPr>
          <w:rFonts w:ascii="Times New Roman" w:hAnsi="Times New Roman" w:cs="Times New Roman"/>
          <w:sz w:val="24"/>
          <w:szCs w:val="24"/>
        </w:rPr>
        <w:t>.</w:t>
      </w:r>
      <w:r w:rsidR="00697692">
        <w:rPr>
          <w:rFonts w:ascii="Times New Roman" w:hAnsi="Times New Roman" w:cs="Times New Roman"/>
          <w:sz w:val="24"/>
          <w:szCs w:val="24"/>
        </w:rPr>
        <w:t xml:space="preserve"> Annualized over the </w:t>
      </w:r>
      <w:r w:rsidR="00697692">
        <w:rPr>
          <w:rFonts w:ascii="Times New Roman" w:hAnsi="Times New Roman" w:cs="Times New Roman"/>
          <w:sz w:val="24"/>
          <w:szCs w:val="24"/>
        </w:rPr>
        <w:t>3 year</w:t>
      </w:r>
      <w:r w:rsidR="00697692">
        <w:rPr>
          <w:rFonts w:ascii="Times New Roman" w:hAnsi="Times New Roman" w:cs="Times New Roman"/>
          <w:sz w:val="24"/>
          <w:szCs w:val="24"/>
        </w:rPr>
        <w:t xml:space="preserve"> approval period, the one-time costs are $773,717 per year ($2,321,151 / 3).</w:t>
      </w:r>
    </w:p>
    <w:p w:rsidR="00402A4E" w:rsidP="00D63124" w14:paraId="716227DD" w14:textId="77777777">
      <w:pPr>
        <w:rPr>
          <w:rFonts w:ascii="Times New Roman" w:hAnsi="Times New Roman" w:cs="Times New Roman"/>
          <w:b/>
          <w:sz w:val="24"/>
          <w:szCs w:val="24"/>
        </w:rPr>
      </w:pPr>
      <w:r>
        <w:rPr>
          <w:rFonts w:ascii="Times New Roman" w:hAnsi="Times New Roman" w:cs="Times New Roman"/>
          <w:b/>
          <w:sz w:val="24"/>
          <w:szCs w:val="24"/>
        </w:rPr>
        <w:t xml:space="preserve"> </w:t>
      </w:r>
    </w:p>
    <w:p w:rsidR="00EE5570" w14:paraId="5DA04990" w14:textId="77777777">
      <w:pPr>
        <w:rPr>
          <w:rFonts w:ascii="Times New Roman" w:hAnsi="Times New Roman" w:cs="Times New Roman"/>
          <w:b/>
          <w:sz w:val="24"/>
          <w:szCs w:val="24"/>
        </w:rPr>
      </w:pPr>
      <w:r>
        <w:rPr>
          <w:rFonts w:ascii="Times New Roman" w:hAnsi="Times New Roman" w:cs="Times New Roman"/>
          <w:b/>
          <w:sz w:val="24"/>
          <w:szCs w:val="24"/>
        </w:rPr>
        <w:br w:type="page"/>
      </w:r>
    </w:p>
    <w:p w:rsidR="00D63124" w:rsidRPr="00402A4E" w:rsidP="00D63124" w14:paraId="6932F1F3" w14:textId="77777777">
      <w:pPr>
        <w:rPr>
          <w:rFonts w:ascii="Times New Roman" w:hAnsi="Times New Roman" w:cs="Times New Roman"/>
          <w:b/>
          <w:sz w:val="24"/>
          <w:szCs w:val="24"/>
        </w:rPr>
      </w:pPr>
      <w:r w:rsidRPr="00402A4E">
        <w:rPr>
          <w:rFonts w:ascii="Times New Roman" w:hAnsi="Times New Roman" w:cs="Times New Roman"/>
          <w:b/>
          <w:sz w:val="24"/>
          <w:szCs w:val="24"/>
        </w:rPr>
        <w:t>TABLE 3</w:t>
      </w:r>
      <w:r w:rsidRPr="00402A4E">
        <w:rPr>
          <w:rFonts w:ascii="Times New Roman" w:hAnsi="Times New Roman" w:cs="Times New Roman"/>
          <w:b/>
          <w:sz w:val="24"/>
          <w:szCs w:val="24"/>
        </w:rPr>
        <w:t>: One-Time Cost to Government</w:t>
      </w:r>
    </w:p>
    <w:tbl>
      <w:tblPr>
        <w:tblStyle w:val="TableGrid"/>
        <w:tblW w:w="9085" w:type="dxa"/>
        <w:tblLook w:val="04A0"/>
      </w:tblPr>
      <w:tblGrid>
        <w:gridCol w:w="6475"/>
        <w:gridCol w:w="2610"/>
      </w:tblGrid>
      <w:tr w14:paraId="3A82701E" w14:textId="77777777" w:rsidTr="000F3B34">
        <w:tblPrEx>
          <w:tblW w:w="9085" w:type="dxa"/>
          <w:tblLook w:val="04A0"/>
        </w:tblPrEx>
        <w:tc>
          <w:tcPr>
            <w:tcW w:w="6475" w:type="dxa"/>
          </w:tcPr>
          <w:p w:rsidR="00D63124" w:rsidP="000F3B34" w14:paraId="6278F2E8" w14:textId="77777777">
            <w:pPr>
              <w:rPr>
                <w:rFonts w:ascii="Times New Roman" w:hAnsi="Times New Roman" w:cs="Times New Roman"/>
                <w:b/>
                <w:sz w:val="24"/>
                <w:szCs w:val="24"/>
              </w:rPr>
            </w:pPr>
            <w:r>
              <w:rPr>
                <w:rFonts w:ascii="Times New Roman" w:hAnsi="Times New Roman" w:cs="Times New Roman"/>
                <w:b/>
                <w:sz w:val="24"/>
                <w:szCs w:val="24"/>
              </w:rPr>
              <w:t>Category</w:t>
            </w:r>
          </w:p>
        </w:tc>
        <w:tc>
          <w:tcPr>
            <w:tcW w:w="2610" w:type="dxa"/>
          </w:tcPr>
          <w:p w:rsidR="00D63124" w:rsidP="000F3B34" w14:paraId="550BA33E" w14:textId="77777777">
            <w:pPr>
              <w:rPr>
                <w:rFonts w:ascii="Times New Roman" w:hAnsi="Times New Roman" w:cs="Times New Roman"/>
                <w:b/>
                <w:sz w:val="24"/>
                <w:szCs w:val="24"/>
              </w:rPr>
            </w:pPr>
            <w:r>
              <w:rPr>
                <w:rFonts w:ascii="Times New Roman" w:hAnsi="Times New Roman" w:cs="Times New Roman"/>
                <w:b/>
                <w:sz w:val="24"/>
                <w:szCs w:val="24"/>
              </w:rPr>
              <w:t>Cost</w:t>
            </w:r>
          </w:p>
        </w:tc>
      </w:tr>
      <w:tr w14:paraId="0D537496" w14:textId="77777777" w:rsidTr="000F3B34">
        <w:tblPrEx>
          <w:tblW w:w="9085" w:type="dxa"/>
          <w:tblLook w:val="04A0"/>
        </w:tblPrEx>
        <w:tc>
          <w:tcPr>
            <w:tcW w:w="6475" w:type="dxa"/>
          </w:tcPr>
          <w:p w:rsidR="00D63124" w:rsidRPr="00445C1E" w:rsidP="000F3B34" w14:paraId="39140CA2" w14:textId="77777777">
            <w:pPr>
              <w:rPr>
                <w:rFonts w:ascii="Times New Roman" w:hAnsi="Times New Roman" w:cs="Times New Roman"/>
                <w:sz w:val="24"/>
                <w:szCs w:val="24"/>
              </w:rPr>
            </w:pPr>
            <w:r>
              <w:rPr>
                <w:rFonts w:ascii="Times New Roman" w:hAnsi="Times New Roman" w:cs="Times New Roman"/>
                <w:sz w:val="24"/>
                <w:szCs w:val="24"/>
              </w:rPr>
              <w:t>HPMS Redesign</w:t>
            </w:r>
          </w:p>
        </w:tc>
        <w:tc>
          <w:tcPr>
            <w:tcW w:w="2610" w:type="dxa"/>
          </w:tcPr>
          <w:p w:rsidR="00D63124" w:rsidRPr="00445C1E" w:rsidP="000F3B34" w14:paraId="5135859B" w14:textId="77777777">
            <w:pPr>
              <w:rPr>
                <w:rFonts w:ascii="Times New Roman" w:hAnsi="Times New Roman" w:cs="Times New Roman"/>
                <w:sz w:val="24"/>
                <w:szCs w:val="24"/>
              </w:rPr>
            </w:pPr>
            <w:r>
              <w:rPr>
                <w:rFonts w:ascii="Times New Roman" w:hAnsi="Times New Roman" w:cs="Times New Roman"/>
                <w:sz w:val="24"/>
                <w:szCs w:val="24"/>
              </w:rPr>
              <w:t>$500,000</w:t>
            </w:r>
          </w:p>
        </w:tc>
      </w:tr>
      <w:tr w14:paraId="0D8E6F1E" w14:textId="77777777" w:rsidTr="000F3B34">
        <w:tblPrEx>
          <w:tblW w:w="9085" w:type="dxa"/>
          <w:tblLook w:val="04A0"/>
        </w:tblPrEx>
        <w:tc>
          <w:tcPr>
            <w:tcW w:w="6475" w:type="dxa"/>
          </w:tcPr>
          <w:p w:rsidR="00D63124" w:rsidRPr="00445C1E" w:rsidP="000F3B34" w14:paraId="55AC59D6" w14:textId="77777777">
            <w:pPr>
              <w:rPr>
                <w:rFonts w:ascii="Times New Roman" w:hAnsi="Times New Roman" w:cs="Times New Roman"/>
                <w:sz w:val="24"/>
                <w:szCs w:val="24"/>
              </w:rPr>
            </w:pPr>
            <w:r>
              <w:rPr>
                <w:rFonts w:ascii="Times New Roman" w:hAnsi="Times New Roman" w:cs="Times New Roman"/>
                <w:sz w:val="24"/>
                <w:szCs w:val="24"/>
              </w:rPr>
              <w:t>1 GS-13 (step 1): $107.34/</w:t>
            </w:r>
            <w:r>
              <w:rPr>
                <w:rFonts w:ascii="Times New Roman" w:hAnsi="Times New Roman" w:cs="Times New Roman"/>
                <w:sz w:val="24"/>
                <w:szCs w:val="24"/>
              </w:rPr>
              <w:t>hr</w:t>
            </w:r>
            <w:r>
              <w:rPr>
                <w:rFonts w:ascii="Times New Roman" w:hAnsi="Times New Roman" w:cs="Times New Roman"/>
                <w:sz w:val="24"/>
                <w:szCs w:val="24"/>
              </w:rPr>
              <w:t xml:space="preserve"> x 200 </w:t>
            </w:r>
            <w:r>
              <w:rPr>
                <w:rFonts w:ascii="Times New Roman" w:hAnsi="Times New Roman" w:cs="Times New Roman"/>
                <w:sz w:val="24"/>
                <w:szCs w:val="24"/>
              </w:rPr>
              <w:t>hrs</w:t>
            </w:r>
          </w:p>
        </w:tc>
        <w:tc>
          <w:tcPr>
            <w:tcW w:w="2610" w:type="dxa"/>
          </w:tcPr>
          <w:p w:rsidR="00D63124" w:rsidRPr="00445C1E" w:rsidP="000F3B34" w14:paraId="4FFF3B30" w14:textId="77777777">
            <w:pPr>
              <w:rPr>
                <w:rFonts w:ascii="Times New Roman" w:hAnsi="Times New Roman" w:cs="Times New Roman"/>
                <w:sz w:val="24"/>
                <w:szCs w:val="24"/>
              </w:rPr>
            </w:pPr>
            <w:r>
              <w:rPr>
                <w:rFonts w:ascii="Times New Roman" w:hAnsi="Times New Roman" w:cs="Times New Roman"/>
                <w:sz w:val="24"/>
                <w:szCs w:val="24"/>
              </w:rPr>
              <w:t>$21,468</w:t>
            </w:r>
          </w:p>
        </w:tc>
      </w:tr>
      <w:tr w14:paraId="1A9768C7" w14:textId="77777777" w:rsidTr="000F3B34">
        <w:tblPrEx>
          <w:tblW w:w="9085" w:type="dxa"/>
          <w:tblLook w:val="04A0"/>
        </w:tblPrEx>
        <w:tc>
          <w:tcPr>
            <w:tcW w:w="6475" w:type="dxa"/>
          </w:tcPr>
          <w:p w:rsidR="00D63124" w:rsidRPr="00445C1E" w:rsidP="000F3B34" w14:paraId="2C497ABC" w14:textId="77777777">
            <w:pPr>
              <w:rPr>
                <w:rFonts w:ascii="Times New Roman" w:hAnsi="Times New Roman" w:cs="Times New Roman"/>
                <w:sz w:val="24"/>
                <w:szCs w:val="24"/>
              </w:rPr>
            </w:pPr>
          </w:p>
        </w:tc>
        <w:tc>
          <w:tcPr>
            <w:tcW w:w="2610" w:type="dxa"/>
          </w:tcPr>
          <w:p w:rsidR="00D63124" w:rsidRPr="00445C1E" w:rsidP="000F3B34" w14:paraId="19F657EA" w14:textId="77777777">
            <w:pPr>
              <w:rPr>
                <w:rFonts w:ascii="Times New Roman" w:hAnsi="Times New Roman" w:cs="Times New Roman"/>
                <w:sz w:val="24"/>
                <w:szCs w:val="24"/>
              </w:rPr>
            </w:pPr>
          </w:p>
        </w:tc>
      </w:tr>
      <w:tr w14:paraId="39E5D22A" w14:textId="77777777" w:rsidTr="000F3B34">
        <w:tblPrEx>
          <w:tblW w:w="9085" w:type="dxa"/>
          <w:tblLook w:val="04A0"/>
        </w:tblPrEx>
        <w:tc>
          <w:tcPr>
            <w:tcW w:w="6475" w:type="dxa"/>
          </w:tcPr>
          <w:p w:rsidR="00D63124" w:rsidRPr="00445C1E" w:rsidP="000F3B34" w14:paraId="3D9B59AF" w14:textId="77777777">
            <w:pPr>
              <w:rPr>
                <w:rFonts w:ascii="Times New Roman" w:hAnsi="Times New Roman" w:cs="Times New Roman"/>
                <w:sz w:val="24"/>
                <w:szCs w:val="24"/>
              </w:rPr>
            </w:pPr>
            <w:r w:rsidRPr="005833C0">
              <w:rPr>
                <w:rFonts w:ascii="Times New Roman" w:hAnsi="Times New Roman" w:cs="Times New Roman"/>
                <w:sz w:val="24"/>
                <w:szCs w:val="24"/>
              </w:rPr>
              <w:t>Discount Program</w:t>
            </w:r>
            <w:r>
              <w:rPr>
                <w:rFonts w:ascii="Times New Roman" w:hAnsi="Times New Roman" w:cs="Times New Roman"/>
                <w:sz w:val="24"/>
                <w:szCs w:val="24"/>
              </w:rPr>
              <w:t xml:space="preserve"> Implementation (TPA)</w:t>
            </w:r>
          </w:p>
        </w:tc>
        <w:tc>
          <w:tcPr>
            <w:tcW w:w="2610" w:type="dxa"/>
          </w:tcPr>
          <w:p w:rsidR="00D63124" w:rsidRPr="00445C1E" w:rsidP="000F3B34" w14:paraId="0BCC5BAE" w14:textId="77777777">
            <w:pPr>
              <w:rPr>
                <w:rFonts w:ascii="Times New Roman" w:hAnsi="Times New Roman" w:cs="Times New Roman"/>
                <w:sz w:val="24"/>
                <w:szCs w:val="24"/>
              </w:rPr>
            </w:pPr>
            <w:r>
              <w:rPr>
                <w:rFonts w:ascii="Times New Roman" w:hAnsi="Times New Roman" w:cs="Times New Roman"/>
                <w:sz w:val="24"/>
                <w:szCs w:val="24"/>
              </w:rPr>
              <w:t>$1,778,215</w:t>
            </w:r>
          </w:p>
        </w:tc>
      </w:tr>
      <w:tr w14:paraId="4BA92E82" w14:textId="77777777" w:rsidTr="000F3B34">
        <w:tblPrEx>
          <w:tblW w:w="9085" w:type="dxa"/>
          <w:tblLook w:val="04A0"/>
        </w:tblPrEx>
        <w:tc>
          <w:tcPr>
            <w:tcW w:w="6475" w:type="dxa"/>
          </w:tcPr>
          <w:p w:rsidR="00D63124" w:rsidRPr="00445C1E" w:rsidP="000F3B34" w14:paraId="40BC78B0" w14:textId="77777777">
            <w:pPr>
              <w:rPr>
                <w:rFonts w:ascii="Times New Roman" w:hAnsi="Times New Roman" w:cs="Times New Roman"/>
                <w:sz w:val="24"/>
                <w:szCs w:val="24"/>
              </w:rPr>
            </w:pPr>
            <w:r>
              <w:rPr>
                <w:rFonts w:ascii="Times New Roman" w:hAnsi="Times New Roman" w:cs="Times New Roman"/>
                <w:sz w:val="24"/>
                <w:szCs w:val="24"/>
              </w:rPr>
              <w:t>1 GS-13 (step 1): $107.34/</w:t>
            </w:r>
            <w:r>
              <w:rPr>
                <w:rFonts w:ascii="Times New Roman" w:hAnsi="Times New Roman" w:cs="Times New Roman"/>
                <w:sz w:val="24"/>
                <w:szCs w:val="24"/>
              </w:rPr>
              <w:t>hr</w:t>
            </w:r>
            <w:r>
              <w:rPr>
                <w:rFonts w:ascii="Times New Roman" w:hAnsi="Times New Roman" w:cs="Times New Roman"/>
                <w:sz w:val="24"/>
                <w:szCs w:val="24"/>
              </w:rPr>
              <w:t xml:space="preserve"> x 200 </w:t>
            </w:r>
            <w:r>
              <w:rPr>
                <w:rFonts w:ascii="Times New Roman" w:hAnsi="Times New Roman" w:cs="Times New Roman"/>
                <w:sz w:val="24"/>
                <w:szCs w:val="24"/>
              </w:rPr>
              <w:t>hrs</w:t>
            </w:r>
          </w:p>
        </w:tc>
        <w:tc>
          <w:tcPr>
            <w:tcW w:w="2610" w:type="dxa"/>
          </w:tcPr>
          <w:p w:rsidR="00D63124" w:rsidRPr="00445C1E" w:rsidP="000F3B34" w14:paraId="196ED334" w14:textId="77777777">
            <w:pPr>
              <w:rPr>
                <w:rFonts w:ascii="Times New Roman" w:hAnsi="Times New Roman" w:cs="Times New Roman"/>
                <w:sz w:val="24"/>
                <w:szCs w:val="24"/>
              </w:rPr>
            </w:pPr>
            <w:r>
              <w:rPr>
                <w:rFonts w:ascii="Times New Roman" w:hAnsi="Times New Roman" w:cs="Times New Roman"/>
                <w:sz w:val="24"/>
                <w:szCs w:val="24"/>
              </w:rPr>
              <w:t>$21,468</w:t>
            </w:r>
          </w:p>
        </w:tc>
      </w:tr>
      <w:tr w14:paraId="3C849F2D" w14:textId="77777777" w:rsidTr="000F3B34">
        <w:tblPrEx>
          <w:tblW w:w="9085" w:type="dxa"/>
          <w:tblLook w:val="04A0"/>
        </w:tblPrEx>
        <w:tc>
          <w:tcPr>
            <w:tcW w:w="6475" w:type="dxa"/>
          </w:tcPr>
          <w:p w:rsidR="00D63124" w:rsidRPr="00445C1E" w:rsidP="000F3B34" w14:paraId="346A090B" w14:textId="77777777">
            <w:pPr>
              <w:rPr>
                <w:rFonts w:ascii="Times New Roman" w:hAnsi="Times New Roman" w:cs="Times New Roman"/>
                <w:sz w:val="24"/>
                <w:szCs w:val="24"/>
              </w:rPr>
            </w:pPr>
          </w:p>
        </w:tc>
        <w:tc>
          <w:tcPr>
            <w:tcW w:w="2610" w:type="dxa"/>
          </w:tcPr>
          <w:p w:rsidR="00D63124" w:rsidRPr="00445C1E" w:rsidP="000F3B34" w14:paraId="62E9C056" w14:textId="77777777">
            <w:pPr>
              <w:rPr>
                <w:rFonts w:ascii="Times New Roman" w:hAnsi="Times New Roman" w:cs="Times New Roman"/>
                <w:sz w:val="24"/>
                <w:szCs w:val="24"/>
              </w:rPr>
            </w:pPr>
          </w:p>
        </w:tc>
      </w:tr>
      <w:tr w14:paraId="776DA144" w14:textId="77777777" w:rsidTr="000F3B34">
        <w:tblPrEx>
          <w:tblW w:w="9085" w:type="dxa"/>
          <w:tblLook w:val="04A0"/>
        </w:tblPrEx>
        <w:tc>
          <w:tcPr>
            <w:tcW w:w="6475" w:type="dxa"/>
          </w:tcPr>
          <w:p w:rsidR="00D63124" w:rsidRPr="00BB2D9B" w:rsidP="000F3B34" w14:paraId="46DB4575" w14:textId="77777777">
            <w:pPr>
              <w:rPr>
                <w:rFonts w:ascii="Times New Roman" w:hAnsi="Times New Roman" w:cs="Times New Roman"/>
                <w:b/>
                <w:sz w:val="24"/>
                <w:szCs w:val="24"/>
              </w:rPr>
            </w:pPr>
            <w:r>
              <w:rPr>
                <w:rFonts w:ascii="Times New Roman" w:hAnsi="Times New Roman" w:cs="Times New Roman"/>
                <w:b/>
                <w:sz w:val="24"/>
                <w:szCs w:val="24"/>
              </w:rPr>
              <w:t>Total One-Time Cost to Federal Government</w:t>
            </w:r>
          </w:p>
        </w:tc>
        <w:tc>
          <w:tcPr>
            <w:tcW w:w="2610" w:type="dxa"/>
          </w:tcPr>
          <w:p w:rsidR="00D63124" w:rsidRPr="00BB2D9B" w:rsidP="000F3B34" w14:paraId="6504779D" w14:textId="77777777">
            <w:pPr>
              <w:rPr>
                <w:rFonts w:ascii="Times New Roman" w:hAnsi="Times New Roman" w:cs="Times New Roman"/>
                <w:b/>
                <w:sz w:val="24"/>
                <w:szCs w:val="24"/>
              </w:rPr>
            </w:pPr>
            <w:r>
              <w:rPr>
                <w:rFonts w:ascii="Times New Roman" w:hAnsi="Times New Roman" w:cs="Times New Roman"/>
                <w:b/>
                <w:sz w:val="24"/>
                <w:szCs w:val="24"/>
              </w:rPr>
              <w:t>$2,321,151</w:t>
            </w:r>
          </w:p>
        </w:tc>
      </w:tr>
      <w:tr w14:paraId="34349551" w14:textId="77777777" w:rsidTr="000F3B34">
        <w:tblPrEx>
          <w:tblW w:w="9085" w:type="dxa"/>
          <w:tblLook w:val="04A0"/>
        </w:tblPrEx>
        <w:tc>
          <w:tcPr>
            <w:tcW w:w="6475" w:type="dxa"/>
          </w:tcPr>
          <w:p w:rsidR="00697692" w:rsidP="000F3B34" w14:paraId="43D0A8BC" w14:textId="77777777">
            <w:pPr>
              <w:rPr>
                <w:rFonts w:ascii="Times New Roman" w:hAnsi="Times New Roman" w:cs="Times New Roman"/>
                <w:b/>
                <w:sz w:val="24"/>
                <w:szCs w:val="24"/>
              </w:rPr>
            </w:pPr>
            <w:r>
              <w:rPr>
                <w:rFonts w:ascii="Times New Roman" w:hAnsi="Times New Roman" w:cs="Times New Roman"/>
                <w:b/>
                <w:sz w:val="24"/>
                <w:szCs w:val="24"/>
              </w:rPr>
              <w:t>Total Annualized One-Time Cost to Federal Government</w:t>
            </w:r>
          </w:p>
        </w:tc>
        <w:tc>
          <w:tcPr>
            <w:tcW w:w="2610" w:type="dxa"/>
          </w:tcPr>
          <w:p w:rsidR="00697692" w:rsidP="000F3B34" w14:paraId="36E61807" w14:textId="77777777">
            <w:pPr>
              <w:rPr>
                <w:rFonts w:ascii="Times New Roman" w:hAnsi="Times New Roman" w:cs="Times New Roman"/>
                <w:b/>
                <w:sz w:val="24"/>
                <w:szCs w:val="24"/>
              </w:rPr>
            </w:pPr>
            <w:r>
              <w:rPr>
                <w:rFonts w:ascii="Times New Roman" w:hAnsi="Times New Roman" w:cs="Times New Roman"/>
                <w:b/>
                <w:sz w:val="24"/>
                <w:szCs w:val="24"/>
              </w:rPr>
              <w:t>$773,717</w:t>
            </w:r>
          </w:p>
        </w:tc>
      </w:tr>
    </w:tbl>
    <w:p w:rsidR="00D63124" w:rsidP="00D63124" w14:paraId="605116EC" w14:textId="77777777">
      <w:pPr>
        <w:rPr>
          <w:rFonts w:ascii="Times New Roman" w:hAnsi="Times New Roman" w:cs="Times New Roman"/>
          <w:b/>
          <w:sz w:val="24"/>
          <w:szCs w:val="24"/>
        </w:rPr>
      </w:pPr>
    </w:p>
    <w:p w:rsidR="00D63124" w:rsidRPr="00371A44" w:rsidP="00D63124" w14:paraId="21E9350D" w14:textId="77777777">
      <w:pPr>
        <w:rPr>
          <w:rFonts w:ascii="Times New Roman" w:hAnsi="Times New Roman" w:cs="Times New Roman"/>
          <w:i/>
          <w:sz w:val="24"/>
          <w:szCs w:val="24"/>
        </w:rPr>
      </w:pPr>
      <w:r w:rsidRPr="00371A44">
        <w:rPr>
          <w:rFonts w:ascii="Times New Roman" w:hAnsi="Times New Roman" w:cs="Times New Roman"/>
          <w:i/>
          <w:sz w:val="24"/>
          <w:szCs w:val="24"/>
        </w:rPr>
        <w:t>Annual Costs</w:t>
      </w:r>
    </w:p>
    <w:p w:rsidR="00D63124" w:rsidP="00D63124" w14:paraId="0AA4FAFC" w14:textId="77777777">
      <w:pPr>
        <w:rPr>
          <w:rFonts w:ascii="Times New Roman" w:hAnsi="Times New Roman" w:cs="Times New Roman"/>
          <w:b/>
          <w:sz w:val="24"/>
          <w:szCs w:val="24"/>
        </w:rPr>
      </w:pPr>
    </w:p>
    <w:p w:rsidR="00D63124" w:rsidP="00D63124" w14:paraId="763D3F0E" w14:textId="77777777">
      <w:pPr>
        <w:rPr>
          <w:rFonts w:ascii="Times New Roman" w:hAnsi="Times New Roman" w:cs="Times New Roman"/>
          <w:sz w:val="24"/>
          <w:szCs w:val="24"/>
        </w:rPr>
      </w:pPr>
      <w:r>
        <w:rPr>
          <w:rFonts w:ascii="Times New Roman" w:hAnsi="Times New Roman" w:cs="Times New Roman"/>
          <w:sz w:val="24"/>
          <w:szCs w:val="24"/>
        </w:rPr>
        <w:t xml:space="preserve">We estimated the annual costs to the government for administering the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based on CGDP experience, including invoices from HPMS and TPA contractors. We estimate the annual cost for maintenance and enhancements to the HPMS module to be $300,000, and the annual cost to administer the discount program to be $2,103,177. These tasks will also be overseen by a CMS employee. We estimate that one GS-13 employee will spend approximately 50 hours to oversee each of these tasks, at an adjusted hourly wage of $107.34/</w:t>
      </w:r>
      <w:r>
        <w:rPr>
          <w:rFonts w:ascii="Times New Roman" w:hAnsi="Times New Roman" w:cs="Times New Roman"/>
          <w:sz w:val="24"/>
          <w:szCs w:val="24"/>
        </w:rPr>
        <w:t>hr</w:t>
      </w:r>
      <w:r>
        <w:rPr>
          <w:rFonts w:ascii="Times New Roman" w:hAnsi="Times New Roman" w:cs="Times New Roman"/>
          <w:sz w:val="24"/>
          <w:szCs w:val="24"/>
        </w:rPr>
        <w:t xml:space="preserve">, for a total cost of $5,367 for each task. These estimates are reflected in Table </w:t>
      </w:r>
      <w:r w:rsidR="00402A4E">
        <w:rPr>
          <w:rFonts w:ascii="Times New Roman" w:hAnsi="Times New Roman" w:cs="Times New Roman"/>
          <w:sz w:val="24"/>
          <w:szCs w:val="24"/>
        </w:rPr>
        <w:t>4</w:t>
      </w:r>
      <w:r>
        <w:rPr>
          <w:rFonts w:ascii="Times New Roman" w:hAnsi="Times New Roman" w:cs="Times New Roman"/>
          <w:sz w:val="24"/>
          <w:szCs w:val="24"/>
        </w:rPr>
        <w:t>.</w:t>
      </w:r>
    </w:p>
    <w:p w:rsidR="00D63124" w:rsidRPr="000938ED" w:rsidP="00D63124" w14:paraId="26A8EE0E" w14:textId="77777777">
      <w:pPr>
        <w:rPr>
          <w:rFonts w:ascii="Times New Roman" w:hAnsi="Times New Roman" w:cs="Times New Roman"/>
          <w:sz w:val="24"/>
          <w:szCs w:val="24"/>
        </w:rPr>
      </w:pPr>
      <w:r>
        <w:rPr>
          <w:rFonts w:ascii="Times New Roman" w:hAnsi="Times New Roman" w:cs="Times New Roman"/>
          <w:sz w:val="24"/>
          <w:szCs w:val="24"/>
        </w:rPr>
        <w:t xml:space="preserve"> </w:t>
      </w:r>
    </w:p>
    <w:p w:rsidR="00D63124" w:rsidRPr="00402A4E" w:rsidP="00D63124" w14:paraId="39C14D34" w14:textId="77777777">
      <w:pPr>
        <w:rPr>
          <w:rFonts w:ascii="Times New Roman" w:hAnsi="Times New Roman" w:cs="Times New Roman"/>
          <w:b/>
          <w:sz w:val="24"/>
          <w:szCs w:val="24"/>
        </w:rPr>
      </w:pPr>
      <w:r w:rsidRPr="00402A4E">
        <w:rPr>
          <w:rFonts w:ascii="Times New Roman" w:hAnsi="Times New Roman" w:cs="Times New Roman"/>
          <w:b/>
          <w:sz w:val="24"/>
          <w:szCs w:val="24"/>
        </w:rPr>
        <w:t>T</w:t>
      </w:r>
      <w:r w:rsidRPr="00402A4E" w:rsidR="00402A4E">
        <w:rPr>
          <w:rFonts w:ascii="Times New Roman" w:hAnsi="Times New Roman" w:cs="Times New Roman"/>
          <w:b/>
          <w:sz w:val="24"/>
          <w:szCs w:val="24"/>
        </w:rPr>
        <w:t>ABLE</w:t>
      </w:r>
      <w:r w:rsidRPr="00402A4E">
        <w:rPr>
          <w:rFonts w:ascii="Times New Roman" w:hAnsi="Times New Roman" w:cs="Times New Roman"/>
          <w:b/>
          <w:sz w:val="24"/>
          <w:szCs w:val="24"/>
        </w:rPr>
        <w:t xml:space="preserve"> </w:t>
      </w:r>
      <w:r w:rsidRPr="00402A4E" w:rsidR="00402A4E">
        <w:rPr>
          <w:rFonts w:ascii="Times New Roman" w:hAnsi="Times New Roman" w:cs="Times New Roman"/>
          <w:b/>
          <w:sz w:val="24"/>
          <w:szCs w:val="24"/>
        </w:rPr>
        <w:t>4</w:t>
      </w:r>
      <w:r w:rsidRPr="00402A4E">
        <w:rPr>
          <w:rFonts w:ascii="Times New Roman" w:hAnsi="Times New Roman" w:cs="Times New Roman"/>
          <w:b/>
          <w:sz w:val="24"/>
          <w:szCs w:val="24"/>
        </w:rPr>
        <w:t>: Annual Cost to Government</w:t>
      </w:r>
    </w:p>
    <w:tbl>
      <w:tblPr>
        <w:tblStyle w:val="TableGrid"/>
        <w:tblW w:w="9085" w:type="dxa"/>
        <w:tblLook w:val="04A0"/>
      </w:tblPr>
      <w:tblGrid>
        <w:gridCol w:w="6475"/>
        <w:gridCol w:w="2610"/>
      </w:tblGrid>
      <w:tr w14:paraId="63F88534" w14:textId="77777777" w:rsidTr="000F3B34">
        <w:tblPrEx>
          <w:tblW w:w="9085" w:type="dxa"/>
          <w:tblLook w:val="04A0"/>
        </w:tblPrEx>
        <w:tc>
          <w:tcPr>
            <w:tcW w:w="6475" w:type="dxa"/>
          </w:tcPr>
          <w:p w:rsidR="00D63124" w:rsidP="000F3B34" w14:paraId="47BB8D9F" w14:textId="77777777">
            <w:pPr>
              <w:rPr>
                <w:rFonts w:ascii="Times New Roman" w:hAnsi="Times New Roman" w:cs="Times New Roman"/>
                <w:b/>
                <w:sz w:val="24"/>
                <w:szCs w:val="24"/>
              </w:rPr>
            </w:pPr>
            <w:r>
              <w:rPr>
                <w:rFonts w:ascii="Times New Roman" w:hAnsi="Times New Roman" w:cs="Times New Roman"/>
                <w:b/>
                <w:sz w:val="24"/>
                <w:szCs w:val="24"/>
              </w:rPr>
              <w:t>Category</w:t>
            </w:r>
          </w:p>
        </w:tc>
        <w:tc>
          <w:tcPr>
            <w:tcW w:w="2610" w:type="dxa"/>
          </w:tcPr>
          <w:p w:rsidR="00D63124" w:rsidP="000F3B34" w14:paraId="0134DC6A" w14:textId="77777777">
            <w:pPr>
              <w:rPr>
                <w:rFonts w:ascii="Times New Roman" w:hAnsi="Times New Roman" w:cs="Times New Roman"/>
                <w:b/>
                <w:sz w:val="24"/>
                <w:szCs w:val="24"/>
              </w:rPr>
            </w:pPr>
            <w:r>
              <w:rPr>
                <w:rFonts w:ascii="Times New Roman" w:hAnsi="Times New Roman" w:cs="Times New Roman"/>
                <w:b/>
                <w:sz w:val="24"/>
                <w:szCs w:val="24"/>
              </w:rPr>
              <w:t>Cost</w:t>
            </w:r>
          </w:p>
        </w:tc>
      </w:tr>
      <w:tr w14:paraId="71D1EA74" w14:textId="77777777" w:rsidTr="000F3B34">
        <w:tblPrEx>
          <w:tblW w:w="9085" w:type="dxa"/>
          <w:tblLook w:val="04A0"/>
        </w:tblPrEx>
        <w:tc>
          <w:tcPr>
            <w:tcW w:w="6475" w:type="dxa"/>
          </w:tcPr>
          <w:p w:rsidR="00D63124" w:rsidRPr="00445C1E" w:rsidP="000F3B34" w14:paraId="501B0CA9" w14:textId="77777777">
            <w:pPr>
              <w:rPr>
                <w:rFonts w:ascii="Times New Roman" w:hAnsi="Times New Roman" w:cs="Times New Roman"/>
                <w:sz w:val="24"/>
                <w:szCs w:val="24"/>
              </w:rPr>
            </w:pPr>
            <w:r>
              <w:rPr>
                <w:rFonts w:ascii="Times New Roman" w:hAnsi="Times New Roman" w:cs="Times New Roman"/>
                <w:sz w:val="24"/>
                <w:szCs w:val="24"/>
              </w:rPr>
              <w:t xml:space="preserve">HPMS </w:t>
            </w:r>
            <w:r w:rsidRPr="005833C0" w:rsidR="005833C0">
              <w:rPr>
                <w:rFonts w:ascii="Times New Roman" w:hAnsi="Times New Roman" w:cs="Times New Roman"/>
                <w:sz w:val="24"/>
                <w:szCs w:val="24"/>
              </w:rPr>
              <w:t>Discount Program</w:t>
            </w:r>
            <w:r>
              <w:rPr>
                <w:rFonts w:ascii="Times New Roman" w:hAnsi="Times New Roman" w:cs="Times New Roman"/>
                <w:sz w:val="24"/>
                <w:szCs w:val="24"/>
              </w:rPr>
              <w:t xml:space="preserve"> Module - Maintenance and Enhancements</w:t>
            </w:r>
          </w:p>
        </w:tc>
        <w:tc>
          <w:tcPr>
            <w:tcW w:w="2610" w:type="dxa"/>
          </w:tcPr>
          <w:p w:rsidR="00D63124" w:rsidRPr="00445C1E" w:rsidP="000F3B34" w14:paraId="38C17C7F" w14:textId="77777777">
            <w:pPr>
              <w:rPr>
                <w:rFonts w:ascii="Times New Roman" w:hAnsi="Times New Roman" w:cs="Times New Roman"/>
                <w:sz w:val="24"/>
                <w:szCs w:val="24"/>
              </w:rPr>
            </w:pPr>
            <w:r>
              <w:rPr>
                <w:rFonts w:ascii="Times New Roman" w:hAnsi="Times New Roman" w:cs="Times New Roman"/>
                <w:sz w:val="24"/>
                <w:szCs w:val="24"/>
              </w:rPr>
              <w:t>$300,000</w:t>
            </w:r>
          </w:p>
        </w:tc>
      </w:tr>
      <w:tr w14:paraId="534057D3" w14:textId="77777777" w:rsidTr="000F3B34">
        <w:tblPrEx>
          <w:tblW w:w="9085" w:type="dxa"/>
          <w:tblLook w:val="04A0"/>
        </w:tblPrEx>
        <w:tc>
          <w:tcPr>
            <w:tcW w:w="6475" w:type="dxa"/>
          </w:tcPr>
          <w:p w:rsidR="00D63124" w:rsidRPr="00445C1E" w:rsidP="000F3B34" w14:paraId="1D1C4793" w14:textId="77777777">
            <w:pPr>
              <w:rPr>
                <w:rFonts w:ascii="Times New Roman" w:hAnsi="Times New Roman" w:cs="Times New Roman"/>
                <w:sz w:val="24"/>
                <w:szCs w:val="24"/>
              </w:rPr>
            </w:pPr>
            <w:r>
              <w:rPr>
                <w:rFonts w:ascii="Times New Roman" w:hAnsi="Times New Roman" w:cs="Times New Roman"/>
                <w:sz w:val="24"/>
                <w:szCs w:val="24"/>
              </w:rPr>
              <w:t>1 GS-13 (step 1): $107.34/</w:t>
            </w:r>
            <w:r>
              <w:rPr>
                <w:rFonts w:ascii="Times New Roman" w:hAnsi="Times New Roman" w:cs="Times New Roman"/>
                <w:sz w:val="24"/>
                <w:szCs w:val="24"/>
              </w:rPr>
              <w:t>hr</w:t>
            </w:r>
            <w:r>
              <w:rPr>
                <w:rFonts w:ascii="Times New Roman" w:hAnsi="Times New Roman" w:cs="Times New Roman"/>
                <w:sz w:val="24"/>
                <w:szCs w:val="24"/>
              </w:rPr>
              <w:t xml:space="preserve"> x 50 </w:t>
            </w:r>
            <w:r>
              <w:rPr>
                <w:rFonts w:ascii="Times New Roman" w:hAnsi="Times New Roman" w:cs="Times New Roman"/>
                <w:sz w:val="24"/>
                <w:szCs w:val="24"/>
              </w:rPr>
              <w:t>hrs</w:t>
            </w:r>
          </w:p>
        </w:tc>
        <w:tc>
          <w:tcPr>
            <w:tcW w:w="2610" w:type="dxa"/>
          </w:tcPr>
          <w:p w:rsidR="00D63124" w:rsidRPr="00445C1E" w:rsidP="000F3B34" w14:paraId="60F28760" w14:textId="77777777">
            <w:pPr>
              <w:rPr>
                <w:rFonts w:ascii="Times New Roman" w:hAnsi="Times New Roman" w:cs="Times New Roman"/>
                <w:sz w:val="24"/>
                <w:szCs w:val="24"/>
              </w:rPr>
            </w:pPr>
            <w:r>
              <w:rPr>
                <w:rFonts w:ascii="Times New Roman" w:hAnsi="Times New Roman" w:cs="Times New Roman"/>
                <w:sz w:val="24"/>
                <w:szCs w:val="24"/>
              </w:rPr>
              <w:t>$5,367</w:t>
            </w:r>
          </w:p>
        </w:tc>
      </w:tr>
      <w:tr w14:paraId="2361F5C5" w14:textId="77777777" w:rsidTr="000F3B34">
        <w:tblPrEx>
          <w:tblW w:w="9085" w:type="dxa"/>
          <w:tblLook w:val="04A0"/>
        </w:tblPrEx>
        <w:tc>
          <w:tcPr>
            <w:tcW w:w="6475" w:type="dxa"/>
          </w:tcPr>
          <w:p w:rsidR="00D63124" w:rsidRPr="00445C1E" w:rsidP="000F3B34" w14:paraId="66760D58" w14:textId="77777777">
            <w:pPr>
              <w:rPr>
                <w:rFonts w:ascii="Times New Roman" w:hAnsi="Times New Roman" w:cs="Times New Roman"/>
                <w:sz w:val="24"/>
                <w:szCs w:val="24"/>
              </w:rPr>
            </w:pPr>
          </w:p>
        </w:tc>
        <w:tc>
          <w:tcPr>
            <w:tcW w:w="2610" w:type="dxa"/>
          </w:tcPr>
          <w:p w:rsidR="00D63124" w:rsidRPr="00445C1E" w:rsidP="000F3B34" w14:paraId="59EAE50C" w14:textId="77777777">
            <w:pPr>
              <w:rPr>
                <w:rFonts w:ascii="Times New Roman" w:hAnsi="Times New Roman" w:cs="Times New Roman"/>
                <w:sz w:val="24"/>
                <w:szCs w:val="24"/>
              </w:rPr>
            </w:pPr>
          </w:p>
        </w:tc>
      </w:tr>
      <w:tr w14:paraId="7BDF1A53" w14:textId="77777777" w:rsidTr="000F3B34">
        <w:tblPrEx>
          <w:tblW w:w="9085" w:type="dxa"/>
          <w:tblLook w:val="04A0"/>
        </w:tblPrEx>
        <w:tc>
          <w:tcPr>
            <w:tcW w:w="6475" w:type="dxa"/>
          </w:tcPr>
          <w:p w:rsidR="00D63124" w:rsidRPr="00445C1E" w:rsidP="000F3B34" w14:paraId="001E5C70" w14:textId="77777777">
            <w:pPr>
              <w:rPr>
                <w:rFonts w:ascii="Times New Roman" w:hAnsi="Times New Roman" w:cs="Times New Roman"/>
                <w:sz w:val="24"/>
                <w:szCs w:val="24"/>
              </w:rPr>
            </w:pPr>
            <w:r w:rsidRPr="005833C0">
              <w:rPr>
                <w:rFonts w:ascii="Times New Roman" w:hAnsi="Times New Roman" w:cs="Times New Roman"/>
                <w:sz w:val="24"/>
                <w:szCs w:val="24"/>
              </w:rPr>
              <w:t>Discount Program</w:t>
            </w:r>
            <w:r>
              <w:rPr>
                <w:rFonts w:ascii="Times New Roman" w:hAnsi="Times New Roman" w:cs="Times New Roman"/>
                <w:sz w:val="24"/>
                <w:szCs w:val="24"/>
              </w:rPr>
              <w:t xml:space="preserve"> – Program Administration</w:t>
            </w:r>
          </w:p>
        </w:tc>
        <w:tc>
          <w:tcPr>
            <w:tcW w:w="2610" w:type="dxa"/>
          </w:tcPr>
          <w:p w:rsidR="00D63124" w:rsidRPr="00445C1E" w:rsidP="000F3B34" w14:paraId="27CCEE4F" w14:textId="77777777">
            <w:pPr>
              <w:rPr>
                <w:rFonts w:ascii="Times New Roman" w:hAnsi="Times New Roman" w:cs="Times New Roman"/>
                <w:sz w:val="24"/>
                <w:szCs w:val="24"/>
              </w:rPr>
            </w:pPr>
            <w:r>
              <w:rPr>
                <w:rFonts w:ascii="Times New Roman" w:hAnsi="Times New Roman" w:cs="Times New Roman"/>
                <w:sz w:val="24"/>
                <w:szCs w:val="24"/>
              </w:rPr>
              <w:t>$2,103,177</w:t>
            </w:r>
          </w:p>
        </w:tc>
      </w:tr>
      <w:tr w14:paraId="6E9E061F" w14:textId="77777777" w:rsidTr="000F3B34">
        <w:tblPrEx>
          <w:tblW w:w="9085" w:type="dxa"/>
          <w:tblLook w:val="04A0"/>
        </w:tblPrEx>
        <w:tc>
          <w:tcPr>
            <w:tcW w:w="6475" w:type="dxa"/>
          </w:tcPr>
          <w:p w:rsidR="00D63124" w:rsidRPr="00445C1E" w:rsidP="000F3B34" w14:paraId="3901D146" w14:textId="77777777">
            <w:pPr>
              <w:rPr>
                <w:rFonts w:ascii="Times New Roman" w:hAnsi="Times New Roman" w:cs="Times New Roman"/>
                <w:sz w:val="24"/>
                <w:szCs w:val="24"/>
              </w:rPr>
            </w:pPr>
            <w:r>
              <w:rPr>
                <w:rFonts w:ascii="Times New Roman" w:hAnsi="Times New Roman" w:cs="Times New Roman"/>
                <w:sz w:val="24"/>
                <w:szCs w:val="24"/>
              </w:rPr>
              <w:t>1 GS-13 (step 1): $107.34/</w:t>
            </w:r>
            <w:r>
              <w:rPr>
                <w:rFonts w:ascii="Times New Roman" w:hAnsi="Times New Roman" w:cs="Times New Roman"/>
                <w:sz w:val="24"/>
                <w:szCs w:val="24"/>
              </w:rPr>
              <w:t>hr</w:t>
            </w:r>
            <w:r>
              <w:rPr>
                <w:rFonts w:ascii="Times New Roman" w:hAnsi="Times New Roman" w:cs="Times New Roman"/>
                <w:sz w:val="24"/>
                <w:szCs w:val="24"/>
              </w:rPr>
              <w:t xml:space="preserve"> x 50 </w:t>
            </w:r>
            <w:r>
              <w:rPr>
                <w:rFonts w:ascii="Times New Roman" w:hAnsi="Times New Roman" w:cs="Times New Roman"/>
                <w:sz w:val="24"/>
                <w:szCs w:val="24"/>
              </w:rPr>
              <w:t>hrs</w:t>
            </w:r>
          </w:p>
        </w:tc>
        <w:tc>
          <w:tcPr>
            <w:tcW w:w="2610" w:type="dxa"/>
          </w:tcPr>
          <w:p w:rsidR="00D63124" w:rsidRPr="00445C1E" w:rsidP="000F3B34" w14:paraId="15C62C4B" w14:textId="77777777">
            <w:pPr>
              <w:rPr>
                <w:rFonts w:ascii="Times New Roman" w:hAnsi="Times New Roman" w:cs="Times New Roman"/>
                <w:sz w:val="24"/>
                <w:szCs w:val="24"/>
              </w:rPr>
            </w:pPr>
            <w:r>
              <w:rPr>
                <w:rFonts w:ascii="Times New Roman" w:hAnsi="Times New Roman" w:cs="Times New Roman"/>
                <w:sz w:val="24"/>
                <w:szCs w:val="24"/>
              </w:rPr>
              <w:t>$5,367</w:t>
            </w:r>
          </w:p>
        </w:tc>
      </w:tr>
      <w:tr w14:paraId="06BF77D3" w14:textId="77777777" w:rsidTr="000F3B34">
        <w:tblPrEx>
          <w:tblW w:w="9085" w:type="dxa"/>
          <w:tblLook w:val="04A0"/>
        </w:tblPrEx>
        <w:tc>
          <w:tcPr>
            <w:tcW w:w="6475" w:type="dxa"/>
          </w:tcPr>
          <w:p w:rsidR="00D63124" w:rsidP="000F3B34" w14:paraId="3F5DBB0A" w14:textId="77777777">
            <w:pPr>
              <w:rPr>
                <w:rFonts w:ascii="Times New Roman" w:hAnsi="Times New Roman" w:cs="Times New Roman"/>
                <w:sz w:val="24"/>
                <w:szCs w:val="24"/>
              </w:rPr>
            </w:pPr>
          </w:p>
        </w:tc>
        <w:tc>
          <w:tcPr>
            <w:tcW w:w="2610" w:type="dxa"/>
          </w:tcPr>
          <w:p w:rsidR="00D63124" w:rsidP="000F3B34" w14:paraId="09DD3824" w14:textId="77777777">
            <w:pPr>
              <w:rPr>
                <w:rFonts w:ascii="Times New Roman" w:hAnsi="Times New Roman" w:cs="Times New Roman"/>
                <w:sz w:val="24"/>
                <w:szCs w:val="24"/>
              </w:rPr>
            </w:pPr>
          </w:p>
        </w:tc>
      </w:tr>
      <w:tr w14:paraId="34CDC231" w14:textId="77777777" w:rsidTr="000F3B34">
        <w:tblPrEx>
          <w:tblW w:w="9085" w:type="dxa"/>
          <w:tblLook w:val="04A0"/>
        </w:tblPrEx>
        <w:tc>
          <w:tcPr>
            <w:tcW w:w="6475" w:type="dxa"/>
          </w:tcPr>
          <w:p w:rsidR="00697692" w:rsidP="000F3B34" w14:paraId="7A649CB6" w14:textId="77777777">
            <w:pPr>
              <w:rPr>
                <w:rFonts w:ascii="Times New Roman" w:hAnsi="Times New Roman" w:cs="Times New Roman"/>
                <w:sz w:val="24"/>
                <w:szCs w:val="24"/>
              </w:rPr>
            </w:pPr>
            <w:r>
              <w:rPr>
                <w:rFonts w:ascii="Times New Roman" w:hAnsi="Times New Roman" w:cs="Times New Roman"/>
                <w:sz w:val="24"/>
                <w:szCs w:val="24"/>
              </w:rPr>
              <w:t>Annualized One-Time Cost to Government (from Table 3)</w:t>
            </w:r>
          </w:p>
        </w:tc>
        <w:tc>
          <w:tcPr>
            <w:tcW w:w="2610" w:type="dxa"/>
          </w:tcPr>
          <w:p w:rsidR="00697692" w:rsidP="000F3B34" w14:paraId="00DCE1C4" w14:textId="77777777">
            <w:pPr>
              <w:rPr>
                <w:rFonts w:ascii="Times New Roman" w:hAnsi="Times New Roman" w:cs="Times New Roman"/>
                <w:sz w:val="24"/>
                <w:szCs w:val="24"/>
              </w:rPr>
            </w:pPr>
            <w:r>
              <w:rPr>
                <w:rFonts w:ascii="Times New Roman" w:hAnsi="Times New Roman" w:cs="Times New Roman"/>
                <w:sz w:val="24"/>
                <w:szCs w:val="24"/>
              </w:rPr>
              <w:t>$773,717</w:t>
            </w:r>
          </w:p>
        </w:tc>
      </w:tr>
      <w:tr w14:paraId="2CED11B0" w14:textId="77777777" w:rsidTr="000F3B34">
        <w:tblPrEx>
          <w:tblW w:w="9085" w:type="dxa"/>
          <w:tblLook w:val="04A0"/>
        </w:tblPrEx>
        <w:tc>
          <w:tcPr>
            <w:tcW w:w="6475" w:type="dxa"/>
          </w:tcPr>
          <w:p w:rsidR="00697692" w:rsidP="000F3B34" w14:paraId="549FAF29" w14:textId="77777777">
            <w:pPr>
              <w:rPr>
                <w:rFonts w:ascii="Times New Roman" w:hAnsi="Times New Roman" w:cs="Times New Roman"/>
                <w:sz w:val="24"/>
                <w:szCs w:val="24"/>
              </w:rPr>
            </w:pPr>
          </w:p>
        </w:tc>
        <w:tc>
          <w:tcPr>
            <w:tcW w:w="2610" w:type="dxa"/>
          </w:tcPr>
          <w:p w:rsidR="00697692" w:rsidP="000F3B34" w14:paraId="0D0FA9AD" w14:textId="77777777">
            <w:pPr>
              <w:rPr>
                <w:rFonts w:ascii="Times New Roman" w:hAnsi="Times New Roman" w:cs="Times New Roman"/>
                <w:sz w:val="24"/>
                <w:szCs w:val="24"/>
              </w:rPr>
            </w:pPr>
          </w:p>
        </w:tc>
      </w:tr>
      <w:tr w14:paraId="4A8FDFAD" w14:textId="77777777" w:rsidTr="000F3B34">
        <w:tblPrEx>
          <w:tblW w:w="9085" w:type="dxa"/>
          <w:tblLook w:val="04A0"/>
        </w:tblPrEx>
        <w:tc>
          <w:tcPr>
            <w:tcW w:w="6475" w:type="dxa"/>
          </w:tcPr>
          <w:p w:rsidR="00D63124" w:rsidRPr="00BB2D9B" w:rsidP="000F3B34" w14:paraId="1DCC5D7D" w14:textId="77777777">
            <w:pPr>
              <w:rPr>
                <w:rFonts w:ascii="Times New Roman" w:hAnsi="Times New Roman" w:cs="Times New Roman"/>
                <w:b/>
                <w:sz w:val="24"/>
                <w:szCs w:val="24"/>
              </w:rPr>
            </w:pPr>
            <w:r w:rsidRPr="00BB2D9B">
              <w:rPr>
                <w:rFonts w:ascii="Times New Roman" w:hAnsi="Times New Roman" w:cs="Times New Roman"/>
                <w:b/>
                <w:sz w:val="24"/>
                <w:szCs w:val="24"/>
              </w:rPr>
              <w:t>Total Annual Cost to Government</w:t>
            </w:r>
          </w:p>
        </w:tc>
        <w:tc>
          <w:tcPr>
            <w:tcW w:w="2610" w:type="dxa"/>
          </w:tcPr>
          <w:p w:rsidR="00D63124" w:rsidRPr="00BB2D9B" w:rsidP="000F3B34" w14:paraId="442B4200" w14:textId="77777777">
            <w:pPr>
              <w:rPr>
                <w:rFonts w:ascii="Times New Roman" w:hAnsi="Times New Roman" w:cs="Times New Roman"/>
                <w:b/>
                <w:sz w:val="24"/>
                <w:szCs w:val="24"/>
              </w:rPr>
            </w:pPr>
            <w:r>
              <w:rPr>
                <w:rFonts w:ascii="Times New Roman" w:hAnsi="Times New Roman" w:cs="Times New Roman"/>
                <w:b/>
                <w:sz w:val="24"/>
                <w:szCs w:val="24"/>
              </w:rPr>
              <w:t>$</w:t>
            </w:r>
            <w:r w:rsidR="00697692">
              <w:rPr>
                <w:rFonts w:ascii="Times New Roman" w:hAnsi="Times New Roman" w:cs="Times New Roman"/>
                <w:b/>
                <w:sz w:val="24"/>
                <w:szCs w:val="24"/>
              </w:rPr>
              <w:t>3,187,628</w:t>
            </w:r>
          </w:p>
        </w:tc>
      </w:tr>
    </w:tbl>
    <w:p w:rsidR="00D63124" w:rsidP="00D63124" w14:paraId="0C84DC59" w14:textId="77777777">
      <w:pPr>
        <w:rPr>
          <w:rFonts w:ascii="Times New Roman" w:hAnsi="Times New Roman" w:cs="Times New Roman"/>
          <w:b/>
          <w:sz w:val="24"/>
          <w:szCs w:val="24"/>
        </w:rPr>
      </w:pPr>
    </w:p>
    <w:bookmarkEnd w:id="3"/>
    <w:p w:rsidR="00470340" w:rsidRPr="00610224" w:rsidP="00735316" w14:paraId="6005F668" w14:textId="77777777">
      <w:pPr>
        <w:pStyle w:val="ListParagraph"/>
        <w:numPr>
          <w:ilvl w:val="0"/>
          <w:numId w:val="10"/>
        </w:numPr>
        <w:rPr>
          <w:rFonts w:ascii="Times New Roman" w:hAnsi="Times New Roman" w:cs="Times New Roman"/>
          <w:sz w:val="24"/>
          <w:szCs w:val="24"/>
          <w:u w:val="single"/>
        </w:rPr>
      </w:pPr>
      <w:r w:rsidRPr="00610224">
        <w:rPr>
          <w:rFonts w:ascii="Times New Roman" w:hAnsi="Times New Roman" w:cs="Times New Roman"/>
          <w:sz w:val="24"/>
          <w:szCs w:val="24"/>
          <w:u w:val="single"/>
        </w:rPr>
        <w:t>Changes to Collection of Information Requirements, Burden, and Collection of Information Instruments</w:t>
      </w:r>
    </w:p>
    <w:p w:rsidR="00E7005B" w:rsidRPr="00E7005B" w:rsidP="00E7005B" w14:paraId="5FCAD6D6" w14:textId="77777777">
      <w:pPr>
        <w:pStyle w:val="ListParagraph"/>
        <w:rPr>
          <w:rFonts w:ascii="Times New Roman" w:hAnsi="Times New Roman" w:cs="Times New Roman"/>
          <w:sz w:val="24"/>
          <w:szCs w:val="24"/>
        </w:rPr>
      </w:pPr>
    </w:p>
    <w:p w:rsidR="00E7005B" w:rsidP="00E7005B" w14:paraId="03A0AE88" w14:textId="77777777">
      <w:pPr>
        <w:rPr>
          <w:rFonts w:ascii="Times New Roman" w:hAnsi="Times New Roman" w:cs="Times New Roman"/>
          <w:sz w:val="24"/>
          <w:szCs w:val="24"/>
        </w:rPr>
      </w:pPr>
      <w:r>
        <w:rPr>
          <w:rFonts w:ascii="Times New Roman" w:hAnsi="Times New Roman" w:cs="Times New Roman"/>
          <w:sz w:val="24"/>
          <w:szCs w:val="24"/>
        </w:rPr>
        <w:t>This is a new information collection request</w:t>
      </w:r>
      <w:r w:rsidR="006C3760">
        <w:rPr>
          <w:rFonts w:ascii="Times New Roman" w:hAnsi="Times New Roman" w:cs="Times New Roman"/>
          <w:sz w:val="24"/>
          <w:szCs w:val="24"/>
        </w:rPr>
        <w:t>;</w:t>
      </w:r>
      <w:r w:rsidR="005C3414">
        <w:rPr>
          <w:rFonts w:ascii="Times New Roman" w:hAnsi="Times New Roman" w:cs="Times New Roman"/>
          <w:sz w:val="24"/>
          <w:szCs w:val="24"/>
        </w:rPr>
        <w:t xml:space="preserve"> </w:t>
      </w:r>
      <w:r w:rsidR="00C95BC5">
        <w:rPr>
          <w:rFonts w:ascii="Times New Roman" w:hAnsi="Times New Roman" w:cs="Times New Roman"/>
          <w:sz w:val="24"/>
          <w:szCs w:val="24"/>
        </w:rPr>
        <w:t xml:space="preserve">however, we have revised the estimates </w:t>
      </w:r>
      <w:r w:rsidR="000C5964">
        <w:rPr>
          <w:rFonts w:ascii="Times New Roman" w:hAnsi="Times New Roman" w:cs="Times New Roman"/>
          <w:sz w:val="24"/>
          <w:szCs w:val="24"/>
        </w:rPr>
        <w:t xml:space="preserve">for one-time costs for manufacturers </w:t>
      </w:r>
      <w:r w:rsidR="00512875">
        <w:rPr>
          <w:rFonts w:ascii="Times New Roman" w:hAnsi="Times New Roman" w:cs="Times New Roman"/>
          <w:sz w:val="24"/>
          <w:szCs w:val="24"/>
        </w:rPr>
        <w:t xml:space="preserve">from the 60-day posting </w:t>
      </w:r>
      <w:r w:rsidR="00C95BC5">
        <w:rPr>
          <w:rFonts w:ascii="Times New Roman" w:hAnsi="Times New Roman" w:cs="Times New Roman"/>
          <w:sz w:val="24"/>
          <w:szCs w:val="24"/>
        </w:rPr>
        <w:t xml:space="preserve">based on updates to the mean hourly wage from the BLS’ National Occupational Employment and Wage Estimates (updated data released </w:t>
      </w:r>
      <w:r w:rsidR="008B2C8F">
        <w:rPr>
          <w:rFonts w:ascii="Times New Roman" w:hAnsi="Times New Roman" w:cs="Times New Roman"/>
          <w:sz w:val="24"/>
          <w:szCs w:val="24"/>
        </w:rPr>
        <w:t>April</w:t>
      </w:r>
      <w:r w:rsidR="00C95BC5">
        <w:rPr>
          <w:rFonts w:ascii="Times New Roman" w:hAnsi="Times New Roman" w:cs="Times New Roman"/>
          <w:sz w:val="24"/>
          <w:szCs w:val="24"/>
        </w:rPr>
        <w:t xml:space="preserve"> 2023)</w:t>
      </w:r>
      <w:r>
        <w:rPr>
          <w:rFonts w:ascii="Times New Roman" w:hAnsi="Times New Roman" w:cs="Times New Roman"/>
          <w:sz w:val="24"/>
          <w:szCs w:val="24"/>
        </w:rPr>
        <w:t>.</w:t>
      </w:r>
      <w:r w:rsidR="00C95BC5">
        <w:rPr>
          <w:rFonts w:ascii="Times New Roman" w:hAnsi="Times New Roman" w:cs="Times New Roman"/>
          <w:sz w:val="24"/>
          <w:szCs w:val="24"/>
        </w:rPr>
        <w:t xml:space="preserve"> We also updated the burden associated with the attestation and signature from a general operations manager (occupation code 11-1021) to a top executive (occupation code 11-1011), because, as discussed in Appendix A, CMS will require this individual to </w:t>
      </w:r>
      <w:r w:rsidR="00512875">
        <w:rPr>
          <w:rFonts w:ascii="Times New Roman" w:hAnsi="Times New Roman" w:cs="Times New Roman"/>
          <w:sz w:val="24"/>
          <w:szCs w:val="24"/>
        </w:rPr>
        <w:t xml:space="preserve">be (1) </w:t>
      </w:r>
      <w:r w:rsidRPr="00512875" w:rsidR="00512875">
        <w:rPr>
          <w:rFonts w:ascii="Times New Roman" w:hAnsi="Times New Roman" w:cs="Times New Roman"/>
          <w:sz w:val="24"/>
          <w:szCs w:val="24"/>
        </w:rPr>
        <w:t xml:space="preserve">the chief executive officer (CEO), (2) the chief financial officer (CFO), (3) an individual other than a CEO or CFO, who has authority equivalent to a CEO or a CFO, or (4) an individual with the directly </w:t>
      </w:r>
      <w:r w:rsidRPr="00512875" w:rsidR="00512875">
        <w:rPr>
          <w:rFonts w:ascii="Times New Roman" w:hAnsi="Times New Roman" w:cs="Times New Roman"/>
          <w:sz w:val="24"/>
          <w:szCs w:val="24"/>
        </w:rPr>
        <w:t>delegated authority to perform the certification on behalf of one of the individuals mentioned in (1) through (3).</w:t>
      </w:r>
    </w:p>
    <w:p w:rsidR="00E7005B" w:rsidP="00E7005B" w14:paraId="46544244" w14:textId="77777777">
      <w:pPr>
        <w:rPr>
          <w:rFonts w:ascii="Times New Roman" w:hAnsi="Times New Roman" w:cs="Times New Roman"/>
          <w:sz w:val="24"/>
          <w:szCs w:val="24"/>
        </w:rPr>
      </w:pPr>
    </w:p>
    <w:p w:rsidR="00E7005B" w:rsidRPr="00C13B61" w:rsidP="00735316" w14:paraId="297F00A6" w14:textId="77777777">
      <w:pPr>
        <w:pStyle w:val="ListParagraph"/>
        <w:numPr>
          <w:ilvl w:val="0"/>
          <w:numId w:val="10"/>
        </w:numPr>
        <w:rPr>
          <w:rFonts w:ascii="Times New Roman" w:hAnsi="Times New Roman" w:cs="Times New Roman"/>
          <w:sz w:val="24"/>
          <w:szCs w:val="24"/>
          <w:u w:val="single"/>
        </w:rPr>
      </w:pPr>
      <w:r w:rsidRPr="00C13B61">
        <w:rPr>
          <w:rFonts w:ascii="Times New Roman" w:hAnsi="Times New Roman" w:cs="Times New Roman"/>
          <w:sz w:val="24"/>
          <w:szCs w:val="24"/>
          <w:u w:val="single"/>
        </w:rPr>
        <w:t>Publication/Tabulation Dates</w:t>
      </w:r>
    </w:p>
    <w:p w:rsidR="00E7005B" w:rsidP="00E7005B" w14:paraId="0848A0E6" w14:textId="77777777">
      <w:pPr>
        <w:rPr>
          <w:rFonts w:ascii="Times New Roman" w:hAnsi="Times New Roman" w:cs="Times New Roman"/>
          <w:sz w:val="24"/>
          <w:szCs w:val="24"/>
        </w:rPr>
      </w:pPr>
    </w:p>
    <w:p w:rsidR="00E7005B" w:rsidP="00E7005B" w14:paraId="65513AB2" w14:textId="77777777">
      <w:pPr>
        <w:rPr>
          <w:rFonts w:ascii="Times New Roman" w:hAnsi="Times New Roman" w:cs="Times New Roman"/>
          <w:sz w:val="24"/>
          <w:szCs w:val="24"/>
        </w:rPr>
      </w:pPr>
      <w:r>
        <w:rPr>
          <w:rFonts w:ascii="Times New Roman" w:hAnsi="Times New Roman" w:cs="Times New Roman"/>
          <w:sz w:val="24"/>
          <w:szCs w:val="24"/>
        </w:rPr>
        <w:t>The results of this information collection will not be published</w:t>
      </w:r>
      <w:r w:rsidR="009D7769">
        <w:rPr>
          <w:rFonts w:ascii="Times New Roman" w:hAnsi="Times New Roman" w:cs="Times New Roman"/>
          <w:sz w:val="24"/>
          <w:szCs w:val="24"/>
        </w:rPr>
        <w:t xml:space="preserve"> for statistical use or analysis. As is currently done for the CGDP, CMS will publish a list of labeler codes associated with applicable drugs for </w:t>
      </w:r>
      <w:r w:rsidR="00DB72F7">
        <w:rPr>
          <w:rFonts w:ascii="Times New Roman" w:hAnsi="Times New Roman" w:cs="Times New Roman"/>
          <w:sz w:val="24"/>
          <w:szCs w:val="24"/>
        </w:rPr>
        <w:t xml:space="preserve">each </w:t>
      </w:r>
      <w:r w:rsidR="009D7769">
        <w:rPr>
          <w:rFonts w:ascii="Times New Roman" w:hAnsi="Times New Roman" w:cs="Times New Roman"/>
          <w:sz w:val="24"/>
          <w:szCs w:val="24"/>
        </w:rPr>
        <w:t>participating manufacturer</w:t>
      </w:r>
      <w:r w:rsidR="00434D70">
        <w:rPr>
          <w:rFonts w:ascii="Times New Roman" w:hAnsi="Times New Roman" w:cs="Times New Roman"/>
          <w:sz w:val="24"/>
          <w:szCs w:val="24"/>
        </w:rPr>
        <w:t>, including the date added and the effective date,</w:t>
      </w:r>
      <w:r w:rsidR="009D7769">
        <w:rPr>
          <w:rFonts w:ascii="Times New Roman" w:hAnsi="Times New Roman" w:cs="Times New Roman"/>
          <w:sz w:val="24"/>
          <w:szCs w:val="24"/>
        </w:rPr>
        <w:t xml:space="preserve"> on a monthly basis through HPMS</w:t>
      </w:r>
      <w:r>
        <w:rPr>
          <w:rFonts w:ascii="Times New Roman" w:hAnsi="Times New Roman" w:cs="Times New Roman"/>
          <w:sz w:val="24"/>
          <w:szCs w:val="24"/>
        </w:rPr>
        <w:t>.</w:t>
      </w:r>
      <w:r w:rsidR="00C13B61">
        <w:rPr>
          <w:rFonts w:ascii="Times New Roman" w:hAnsi="Times New Roman" w:cs="Times New Roman"/>
          <w:sz w:val="24"/>
          <w:szCs w:val="24"/>
        </w:rPr>
        <w:t xml:space="preserve"> This list is used by Part D plan sponsors to identify applicable drugs and advance manufacturer discounts at the point</w:t>
      </w:r>
      <w:r w:rsidR="00DC5FF6">
        <w:rPr>
          <w:rFonts w:ascii="Times New Roman" w:hAnsi="Times New Roman" w:cs="Times New Roman"/>
          <w:sz w:val="24"/>
          <w:szCs w:val="24"/>
        </w:rPr>
        <w:t>-</w:t>
      </w:r>
      <w:r w:rsidR="00C13B61">
        <w:rPr>
          <w:rFonts w:ascii="Times New Roman" w:hAnsi="Times New Roman" w:cs="Times New Roman"/>
          <w:sz w:val="24"/>
          <w:szCs w:val="24"/>
        </w:rPr>
        <w:t>of</w:t>
      </w:r>
      <w:r w:rsidR="00DC5FF6">
        <w:rPr>
          <w:rFonts w:ascii="Times New Roman" w:hAnsi="Times New Roman" w:cs="Times New Roman"/>
          <w:sz w:val="24"/>
          <w:szCs w:val="24"/>
        </w:rPr>
        <w:t>-</w:t>
      </w:r>
      <w:r w:rsidR="00C13B61">
        <w:rPr>
          <w:rFonts w:ascii="Times New Roman" w:hAnsi="Times New Roman" w:cs="Times New Roman"/>
          <w:sz w:val="24"/>
          <w:szCs w:val="24"/>
        </w:rPr>
        <w:t xml:space="preserve">sale. In order to participate in the </w:t>
      </w:r>
      <w:r w:rsidRPr="005833C0" w:rsidR="005833C0">
        <w:rPr>
          <w:rFonts w:ascii="Times New Roman" w:hAnsi="Times New Roman" w:cs="Times New Roman"/>
          <w:sz w:val="24"/>
          <w:szCs w:val="24"/>
        </w:rPr>
        <w:t>Discount Program</w:t>
      </w:r>
      <w:r w:rsidR="00C13B61">
        <w:rPr>
          <w:rFonts w:ascii="Times New Roman" w:hAnsi="Times New Roman" w:cs="Times New Roman"/>
          <w:sz w:val="24"/>
          <w:szCs w:val="24"/>
        </w:rPr>
        <w:t xml:space="preserve"> in 2025, manufacturers must provide the required information and enter into agreements with CMS no later than March 1, 2024.</w:t>
      </w:r>
    </w:p>
    <w:p w:rsidR="001D0E02" w:rsidRPr="00E7005B" w:rsidP="00E7005B" w14:paraId="78459FC5" w14:textId="77777777">
      <w:pPr>
        <w:rPr>
          <w:rFonts w:ascii="Times New Roman" w:hAnsi="Times New Roman" w:cs="Times New Roman"/>
          <w:sz w:val="24"/>
          <w:szCs w:val="24"/>
        </w:rPr>
      </w:pPr>
    </w:p>
    <w:p w:rsidR="00E7005B" w:rsidRPr="00E13F22" w:rsidP="00735316" w14:paraId="220F31FE" w14:textId="77777777">
      <w:pPr>
        <w:pStyle w:val="ListParagraph"/>
        <w:numPr>
          <w:ilvl w:val="0"/>
          <w:numId w:val="10"/>
        </w:numPr>
        <w:rPr>
          <w:rFonts w:ascii="Times New Roman" w:hAnsi="Times New Roman" w:cs="Times New Roman"/>
          <w:sz w:val="24"/>
          <w:szCs w:val="24"/>
          <w:u w:val="single"/>
        </w:rPr>
      </w:pPr>
      <w:r w:rsidRPr="00E13F22">
        <w:rPr>
          <w:rFonts w:ascii="Times New Roman" w:hAnsi="Times New Roman" w:cs="Times New Roman"/>
          <w:sz w:val="24"/>
          <w:szCs w:val="24"/>
          <w:u w:val="single"/>
        </w:rPr>
        <w:t>Expiration Date</w:t>
      </w:r>
    </w:p>
    <w:p w:rsidR="00E7005B" w:rsidP="00E7005B" w14:paraId="3BFDA6A1" w14:textId="77777777">
      <w:pPr>
        <w:rPr>
          <w:rFonts w:ascii="Times New Roman" w:hAnsi="Times New Roman" w:cs="Times New Roman"/>
          <w:sz w:val="24"/>
          <w:szCs w:val="24"/>
        </w:rPr>
      </w:pPr>
    </w:p>
    <w:p w:rsidR="00B36621" w:rsidP="00E7005B" w14:paraId="0CEE41AA" w14:textId="77777777">
      <w:pPr>
        <w:rPr>
          <w:rFonts w:ascii="Times New Roman" w:hAnsi="Times New Roman" w:cs="Times New Roman"/>
          <w:sz w:val="24"/>
          <w:szCs w:val="24"/>
        </w:rPr>
      </w:pPr>
      <w:r>
        <w:rPr>
          <w:rFonts w:ascii="Times New Roman" w:hAnsi="Times New Roman" w:cs="Times New Roman"/>
          <w:sz w:val="24"/>
          <w:szCs w:val="24"/>
        </w:rPr>
        <w:t>The expiration date and OMB control number will be displayed in HPMS.</w:t>
      </w:r>
    </w:p>
    <w:p w:rsidR="006C3ED3" w:rsidP="00E7005B" w14:paraId="2B59BBB3" w14:textId="77777777">
      <w:pPr>
        <w:rPr>
          <w:rFonts w:ascii="Times New Roman" w:hAnsi="Times New Roman" w:cs="Times New Roman"/>
          <w:sz w:val="24"/>
          <w:szCs w:val="24"/>
        </w:rPr>
      </w:pPr>
    </w:p>
    <w:p w:rsidR="00E7005B" w:rsidRPr="00E13F22" w:rsidP="00735316" w14:paraId="2C828A8F" w14:textId="77777777">
      <w:pPr>
        <w:pStyle w:val="ListParagraph"/>
        <w:numPr>
          <w:ilvl w:val="0"/>
          <w:numId w:val="10"/>
        </w:numPr>
        <w:rPr>
          <w:rFonts w:ascii="Times New Roman" w:hAnsi="Times New Roman" w:cs="Times New Roman"/>
          <w:sz w:val="24"/>
          <w:szCs w:val="24"/>
          <w:u w:val="single"/>
        </w:rPr>
      </w:pPr>
      <w:r w:rsidRPr="00E13F22">
        <w:rPr>
          <w:rFonts w:ascii="Times New Roman" w:hAnsi="Times New Roman" w:cs="Times New Roman"/>
          <w:sz w:val="24"/>
          <w:szCs w:val="24"/>
          <w:u w:val="single"/>
        </w:rPr>
        <w:t>Certification Statement</w:t>
      </w:r>
    </w:p>
    <w:p w:rsidR="00E7005B" w:rsidP="00E13F22" w14:paraId="270A6332" w14:textId="77777777">
      <w:pPr>
        <w:rPr>
          <w:rFonts w:ascii="Times New Roman" w:hAnsi="Times New Roman" w:cs="Times New Roman"/>
          <w:sz w:val="24"/>
          <w:szCs w:val="24"/>
        </w:rPr>
      </w:pPr>
    </w:p>
    <w:p w:rsidR="00E13F22" w:rsidP="00E13F22" w14:paraId="548C476F" w14:textId="77777777">
      <w:pPr>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statement. </w:t>
      </w:r>
    </w:p>
    <w:p w:rsidR="00E13F22" w:rsidRPr="00E13F22" w:rsidP="00E13F22" w14:paraId="249D5819" w14:textId="77777777">
      <w:pPr>
        <w:rPr>
          <w:rFonts w:ascii="Times New Roman" w:hAnsi="Times New Roman" w:cs="Times New Roman"/>
          <w:sz w:val="24"/>
          <w:szCs w:val="24"/>
        </w:rPr>
      </w:pPr>
    </w:p>
    <w:p w:rsidR="00E7005B" w:rsidRPr="00E7005B" w:rsidP="00E7005B" w14:paraId="43498AB4" w14:textId="77777777">
      <w:pPr>
        <w:pStyle w:val="ListParagraph"/>
        <w:numPr>
          <w:ilvl w:val="0"/>
          <w:numId w:val="9"/>
        </w:numPr>
        <w:rPr>
          <w:rFonts w:ascii="Times New Roman" w:hAnsi="Times New Roman" w:cs="Times New Roman"/>
          <w:b/>
          <w:sz w:val="24"/>
          <w:szCs w:val="24"/>
        </w:rPr>
      </w:pPr>
      <w:r w:rsidRPr="00E7005B">
        <w:rPr>
          <w:rFonts w:ascii="Times New Roman" w:hAnsi="Times New Roman" w:cs="Times New Roman"/>
          <w:b/>
          <w:sz w:val="24"/>
          <w:szCs w:val="24"/>
        </w:rPr>
        <w:t>Collection of Information Employing Statistical Methods</w:t>
      </w:r>
    </w:p>
    <w:p w:rsidR="00E7005B" w:rsidP="00E7005B" w14:paraId="775AEA23" w14:textId="77777777">
      <w:pPr>
        <w:rPr>
          <w:rFonts w:ascii="Times New Roman" w:hAnsi="Times New Roman" w:cs="Times New Roman"/>
          <w:sz w:val="24"/>
          <w:szCs w:val="24"/>
        </w:rPr>
      </w:pPr>
    </w:p>
    <w:p w:rsidR="006535A1" w:rsidRPr="00473DEB" w14:paraId="75D53D3E" w14:textId="77777777">
      <w:pPr>
        <w:rPr>
          <w:rFonts w:ascii="Times New Roman" w:hAnsi="Times New Roman" w:cs="Times New Roman"/>
          <w:sz w:val="24"/>
          <w:szCs w:val="24"/>
        </w:rPr>
      </w:pPr>
      <w:r>
        <w:rPr>
          <w:rFonts w:ascii="Times New Roman" w:hAnsi="Times New Roman" w:cs="Times New Roman"/>
          <w:sz w:val="24"/>
          <w:szCs w:val="24"/>
        </w:rPr>
        <w:t xml:space="preserve">There are no statistical methods, surveys, or questionnaires. </w:t>
      </w:r>
      <w:r w:rsidRPr="00473DEB" w:rsidR="00AC37D9">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752E" w:rsidP="00D63124" w14:paraId="109B6F88" w14:textId="77777777">
      <w:r>
        <w:separator/>
      </w:r>
    </w:p>
  </w:footnote>
  <w:footnote w:type="continuationSeparator" w:id="1">
    <w:p w:rsidR="00CD752E" w:rsidP="00D63124" w14:paraId="7EB471E7" w14:textId="77777777">
      <w:r>
        <w:continuationSeparator/>
      </w:r>
    </w:p>
  </w:footnote>
  <w:footnote w:type="continuationNotice" w:id="2">
    <w:p w:rsidR="00CD752E" w14:paraId="0F2AD32B" w14:textId="77777777"/>
  </w:footnote>
  <w:footnote w:id="3">
    <w:p w:rsidR="00E4099E" w:rsidRPr="00FB55BE" w14:paraId="5BB43FF5" w14:textId="77777777">
      <w:pPr>
        <w:pStyle w:val="FootnoteText"/>
        <w:rPr>
          <w:rFonts w:ascii="Times New Roman" w:hAnsi="Times New Roman" w:cs="Times New Roman"/>
        </w:rPr>
      </w:pPr>
      <w:r w:rsidRPr="00FB55BE">
        <w:rPr>
          <w:rStyle w:val="FootnoteReference"/>
          <w:rFonts w:ascii="Times New Roman" w:hAnsi="Times New Roman" w:cs="Times New Roman"/>
        </w:rPr>
        <w:footnoteRef/>
      </w:r>
      <w:r w:rsidRPr="00FB55BE">
        <w:rPr>
          <w:rFonts w:ascii="Times New Roman" w:hAnsi="Times New Roman" w:cs="Times New Roman"/>
        </w:rPr>
        <w:t xml:space="preserve"> </w:t>
      </w:r>
      <w:hyperlink r:id="rId1" w:history="1">
        <w:r w:rsidRPr="00FB55BE">
          <w:rPr>
            <w:rStyle w:val="Hyperlink"/>
            <w:rFonts w:ascii="Times New Roman" w:hAnsi="Times New Roman" w:cs="Times New Roman"/>
          </w:rPr>
          <w:t>https://www.cms.gov/files/document/part-d-manufacturer-discount-program-draft-guidance-may-2023.pdf</w:t>
        </w:r>
      </w:hyperlink>
      <w:r w:rsidRPr="00FB55BE">
        <w:rPr>
          <w:rFonts w:ascii="Times New Roman" w:hAnsi="Times New Roman" w:cs="Times New Roman"/>
        </w:rPr>
        <w:t xml:space="preserve"> </w:t>
      </w:r>
    </w:p>
  </w:footnote>
  <w:footnote w:id="4">
    <w:p w:rsidR="000F3B34" w:rsidRPr="00023778" w:rsidP="00D63124" w14:paraId="2D068E4B" w14:textId="77777777">
      <w:pPr>
        <w:pStyle w:val="FootnoteText"/>
        <w:rPr>
          <w:rFonts w:ascii="Times New Roman" w:hAnsi="Times New Roman" w:cs="Times New Roman"/>
        </w:rPr>
      </w:pPr>
      <w:r w:rsidRPr="00023778">
        <w:rPr>
          <w:rStyle w:val="FootnoteReference"/>
          <w:rFonts w:ascii="Times New Roman" w:hAnsi="Times New Roman" w:cs="Times New Roman"/>
        </w:rPr>
        <w:footnoteRef/>
      </w:r>
      <w:r w:rsidRPr="00023778">
        <w:rPr>
          <w:rFonts w:ascii="Times New Roman" w:hAnsi="Times New Roman" w:cs="Times New Roman"/>
        </w:rPr>
        <w:t xml:space="preserve"> </w:t>
      </w:r>
      <w:hyperlink r:id="rId2" w:history="1">
        <w:r w:rsidRPr="00023778">
          <w:rPr>
            <w:rStyle w:val="Hyperlink"/>
            <w:rFonts w:ascii="Times New Roman" w:hAnsi="Times New Roman" w:cs="Times New Roman"/>
          </w:rPr>
          <w:t>https://www.opm.gov/policy-data-oversight/pay-leave/salaries-wages/salary-tables/pdf/2023/DCB_h.pdf</w:t>
        </w:r>
      </w:hyperlink>
    </w:p>
    <w:p w:rsidR="000F3B34" w:rsidP="00D63124" w14:paraId="6F8DA97C"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0"/>
      <w:numFmt w:val="bullet"/>
      <w:lvlText w:val="o"/>
      <w:lvlJc w:val="left"/>
      <w:pPr>
        <w:ind w:left="748" w:hanging="432"/>
      </w:pPr>
      <w:rPr>
        <w:rFonts w:ascii="Courier New" w:hAnsi="Courier New" w:cs="Courier New"/>
        <w:b w:val="0"/>
        <w:bCs w:val="0"/>
        <w:i w:val="0"/>
        <w:iCs w:val="0"/>
        <w:w w:val="100"/>
        <w:sz w:val="24"/>
        <w:szCs w:val="24"/>
      </w:rPr>
    </w:lvl>
    <w:lvl w:ilvl="1">
      <w:start w:val="0"/>
      <w:numFmt w:val="bullet"/>
      <w:lvlText w:val="•"/>
      <w:lvlJc w:val="left"/>
      <w:pPr>
        <w:ind w:left="1622" w:hanging="432"/>
      </w:pPr>
    </w:lvl>
    <w:lvl w:ilvl="2">
      <w:start w:val="0"/>
      <w:numFmt w:val="bullet"/>
      <w:lvlText w:val="•"/>
      <w:lvlJc w:val="left"/>
      <w:pPr>
        <w:ind w:left="2504" w:hanging="432"/>
      </w:pPr>
    </w:lvl>
    <w:lvl w:ilvl="3">
      <w:start w:val="0"/>
      <w:numFmt w:val="bullet"/>
      <w:lvlText w:val="•"/>
      <w:lvlJc w:val="left"/>
      <w:pPr>
        <w:ind w:left="3386" w:hanging="432"/>
      </w:pPr>
    </w:lvl>
    <w:lvl w:ilvl="4">
      <w:start w:val="0"/>
      <w:numFmt w:val="bullet"/>
      <w:lvlText w:val="•"/>
      <w:lvlJc w:val="left"/>
      <w:pPr>
        <w:ind w:left="4268" w:hanging="432"/>
      </w:pPr>
    </w:lvl>
    <w:lvl w:ilvl="5">
      <w:start w:val="0"/>
      <w:numFmt w:val="bullet"/>
      <w:lvlText w:val="•"/>
      <w:lvlJc w:val="left"/>
      <w:pPr>
        <w:ind w:left="5150" w:hanging="432"/>
      </w:pPr>
    </w:lvl>
    <w:lvl w:ilvl="6">
      <w:start w:val="0"/>
      <w:numFmt w:val="bullet"/>
      <w:lvlText w:val="•"/>
      <w:lvlJc w:val="left"/>
      <w:pPr>
        <w:ind w:left="6032" w:hanging="432"/>
      </w:pPr>
    </w:lvl>
    <w:lvl w:ilvl="7">
      <w:start w:val="0"/>
      <w:numFmt w:val="bullet"/>
      <w:lvlText w:val="•"/>
      <w:lvlJc w:val="left"/>
      <w:pPr>
        <w:ind w:left="6914" w:hanging="432"/>
      </w:pPr>
    </w:lvl>
    <w:lvl w:ilvl="8">
      <w:start w:val="0"/>
      <w:numFmt w:val="bullet"/>
      <w:lvlText w:val="•"/>
      <w:lvlJc w:val="left"/>
      <w:pPr>
        <w:ind w:left="7796" w:hanging="432"/>
      </w:pPr>
    </w:lvl>
  </w:abstractNum>
  <w:abstractNum w:abstractNumId="1">
    <w:nsid w:val="00000403"/>
    <w:multiLevelType w:val="multilevel"/>
    <w:tmpl w:val="00000886"/>
    <w:lvl w:ilvl="0">
      <w:start w:val="0"/>
      <w:numFmt w:val="bullet"/>
      <w:lvlText w:val=""/>
      <w:lvlJc w:val="left"/>
      <w:pPr>
        <w:ind w:left="820" w:hanging="720"/>
      </w:pPr>
      <w:rPr>
        <w:rFonts w:ascii="Wingdings" w:hAnsi="Wingdings" w:cs="Wingdings"/>
        <w:b w:val="0"/>
        <w:bCs w:val="0"/>
        <w:i w:val="0"/>
        <w:iCs w:val="0"/>
        <w:w w:val="100"/>
        <w:sz w:val="24"/>
        <w:szCs w:val="24"/>
      </w:rPr>
    </w:lvl>
    <w:lvl w:ilvl="1">
      <w:start w:val="0"/>
      <w:numFmt w:val="bullet"/>
      <w:lvlText w:val="•"/>
      <w:lvlJc w:val="left"/>
      <w:pPr>
        <w:ind w:left="1710" w:hanging="720"/>
      </w:pPr>
    </w:lvl>
    <w:lvl w:ilvl="2">
      <w:start w:val="0"/>
      <w:numFmt w:val="bullet"/>
      <w:lvlText w:val="•"/>
      <w:lvlJc w:val="left"/>
      <w:pPr>
        <w:ind w:left="2600" w:hanging="720"/>
      </w:pPr>
    </w:lvl>
    <w:lvl w:ilvl="3">
      <w:start w:val="0"/>
      <w:numFmt w:val="bullet"/>
      <w:lvlText w:val="•"/>
      <w:lvlJc w:val="left"/>
      <w:pPr>
        <w:ind w:left="3490" w:hanging="720"/>
      </w:pPr>
    </w:lvl>
    <w:lvl w:ilvl="4">
      <w:start w:val="0"/>
      <w:numFmt w:val="bullet"/>
      <w:lvlText w:val="•"/>
      <w:lvlJc w:val="left"/>
      <w:pPr>
        <w:ind w:left="4380" w:hanging="720"/>
      </w:pPr>
    </w:lvl>
    <w:lvl w:ilvl="5">
      <w:start w:val="0"/>
      <w:numFmt w:val="bullet"/>
      <w:lvlText w:val="•"/>
      <w:lvlJc w:val="left"/>
      <w:pPr>
        <w:ind w:left="5270" w:hanging="720"/>
      </w:pPr>
    </w:lvl>
    <w:lvl w:ilvl="6">
      <w:start w:val="0"/>
      <w:numFmt w:val="bullet"/>
      <w:lvlText w:val="•"/>
      <w:lvlJc w:val="left"/>
      <w:pPr>
        <w:ind w:left="6160" w:hanging="720"/>
      </w:pPr>
    </w:lvl>
    <w:lvl w:ilvl="7">
      <w:start w:val="0"/>
      <w:numFmt w:val="bullet"/>
      <w:lvlText w:val="•"/>
      <w:lvlJc w:val="left"/>
      <w:pPr>
        <w:ind w:left="7050" w:hanging="720"/>
      </w:pPr>
    </w:lvl>
    <w:lvl w:ilvl="8">
      <w:start w:val="0"/>
      <w:numFmt w:val="bullet"/>
      <w:lvlText w:val="•"/>
      <w:lvlJc w:val="left"/>
      <w:pPr>
        <w:ind w:left="7940" w:hanging="720"/>
      </w:pPr>
    </w:lvl>
  </w:abstractNum>
  <w:abstractNum w:abstractNumId="2">
    <w:nsid w:val="00000404"/>
    <w:multiLevelType w:val="multilevel"/>
    <w:tmpl w:val="00000887"/>
    <w:lvl w:ilvl="0">
      <w:start w:val="0"/>
      <w:numFmt w:val="bullet"/>
      <w:lvlText w:val="o"/>
      <w:lvlJc w:val="left"/>
      <w:pPr>
        <w:ind w:left="100" w:hanging="720"/>
      </w:pPr>
      <w:rPr>
        <w:rFonts w:ascii="Courier New" w:hAnsi="Courier New" w:cs="Courier New"/>
        <w:b w:val="0"/>
        <w:bCs w:val="0"/>
        <w:i w:val="0"/>
        <w:iCs w:val="0"/>
        <w:w w:val="100"/>
        <w:sz w:val="24"/>
        <w:szCs w:val="24"/>
      </w:rPr>
    </w:lvl>
    <w:lvl w:ilvl="1">
      <w:start w:val="0"/>
      <w:numFmt w:val="bullet"/>
      <w:lvlText w:val="•"/>
      <w:lvlJc w:val="left"/>
      <w:pPr>
        <w:ind w:left="1062" w:hanging="720"/>
      </w:pPr>
    </w:lvl>
    <w:lvl w:ilvl="2">
      <w:start w:val="0"/>
      <w:numFmt w:val="bullet"/>
      <w:lvlText w:val="•"/>
      <w:lvlJc w:val="left"/>
      <w:pPr>
        <w:ind w:left="2024" w:hanging="720"/>
      </w:pPr>
    </w:lvl>
    <w:lvl w:ilvl="3">
      <w:start w:val="0"/>
      <w:numFmt w:val="bullet"/>
      <w:lvlText w:val="•"/>
      <w:lvlJc w:val="left"/>
      <w:pPr>
        <w:ind w:left="2986" w:hanging="720"/>
      </w:pPr>
    </w:lvl>
    <w:lvl w:ilvl="4">
      <w:start w:val="0"/>
      <w:numFmt w:val="bullet"/>
      <w:lvlText w:val="•"/>
      <w:lvlJc w:val="left"/>
      <w:pPr>
        <w:ind w:left="3948" w:hanging="720"/>
      </w:pPr>
    </w:lvl>
    <w:lvl w:ilvl="5">
      <w:start w:val="0"/>
      <w:numFmt w:val="bullet"/>
      <w:lvlText w:val="•"/>
      <w:lvlJc w:val="left"/>
      <w:pPr>
        <w:ind w:left="4910" w:hanging="720"/>
      </w:pPr>
    </w:lvl>
    <w:lvl w:ilvl="6">
      <w:start w:val="0"/>
      <w:numFmt w:val="bullet"/>
      <w:lvlText w:val="•"/>
      <w:lvlJc w:val="left"/>
      <w:pPr>
        <w:ind w:left="5872" w:hanging="720"/>
      </w:pPr>
    </w:lvl>
    <w:lvl w:ilvl="7">
      <w:start w:val="0"/>
      <w:numFmt w:val="bullet"/>
      <w:lvlText w:val="•"/>
      <w:lvlJc w:val="left"/>
      <w:pPr>
        <w:ind w:left="6834" w:hanging="720"/>
      </w:pPr>
    </w:lvl>
    <w:lvl w:ilvl="8">
      <w:start w:val="0"/>
      <w:numFmt w:val="bullet"/>
      <w:lvlText w:val="•"/>
      <w:lvlJc w:val="left"/>
      <w:pPr>
        <w:ind w:left="7796" w:hanging="720"/>
      </w:pPr>
    </w:lvl>
  </w:abstractNum>
  <w:abstractNum w:abstractNumId="3">
    <w:nsid w:val="00000405"/>
    <w:multiLevelType w:val="multilevel"/>
    <w:tmpl w:val="00000888"/>
    <w:lvl w:ilvl="0">
      <w:start w:val="0"/>
      <w:numFmt w:val="bullet"/>
      <w:lvlText w:val=""/>
      <w:lvlJc w:val="left"/>
      <w:pPr>
        <w:ind w:left="820" w:hanging="720"/>
      </w:pPr>
      <w:rPr>
        <w:rFonts w:ascii="Wingdings" w:hAnsi="Wingdings" w:cs="Wingdings"/>
        <w:b w:val="0"/>
        <w:bCs w:val="0"/>
        <w:i w:val="0"/>
        <w:iCs w:val="0"/>
        <w:w w:val="100"/>
        <w:sz w:val="24"/>
        <w:szCs w:val="24"/>
      </w:rPr>
    </w:lvl>
    <w:lvl w:ilvl="1">
      <w:start w:val="0"/>
      <w:numFmt w:val="bullet"/>
      <w:lvlText w:val="•"/>
      <w:lvlJc w:val="left"/>
      <w:pPr>
        <w:ind w:left="1710" w:hanging="720"/>
      </w:pPr>
    </w:lvl>
    <w:lvl w:ilvl="2">
      <w:start w:val="0"/>
      <w:numFmt w:val="bullet"/>
      <w:lvlText w:val="•"/>
      <w:lvlJc w:val="left"/>
      <w:pPr>
        <w:ind w:left="2600" w:hanging="720"/>
      </w:pPr>
    </w:lvl>
    <w:lvl w:ilvl="3">
      <w:start w:val="0"/>
      <w:numFmt w:val="bullet"/>
      <w:lvlText w:val="•"/>
      <w:lvlJc w:val="left"/>
      <w:pPr>
        <w:ind w:left="3490" w:hanging="720"/>
      </w:pPr>
    </w:lvl>
    <w:lvl w:ilvl="4">
      <w:start w:val="0"/>
      <w:numFmt w:val="bullet"/>
      <w:lvlText w:val="•"/>
      <w:lvlJc w:val="left"/>
      <w:pPr>
        <w:ind w:left="4380" w:hanging="720"/>
      </w:pPr>
    </w:lvl>
    <w:lvl w:ilvl="5">
      <w:start w:val="0"/>
      <w:numFmt w:val="bullet"/>
      <w:lvlText w:val="•"/>
      <w:lvlJc w:val="left"/>
      <w:pPr>
        <w:ind w:left="5270" w:hanging="720"/>
      </w:pPr>
    </w:lvl>
    <w:lvl w:ilvl="6">
      <w:start w:val="0"/>
      <w:numFmt w:val="bullet"/>
      <w:lvlText w:val="•"/>
      <w:lvlJc w:val="left"/>
      <w:pPr>
        <w:ind w:left="6160" w:hanging="720"/>
      </w:pPr>
    </w:lvl>
    <w:lvl w:ilvl="7">
      <w:start w:val="0"/>
      <w:numFmt w:val="bullet"/>
      <w:lvlText w:val="•"/>
      <w:lvlJc w:val="left"/>
      <w:pPr>
        <w:ind w:left="7050" w:hanging="720"/>
      </w:pPr>
    </w:lvl>
    <w:lvl w:ilvl="8">
      <w:start w:val="0"/>
      <w:numFmt w:val="bullet"/>
      <w:lvlText w:val="•"/>
      <w:lvlJc w:val="left"/>
      <w:pPr>
        <w:ind w:left="7940" w:hanging="720"/>
      </w:pPr>
    </w:lvl>
  </w:abstractNum>
  <w:abstractNum w:abstractNumId="4">
    <w:nsid w:val="00000406"/>
    <w:multiLevelType w:val="multilevel"/>
    <w:tmpl w:val="00000889"/>
    <w:lvl w:ilvl="0">
      <w:start w:val="0"/>
      <w:numFmt w:val="bullet"/>
      <w:lvlText w:val="o"/>
      <w:lvlJc w:val="left"/>
      <w:pPr>
        <w:ind w:left="100" w:hanging="720"/>
      </w:pPr>
      <w:rPr>
        <w:rFonts w:ascii="Courier New" w:hAnsi="Courier New" w:cs="Courier New"/>
        <w:b w:val="0"/>
        <w:bCs w:val="0"/>
        <w:i w:val="0"/>
        <w:iCs w:val="0"/>
        <w:w w:val="100"/>
        <w:sz w:val="24"/>
        <w:szCs w:val="24"/>
      </w:rPr>
    </w:lvl>
    <w:lvl w:ilvl="1">
      <w:start w:val="0"/>
      <w:numFmt w:val="bullet"/>
      <w:lvlText w:val="•"/>
      <w:lvlJc w:val="left"/>
      <w:pPr>
        <w:ind w:left="1062" w:hanging="720"/>
      </w:pPr>
    </w:lvl>
    <w:lvl w:ilvl="2">
      <w:start w:val="0"/>
      <w:numFmt w:val="bullet"/>
      <w:lvlText w:val="•"/>
      <w:lvlJc w:val="left"/>
      <w:pPr>
        <w:ind w:left="2024" w:hanging="720"/>
      </w:pPr>
    </w:lvl>
    <w:lvl w:ilvl="3">
      <w:start w:val="0"/>
      <w:numFmt w:val="bullet"/>
      <w:lvlText w:val="•"/>
      <w:lvlJc w:val="left"/>
      <w:pPr>
        <w:ind w:left="2986" w:hanging="720"/>
      </w:pPr>
    </w:lvl>
    <w:lvl w:ilvl="4">
      <w:start w:val="0"/>
      <w:numFmt w:val="bullet"/>
      <w:lvlText w:val="•"/>
      <w:lvlJc w:val="left"/>
      <w:pPr>
        <w:ind w:left="3948" w:hanging="720"/>
      </w:pPr>
    </w:lvl>
    <w:lvl w:ilvl="5">
      <w:start w:val="0"/>
      <w:numFmt w:val="bullet"/>
      <w:lvlText w:val="•"/>
      <w:lvlJc w:val="left"/>
      <w:pPr>
        <w:ind w:left="4910" w:hanging="720"/>
      </w:pPr>
    </w:lvl>
    <w:lvl w:ilvl="6">
      <w:start w:val="0"/>
      <w:numFmt w:val="bullet"/>
      <w:lvlText w:val="•"/>
      <w:lvlJc w:val="left"/>
      <w:pPr>
        <w:ind w:left="5872" w:hanging="720"/>
      </w:pPr>
    </w:lvl>
    <w:lvl w:ilvl="7">
      <w:start w:val="0"/>
      <w:numFmt w:val="bullet"/>
      <w:lvlText w:val="•"/>
      <w:lvlJc w:val="left"/>
      <w:pPr>
        <w:ind w:left="6834" w:hanging="720"/>
      </w:pPr>
    </w:lvl>
    <w:lvl w:ilvl="8">
      <w:start w:val="0"/>
      <w:numFmt w:val="bullet"/>
      <w:lvlText w:val="•"/>
      <w:lvlJc w:val="left"/>
      <w:pPr>
        <w:ind w:left="7796" w:hanging="720"/>
      </w:pPr>
    </w:lvl>
  </w:abstractNum>
  <w:abstractNum w:abstractNumId="5">
    <w:nsid w:val="02B20ABB"/>
    <w:multiLevelType w:val="hybridMultilevel"/>
    <w:tmpl w:val="8578D4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F17662"/>
    <w:multiLevelType w:val="hybridMultilevel"/>
    <w:tmpl w:val="D97C1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B537D3"/>
    <w:multiLevelType w:val="hybridMultilevel"/>
    <w:tmpl w:val="0B68F6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06354F"/>
    <w:multiLevelType w:val="hybridMultilevel"/>
    <w:tmpl w:val="E9A64898"/>
    <w:lvl w:ilvl="0">
      <w:start w:val="1"/>
      <w:numFmt w:val="upperLetter"/>
      <w:lvlText w:val="%1."/>
      <w:lvlJc w:val="left"/>
      <w:pPr>
        <w:ind w:left="479" w:hanging="360"/>
      </w:pPr>
      <w:rPr>
        <w:rFonts w:hint="default"/>
      </w:rPr>
    </w:lvl>
    <w:lvl w:ilvl="1" w:tentative="1">
      <w:start w:val="1"/>
      <w:numFmt w:val="lowerLetter"/>
      <w:lvlText w:val="%2."/>
      <w:lvlJc w:val="left"/>
      <w:pPr>
        <w:ind w:left="1199" w:hanging="360"/>
      </w:pPr>
    </w:lvl>
    <w:lvl w:ilvl="2" w:tentative="1">
      <w:start w:val="1"/>
      <w:numFmt w:val="lowerRoman"/>
      <w:lvlText w:val="%3."/>
      <w:lvlJc w:val="right"/>
      <w:pPr>
        <w:ind w:left="1919" w:hanging="180"/>
      </w:pPr>
    </w:lvl>
    <w:lvl w:ilvl="3" w:tentative="1">
      <w:start w:val="1"/>
      <w:numFmt w:val="decimal"/>
      <w:lvlText w:val="%4."/>
      <w:lvlJc w:val="left"/>
      <w:pPr>
        <w:ind w:left="2639" w:hanging="360"/>
      </w:pPr>
    </w:lvl>
    <w:lvl w:ilvl="4" w:tentative="1">
      <w:start w:val="1"/>
      <w:numFmt w:val="lowerLetter"/>
      <w:lvlText w:val="%5."/>
      <w:lvlJc w:val="left"/>
      <w:pPr>
        <w:ind w:left="3359" w:hanging="360"/>
      </w:pPr>
    </w:lvl>
    <w:lvl w:ilvl="5" w:tentative="1">
      <w:start w:val="1"/>
      <w:numFmt w:val="lowerRoman"/>
      <w:lvlText w:val="%6."/>
      <w:lvlJc w:val="right"/>
      <w:pPr>
        <w:ind w:left="4079" w:hanging="180"/>
      </w:pPr>
    </w:lvl>
    <w:lvl w:ilvl="6" w:tentative="1">
      <w:start w:val="1"/>
      <w:numFmt w:val="decimal"/>
      <w:lvlText w:val="%7."/>
      <w:lvlJc w:val="left"/>
      <w:pPr>
        <w:ind w:left="4799" w:hanging="360"/>
      </w:pPr>
    </w:lvl>
    <w:lvl w:ilvl="7" w:tentative="1">
      <w:start w:val="1"/>
      <w:numFmt w:val="lowerLetter"/>
      <w:lvlText w:val="%8."/>
      <w:lvlJc w:val="left"/>
      <w:pPr>
        <w:ind w:left="5519" w:hanging="360"/>
      </w:pPr>
    </w:lvl>
    <w:lvl w:ilvl="8" w:tentative="1">
      <w:start w:val="1"/>
      <w:numFmt w:val="lowerRoman"/>
      <w:lvlText w:val="%9."/>
      <w:lvlJc w:val="right"/>
      <w:pPr>
        <w:ind w:left="6239" w:hanging="180"/>
      </w:pPr>
    </w:lvl>
  </w:abstractNum>
  <w:abstractNum w:abstractNumId="9">
    <w:nsid w:val="331A2752"/>
    <w:multiLevelType w:val="hybridMultilevel"/>
    <w:tmpl w:val="5DE482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291A04"/>
    <w:multiLevelType w:val="hybridMultilevel"/>
    <w:tmpl w:val="A2BC8F2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AE73F9"/>
    <w:multiLevelType w:val="hybridMultilevel"/>
    <w:tmpl w:val="78560974"/>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6C417B"/>
    <w:multiLevelType w:val="hybridMultilevel"/>
    <w:tmpl w:val="247CF5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EF0D26"/>
    <w:multiLevelType w:val="hybridMultilevel"/>
    <w:tmpl w:val="15D85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16C6F02"/>
    <w:multiLevelType w:val="hybridMultilevel"/>
    <w:tmpl w:val="6E948D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A314490"/>
    <w:multiLevelType w:val="hybridMultilevel"/>
    <w:tmpl w:val="A2BC8F2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5E15ED"/>
    <w:multiLevelType w:val="hybridMultilevel"/>
    <w:tmpl w:val="B7A48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83E632D"/>
    <w:multiLevelType w:val="hybridMultilevel"/>
    <w:tmpl w:val="F766AE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5E17D5"/>
    <w:multiLevelType w:val="hybridMultilevel"/>
    <w:tmpl w:val="F38CD83A"/>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B74D6E"/>
    <w:multiLevelType w:val="hybridMultilevel"/>
    <w:tmpl w:val="9E5CC1EC"/>
    <w:lvl w:ilvl="0">
      <w:start w:val="1"/>
      <w:numFmt w:val="decimal"/>
      <w:lvlText w:val="%1."/>
      <w:lvlJc w:val="left"/>
      <w:pPr>
        <w:ind w:left="720" w:hanging="360"/>
      </w:pPr>
      <w:rPr>
        <w:rFonts w:eastAsiaTheme="minorHAnsi" w:hAnsi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E50400"/>
    <w:multiLevelType w:val="hybridMultilevel"/>
    <w:tmpl w:val="402AE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77309953">
    <w:abstractNumId w:val="7"/>
  </w:num>
  <w:num w:numId="2" w16cid:durableId="1997873775">
    <w:abstractNumId w:val="12"/>
  </w:num>
  <w:num w:numId="3" w16cid:durableId="300767244">
    <w:abstractNumId w:val="16"/>
  </w:num>
  <w:num w:numId="4" w16cid:durableId="1393885436">
    <w:abstractNumId w:val="17"/>
  </w:num>
  <w:num w:numId="5" w16cid:durableId="1420566357">
    <w:abstractNumId w:val="18"/>
  </w:num>
  <w:num w:numId="6" w16cid:durableId="1068696836">
    <w:abstractNumId w:val="19"/>
  </w:num>
  <w:num w:numId="7" w16cid:durableId="452137555">
    <w:abstractNumId w:val="8"/>
  </w:num>
  <w:num w:numId="8" w16cid:durableId="1196231996">
    <w:abstractNumId w:val="14"/>
  </w:num>
  <w:num w:numId="9" w16cid:durableId="651298187">
    <w:abstractNumId w:val="5"/>
  </w:num>
  <w:num w:numId="10" w16cid:durableId="2115206227">
    <w:abstractNumId w:val="11"/>
  </w:num>
  <w:num w:numId="11" w16cid:durableId="1527674524">
    <w:abstractNumId w:val="0"/>
  </w:num>
  <w:num w:numId="12" w16cid:durableId="711540197">
    <w:abstractNumId w:val="4"/>
  </w:num>
  <w:num w:numId="13" w16cid:durableId="269632788">
    <w:abstractNumId w:val="3"/>
  </w:num>
  <w:num w:numId="14" w16cid:durableId="851648369">
    <w:abstractNumId w:val="2"/>
  </w:num>
  <w:num w:numId="15" w16cid:durableId="1665279877">
    <w:abstractNumId w:val="1"/>
  </w:num>
  <w:num w:numId="16" w16cid:durableId="1541360827">
    <w:abstractNumId w:val="20"/>
  </w:num>
  <w:num w:numId="17" w16cid:durableId="1076512004">
    <w:abstractNumId w:val="9"/>
  </w:num>
  <w:num w:numId="18" w16cid:durableId="1651404750">
    <w:abstractNumId w:val="13"/>
  </w:num>
  <w:num w:numId="19" w16cid:durableId="1406681334">
    <w:abstractNumId w:val="6"/>
  </w:num>
  <w:num w:numId="20" w16cid:durableId="814756280">
    <w:abstractNumId w:val="15"/>
  </w:num>
  <w:num w:numId="21" w16cid:durableId="2124615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A1"/>
    <w:rsid w:val="000039A9"/>
    <w:rsid w:val="00004AF9"/>
    <w:rsid w:val="000076E2"/>
    <w:rsid w:val="00014FCB"/>
    <w:rsid w:val="000150BE"/>
    <w:rsid w:val="00023778"/>
    <w:rsid w:val="00044E1A"/>
    <w:rsid w:val="000532E8"/>
    <w:rsid w:val="00062204"/>
    <w:rsid w:val="00062DE5"/>
    <w:rsid w:val="00074B2E"/>
    <w:rsid w:val="00075FB2"/>
    <w:rsid w:val="000768FE"/>
    <w:rsid w:val="00076B1D"/>
    <w:rsid w:val="00086F6C"/>
    <w:rsid w:val="00091068"/>
    <w:rsid w:val="000914A3"/>
    <w:rsid w:val="000938ED"/>
    <w:rsid w:val="000C0CB1"/>
    <w:rsid w:val="000C5964"/>
    <w:rsid w:val="000D1EBB"/>
    <w:rsid w:val="000F3B34"/>
    <w:rsid w:val="0010278F"/>
    <w:rsid w:val="001048D3"/>
    <w:rsid w:val="001166E1"/>
    <w:rsid w:val="00116DFA"/>
    <w:rsid w:val="001223B7"/>
    <w:rsid w:val="00130DC9"/>
    <w:rsid w:val="00135BC8"/>
    <w:rsid w:val="0014185D"/>
    <w:rsid w:val="00144422"/>
    <w:rsid w:val="00150ECD"/>
    <w:rsid w:val="00152B2D"/>
    <w:rsid w:val="00172B4E"/>
    <w:rsid w:val="00180C19"/>
    <w:rsid w:val="001819EA"/>
    <w:rsid w:val="00182763"/>
    <w:rsid w:val="00186AAF"/>
    <w:rsid w:val="0019486D"/>
    <w:rsid w:val="001B477D"/>
    <w:rsid w:val="001C2F6B"/>
    <w:rsid w:val="001D0E02"/>
    <w:rsid w:val="001D34B4"/>
    <w:rsid w:val="001D7764"/>
    <w:rsid w:val="00200A50"/>
    <w:rsid w:val="00216690"/>
    <w:rsid w:val="00233FAA"/>
    <w:rsid w:val="002341BF"/>
    <w:rsid w:val="00236A17"/>
    <w:rsid w:val="00246BA0"/>
    <w:rsid w:val="002526E2"/>
    <w:rsid w:val="00260543"/>
    <w:rsid w:val="0029645C"/>
    <w:rsid w:val="002C38B2"/>
    <w:rsid w:val="002C5BDE"/>
    <w:rsid w:val="002C616B"/>
    <w:rsid w:val="002D4028"/>
    <w:rsid w:val="002E45A1"/>
    <w:rsid w:val="002E5919"/>
    <w:rsid w:val="002F5E06"/>
    <w:rsid w:val="003104B2"/>
    <w:rsid w:val="00317921"/>
    <w:rsid w:val="00321752"/>
    <w:rsid w:val="00324827"/>
    <w:rsid w:val="00327EC3"/>
    <w:rsid w:val="003351E2"/>
    <w:rsid w:val="00335C09"/>
    <w:rsid w:val="00343AA5"/>
    <w:rsid w:val="00361E77"/>
    <w:rsid w:val="00362E95"/>
    <w:rsid w:val="00371A44"/>
    <w:rsid w:val="00390518"/>
    <w:rsid w:val="003965AB"/>
    <w:rsid w:val="003B6C9B"/>
    <w:rsid w:val="003C0446"/>
    <w:rsid w:val="003C7E4A"/>
    <w:rsid w:val="00402A4E"/>
    <w:rsid w:val="00413588"/>
    <w:rsid w:val="0042765F"/>
    <w:rsid w:val="00434D70"/>
    <w:rsid w:val="0043617C"/>
    <w:rsid w:val="00444DD6"/>
    <w:rsid w:val="00445C1E"/>
    <w:rsid w:val="00460A7B"/>
    <w:rsid w:val="00464551"/>
    <w:rsid w:val="00470340"/>
    <w:rsid w:val="00473C92"/>
    <w:rsid w:val="00473DEB"/>
    <w:rsid w:val="00481231"/>
    <w:rsid w:val="004833E9"/>
    <w:rsid w:val="00491C5B"/>
    <w:rsid w:val="004A6A69"/>
    <w:rsid w:val="004A7A2D"/>
    <w:rsid w:val="004A7D4D"/>
    <w:rsid w:val="004B45E5"/>
    <w:rsid w:val="004C52EB"/>
    <w:rsid w:val="004E7EBE"/>
    <w:rsid w:val="00511319"/>
    <w:rsid w:val="00512875"/>
    <w:rsid w:val="00517BFC"/>
    <w:rsid w:val="005279EB"/>
    <w:rsid w:val="005464AA"/>
    <w:rsid w:val="00550B48"/>
    <w:rsid w:val="00552975"/>
    <w:rsid w:val="00560B7E"/>
    <w:rsid w:val="005670E2"/>
    <w:rsid w:val="005826C6"/>
    <w:rsid w:val="005833C0"/>
    <w:rsid w:val="005B48E5"/>
    <w:rsid w:val="005C3414"/>
    <w:rsid w:val="005C6FA2"/>
    <w:rsid w:val="005E1E5C"/>
    <w:rsid w:val="005E2239"/>
    <w:rsid w:val="005E6037"/>
    <w:rsid w:val="0060102C"/>
    <w:rsid w:val="00610224"/>
    <w:rsid w:val="00613C01"/>
    <w:rsid w:val="006226B7"/>
    <w:rsid w:val="00623BC2"/>
    <w:rsid w:val="00631DFD"/>
    <w:rsid w:val="006535A1"/>
    <w:rsid w:val="00661F84"/>
    <w:rsid w:val="006654EC"/>
    <w:rsid w:val="006762BF"/>
    <w:rsid w:val="00677238"/>
    <w:rsid w:val="00680297"/>
    <w:rsid w:val="006833B7"/>
    <w:rsid w:val="00684583"/>
    <w:rsid w:val="00697692"/>
    <w:rsid w:val="006A34E6"/>
    <w:rsid w:val="006C0286"/>
    <w:rsid w:val="006C113D"/>
    <w:rsid w:val="006C3760"/>
    <w:rsid w:val="006C3ED3"/>
    <w:rsid w:val="006C48D8"/>
    <w:rsid w:val="006E15A5"/>
    <w:rsid w:val="006F12A9"/>
    <w:rsid w:val="006F14DD"/>
    <w:rsid w:val="006F5208"/>
    <w:rsid w:val="00707CE1"/>
    <w:rsid w:val="00714429"/>
    <w:rsid w:val="00722860"/>
    <w:rsid w:val="00722F90"/>
    <w:rsid w:val="00723173"/>
    <w:rsid w:val="00731431"/>
    <w:rsid w:val="00734990"/>
    <w:rsid w:val="00735316"/>
    <w:rsid w:val="00737568"/>
    <w:rsid w:val="007404A2"/>
    <w:rsid w:val="0074778D"/>
    <w:rsid w:val="00772523"/>
    <w:rsid w:val="007878CE"/>
    <w:rsid w:val="007A1A8A"/>
    <w:rsid w:val="007A3D7B"/>
    <w:rsid w:val="007A5D46"/>
    <w:rsid w:val="007B057D"/>
    <w:rsid w:val="007B5DC7"/>
    <w:rsid w:val="007B766D"/>
    <w:rsid w:val="007B7911"/>
    <w:rsid w:val="007C3DB8"/>
    <w:rsid w:val="007C67AD"/>
    <w:rsid w:val="007F0867"/>
    <w:rsid w:val="007F0AEC"/>
    <w:rsid w:val="007F2382"/>
    <w:rsid w:val="00800733"/>
    <w:rsid w:val="0080464D"/>
    <w:rsid w:val="00811C5C"/>
    <w:rsid w:val="00831C63"/>
    <w:rsid w:val="0083608A"/>
    <w:rsid w:val="00860010"/>
    <w:rsid w:val="00863D79"/>
    <w:rsid w:val="0086580F"/>
    <w:rsid w:val="0086794E"/>
    <w:rsid w:val="0087290D"/>
    <w:rsid w:val="0087551A"/>
    <w:rsid w:val="008932EE"/>
    <w:rsid w:val="008948EB"/>
    <w:rsid w:val="008A5BC4"/>
    <w:rsid w:val="008A787F"/>
    <w:rsid w:val="008B2C8F"/>
    <w:rsid w:val="008C11A1"/>
    <w:rsid w:val="008F261A"/>
    <w:rsid w:val="008F4D09"/>
    <w:rsid w:val="0090341C"/>
    <w:rsid w:val="00917D17"/>
    <w:rsid w:val="00947AAE"/>
    <w:rsid w:val="00947CFA"/>
    <w:rsid w:val="00950644"/>
    <w:rsid w:val="00967661"/>
    <w:rsid w:val="009711EB"/>
    <w:rsid w:val="00973100"/>
    <w:rsid w:val="00976B28"/>
    <w:rsid w:val="009864DA"/>
    <w:rsid w:val="00986809"/>
    <w:rsid w:val="00991BB6"/>
    <w:rsid w:val="00996DD2"/>
    <w:rsid w:val="009973B4"/>
    <w:rsid w:val="009B1747"/>
    <w:rsid w:val="009C0FA5"/>
    <w:rsid w:val="009C5BB5"/>
    <w:rsid w:val="009D7769"/>
    <w:rsid w:val="009F6205"/>
    <w:rsid w:val="009F77BF"/>
    <w:rsid w:val="00A1393A"/>
    <w:rsid w:val="00A254C9"/>
    <w:rsid w:val="00A32262"/>
    <w:rsid w:val="00A361C7"/>
    <w:rsid w:val="00A40EE4"/>
    <w:rsid w:val="00A411FB"/>
    <w:rsid w:val="00A45D50"/>
    <w:rsid w:val="00A54940"/>
    <w:rsid w:val="00A608A2"/>
    <w:rsid w:val="00A63BC6"/>
    <w:rsid w:val="00A669B2"/>
    <w:rsid w:val="00A77D99"/>
    <w:rsid w:val="00A918B6"/>
    <w:rsid w:val="00A95EB5"/>
    <w:rsid w:val="00AB0CF9"/>
    <w:rsid w:val="00AC0D95"/>
    <w:rsid w:val="00AC37D9"/>
    <w:rsid w:val="00AE43A0"/>
    <w:rsid w:val="00AF3CAA"/>
    <w:rsid w:val="00AF41CF"/>
    <w:rsid w:val="00B255EB"/>
    <w:rsid w:val="00B36621"/>
    <w:rsid w:val="00B75A89"/>
    <w:rsid w:val="00B80EEF"/>
    <w:rsid w:val="00B86C8B"/>
    <w:rsid w:val="00BA2384"/>
    <w:rsid w:val="00BA6EFE"/>
    <w:rsid w:val="00BB2A54"/>
    <w:rsid w:val="00BB2D9B"/>
    <w:rsid w:val="00BC0505"/>
    <w:rsid w:val="00BD17B3"/>
    <w:rsid w:val="00BF0869"/>
    <w:rsid w:val="00BF33CA"/>
    <w:rsid w:val="00BF3DF1"/>
    <w:rsid w:val="00C049B6"/>
    <w:rsid w:val="00C0665C"/>
    <w:rsid w:val="00C13B61"/>
    <w:rsid w:val="00C20D7B"/>
    <w:rsid w:val="00C30CE3"/>
    <w:rsid w:val="00C374E2"/>
    <w:rsid w:val="00C503F0"/>
    <w:rsid w:val="00C5640A"/>
    <w:rsid w:val="00C569B2"/>
    <w:rsid w:val="00C728F5"/>
    <w:rsid w:val="00C87CBA"/>
    <w:rsid w:val="00C95BC5"/>
    <w:rsid w:val="00CA170C"/>
    <w:rsid w:val="00CB5A1A"/>
    <w:rsid w:val="00CB7C91"/>
    <w:rsid w:val="00CD672E"/>
    <w:rsid w:val="00CD752E"/>
    <w:rsid w:val="00CE542C"/>
    <w:rsid w:val="00CF1A91"/>
    <w:rsid w:val="00D05458"/>
    <w:rsid w:val="00D0632F"/>
    <w:rsid w:val="00D07D8D"/>
    <w:rsid w:val="00D16CF1"/>
    <w:rsid w:val="00D20516"/>
    <w:rsid w:val="00D30947"/>
    <w:rsid w:val="00D42F9B"/>
    <w:rsid w:val="00D5144B"/>
    <w:rsid w:val="00D51AFE"/>
    <w:rsid w:val="00D63124"/>
    <w:rsid w:val="00D73BB4"/>
    <w:rsid w:val="00D77371"/>
    <w:rsid w:val="00D77388"/>
    <w:rsid w:val="00D9036F"/>
    <w:rsid w:val="00D9281C"/>
    <w:rsid w:val="00DA5FB4"/>
    <w:rsid w:val="00DA688B"/>
    <w:rsid w:val="00DB72F7"/>
    <w:rsid w:val="00DC5FF6"/>
    <w:rsid w:val="00DD34C4"/>
    <w:rsid w:val="00DD6CC0"/>
    <w:rsid w:val="00E01214"/>
    <w:rsid w:val="00E04E9F"/>
    <w:rsid w:val="00E13F22"/>
    <w:rsid w:val="00E16C89"/>
    <w:rsid w:val="00E4099E"/>
    <w:rsid w:val="00E56F64"/>
    <w:rsid w:val="00E61C16"/>
    <w:rsid w:val="00E644EC"/>
    <w:rsid w:val="00E67CE8"/>
    <w:rsid w:val="00E7005B"/>
    <w:rsid w:val="00E73DEF"/>
    <w:rsid w:val="00EB2303"/>
    <w:rsid w:val="00EC16B3"/>
    <w:rsid w:val="00EE5570"/>
    <w:rsid w:val="00EF0F69"/>
    <w:rsid w:val="00EF6387"/>
    <w:rsid w:val="00F05492"/>
    <w:rsid w:val="00F26F5D"/>
    <w:rsid w:val="00F33967"/>
    <w:rsid w:val="00F504D9"/>
    <w:rsid w:val="00F736E0"/>
    <w:rsid w:val="00F852CB"/>
    <w:rsid w:val="00F93F19"/>
    <w:rsid w:val="00FA48DD"/>
    <w:rsid w:val="00FA643E"/>
    <w:rsid w:val="00FB14C0"/>
    <w:rsid w:val="00FB55BE"/>
    <w:rsid w:val="00FD45F3"/>
    <w:rsid w:val="00FE4422"/>
    <w:rsid w:val="00FF25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03830A"/>
  <w15:chartTrackingRefBased/>
  <w15:docId w15:val="{A322E0DC-51A3-49D1-BF6D-D1866E5E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DEB"/>
    <w:pPr>
      <w:keepNext/>
      <w:keepLines/>
      <w:outlineLvl w:val="0"/>
    </w:pPr>
    <w:rPr>
      <w:rFonts w:ascii="Times New Roman" w:hAnsi="Times New Roman"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473DEB"/>
    <w:pPr>
      <w:keepNext/>
      <w:keepLines/>
      <w:spacing w:before="40"/>
      <w:outlineLvl w:val="1"/>
    </w:pPr>
    <w:rPr>
      <w:rFonts w:ascii="Times New Roman" w:hAnsi="Times New Roman"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7B7911"/>
    <w:pPr>
      <w:keepNext/>
      <w:keepLines/>
      <w:numPr>
        <w:numId w:val="5"/>
      </w:numPr>
      <w:spacing w:before="40"/>
      <w:ind w:left="0" w:firstLine="0"/>
      <w:outlineLvl w:val="2"/>
    </w:pPr>
    <w:rPr>
      <w:rFonts w:ascii="Times New Roman" w:hAnsi="Times New Roman"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DEB"/>
    <w:rPr>
      <w:rFonts w:ascii="Times New Roman" w:hAnsi="Times New Roman"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473DEB"/>
    <w:rPr>
      <w:rFonts w:ascii="Times New Roman" w:hAnsi="Times New Roman" w:eastAsiaTheme="majorEastAsia" w:cstheme="majorBidi"/>
      <w:b/>
      <w:color w:val="000000" w:themeColor="text1"/>
      <w:sz w:val="24"/>
      <w:szCs w:val="26"/>
    </w:rPr>
  </w:style>
  <w:style w:type="paragraph" w:styleId="ListParagraph">
    <w:name w:val="List Paragraph"/>
    <w:basedOn w:val="Normal"/>
    <w:uiPriority w:val="1"/>
    <w:qFormat/>
    <w:rsid w:val="00D07D8D"/>
    <w:pPr>
      <w:ind w:left="720"/>
      <w:contextualSpacing/>
    </w:pPr>
  </w:style>
  <w:style w:type="character" w:customStyle="1" w:styleId="Heading3Char">
    <w:name w:val="Heading 3 Char"/>
    <w:basedOn w:val="DefaultParagraphFont"/>
    <w:link w:val="Heading3"/>
    <w:uiPriority w:val="9"/>
    <w:rsid w:val="007B7911"/>
    <w:rPr>
      <w:rFonts w:ascii="Times New Roman" w:hAnsi="Times New Roman" w:eastAsiaTheme="majorEastAsia" w:cstheme="majorBidi"/>
      <w:sz w:val="24"/>
      <w:szCs w:val="24"/>
      <w:u w:val="single"/>
    </w:rPr>
  </w:style>
  <w:style w:type="paragraph" w:styleId="BodyText">
    <w:name w:val="Body Text"/>
    <w:basedOn w:val="Normal"/>
    <w:link w:val="BodyTextChar"/>
    <w:uiPriority w:val="1"/>
    <w:qFormat/>
    <w:rsid w:val="003351E2"/>
    <w:pPr>
      <w:widowControl w:val="0"/>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51E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73DEB"/>
    <w:rPr>
      <w:sz w:val="16"/>
      <w:szCs w:val="16"/>
    </w:rPr>
  </w:style>
  <w:style w:type="paragraph" w:styleId="CommentText">
    <w:name w:val="annotation text"/>
    <w:basedOn w:val="Normal"/>
    <w:link w:val="CommentTextChar"/>
    <w:uiPriority w:val="99"/>
    <w:unhideWhenUsed/>
    <w:rsid w:val="00473DEB"/>
    <w:rPr>
      <w:sz w:val="20"/>
      <w:szCs w:val="20"/>
    </w:rPr>
  </w:style>
  <w:style w:type="character" w:customStyle="1" w:styleId="CommentTextChar">
    <w:name w:val="Comment Text Char"/>
    <w:basedOn w:val="DefaultParagraphFont"/>
    <w:link w:val="CommentText"/>
    <w:uiPriority w:val="99"/>
    <w:rsid w:val="00473DEB"/>
    <w:rPr>
      <w:sz w:val="20"/>
      <w:szCs w:val="20"/>
    </w:rPr>
  </w:style>
  <w:style w:type="paragraph" w:styleId="CommentSubject">
    <w:name w:val="annotation subject"/>
    <w:basedOn w:val="CommentText"/>
    <w:next w:val="CommentText"/>
    <w:link w:val="CommentSubjectChar"/>
    <w:uiPriority w:val="99"/>
    <w:semiHidden/>
    <w:unhideWhenUsed/>
    <w:rsid w:val="00473DEB"/>
    <w:rPr>
      <w:b/>
      <w:bCs/>
    </w:rPr>
  </w:style>
  <w:style w:type="character" w:customStyle="1" w:styleId="CommentSubjectChar">
    <w:name w:val="Comment Subject Char"/>
    <w:basedOn w:val="CommentTextChar"/>
    <w:link w:val="CommentSubject"/>
    <w:uiPriority w:val="99"/>
    <w:semiHidden/>
    <w:rsid w:val="00473DEB"/>
    <w:rPr>
      <w:b/>
      <w:bCs/>
      <w:sz w:val="20"/>
      <w:szCs w:val="20"/>
    </w:rPr>
  </w:style>
  <w:style w:type="paragraph" w:styleId="BalloonText">
    <w:name w:val="Balloon Text"/>
    <w:basedOn w:val="Normal"/>
    <w:link w:val="BalloonTextChar"/>
    <w:uiPriority w:val="99"/>
    <w:semiHidden/>
    <w:unhideWhenUsed/>
    <w:rsid w:val="00473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EB"/>
    <w:rPr>
      <w:rFonts w:ascii="Segoe UI" w:hAnsi="Segoe UI" w:cs="Segoe UI"/>
      <w:sz w:val="18"/>
      <w:szCs w:val="18"/>
    </w:rPr>
  </w:style>
  <w:style w:type="table" w:styleId="TableGrid">
    <w:name w:val="Table Grid"/>
    <w:basedOn w:val="TableNormal"/>
    <w:uiPriority w:val="39"/>
    <w:rsid w:val="0060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27"/>
    <w:rPr>
      <w:color w:val="0563C1" w:themeColor="hyperlink"/>
      <w:u w:val="single"/>
    </w:rPr>
  </w:style>
  <w:style w:type="character" w:styleId="UnresolvedMention">
    <w:name w:val="Unresolved Mention"/>
    <w:basedOn w:val="DefaultParagraphFont"/>
    <w:uiPriority w:val="99"/>
    <w:semiHidden/>
    <w:unhideWhenUsed/>
    <w:rsid w:val="00324827"/>
    <w:rPr>
      <w:color w:val="605E5C"/>
      <w:shd w:val="clear" w:color="auto" w:fill="E1DFDD"/>
    </w:rPr>
  </w:style>
  <w:style w:type="character" w:styleId="FollowedHyperlink">
    <w:name w:val="FollowedHyperlink"/>
    <w:basedOn w:val="DefaultParagraphFont"/>
    <w:uiPriority w:val="99"/>
    <w:semiHidden/>
    <w:unhideWhenUsed/>
    <w:rsid w:val="00324827"/>
    <w:rPr>
      <w:color w:val="954F72" w:themeColor="followedHyperlink"/>
      <w:u w:val="single"/>
    </w:rPr>
  </w:style>
  <w:style w:type="paragraph" w:styleId="FootnoteText">
    <w:name w:val="footnote text"/>
    <w:basedOn w:val="Normal"/>
    <w:link w:val="FootnoteTextChar"/>
    <w:uiPriority w:val="99"/>
    <w:semiHidden/>
    <w:unhideWhenUsed/>
    <w:rsid w:val="00D63124"/>
    <w:rPr>
      <w:sz w:val="20"/>
      <w:szCs w:val="20"/>
    </w:rPr>
  </w:style>
  <w:style w:type="character" w:customStyle="1" w:styleId="FootnoteTextChar">
    <w:name w:val="Footnote Text Char"/>
    <w:basedOn w:val="DefaultParagraphFont"/>
    <w:link w:val="FootnoteText"/>
    <w:uiPriority w:val="99"/>
    <w:semiHidden/>
    <w:rsid w:val="00D63124"/>
    <w:rPr>
      <w:sz w:val="20"/>
      <w:szCs w:val="20"/>
    </w:rPr>
  </w:style>
  <w:style w:type="character" w:styleId="FootnoteReference">
    <w:name w:val="footnote reference"/>
    <w:basedOn w:val="DefaultParagraphFont"/>
    <w:uiPriority w:val="99"/>
    <w:semiHidden/>
    <w:unhideWhenUsed/>
    <w:rsid w:val="00D63124"/>
    <w:rPr>
      <w:vertAlign w:val="superscript"/>
    </w:rPr>
  </w:style>
  <w:style w:type="paragraph" w:styleId="Header">
    <w:name w:val="header"/>
    <w:basedOn w:val="Normal"/>
    <w:link w:val="HeaderChar"/>
    <w:uiPriority w:val="99"/>
    <w:semiHidden/>
    <w:unhideWhenUsed/>
    <w:rsid w:val="001223B7"/>
    <w:pPr>
      <w:tabs>
        <w:tab w:val="center" w:pos="4680"/>
        <w:tab w:val="right" w:pos="9360"/>
      </w:tabs>
    </w:pPr>
  </w:style>
  <w:style w:type="character" w:customStyle="1" w:styleId="HeaderChar">
    <w:name w:val="Header Char"/>
    <w:basedOn w:val="DefaultParagraphFont"/>
    <w:link w:val="Header"/>
    <w:uiPriority w:val="99"/>
    <w:semiHidden/>
    <w:rsid w:val="001223B7"/>
  </w:style>
  <w:style w:type="paragraph" w:styleId="Footer">
    <w:name w:val="footer"/>
    <w:basedOn w:val="Normal"/>
    <w:link w:val="FooterChar"/>
    <w:uiPriority w:val="99"/>
    <w:semiHidden/>
    <w:unhideWhenUsed/>
    <w:rsid w:val="001223B7"/>
    <w:pPr>
      <w:tabs>
        <w:tab w:val="center" w:pos="4680"/>
        <w:tab w:val="right" w:pos="9360"/>
      </w:tabs>
    </w:pPr>
  </w:style>
  <w:style w:type="character" w:customStyle="1" w:styleId="FooterChar">
    <w:name w:val="Footer Char"/>
    <w:basedOn w:val="DefaultParagraphFont"/>
    <w:link w:val="Footer"/>
    <w:uiPriority w:val="99"/>
    <w:semiHidden/>
    <w:rsid w:val="001223B7"/>
  </w:style>
  <w:style w:type="paragraph" w:styleId="Revision">
    <w:name w:val="Revision"/>
    <w:hidden/>
    <w:uiPriority w:val="99"/>
    <w:semiHidden/>
    <w:rsid w:val="0098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ms.gov/files/document/part-d-manufacturer-discount-program-draft-guidance-may-2023.pdf" TargetMode="External" /><Relationship Id="rId2"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F7A75904C865C42B8700D5F28058B52" ma:contentTypeVersion="11" ma:contentTypeDescription="Create a new document." ma:contentTypeScope="" ma:versionID="f828ceaca3d3ff290964390d241d6341">
  <xsd:schema xmlns:xsd="http://www.w3.org/2001/XMLSchema" xmlns:xs="http://www.w3.org/2001/XMLSchema" xmlns:p="http://schemas.microsoft.com/office/2006/metadata/properties" xmlns:ns2="2fa35c44-77c6-4c84-bdcc-a4839ec33289" targetNamespace="http://schemas.microsoft.com/office/2006/metadata/properties" ma:root="true" ma:fieldsID="e4eb7be63472083b02f2dfe8ce226fee"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D463B-1B3D-45D7-9A62-F95FD65E69BD}">
  <ds:schemaRefs>
    <ds:schemaRef ds:uri="Microsoft.SharePoint.Taxonomy.ContentTypeSync"/>
  </ds:schemaRefs>
</ds:datastoreItem>
</file>

<file path=customXml/itemProps2.xml><?xml version="1.0" encoding="utf-8"?>
<ds:datastoreItem xmlns:ds="http://schemas.openxmlformats.org/officeDocument/2006/customXml" ds:itemID="{D585C47E-0E4E-4D3D-AC94-2BAFC6BA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CADD0-7746-4275-8D2A-9063597CE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25381-5F62-406B-830E-847D3087E2CC}">
  <ds:schemaRefs>
    <ds:schemaRef ds:uri="http://schemas.openxmlformats.org/officeDocument/2006/bibliography"/>
  </ds:schemaRefs>
</ds:datastoreItem>
</file>

<file path=customXml/itemProps5.xml><?xml version="1.0" encoding="utf-8"?>
<ds:datastoreItem xmlns:ds="http://schemas.openxmlformats.org/officeDocument/2006/customXml" ds:itemID="{09F1D3C4-6320-46C8-A328-6864EA162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MDBG-DCOP-BP</dc:creator>
  <cp:lastModifiedBy>McKenzie, Stephan (CMS/OSORA)</cp:lastModifiedBy>
  <cp:revision>2</cp:revision>
  <dcterms:created xsi:type="dcterms:W3CDTF">2023-07-10T17:36:00Z</dcterms:created>
  <dcterms:modified xsi:type="dcterms:W3CDTF">2023-07-10T17:36:00Z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0x010100CF7A75904C865C42B8700D5F28058B52</vt:lpwstr>
  </property>
</Properties>
</file>