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21F7" w:rsidP="0081546A" w14:paraId="535F3F8C" w14:textId="77777777">
      <w:pPr>
        <w:pStyle w:val="BodyText"/>
        <w:kinsoku w:val="0"/>
        <w:overflowPunct w:val="0"/>
        <w:spacing w:before="97"/>
        <w:ind w:right="72"/>
        <w:jc w:val="right"/>
        <w:rPr>
          <w:b/>
          <w:bCs/>
          <w:sz w:val="18"/>
          <w:szCs w:val="18"/>
        </w:rPr>
      </w:pPr>
      <w:r>
        <w:rPr>
          <w:b/>
          <w:bCs/>
          <w:sz w:val="18"/>
          <w:szCs w:val="18"/>
        </w:rPr>
        <w:t>OMB Approval No.: 1840-0832</w:t>
      </w:r>
    </w:p>
    <w:p w:rsidR="00BE21F7" w:rsidP="0081546A" w14:paraId="0815C4AA" w14:textId="39C83D50">
      <w:pPr>
        <w:pStyle w:val="BodyText"/>
        <w:kinsoku w:val="0"/>
        <w:overflowPunct w:val="0"/>
        <w:spacing w:before="97"/>
        <w:ind w:right="72"/>
        <w:jc w:val="right"/>
        <w:rPr>
          <w:b/>
          <w:bCs/>
          <w:sz w:val="18"/>
          <w:szCs w:val="18"/>
        </w:rPr>
      </w:pPr>
      <w:r>
        <w:rPr>
          <w:b/>
          <w:bCs/>
          <w:sz w:val="18"/>
          <w:szCs w:val="18"/>
        </w:rPr>
        <w:t xml:space="preserve">Expiration Date: </w:t>
      </w:r>
      <w:r w:rsidR="00835A1C">
        <w:rPr>
          <w:b/>
          <w:bCs/>
          <w:sz w:val="18"/>
          <w:szCs w:val="18"/>
        </w:rPr>
        <w:t>XX/XX/XXXX</w:t>
      </w:r>
    </w:p>
    <w:p w:rsidR="00BE21F7" w:rsidP="007C3A4C" w14:paraId="4AA37E80" w14:textId="77777777">
      <w:pPr>
        <w:pStyle w:val="BodyText"/>
        <w:kinsoku w:val="0"/>
        <w:overflowPunct w:val="0"/>
        <w:jc w:val="center"/>
        <w:rPr>
          <w:b/>
          <w:bCs/>
          <w:sz w:val="28"/>
          <w:szCs w:val="28"/>
        </w:rPr>
      </w:pPr>
    </w:p>
    <w:p w:rsidR="001D15BE" w:rsidP="007C3A4C" w14:paraId="09F39F86" w14:textId="77777777">
      <w:pPr>
        <w:pStyle w:val="BodyText"/>
        <w:kinsoku w:val="0"/>
        <w:overflowPunct w:val="0"/>
        <w:jc w:val="center"/>
        <w:rPr>
          <w:b/>
          <w:bCs/>
          <w:sz w:val="28"/>
          <w:szCs w:val="28"/>
        </w:rPr>
      </w:pPr>
      <w:r>
        <w:rPr>
          <w:b/>
          <w:bCs/>
          <w:sz w:val="28"/>
          <w:szCs w:val="28"/>
        </w:rPr>
        <w:t xml:space="preserve">Veterans Upward Bound (VUB) Program </w:t>
      </w:r>
    </w:p>
    <w:p w:rsidR="00A62E29" w:rsidP="007C3A4C" w14:paraId="6E441C4F" w14:textId="1A09EDC7">
      <w:pPr>
        <w:pStyle w:val="BodyText"/>
        <w:kinsoku w:val="0"/>
        <w:overflowPunct w:val="0"/>
        <w:jc w:val="center"/>
        <w:rPr>
          <w:b/>
          <w:bCs/>
          <w:sz w:val="28"/>
          <w:szCs w:val="28"/>
        </w:rPr>
      </w:pPr>
      <w:r>
        <w:rPr>
          <w:b/>
          <w:bCs/>
          <w:sz w:val="28"/>
          <w:szCs w:val="28"/>
        </w:rPr>
        <w:t>Annual Performance Report</w:t>
      </w:r>
    </w:p>
    <w:p w:rsidR="00A62E29" w:rsidP="007C3A4C" w14:paraId="45FEE5C1" w14:textId="6C235113">
      <w:pPr>
        <w:pStyle w:val="BodyText"/>
        <w:kinsoku w:val="0"/>
        <w:overflowPunct w:val="0"/>
        <w:spacing w:before="2"/>
        <w:jc w:val="center"/>
        <w:rPr>
          <w:b/>
          <w:bCs/>
          <w:sz w:val="28"/>
          <w:szCs w:val="28"/>
        </w:rPr>
      </w:pPr>
      <w:r>
        <w:rPr>
          <w:b/>
          <w:bCs/>
          <w:sz w:val="28"/>
          <w:szCs w:val="28"/>
        </w:rPr>
        <w:t xml:space="preserve">Program Year </w:t>
      </w:r>
      <w:r w:rsidR="002258E2">
        <w:rPr>
          <w:b/>
          <w:bCs/>
          <w:sz w:val="28"/>
          <w:szCs w:val="28"/>
        </w:rPr>
        <w:t>202</w:t>
      </w:r>
      <w:r w:rsidR="00935AE4">
        <w:rPr>
          <w:b/>
          <w:bCs/>
          <w:sz w:val="28"/>
          <w:szCs w:val="28"/>
        </w:rPr>
        <w:t>2-23</w:t>
      </w:r>
    </w:p>
    <w:p w:rsidR="00A62E29" w14:paraId="0068B705" w14:textId="77777777">
      <w:pPr>
        <w:pStyle w:val="BodyText"/>
        <w:kinsoku w:val="0"/>
        <w:overflowPunct w:val="0"/>
        <w:spacing w:before="97"/>
        <w:ind w:left="363" w:right="78" w:hanging="322"/>
        <w:rPr>
          <w:b/>
          <w:bCs/>
          <w:sz w:val="18"/>
          <w:szCs w:val="18"/>
        </w:rPr>
      </w:pPr>
    </w:p>
    <w:p w:rsidR="00A62E29" w14:paraId="1A734CFF" w14:textId="1CD612CE">
      <w:pPr>
        <w:pStyle w:val="BodyText"/>
        <w:kinsoku w:val="0"/>
        <w:overflowPunct w:val="0"/>
        <w:spacing w:line="336" w:lineRule="exact"/>
        <w:ind w:left="1253" w:right="1232"/>
        <w:jc w:val="center"/>
        <w:rPr>
          <w:b/>
          <w:bCs/>
          <w:sz w:val="28"/>
          <w:szCs w:val="28"/>
        </w:rPr>
      </w:pPr>
      <w:r>
        <w:rPr>
          <w:b/>
          <w:bCs/>
          <w:sz w:val="28"/>
          <w:szCs w:val="28"/>
        </w:rPr>
        <w:t>Authority: Public Law 102-325, as amended</w:t>
      </w:r>
    </w:p>
    <w:p w:rsidR="00A62E29" w14:paraId="545D98EB" w14:textId="77777777">
      <w:pPr>
        <w:pStyle w:val="BodyText"/>
        <w:kinsoku w:val="0"/>
        <w:overflowPunct w:val="0"/>
        <w:spacing w:before="9"/>
        <w:rPr>
          <w:b/>
          <w:bCs/>
          <w:sz w:val="42"/>
          <w:szCs w:val="42"/>
        </w:rPr>
      </w:pPr>
    </w:p>
    <w:p w:rsidR="0065399F" w:rsidRPr="00663942" w14:paraId="3F649171" w14:textId="142228BB">
      <w:pPr>
        <w:pStyle w:val="BodyText"/>
        <w:kinsoku w:val="0"/>
        <w:overflowPunct w:val="0"/>
        <w:ind w:left="119" w:right="177"/>
        <w:rPr>
          <w:rFonts w:eastAsia="Calibri" w:cs="Times New Roman"/>
          <w:color w:val="000000"/>
          <w:sz w:val="20"/>
          <w:szCs w:val="20"/>
        </w:rPr>
      </w:pPr>
      <w:r w:rsidRPr="0065399F">
        <w:rPr>
          <w:sz w:val="20"/>
          <w:szCs w:val="20"/>
        </w:rPr>
        <w:t xml:space="preserve">According to the </w:t>
      </w:r>
      <w:r w:rsidRPr="0065399F">
        <w:rPr>
          <w:i/>
          <w:iCs/>
          <w:sz w:val="20"/>
          <w:szCs w:val="20"/>
        </w:rPr>
        <w:t>Paperwork Reduction Act of 1995</w:t>
      </w:r>
      <w:r w:rsidRPr="0065399F">
        <w:rPr>
          <w:sz w:val="20"/>
          <w:szCs w:val="20"/>
        </w:rPr>
        <w:t xml:space="preserve">, no persons are required to respond to a collection of information unless such collection displays a valid OMB control number. </w:t>
      </w:r>
      <w:r w:rsidRPr="00663942" w:rsidR="0005730D">
        <w:rPr>
          <w:rFonts w:eastAsia="Calibri" w:cs="Times New Roman"/>
          <w:color w:val="000000"/>
          <w:sz w:val="20"/>
          <w:szCs w:val="20"/>
        </w:rPr>
        <w:t xml:space="preserve">The valid OMB control number for this information collection is </w:t>
      </w:r>
      <w:r w:rsidRPr="00663942" w:rsidR="0005730D">
        <w:rPr>
          <w:sz w:val="20"/>
          <w:szCs w:val="20"/>
        </w:rPr>
        <w:t>1840-0832</w:t>
      </w:r>
      <w:r w:rsidRPr="00663942" w:rsidR="0005730D">
        <w:rPr>
          <w:rFonts w:eastAsia="Calibri" w:cs="Times New Roman"/>
          <w:color w:val="000000"/>
          <w:sz w:val="20"/>
          <w:szCs w:val="20"/>
        </w:rPr>
        <w:t>. </w:t>
      </w:r>
      <w:r w:rsidRPr="0065399F">
        <w:rPr>
          <w:sz w:val="20"/>
          <w:szCs w:val="20"/>
        </w:rPr>
        <w:t xml:space="preserve">Public reporting burden for this collection of information is estimated to average 17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IV, Sections 402A and 402C of the </w:t>
      </w:r>
      <w:r w:rsidRPr="0065399F">
        <w:rPr>
          <w:i/>
          <w:iCs/>
          <w:sz w:val="20"/>
          <w:szCs w:val="20"/>
        </w:rPr>
        <w:t>Higher Education Act of 1965</w:t>
      </w:r>
      <w:r w:rsidRPr="0065399F">
        <w:rPr>
          <w:sz w:val="20"/>
          <w:szCs w:val="20"/>
        </w:rPr>
        <w:t>, as amended; the program regulations in 34 CFR 645; and the Education Department General Administrative Regulations (EDGAR), in 34 CFR 74.51, 75.720, and 75.732).</w:t>
      </w:r>
      <w:r w:rsidRPr="00663942">
        <w:rPr>
          <w:rFonts w:eastAsia="Calibri" w:cs="Times New Roman"/>
          <w:color w:val="000000"/>
          <w:sz w:val="20"/>
          <w:szCs w:val="20"/>
        </w:rPr>
        <w:t xml:space="preserve"> If you have comments or concerns regarding the status of your individual submission of this form, please contact </w:t>
      </w:r>
      <w:r w:rsidRPr="0065399F">
        <w:rPr>
          <w:sz w:val="20"/>
          <w:szCs w:val="20"/>
        </w:rPr>
        <w:t xml:space="preserve">Marie Julienne at 202-987-1054 or </w:t>
      </w:r>
      <w:hyperlink r:id="rId8" w:history="1">
        <w:r w:rsidRPr="0065399F">
          <w:rPr>
            <w:rStyle w:val="Hyperlink"/>
            <w:sz w:val="20"/>
            <w:szCs w:val="20"/>
          </w:rPr>
          <w:t>Marie.Julienne@ed.gov</w:t>
        </w:r>
      </w:hyperlink>
      <w:r w:rsidRPr="0065399F">
        <w:rPr>
          <w:rStyle w:val="Hyperlink"/>
          <w:sz w:val="20"/>
          <w:szCs w:val="20"/>
        </w:rPr>
        <w:t xml:space="preserve"> </w:t>
      </w:r>
      <w:r w:rsidRPr="00663942">
        <w:rPr>
          <w:rFonts w:eastAsia="Calibri" w:cs="Times New Roman"/>
          <w:color w:val="000000"/>
          <w:sz w:val="20"/>
          <w:szCs w:val="20"/>
        </w:rPr>
        <w:t>directly. [Note: Please do not return the completed</w:t>
      </w:r>
      <w:r w:rsidRPr="00663942">
        <w:rPr>
          <w:rFonts w:eastAsia="Calibri" w:cs="Times New Roman"/>
          <w:i/>
          <w:iCs/>
          <w:color w:val="000000"/>
          <w:sz w:val="20"/>
          <w:szCs w:val="20"/>
        </w:rPr>
        <w:t xml:space="preserve"> </w:t>
      </w:r>
      <w:r w:rsidRPr="00663942">
        <w:rPr>
          <w:rFonts w:eastAsia="Calibri" w:cs="Times New Roman"/>
          <w:color w:val="000000"/>
          <w:sz w:val="20"/>
          <w:szCs w:val="20"/>
        </w:rPr>
        <w:t>form</w:t>
      </w:r>
      <w:r w:rsidRPr="00663942">
        <w:rPr>
          <w:rFonts w:eastAsia="Calibri" w:cs="Times New Roman"/>
          <w:i/>
          <w:iCs/>
          <w:color w:val="000000"/>
          <w:sz w:val="20"/>
          <w:szCs w:val="20"/>
        </w:rPr>
        <w:t xml:space="preserve"> </w:t>
      </w:r>
      <w:r w:rsidRPr="00663942">
        <w:rPr>
          <w:rFonts w:eastAsia="Calibri" w:cs="Times New Roman"/>
          <w:color w:val="000000"/>
          <w:sz w:val="20"/>
          <w:szCs w:val="20"/>
        </w:rPr>
        <w:t>to this address.]</w:t>
      </w:r>
    </w:p>
    <w:p w:rsidR="00A62E29" w14:paraId="25C057C0" w14:textId="6F16718B">
      <w:pPr>
        <w:pStyle w:val="BodyText"/>
        <w:kinsoku w:val="0"/>
        <w:overflowPunct w:val="0"/>
        <w:ind w:left="119" w:right="177"/>
        <w:rPr>
          <w:rFonts w:ascii="Times New Roman" w:hAnsi="Times New Roman" w:cs="Times New Roman"/>
          <w:sz w:val="24"/>
          <w:szCs w:val="24"/>
        </w:rPr>
      </w:pPr>
      <w:r>
        <w:rPr>
          <w:sz w:val="20"/>
          <w:szCs w:val="20"/>
        </w:rPr>
        <w:t xml:space="preserve"> </w:t>
      </w:r>
    </w:p>
    <w:p w:rsidR="00A62E29" w14:paraId="5EF31533" w14:textId="77777777">
      <w:pPr>
        <w:pStyle w:val="BodyText"/>
        <w:kinsoku w:val="0"/>
        <w:overflowPunct w:val="0"/>
        <w:rPr>
          <w:rFonts w:ascii="Times New Roman" w:hAnsi="Times New Roman" w:cs="Times New Roman"/>
          <w:sz w:val="26"/>
          <w:szCs w:val="26"/>
        </w:rPr>
      </w:pPr>
    </w:p>
    <w:p w:rsidR="00A62E29" w:rsidRPr="00B65C9D" w:rsidP="00B65C9D" w14:paraId="2E812510" w14:textId="74B82423">
      <w:pPr>
        <w:pStyle w:val="BodyText"/>
        <w:kinsoku w:val="0"/>
        <w:overflowPunct w:val="0"/>
        <w:spacing w:before="223"/>
        <w:ind w:left="3859" w:right="220" w:hanging="3769"/>
        <w:jc w:val="center"/>
        <w:rPr>
          <w:rFonts w:cs="Times New Roman"/>
          <w:b/>
          <w:bCs/>
          <w:sz w:val="24"/>
          <w:szCs w:val="24"/>
        </w:rPr>
      </w:pPr>
      <w:bookmarkStart w:id="0" w:name="SECTION_I_–_PROJECT_IDENTIFICATION,_CERT"/>
      <w:bookmarkEnd w:id="0"/>
      <w:r w:rsidRPr="00B65C9D">
        <w:rPr>
          <w:rFonts w:cs="Times New Roman"/>
          <w:b/>
          <w:bCs/>
          <w:sz w:val="24"/>
          <w:szCs w:val="24"/>
        </w:rPr>
        <w:t>SECTION I</w:t>
      </w:r>
      <w:r w:rsidR="002F0898">
        <w:rPr>
          <w:rFonts w:cs="Times New Roman"/>
          <w:b/>
          <w:bCs/>
          <w:sz w:val="24"/>
          <w:szCs w:val="24"/>
        </w:rPr>
        <w:t>, PART 1</w:t>
      </w:r>
      <w:r w:rsidRPr="00B65C9D">
        <w:rPr>
          <w:rFonts w:cs="Times New Roman"/>
          <w:b/>
          <w:bCs/>
          <w:sz w:val="24"/>
          <w:szCs w:val="24"/>
        </w:rPr>
        <w:t xml:space="preserve"> – PROJECT IDENTIFICATION, CERTIFICATION,</w:t>
      </w:r>
      <w:bookmarkStart w:id="1" w:name="AND_WARNING"/>
      <w:bookmarkEnd w:id="1"/>
      <w:r w:rsidRPr="00B65C9D">
        <w:rPr>
          <w:rFonts w:cs="Times New Roman"/>
          <w:b/>
          <w:bCs/>
          <w:sz w:val="24"/>
          <w:szCs w:val="24"/>
        </w:rPr>
        <w:t xml:space="preserve"> AND WARNING</w:t>
      </w:r>
    </w:p>
    <w:p w:rsidR="00A62E29" w:rsidRPr="00B65C9D" w14:paraId="2B77A0FE" w14:textId="77777777">
      <w:pPr>
        <w:pStyle w:val="BodyText"/>
        <w:kinsoku w:val="0"/>
        <w:overflowPunct w:val="0"/>
        <w:spacing w:before="9"/>
        <w:rPr>
          <w:rFonts w:cs="Times New Roman"/>
          <w:b/>
          <w:bCs/>
          <w:sz w:val="23"/>
          <w:szCs w:val="23"/>
        </w:rPr>
      </w:pPr>
    </w:p>
    <w:p w:rsidR="00A62E29" w:rsidRPr="00B65C9D" w14:paraId="2768035F" w14:textId="77777777">
      <w:pPr>
        <w:pStyle w:val="ListParagraph"/>
        <w:numPr>
          <w:ilvl w:val="0"/>
          <w:numId w:val="5"/>
        </w:numPr>
        <w:tabs>
          <w:tab w:val="left" w:pos="2036"/>
        </w:tabs>
        <w:kinsoku w:val="0"/>
        <w:overflowPunct w:val="0"/>
        <w:ind w:hanging="361"/>
        <w:rPr>
          <w:rFonts w:cs="Times New Roman"/>
          <w:b/>
          <w:bCs/>
        </w:rPr>
      </w:pPr>
      <w:bookmarkStart w:id="2" w:name="A._Identification_(all_fields_with_an_as"/>
      <w:bookmarkEnd w:id="2"/>
      <w:r w:rsidRPr="00B65C9D">
        <w:rPr>
          <w:rFonts w:cs="Times New Roman"/>
          <w:b/>
          <w:bCs/>
        </w:rPr>
        <w:t>Identification (all fields with an asterisk [*] are</w:t>
      </w:r>
      <w:r w:rsidRPr="00B65C9D">
        <w:rPr>
          <w:rFonts w:cs="Times New Roman"/>
          <w:b/>
          <w:bCs/>
          <w:spacing w:val="-3"/>
        </w:rPr>
        <w:t xml:space="preserve"> </w:t>
      </w:r>
      <w:r w:rsidRPr="00B65C9D">
        <w:rPr>
          <w:rFonts w:cs="Times New Roman"/>
          <w:b/>
          <w:bCs/>
        </w:rPr>
        <w:t>mandatory):</w:t>
      </w:r>
    </w:p>
    <w:p w:rsidR="00A62E29" w14:paraId="5C5617D8" w14:textId="77777777">
      <w:pPr>
        <w:pStyle w:val="BodyText"/>
        <w:kinsoku w:val="0"/>
        <w:overflowPunct w:val="0"/>
        <w:spacing w:before="10"/>
        <w:rPr>
          <w:rFonts w:ascii="Times New Roman" w:hAnsi="Times New Roman" w:cs="Times New Roman"/>
          <w:b/>
          <w:bCs/>
          <w:sz w:val="23"/>
          <w:szCs w:val="23"/>
        </w:rPr>
      </w:pPr>
    </w:p>
    <w:p w:rsidR="00A62E29" w14:paraId="6DDDAC7B" w14:textId="77777777">
      <w:pPr>
        <w:pStyle w:val="ListParagraph"/>
        <w:numPr>
          <w:ilvl w:val="0"/>
          <w:numId w:val="4"/>
        </w:numPr>
        <w:tabs>
          <w:tab w:val="left" w:pos="1560"/>
          <w:tab w:val="left" w:pos="5159"/>
        </w:tabs>
        <w:kinsoku w:val="0"/>
        <w:overflowPunct w:val="0"/>
        <w:ind w:hanging="361"/>
        <w:rPr>
          <w:sz w:val="22"/>
          <w:szCs w:val="22"/>
        </w:rPr>
      </w:pPr>
      <w:r>
        <w:rPr>
          <w:sz w:val="22"/>
          <w:szCs w:val="22"/>
        </w:rPr>
        <w:t>PR/Award</w:t>
      </w:r>
      <w:r>
        <w:rPr>
          <w:spacing w:val="-2"/>
          <w:sz w:val="22"/>
          <w:szCs w:val="22"/>
        </w:rPr>
        <w:t xml:space="preserve"> </w:t>
      </w:r>
      <w:r>
        <w:rPr>
          <w:sz w:val="22"/>
          <w:szCs w:val="22"/>
        </w:rPr>
        <w:t>Number:</w:t>
      </w:r>
      <w:r>
        <w:rPr>
          <w:sz w:val="22"/>
          <w:szCs w:val="22"/>
        </w:rPr>
        <w:tab/>
        <w:t>[will be</w:t>
      </w:r>
      <w:r>
        <w:rPr>
          <w:spacing w:val="-3"/>
          <w:sz w:val="22"/>
          <w:szCs w:val="22"/>
        </w:rPr>
        <w:t xml:space="preserve"> </w:t>
      </w:r>
      <w:r>
        <w:rPr>
          <w:sz w:val="22"/>
          <w:szCs w:val="22"/>
        </w:rPr>
        <w:t>prepopulated]</w:t>
      </w:r>
    </w:p>
    <w:p w:rsidR="00A62E29" w14:paraId="6C2EE3EA" w14:textId="77777777">
      <w:pPr>
        <w:pStyle w:val="BodyText"/>
        <w:kinsoku w:val="0"/>
        <w:overflowPunct w:val="0"/>
      </w:pPr>
    </w:p>
    <w:p w:rsidR="00A62E29" w14:paraId="5DEA8450" w14:textId="77777777">
      <w:pPr>
        <w:pStyle w:val="ListParagraph"/>
        <w:numPr>
          <w:ilvl w:val="0"/>
          <w:numId w:val="4"/>
        </w:numPr>
        <w:tabs>
          <w:tab w:val="left" w:pos="1560"/>
          <w:tab w:val="left" w:pos="5879"/>
        </w:tabs>
        <w:kinsoku w:val="0"/>
        <w:overflowPunct w:val="0"/>
        <w:ind w:hanging="361"/>
        <w:rPr>
          <w:sz w:val="22"/>
          <w:szCs w:val="22"/>
        </w:rPr>
      </w:pPr>
      <w:r>
        <w:rPr>
          <w:sz w:val="22"/>
          <w:szCs w:val="22"/>
        </w:rPr>
        <w:t>Name of</w:t>
      </w:r>
      <w:r>
        <w:rPr>
          <w:spacing w:val="-3"/>
          <w:sz w:val="22"/>
          <w:szCs w:val="22"/>
        </w:rPr>
        <w:t xml:space="preserve"> </w:t>
      </w:r>
      <w:r>
        <w:rPr>
          <w:sz w:val="22"/>
          <w:szCs w:val="22"/>
        </w:rPr>
        <w:t>Grantee</w:t>
      </w:r>
      <w:r>
        <w:rPr>
          <w:spacing w:val="-2"/>
          <w:sz w:val="22"/>
          <w:szCs w:val="22"/>
        </w:rPr>
        <w:t xml:space="preserve"> </w:t>
      </w:r>
      <w:r>
        <w:rPr>
          <w:sz w:val="22"/>
          <w:szCs w:val="22"/>
        </w:rPr>
        <w:t>Institution/Agency:</w:t>
      </w:r>
      <w:r>
        <w:rPr>
          <w:sz w:val="22"/>
          <w:szCs w:val="22"/>
        </w:rPr>
        <w:tab/>
        <w:t>[will be</w:t>
      </w:r>
      <w:r>
        <w:rPr>
          <w:spacing w:val="-3"/>
          <w:sz w:val="22"/>
          <w:szCs w:val="22"/>
        </w:rPr>
        <w:t xml:space="preserve"> </w:t>
      </w:r>
      <w:r>
        <w:rPr>
          <w:sz w:val="22"/>
          <w:szCs w:val="22"/>
        </w:rPr>
        <w:t>prepopulated]</w:t>
      </w:r>
    </w:p>
    <w:p w:rsidR="00A62E29" w14:paraId="08E2D818" w14:textId="77777777">
      <w:pPr>
        <w:pStyle w:val="BodyText"/>
        <w:kinsoku w:val="0"/>
        <w:overflowPunct w:val="0"/>
      </w:pPr>
    </w:p>
    <w:p w:rsidR="00A62E29" w14:paraId="0188BAD5" w14:textId="77777777">
      <w:pPr>
        <w:pStyle w:val="ListParagraph"/>
        <w:numPr>
          <w:ilvl w:val="0"/>
          <w:numId w:val="4"/>
        </w:numPr>
        <w:tabs>
          <w:tab w:val="left" w:pos="1560"/>
        </w:tabs>
        <w:kinsoku w:val="0"/>
        <w:overflowPunct w:val="0"/>
        <w:spacing w:before="1" w:line="272" w:lineRule="exact"/>
        <w:ind w:hanging="361"/>
        <w:rPr>
          <w:sz w:val="22"/>
          <w:szCs w:val="22"/>
        </w:rPr>
      </w:pPr>
      <w:r>
        <w:rPr>
          <w:sz w:val="22"/>
          <w:szCs w:val="22"/>
        </w:rPr>
        <w:t>Address:</w:t>
      </w:r>
    </w:p>
    <w:p w:rsidR="00A62E29" w14:paraId="75743400" w14:textId="77777777">
      <w:pPr>
        <w:pStyle w:val="BodyText"/>
        <w:kinsoku w:val="0"/>
        <w:overflowPunct w:val="0"/>
        <w:spacing w:line="272" w:lineRule="exact"/>
        <w:ind w:left="1919"/>
      </w:pPr>
      <w:r>
        <w:t>Campus:</w:t>
      </w:r>
    </w:p>
    <w:p w:rsidR="00A62E29" w14:paraId="05FBCDCE" w14:textId="77777777">
      <w:pPr>
        <w:pStyle w:val="BodyText"/>
        <w:kinsoku w:val="0"/>
        <w:overflowPunct w:val="0"/>
      </w:pPr>
    </w:p>
    <w:p w:rsidR="00A62E29" w14:paraId="281302C6" w14:textId="77777777">
      <w:pPr>
        <w:pStyle w:val="BodyText"/>
        <w:kinsoku w:val="0"/>
        <w:overflowPunct w:val="0"/>
        <w:spacing w:line="480" w:lineRule="auto"/>
        <w:ind w:left="1919" w:right="8023"/>
      </w:pPr>
      <w:r>
        <w:t>Street:* City:*</w:t>
      </w:r>
    </w:p>
    <w:p w:rsidR="00A62E29" w14:paraId="7C5E1C79" w14:textId="77777777">
      <w:pPr>
        <w:pStyle w:val="BodyText"/>
        <w:tabs>
          <w:tab w:val="left" w:pos="5159"/>
        </w:tabs>
        <w:kinsoku w:val="0"/>
        <w:overflowPunct w:val="0"/>
        <w:spacing w:before="1"/>
        <w:ind w:left="1919"/>
      </w:pPr>
      <w:r>
        <w:t>State:*</w:t>
      </w:r>
      <w:r>
        <w:rPr>
          <w:spacing w:val="-3"/>
        </w:rPr>
        <w:t xml:space="preserve"> </w:t>
      </w:r>
      <w:r>
        <w:t>[dropdown</w:t>
      </w:r>
      <w:r>
        <w:rPr>
          <w:spacing w:val="-1"/>
        </w:rPr>
        <w:t xml:space="preserve"> </w:t>
      </w:r>
      <w:r>
        <w:t>box]</w:t>
      </w:r>
      <w:r>
        <w:tab/>
        <w:t>Zip:*</w:t>
      </w:r>
    </w:p>
    <w:p w:rsidR="00A62E29" w14:paraId="41775727" w14:textId="77777777">
      <w:pPr>
        <w:pStyle w:val="BodyText"/>
        <w:kinsoku w:val="0"/>
        <w:overflowPunct w:val="0"/>
      </w:pPr>
    </w:p>
    <w:p w:rsidR="00A62E29" w14:paraId="1A573D20" w14:textId="77777777">
      <w:pPr>
        <w:pStyle w:val="ListParagraph"/>
        <w:numPr>
          <w:ilvl w:val="0"/>
          <w:numId w:val="4"/>
        </w:numPr>
        <w:tabs>
          <w:tab w:val="left" w:pos="1561"/>
        </w:tabs>
        <w:kinsoku w:val="0"/>
        <w:overflowPunct w:val="0"/>
        <w:ind w:left="1560" w:hanging="361"/>
        <w:rPr>
          <w:sz w:val="22"/>
          <w:szCs w:val="22"/>
        </w:rPr>
      </w:pPr>
      <w:r>
        <w:rPr>
          <w:sz w:val="22"/>
          <w:szCs w:val="22"/>
        </w:rPr>
        <w:t>Name of Project Director:</w:t>
      </w:r>
    </w:p>
    <w:p w:rsidR="00A62E29" w14:paraId="1FD0B2D1" w14:textId="77777777">
      <w:pPr>
        <w:pStyle w:val="BodyText"/>
        <w:kinsoku w:val="0"/>
        <w:overflowPunct w:val="0"/>
      </w:pPr>
    </w:p>
    <w:p w:rsidR="00A62E29" w14:paraId="2468CCA0" w14:textId="77777777">
      <w:pPr>
        <w:pStyle w:val="BodyText"/>
        <w:kinsoku w:val="0"/>
        <w:overflowPunct w:val="0"/>
        <w:ind w:left="1568" w:right="1232"/>
        <w:jc w:val="center"/>
      </w:pPr>
      <w:r>
        <w:t>Prefix: [dropdown box allowing choice among Mr., Mrs., Ms., Dr., Sister, Father]</w:t>
      </w:r>
    </w:p>
    <w:p w:rsidR="00A62E29" w14:paraId="15A3A11B" w14:textId="77777777">
      <w:pPr>
        <w:pStyle w:val="BodyText"/>
        <w:kinsoku w:val="0"/>
        <w:overflowPunct w:val="0"/>
        <w:rPr>
          <w:sz w:val="20"/>
          <w:szCs w:val="20"/>
        </w:rPr>
      </w:pPr>
    </w:p>
    <w:p w:rsidR="00A62E29" w14:paraId="41684FB1" w14:textId="77777777">
      <w:pPr>
        <w:pStyle w:val="BodyText"/>
        <w:kinsoku w:val="0"/>
        <w:overflowPunct w:val="0"/>
        <w:spacing w:before="7"/>
        <w:rPr>
          <w:sz w:val="16"/>
          <w:szCs w:val="16"/>
        </w:rPr>
      </w:pPr>
    </w:p>
    <w:p w:rsidR="00A62E29" w14:paraId="59C60CB2" w14:textId="77777777">
      <w:pPr>
        <w:pStyle w:val="BodyText"/>
        <w:tabs>
          <w:tab w:val="left" w:pos="4439"/>
          <w:tab w:val="left" w:pos="5879"/>
        </w:tabs>
        <w:kinsoku w:val="0"/>
        <w:overflowPunct w:val="0"/>
        <w:spacing w:before="92"/>
        <w:ind w:left="1559"/>
      </w:pPr>
      <w:r>
        <w:t>First</w:t>
      </w:r>
      <w:r>
        <w:rPr>
          <w:spacing w:val="-1"/>
        </w:rPr>
        <w:t xml:space="preserve"> </w:t>
      </w:r>
      <w:r>
        <w:t>Name:*</w:t>
      </w:r>
      <w:r>
        <w:tab/>
        <w:t>MI:</w:t>
      </w:r>
      <w:r>
        <w:tab/>
        <w:t>Last Name:*</w:t>
      </w:r>
    </w:p>
    <w:p w:rsidR="00A62E29" w14:paraId="1DE1E8E0" w14:textId="77777777">
      <w:pPr>
        <w:pStyle w:val="BodyText"/>
        <w:kinsoku w:val="0"/>
        <w:overflowPunct w:val="0"/>
        <w:spacing w:before="11"/>
        <w:rPr>
          <w:sz w:val="21"/>
          <w:szCs w:val="21"/>
        </w:rPr>
      </w:pPr>
    </w:p>
    <w:p w:rsidR="00A62E29" w14:paraId="7EAF958A" w14:textId="77777777">
      <w:pPr>
        <w:pStyle w:val="ListParagraph"/>
        <w:numPr>
          <w:ilvl w:val="0"/>
          <w:numId w:val="4"/>
        </w:numPr>
        <w:tabs>
          <w:tab w:val="left" w:pos="1560"/>
          <w:tab w:val="left" w:pos="4439"/>
        </w:tabs>
        <w:kinsoku w:val="0"/>
        <w:overflowPunct w:val="0"/>
        <w:spacing w:line="480" w:lineRule="auto"/>
        <w:ind w:right="5814"/>
        <w:rPr>
          <w:spacing w:val="-4"/>
          <w:sz w:val="22"/>
          <w:szCs w:val="22"/>
        </w:rPr>
      </w:pPr>
      <w:r>
        <w:rPr>
          <w:sz w:val="22"/>
          <w:szCs w:val="22"/>
        </w:rPr>
        <w:t>Telephone</w:t>
      </w:r>
      <w:r>
        <w:rPr>
          <w:spacing w:val="-3"/>
          <w:sz w:val="22"/>
          <w:szCs w:val="22"/>
        </w:rPr>
        <w:t xml:space="preserve"> </w:t>
      </w:r>
      <w:r>
        <w:rPr>
          <w:sz w:val="22"/>
          <w:szCs w:val="22"/>
        </w:rPr>
        <w:t>Number:*</w:t>
      </w:r>
      <w:r>
        <w:rPr>
          <w:sz w:val="22"/>
          <w:szCs w:val="22"/>
        </w:rPr>
        <w:tab/>
      </w:r>
      <w:r>
        <w:rPr>
          <w:spacing w:val="-4"/>
          <w:sz w:val="22"/>
          <w:szCs w:val="22"/>
        </w:rPr>
        <w:t xml:space="preserve">ext.: </w:t>
      </w:r>
      <w:r>
        <w:rPr>
          <w:sz w:val="22"/>
          <w:szCs w:val="22"/>
        </w:rPr>
        <w:t>Fax</w:t>
      </w:r>
      <w:r>
        <w:rPr>
          <w:spacing w:val="-1"/>
          <w:sz w:val="22"/>
          <w:szCs w:val="22"/>
        </w:rPr>
        <w:t xml:space="preserve"> </w:t>
      </w:r>
      <w:r>
        <w:rPr>
          <w:sz w:val="22"/>
          <w:szCs w:val="22"/>
        </w:rPr>
        <w:t>Number:</w:t>
      </w:r>
      <w:r>
        <w:rPr>
          <w:sz w:val="22"/>
          <w:szCs w:val="22"/>
        </w:rPr>
        <w:tab/>
      </w:r>
      <w:r>
        <w:rPr>
          <w:spacing w:val="-4"/>
          <w:sz w:val="22"/>
          <w:szCs w:val="22"/>
        </w:rPr>
        <w:t>ext.:</w:t>
      </w:r>
    </w:p>
    <w:p w:rsidR="00A62E29" w14:paraId="3108C9DE" w14:textId="77777777">
      <w:pPr>
        <w:pStyle w:val="BodyText"/>
        <w:kinsoku w:val="0"/>
        <w:overflowPunct w:val="0"/>
        <w:spacing w:before="1"/>
        <w:ind w:left="1559"/>
      </w:pPr>
      <w:r>
        <w:t>E-mail Address:*</w:t>
      </w:r>
    </w:p>
    <w:p w:rsidR="00A62E29" w14:paraId="39351181" w14:textId="77777777">
      <w:pPr>
        <w:pStyle w:val="BodyText"/>
        <w:kinsoku w:val="0"/>
        <w:overflowPunct w:val="0"/>
      </w:pPr>
    </w:p>
    <w:p w:rsidR="00A62E29" w14:paraId="43ED631F" w14:textId="77777777">
      <w:pPr>
        <w:pStyle w:val="ListParagraph"/>
        <w:numPr>
          <w:ilvl w:val="0"/>
          <w:numId w:val="4"/>
        </w:numPr>
        <w:tabs>
          <w:tab w:val="left" w:pos="1477"/>
          <w:tab w:val="left" w:pos="3719"/>
        </w:tabs>
        <w:kinsoku w:val="0"/>
        <w:overflowPunct w:val="0"/>
        <w:ind w:left="1476" w:hanging="277"/>
        <w:rPr>
          <w:sz w:val="22"/>
          <w:szCs w:val="22"/>
        </w:rPr>
      </w:pPr>
      <w:r>
        <w:rPr>
          <w:sz w:val="22"/>
          <w:szCs w:val="22"/>
        </w:rPr>
        <w:t>Report</w:t>
      </w:r>
      <w:r>
        <w:rPr>
          <w:spacing w:val="-2"/>
          <w:sz w:val="22"/>
          <w:szCs w:val="22"/>
        </w:rPr>
        <w:t xml:space="preserve"> </w:t>
      </w:r>
      <w:r>
        <w:rPr>
          <w:sz w:val="22"/>
          <w:szCs w:val="22"/>
        </w:rPr>
        <w:t>Period:</w:t>
      </w:r>
      <w:r>
        <w:rPr>
          <w:sz w:val="22"/>
          <w:szCs w:val="22"/>
        </w:rPr>
        <w:tab/>
        <w:t>[will be</w:t>
      </w:r>
      <w:r>
        <w:rPr>
          <w:spacing w:val="-3"/>
          <w:sz w:val="22"/>
          <w:szCs w:val="22"/>
        </w:rPr>
        <w:t xml:space="preserve"> </w:t>
      </w:r>
      <w:r>
        <w:rPr>
          <w:sz w:val="22"/>
          <w:szCs w:val="22"/>
        </w:rPr>
        <w:t>prepopulated]</w:t>
      </w:r>
    </w:p>
    <w:p w:rsidR="00A62E29" w14:paraId="05006D43" w14:textId="77777777">
      <w:pPr>
        <w:pStyle w:val="BodyText"/>
        <w:kinsoku w:val="0"/>
        <w:overflowPunct w:val="0"/>
      </w:pPr>
    </w:p>
    <w:p w:rsidR="00A62E29" w14:paraId="7C6C6460" w14:textId="77777777">
      <w:pPr>
        <w:pStyle w:val="ListParagraph"/>
        <w:numPr>
          <w:ilvl w:val="0"/>
          <w:numId w:val="4"/>
        </w:numPr>
        <w:tabs>
          <w:tab w:val="left" w:pos="1476"/>
          <w:tab w:val="left" w:pos="3719"/>
        </w:tabs>
        <w:kinsoku w:val="0"/>
        <w:overflowPunct w:val="0"/>
        <w:ind w:left="1475" w:hanging="277"/>
        <w:rPr>
          <w:sz w:val="22"/>
          <w:szCs w:val="22"/>
        </w:rPr>
      </w:pPr>
      <w:r>
        <w:rPr>
          <w:sz w:val="22"/>
          <w:szCs w:val="22"/>
        </w:rPr>
        <w:t>Type</w:t>
      </w:r>
      <w:r>
        <w:rPr>
          <w:spacing w:val="-1"/>
          <w:sz w:val="22"/>
          <w:szCs w:val="22"/>
        </w:rPr>
        <w:t xml:space="preserve"> </w:t>
      </w:r>
      <w:r>
        <w:rPr>
          <w:sz w:val="22"/>
          <w:szCs w:val="22"/>
        </w:rPr>
        <w:t>of Project:</w:t>
      </w:r>
      <w:r>
        <w:rPr>
          <w:sz w:val="22"/>
          <w:szCs w:val="22"/>
        </w:rPr>
        <w:tab/>
        <w:t>[will be</w:t>
      </w:r>
      <w:r>
        <w:rPr>
          <w:spacing w:val="-3"/>
          <w:sz w:val="22"/>
          <w:szCs w:val="22"/>
        </w:rPr>
        <w:t xml:space="preserve"> </w:t>
      </w:r>
      <w:r>
        <w:rPr>
          <w:sz w:val="22"/>
          <w:szCs w:val="22"/>
        </w:rPr>
        <w:t>prepopulated]</w:t>
      </w:r>
    </w:p>
    <w:p w:rsidR="00A62E29" w14:paraId="6553AA30" w14:textId="77777777">
      <w:pPr>
        <w:pStyle w:val="BodyText"/>
        <w:kinsoku w:val="0"/>
        <w:overflowPunct w:val="0"/>
      </w:pPr>
    </w:p>
    <w:p w:rsidR="00A62E29" w14:paraId="55B4E241" w14:textId="77777777">
      <w:pPr>
        <w:pStyle w:val="ListParagraph"/>
        <w:numPr>
          <w:ilvl w:val="0"/>
          <w:numId w:val="4"/>
        </w:numPr>
        <w:tabs>
          <w:tab w:val="left" w:pos="1560"/>
        </w:tabs>
        <w:kinsoku w:val="0"/>
        <w:overflowPunct w:val="0"/>
        <w:spacing w:before="1"/>
        <w:ind w:hanging="361"/>
        <w:rPr>
          <w:sz w:val="22"/>
          <w:szCs w:val="22"/>
        </w:rPr>
      </w:pPr>
      <w:r>
        <w:rPr>
          <w:sz w:val="22"/>
          <w:szCs w:val="22"/>
        </w:rPr>
        <w:t>Data Entry</w:t>
      </w:r>
      <w:r>
        <w:rPr>
          <w:spacing w:val="-4"/>
          <w:sz w:val="22"/>
          <w:szCs w:val="22"/>
        </w:rPr>
        <w:t xml:space="preserve"> </w:t>
      </w:r>
      <w:r>
        <w:rPr>
          <w:sz w:val="22"/>
          <w:szCs w:val="22"/>
        </w:rPr>
        <w:t>Person:</w:t>
      </w:r>
    </w:p>
    <w:p w:rsidR="00A62E29" w14:paraId="1758CA42" w14:textId="77777777">
      <w:pPr>
        <w:pStyle w:val="BodyText"/>
        <w:kinsoku w:val="0"/>
        <w:overflowPunct w:val="0"/>
        <w:spacing w:before="10"/>
        <w:rPr>
          <w:sz w:val="21"/>
          <w:szCs w:val="21"/>
        </w:rPr>
      </w:pPr>
    </w:p>
    <w:p w:rsidR="00A62E29" w14:paraId="4453F601" w14:textId="77777777">
      <w:pPr>
        <w:pStyle w:val="BodyText"/>
        <w:tabs>
          <w:tab w:val="left" w:pos="4439"/>
          <w:tab w:val="left" w:pos="5879"/>
        </w:tabs>
        <w:kinsoku w:val="0"/>
        <w:overflowPunct w:val="0"/>
        <w:spacing w:line="480" w:lineRule="auto"/>
        <w:ind w:left="1559" w:right="1329"/>
      </w:pPr>
      <w:r>
        <w:t>Prefix [dropdown box allowing choice among Mr., Mrs., Ms., Dr., Sister, Father] First</w:t>
      </w:r>
      <w:r>
        <w:rPr>
          <w:spacing w:val="-1"/>
        </w:rPr>
        <w:t xml:space="preserve"> </w:t>
      </w:r>
      <w:r>
        <w:t>Name:*</w:t>
      </w:r>
      <w:r>
        <w:tab/>
        <w:t>MI:</w:t>
      </w:r>
      <w:r>
        <w:tab/>
        <w:t>Last Name:*</w:t>
      </w:r>
    </w:p>
    <w:p w:rsidR="00A62E29" w14:paraId="64116EC2" w14:textId="77777777">
      <w:pPr>
        <w:pStyle w:val="BodyText"/>
        <w:tabs>
          <w:tab w:val="left" w:pos="5159"/>
        </w:tabs>
        <w:kinsoku w:val="0"/>
        <w:overflowPunct w:val="0"/>
        <w:spacing w:before="1"/>
        <w:ind w:left="1559"/>
      </w:pPr>
      <w:r>
        <w:t>Telephone</w:t>
      </w:r>
      <w:r>
        <w:rPr>
          <w:spacing w:val="-3"/>
        </w:rPr>
        <w:t xml:space="preserve"> </w:t>
      </w:r>
      <w:r>
        <w:t>Number:*</w:t>
      </w:r>
      <w:r>
        <w:tab/>
        <w:t>ext.:</w:t>
      </w:r>
    </w:p>
    <w:p w:rsidR="00A62E29" w14:paraId="0BD305FC" w14:textId="77777777">
      <w:pPr>
        <w:pStyle w:val="BodyText"/>
        <w:kinsoku w:val="0"/>
        <w:overflowPunct w:val="0"/>
      </w:pPr>
    </w:p>
    <w:p w:rsidR="00A62E29" w14:paraId="3999518A" w14:textId="4B0ECDEB">
      <w:pPr>
        <w:pStyle w:val="BodyText"/>
        <w:kinsoku w:val="0"/>
        <w:overflowPunct w:val="0"/>
        <w:ind w:left="1559"/>
      </w:pPr>
      <w:r>
        <w:t xml:space="preserve">E-mail </w:t>
      </w:r>
      <w:r w:rsidR="00483A1D">
        <w:t>A</w:t>
      </w:r>
      <w:r>
        <w:t>ddress:*</w:t>
      </w:r>
    </w:p>
    <w:p w:rsidR="00A62E29" w14:paraId="49D9EF6D" w14:textId="77777777">
      <w:pPr>
        <w:pStyle w:val="BodyText"/>
        <w:kinsoku w:val="0"/>
        <w:overflowPunct w:val="0"/>
      </w:pPr>
    </w:p>
    <w:p w:rsidR="00A62E29" w14:paraId="48C30FB3" w14:textId="77777777">
      <w:pPr>
        <w:pStyle w:val="ListParagraph"/>
        <w:numPr>
          <w:ilvl w:val="0"/>
          <w:numId w:val="5"/>
        </w:numPr>
        <w:tabs>
          <w:tab w:val="left" w:pos="4462"/>
        </w:tabs>
        <w:kinsoku w:val="0"/>
        <w:overflowPunct w:val="0"/>
        <w:ind w:left="4461" w:hanging="361"/>
        <w:rPr>
          <w:rFonts w:ascii="Times New Roman" w:hAnsi="Times New Roman" w:cs="Times New Roman"/>
          <w:b/>
          <w:bCs/>
        </w:rPr>
      </w:pPr>
      <w:bookmarkStart w:id="3" w:name="B._Certification"/>
      <w:bookmarkEnd w:id="3"/>
      <w:r>
        <w:rPr>
          <w:rFonts w:ascii="Times New Roman" w:hAnsi="Times New Roman" w:cs="Times New Roman"/>
          <w:b/>
          <w:bCs/>
        </w:rPr>
        <w:t>Certification</w:t>
      </w:r>
    </w:p>
    <w:p w:rsidR="00A62E29" w14:paraId="7E3E1D77" w14:textId="77777777">
      <w:pPr>
        <w:pStyle w:val="BodyText"/>
        <w:kinsoku w:val="0"/>
        <w:overflowPunct w:val="0"/>
        <w:rPr>
          <w:rFonts w:ascii="Times New Roman" w:hAnsi="Times New Roman" w:cs="Times New Roman"/>
          <w:b/>
          <w:bCs/>
          <w:sz w:val="23"/>
          <w:szCs w:val="23"/>
        </w:rPr>
      </w:pPr>
    </w:p>
    <w:p w:rsidR="00A62E29" w14:paraId="2FFD5D76" w14:textId="489B1AA3">
      <w:pPr>
        <w:pStyle w:val="BodyText"/>
        <w:kinsoku w:val="0"/>
        <w:overflowPunct w:val="0"/>
        <w:spacing w:before="1"/>
        <w:ind w:left="119"/>
        <w:rPr>
          <w:b/>
          <w:bCs/>
        </w:rPr>
      </w:pPr>
      <w:r>
        <w:t xml:space="preserve">The Project Director and Certifying Official are required to sign and date Section I, Part 1 of the </w:t>
      </w:r>
      <w:r w:rsidR="004A4735">
        <w:t>2022-23</w:t>
      </w:r>
      <w:r>
        <w:t xml:space="preserve"> Annual Performance Report form to certify the accuracy and completeness of the information submitted electronically. After completing the entire report online, you will be able to print a copy of Section I, which will include signature lines for the project director and certifying official. Once the form has been signed, please scan it and, using the functionality on the APR site, upload it. Only Section I should be uploaded— not any other portion of the report. </w:t>
      </w:r>
      <w:r>
        <w:rPr>
          <w:b/>
          <w:bCs/>
        </w:rPr>
        <w:t>The signed copy of Section I must be uploaded within five business days of final submission of your APR.</w:t>
      </w:r>
    </w:p>
    <w:p w:rsidR="006A7BC6" w14:paraId="473EEBDB" w14:textId="77777777">
      <w:pPr>
        <w:pStyle w:val="BodyText"/>
        <w:kinsoku w:val="0"/>
        <w:overflowPunct w:val="0"/>
        <w:spacing w:before="1"/>
        <w:ind w:left="119"/>
        <w:rPr>
          <w:b/>
          <w:bCs/>
        </w:rPr>
      </w:pPr>
    </w:p>
    <w:p w:rsidR="00A62E29" w14:paraId="25F73BD4" w14:textId="77777777">
      <w:pPr>
        <w:pStyle w:val="ListParagraph"/>
        <w:numPr>
          <w:ilvl w:val="0"/>
          <w:numId w:val="3"/>
        </w:numPr>
        <w:tabs>
          <w:tab w:val="left" w:pos="396"/>
        </w:tabs>
        <w:kinsoku w:val="0"/>
        <w:overflowPunct w:val="0"/>
        <w:ind w:hanging="277"/>
        <w:rPr>
          <w:sz w:val="22"/>
          <w:szCs w:val="22"/>
        </w:rPr>
      </w:pPr>
      <w:r>
        <w:rPr>
          <w:sz w:val="22"/>
          <w:szCs w:val="22"/>
        </w:rPr>
        <w:t>I have verified the information in this</w:t>
      </w:r>
      <w:r>
        <w:rPr>
          <w:spacing w:val="-5"/>
          <w:sz w:val="22"/>
          <w:szCs w:val="22"/>
        </w:rPr>
        <w:t xml:space="preserve"> </w:t>
      </w:r>
      <w:r>
        <w:rPr>
          <w:sz w:val="22"/>
          <w:szCs w:val="22"/>
        </w:rPr>
        <w:t>section.</w:t>
      </w:r>
    </w:p>
    <w:p w:rsidR="00A62E29" w14:paraId="18BF0431" w14:textId="77777777">
      <w:pPr>
        <w:pStyle w:val="BodyText"/>
        <w:kinsoku w:val="0"/>
        <w:overflowPunct w:val="0"/>
        <w:rPr>
          <w:sz w:val="28"/>
          <w:szCs w:val="28"/>
        </w:rPr>
      </w:pPr>
    </w:p>
    <w:p w:rsidR="00A62E29" w14:paraId="73108CE9" w14:textId="77777777">
      <w:pPr>
        <w:pStyle w:val="BodyText"/>
        <w:kinsoku w:val="0"/>
        <w:overflowPunct w:val="0"/>
        <w:spacing w:before="183"/>
        <w:ind w:left="119" w:right="595"/>
      </w:pPr>
      <w:r>
        <w:rPr>
          <w:b/>
          <w:bCs/>
        </w:rPr>
        <w:t xml:space="preserve">Warning: </w:t>
      </w:r>
      <w:r>
        <w:t>Any person who knowingly makes a false statement or misrepresentation on this report is subject to penalties which may include fines, imprisonment, or both, under the United States Criminal Code and 20 U.S.C. 1097.</w:t>
      </w:r>
    </w:p>
    <w:p w:rsidR="002B2724" w14:paraId="6EB09C45" w14:textId="77777777">
      <w:pPr>
        <w:pStyle w:val="BodyText"/>
        <w:kinsoku w:val="0"/>
        <w:overflowPunct w:val="0"/>
        <w:spacing w:before="183"/>
        <w:ind w:left="119" w:right="595"/>
      </w:pPr>
    </w:p>
    <w:p w:rsidR="00A62E29" w14:paraId="5CFAC0ED" w14:textId="77777777">
      <w:pPr>
        <w:pStyle w:val="BodyText"/>
        <w:kinsoku w:val="0"/>
        <w:overflowPunct w:val="0"/>
        <w:ind w:left="119" w:right="705"/>
      </w:pPr>
      <w:r>
        <w:t>Further federal funds or other benefits may be withheld under these programs unless this report is completed and filed as required by existing law (20 U.S.C. 1231a) and regulations (34 CFR 75.590 and 75.720).</w:t>
      </w:r>
    </w:p>
    <w:p w:rsidR="00A62E29" w:rsidRPr="005843E3" w14:paraId="40C752F0" w14:textId="77777777">
      <w:pPr>
        <w:pStyle w:val="BodyText"/>
        <w:kinsoku w:val="0"/>
        <w:overflowPunct w:val="0"/>
        <w:ind w:left="119" w:right="705"/>
      </w:pPr>
    </w:p>
    <w:p w:rsidR="0053724E" w:rsidRPr="00B65C9D" w:rsidP="00B65C9D" w14:paraId="5D44FF78" w14:textId="4D603AA0">
      <w:pPr>
        <w:pStyle w:val="Heading1"/>
        <w:ind w:right="220"/>
        <w:rPr>
          <w:rFonts w:ascii="Book Antiqua" w:eastAsia="Calibri" w:hAnsi="Book Antiqua"/>
        </w:rPr>
      </w:pPr>
      <w:r w:rsidRPr="00B65C9D">
        <w:rPr>
          <w:rFonts w:ascii="Book Antiqua" w:hAnsi="Book Antiqua"/>
        </w:rPr>
        <w:t>SECTION I</w:t>
      </w:r>
      <w:r w:rsidRPr="00CA71DD" w:rsidR="00CA71DD">
        <w:rPr>
          <w:rFonts w:ascii="Book Antiqua" w:hAnsi="Book Antiqua"/>
        </w:rPr>
        <w:t>, PART 2 –</w:t>
      </w:r>
      <w:r w:rsidRPr="00CA71DD" w:rsidR="00CA71DD">
        <w:rPr>
          <w:rFonts w:ascii="Book Antiqua" w:eastAsia="Calibri" w:hAnsi="Book Antiqua"/>
        </w:rPr>
        <w:t xml:space="preserve"> COMPETITIVE PREFERENCE PRIORIT</w:t>
      </w:r>
      <w:r w:rsidR="006F5E57">
        <w:rPr>
          <w:rFonts w:ascii="Book Antiqua" w:eastAsia="Calibri" w:hAnsi="Book Antiqua"/>
        </w:rPr>
        <w:t>IES</w:t>
      </w:r>
      <w:r w:rsidRPr="00CA71DD" w:rsidR="00CA71DD">
        <w:rPr>
          <w:rFonts w:ascii="Book Antiqua" w:eastAsia="Calibri" w:hAnsi="Book Antiqua"/>
        </w:rPr>
        <w:t xml:space="preserve"> (IF APPLICABLE)</w:t>
      </w:r>
    </w:p>
    <w:p w:rsidR="0053724E" w:rsidP="0053724E" w14:paraId="3B098F5D" w14:textId="087817EB">
      <w:pPr>
        <w:rPr>
          <w:rFonts w:ascii="Book Antiqua" w:hAnsi="Book Antiqua"/>
          <w:b/>
          <w:bCs/>
        </w:rPr>
      </w:pPr>
    </w:p>
    <w:p w:rsidR="0019338E" w:rsidRPr="00B65C9D" w:rsidP="0053724E" w14:paraId="023A4BB2" w14:textId="77777777">
      <w:pPr>
        <w:rPr>
          <w:rFonts w:ascii="Book Antiqua" w:hAnsi="Book Antiqua"/>
          <w:b/>
          <w:bCs/>
        </w:rPr>
      </w:pPr>
    </w:p>
    <w:p w:rsidR="0053724E" w:rsidRPr="00B65C9D" w:rsidP="0053724E" w14:paraId="78CDA46B" w14:textId="77777777">
      <w:pPr>
        <w:rPr>
          <w:rFonts w:ascii="Book Antiqua" w:hAnsi="Book Antiqua"/>
          <w:b/>
          <w:sz w:val="24"/>
        </w:rPr>
      </w:pPr>
      <w:r w:rsidRPr="00B65C9D">
        <w:rPr>
          <w:rFonts w:ascii="Book Antiqua" w:hAnsi="Book Antiqua"/>
          <w:b/>
          <w:sz w:val="24"/>
        </w:rPr>
        <w:t>Competitive Preference Priority (CPP) #1.</w:t>
      </w:r>
    </w:p>
    <w:p w:rsidR="0053724E" w:rsidRPr="00B65C9D" w:rsidP="0053724E" w14:paraId="0429A193" w14:textId="77777777">
      <w:pPr>
        <w:rPr>
          <w:rFonts w:ascii="Book Antiqua" w:hAnsi="Book Antiqua"/>
          <w:b/>
          <w:sz w:val="24"/>
        </w:rPr>
      </w:pPr>
    </w:p>
    <w:p w:rsidR="005C472B" w:rsidRPr="00B65C9D" w:rsidP="005C472B" w14:paraId="088EF6B6" w14:textId="77777777">
      <w:pPr>
        <w:rPr>
          <w:rFonts w:ascii="Book Antiqua" w:hAnsi="Book Antiqua"/>
          <w:sz w:val="24"/>
        </w:rPr>
      </w:pPr>
      <w:r w:rsidRPr="00B65C9D">
        <w:rPr>
          <w:rFonts w:ascii="Book Antiqua" w:hAnsi="Book Antiqua"/>
          <w:sz w:val="24"/>
        </w:rPr>
        <w:t>In the most recent VUB grant competition, grantees submitted a logic model</w:t>
      </w:r>
      <w:r w:rsidRPr="00B65C9D">
        <w:rPr>
          <w:rFonts w:ascii="Book Antiqua" w:hAnsi="Book Antiqua"/>
        </w:rPr>
        <w:t xml:space="preserve"> </w:t>
      </w:r>
      <w:r w:rsidRPr="00B65C9D">
        <w:rPr>
          <w:rFonts w:ascii="Book Antiqua" w:hAnsi="Book Antiqua"/>
          <w:sz w:val="24"/>
        </w:rPr>
        <w:t>which included a key component that is informed by research or evaluation findings that suggest how the key project component(s) is/are likely to improve relevant outcomes.</w:t>
      </w:r>
    </w:p>
    <w:p w:rsidR="005C472B" w:rsidRPr="00B65C9D" w:rsidP="005C472B" w14:paraId="6F9B6AC6" w14:textId="77777777">
      <w:pPr>
        <w:rPr>
          <w:rFonts w:ascii="Book Antiqua" w:hAnsi="Book Antiqua"/>
          <w:sz w:val="24"/>
        </w:rPr>
      </w:pPr>
    </w:p>
    <w:p w:rsidR="005C472B" w:rsidRPr="00B65C9D" w:rsidP="005C472B" w14:paraId="385C12C9" w14:textId="11FE83EB">
      <w:pPr>
        <w:ind w:left="450" w:right="590"/>
        <w:jc w:val="both"/>
        <w:rPr>
          <w:rFonts w:ascii="Book Antiqua" w:hAnsi="Book Antiqua"/>
          <w:bCs/>
          <w:sz w:val="24"/>
        </w:rPr>
      </w:pPr>
      <w:r w:rsidRPr="00B65C9D">
        <w:rPr>
          <w:rFonts w:ascii="Book Antiqua" w:hAnsi="Book Antiqua"/>
          <w:bCs/>
          <w:spacing w:val="-1"/>
          <w:sz w:val="24"/>
        </w:rPr>
        <w:t xml:space="preserve">1a. </w:t>
      </w:r>
      <w:r w:rsidR="006A4009">
        <w:rPr>
          <w:rFonts w:ascii="Book Antiqua" w:hAnsi="Book Antiqua"/>
          <w:bCs/>
          <w:spacing w:val="-1"/>
          <w:sz w:val="24"/>
        </w:rPr>
        <w:t>If y</w:t>
      </w:r>
      <w:r w:rsidRPr="00B65C9D">
        <w:rPr>
          <w:rFonts w:ascii="Book Antiqua" w:hAnsi="Book Antiqua"/>
          <w:bCs/>
          <w:spacing w:val="-1"/>
          <w:sz w:val="24"/>
        </w:rPr>
        <w:t>our project</w:t>
      </w:r>
      <w:r w:rsidRPr="00B65C9D">
        <w:rPr>
          <w:rFonts w:ascii="Book Antiqua" w:hAnsi="Book Antiqua"/>
          <w:spacing w:val="-5"/>
          <w:sz w:val="24"/>
        </w:rPr>
        <w:t xml:space="preserve"> </w:t>
      </w:r>
      <w:r w:rsidRPr="00B65C9D">
        <w:rPr>
          <w:rFonts w:ascii="Book Antiqua" w:hAnsi="Book Antiqua"/>
          <w:bCs/>
          <w:sz w:val="24"/>
        </w:rPr>
        <w:t>earned</w:t>
      </w:r>
      <w:r w:rsidRPr="00B65C9D">
        <w:rPr>
          <w:rFonts w:ascii="Book Antiqua" w:hAnsi="Book Antiqua"/>
          <w:bCs/>
          <w:spacing w:val="-5"/>
          <w:sz w:val="24"/>
        </w:rPr>
        <w:t xml:space="preserve"> </w:t>
      </w:r>
      <w:r w:rsidRPr="00B65C9D">
        <w:rPr>
          <w:rFonts w:ascii="Book Antiqua" w:hAnsi="Book Antiqua"/>
          <w:bCs/>
          <w:spacing w:val="-1"/>
          <w:sz w:val="24"/>
        </w:rPr>
        <w:t>points</w:t>
      </w:r>
      <w:r w:rsidRPr="00B65C9D">
        <w:rPr>
          <w:rFonts w:ascii="Book Antiqua" w:hAnsi="Book Antiqua"/>
          <w:bCs/>
          <w:spacing w:val="-7"/>
          <w:sz w:val="24"/>
        </w:rPr>
        <w:t xml:space="preserve"> </w:t>
      </w:r>
      <w:r w:rsidRPr="00B65C9D">
        <w:rPr>
          <w:rFonts w:ascii="Book Antiqua" w:hAnsi="Book Antiqua"/>
          <w:bCs/>
          <w:sz w:val="24"/>
        </w:rPr>
        <w:t>for</w:t>
      </w:r>
      <w:r w:rsidRPr="00B65C9D">
        <w:rPr>
          <w:rFonts w:ascii="Book Antiqua" w:hAnsi="Book Antiqua"/>
          <w:bCs/>
          <w:spacing w:val="-5"/>
          <w:sz w:val="24"/>
        </w:rPr>
        <w:t xml:space="preserve"> </w:t>
      </w:r>
      <w:bookmarkStart w:id="4" w:name="_Hlk83029001"/>
      <w:r w:rsidRPr="00B65C9D">
        <w:rPr>
          <w:rFonts w:ascii="Book Antiqua" w:hAnsi="Book Antiqua"/>
          <w:bCs/>
          <w:spacing w:val="-1"/>
          <w:sz w:val="24"/>
        </w:rPr>
        <w:t>competitive</w:t>
      </w:r>
      <w:r w:rsidRPr="00B65C9D">
        <w:rPr>
          <w:rFonts w:ascii="Book Antiqua" w:hAnsi="Book Antiqua"/>
          <w:bCs/>
          <w:spacing w:val="-5"/>
          <w:sz w:val="24"/>
        </w:rPr>
        <w:t xml:space="preserve"> </w:t>
      </w:r>
      <w:r w:rsidRPr="00B65C9D">
        <w:rPr>
          <w:rFonts w:ascii="Book Antiqua" w:hAnsi="Book Antiqua"/>
          <w:bCs/>
          <w:sz w:val="24"/>
        </w:rPr>
        <w:t>preference</w:t>
      </w:r>
      <w:r w:rsidRPr="00B65C9D">
        <w:rPr>
          <w:rFonts w:ascii="Book Antiqua" w:hAnsi="Book Antiqua"/>
          <w:bCs/>
          <w:spacing w:val="-6"/>
          <w:sz w:val="24"/>
        </w:rPr>
        <w:t xml:space="preserve"> </w:t>
      </w:r>
      <w:r w:rsidRPr="00B65C9D">
        <w:rPr>
          <w:rFonts w:ascii="Book Antiqua" w:hAnsi="Book Antiqua"/>
          <w:bCs/>
          <w:sz w:val="24"/>
        </w:rPr>
        <w:t>priority</w:t>
      </w:r>
      <w:r w:rsidRPr="00B65C9D">
        <w:rPr>
          <w:rFonts w:ascii="Book Antiqua" w:hAnsi="Book Antiqua"/>
          <w:bCs/>
          <w:spacing w:val="-4"/>
          <w:sz w:val="24"/>
        </w:rPr>
        <w:t xml:space="preserve"> </w:t>
      </w:r>
      <w:r w:rsidRPr="00B65C9D">
        <w:rPr>
          <w:rFonts w:ascii="Book Antiqua" w:hAnsi="Book Antiqua"/>
          <w:bCs/>
          <w:sz w:val="24"/>
        </w:rPr>
        <w:t>#1</w:t>
      </w:r>
      <w:bookmarkEnd w:id="4"/>
      <w:r w:rsidRPr="00B65C9D">
        <w:rPr>
          <w:rFonts w:ascii="Book Antiqua" w:hAnsi="Book Antiqua"/>
          <w:bCs/>
          <w:sz w:val="24"/>
        </w:rPr>
        <w:t>,</w:t>
      </w:r>
      <w:r w:rsidRPr="00B65C9D">
        <w:rPr>
          <w:rFonts w:ascii="Book Antiqua" w:hAnsi="Book Antiqua"/>
          <w:bCs/>
          <w:spacing w:val="-6"/>
          <w:sz w:val="24"/>
        </w:rPr>
        <w:t xml:space="preserve"> </w:t>
      </w:r>
      <w:r w:rsidRPr="00B65C9D">
        <w:rPr>
          <w:rFonts w:ascii="Book Antiqua" w:hAnsi="Book Antiqua"/>
          <w:bCs/>
          <w:spacing w:val="-1"/>
          <w:sz w:val="24"/>
        </w:rPr>
        <w:t>please</w:t>
      </w:r>
      <w:r w:rsidRPr="00B65C9D">
        <w:rPr>
          <w:rFonts w:ascii="Book Antiqua" w:hAnsi="Book Antiqua"/>
          <w:bCs/>
          <w:spacing w:val="-5"/>
          <w:sz w:val="24"/>
        </w:rPr>
        <w:t xml:space="preserve"> </w:t>
      </w:r>
      <w:r w:rsidRPr="00B65C9D">
        <w:rPr>
          <w:rFonts w:ascii="Book Antiqua" w:hAnsi="Book Antiqua"/>
          <w:bCs/>
          <w:sz w:val="24"/>
        </w:rPr>
        <w:t>enter</w:t>
      </w:r>
      <w:r w:rsidRPr="00B65C9D">
        <w:rPr>
          <w:rFonts w:ascii="Book Antiqua" w:hAnsi="Book Antiqua"/>
          <w:bCs/>
          <w:spacing w:val="-6"/>
          <w:sz w:val="24"/>
        </w:rPr>
        <w:t xml:space="preserve"> </w:t>
      </w:r>
      <w:r w:rsidRPr="00B65C9D">
        <w:rPr>
          <w:rFonts w:ascii="Book Antiqua" w:hAnsi="Book Antiqua"/>
          <w:bCs/>
          <w:sz w:val="24"/>
        </w:rPr>
        <w:t>the</w:t>
      </w:r>
      <w:r w:rsidRPr="00B65C9D">
        <w:rPr>
          <w:rFonts w:ascii="Book Antiqua" w:hAnsi="Book Antiqua"/>
          <w:bCs/>
          <w:spacing w:val="-7"/>
          <w:sz w:val="24"/>
        </w:rPr>
        <w:t xml:space="preserve"> </w:t>
      </w:r>
      <w:r w:rsidRPr="00B65C9D">
        <w:rPr>
          <w:rFonts w:ascii="Book Antiqua" w:hAnsi="Book Antiqua"/>
          <w:bCs/>
          <w:spacing w:val="-1"/>
          <w:sz w:val="24"/>
        </w:rPr>
        <w:t>number</w:t>
      </w:r>
      <w:r w:rsidRPr="00B65C9D">
        <w:rPr>
          <w:rFonts w:ascii="Book Antiqua" w:hAnsi="Book Antiqua"/>
          <w:bCs/>
          <w:spacing w:val="-5"/>
          <w:sz w:val="24"/>
        </w:rPr>
        <w:t xml:space="preserve"> </w:t>
      </w:r>
      <w:r w:rsidRPr="00B65C9D">
        <w:rPr>
          <w:rFonts w:ascii="Book Antiqua" w:hAnsi="Book Antiqua"/>
          <w:bCs/>
          <w:sz w:val="24"/>
        </w:rPr>
        <w:t>of</w:t>
      </w:r>
      <w:r w:rsidRPr="00B65C9D">
        <w:rPr>
          <w:rFonts w:ascii="Book Antiqua" w:hAnsi="Book Antiqua"/>
          <w:bCs/>
          <w:spacing w:val="-6"/>
          <w:sz w:val="24"/>
        </w:rPr>
        <w:t xml:space="preserve"> </w:t>
      </w:r>
      <w:r w:rsidRPr="00B65C9D">
        <w:rPr>
          <w:rFonts w:ascii="Book Antiqua" w:hAnsi="Book Antiqua"/>
          <w:bCs/>
          <w:sz w:val="24"/>
        </w:rPr>
        <w:t>participants</w:t>
      </w:r>
      <w:r w:rsidRPr="00B65C9D">
        <w:rPr>
          <w:rFonts w:ascii="Book Antiqua" w:hAnsi="Book Antiqua"/>
          <w:bCs/>
          <w:spacing w:val="62"/>
          <w:w w:val="99"/>
          <w:sz w:val="24"/>
        </w:rPr>
        <w:t xml:space="preserve"> </w:t>
      </w:r>
      <w:r w:rsidRPr="00B65C9D">
        <w:rPr>
          <w:rFonts w:ascii="Book Antiqua" w:hAnsi="Book Antiqua"/>
          <w:bCs/>
          <w:sz w:val="24"/>
        </w:rPr>
        <w:t>who</w:t>
      </w:r>
      <w:r w:rsidRPr="00B65C9D">
        <w:rPr>
          <w:rFonts w:ascii="Book Antiqua" w:hAnsi="Book Antiqua"/>
          <w:bCs/>
          <w:spacing w:val="-8"/>
          <w:sz w:val="24"/>
        </w:rPr>
        <w:t xml:space="preserve"> </w:t>
      </w:r>
      <w:r w:rsidRPr="00B65C9D">
        <w:rPr>
          <w:rFonts w:ascii="Book Antiqua" w:hAnsi="Book Antiqua"/>
          <w:bCs/>
          <w:sz w:val="24"/>
        </w:rPr>
        <w:t>received</w:t>
      </w:r>
      <w:r w:rsidRPr="00B65C9D">
        <w:rPr>
          <w:rFonts w:ascii="Book Antiqua" w:hAnsi="Book Antiqua"/>
          <w:bCs/>
          <w:spacing w:val="-8"/>
          <w:sz w:val="24"/>
        </w:rPr>
        <w:t xml:space="preserve"> </w:t>
      </w:r>
      <w:r w:rsidRPr="00B65C9D">
        <w:rPr>
          <w:rFonts w:ascii="Book Antiqua" w:hAnsi="Book Antiqua"/>
          <w:bCs/>
          <w:sz w:val="24"/>
        </w:rPr>
        <w:t>the</w:t>
      </w:r>
      <w:r w:rsidRPr="00B65C9D">
        <w:rPr>
          <w:rFonts w:ascii="Book Antiqua" w:hAnsi="Book Antiqua"/>
          <w:bCs/>
          <w:spacing w:val="-8"/>
          <w:sz w:val="24"/>
        </w:rPr>
        <w:t xml:space="preserve"> </w:t>
      </w:r>
      <w:r w:rsidRPr="00B65C9D">
        <w:rPr>
          <w:rFonts w:ascii="Book Antiqua" w:hAnsi="Book Antiqua"/>
          <w:bCs/>
          <w:spacing w:val="-1"/>
          <w:sz w:val="24"/>
        </w:rPr>
        <w:t>intervention during the 2022-23 reporting year _______</w:t>
      </w:r>
      <w:r w:rsidRPr="00B65C9D">
        <w:rPr>
          <w:rFonts w:ascii="Book Antiqua" w:hAnsi="Book Antiqua"/>
          <w:bCs/>
          <w:spacing w:val="-1"/>
          <w:sz w:val="24"/>
          <w:u w:val="dotted"/>
        </w:rPr>
        <w:t>.</w:t>
      </w:r>
    </w:p>
    <w:p w:rsidR="005C472B" w:rsidRPr="00B65C9D" w:rsidP="005C472B" w14:paraId="3F496F61" w14:textId="77777777">
      <w:pPr>
        <w:jc w:val="both"/>
        <w:rPr>
          <w:rFonts w:ascii="Book Antiqua" w:hAnsi="Book Antiqua"/>
          <w:b/>
          <w:sz w:val="24"/>
        </w:rPr>
      </w:pPr>
    </w:p>
    <w:p w:rsidR="005C472B" w:rsidRPr="00B65C9D" w:rsidP="005C472B" w14:paraId="7F42A537" w14:textId="77777777">
      <w:pPr>
        <w:ind w:left="450"/>
        <w:rPr>
          <w:rFonts w:ascii="Book Antiqua" w:hAnsi="Book Antiqua"/>
          <w:sz w:val="24"/>
        </w:rPr>
      </w:pPr>
      <w:r w:rsidRPr="00B65C9D">
        <w:rPr>
          <w:rFonts w:ascii="Book Antiqua" w:hAnsi="Book Antiqua"/>
          <w:bCs/>
          <w:sz w:val="24"/>
        </w:rPr>
        <w:t>1b.  Please</w:t>
      </w:r>
      <w:r w:rsidRPr="00B65C9D">
        <w:rPr>
          <w:rFonts w:ascii="Book Antiqua" w:hAnsi="Book Antiqua"/>
          <w:sz w:val="24"/>
        </w:rPr>
        <w:t xml:space="preserve"> describe how your project has implemented the activities outlined in the logic model submitted in your grant application. Your response should include (for the 2022-23 performance period):</w:t>
      </w:r>
    </w:p>
    <w:p w:rsidR="005C472B" w:rsidRPr="00B65C9D" w:rsidP="005C472B" w14:paraId="3AC92C09" w14:textId="77777777">
      <w:pPr>
        <w:rPr>
          <w:rFonts w:ascii="Book Antiqua" w:hAnsi="Book Antiqua"/>
          <w:sz w:val="24"/>
        </w:rPr>
      </w:pPr>
    </w:p>
    <w:p w:rsidR="005C472B" w:rsidRPr="00B65C9D" w:rsidP="005C472B" w14:paraId="52AB3540" w14:textId="77777777">
      <w:pPr>
        <w:widowControl/>
        <w:numPr>
          <w:ilvl w:val="0"/>
          <w:numId w:val="6"/>
        </w:numPr>
        <w:autoSpaceDE/>
        <w:autoSpaceDN/>
        <w:adjustRightInd/>
        <w:ind w:left="1080"/>
        <w:rPr>
          <w:rFonts w:ascii="Book Antiqua" w:hAnsi="Book Antiqua"/>
          <w:sz w:val="24"/>
        </w:rPr>
      </w:pPr>
      <w:r w:rsidRPr="00B65C9D">
        <w:rPr>
          <w:rFonts w:ascii="Book Antiqua" w:hAnsi="Book Antiqua"/>
          <w:sz w:val="24"/>
        </w:rPr>
        <w:t xml:space="preserve">the plan used for implementation, including current stage </w:t>
      </w:r>
    </w:p>
    <w:p w:rsidR="005C472B" w:rsidRPr="00B65C9D" w:rsidP="005C472B" w14:paraId="0D26CC3E" w14:textId="77777777">
      <w:pPr>
        <w:widowControl/>
        <w:numPr>
          <w:ilvl w:val="0"/>
          <w:numId w:val="6"/>
        </w:numPr>
        <w:autoSpaceDE/>
        <w:autoSpaceDN/>
        <w:adjustRightInd/>
        <w:ind w:left="1080"/>
        <w:rPr>
          <w:rFonts w:ascii="Book Antiqua" w:hAnsi="Book Antiqua"/>
          <w:sz w:val="24"/>
        </w:rPr>
      </w:pPr>
      <w:r w:rsidRPr="00B65C9D">
        <w:rPr>
          <w:rFonts w:ascii="Book Antiqua" w:hAnsi="Book Antiqua"/>
          <w:sz w:val="24"/>
        </w:rPr>
        <w:t>the activities connected to the research study cited in your grant application</w:t>
      </w:r>
    </w:p>
    <w:p w:rsidR="005C472B" w:rsidRPr="00B65C9D" w:rsidP="005C472B" w14:paraId="247620E5" w14:textId="77777777">
      <w:pPr>
        <w:widowControl/>
        <w:numPr>
          <w:ilvl w:val="0"/>
          <w:numId w:val="6"/>
        </w:numPr>
        <w:autoSpaceDE/>
        <w:autoSpaceDN/>
        <w:adjustRightInd/>
        <w:ind w:left="1080"/>
        <w:rPr>
          <w:rFonts w:ascii="Book Antiqua" w:hAnsi="Book Antiqua"/>
          <w:sz w:val="24"/>
        </w:rPr>
      </w:pPr>
      <w:r w:rsidRPr="00B65C9D">
        <w:rPr>
          <w:rFonts w:ascii="Book Antiqua" w:hAnsi="Book Antiqua"/>
          <w:sz w:val="24"/>
        </w:rPr>
        <w:t>the inputs, outputs, results, and/or outcomes to date.</w:t>
      </w:r>
    </w:p>
    <w:p w:rsidR="005C472B" w:rsidRPr="00B65C9D" w:rsidP="005C472B" w14:paraId="62D8B7C6" w14:textId="77777777">
      <w:pPr>
        <w:ind w:left="360"/>
        <w:rPr>
          <w:rFonts w:ascii="Book Antiqua" w:hAnsi="Book Antiqua"/>
          <w:sz w:val="24"/>
        </w:rPr>
      </w:pPr>
    </w:p>
    <w:p w:rsidR="0053724E" w:rsidRPr="00B65C9D" w:rsidP="0053724E" w14:paraId="34A52147" w14:textId="77777777">
      <w:pPr>
        <w:rPr>
          <w:rFonts w:ascii="Book Antiqua" w:hAnsi="Book Antiqua"/>
          <w:sz w:val="24"/>
        </w:rPr>
      </w:pPr>
    </w:p>
    <w:p w:rsidR="0053724E" w:rsidRPr="00B65C9D" w:rsidP="0053724E" w14:paraId="3DFA6979" w14:textId="4C73BB3A">
      <w:pPr>
        <w:rPr>
          <w:rFonts w:ascii="Book Antiqua" w:hAnsi="Book Antiqua"/>
          <w:sz w:val="24"/>
        </w:rPr>
      </w:pPr>
      <w:r w:rsidRPr="00B65C9D">
        <w:rPr>
          <w:rFonts w:ascii="Book Antiqua" w:hAnsi="Book Antiqua"/>
          <w:b/>
          <w:noProof/>
          <w:sz w:val="24"/>
        </w:rPr>
        <mc:AlternateContent>
          <mc:Choice Requires="wps">
            <w:drawing>
              <wp:inline distT="0" distB="0" distL="0" distR="0">
                <wp:extent cx="5638800" cy="1051560"/>
                <wp:effectExtent l="0" t="0" r="19050" b="15240"/>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563880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24E" w:rsidRPr="000B746C" w:rsidP="0053724E" w14:textId="77777777">
                            <w:pPr>
                              <w:rPr>
                                <w:bCs/>
                              </w:rPr>
                            </w:pPr>
                            <w:r w:rsidRPr="000B746C">
                              <w:rPr>
                                <w:bCs/>
                              </w:rPr>
                              <w:t>[Text box: 500 words or less]</w:t>
                            </w:r>
                            <w:r w:rsidRPr="000B746C">
                              <w:rPr>
                                <w:bCs/>
                              </w:rPr>
                              <w:t xml:space="preserve"> </w:t>
                            </w:r>
                          </w:p>
                          <w:p w:rsidR="0053724E" w:rsidRPr="00405D5C" w:rsidP="0053724E"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w:pict>
              <v:shapetype id="_x0000_t202" coordsize="21600,21600" o:spt="202" path="m,l,21600r21600,l21600,xe">
                <v:stroke joinstyle="miter"/>
                <v:path gradientshapeok="t" o:connecttype="rect"/>
              </v:shapetype>
              <v:shape id="Text Box 5" o:spid="_x0000_i1025" type="#_x0000_t202" style="width:444pt;height:82.8pt;mso-left-percent:-10001;mso-position-horizontal-relative:char;mso-position-vertical-relative:line;mso-top-percent:-10001;mso-wrap-style:square;visibility:visible;v-text-anchor:top" fillcolor="white" strokeweight="0.5pt">
                <v:textbox>
                  <w:txbxContent>
                    <w:p w:rsidR="0053724E" w:rsidRPr="000B746C" w:rsidP="0053724E" w14:paraId="61B54D55" w14:textId="77777777">
                      <w:pPr>
                        <w:rPr>
                          <w:bCs/>
                        </w:rPr>
                      </w:pPr>
                      <w:r w:rsidRPr="000B746C">
                        <w:rPr>
                          <w:bCs/>
                        </w:rPr>
                        <w:t>[Text box: 500 words or less]</w:t>
                      </w:r>
                      <w:r w:rsidRPr="000B746C">
                        <w:rPr>
                          <w:bCs/>
                        </w:rPr>
                        <w:t xml:space="preserve"> </w:t>
                      </w:r>
                    </w:p>
                    <w:p w:rsidR="0053724E" w:rsidRPr="00405D5C" w:rsidP="0053724E" w14:paraId="03648ED3" w14:textId="77777777">
                      <w:pPr>
                        <w:rPr>
                          <w:sz w:val="18"/>
                          <w:szCs w:val="18"/>
                        </w:rPr>
                      </w:pPr>
                    </w:p>
                  </w:txbxContent>
                </v:textbox>
                <w10:wrap type="none"/>
                <w10:anchorlock/>
              </v:shape>
            </w:pict>
          </mc:Fallback>
        </mc:AlternateContent>
      </w:r>
    </w:p>
    <w:p w:rsidR="0053724E" w:rsidP="0053724E" w14:paraId="4AAD2824" w14:textId="1995C149">
      <w:pPr>
        <w:rPr>
          <w:rFonts w:ascii="Book Antiqua" w:hAnsi="Book Antiqua"/>
          <w:b/>
          <w:bCs/>
          <w:sz w:val="24"/>
        </w:rPr>
      </w:pPr>
    </w:p>
    <w:p w:rsidR="00946140" w:rsidRPr="00B65C9D" w:rsidP="0053724E" w14:paraId="2124C2F2" w14:textId="77777777">
      <w:pPr>
        <w:rPr>
          <w:rFonts w:ascii="Book Antiqua" w:hAnsi="Book Antiqua"/>
          <w:b/>
          <w:bCs/>
          <w:sz w:val="24"/>
        </w:rPr>
      </w:pPr>
    </w:p>
    <w:p w:rsidR="00D65611" w:rsidRPr="00441F25" w:rsidP="00D65611" w14:paraId="2464F21D" w14:textId="66DCF16F">
      <w:pPr>
        <w:rPr>
          <w:rFonts w:ascii="Book Antiqua" w:hAnsi="Book Antiqua"/>
          <w:b/>
          <w:sz w:val="24"/>
        </w:rPr>
      </w:pPr>
      <w:r w:rsidRPr="00441F25">
        <w:rPr>
          <w:rFonts w:ascii="Book Antiqua" w:hAnsi="Book Antiqua"/>
          <w:b/>
          <w:sz w:val="24"/>
        </w:rPr>
        <w:t>Competitive Preference Priority (CPP) #</w:t>
      </w:r>
      <w:r>
        <w:rPr>
          <w:rFonts w:ascii="Book Antiqua" w:hAnsi="Book Antiqua"/>
          <w:b/>
          <w:sz w:val="24"/>
        </w:rPr>
        <w:t>2</w:t>
      </w:r>
      <w:r w:rsidRPr="00441F25">
        <w:rPr>
          <w:rFonts w:ascii="Book Antiqua" w:hAnsi="Book Antiqua"/>
          <w:b/>
          <w:sz w:val="24"/>
        </w:rPr>
        <w:t>.</w:t>
      </w:r>
    </w:p>
    <w:p w:rsidR="0053724E" w:rsidRPr="00B65C9D" w:rsidP="0053724E" w14:paraId="6FE9B71B" w14:textId="77777777">
      <w:pPr>
        <w:rPr>
          <w:rFonts w:ascii="Book Antiqua" w:hAnsi="Book Antiqua"/>
          <w:b/>
          <w:bCs/>
          <w:sz w:val="24"/>
        </w:rPr>
      </w:pPr>
    </w:p>
    <w:p w:rsidR="0053724E" w:rsidP="0053724E" w14:paraId="74227254" w14:textId="7969DBC9">
      <w:pPr>
        <w:pStyle w:val="ListParagraph"/>
        <w:widowControl/>
        <w:numPr>
          <w:ilvl w:val="0"/>
          <w:numId w:val="7"/>
        </w:numPr>
        <w:autoSpaceDE/>
        <w:autoSpaceDN/>
        <w:adjustRightInd/>
        <w:spacing w:after="160" w:line="259" w:lineRule="auto"/>
        <w:contextualSpacing/>
        <w:rPr>
          <w:rFonts w:cs="Times New Roman"/>
        </w:rPr>
      </w:pPr>
      <w:r w:rsidRPr="00B65C9D">
        <w:rPr>
          <w:rFonts w:cs="Times New Roman"/>
        </w:rPr>
        <w:t xml:space="preserve">In the most recent VUB grant competition, applicants were encouraged to develop and support educator and school capacity to support programming that meets veterans’ social, emotional, academic, and career </w:t>
      </w:r>
      <w:r w:rsidR="00FD5CE1">
        <w:rPr>
          <w:rFonts w:cs="Times New Roman"/>
        </w:rPr>
        <w:t>development, with a focus on underserved students.</w:t>
      </w:r>
      <w:r w:rsidRPr="00B65C9D">
        <w:rPr>
          <w:rFonts w:cs="Times New Roman"/>
        </w:rPr>
        <w:t xml:space="preserve">  </w:t>
      </w:r>
    </w:p>
    <w:p w:rsidR="00FD5CE1" w:rsidP="00FD5CE1" w14:paraId="6E0A8D87" w14:textId="77777777">
      <w:pPr>
        <w:widowControl/>
        <w:autoSpaceDE/>
        <w:autoSpaceDN/>
        <w:adjustRightInd/>
        <w:spacing w:after="160" w:line="259" w:lineRule="auto"/>
        <w:ind w:left="360"/>
        <w:contextualSpacing/>
        <w:rPr>
          <w:rFonts w:cs="Times New Roman"/>
        </w:rPr>
      </w:pPr>
    </w:p>
    <w:p w:rsidR="0053724E" w:rsidRPr="00B65C9D" w:rsidP="0053724E" w14:paraId="6888F387" w14:textId="77777777">
      <w:pPr>
        <w:rPr>
          <w:rFonts w:ascii="Book Antiqua" w:hAnsi="Book Antiqua"/>
          <w:sz w:val="24"/>
        </w:rPr>
      </w:pPr>
      <w:r w:rsidRPr="00B65C9D">
        <w:rPr>
          <w:rFonts w:ascii="Book Antiqua" w:hAnsi="Book Antiqua"/>
          <w:sz w:val="24"/>
        </w:rPr>
        <w:t>Projects that received points for this competitive preference priority are required to describe practices used to integrate trauma-informed</w:t>
      </w:r>
      <w:r w:rsidRPr="00B65C9D">
        <w:rPr>
          <w:rFonts w:ascii="Book Antiqua" w:hAnsi="Book Antiqua"/>
        </w:rPr>
        <w:t xml:space="preserve"> </w:t>
      </w:r>
      <w:r w:rsidRPr="00B65C9D">
        <w:rPr>
          <w:rFonts w:ascii="Book Antiqua" w:hAnsi="Book Antiqua"/>
          <w:sz w:val="24"/>
        </w:rPr>
        <w:t xml:space="preserve">support programming that is specific to military- or veteran- connected students. Your response should explain the benefits achieved through this programming (for the 2022-23 performance period). Responses should include, but not be limited to:  </w:t>
      </w:r>
    </w:p>
    <w:p w:rsidR="0053724E" w:rsidRPr="00B65C9D" w:rsidP="0053724E" w14:paraId="68F37B5A" w14:textId="77777777">
      <w:pPr>
        <w:rPr>
          <w:rFonts w:ascii="Book Antiqua" w:hAnsi="Book Antiqua"/>
          <w:sz w:val="24"/>
        </w:rPr>
      </w:pPr>
    </w:p>
    <w:p w:rsidR="0053724E" w:rsidRPr="00B65C9D" w:rsidP="0053724E" w14:paraId="5FD00874" w14:textId="77777777">
      <w:pPr>
        <w:pStyle w:val="ListParagraph"/>
        <w:widowControl/>
        <w:numPr>
          <w:ilvl w:val="0"/>
          <w:numId w:val="8"/>
        </w:numPr>
        <w:autoSpaceDE/>
        <w:autoSpaceDN/>
        <w:adjustRightInd/>
        <w:spacing w:after="160" w:line="259" w:lineRule="auto"/>
        <w:contextualSpacing/>
        <w:rPr>
          <w:rFonts w:cs="Times New Roman"/>
        </w:rPr>
      </w:pPr>
      <w:r w:rsidRPr="00B65C9D">
        <w:rPr>
          <w:rFonts w:cs="Times New Roman"/>
        </w:rPr>
        <w:t xml:space="preserve">enabling social and emotional learning and development </w:t>
      </w:r>
    </w:p>
    <w:p w:rsidR="0053724E" w:rsidRPr="00B65C9D" w:rsidP="0053724E" w14:paraId="4AE14566" w14:textId="77777777">
      <w:pPr>
        <w:pStyle w:val="ListParagraph"/>
        <w:widowControl/>
        <w:numPr>
          <w:ilvl w:val="0"/>
          <w:numId w:val="8"/>
        </w:numPr>
        <w:autoSpaceDE/>
        <w:autoSpaceDN/>
        <w:adjustRightInd/>
        <w:spacing w:after="160" w:line="259" w:lineRule="auto"/>
        <w:contextualSpacing/>
        <w:rPr>
          <w:rFonts w:cs="Times New Roman"/>
        </w:rPr>
      </w:pPr>
      <w:r w:rsidRPr="00B65C9D">
        <w:rPr>
          <w:rFonts w:cs="Times New Roman"/>
        </w:rPr>
        <w:t xml:space="preserve">addressing community-based violence and trauma </w:t>
      </w:r>
      <w:r w:rsidRPr="00B65C9D">
        <w:t>that is specific to military- or veteran- connected students</w:t>
      </w:r>
    </w:p>
    <w:p w:rsidR="0053724E" w:rsidRPr="00B65C9D" w:rsidP="0053724E" w14:paraId="3F302C2D" w14:textId="77777777">
      <w:pPr>
        <w:pStyle w:val="ListParagraph"/>
        <w:widowControl/>
        <w:numPr>
          <w:ilvl w:val="0"/>
          <w:numId w:val="8"/>
        </w:numPr>
        <w:autoSpaceDE/>
        <w:autoSpaceDN/>
        <w:adjustRightInd/>
        <w:spacing w:after="160" w:line="259" w:lineRule="auto"/>
        <w:contextualSpacing/>
        <w:rPr>
          <w:rFonts w:cs="Times New Roman"/>
        </w:rPr>
      </w:pPr>
      <w:r w:rsidRPr="00B65C9D">
        <w:rPr>
          <w:rFonts w:cs="Times New Roman"/>
        </w:rPr>
        <w:t>creating education or work-based settings that are supportive, positive, and inclusive.</w:t>
      </w:r>
    </w:p>
    <w:p w:rsidR="0053724E" w:rsidRPr="00B65C9D" w:rsidP="0053724E" w14:paraId="361B972F" w14:textId="0EBEE4D8">
      <w:pPr>
        <w:rPr>
          <w:rFonts w:ascii="Book Antiqua" w:hAnsi="Book Antiqua"/>
          <w:sz w:val="24"/>
        </w:rPr>
      </w:pPr>
      <w:r w:rsidRPr="00B65C9D">
        <w:rPr>
          <w:rFonts w:ascii="Book Antiqua" w:hAnsi="Book Antiqua"/>
          <w:sz w:val="24"/>
        </w:rPr>
        <w:t>Your project received points for this CPP and is therefore required to respond</w:t>
      </w:r>
      <w:r w:rsidR="008C2444">
        <w:rPr>
          <w:rFonts w:ascii="Book Antiqua" w:hAnsi="Book Antiqua"/>
          <w:sz w:val="24"/>
        </w:rPr>
        <w:t>.</w:t>
      </w:r>
      <w:r w:rsidRPr="00B65C9D">
        <w:rPr>
          <w:rFonts w:ascii="Book Antiqua" w:hAnsi="Book Antiqua"/>
          <w:sz w:val="24"/>
        </w:rPr>
        <w:t xml:space="preserve"> [yes/no]</w:t>
      </w:r>
      <w:r w:rsidRPr="00B65C9D">
        <w:rPr>
          <w:rFonts w:ascii="Wingdings" w:eastAsia="Wingdings" w:hAnsi="Wingdings" w:cs="Wingdings"/>
          <w:sz w:val="24"/>
        </w:rPr>
        <w:sym w:font="Wingdings" w:char="F0DF"/>
      </w:r>
      <w:r w:rsidRPr="00B65C9D">
        <w:rPr>
          <w:rFonts w:ascii="Book Antiqua" w:hAnsi="Book Antiqua"/>
          <w:sz w:val="24"/>
        </w:rPr>
        <w:t>[autopopulated]</w:t>
      </w:r>
    </w:p>
    <w:p w:rsidR="0053724E" w:rsidRPr="00B65C9D" w:rsidP="0053724E" w14:paraId="5B83C1EF" w14:textId="77777777">
      <w:pPr>
        <w:rPr>
          <w:rFonts w:ascii="Book Antiqua" w:hAnsi="Book Antiqua"/>
          <w:sz w:val="24"/>
        </w:rPr>
      </w:pPr>
    </w:p>
    <w:p w:rsidR="0053724E" w:rsidRPr="00B65C9D" w:rsidP="0053724E" w14:paraId="68B3E230" w14:textId="77690317">
      <w:pPr>
        <w:rPr>
          <w:rFonts w:ascii="Book Antiqua" w:hAnsi="Book Antiqua"/>
          <w:sz w:val="24"/>
        </w:rPr>
      </w:pPr>
      <w:r w:rsidRPr="00B65C9D">
        <w:rPr>
          <w:rFonts w:ascii="Book Antiqua" w:hAnsi="Book Antiqua"/>
          <w:b/>
          <w:noProof/>
          <w:sz w:val="24"/>
        </w:rPr>
        <mc:AlternateContent>
          <mc:Choice Requires="wps">
            <w:drawing>
              <wp:inline distT="0" distB="0" distL="0" distR="0">
                <wp:extent cx="5638800" cy="1051560"/>
                <wp:effectExtent l="0" t="0" r="19050" b="15240"/>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63880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24E" w:rsidRPr="000B746C" w:rsidP="0053724E" w14:textId="77777777">
                            <w:pPr>
                              <w:rPr>
                                <w:bCs/>
                              </w:rPr>
                            </w:pPr>
                            <w:r w:rsidRPr="000B746C">
                              <w:rPr>
                                <w:bCs/>
                              </w:rPr>
                              <w:t>[Text box: 500 words or less]</w:t>
                            </w:r>
                            <w:r w:rsidRPr="000B746C">
                              <w:rPr>
                                <w:bCs/>
                              </w:rPr>
                              <w:t xml:space="preserve"> </w:t>
                            </w:r>
                          </w:p>
                          <w:p w:rsidR="0053724E" w:rsidRPr="00405D5C" w:rsidP="0053724E"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w:pict>
              <v:shape id="Text Box 7" o:spid="_x0000_i1026" type="#_x0000_t202" style="width:444pt;height:82.8pt;mso-left-percent:-10001;mso-position-horizontal-relative:char;mso-position-vertical-relative:line;mso-top-percent:-10001;mso-wrap-style:square;visibility:visible;v-text-anchor:top" fillcolor="white" strokeweight="0.5pt">
                <v:textbox>
                  <w:txbxContent>
                    <w:p w:rsidR="0053724E" w:rsidRPr="000B746C" w:rsidP="0053724E" w14:paraId="43C7D911" w14:textId="77777777">
                      <w:pPr>
                        <w:rPr>
                          <w:bCs/>
                        </w:rPr>
                      </w:pPr>
                      <w:r w:rsidRPr="000B746C">
                        <w:rPr>
                          <w:bCs/>
                        </w:rPr>
                        <w:t>[Text box: 500 words or less]</w:t>
                      </w:r>
                      <w:r w:rsidRPr="000B746C">
                        <w:rPr>
                          <w:bCs/>
                        </w:rPr>
                        <w:t xml:space="preserve"> </w:t>
                      </w:r>
                    </w:p>
                    <w:p w:rsidR="0053724E" w:rsidRPr="00405D5C" w:rsidP="0053724E" w14:paraId="64DF45A7" w14:textId="77777777">
                      <w:pPr>
                        <w:rPr>
                          <w:sz w:val="18"/>
                          <w:szCs w:val="18"/>
                        </w:rPr>
                      </w:pPr>
                    </w:p>
                  </w:txbxContent>
                </v:textbox>
                <w10:wrap type="none"/>
                <w10:anchorlock/>
              </v:shape>
            </w:pict>
          </mc:Fallback>
        </mc:AlternateContent>
      </w:r>
    </w:p>
    <w:p w:rsidR="0053724E" w:rsidRPr="00B65C9D" w:rsidP="0053724E" w14:paraId="57F928A6" w14:textId="77777777">
      <w:pPr>
        <w:rPr>
          <w:rFonts w:ascii="Book Antiqua" w:hAnsi="Book Antiqua"/>
          <w:sz w:val="24"/>
        </w:rPr>
      </w:pPr>
    </w:p>
    <w:p w:rsidR="0053724E" w:rsidRPr="00B65C9D" w:rsidP="0053724E" w14:paraId="0C9940A6" w14:textId="77777777">
      <w:pPr>
        <w:rPr>
          <w:rFonts w:ascii="Book Antiqua" w:hAnsi="Book Antiqua"/>
          <w:b/>
          <w:bCs/>
          <w:sz w:val="24"/>
        </w:rPr>
      </w:pPr>
    </w:p>
    <w:p w:rsidR="0053724E" w:rsidRPr="00B65C9D" w:rsidP="0053724E" w14:paraId="6E51D9B2" w14:textId="77777777">
      <w:pPr>
        <w:rPr>
          <w:rFonts w:ascii="Book Antiqua" w:hAnsi="Book Antiqua"/>
          <w:b/>
          <w:bCs/>
          <w:sz w:val="24"/>
        </w:rPr>
      </w:pPr>
      <w:r w:rsidRPr="00B65C9D">
        <w:rPr>
          <w:rFonts w:ascii="Book Antiqua" w:hAnsi="Book Antiqua"/>
          <w:b/>
          <w:bCs/>
          <w:sz w:val="24"/>
        </w:rPr>
        <w:t>Competitive Preference Priority (CPP) #3.</w:t>
      </w:r>
    </w:p>
    <w:p w:rsidR="0053724E" w:rsidRPr="00B65C9D" w:rsidP="0053724E" w14:paraId="5519871C" w14:textId="77777777">
      <w:pPr>
        <w:rPr>
          <w:rFonts w:ascii="Book Antiqua" w:hAnsi="Book Antiqua"/>
          <w:b/>
          <w:bCs/>
          <w:sz w:val="24"/>
        </w:rPr>
      </w:pPr>
    </w:p>
    <w:p w:rsidR="0053724E" w:rsidRPr="00B65C9D" w:rsidP="0053724E" w14:paraId="4F612A57" w14:textId="77777777">
      <w:pPr>
        <w:pStyle w:val="ListParagraph"/>
        <w:widowControl/>
        <w:numPr>
          <w:ilvl w:val="0"/>
          <w:numId w:val="7"/>
        </w:numPr>
        <w:autoSpaceDE/>
        <w:autoSpaceDN/>
        <w:adjustRightInd/>
        <w:spacing w:after="160" w:line="259" w:lineRule="auto"/>
        <w:contextualSpacing/>
        <w:rPr>
          <w:rFonts w:cs="Times New Roman"/>
        </w:rPr>
      </w:pPr>
      <w:r w:rsidRPr="00B65C9D">
        <w:rPr>
          <w:rFonts w:cs="Times New Roman"/>
        </w:rPr>
        <w:t>In the most recent VUB grant competition, applicants were encouraged to strengthen cross-agency coordination and community engagement to advance systemic change.</w:t>
      </w:r>
    </w:p>
    <w:p w:rsidR="0053724E" w:rsidRPr="00B65C9D" w:rsidP="0053724E" w14:paraId="5DA23E65" w14:textId="77777777">
      <w:pPr>
        <w:rPr>
          <w:rFonts w:ascii="Book Antiqua" w:hAnsi="Book Antiqua"/>
          <w:sz w:val="24"/>
        </w:rPr>
      </w:pPr>
      <w:r w:rsidRPr="00B65C9D">
        <w:rPr>
          <w:rFonts w:ascii="Book Antiqua" w:hAnsi="Book Antiqua"/>
          <w:sz w:val="24"/>
        </w:rPr>
        <w:t>Projects that received points for this competitive preference priority are required to provide a description of the partnerships and/or engagements that were made (during this 2022-23 performance period). Additionally, projects should explain the benefits achieved, or any challenges encountered, through these relationships and engagements.</w:t>
      </w:r>
    </w:p>
    <w:p w:rsidR="0053724E" w:rsidRPr="00B65C9D" w:rsidP="0053724E" w14:paraId="34408D05" w14:textId="77777777">
      <w:pPr>
        <w:rPr>
          <w:rFonts w:ascii="Book Antiqua" w:hAnsi="Book Antiqua"/>
          <w:sz w:val="24"/>
        </w:rPr>
      </w:pPr>
      <w:r w:rsidRPr="00B65C9D">
        <w:rPr>
          <w:rFonts w:ascii="Book Antiqua" w:hAnsi="Book Antiqua"/>
          <w:sz w:val="24"/>
        </w:rPr>
        <w:t xml:space="preserve">  </w:t>
      </w:r>
    </w:p>
    <w:p w:rsidR="0053724E" w:rsidRPr="00B65C9D" w:rsidP="0053724E" w14:paraId="2B6EDAF9" w14:textId="4323AF8E">
      <w:pPr>
        <w:rPr>
          <w:rFonts w:ascii="Book Antiqua" w:hAnsi="Book Antiqua"/>
          <w:sz w:val="24"/>
        </w:rPr>
      </w:pPr>
      <w:r w:rsidRPr="00B65C9D">
        <w:rPr>
          <w:rFonts w:ascii="Book Antiqua" w:hAnsi="Book Antiqua"/>
          <w:sz w:val="24"/>
        </w:rPr>
        <w:t>Your project received points for this CPP and is therefore required to respond</w:t>
      </w:r>
      <w:r w:rsidR="008C2444">
        <w:rPr>
          <w:rFonts w:ascii="Book Antiqua" w:hAnsi="Book Antiqua"/>
          <w:sz w:val="24"/>
        </w:rPr>
        <w:t>.</w:t>
      </w:r>
      <w:r w:rsidRPr="00B65C9D">
        <w:rPr>
          <w:rFonts w:ascii="Book Antiqua" w:hAnsi="Book Antiqua"/>
          <w:sz w:val="24"/>
        </w:rPr>
        <w:t xml:space="preserve"> [yes/no]</w:t>
      </w:r>
      <w:r w:rsidRPr="00B65C9D">
        <w:rPr>
          <w:rFonts w:ascii="Wingdings" w:eastAsia="Wingdings" w:hAnsi="Wingdings" w:cs="Wingdings"/>
          <w:sz w:val="24"/>
        </w:rPr>
        <w:sym w:font="Wingdings" w:char="F0DF"/>
      </w:r>
      <w:r w:rsidRPr="00B65C9D">
        <w:rPr>
          <w:rFonts w:ascii="Book Antiqua" w:hAnsi="Book Antiqua"/>
          <w:sz w:val="24"/>
        </w:rPr>
        <w:t>[autopopulated]</w:t>
      </w:r>
    </w:p>
    <w:p w:rsidR="0053724E" w:rsidRPr="00B65C9D" w:rsidP="0053724E" w14:paraId="56D35A59" w14:textId="77777777">
      <w:pPr>
        <w:rPr>
          <w:rFonts w:ascii="Book Antiqua" w:hAnsi="Book Antiqua"/>
          <w:sz w:val="24"/>
        </w:rPr>
      </w:pPr>
    </w:p>
    <w:p w:rsidR="0053724E" w:rsidRPr="00B65C9D" w:rsidP="0053724E" w14:paraId="053DE4A6" w14:textId="5E99F745">
      <w:pPr>
        <w:rPr>
          <w:rFonts w:ascii="Book Antiqua" w:hAnsi="Book Antiqua"/>
          <w:sz w:val="24"/>
        </w:rPr>
      </w:pPr>
      <w:r w:rsidRPr="00B65C9D">
        <w:rPr>
          <w:rFonts w:ascii="Book Antiqua" w:hAnsi="Book Antiqua"/>
          <w:b/>
          <w:noProof/>
          <w:sz w:val="24"/>
        </w:rPr>
        <mc:AlternateContent>
          <mc:Choice Requires="wps">
            <w:drawing>
              <wp:inline distT="0" distB="0" distL="0" distR="0">
                <wp:extent cx="5638800" cy="1051560"/>
                <wp:effectExtent l="0" t="0" r="19050" b="15240"/>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563880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24E" w:rsidRPr="000B746C" w:rsidP="0053724E" w14:textId="77777777">
                            <w:pPr>
                              <w:rPr>
                                <w:bCs/>
                              </w:rPr>
                            </w:pPr>
                            <w:r w:rsidRPr="000B746C">
                              <w:rPr>
                                <w:bCs/>
                              </w:rPr>
                              <w:t>[Text box: 500 words or less]</w:t>
                            </w:r>
                            <w:r w:rsidRPr="000B746C">
                              <w:rPr>
                                <w:bCs/>
                              </w:rPr>
                              <w:t xml:space="preserve"> </w:t>
                            </w:r>
                          </w:p>
                          <w:p w:rsidR="0053724E" w:rsidRPr="00405D5C" w:rsidP="0053724E"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w:pict>
              <v:shape id="Text Box 6" o:spid="_x0000_i1027" type="#_x0000_t202" style="width:444pt;height:82.8pt;mso-left-percent:-10001;mso-position-horizontal-relative:char;mso-position-vertical-relative:line;mso-top-percent:-10001;mso-wrap-style:square;visibility:visible;v-text-anchor:top" fillcolor="white" strokeweight="0.5pt">
                <v:textbox>
                  <w:txbxContent>
                    <w:p w:rsidR="0053724E" w:rsidRPr="000B746C" w:rsidP="0053724E" w14:paraId="648007C2" w14:textId="77777777">
                      <w:pPr>
                        <w:rPr>
                          <w:bCs/>
                        </w:rPr>
                      </w:pPr>
                      <w:r w:rsidRPr="000B746C">
                        <w:rPr>
                          <w:bCs/>
                        </w:rPr>
                        <w:t>[Text box: 500 words or less]</w:t>
                      </w:r>
                      <w:r w:rsidRPr="000B746C">
                        <w:rPr>
                          <w:bCs/>
                        </w:rPr>
                        <w:t xml:space="preserve"> </w:t>
                      </w:r>
                    </w:p>
                    <w:p w:rsidR="0053724E" w:rsidRPr="00405D5C" w:rsidP="0053724E" w14:paraId="1EB6937E" w14:textId="77777777">
                      <w:pPr>
                        <w:rPr>
                          <w:sz w:val="18"/>
                          <w:szCs w:val="18"/>
                        </w:rPr>
                      </w:pPr>
                    </w:p>
                  </w:txbxContent>
                </v:textbox>
                <w10:wrap type="none"/>
                <w10:anchorlock/>
              </v:shape>
            </w:pict>
          </mc:Fallback>
        </mc:AlternateContent>
      </w:r>
    </w:p>
    <w:p w:rsidR="0053724E" w:rsidRPr="00B65C9D" w:rsidP="0053724E" w14:paraId="32795F64" w14:textId="77777777">
      <w:pPr>
        <w:rPr>
          <w:rFonts w:ascii="Book Antiqua" w:eastAsia="Calibri" w:hAnsi="Book Antiqua"/>
          <w:bCs/>
          <w:sz w:val="24"/>
        </w:rPr>
      </w:pPr>
    </w:p>
    <w:p w:rsidR="0085201A" w:rsidRPr="005843E3" w14:paraId="1AC82EB9" w14:textId="0AA3963D">
      <w:pPr>
        <w:pStyle w:val="BodyText"/>
        <w:kinsoku w:val="0"/>
        <w:overflowPunct w:val="0"/>
        <w:ind w:left="119" w:right="705"/>
        <w:sectPr w:rsidSect="001D15BE">
          <w:headerReference w:type="default" r:id="rId9"/>
          <w:footerReference w:type="default" r:id="rId10"/>
          <w:pgSz w:w="12240" w:h="15840"/>
          <w:pgMar w:top="1700" w:right="620" w:bottom="1080" w:left="960" w:header="1447" w:footer="1539" w:gutter="0"/>
          <w:cols w:space="720"/>
          <w:noEndnote/>
        </w:sectPr>
      </w:pPr>
    </w:p>
    <w:p w:rsidR="00A62E29" w:rsidRPr="005843E3" w14:paraId="0CB534E5" w14:textId="77777777">
      <w:pPr>
        <w:pStyle w:val="BodyText"/>
        <w:kinsoku w:val="0"/>
        <w:overflowPunct w:val="0"/>
        <w:spacing w:before="2"/>
        <w:rPr>
          <w:sz w:val="14"/>
          <w:szCs w:val="14"/>
        </w:rPr>
      </w:pPr>
    </w:p>
    <w:p w:rsidR="00A62E29" w:rsidRPr="005843E3" w14:paraId="1EBAE5D2" w14:textId="77777777">
      <w:pPr>
        <w:pStyle w:val="BodyText"/>
        <w:kinsoku w:val="0"/>
        <w:overflowPunct w:val="0"/>
        <w:spacing w:before="2"/>
        <w:rPr>
          <w:sz w:val="14"/>
          <w:szCs w:val="14"/>
        </w:rPr>
        <w:sectPr w:rsidSect="001C2723">
          <w:headerReference w:type="default" r:id="rId11"/>
          <w:footerReference w:type="default" r:id="rId12"/>
          <w:pgSz w:w="15840" w:h="12240" w:orient="landscape"/>
          <w:pgMar w:top="1700" w:right="960" w:bottom="2180" w:left="960" w:header="1447" w:footer="1440" w:gutter="0"/>
          <w:pgNumType w:start="1"/>
          <w:cols w:space="720" w:equalWidth="0">
            <w:col w:w="13920"/>
          </w:cols>
          <w:noEndnote/>
          <w:docGrid w:linePitch="299"/>
        </w:sectPr>
      </w:pPr>
    </w:p>
    <w:p w:rsidR="00A62E29" w:rsidRPr="005843E3" w14:paraId="030F7EB6" w14:textId="77777777">
      <w:pPr>
        <w:pStyle w:val="BodyText"/>
        <w:kinsoku w:val="0"/>
        <w:overflowPunct w:val="0"/>
        <w:rPr>
          <w:sz w:val="28"/>
          <w:szCs w:val="28"/>
        </w:rPr>
      </w:pPr>
    </w:p>
    <w:p w:rsidR="00A62E29" w:rsidRPr="005843E3" w14:paraId="047CC24B" w14:textId="77777777">
      <w:pPr>
        <w:pStyle w:val="BodyText"/>
        <w:kinsoku w:val="0"/>
        <w:overflowPunct w:val="0"/>
        <w:rPr>
          <w:sz w:val="28"/>
          <w:szCs w:val="28"/>
        </w:rPr>
      </w:pPr>
    </w:p>
    <w:p w:rsidR="00A62E29" w:rsidRPr="005843E3" w14:paraId="4136773D" w14:textId="635F9ECD">
      <w:pPr>
        <w:pStyle w:val="BodyText"/>
        <w:kinsoku w:val="0"/>
        <w:overflowPunct w:val="0"/>
        <w:spacing w:before="184"/>
        <w:ind w:left="3343" w:firstLine="1032"/>
        <w:rPr>
          <w:b/>
          <w:bCs/>
          <w:sz w:val="24"/>
          <w:szCs w:val="24"/>
        </w:rPr>
      </w:pPr>
      <w:r w:rsidRPr="005843E3">
        <w:rPr>
          <w:b/>
          <w:bCs/>
          <w:sz w:val="24"/>
          <w:szCs w:val="24"/>
        </w:rPr>
        <w:t>ANNUAL PERFORMANCE REPORT (</w:t>
      </w:r>
      <w:r w:rsidRPr="005843E3" w:rsidR="004A4735">
        <w:rPr>
          <w:b/>
          <w:bCs/>
          <w:sz w:val="24"/>
          <w:szCs w:val="24"/>
        </w:rPr>
        <w:t>2022-23</w:t>
      </w:r>
      <w:r w:rsidRPr="005843E3">
        <w:rPr>
          <w:b/>
          <w:bCs/>
          <w:sz w:val="24"/>
          <w:szCs w:val="24"/>
        </w:rPr>
        <w:t>) SECTION II -- RECORD STRUCTURE FOR PARTICIPANT</w:t>
      </w:r>
      <w:r w:rsidRPr="005843E3">
        <w:rPr>
          <w:b/>
          <w:bCs/>
          <w:spacing w:val="-22"/>
          <w:sz w:val="24"/>
          <w:szCs w:val="24"/>
        </w:rPr>
        <w:t xml:space="preserve"> </w:t>
      </w:r>
      <w:r w:rsidRPr="005843E3">
        <w:rPr>
          <w:b/>
          <w:bCs/>
          <w:sz w:val="24"/>
          <w:szCs w:val="24"/>
        </w:rPr>
        <w:t>LIST</w:t>
      </w:r>
    </w:p>
    <w:p w:rsidR="00A62E29" w:rsidRPr="005843E3" w14:paraId="61892E46" w14:textId="77777777">
      <w:pPr>
        <w:pStyle w:val="BodyText"/>
        <w:kinsoku w:val="0"/>
        <w:overflowPunct w:val="0"/>
        <w:spacing w:line="289" w:lineRule="exact"/>
        <w:ind w:left="4252"/>
        <w:rPr>
          <w:b/>
          <w:bCs/>
          <w:sz w:val="24"/>
          <w:szCs w:val="24"/>
        </w:rPr>
      </w:pPr>
      <w:r w:rsidRPr="005843E3">
        <w:rPr>
          <w:b/>
          <w:bCs/>
          <w:sz w:val="24"/>
          <w:szCs w:val="24"/>
        </w:rPr>
        <w:t>FOR VETERANS UPWARD BOUND PROJECTS</w:t>
      </w:r>
    </w:p>
    <w:p w:rsidR="006A51CC" w:rsidRPr="005843E3" w:rsidP="006A51CC" w14:paraId="5F647C8D" w14:textId="77777777">
      <w:pPr>
        <w:pStyle w:val="BodyText"/>
        <w:kinsoku w:val="0"/>
        <w:overflowPunct w:val="0"/>
        <w:spacing w:before="97"/>
        <w:rPr>
          <w:b/>
          <w:bCs/>
        </w:rPr>
      </w:pPr>
      <w:r w:rsidRPr="00B65C9D">
        <w:rPr>
          <w:rFonts w:cs="Times New Roman"/>
          <w:sz w:val="24"/>
          <w:szCs w:val="24"/>
        </w:rPr>
        <w:br w:type="column"/>
      </w:r>
      <w:r w:rsidRPr="005843E3">
        <w:rPr>
          <w:b/>
          <w:bCs/>
        </w:rPr>
        <w:t>OMB Approval No.: 1840-0832</w:t>
      </w:r>
    </w:p>
    <w:p w:rsidR="00A62E29" w:rsidRPr="005843E3" w:rsidP="006A51CC" w14:paraId="66C11D27" w14:textId="749DF59A">
      <w:pPr>
        <w:pStyle w:val="BodyText"/>
        <w:kinsoku w:val="0"/>
        <w:overflowPunct w:val="0"/>
        <w:spacing w:before="97"/>
        <w:rPr>
          <w:b/>
          <w:bCs/>
        </w:rPr>
      </w:pPr>
      <w:r w:rsidRPr="005843E3">
        <w:rPr>
          <w:b/>
          <w:bCs/>
        </w:rPr>
        <w:t xml:space="preserve">Expiration Date: </w:t>
      </w:r>
      <w:r w:rsidR="007849F6">
        <w:rPr>
          <w:b/>
          <w:bCs/>
        </w:rPr>
        <w:t>XX/XX/XXXX</w:t>
      </w:r>
    </w:p>
    <w:p w:rsidR="00A62E29" w:rsidRPr="005843E3" w14:paraId="19884653" w14:textId="77777777">
      <w:pPr>
        <w:pStyle w:val="BodyText"/>
        <w:kinsoku w:val="0"/>
        <w:overflowPunct w:val="0"/>
        <w:spacing w:before="97"/>
        <w:ind w:left="424" w:hanging="334"/>
        <w:rPr>
          <w:b/>
          <w:bCs/>
        </w:rPr>
        <w:sectPr w:rsidSect="006A51CC">
          <w:type w:val="continuous"/>
          <w:pgSz w:w="15840" w:h="12240" w:orient="landscape"/>
          <w:pgMar w:top="1700" w:right="960" w:bottom="2180" w:left="960" w:header="720" w:footer="720" w:gutter="0"/>
          <w:cols w:num="2" w:space="720" w:equalWidth="0">
            <w:col w:w="10558" w:space="2"/>
            <w:col w:w="3360"/>
          </w:cols>
          <w:noEndnote/>
        </w:sectPr>
      </w:pPr>
    </w:p>
    <w:p w:rsidR="00A62E29" w:rsidRPr="005843E3" w14:paraId="1BFE99DF" w14:textId="77777777">
      <w:pPr>
        <w:pStyle w:val="BodyText"/>
        <w:kinsoku w:val="0"/>
        <w:overflowPunct w:val="0"/>
        <w:spacing w:before="6"/>
        <w:rPr>
          <w:b/>
          <w:bCs/>
          <w:sz w:val="11"/>
          <w:szCs w:val="11"/>
        </w:rPr>
      </w:pPr>
    </w:p>
    <w:p w:rsidR="00A62E29" w:rsidRPr="00B65C9D" w14:paraId="1161D0F0" w14:textId="77777777">
      <w:pPr>
        <w:pStyle w:val="BodyText"/>
        <w:kinsoku w:val="0"/>
        <w:overflowPunct w:val="0"/>
        <w:spacing w:before="92"/>
        <w:ind w:left="119" w:right="144"/>
        <w:rPr>
          <w:rFonts w:cs="Arial"/>
          <w:sz w:val="20"/>
          <w:szCs w:val="20"/>
        </w:rPr>
      </w:pPr>
      <w:r w:rsidRPr="00B65C9D">
        <w:rPr>
          <w:rFonts w:cs="Arial"/>
          <w:sz w:val="20"/>
          <w:szCs w:val="20"/>
        </w:rPr>
        <w:t xml:space="preserve">Grantees must submit participant files in Excel or CSV format. Column names </w:t>
      </w:r>
      <w:r w:rsidRPr="00B65C9D">
        <w:rPr>
          <w:rFonts w:cs="Arial"/>
          <w:b/>
          <w:bCs/>
          <w:sz w:val="20"/>
          <w:szCs w:val="20"/>
        </w:rPr>
        <w:t xml:space="preserve">must </w:t>
      </w:r>
      <w:r w:rsidRPr="00B65C9D">
        <w:rPr>
          <w:rFonts w:cs="Arial"/>
          <w:sz w:val="20"/>
          <w:szCs w:val="20"/>
        </w:rPr>
        <w:t>match the "Database Column Name" provided in column three below, and grantees must follow instructions in the "Valid Field Content" column. For additional information on how to submit data, please see "How May the Report be Submitted?" in the instructions for the APR.</w:t>
      </w:r>
    </w:p>
    <w:p w:rsidR="00A62E29" w:rsidRPr="00B65C9D" w14:paraId="70994141" w14:textId="77777777">
      <w:pPr>
        <w:pStyle w:val="BodyText"/>
        <w:kinsoku w:val="0"/>
        <w:overflowPunct w:val="0"/>
        <w:spacing w:before="1"/>
        <w:rPr>
          <w:rFonts w:cs="Arial"/>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626AECCF" w14:textId="77777777" w:rsidTr="00E3124C">
        <w:tblPrEx>
          <w:tblW w:w="0" w:type="auto"/>
          <w:tblInd w:w="136" w:type="dxa"/>
          <w:tblLayout w:type="fixed"/>
          <w:tblCellMar>
            <w:left w:w="0" w:type="dxa"/>
            <w:right w:w="0" w:type="dxa"/>
          </w:tblCellMar>
          <w:tblLook w:val="0000"/>
        </w:tblPrEx>
        <w:trPr>
          <w:trHeight w:val="1944"/>
          <w:tblHeader/>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5D7D84E1" w14:textId="77777777">
            <w:pPr>
              <w:pStyle w:val="TableParagraph"/>
              <w:kinsoku w:val="0"/>
              <w:overflowPunct w:val="0"/>
              <w:rPr>
                <w:sz w:val="26"/>
                <w:szCs w:val="26"/>
              </w:rPr>
            </w:pPr>
          </w:p>
          <w:p w:rsidR="00A62E29" w:rsidRPr="00A62E29" w14:paraId="335F8282" w14:textId="77777777">
            <w:pPr>
              <w:pStyle w:val="TableParagraph"/>
              <w:kinsoku w:val="0"/>
              <w:overflowPunct w:val="0"/>
              <w:rPr>
                <w:sz w:val="26"/>
                <w:szCs w:val="26"/>
              </w:rPr>
            </w:pPr>
          </w:p>
          <w:p w:rsidR="00A62E29" w:rsidRPr="00A62E29" w14:paraId="721E75BD" w14:textId="77777777">
            <w:pPr>
              <w:pStyle w:val="TableParagraph"/>
              <w:kinsoku w:val="0"/>
              <w:overflowPunct w:val="0"/>
              <w:rPr>
                <w:sz w:val="26"/>
                <w:szCs w:val="26"/>
              </w:rPr>
            </w:pPr>
          </w:p>
          <w:p w:rsidR="00A62E29" w:rsidRPr="00A62E29" w14:paraId="1597BC90" w14:textId="77777777">
            <w:pPr>
              <w:pStyle w:val="TableParagraph"/>
              <w:kinsoku w:val="0"/>
              <w:overflowPunct w:val="0"/>
              <w:spacing w:before="3"/>
              <w:rPr>
                <w:sz w:val="34"/>
                <w:szCs w:val="34"/>
              </w:rPr>
            </w:pPr>
          </w:p>
          <w:p w:rsidR="00A62E29" w:rsidRPr="00A62E29" w14:paraId="79299F2D" w14:textId="77777777">
            <w:pPr>
              <w:pStyle w:val="TableParagraph"/>
              <w:kinsoku w:val="0"/>
              <w:overflowPunct w:val="0"/>
              <w:spacing w:line="260" w:lineRule="atLeas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591A9801" w14:textId="77777777">
            <w:pPr>
              <w:pStyle w:val="TableParagraph"/>
              <w:kinsoku w:val="0"/>
              <w:overflowPunct w:val="0"/>
              <w:rPr>
                <w:sz w:val="26"/>
                <w:szCs w:val="26"/>
              </w:rPr>
            </w:pPr>
          </w:p>
          <w:p w:rsidR="00A62E29" w:rsidRPr="00A62E29" w14:paraId="6C464D1B" w14:textId="77777777">
            <w:pPr>
              <w:pStyle w:val="TableParagraph"/>
              <w:kinsoku w:val="0"/>
              <w:overflowPunct w:val="0"/>
              <w:rPr>
                <w:sz w:val="26"/>
                <w:szCs w:val="26"/>
              </w:rPr>
            </w:pPr>
          </w:p>
          <w:p w:rsidR="00A62E29" w:rsidRPr="00A62E29" w14:paraId="6008F07B" w14:textId="77777777">
            <w:pPr>
              <w:pStyle w:val="TableParagraph"/>
              <w:kinsoku w:val="0"/>
              <w:overflowPunct w:val="0"/>
              <w:rPr>
                <w:sz w:val="26"/>
                <w:szCs w:val="26"/>
              </w:rPr>
            </w:pPr>
          </w:p>
          <w:p w:rsidR="00A62E29" w:rsidRPr="00A62E29" w14:paraId="51FE7945" w14:textId="77777777">
            <w:pPr>
              <w:pStyle w:val="TableParagraph"/>
              <w:kinsoku w:val="0"/>
              <w:overflowPunct w:val="0"/>
              <w:rPr>
                <w:sz w:val="26"/>
                <w:szCs w:val="26"/>
              </w:rPr>
            </w:pPr>
          </w:p>
          <w:p w:rsidR="00A62E29" w:rsidRPr="00A62E29" w14:paraId="2A7F3D0F" w14:textId="77777777">
            <w:pPr>
              <w:pStyle w:val="TableParagraph"/>
              <w:kinsoku w:val="0"/>
              <w:overflowPunct w:val="0"/>
              <w:spacing w:before="5"/>
              <w:rPr>
                <w:sz w:val="31"/>
                <w:szCs w:val="31"/>
              </w:rPr>
            </w:pPr>
          </w:p>
          <w:p w:rsidR="00A62E29" w:rsidRPr="00A62E29" w14:paraId="6E563EFD"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199B07F0" w14:textId="77777777">
            <w:pPr>
              <w:pStyle w:val="TableParagraph"/>
              <w:kinsoku w:val="0"/>
              <w:overflowPunct w:val="0"/>
              <w:rPr>
                <w:sz w:val="26"/>
                <w:szCs w:val="26"/>
              </w:rPr>
            </w:pPr>
          </w:p>
          <w:p w:rsidR="00A62E29" w:rsidRPr="00A62E29" w14:paraId="6B8C4DF0" w14:textId="77777777">
            <w:pPr>
              <w:pStyle w:val="TableParagraph"/>
              <w:kinsoku w:val="0"/>
              <w:overflowPunct w:val="0"/>
              <w:rPr>
                <w:sz w:val="26"/>
                <w:szCs w:val="26"/>
              </w:rPr>
            </w:pPr>
          </w:p>
          <w:p w:rsidR="00A62E29" w:rsidRPr="00A62E29" w14:paraId="0096E288" w14:textId="77777777">
            <w:pPr>
              <w:pStyle w:val="TableParagraph"/>
              <w:kinsoku w:val="0"/>
              <w:overflowPunct w:val="0"/>
              <w:rPr>
                <w:sz w:val="26"/>
                <w:szCs w:val="26"/>
              </w:rPr>
            </w:pPr>
          </w:p>
          <w:p w:rsidR="00A62E29" w:rsidRPr="00A62E29" w14:paraId="377D3613" w14:textId="77777777">
            <w:pPr>
              <w:pStyle w:val="TableParagraph"/>
              <w:kinsoku w:val="0"/>
              <w:overflowPunct w:val="0"/>
              <w:spacing w:before="3"/>
              <w:rPr>
                <w:sz w:val="34"/>
                <w:szCs w:val="34"/>
              </w:rPr>
            </w:pPr>
          </w:p>
          <w:p w:rsidR="00A62E29" w:rsidRPr="00A62E29" w14:paraId="5990595C" w14:textId="77777777">
            <w:pPr>
              <w:pStyle w:val="TableParagraph"/>
              <w:kinsoku w:val="0"/>
              <w:overflowPunct w:val="0"/>
              <w:spacing w:line="260" w:lineRule="atLeas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32DB95B2" w14:textId="77777777">
            <w:pPr>
              <w:pStyle w:val="TableParagraph"/>
              <w:kinsoku w:val="0"/>
              <w:overflowPunct w:val="0"/>
              <w:rPr>
                <w:sz w:val="26"/>
                <w:szCs w:val="26"/>
              </w:rPr>
            </w:pPr>
          </w:p>
          <w:p w:rsidR="00A62E29" w:rsidRPr="00A62E29" w14:paraId="2D0A8FE7" w14:textId="77777777">
            <w:pPr>
              <w:pStyle w:val="TableParagraph"/>
              <w:kinsoku w:val="0"/>
              <w:overflowPunct w:val="0"/>
              <w:rPr>
                <w:sz w:val="26"/>
                <w:szCs w:val="26"/>
              </w:rPr>
            </w:pPr>
          </w:p>
          <w:p w:rsidR="00A62E29" w:rsidRPr="00A62E29" w14:paraId="093F5A47" w14:textId="77777777">
            <w:pPr>
              <w:pStyle w:val="TableParagraph"/>
              <w:kinsoku w:val="0"/>
              <w:overflowPunct w:val="0"/>
              <w:rPr>
                <w:sz w:val="26"/>
                <w:szCs w:val="26"/>
              </w:rPr>
            </w:pPr>
          </w:p>
          <w:p w:rsidR="00A62E29" w:rsidRPr="00A62E29" w14:paraId="5E770299" w14:textId="77777777">
            <w:pPr>
              <w:pStyle w:val="TableParagraph"/>
              <w:kinsoku w:val="0"/>
              <w:overflowPunct w:val="0"/>
              <w:rPr>
                <w:sz w:val="26"/>
                <w:szCs w:val="26"/>
              </w:rPr>
            </w:pPr>
          </w:p>
          <w:p w:rsidR="00A62E29" w:rsidRPr="00A62E29" w14:paraId="16AB9940" w14:textId="77777777">
            <w:pPr>
              <w:pStyle w:val="TableParagraph"/>
              <w:kinsoku w:val="0"/>
              <w:overflowPunct w:val="0"/>
              <w:spacing w:before="5"/>
              <w:rPr>
                <w:sz w:val="31"/>
                <w:szCs w:val="31"/>
              </w:rPr>
            </w:pPr>
          </w:p>
          <w:p w:rsidR="00A62E29" w:rsidRPr="00A62E29" w14:paraId="5022F4C8"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E3124C" w14:paraId="1972C331" w14:textId="5648E14B">
            <w:pPr>
              <w:pStyle w:val="TableParagraph"/>
              <w:kinsoku w:val="0"/>
              <w:overflowPunct w:val="0"/>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E3124C">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E3124C">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1F9D323D"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6C9D1CE8"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23433AF2" w14:textId="77777777">
        <w:tblPrEx>
          <w:tblW w:w="0" w:type="auto"/>
          <w:tblInd w:w="136" w:type="dxa"/>
          <w:tblLayout w:type="fixed"/>
          <w:tblCellMar>
            <w:left w:w="0" w:type="dxa"/>
            <w:right w:w="0" w:type="dxa"/>
          </w:tblCellMar>
          <w:tblLook w:val="0000"/>
        </w:tblPrEx>
        <w:trPr>
          <w:trHeight w:val="1199"/>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3B0BBD35" w14:textId="77777777">
            <w:pPr>
              <w:pStyle w:val="TableParagraph"/>
              <w:kinsoku w:val="0"/>
              <w:overflowPunct w:val="0"/>
              <w:spacing w:before="32"/>
              <w:ind w:left="8"/>
              <w:jc w:val="center"/>
              <w:rPr>
                <w:sz w:val="18"/>
                <w:szCs w:val="18"/>
              </w:rPr>
            </w:pPr>
            <w:r w:rsidRPr="00A62E29">
              <w:rPr>
                <w:sz w:val="18"/>
                <w:szCs w:val="18"/>
              </w:rPr>
              <w:t>1</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4C666555" w14:textId="77777777">
            <w:pPr>
              <w:pStyle w:val="TableParagraph"/>
              <w:kinsoku w:val="0"/>
              <w:overflowPunct w:val="0"/>
              <w:spacing w:before="32"/>
              <w:ind w:left="107"/>
              <w:rPr>
                <w:sz w:val="18"/>
                <w:szCs w:val="18"/>
              </w:rPr>
            </w:pPr>
            <w:r w:rsidRPr="00A62E29">
              <w:rPr>
                <w:sz w:val="18"/>
                <w:szCs w:val="18"/>
              </w:rPr>
              <w:t>PR/Award Number</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0F4A47DF" w14:textId="77777777">
            <w:pPr>
              <w:pStyle w:val="TableParagraph"/>
              <w:kinsoku w:val="0"/>
              <w:overflowPunct w:val="0"/>
              <w:spacing w:before="32"/>
              <w:ind w:left="107"/>
              <w:rPr>
                <w:sz w:val="18"/>
                <w:szCs w:val="18"/>
              </w:rPr>
            </w:pPr>
            <w:r w:rsidRPr="00A62E29">
              <w:rPr>
                <w:sz w:val="18"/>
                <w:szCs w:val="18"/>
              </w:rPr>
              <w:t>VetPR</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2FB3EF42" w14:textId="77777777">
            <w:pPr>
              <w:pStyle w:val="TableParagraph"/>
              <w:kinsoku w:val="0"/>
              <w:overflowPunct w:val="0"/>
              <w:spacing w:before="32"/>
              <w:ind w:left="107"/>
              <w:rPr>
                <w:sz w:val="18"/>
                <w:szCs w:val="18"/>
              </w:rPr>
            </w:pPr>
            <w:r w:rsidRPr="00A62E29">
              <w:rPr>
                <w:sz w:val="18"/>
                <w:szCs w:val="18"/>
              </w:rPr>
              <w:t>Number in Block 2 of the project’s Grant Award Notification.</w:t>
            </w:r>
          </w:p>
          <w:p w:rsidR="00A62E29" w:rsidRPr="00A62E29" w14:paraId="24EE8820" w14:textId="77777777">
            <w:pPr>
              <w:pStyle w:val="TableParagraph"/>
              <w:kinsoku w:val="0"/>
              <w:overflowPunct w:val="0"/>
              <w:spacing w:before="8"/>
              <w:rPr>
                <w:sz w:val="23"/>
                <w:szCs w:val="23"/>
              </w:rPr>
            </w:pPr>
          </w:p>
          <w:p w:rsidR="00A62E29" w:rsidRPr="00A62E29" w14:paraId="6DE90299" w14:textId="39C8B520">
            <w:pPr>
              <w:pStyle w:val="TableParagraph"/>
              <w:kinsoku w:val="0"/>
              <w:overflowPunct w:val="0"/>
              <w:spacing w:before="1" w:line="278" w:lineRule="auto"/>
              <w:ind w:left="107" w:right="326"/>
              <w:rPr>
                <w:sz w:val="18"/>
                <w:szCs w:val="18"/>
              </w:rPr>
            </w:pPr>
            <w:r w:rsidRPr="00A62E29">
              <w:rPr>
                <w:sz w:val="18"/>
                <w:szCs w:val="18"/>
              </w:rPr>
              <w:t>Include only the eleven-character PR/</w:t>
            </w:r>
            <w:r w:rsidR="0058165F">
              <w:rPr>
                <w:sz w:val="18"/>
                <w:szCs w:val="18"/>
              </w:rPr>
              <w:t>A</w:t>
            </w:r>
            <w:r w:rsidRPr="00A62E29">
              <w:rPr>
                <w:sz w:val="18"/>
                <w:szCs w:val="18"/>
              </w:rPr>
              <w:t>ward Number that begins as follows: P047V _ _ _ _ _ _</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1F1592A8" w14:textId="77777777">
            <w:pPr>
              <w:pStyle w:val="TableParagraph"/>
              <w:kinsoku w:val="0"/>
              <w:overflowPunct w:val="0"/>
              <w:spacing w:before="56" w:line="312" w:lineRule="auto"/>
              <w:ind w:left="166" w:right="148"/>
              <w:jc w:val="center"/>
              <w:rPr>
                <w:sz w:val="16"/>
                <w:szCs w:val="16"/>
              </w:rPr>
            </w:pPr>
            <w:r w:rsidRPr="00A62E29">
              <w:rPr>
                <w:sz w:val="16"/>
                <w:szCs w:val="16"/>
              </w:rPr>
              <w:t>This field is pre- populated and thus does not need a</w:t>
            </w:r>
          </w:p>
          <w:p w:rsidR="00A62E29" w:rsidRPr="00A62E29" w14:paraId="19A8003D" w14:textId="77777777">
            <w:pPr>
              <w:pStyle w:val="TableParagraph"/>
              <w:kinsoku w:val="0"/>
              <w:overflowPunct w:val="0"/>
              <w:spacing w:before="3" w:line="163" w:lineRule="exact"/>
              <w:ind w:left="163" w:right="148"/>
              <w:jc w:val="center"/>
              <w:rPr>
                <w:sz w:val="16"/>
                <w:szCs w:val="16"/>
              </w:rPr>
            </w:pPr>
            <w:r w:rsidRPr="00A62E29">
              <w:rPr>
                <w:sz w:val="16"/>
                <w:szCs w:val="16"/>
              </w:rPr>
              <w:t>checkmark.</w:t>
            </w: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5D1DE964" w14:textId="77777777">
            <w:pPr>
              <w:pStyle w:val="TableParagraph"/>
              <w:kinsoku w:val="0"/>
              <w:overflowPunct w:val="0"/>
              <w:spacing w:before="56" w:line="312" w:lineRule="auto"/>
              <w:ind w:left="133" w:right="114"/>
              <w:jc w:val="center"/>
              <w:rPr>
                <w:sz w:val="16"/>
                <w:szCs w:val="16"/>
              </w:rPr>
            </w:pPr>
            <w:r w:rsidRPr="00A62E29">
              <w:rPr>
                <w:sz w:val="16"/>
                <w:szCs w:val="16"/>
              </w:rPr>
              <w:t>This field is pre- populated and thus does not need a</w:t>
            </w:r>
          </w:p>
          <w:p w:rsidR="00A62E29" w:rsidRPr="00A62E29" w14:paraId="5F8F9B3C" w14:textId="77777777">
            <w:pPr>
              <w:pStyle w:val="TableParagraph"/>
              <w:kinsoku w:val="0"/>
              <w:overflowPunct w:val="0"/>
              <w:spacing w:before="3" w:line="163" w:lineRule="exact"/>
              <w:ind w:left="131" w:right="114"/>
              <w:jc w:val="center"/>
              <w:rPr>
                <w:sz w:val="16"/>
                <w:szCs w:val="16"/>
              </w:rPr>
            </w:pPr>
            <w:r w:rsidRPr="00A62E29">
              <w:rPr>
                <w:sz w:val="16"/>
                <w:szCs w:val="16"/>
              </w:rPr>
              <w:t>checkmark.</w:t>
            </w:r>
          </w:p>
        </w:tc>
      </w:tr>
      <w:tr w14:paraId="360BFDB6" w14:textId="77777777">
        <w:tblPrEx>
          <w:tblW w:w="0" w:type="auto"/>
          <w:tblInd w:w="136" w:type="dxa"/>
          <w:tblLayout w:type="fixed"/>
          <w:tblCellMar>
            <w:left w:w="0" w:type="dxa"/>
            <w:right w:w="0" w:type="dxa"/>
          </w:tblCellMar>
          <w:tblLook w:val="0000"/>
        </w:tblPrEx>
        <w:trPr>
          <w:trHeight w:val="1201"/>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653909D6" w14:textId="77777777">
            <w:pPr>
              <w:pStyle w:val="TableParagraph"/>
              <w:kinsoku w:val="0"/>
              <w:overflowPunct w:val="0"/>
              <w:spacing w:before="32"/>
              <w:ind w:left="8"/>
              <w:jc w:val="center"/>
              <w:rPr>
                <w:sz w:val="18"/>
                <w:szCs w:val="18"/>
              </w:rPr>
            </w:pPr>
            <w:r w:rsidRPr="00A62E29">
              <w:rPr>
                <w:sz w:val="18"/>
                <w:szCs w:val="18"/>
              </w:rPr>
              <w:t>2</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583B5239" w14:textId="77777777">
            <w:pPr>
              <w:pStyle w:val="TableParagraph"/>
              <w:kinsoku w:val="0"/>
              <w:overflowPunct w:val="0"/>
              <w:spacing w:before="32"/>
              <w:ind w:left="107"/>
              <w:rPr>
                <w:sz w:val="18"/>
                <w:szCs w:val="18"/>
              </w:rPr>
            </w:pPr>
            <w:r w:rsidRPr="00A62E29">
              <w:rPr>
                <w:sz w:val="18"/>
                <w:szCs w:val="18"/>
              </w:rPr>
              <w:t>Batch Year</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76CE3BBB" w14:textId="77777777">
            <w:pPr>
              <w:pStyle w:val="TableParagraph"/>
              <w:kinsoku w:val="0"/>
              <w:overflowPunct w:val="0"/>
              <w:spacing w:before="32"/>
              <w:ind w:left="107"/>
              <w:rPr>
                <w:sz w:val="18"/>
                <w:szCs w:val="18"/>
              </w:rPr>
            </w:pPr>
            <w:r w:rsidRPr="00A62E29">
              <w:rPr>
                <w:sz w:val="18"/>
                <w:szCs w:val="18"/>
              </w:rPr>
              <w:t>VetBatchAY</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60D66BC5" w14:textId="5125217A">
            <w:pPr>
              <w:pStyle w:val="TableParagraph"/>
              <w:kinsoku w:val="0"/>
              <w:overflowPunct w:val="0"/>
              <w:spacing w:before="32"/>
              <w:ind w:left="107"/>
              <w:rPr>
                <w:sz w:val="18"/>
                <w:szCs w:val="18"/>
              </w:rPr>
            </w:pPr>
            <w:r>
              <w:rPr>
                <w:sz w:val="18"/>
                <w:szCs w:val="18"/>
              </w:rPr>
              <w:t>2022</w:t>
            </w:r>
            <w:r w:rsidRPr="00A62E29">
              <w:rPr>
                <w:sz w:val="18"/>
                <w:szCs w:val="18"/>
              </w:rPr>
              <w:t xml:space="preserve"> </w:t>
            </w:r>
            <w:r w:rsidRPr="00A62E29">
              <w:rPr>
                <w:sz w:val="18"/>
                <w:szCs w:val="18"/>
              </w:rPr>
              <w:t xml:space="preserve">for project year </w:t>
            </w:r>
            <w:r>
              <w:rPr>
                <w:sz w:val="18"/>
                <w:szCs w:val="18"/>
              </w:rPr>
              <w:t>2022-23</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1CF141B4" w14:textId="77777777">
            <w:pPr>
              <w:pStyle w:val="TableParagraph"/>
              <w:kinsoku w:val="0"/>
              <w:overflowPunct w:val="0"/>
              <w:spacing w:before="56" w:line="312" w:lineRule="auto"/>
              <w:ind w:left="166" w:right="148"/>
              <w:jc w:val="center"/>
              <w:rPr>
                <w:sz w:val="16"/>
                <w:szCs w:val="16"/>
              </w:rPr>
            </w:pPr>
            <w:r w:rsidRPr="00A62E29">
              <w:rPr>
                <w:sz w:val="16"/>
                <w:szCs w:val="16"/>
              </w:rPr>
              <w:t>This field is pre- populated and thus does not need a</w:t>
            </w:r>
          </w:p>
          <w:p w:rsidR="00A62E29" w:rsidRPr="00A62E29" w14:paraId="6E7267C3" w14:textId="77777777">
            <w:pPr>
              <w:pStyle w:val="TableParagraph"/>
              <w:kinsoku w:val="0"/>
              <w:overflowPunct w:val="0"/>
              <w:spacing w:before="3" w:line="166" w:lineRule="exact"/>
              <w:ind w:left="163" w:right="148"/>
              <w:jc w:val="center"/>
              <w:rPr>
                <w:sz w:val="16"/>
                <w:szCs w:val="16"/>
              </w:rPr>
            </w:pPr>
            <w:r w:rsidRPr="00A62E29">
              <w:rPr>
                <w:sz w:val="16"/>
                <w:szCs w:val="16"/>
              </w:rPr>
              <w:t>checkmark.</w:t>
            </w: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360387B8" w14:textId="77777777">
            <w:pPr>
              <w:pStyle w:val="TableParagraph"/>
              <w:kinsoku w:val="0"/>
              <w:overflowPunct w:val="0"/>
              <w:spacing w:before="56" w:line="312" w:lineRule="auto"/>
              <w:ind w:left="133" w:right="114"/>
              <w:jc w:val="center"/>
              <w:rPr>
                <w:sz w:val="16"/>
                <w:szCs w:val="16"/>
              </w:rPr>
            </w:pPr>
            <w:r w:rsidRPr="00A62E29">
              <w:rPr>
                <w:sz w:val="16"/>
                <w:szCs w:val="16"/>
              </w:rPr>
              <w:t>This field is pre- populated and thus does not need a</w:t>
            </w:r>
          </w:p>
          <w:p w:rsidR="00A62E29" w:rsidRPr="00A62E29" w14:paraId="407A7CA1" w14:textId="77777777">
            <w:pPr>
              <w:pStyle w:val="TableParagraph"/>
              <w:kinsoku w:val="0"/>
              <w:overflowPunct w:val="0"/>
              <w:spacing w:before="3" w:line="166" w:lineRule="exact"/>
              <w:ind w:left="131" w:right="114"/>
              <w:jc w:val="center"/>
              <w:rPr>
                <w:sz w:val="16"/>
                <w:szCs w:val="16"/>
              </w:rPr>
            </w:pPr>
            <w:r w:rsidRPr="00A62E29">
              <w:rPr>
                <w:sz w:val="16"/>
                <w:szCs w:val="16"/>
              </w:rPr>
              <w:t>checkmark.</w:t>
            </w:r>
          </w:p>
        </w:tc>
      </w:tr>
    </w:tbl>
    <w:p w:rsidR="00A62E29" w14:paraId="05110510" w14:textId="77777777">
      <w:pPr>
        <w:sectPr>
          <w:type w:val="continuous"/>
          <w:pgSz w:w="15840" w:h="12240" w:orient="landscape"/>
          <w:pgMar w:top="1700" w:right="960" w:bottom="2180" w:left="960" w:header="720" w:footer="720" w:gutter="0"/>
          <w:cols w:space="720" w:equalWidth="0">
            <w:col w:w="13920"/>
          </w:cols>
          <w:noEndnote/>
        </w:sectPr>
      </w:pPr>
    </w:p>
    <w:p w:rsidR="00A62E29" w14:paraId="78FBF766"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783B42A3" w14:textId="77777777" w:rsidTr="00D750F7">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70F085EA" w14:textId="77777777">
            <w:pPr>
              <w:pStyle w:val="TableParagraph"/>
              <w:kinsoku w:val="0"/>
              <w:overflowPunct w:val="0"/>
              <w:rPr>
                <w:sz w:val="26"/>
                <w:szCs w:val="26"/>
              </w:rPr>
            </w:pPr>
          </w:p>
          <w:p w:rsidR="00A62E29" w:rsidRPr="00A62E29" w14:paraId="564E5279" w14:textId="77777777">
            <w:pPr>
              <w:pStyle w:val="TableParagraph"/>
              <w:kinsoku w:val="0"/>
              <w:overflowPunct w:val="0"/>
              <w:rPr>
                <w:sz w:val="26"/>
                <w:szCs w:val="26"/>
              </w:rPr>
            </w:pPr>
          </w:p>
          <w:p w:rsidR="00A62E29" w:rsidRPr="00A62E29" w14:paraId="15BEDE86" w14:textId="77777777">
            <w:pPr>
              <w:pStyle w:val="TableParagraph"/>
              <w:kinsoku w:val="0"/>
              <w:overflowPunct w:val="0"/>
              <w:rPr>
                <w:sz w:val="26"/>
                <w:szCs w:val="26"/>
              </w:rPr>
            </w:pPr>
          </w:p>
          <w:p w:rsidR="00A62E29" w:rsidRPr="00A62E29" w14:paraId="566B8A1A" w14:textId="77777777">
            <w:pPr>
              <w:pStyle w:val="TableParagraph"/>
              <w:kinsoku w:val="0"/>
              <w:overflowPunct w:val="0"/>
              <w:spacing w:before="1"/>
              <w:rPr>
                <w:sz w:val="34"/>
                <w:szCs w:val="34"/>
              </w:rPr>
            </w:pPr>
          </w:p>
          <w:p w:rsidR="00A62E29" w:rsidRPr="00A62E29" w14:paraId="769DF5F6"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6D7E7E29" w14:textId="77777777">
            <w:pPr>
              <w:pStyle w:val="TableParagraph"/>
              <w:kinsoku w:val="0"/>
              <w:overflowPunct w:val="0"/>
              <w:rPr>
                <w:sz w:val="26"/>
                <w:szCs w:val="26"/>
              </w:rPr>
            </w:pPr>
          </w:p>
          <w:p w:rsidR="00A62E29" w:rsidRPr="00A62E29" w14:paraId="28BAE1BC" w14:textId="77777777">
            <w:pPr>
              <w:pStyle w:val="TableParagraph"/>
              <w:kinsoku w:val="0"/>
              <w:overflowPunct w:val="0"/>
              <w:rPr>
                <w:sz w:val="26"/>
                <w:szCs w:val="26"/>
              </w:rPr>
            </w:pPr>
          </w:p>
          <w:p w:rsidR="00A62E29" w:rsidRPr="00A62E29" w14:paraId="2472A012" w14:textId="77777777">
            <w:pPr>
              <w:pStyle w:val="TableParagraph"/>
              <w:kinsoku w:val="0"/>
              <w:overflowPunct w:val="0"/>
              <w:rPr>
                <w:sz w:val="26"/>
                <w:szCs w:val="26"/>
              </w:rPr>
            </w:pPr>
          </w:p>
          <w:p w:rsidR="00A62E29" w:rsidRPr="00A62E29" w14:paraId="5C73A3E9" w14:textId="77777777">
            <w:pPr>
              <w:pStyle w:val="TableParagraph"/>
              <w:kinsoku w:val="0"/>
              <w:overflowPunct w:val="0"/>
              <w:rPr>
                <w:sz w:val="26"/>
                <w:szCs w:val="26"/>
              </w:rPr>
            </w:pPr>
          </w:p>
          <w:p w:rsidR="00A62E29" w:rsidRPr="00A62E29" w14:paraId="5B640586" w14:textId="77777777">
            <w:pPr>
              <w:pStyle w:val="TableParagraph"/>
              <w:kinsoku w:val="0"/>
              <w:overflowPunct w:val="0"/>
              <w:spacing w:before="5"/>
              <w:rPr>
                <w:sz w:val="31"/>
                <w:szCs w:val="31"/>
              </w:rPr>
            </w:pPr>
          </w:p>
          <w:p w:rsidR="00A62E29" w:rsidRPr="00A62E29" w14:paraId="2734C464"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0CC00032" w14:textId="77777777">
            <w:pPr>
              <w:pStyle w:val="TableParagraph"/>
              <w:kinsoku w:val="0"/>
              <w:overflowPunct w:val="0"/>
              <w:rPr>
                <w:sz w:val="26"/>
                <w:szCs w:val="26"/>
              </w:rPr>
            </w:pPr>
          </w:p>
          <w:p w:rsidR="00A62E29" w:rsidRPr="00A62E29" w14:paraId="3CD43E61" w14:textId="77777777">
            <w:pPr>
              <w:pStyle w:val="TableParagraph"/>
              <w:kinsoku w:val="0"/>
              <w:overflowPunct w:val="0"/>
              <w:rPr>
                <w:sz w:val="26"/>
                <w:szCs w:val="26"/>
              </w:rPr>
            </w:pPr>
          </w:p>
          <w:p w:rsidR="00A62E29" w:rsidRPr="00A62E29" w14:paraId="3569DC44" w14:textId="77777777">
            <w:pPr>
              <w:pStyle w:val="TableParagraph"/>
              <w:kinsoku w:val="0"/>
              <w:overflowPunct w:val="0"/>
              <w:rPr>
                <w:sz w:val="26"/>
                <w:szCs w:val="26"/>
              </w:rPr>
            </w:pPr>
          </w:p>
          <w:p w:rsidR="00A62E29" w:rsidRPr="00A62E29" w14:paraId="3933EC0E" w14:textId="77777777">
            <w:pPr>
              <w:pStyle w:val="TableParagraph"/>
              <w:kinsoku w:val="0"/>
              <w:overflowPunct w:val="0"/>
              <w:spacing w:before="1"/>
              <w:rPr>
                <w:sz w:val="34"/>
                <w:szCs w:val="34"/>
              </w:rPr>
            </w:pPr>
          </w:p>
          <w:p w:rsidR="00A62E29" w:rsidRPr="00A62E29" w14:paraId="17F39647"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77A2C7ED" w14:textId="77777777">
            <w:pPr>
              <w:pStyle w:val="TableParagraph"/>
              <w:kinsoku w:val="0"/>
              <w:overflowPunct w:val="0"/>
              <w:rPr>
                <w:sz w:val="26"/>
                <w:szCs w:val="26"/>
              </w:rPr>
            </w:pPr>
          </w:p>
          <w:p w:rsidR="00A62E29" w:rsidRPr="00A62E29" w14:paraId="3ADCBB85" w14:textId="77777777">
            <w:pPr>
              <w:pStyle w:val="TableParagraph"/>
              <w:kinsoku w:val="0"/>
              <w:overflowPunct w:val="0"/>
              <w:rPr>
                <w:sz w:val="26"/>
                <w:szCs w:val="26"/>
              </w:rPr>
            </w:pPr>
          </w:p>
          <w:p w:rsidR="00A62E29" w:rsidRPr="00A62E29" w14:paraId="4112B0DD" w14:textId="77777777">
            <w:pPr>
              <w:pStyle w:val="TableParagraph"/>
              <w:kinsoku w:val="0"/>
              <w:overflowPunct w:val="0"/>
              <w:rPr>
                <w:sz w:val="26"/>
                <w:szCs w:val="26"/>
              </w:rPr>
            </w:pPr>
          </w:p>
          <w:p w:rsidR="00A62E29" w:rsidRPr="00A62E29" w14:paraId="0517D612" w14:textId="77777777">
            <w:pPr>
              <w:pStyle w:val="TableParagraph"/>
              <w:kinsoku w:val="0"/>
              <w:overflowPunct w:val="0"/>
              <w:rPr>
                <w:sz w:val="26"/>
                <w:szCs w:val="26"/>
              </w:rPr>
            </w:pPr>
          </w:p>
          <w:p w:rsidR="00A62E29" w:rsidRPr="00A62E29" w14:paraId="7E7C2476" w14:textId="77777777">
            <w:pPr>
              <w:pStyle w:val="TableParagraph"/>
              <w:kinsoku w:val="0"/>
              <w:overflowPunct w:val="0"/>
              <w:spacing w:before="5"/>
              <w:rPr>
                <w:sz w:val="31"/>
                <w:szCs w:val="31"/>
              </w:rPr>
            </w:pPr>
          </w:p>
          <w:p w:rsidR="00A62E29" w:rsidRPr="00A62E29" w14:paraId="7B8FBE58"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D750F7" w14:paraId="3DD2F0F8" w14:textId="1FF803D2">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E3124C">
              <w:rPr>
                <w:rFonts w:ascii="Book Antiqua" w:hAnsi="Book Antiqua" w:cs="Book Antiqua"/>
                <w:b/>
                <w:bCs/>
                <w:sz w:val="22"/>
                <w:szCs w:val="22"/>
              </w:rPr>
              <w:t>one</w:t>
            </w:r>
            <w:r w:rsidR="00D750F7">
              <w:rPr>
                <w:rFonts w:ascii="Book Antiqua" w:hAnsi="Book Antiqua" w:cs="Book Antiqua"/>
                <w:b/>
                <w:bCs/>
                <w:sz w:val="22"/>
                <w:szCs w:val="22"/>
              </w:rPr>
              <w:t xml:space="preserve"> </w:t>
            </w:r>
            <w:r w:rsidRPr="00A62E29">
              <w:rPr>
                <w:rFonts w:ascii="Book Antiqua" w:hAnsi="Book Antiqua" w:cs="Book Antiqua"/>
                <w:b/>
                <w:bCs/>
                <w:sz w:val="22"/>
                <w:szCs w:val="22"/>
              </w:rPr>
              <w:t xml:space="preserve">reporting year to </w:t>
            </w:r>
            <w:r w:rsidR="00D750F7">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4020380A"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2F129DC4"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48FE6DCA" w14:textId="77777777">
        <w:tblPrEx>
          <w:tblW w:w="0" w:type="auto"/>
          <w:tblInd w:w="136" w:type="dxa"/>
          <w:tblLayout w:type="fixed"/>
          <w:tblCellMar>
            <w:left w:w="0" w:type="dxa"/>
            <w:right w:w="0" w:type="dxa"/>
          </w:tblCellMar>
          <w:tblLook w:val="0000"/>
        </w:tblPrEx>
        <w:trPr>
          <w:trHeight w:val="1199"/>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147870A3" w14:textId="77777777">
            <w:pPr>
              <w:pStyle w:val="TableParagraph"/>
              <w:kinsoku w:val="0"/>
              <w:overflowPunct w:val="0"/>
              <w:spacing w:before="32"/>
              <w:ind w:left="8"/>
              <w:jc w:val="center"/>
              <w:rPr>
                <w:sz w:val="18"/>
                <w:szCs w:val="18"/>
              </w:rPr>
            </w:pPr>
            <w:r w:rsidRPr="00A62E29">
              <w:rPr>
                <w:sz w:val="18"/>
                <w:szCs w:val="18"/>
              </w:rPr>
              <w:t>3</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6B85D5C9" w14:textId="77777777">
            <w:pPr>
              <w:pStyle w:val="TableParagraph"/>
              <w:kinsoku w:val="0"/>
              <w:overflowPunct w:val="0"/>
              <w:spacing w:before="32"/>
              <w:ind w:left="107"/>
              <w:rPr>
                <w:sz w:val="18"/>
                <w:szCs w:val="18"/>
              </w:rPr>
            </w:pPr>
            <w:r w:rsidRPr="00A62E29">
              <w:rPr>
                <w:sz w:val="18"/>
                <w:szCs w:val="18"/>
              </w:rPr>
              <w:t>Program Type</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08675F2F" w14:textId="77777777">
            <w:pPr>
              <w:pStyle w:val="TableParagraph"/>
              <w:kinsoku w:val="0"/>
              <w:overflowPunct w:val="0"/>
              <w:spacing w:before="32"/>
              <w:ind w:left="107"/>
              <w:rPr>
                <w:sz w:val="18"/>
                <w:szCs w:val="18"/>
              </w:rPr>
            </w:pPr>
            <w:r w:rsidRPr="00A62E29">
              <w:rPr>
                <w:sz w:val="18"/>
                <w:szCs w:val="18"/>
              </w:rPr>
              <w:t>VetType</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00BB3591" w14:textId="77777777">
            <w:pPr>
              <w:pStyle w:val="TableParagraph"/>
              <w:kinsoku w:val="0"/>
              <w:overflowPunct w:val="0"/>
              <w:spacing w:before="32"/>
              <w:ind w:left="107"/>
              <w:rPr>
                <w:sz w:val="18"/>
                <w:szCs w:val="18"/>
              </w:rPr>
            </w:pPr>
            <w:r w:rsidRPr="00A62E29">
              <w:rPr>
                <w:sz w:val="18"/>
                <w:szCs w:val="18"/>
              </w:rPr>
              <w:t>3 =Veterans Upward Bound</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2902A497" w14:textId="77777777">
            <w:pPr>
              <w:pStyle w:val="TableParagraph"/>
              <w:kinsoku w:val="0"/>
              <w:overflowPunct w:val="0"/>
              <w:spacing w:before="56" w:line="312" w:lineRule="auto"/>
              <w:ind w:left="166" w:right="148"/>
              <w:jc w:val="center"/>
              <w:rPr>
                <w:sz w:val="16"/>
                <w:szCs w:val="16"/>
              </w:rPr>
            </w:pPr>
            <w:r w:rsidRPr="00A62E29">
              <w:rPr>
                <w:sz w:val="16"/>
                <w:szCs w:val="16"/>
              </w:rPr>
              <w:t>This field is pre- populated and thus does not need a</w:t>
            </w:r>
          </w:p>
          <w:p w:rsidR="00A62E29" w:rsidRPr="00A62E29" w14:paraId="6570EF13" w14:textId="77777777">
            <w:pPr>
              <w:pStyle w:val="TableParagraph"/>
              <w:kinsoku w:val="0"/>
              <w:overflowPunct w:val="0"/>
              <w:spacing w:before="3" w:line="163" w:lineRule="exact"/>
              <w:ind w:left="163" w:right="148"/>
              <w:jc w:val="center"/>
              <w:rPr>
                <w:sz w:val="16"/>
                <w:szCs w:val="16"/>
              </w:rPr>
            </w:pPr>
            <w:r w:rsidRPr="00A62E29">
              <w:rPr>
                <w:sz w:val="16"/>
                <w:szCs w:val="16"/>
              </w:rPr>
              <w:t>checkmark.</w:t>
            </w: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3890966A" w14:textId="77777777">
            <w:pPr>
              <w:pStyle w:val="TableParagraph"/>
              <w:kinsoku w:val="0"/>
              <w:overflowPunct w:val="0"/>
              <w:spacing w:before="56" w:line="312" w:lineRule="auto"/>
              <w:ind w:left="133" w:right="114"/>
              <w:jc w:val="center"/>
              <w:rPr>
                <w:sz w:val="16"/>
                <w:szCs w:val="16"/>
              </w:rPr>
            </w:pPr>
            <w:r w:rsidRPr="00A62E29">
              <w:rPr>
                <w:sz w:val="16"/>
                <w:szCs w:val="16"/>
              </w:rPr>
              <w:t>This field is pre- populated and thus does not need a</w:t>
            </w:r>
          </w:p>
          <w:p w:rsidR="00A62E29" w:rsidRPr="00A62E29" w14:paraId="1DE72EE3" w14:textId="77777777">
            <w:pPr>
              <w:pStyle w:val="TableParagraph"/>
              <w:kinsoku w:val="0"/>
              <w:overflowPunct w:val="0"/>
              <w:spacing w:before="3" w:line="163" w:lineRule="exact"/>
              <w:ind w:left="131" w:right="114"/>
              <w:jc w:val="center"/>
              <w:rPr>
                <w:sz w:val="16"/>
                <w:szCs w:val="16"/>
              </w:rPr>
            </w:pPr>
            <w:r w:rsidRPr="00A62E29">
              <w:rPr>
                <w:sz w:val="16"/>
                <w:szCs w:val="16"/>
              </w:rPr>
              <w:t>checkmark.</w:t>
            </w:r>
          </w:p>
        </w:tc>
      </w:tr>
      <w:tr w14:paraId="4463A138" w14:textId="77777777" w:rsidTr="00263610">
        <w:tblPrEx>
          <w:tblW w:w="0" w:type="auto"/>
          <w:tblInd w:w="136" w:type="dxa"/>
          <w:tblLayout w:type="fixed"/>
          <w:tblCellMar>
            <w:left w:w="0" w:type="dxa"/>
            <w:right w:w="0" w:type="dxa"/>
          </w:tblCellMar>
          <w:tblLook w:val="0000"/>
        </w:tblPrEx>
        <w:trPr>
          <w:trHeight w:val="2016"/>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63C6C87B" w14:textId="77777777">
            <w:pPr>
              <w:pStyle w:val="TableParagraph"/>
              <w:kinsoku w:val="0"/>
              <w:overflowPunct w:val="0"/>
              <w:spacing w:before="35"/>
              <w:ind w:left="8"/>
              <w:jc w:val="center"/>
              <w:rPr>
                <w:sz w:val="18"/>
                <w:szCs w:val="18"/>
              </w:rPr>
            </w:pPr>
            <w:r w:rsidRPr="00A62E29">
              <w:rPr>
                <w:sz w:val="18"/>
                <w:szCs w:val="18"/>
              </w:rPr>
              <w:t>4</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5C05F850" w14:textId="77777777">
            <w:pPr>
              <w:pStyle w:val="TableParagraph"/>
              <w:kinsoku w:val="0"/>
              <w:overflowPunct w:val="0"/>
              <w:spacing w:before="35"/>
              <w:ind w:left="107"/>
              <w:rPr>
                <w:sz w:val="18"/>
                <w:szCs w:val="18"/>
              </w:rPr>
            </w:pPr>
            <w:r w:rsidRPr="00A62E29">
              <w:rPr>
                <w:sz w:val="18"/>
                <w:szCs w:val="18"/>
              </w:rPr>
              <w:t>Case Number</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6C1408E6" w14:textId="77777777">
            <w:pPr>
              <w:pStyle w:val="TableParagraph"/>
              <w:kinsoku w:val="0"/>
              <w:overflowPunct w:val="0"/>
              <w:spacing w:before="35"/>
              <w:ind w:left="107"/>
              <w:rPr>
                <w:sz w:val="18"/>
                <w:szCs w:val="18"/>
              </w:rPr>
            </w:pPr>
            <w:r w:rsidRPr="00A62E29">
              <w:rPr>
                <w:sz w:val="18"/>
                <w:szCs w:val="18"/>
              </w:rPr>
              <w:t>CaseNumber</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57A658B6" w14:textId="77777777">
            <w:pPr>
              <w:pStyle w:val="TableParagraph"/>
              <w:kinsoku w:val="0"/>
              <w:overflowPunct w:val="0"/>
              <w:spacing w:before="35" w:line="278" w:lineRule="auto"/>
              <w:ind w:left="107" w:right="201"/>
              <w:rPr>
                <w:sz w:val="18"/>
                <w:szCs w:val="18"/>
              </w:rPr>
            </w:pPr>
            <w:r w:rsidRPr="00A62E29">
              <w:rPr>
                <w:sz w:val="18"/>
                <w:szCs w:val="18"/>
              </w:rPr>
              <w:t>The case number is a TRIO-generated number assigned to each current and prior-year participant. TRIO uses case numbers (1) to ensure that grantees include all of the records that need to be on the VUB APR data file, and (2) to match VUB APR data records with the VUB longitudinal file. Please refer to the General Instructions for further information.</w:t>
            </w:r>
          </w:p>
        </w:tc>
        <w:tc>
          <w:tcPr>
            <w:tcW w:w="1463" w:type="dxa"/>
            <w:tcBorders>
              <w:top w:val="single" w:sz="6" w:space="0" w:color="000000"/>
              <w:left w:val="single" w:sz="6" w:space="0" w:color="000000"/>
              <w:bottom w:val="single" w:sz="6" w:space="0" w:color="000000"/>
              <w:right w:val="single" w:sz="6" w:space="0" w:color="000000"/>
            </w:tcBorders>
          </w:tcPr>
          <w:p w:rsidR="00A62E29" w14:paraId="23A63362" w14:textId="77777777">
            <w:pPr>
              <w:pStyle w:val="TableParagraph"/>
              <w:kinsoku w:val="0"/>
              <w:overflowPunct w:val="0"/>
              <w:spacing w:before="9"/>
              <w:ind w:left="14"/>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3A0DF458" w14:textId="77777777">
            <w:pPr>
              <w:pStyle w:val="TableParagraph"/>
              <w:kinsoku w:val="0"/>
              <w:overflowPunct w:val="0"/>
              <w:rPr>
                <w:rFonts w:ascii="Times New Roman" w:hAnsi="Times New Roman" w:cs="Times New Roman"/>
                <w:sz w:val="18"/>
                <w:szCs w:val="18"/>
              </w:rPr>
            </w:pPr>
          </w:p>
        </w:tc>
      </w:tr>
      <w:tr w14:paraId="1B595452" w14:textId="77777777" w:rsidTr="00263610">
        <w:tblPrEx>
          <w:tblW w:w="0" w:type="auto"/>
          <w:tblInd w:w="136" w:type="dxa"/>
          <w:tblLayout w:type="fixed"/>
          <w:tblCellMar>
            <w:left w:w="0" w:type="dxa"/>
            <w:right w:w="0" w:type="dxa"/>
          </w:tblCellMar>
          <w:tblLook w:val="0000"/>
        </w:tblPrEx>
        <w:trPr>
          <w:trHeight w:val="2160"/>
        </w:trPr>
        <w:tc>
          <w:tcPr>
            <w:tcW w:w="754" w:type="dxa"/>
            <w:tcBorders>
              <w:top w:val="single" w:sz="6" w:space="0" w:color="000000"/>
              <w:left w:val="single" w:sz="6" w:space="0" w:color="000000"/>
              <w:bottom w:val="single" w:sz="6" w:space="0" w:color="000000"/>
              <w:right w:val="single" w:sz="6" w:space="0" w:color="000000"/>
            </w:tcBorders>
          </w:tcPr>
          <w:p w:rsidR="00263610" w:rsidRPr="00A62E29" w:rsidP="00263610" w14:paraId="6963AE6C" w14:textId="60CA63EC">
            <w:pPr>
              <w:pStyle w:val="TableParagraph"/>
              <w:kinsoku w:val="0"/>
              <w:overflowPunct w:val="0"/>
              <w:spacing w:before="35"/>
              <w:ind w:left="8"/>
              <w:jc w:val="center"/>
              <w:rPr>
                <w:sz w:val="18"/>
                <w:szCs w:val="18"/>
              </w:rPr>
            </w:pPr>
            <w:r w:rsidRPr="00A62E29">
              <w:rPr>
                <w:sz w:val="18"/>
                <w:szCs w:val="18"/>
              </w:rPr>
              <w:t>5</w:t>
            </w:r>
          </w:p>
        </w:tc>
        <w:tc>
          <w:tcPr>
            <w:tcW w:w="1752" w:type="dxa"/>
            <w:tcBorders>
              <w:top w:val="single" w:sz="6" w:space="0" w:color="000000"/>
              <w:left w:val="single" w:sz="6" w:space="0" w:color="000000"/>
              <w:bottom w:val="single" w:sz="6" w:space="0" w:color="000000"/>
              <w:right w:val="single" w:sz="6" w:space="0" w:color="000000"/>
            </w:tcBorders>
          </w:tcPr>
          <w:p w:rsidR="00263610" w:rsidRPr="00A62E29" w:rsidP="00263610" w14:paraId="3027466B" w14:textId="4F68383D">
            <w:pPr>
              <w:pStyle w:val="TableParagraph"/>
              <w:kinsoku w:val="0"/>
              <w:overflowPunct w:val="0"/>
              <w:spacing w:before="35"/>
              <w:ind w:left="107"/>
              <w:rPr>
                <w:sz w:val="18"/>
                <w:szCs w:val="18"/>
              </w:rPr>
            </w:pPr>
            <w:r w:rsidRPr="00A62E29">
              <w:rPr>
                <w:sz w:val="18"/>
                <w:szCs w:val="18"/>
              </w:rPr>
              <w:t>Last Name</w:t>
            </w:r>
          </w:p>
        </w:tc>
        <w:tc>
          <w:tcPr>
            <w:tcW w:w="1826" w:type="dxa"/>
            <w:tcBorders>
              <w:top w:val="single" w:sz="6" w:space="0" w:color="000000"/>
              <w:left w:val="single" w:sz="6" w:space="0" w:color="000000"/>
              <w:bottom w:val="single" w:sz="6" w:space="0" w:color="000000"/>
              <w:right w:val="single" w:sz="6" w:space="0" w:color="000000"/>
            </w:tcBorders>
          </w:tcPr>
          <w:p w:rsidR="00263610" w:rsidRPr="00A62E29" w:rsidP="00263610" w14:paraId="6DC540E6" w14:textId="6C425E64">
            <w:pPr>
              <w:pStyle w:val="TableParagraph"/>
              <w:kinsoku w:val="0"/>
              <w:overflowPunct w:val="0"/>
              <w:spacing w:before="35"/>
              <w:ind w:left="107"/>
              <w:rPr>
                <w:sz w:val="18"/>
                <w:szCs w:val="18"/>
              </w:rPr>
            </w:pPr>
            <w:r w:rsidRPr="00A62E29">
              <w:rPr>
                <w:sz w:val="18"/>
                <w:szCs w:val="18"/>
              </w:rPr>
              <w:t>VetLastNM</w:t>
            </w:r>
          </w:p>
        </w:tc>
        <w:tc>
          <w:tcPr>
            <w:tcW w:w="6472" w:type="dxa"/>
            <w:tcBorders>
              <w:top w:val="single" w:sz="6" w:space="0" w:color="000000"/>
              <w:left w:val="single" w:sz="6" w:space="0" w:color="000000"/>
              <w:bottom w:val="single" w:sz="6" w:space="0" w:color="000000"/>
              <w:right w:val="single" w:sz="6" w:space="0" w:color="000000"/>
            </w:tcBorders>
          </w:tcPr>
          <w:p w:rsidR="00263610" w:rsidRPr="00A62E29" w:rsidP="00263610" w14:paraId="492C0130" w14:textId="77777777">
            <w:pPr>
              <w:pStyle w:val="TableParagraph"/>
              <w:kinsoku w:val="0"/>
              <w:overflowPunct w:val="0"/>
              <w:spacing w:before="32"/>
              <w:ind w:left="107"/>
              <w:rPr>
                <w:sz w:val="18"/>
                <w:szCs w:val="18"/>
              </w:rPr>
            </w:pPr>
            <w:r w:rsidRPr="00A62E29">
              <w:rPr>
                <w:sz w:val="18"/>
                <w:szCs w:val="18"/>
              </w:rPr>
              <w:t>0 to 9</w:t>
            </w:r>
          </w:p>
          <w:p w:rsidR="00263610" w:rsidRPr="00A62E29" w:rsidP="00263610" w14:paraId="383666C7" w14:textId="77777777">
            <w:pPr>
              <w:pStyle w:val="TableParagraph"/>
              <w:kinsoku w:val="0"/>
              <w:overflowPunct w:val="0"/>
              <w:spacing w:before="33"/>
              <w:ind w:left="107"/>
              <w:rPr>
                <w:sz w:val="18"/>
                <w:szCs w:val="18"/>
              </w:rPr>
            </w:pPr>
            <w:r w:rsidRPr="00A62E29">
              <w:rPr>
                <w:sz w:val="18"/>
                <w:szCs w:val="18"/>
              </w:rPr>
              <w:t>Uppercase A to Z</w:t>
            </w:r>
          </w:p>
          <w:p w:rsidR="00263610" w:rsidRPr="00A62E29" w:rsidP="00263610" w14:paraId="1A11C00E" w14:textId="77777777">
            <w:pPr>
              <w:pStyle w:val="TableParagraph"/>
              <w:kinsoku w:val="0"/>
              <w:overflowPunct w:val="0"/>
              <w:spacing w:before="33"/>
              <w:ind w:left="107"/>
              <w:rPr>
                <w:sz w:val="18"/>
                <w:szCs w:val="18"/>
              </w:rPr>
            </w:pPr>
            <w:r w:rsidRPr="00A62E29">
              <w:rPr>
                <w:sz w:val="18"/>
                <w:szCs w:val="18"/>
              </w:rPr>
              <w:t>. (period)</w:t>
            </w:r>
          </w:p>
          <w:p w:rsidR="00263610" w:rsidRPr="00A62E29" w:rsidP="00263610" w14:paraId="360191CF" w14:textId="77777777">
            <w:pPr>
              <w:pStyle w:val="TableParagraph"/>
              <w:kinsoku w:val="0"/>
              <w:overflowPunct w:val="0"/>
              <w:spacing w:before="33"/>
              <w:ind w:left="107"/>
              <w:rPr>
                <w:sz w:val="18"/>
                <w:szCs w:val="18"/>
              </w:rPr>
            </w:pPr>
            <w:r w:rsidRPr="00A62E29">
              <w:rPr>
                <w:sz w:val="18"/>
                <w:szCs w:val="18"/>
              </w:rPr>
              <w:t>’ (apostrophe)</w:t>
            </w:r>
          </w:p>
          <w:p w:rsidR="00263610" w:rsidRPr="00A62E29" w:rsidP="00263610" w14:paraId="754378EE" w14:textId="77777777">
            <w:pPr>
              <w:pStyle w:val="TableParagraph"/>
              <w:kinsoku w:val="0"/>
              <w:overflowPunct w:val="0"/>
              <w:spacing w:before="33"/>
              <w:ind w:left="107"/>
              <w:rPr>
                <w:sz w:val="18"/>
                <w:szCs w:val="18"/>
              </w:rPr>
            </w:pPr>
            <w:r w:rsidRPr="00A62E29">
              <w:rPr>
                <w:sz w:val="18"/>
                <w:szCs w:val="18"/>
              </w:rPr>
              <w:t>- (hyphen)</w:t>
            </w:r>
          </w:p>
          <w:p w:rsidR="00263610" w:rsidRPr="00A62E29" w:rsidP="00263610" w14:paraId="38832E49" w14:textId="77777777">
            <w:pPr>
              <w:pStyle w:val="TableParagraph"/>
              <w:kinsoku w:val="0"/>
              <w:overflowPunct w:val="0"/>
              <w:spacing w:before="8"/>
              <w:rPr>
                <w:sz w:val="23"/>
                <w:szCs w:val="23"/>
              </w:rPr>
            </w:pPr>
          </w:p>
          <w:p w:rsidR="00263610" w:rsidRPr="00A62E29" w:rsidP="00263610" w14:paraId="1B9368AF" w14:textId="77777777">
            <w:pPr>
              <w:pStyle w:val="TableParagraph"/>
              <w:kinsoku w:val="0"/>
              <w:overflowPunct w:val="0"/>
              <w:spacing w:line="278" w:lineRule="auto"/>
              <w:ind w:left="107" w:right="201"/>
              <w:rPr>
                <w:sz w:val="18"/>
                <w:szCs w:val="18"/>
              </w:rPr>
            </w:pPr>
            <w:r w:rsidRPr="00A62E29">
              <w:rPr>
                <w:sz w:val="18"/>
                <w:szCs w:val="18"/>
              </w:rPr>
              <w:t>Last name will be justified with an uppercase A-Z in first position. Please do not use commas or quotation marks in this field.</w:t>
            </w:r>
          </w:p>
          <w:p w:rsidR="00263610" w:rsidRPr="00A62E29" w:rsidP="00263610" w14:paraId="0123C3F7" w14:textId="77777777">
            <w:pPr>
              <w:pStyle w:val="TableParagraph"/>
              <w:kinsoku w:val="0"/>
              <w:overflowPunct w:val="0"/>
              <w:rPr>
                <w:sz w:val="18"/>
                <w:szCs w:val="18"/>
              </w:rPr>
            </w:pPr>
          </w:p>
          <w:p w:rsidR="00263610" w:rsidRPr="00A62E29" w:rsidP="00263610" w14:paraId="4357A314" w14:textId="19B81730">
            <w:pPr>
              <w:pStyle w:val="TableParagraph"/>
              <w:kinsoku w:val="0"/>
              <w:overflowPunct w:val="0"/>
              <w:spacing w:before="35" w:line="278" w:lineRule="auto"/>
              <w:ind w:left="107" w:right="201"/>
              <w:rPr>
                <w:sz w:val="18"/>
                <w:szCs w:val="18"/>
              </w:rPr>
            </w:pPr>
            <w:r w:rsidRPr="00A62E29">
              <w:rPr>
                <w:b/>
                <w:bCs/>
                <w:sz w:val="18"/>
                <w:szCs w:val="18"/>
              </w:rPr>
              <w:t xml:space="preserve">So as to allow participants’ records to match across years, this data must match your </w:t>
            </w:r>
            <w:r>
              <w:rPr>
                <w:b/>
                <w:bCs/>
                <w:sz w:val="18"/>
                <w:szCs w:val="18"/>
              </w:rPr>
              <w:t>202</w:t>
            </w:r>
            <w:r w:rsidR="004A4735">
              <w:rPr>
                <w:b/>
                <w:bCs/>
                <w:sz w:val="18"/>
                <w:szCs w:val="18"/>
              </w:rPr>
              <w:t xml:space="preserve">1-22 </w:t>
            </w:r>
            <w:r w:rsidRPr="00A62E29">
              <w:rPr>
                <w:b/>
                <w:bCs/>
                <w:sz w:val="18"/>
                <w:szCs w:val="18"/>
              </w:rPr>
              <w:t xml:space="preserve">APR (except for students new in </w:t>
            </w:r>
            <w:r w:rsidR="004A4735">
              <w:rPr>
                <w:b/>
                <w:bCs/>
                <w:sz w:val="18"/>
                <w:szCs w:val="18"/>
              </w:rPr>
              <w:t>2022-23</w:t>
            </w:r>
            <w:r w:rsidRPr="00A62E29">
              <w:rPr>
                <w:b/>
                <w:bCs/>
                <w:sz w:val="18"/>
                <w:szCs w:val="18"/>
              </w:rPr>
              <w:t>).</w:t>
            </w:r>
          </w:p>
        </w:tc>
        <w:tc>
          <w:tcPr>
            <w:tcW w:w="1463" w:type="dxa"/>
            <w:tcBorders>
              <w:top w:val="single" w:sz="6" w:space="0" w:color="000000"/>
              <w:left w:val="single" w:sz="6" w:space="0" w:color="000000"/>
              <w:bottom w:val="single" w:sz="6" w:space="0" w:color="000000"/>
              <w:right w:val="single" w:sz="6" w:space="0" w:color="000000"/>
            </w:tcBorders>
          </w:tcPr>
          <w:p w:rsidR="00263610" w:rsidP="00263610" w14:paraId="141802EC" w14:textId="25F79D53">
            <w:pPr>
              <w:pStyle w:val="TableParagraph"/>
              <w:kinsoku w:val="0"/>
              <w:overflowPunct w:val="0"/>
              <w:spacing w:before="9"/>
              <w:ind w:left="14"/>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c>
          <w:tcPr>
            <w:tcW w:w="1396" w:type="dxa"/>
            <w:tcBorders>
              <w:top w:val="single" w:sz="6" w:space="0" w:color="000000"/>
              <w:left w:val="single" w:sz="6" w:space="0" w:color="000000"/>
              <w:bottom w:val="single" w:sz="6" w:space="0" w:color="000000"/>
              <w:right w:val="single" w:sz="6" w:space="0" w:color="000000"/>
            </w:tcBorders>
          </w:tcPr>
          <w:p w:rsidR="00263610" w:rsidRPr="00A62E29" w:rsidP="00263610" w14:paraId="7834C43D" w14:textId="77777777">
            <w:pPr>
              <w:pStyle w:val="TableParagraph"/>
              <w:kinsoku w:val="0"/>
              <w:overflowPunct w:val="0"/>
              <w:rPr>
                <w:rFonts w:ascii="Times New Roman" w:hAnsi="Times New Roman" w:cs="Times New Roman"/>
                <w:sz w:val="18"/>
                <w:szCs w:val="18"/>
              </w:rPr>
            </w:pPr>
          </w:p>
        </w:tc>
      </w:tr>
    </w:tbl>
    <w:p w:rsidR="00A62E29" w14:paraId="3D2CC599" w14:textId="77777777">
      <w:pPr>
        <w:rPr>
          <w:sz w:val="23"/>
          <w:szCs w:val="23"/>
        </w:rPr>
        <w:sectPr w:rsidSect="001C2723">
          <w:pgSz w:w="15840" w:h="12240" w:orient="landscape"/>
          <w:pgMar w:top="1700" w:right="960" w:bottom="2240" w:left="960" w:header="1447" w:footer="1440" w:gutter="0"/>
          <w:cols w:space="720"/>
          <w:noEndnote/>
          <w:docGrid w:linePitch="299"/>
        </w:sectPr>
      </w:pPr>
    </w:p>
    <w:p w:rsidR="00A62E29" w14:paraId="79A559C4"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0B7178AE" w14:textId="77777777" w:rsidTr="00263610">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407627B4" w14:textId="77777777">
            <w:pPr>
              <w:pStyle w:val="TableParagraph"/>
              <w:kinsoku w:val="0"/>
              <w:overflowPunct w:val="0"/>
              <w:rPr>
                <w:sz w:val="26"/>
                <w:szCs w:val="26"/>
              </w:rPr>
            </w:pPr>
          </w:p>
          <w:p w:rsidR="00A62E29" w:rsidRPr="00A62E29" w14:paraId="0FDDF95D" w14:textId="77777777">
            <w:pPr>
              <w:pStyle w:val="TableParagraph"/>
              <w:kinsoku w:val="0"/>
              <w:overflowPunct w:val="0"/>
              <w:rPr>
                <w:sz w:val="26"/>
                <w:szCs w:val="26"/>
              </w:rPr>
            </w:pPr>
          </w:p>
          <w:p w:rsidR="00A62E29" w:rsidRPr="00A62E29" w14:paraId="51B41783" w14:textId="77777777">
            <w:pPr>
              <w:pStyle w:val="TableParagraph"/>
              <w:kinsoku w:val="0"/>
              <w:overflowPunct w:val="0"/>
              <w:rPr>
                <w:sz w:val="26"/>
                <w:szCs w:val="26"/>
              </w:rPr>
            </w:pPr>
          </w:p>
          <w:p w:rsidR="00A62E29" w:rsidRPr="00A62E29" w14:paraId="04F6D54F" w14:textId="77777777">
            <w:pPr>
              <w:pStyle w:val="TableParagraph"/>
              <w:kinsoku w:val="0"/>
              <w:overflowPunct w:val="0"/>
              <w:spacing w:before="1"/>
              <w:rPr>
                <w:sz w:val="34"/>
                <w:szCs w:val="34"/>
              </w:rPr>
            </w:pPr>
          </w:p>
          <w:p w:rsidR="00A62E29" w:rsidRPr="00A62E29" w14:paraId="0C61ED93"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79B6A8B4" w14:textId="77777777">
            <w:pPr>
              <w:pStyle w:val="TableParagraph"/>
              <w:kinsoku w:val="0"/>
              <w:overflowPunct w:val="0"/>
              <w:rPr>
                <w:sz w:val="26"/>
                <w:szCs w:val="26"/>
              </w:rPr>
            </w:pPr>
          </w:p>
          <w:p w:rsidR="00A62E29" w:rsidRPr="00A62E29" w14:paraId="6F7301F7" w14:textId="77777777">
            <w:pPr>
              <w:pStyle w:val="TableParagraph"/>
              <w:kinsoku w:val="0"/>
              <w:overflowPunct w:val="0"/>
              <w:rPr>
                <w:sz w:val="26"/>
                <w:szCs w:val="26"/>
              </w:rPr>
            </w:pPr>
          </w:p>
          <w:p w:rsidR="00A62E29" w:rsidRPr="00A62E29" w14:paraId="2A1F553F" w14:textId="77777777">
            <w:pPr>
              <w:pStyle w:val="TableParagraph"/>
              <w:kinsoku w:val="0"/>
              <w:overflowPunct w:val="0"/>
              <w:rPr>
                <w:sz w:val="26"/>
                <w:szCs w:val="26"/>
              </w:rPr>
            </w:pPr>
          </w:p>
          <w:p w:rsidR="00A62E29" w:rsidRPr="00A62E29" w14:paraId="0F1616C0" w14:textId="77777777">
            <w:pPr>
              <w:pStyle w:val="TableParagraph"/>
              <w:kinsoku w:val="0"/>
              <w:overflowPunct w:val="0"/>
              <w:rPr>
                <w:sz w:val="26"/>
                <w:szCs w:val="26"/>
              </w:rPr>
            </w:pPr>
          </w:p>
          <w:p w:rsidR="00A62E29" w:rsidRPr="00A62E29" w14:paraId="5D737474" w14:textId="77777777">
            <w:pPr>
              <w:pStyle w:val="TableParagraph"/>
              <w:kinsoku w:val="0"/>
              <w:overflowPunct w:val="0"/>
              <w:spacing w:before="5"/>
              <w:rPr>
                <w:sz w:val="31"/>
                <w:szCs w:val="31"/>
              </w:rPr>
            </w:pPr>
          </w:p>
          <w:p w:rsidR="00A62E29" w:rsidRPr="00A62E29" w14:paraId="31476287"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615A483B" w14:textId="77777777">
            <w:pPr>
              <w:pStyle w:val="TableParagraph"/>
              <w:kinsoku w:val="0"/>
              <w:overflowPunct w:val="0"/>
              <w:rPr>
                <w:sz w:val="26"/>
                <w:szCs w:val="26"/>
              </w:rPr>
            </w:pPr>
          </w:p>
          <w:p w:rsidR="00A62E29" w:rsidRPr="00A62E29" w14:paraId="5F91DA65" w14:textId="77777777">
            <w:pPr>
              <w:pStyle w:val="TableParagraph"/>
              <w:kinsoku w:val="0"/>
              <w:overflowPunct w:val="0"/>
              <w:rPr>
                <w:sz w:val="26"/>
                <w:szCs w:val="26"/>
              </w:rPr>
            </w:pPr>
          </w:p>
          <w:p w:rsidR="00A62E29" w:rsidRPr="00A62E29" w14:paraId="79744229" w14:textId="77777777">
            <w:pPr>
              <w:pStyle w:val="TableParagraph"/>
              <w:kinsoku w:val="0"/>
              <w:overflowPunct w:val="0"/>
              <w:rPr>
                <w:sz w:val="26"/>
                <w:szCs w:val="26"/>
              </w:rPr>
            </w:pPr>
          </w:p>
          <w:p w:rsidR="00A62E29" w:rsidRPr="00A62E29" w14:paraId="7C1B0731" w14:textId="77777777">
            <w:pPr>
              <w:pStyle w:val="TableParagraph"/>
              <w:kinsoku w:val="0"/>
              <w:overflowPunct w:val="0"/>
              <w:spacing w:before="1"/>
              <w:rPr>
                <w:sz w:val="34"/>
                <w:szCs w:val="34"/>
              </w:rPr>
            </w:pPr>
          </w:p>
          <w:p w:rsidR="00A62E29" w:rsidRPr="00A62E29" w14:paraId="33EFDD03"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24864E47" w14:textId="77777777">
            <w:pPr>
              <w:pStyle w:val="TableParagraph"/>
              <w:kinsoku w:val="0"/>
              <w:overflowPunct w:val="0"/>
              <w:rPr>
                <w:sz w:val="26"/>
                <w:szCs w:val="26"/>
              </w:rPr>
            </w:pPr>
          </w:p>
          <w:p w:rsidR="00A62E29" w:rsidRPr="00A62E29" w14:paraId="4F75CC4A" w14:textId="77777777">
            <w:pPr>
              <w:pStyle w:val="TableParagraph"/>
              <w:kinsoku w:val="0"/>
              <w:overflowPunct w:val="0"/>
              <w:rPr>
                <w:sz w:val="26"/>
                <w:szCs w:val="26"/>
              </w:rPr>
            </w:pPr>
          </w:p>
          <w:p w:rsidR="00A62E29" w:rsidRPr="00A62E29" w14:paraId="752B0C32" w14:textId="77777777">
            <w:pPr>
              <w:pStyle w:val="TableParagraph"/>
              <w:kinsoku w:val="0"/>
              <w:overflowPunct w:val="0"/>
              <w:rPr>
                <w:sz w:val="26"/>
                <w:szCs w:val="26"/>
              </w:rPr>
            </w:pPr>
          </w:p>
          <w:p w:rsidR="00A62E29" w:rsidRPr="00A62E29" w14:paraId="0F7FC7CA" w14:textId="77777777">
            <w:pPr>
              <w:pStyle w:val="TableParagraph"/>
              <w:kinsoku w:val="0"/>
              <w:overflowPunct w:val="0"/>
              <w:rPr>
                <w:sz w:val="26"/>
                <w:szCs w:val="26"/>
              </w:rPr>
            </w:pPr>
          </w:p>
          <w:p w:rsidR="00A62E29" w:rsidRPr="00A62E29" w14:paraId="342039F8" w14:textId="77777777">
            <w:pPr>
              <w:pStyle w:val="TableParagraph"/>
              <w:kinsoku w:val="0"/>
              <w:overflowPunct w:val="0"/>
              <w:spacing w:before="5"/>
              <w:rPr>
                <w:sz w:val="31"/>
                <w:szCs w:val="31"/>
              </w:rPr>
            </w:pPr>
          </w:p>
          <w:p w:rsidR="00A62E29" w:rsidRPr="00A62E29" w14:paraId="535CB1AA"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263610" w14:paraId="1ACD1422" w14:textId="2AC72260">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263610">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263610">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77DDD806"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14B55458"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50BA2D32" w14:textId="77777777" w:rsidTr="007B237C">
        <w:tblPrEx>
          <w:tblW w:w="0" w:type="auto"/>
          <w:tblInd w:w="136" w:type="dxa"/>
          <w:tblLayout w:type="fixed"/>
          <w:tblCellMar>
            <w:left w:w="0" w:type="dxa"/>
            <w:right w:w="0" w:type="dxa"/>
          </w:tblCellMar>
          <w:tblLook w:val="0000"/>
        </w:tblPrEx>
        <w:trPr>
          <w:trHeight w:val="795"/>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5BA6E70F" w14:textId="77777777">
            <w:pPr>
              <w:pStyle w:val="TableParagraph"/>
              <w:kinsoku w:val="0"/>
              <w:overflowPunct w:val="0"/>
              <w:spacing w:before="34"/>
              <w:ind w:left="8"/>
              <w:jc w:val="center"/>
              <w:rPr>
                <w:sz w:val="18"/>
                <w:szCs w:val="18"/>
              </w:rPr>
            </w:pPr>
            <w:r w:rsidRPr="00A62E29">
              <w:rPr>
                <w:sz w:val="18"/>
                <w:szCs w:val="18"/>
              </w:rPr>
              <w:t>6</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2CFB123A" w14:textId="77777777">
            <w:pPr>
              <w:pStyle w:val="TableParagraph"/>
              <w:kinsoku w:val="0"/>
              <w:overflowPunct w:val="0"/>
              <w:spacing w:before="34"/>
              <w:ind w:left="107"/>
              <w:rPr>
                <w:sz w:val="18"/>
                <w:szCs w:val="18"/>
              </w:rPr>
            </w:pPr>
            <w:r w:rsidRPr="00A62E29">
              <w:rPr>
                <w:sz w:val="18"/>
                <w:szCs w:val="18"/>
              </w:rPr>
              <w:t>First Name</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36F70480" w14:textId="77777777">
            <w:pPr>
              <w:pStyle w:val="TableParagraph"/>
              <w:kinsoku w:val="0"/>
              <w:overflowPunct w:val="0"/>
              <w:spacing w:before="34"/>
              <w:ind w:left="107"/>
              <w:rPr>
                <w:sz w:val="18"/>
                <w:szCs w:val="18"/>
              </w:rPr>
            </w:pPr>
            <w:r w:rsidRPr="00A62E29">
              <w:rPr>
                <w:sz w:val="18"/>
                <w:szCs w:val="18"/>
              </w:rPr>
              <w:t>VetFirstNM</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3D747CA4" w14:textId="77777777">
            <w:pPr>
              <w:pStyle w:val="TableParagraph"/>
              <w:kinsoku w:val="0"/>
              <w:overflowPunct w:val="0"/>
              <w:spacing w:before="34"/>
              <w:ind w:left="107"/>
              <w:rPr>
                <w:sz w:val="18"/>
                <w:szCs w:val="18"/>
              </w:rPr>
            </w:pPr>
            <w:r w:rsidRPr="00A62E29">
              <w:rPr>
                <w:sz w:val="18"/>
                <w:szCs w:val="18"/>
              </w:rPr>
              <w:t>0 to 9</w:t>
            </w:r>
          </w:p>
          <w:p w:rsidR="00A62E29" w:rsidRPr="00A62E29" w14:paraId="38DE66C3" w14:textId="77777777">
            <w:pPr>
              <w:pStyle w:val="TableParagraph"/>
              <w:kinsoku w:val="0"/>
              <w:overflowPunct w:val="0"/>
              <w:spacing w:before="33"/>
              <w:ind w:left="107"/>
              <w:rPr>
                <w:sz w:val="18"/>
                <w:szCs w:val="18"/>
              </w:rPr>
            </w:pPr>
            <w:r w:rsidRPr="00A62E29">
              <w:rPr>
                <w:sz w:val="18"/>
                <w:szCs w:val="18"/>
              </w:rPr>
              <w:t>Uppercase A to Z</w:t>
            </w:r>
          </w:p>
          <w:p w:rsidR="00A62E29" w:rsidRPr="00A62E29" w14:paraId="47190FBF" w14:textId="77777777">
            <w:pPr>
              <w:pStyle w:val="TableParagraph"/>
              <w:kinsoku w:val="0"/>
              <w:overflowPunct w:val="0"/>
              <w:spacing w:before="33"/>
              <w:ind w:left="107"/>
              <w:rPr>
                <w:sz w:val="18"/>
                <w:szCs w:val="18"/>
              </w:rPr>
            </w:pPr>
            <w:r w:rsidRPr="00A62E29">
              <w:rPr>
                <w:sz w:val="18"/>
                <w:szCs w:val="18"/>
              </w:rPr>
              <w:t>. (period)</w:t>
            </w:r>
          </w:p>
          <w:p w:rsidR="00A62E29" w:rsidRPr="00A62E29" w14:paraId="277DE21D" w14:textId="77777777">
            <w:pPr>
              <w:pStyle w:val="TableParagraph"/>
              <w:kinsoku w:val="0"/>
              <w:overflowPunct w:val="0"/>
              <w:spacing w:before="33"/>
              <w:ind w:left="107"/>
              <w:rPr>
                <w:sz w:val="18"/>
                <w:szCs w:val="18"/>
              </w:rPr>
            </w:pPr>
            <w:r w:rsidRPr="00A62E29">
              <w:rPr>
                <w:sz w:val="18"/>
                <w:szCs w:val="18"/>
              </w:rPr>
              <w:t>’ (apostrophe)</w:t>
            </w:r>
          </w:p>
          <w:p w:rsidR="00A62E29" w:rsidRPr="00A62E29" w14:paraId="23583034" w14:textId="77777777">
            <w:pPr>
              <w:pStyle w:val="TableParagraph"/>
              <w:kinsoku w:val="0"/>
              <w:overflowPunct w:val="0"/>
              <w:spacing w:before="33"/>
              <w:ind w:left="107"/>
              <w:rPr>
                <w:sz w:val="18"/>
                <w:szCs w:val="18"/>
              </w:rPr>
            </w:pPr>
            <w:r w:rsidRPr="00A62E29">
              <w:rPr>
                <w:sz w:val="18"/>
                <w:szCs w:val="18"/>
              </w:rPr>
              <w:t>- (hyphen)</w:t>
            </w:r>
          </w:p>
          <w:p w:rsidR="00A62E29" w:rsidRPr="00A62E29" w14:paraId="093E012D" w14:textId="77777777">
            <w:pPr>
              <w:pStyle w:val="TableParagraph"/>
              <w:kinsoku w:val="0"/>
              <w:overflowPunct w:val="0"/>
              <w:spacing w:before="8"/>
              <w:rPr>
                <w:sz w:val="23"/>
                <w:szCs w:val="23"/>
              </w:rPr>
            </w:pPr>
          </w:p>
          <w:p w:rsidR="00A62E29" w14:paraId="2ABFDD5C" w14:textId="1587E665">
            <w:pPr>
              <w:pStyle w:val="TableParagraph"/>
              <w:kinsoku w:val="0"/>
              <w:overflowPunct w:val="0"/>
              <w:spacing w:before="1" w:line="278" w:lineRule="auto"/>
              <w:ind w:left="107" w:right="201"/>
              <w:rPr>
                <w:sz w:val="18"/>
                <w:szCs w:val="18"/>
              </w:rPr>
            </w:pPr>
            <w:r w:rsidRPr="00A62E29">
              <w:rPr>
                <w:sz w:val="18"/>
                <w:szCs w:val="18"/>
              </w:rPr>
              <w:t>First name will be justified with an uppercase A-Z in first position. Please do not use commas or quotation marks in this field.</w:t>
            </w:r>
          </w:p>
          <w:p w:rsidR="00AD1F22" w14:paraId="199E5F39" w14:textId="6BB7DFD3">
            <w:pPr>
              <w:pStyle w:val="TableParagraph"/>
              <w:kinsoku w:val="0"/>
              <w:overflowPunct w:val="0"/>
              <w:spacing w:before="1" w:line="278" w:lineRule="auto"/>
              <w:ind w:left="107" w:right="201"/>
              <w:rPr>
                <w:sz w:val="18"/>
                <w:szCs w:val="18"/>
              </w:rPr>
            </w:pPr>
          </w:p>
          <w:p w:rsidR="00A62E29" w:rsidRPr="00A62E29" w14:paraId="1D9BED3D" w14:textId="581DB5AF">
            <w:pPr>
              <w:pStyle w:val="TableParagraph"/>
              <w:kinsoku w:val="0"/>
              <w:overflowPunct w:val="0"/>
              <w:rPr>
                <w:sz w:val="18"/>
                <w:szCs w:val="18"/>
              </w:rPr>
            </w:pPr>
            <w:r w:rsidRPr="00A62E29">
              <w:rPr>
                <w:b/>
                <w:bCs/>
                <w:sz w:val="18"/>
                <w:szCs w:val="18"/>
              </w:rPr>
              <w:t xml:space="preserve">So as to allow participants’ records to match across years, this data must match your </w:t>
            </w:r>
            <w:r>
              <w:rPr>
                <w:b/>
                <w:bCs/>
                <w:sz w:val="18"/>
                <w:szCs w:val="18"/>
              </w:rPr>
              <w:t>202</w:t>
            </w:r>
            <w:r w:rsidR="004A4735">
              <w:rPr>
                <w:b/>
                <w:bCs/>
                <w:sz w:val="18"/>
                <w:szCs w:val="18"/>
              </w:rPr>
              <w:t xml:space="preserve">1-22 </w:t>
            </w:r>
            <w:r w:rsidRPr="00A62E29">
              <w:rPr>
                <w:b/>
                <w:bCs/>
                <w:sz w:val="18"/>
                <w:szCs w:val="18"/>
              </w:rPr>
              <w:t xml:space="preserve">APR (except for students new in </w:t>
            </w:r>
            <w:r w:rsidR="004A4735">
              <w:rPr>
                <w:b/>
                <w:bCs/>
                <w:sz w:val="18"/>
                <w:szCs w:val="18"/>
              </w:rPr>
              <w:t>2022-23</w:t>
            </w:r>
            <w:r w:rsidRPr="00A62E29">
              <w:rPr>
                <w:b/>
                <w:bCs/>
                <w:sz w:val="18"/>
                <w:szCs w:val="18"/>
              </w:rPr>
              <w:t>).</w:t>
            </w:r>
          </w:p>
          <w:p w:rsidR="00A62E29" w:rsidRPr="00A62E29" w14:paraId="01E8F656" w14:textId="733BE436">
            <w:pPr>
              <w:pStyle w:val="TableParagraph"/>
              <w:kinsoku w:val="0"/>
              <w:overflowPunct w:val="0"/>
              <w:spacing w:line="240" w:lineRule="atLeast"/>
              <w:ind w:left="107" w:right="508"/>
              <w:rPr>
                <w:b/>
                <w:bCs/>
                <w:sz w:val="18"/>
                <w:szCs w:val="18"/>
              </w:rPr>
            </w:pPr>
          </w:p>
        </w:tc>
        <w:tc>
          <w:tcPr>
            <w:tcW w:w="1463" w:type="dxa"/>
            <w:tcBorders>
              <w:top w:val="single" w:sz="6" w:space="0" w:color="000000"/>
              <w:left w:val="single" w:sz="6" w:space="0" w:color="000000"/>
              <w:bottom w:val="single" w:sz="6" w:space="0" w:color="000000"/>
              <w:right w:val="single" w:sz="6" w:space="0" w:color="000000"/>
            </w:tcBorders>
          </w:tcPr>
          <w:p w:rsidR="00A62E29" w14:paraId="613EE50E" w14:textId="77777777">
            <w:pPr>
              <w:pStyle w:val="TableParagraph"/>
              <w:kinsoku w:val="0"/>
              <w:overflowPunct w:val="0"/>
              <w:spacing w:before="9"/>
              <w:ind w:left="14"/>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44E6438C" w14:textId="77777777">
            <w:pPr>
              <w:pStyle w:val="TableParagraph"/>
              <w:kinsoku w:val="0"/>
              <w:overflowPunct w:val="0"/>
              <w:rPr>
                <w:rFonts w:ascii="Times New Roman" w:hAnsi="Times New Roman" w:cs="Times New Roman"/>
                <w:sz w:val="18"/>
                <w:szCs w:val="18"/>
              </w:rPr>
            </w:pPr>
          </w:p>
        </w:tc>
      </w:tr>
      <w:tr w14:paraId="4E6B828D" w14:textId="77777777">
        <w:tblPrEx>
          <w:tblW w:w="0" w:type="auto"/>
          <w:tblInd w:w="136" w:type="dxa"/>
          <w:tblLayout w:type="fixed"/>
          <w:tblCellMar>
            <w:left w:w="0" w:type="dxa"/>
            <w:right w:w="0" w:type="dxa"/>
          </w:tblCellMar>
          <w:tblLook w:val="0000"/>
        </w:tblPrEx>
        <w:trPr>
          <w:trHeight w:val="479"/>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1164C11E" w14:textId="77777777">
            <w:pPr>
              <w:pStyle w:val="TableParagraph"/>
              <w:kinsoku w:val="0"/>
              <w:overflowPunct w:val="0"/>
              <w:spacing w:before="32"/>
              <w:ind w:left="8"/>
              <w:jc w:val="center"/>
              <w:rPr>
                <w:sz w:val="18"/>
                <w:szCs w:val="18"/>
              </w:rPr>
            </w:pPr>
            <w:r w:rsidRPr="00A62E29">
              <w:rPr>
                <w:sz w:val="18"/>
                <w:szCs w:val="18"/>
              </w:rPr>
              <w:t>7</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6151493A" w14:textId="77777777">
            <w:pPr>
              <w:pStyle w:val="TableParagraph"/>
              <w:kinsoku w:val="0"/>
              <w:overflowPunct w:val="0"/>
              <w:spacing w:before="32"/>
              <w:ind w:left="107"/>
              <w:rPr>
                <w:sz w:val="18"/>
                <w:szCs w:val="18"/>
              </w:rPr>
            </w:pPr>
            <w:r w:rsidRPr="00A62E29">
              <w:rPr>
                <w:sz w:val="18"/>
                <w:szCs w:val="18"/>
              </w:rPr>
              <w:t>Middle Initial</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06733228" w14:textId="77777777">
            <w:pPr>
              <w:pStyle w:val="TableParagraph"/>
              <w:kinsoku w:val="0"/>
              <w:overflowPunct w:val="0"/>
              <w:spacing w:before="32"/>
              <w:ind w:left="107"/>
              <w:rPr>
                <w:sz w:val="18"/>
                <w:szCs w:val="18"/>
              </w:rPr>
            </w:pPr>
            <w:r w:rsidRPr="00A62E29">
              <w:rPr>
                <w:sz w:val="18"/>
                <w:szCs w:val="18"/>
              </w:rPr>
              <w:t>VetMI</w:t>
            </w:r>
          </w:p>
        </w:tc>
        <w:tc>
          <w:tcPr>
            <w:tcW w:w="6472" w:type="dxa"/>
            <w:tcBorders>
              <w:top w:val="single" w:sz="6" w:space="0" w:color="000000"/>
              <w:left w:val="single" w:sz="6" w:space="0" w:color="000000"/>
              <w:bottom w:val="single" w:sz="6" w:space="0" w:color="000000"/>
              <w:right w:val="single" w:sz="6" w:space="0" w:color="000000"/>
            </w:tcBorders>
          </w:tcPr>
          <w:p w:rsidR="00485033" w:rsidP="00F048F0" w14:paraId="33D523B0" w14:textId="77777777">
            <w:pPr>
              <w:pStyle w:val="TableParagraph"/>
              <w:kinsoku w:val="0"/>
              <w:overflowPunct w:val="0"/>
              <w:spacing w:before="9" w:line="240" w:lineRule="exact"/>
              <w:ind w:left="107" w:right="3348"/>
              <w:rPr>
                <w:sz w:val="18"/>
                <w:szCs w:val="18"/>
              </w:rPr>
            </w:pPr>
            <w:r w:rsidRPr="00A62E29">
              <w:rPr>
                <w:sz w:val="18"/>
                <w:szCs w:val="18"/>
              </w:rPr>
              <w:t>Uppercase A to Z; only one character Blank = Unknown</w:t>
            </w:r>
          </w:p>
          <w:p w:rsidR="00263610" w:rsidRPr="00A62E29" w:rsidP="00F048F0" w14:paraId="0C57D438" w14:textId="12C6EF48">
            <w:pPr>
              <w:pStyle w:val="TableParagraph"/>
              <w:kinsoku w:val="0"/>
              <w:overflowPunct w:val="0"/>
              <w:spacing w:before="9" w:line="240" w:lineRule="exact"/>
              <w:ind w:left="107" w:right="3348"/>
              <w:rPr>
                <w:sz w:val="18"/>
                <w:szCs w:val="18"/>
              </w:rPr>
            </w:pPr>
          </w:p>
        </w:tc>
        <w:tc>
          <w:tcPr>
            <w:tcW w:w="1463" w:type="dxa"/>
            <w:tcBorders>
              <w:top w:val="single" w:sz="6" w:space="0" w:color="000000"/>
              <w:left w:val="single" w:sz="6" w:space="0" w:color="000000"/>
              <w:bottom w:val="single" w:sz="6" w:space="0" w:color="000000"/>
              <w:right w:val="single" w:sz="6" w:space="0" w:color="000000"/>
            </w:tcBorders>
          </w:tcPr>
          <w:p w:rsidR="00A62E29" w14:paraId="207517DA" w14:textId="77777777">
            <w:pPr>
              <w:pStyle w:val="TableParagraph"/>
              <w:kinsoku w:val="0"/>
              <w:overflowPunct w:val="0"/>
              <w:spacing w:before="7"/>
              <w:ind w:left="14"/>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4720BFD1" w14:textId="77777777">
            <w:pPr>
              <w:pStyle w:val="TableParagraph"/>
              <w:kinsoku w:val="0"/>
              <w:overflowPunct w:val="0"/>
              <w:rPr>
                <w:rFonts w:ascii="Times New Roman" w:hAnsi="Times New Roman" w:cs="Times New Roman"/>
                <w:sz w:val="18"/>
                <w:szCs w:val="18"/>
              </w:rPr>
            </w:pPr>
          </w:p>
        </w:tc>
      </w:tr>
      <w:tr w14:paraId="4CDAB9B8" w14:textId="77777777" w:rsidTr="00357F03">
        <w:tblPrEx>
          <w:tblW w:w="0" w:type="auto"/>
          <w:tblInd w:w="136" w:type="dxa"/>
          <w:tblLayout w:type="fixed"/>
          <w:tblCellMar>
            <w:left w:w="0" w:type="dxa"/>
            <w:right w:w="0" w:type="dxa"/>
          </w:tblCellMar>
          <w:tblLook w:val="0000"/>
        </w:tblPrEx>
        <w:trPr>
          <w:trHeight w:val="2405"/>
        </w:trPr>
        <w:tc>
          <w:tcPr>
            <w:tcW w:w="754" w:type="dxa"/>
            <w:tcBorders>
              <w:top w:val="single" w:sz="6" w:space="0" w:color="000000"/>
              <w:left w:val="single" w:sz="6" w:space="0" w:color="000000"/>
              <w:bottom w:val="single" w:sz="6" w:space="0" w:color="000000"/>
              <w:right w:val="single" w:sz="6" w:space="0" w:color="000000"/>
            </w:tcBorders>
          </w:tcPr>
          <w:p w:rsidR="00357F03" w:rsidRPr="00A62E29" w:rsidP="00357F03" w14:paraId="384B0365" w14:textId="7369AD69">
            <w:pPr>
              <w:pStyle w:val="TableParagraph"/>
              <w:kinsoku w:val="0"/>
              <w:overflowPunct w:val="0"/>
              <w:spacing w:before="32"/>
              <w:ind w:left="8"/>
              <w:jc w:val="center"/>
              <w:rPr>
                <w:sz w:val="18"/>
                <w:szCs w:val="18"/>
              </w:rPr>
            </w:pPr>
            <w:r w:rsidRPr="00A62E29">
              <w:rPr>
                <w:sz w:val="18"/>
                <w:szCs w:val="18"/>
              </w:rPr>
              <w:t>8</w:t>
            </w:r>
          </w:p>
        </w:tc>
        <w:tc>
          <w:tcPr>
            <w:tcW w:w="1752" w:type="dxa"/>
            <w:tcBorders>
              <w:top w:val="single" w:sz="6" w:space="0" w:color="000000"/>
              <w:left w:val="single" w:sz="6" w:space="0" w:color="000000"/>
              <w:bottom w:val="single" w:sz="6" w:space="0" w:color="000000"/>
              <w:right w:val="single" w:sz="6" w:space="0" w:color="000000"/>
            </w:tcBorders>
          </w:tcPr>
          <w:p w:rsidR="00357F03" w:rsidRPr="00A62E29" w:rsidP="00357F03" w14:paraId="30CE0D16" w14:textId="382E9BF1">
            <w:pPr>
              <w:pStyle w:val="TableParagraph"/>
              <w:kinsoku w:val="0"/>
              <w:overflowPunct w:val="0"/>
              <w:spacing w:before="32"/>
              <w:ind w:left="107"/>
              <w:rPr>
                <w:sz w:val="18"/>
                <w:szCs w:val="18"/>
              </w:rPr>
            </w:pPr>
            <w:r w:rsidRPr="00A62E29">
              <w:rPr>
                <w:sz w:val="18"/>
                <w:szCs w:val="18"/>
              </w:rPr>
              <w:t>Date of Birth</w:t>
            </w:r>
          </w:p>
        </w:tc>
        <w:tc>
          <w:tcPr>
            <w:tcW w:w="1826" w:type="dxa"/>
            <w:tcBorders>
              <w:top w:val="single" w:sz="6" w:space="0" w:color="000000"/>
              <w:left w:val="single" w:sz="6" w:space="0" w:color="000000"/>
              <w:bottom w:val="single" w:sz="6" w:space="0" w:color="000000"/>
              <w:right w:val="single" w:sz="6" w:space="0" w:color="000000"/>
            </w:tcBorders>
          </w:tcPr>
          <w:p w:rsidR="00357F03" w:rsidRPr="00A62E29" w:rsidP="00357F03" w14:paraId="6BD8E533" w14:textId="6F213DB2">
            <w:pPr>
              <w:pStyle w:val="TableParagraph"/>
              <w:kinsoku w:val="0"/>
              <w:overflowPunct w:val="0"/>
              <w:spacing w:before="32"/>
              <w:ind w:left="107"/>
              <w:rPr>
                <w:sz w:val="18"/>
                <w:szCs w:val="18"/>
              </w:rPr>
            </w:pPr>
            <w:r w:rsidRPr="00A62E29">
              <w:rPr>
                <w:sz w:val="18"/>
                <w:szCs w:val="18"/>
              </w:rPr>
              <w:t>VetDOB</w:t>
            </w:r>
          </w:p>
        </w:tc>
        <w:tc>
          <w:tcPr>
            <w:tcW w:w="6472" w:type="dxa"/>
            <w:tcBorders>
              <w:top w:val="single" w:sz="6" w:space="0" w:color="000000"/>
              <w:left w:val="single" w:sz="6" w:space="0" w:color="000000"/>
              <w:bottom w:val="single" w:sz="6" w:space="0" w:color="000000"/>
              <w:right w:val="single" w:sz="6" w:space="0" w:color="000000"/>
            </w:tcBorders>
          </w:tcPr>
          <w:p w:rsidR="00357F03" w:rsidRPr="00A62E29" w:rsidP="00357F03" w14:paraId="6948CB00" w14:textId="77777777">
            <w:pPr>
              <w:pStyle w:val="TableParagraph"/>
              <w:kinsoku w:val="0"/>
              <w:overflowPunct w:val="0"/>
              <w:spacing w:before="35" w:line="278" w:lineRule="auto"/>
              <w:ind w:left="107" w:right="2968"/>
              <w:rPr>
                <w:sz w:val="18"/>
                <w:szCs w:val="18"/>
              </w:rPr>
            </w:pPr>
            <w:r w:rsidRPr="00A62E29">
              <w:rPr>
                <w:sz w:val="18"/>
                <w:szCs w:val="18"/>
              </w:rPr>
              <w:t>Format is MM/DD/CCYY, e.g., 01/01/1977 MM = 01 –</w:t>
            </w:r>
            <w:r w:rsidRPr="00A62E29">
              <w:rPr>
                <w:spacing w:val="-2"/>
                <w:sz w:val="18"/>
                <w:szCs w:val="18"/>
              </w:rPr>
              <w:t xml:space="preserve"> </w:t>
            </w:r>
            <w:r w:rsidRPr="00A62E29">
              <w:rPr>
                <w:sz w:val="18"/>
                <w:szCs w:val="18"/>
              </w:rPr>
              <w:t>12</w:t>
            </w:r>
          </w:p>
          <w:p w:rsidR="00357F03" w:rsidRPr="00A62E29" w:rsidP="00357F03" w14:paraId="28A0AA39" w14:textId="77777777">
            <w:pPr>
              <w:pStyle w:val="TableParagraph"/>
              <w:kinsoku w:val="0"/>
              <w:overflowPunct w:val="0"/>
              <w:spacing w:line="207" w:lineRule="exact"/>
              <w:ind w:left="107"/>
              <w:rPr>
                <w:sz w:val="18"/>
                <w:szCs w:val="18"/>
              </w:rPr>
            </w:pPr>
            <w:r w:rsidRPr="00A62E29">
              <w:rPr>
                <w:sz w:val="18"/>
                <w:szCs w:val="18"/>
              </w:rPr>
              <w:t>DD  = 01 –</w:t>
            </w:r>
            <w:r w:rsidRPr="00A62E29">
              <w:rPr>
                <w:spacing w:val="-2"/>
                <w:sz w:val="18"/>
                <w:szCs w:val="18"/>
              </w:rPr>
              <w:t xml:space="preserve"> </w:t>
            </w:r>
            <w:r w:rsidRPr="00A62E29">
              <w:rPr>
                <w:sz w:val="18"/>
                <w:szCs w:val="18"/>
              </w:rPr>
              <w:t>31</w:t>
            </w:r>
          </w:p>
          <w:p w:rsidR="00357F03" w:rsidRPr="00A62E29" w:rsidP="00357F03" w14:paraId="36AF23C6" w14:textId="77777777">
            <w:pPr>
              <w:pStyle w:val="TableParagraph"/>
              <w:kinsoku w:val="0"/>
              <w:overflowPunct w:val="0"/>
              <w:spacing w:before="33"/>
              <w:ind w:left="107"/>
              <w:rPr>
                <w:sz w:val="18"/>
                <w:szCs w:val="18"/>
              </w:rPr>
            </w:pPr>
            <w:r w:rsidRPr="00A62E29">
              <w:rPr>
                <w:sz w:val="18"/>
                <w:szCs w:val="18"/>
              </w:rPr>
              <w:t>CC  = 19 –</w:t>
            </w:r>
            <w:r w:rsidRPr="00A62E29">
              <w:rPr>
                <w:spacing w:val="-2"/>
                <w:sz w:val="18"/>
                <w:szCs w:val="18"/>
              </w:rPr>
              <w:t xml:space="preserve"> </w:t>
            </w:r>
            <w:r w:rsidRPr="00A62E29">
              <w:rPr>
                <w:sz w:val="18"/>
                <w:szCs w:val="18"/>
              </w:rPr>
              <w:t>20</w:t>
            </w:r>
          </w:p>
          <w:p w:rsidR="00357F03" w:rsidRPr="00A62E29" w:rsidP="00357F03" w14:paraId="77FC3F50" w14:textId="77777777">
            <w:pPr>
              <w:pStyle w:val="TableParagraph"/>
              <w:kinsoku w:val="0"/>
              <w:overflowPunct w:val="0"/>
              <w:spacing w:before="32"/>
              <w:ind w:left="107"/>
              <w:rPr>
                <w:sz w:val="18"/>
                <w:szCs w:val="18"/>
              </w:rPr>
            </w:pPr>
            <w:r w:rsidRPr="00A62E29">
              <w:rPr>
                <w:sz w:val="18"/>
                <w:szCs w:val="18"/>
              </w:rPr>
              <w:t>YY  = 00 –</w:t>
            </w:r>
            <w:r w:rsidRPr="00A62E29">
              <w:rPr>
                <w:spacing w:val="-1"/>
                <w:sz w:val="18"/>
                <w:szCs w:val="18"/>
              </w:rPr>
              <w:t xml:space="preserve"> </w:t>
            </w:r>
            <w:r w:rsidRPr="00A62E29">
              <w:rPr>
                <w:sz w:val="18"/>
                <w:szCs w:val="18"/>
              </w:rPr>
              <w:t>99</w:t>
            </w:r>
          </w:p>
          <w:p w:rsidR="00357F03" w:rsidRPr="00A62E29" w:rsidP="00357F03" w14:paraId="2315DED8" w14:textId="77777777">
            <w:pPr>
              <w:pStyle w:val="TableParagraph"/>
              <w:kinsoku w:val="0"/>
              <w:overflowPunct w:val="0"/>
              <w:spacing w:before="33"/>
              <w:ind w:left="107"/>
              <w:rPr>
                <w:sz w:val="18"/>
                <w:szCs w:val="18"/>
              </w:rPr>
            </w:pPr>
            <w:r w:rsidRPr="00A62E29">
              <w:rPr>
                <w:sz w:val="18"/>
                <w:szCs w:val="18"/>
              </w:rPr>
              <w:t>00/00/0000 = Unknown</w:t>
            </w:r>
          </w:p>
          <w:p w:rsidR="00357F03" w:rsidRPr="00A62E29" w:rsidP="00357F03" w14:paraId="1912C4D6" w14:textId="77777777">
            <w:pPr>
              <w:pStyle w:val="TableParagraph"/>
              <w:kinsoku w:val="0"/>
              <w:overflowPunct w:val="0"/>
              <w:spacing w:before="11"/>
              <w:rPr>
                <w:sz w:val="20"/>
                <w:szCs w:val="20"/>
              </w:rPr>
            </w:pPr>
          </w:p>
          <w:p w:rsidR="00357F03" w:rsidP="00357F03" w14:paraId="0015FA59" w14:textId="77777777">
            <w:pPr>
              <w:pStyle w:val="TableParagraph"/>
              <w:kinsoku w:val="0"/>
              <w:overflowPunct w:val="0"/>
              <w:spacing w:line="240" w:lineRule="atLeast"/>
              <w:ind w:left="107" w:right="201"/>
              <w:rPr>
                <w:sz w:val="18"/>
                <w:szCs w:val="18"/>
              </w:rPr>
            </w:pPr>
            <w:r w:rsidRPr="00A62E29">
              <w:rPr>
                <w:sz w:val="18"/>
                <w:szCs w:val="18"/>
              </w:rPr>
              <w:t xml:space="preserve">Please make every effort to identify the participant’s precise date of birth. </w:t>
            </w:r>
          </w:p>
          <w:p w:rsidR="00357F03" w:rsidRPr="00A62E29" w:rsidP="00001EDD" w14:paraId="7ADDB80E" w14:textId="2745B554">
            <w:pPr>
              <w:pStyle w:val="TableParagraph"/>
              <w:kinsoku w:val="0"/>
              <w:overflowPunct w:val="0"/>
              <w:spacing w:before="9" w:line="240" w:lineRule="exact"/>
              <w:ind w:left="101" w:right="101"/>
              <w:rPr>
                <w:sz w:val="18"/>
                <w:szCs w:val="18"/>
              </w:rPr>
            </w:pPr>
            <w:r w:rsidRPr="00A62E29">
              <w:rPr>
                <w:b/>
                <w:bCs/>
                <w:sz w:val="18"/>
                <w:szCs w:val="18"/>
              </w:rPr>
              <w:t xml:space="preserve">So as to allow participants’ records to match across years, this data must match your </w:t>
            </w:r>
            <w:r>
              <w:rPr>
                <w:b/>
                <w:bCs/>
                <w:sz w:val="18"/>
                <w:szCs w:val="18"/>
              </w:rPr>
              <w:t>202</w:t>
            </w:r>
            <w:r w:rsidR="004A4735">
              <w:rPr>
                <w:b/>
                <w:bCs/>
                <w:sz w:val="18"/>
                <w:szCs w:val="18"/>
              </w:rPr>
              <w:t xml:space="preserve">1-22 </w:t>
            </w:r>
            <w:r w:rsidRPr="00A62E29">
              <w:rPr>
                <w:b/>
                <w:bCs/>
                <w:sz w:val="18"/>
                <w:szCs w:val="18"/>
              </w:rPr>
              <w:t xml:space="preserve">APR (except for students new in </w:t>
            </w:r>
            <w:r w:rsidR="004A4735">
              <w:rPr>
                <w:b/>
                <w:bCs/>
                <w:sz w:val="18"/>
                <w:szCs w:val="18"/>
              </w:rPr>
              <w:t>2022-23</w:t>
            </w:r>
            <w:r w:rsidRPr="00A62E29">
              <w:rPr>
                <w:b/>
                <w:bCs/>
                <w:sz w:val="18"/>
                <w:szCs w:val="18"/>
              </w:rPr>
              <w:t>).</w:t>
            </w:r>
          </w:p>
        </w:tc>
        <w:tc>
          <w:tcPr>
            <w:tcW w:w="1463" w:type="dxa"/>
            <w:tcBorders>
              <w:top w:val="single" w:sz="6" w:space="0" w:color="000000"/>
              <w:left w:val="single" w:sz="6" w:space="0" w:color="000000"/>
              <w:bottom w:val="single" w:sz="6" w:space="0" w:color="000000"/>
              <w:right w:val="single" w:sz="6" w:space="0" w:color="000000"/>
            </w:tcBorders>
          </w:tcPr>
          <w:p w:rsidR="00357F03" w:rsidP="00357F03" w14:paraId="26EAEBE5" w14:textId="1EFBC635">
            <w:pPr>
              <w:pStyle w:val="TableParagraph"/>
              <w:kinsoku w:val="0"/>
              <w:overflowPunct w:val="0"/>
              <w:spacing w:before="7"/>
              <w:ind w:left="14"/>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c>
          <w:tcPr>
            <w:tcW w:w="1396" w:type="dxa"/>
            <w:tcBorders>
              <w:top w:val="single" w:sz="6" w:space="0" w:color="000000"/>
              <w:left w:val="single" w:sz="6" w:space="0" w:color="000000"/>
              <w:bottom w:val="single" w:sz="6" w:space="0" w:color="000000"/>
              <w:right w:val="single" w:sz="6" w:space="0" w:color="000000"/>
            </w:tcBorders>
          </w:tcPr>
          <w:p w:rsidR="00357F03" w:rsidRPr="00A62E29" w:rsidP="00357F03" w14:paraId="1D687EF2" w14:textId="77777777">
            <w:pPr>
              <w:pStyle w:val="TableParagraph"/>
              <w:kinsoku w:val="0"/>
              <w:overflowPunct w:val="0"/>
              <w:rPr>
                <w:rFonts w:ascii="Times New Roman" w:hAnsi="Times New Roman" w:cs="Times New Roman"/>
                <w:sz w:val="18"/>
                <w:szCs w:val="18"/>
              </w:rPr>
            </w:pPr>
          </w:p>
        </w:tc>
      </w:tr>
      <w:tr w14:paraId="2E9B88FE" w14:textId="77777777" w:rsidTr="0092348E">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357F03" w:rsidRPr="00A62E29" w:rsidP="00357F03" w14:paraId="4EAB97A4" w14:textId="77777777">
            <w:pPr>
              <w:pStyle w:val="BodyText"/>
            </w:pPr>
          </w:p>
          <w:p w:rsidR="00357F03" w:rsidRPr="00A62E29" w:rsidP="00357F03" w14:paraId="27E55695" w14:textId="77777777">
            <w:pPr>
              <w:pStyle w:val="TableParagraph"/>
              <w:kinsoku w:val="0"/>
              <w:overflowPunct w:val="0"/>
              <w:rPr>
                <w:sz w:val="26"/>
                <w:szCs w:val="26"/>
              </w:rPr>
            </w:pPr>
          </w:p>
          <w:p w:rsidR="00357F03" w:rsidRPr="00A62E29" w:rsidP="00357F03" w14:paraId="24374A1A" w14:textId="77777777">
            <w:pPr>
              <w:pStyle w:val="TableParagraph"/>
              <w:kinsoku w:val="0"/>
              <w:overflowPunct w:val="0"/>
              <w:rPr>
                <w:sz w:val="26"/>
                <w:szCs w:val="26"/>
              </w:rPr>
            </w:pPr>
          </w:p>
          <w:p w:rsidR="00357F03" w:rsidRPr="00A62E29" w:rsidP="00357F03" w14:paraId="78229538" w14:textId="77777777">
            <w:pPr>
              <w:pStyle w:val="TableParagraph"/>
              <w:kinsoku w:val="0"/>
              <w:overflowPunct w:val="0"/>
              <w:spacing w:before="1"/>
              <w:rPr>
                <w:sz w:val="34"/>
                <w:szCs w:val="34"/>
              </w:rPr>
            </w:pPr>
          </w:p>
          <w:p w:rsidR="00357F03" w:rsidRPr="00A62E29" w:rsidP="00357F03" w14:paraId="61C37403"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357F03" w:rsidRPr="00A62E29" w:rsidP="00357F03" w14:paraId="050AD941" w14:textId="77777777">
            <w:pPr>
              <w:pStyle w:val="TableParagraph"/>
              <w:kinsoku w:val="0"/>
              <w:overflowPunct w:val="0"/>
              <w:rPr>
                <w:sz w:val="26"/>
                <w:szCs w:val="26"/>
              </w:rPr>
            </w:pPr>
          </w:p>
          <w:p w:rsidR="00357F03" w:rsidRPr="00A62E29" w:rsidP="00357F03" w14:paraId="0C3D51C8" w14:textId="77777777">
            <w:pPr>
              <w:pStyle w:val="TableParagraph"/>
              <w:kinsoku w:val="0"/>
              <w:overflowPunct w:val="0"/>
              <w:rPr>
                <w:sz w:val="26"/>
                <w:szCs w:val="26"/>
              </w:rPr>
            </w:pPr>
          </w:p>
          <w:p w:rsidR="00357F03" w:rsidRPr="00A62E29" w:rsidP="00357F03" w14:paraId="27771DDB" w14:textId="77777777">
            <w:pPr>
              <w:pStyle w:val="TableParagraph"/>
              <w:kinsoku w:val="0"/>
              <w:overflowPunct w:val="0"/>
              <w:rPr>
                <w:sz w:val="26"/>
                <w:szCs w:val="26"/>
              </w:rPr>
            </w:pPr>
          </w:p>
          <w:p w:rsidR="00357F03" w:rsidRPr="00A62E29" w:rsidP="00357F03" w14:paraId="1FC116E1" w14:textId="77777777">
            <w:pPr>
              <w:pStyle w:val="TableParagraph"/>
              <w:kinsoku w:val="0"/>
              <w:overflowPunct w:val="0"/>
              <w:rPr>
                <w:sz w:val="26"/>
                <w:szCs w:val="26"/>
              </w:rPr>
            </w:pPr>
          </w:p>
          <w:p w:rsidR="00357F03" w:rsidRPr="00A62E29" w:rsidP="00357F03" w14:paraId="4D9771AE" w14:textId="77777777">
            <w:pPr>
              <w:pStyle w:val="TableParagraph"/>
              <w:kinsoku w:val="0"/>
              <w:overflowPunct w:val="0"/>
              <w:spacing w:before="5"/>
              <w:rPr>
                <w:sz w:val="31"/>
                <w:szCs w:val="31"/>
              </w:rPr>
            </w:pPr>
          </w:p>
          <w:p w:rsidR="00357F03" w:rsidRPr="00A62E29" w:rsidP="00357F03" w14:paraId="45F1060A"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357F03" w:rsidRPr="00A62E29" w:rsidP="00357F03" w14:paraId="6559A896" w14:textId="77777777">
            <w:pPr>
              <w:pStyle w:val="TableParagraph"/>
              <w:kinsoku w:val="0"/>
              <w:overflowPunct w:val="0"/>
              <w:rPr>
                <w:sz w:val="26"/>
                <w:szCs w:val="26"/>
              </w:rPr>
            </w:pPr>
          </w:p>
          <w:p w:rsidR="00357F03" w:rsidRPr="00A62E29" w:rsidP="00357F03" w14:paraId="3BA5664C" w14:textId="77777777">
            <w:pPr>
              <w:pStyle w:val="TableParagraph"/>
              <w:kinsoku w:val="0"/>
              <w:overflowPunct w:val="0"/>
              <w:rPr>
                <w:sz w:val="26"/>
                <w:szCs w:val="26"/>
              </w:rPr>
            </w:pPr>
          </w:p>
          <w:p w:rsidR="00357F03" w:rsidRPr="00A62E29" w:rsidP="00357F03" w14:paraId="53524959" w14:textId="77777777">
            <w:pPr>
              <w:pStyle w:val="TableParagraph"/>
              <w:kinsoku w:val="0"/>
              <w:overflowPunct w:val="0"/>
              <w:rPr>
                <w:sz w:val="26"/>
                <w:szCs w:val="26"/>
              </w:rPr>
            </w:pPr>
          </w:p>
          <w:p w:rsidR="00357F03" w:rsidRPr="00A62E29" w:rsidP="00357F03" w14:paraId="16D4D013" w14:textId="77777777">
            <w:pPr>
              <w:pStyle w:val="TableParagraph"/>
              <w:kinsoku w:val="0"/>
              <w:overflowPunct w:val="0"/>
              <w:spacing w:before="1"/>
              <w:rPr>
                <w:sz w:val="34"/>
                <w:szCs w:val="34"/>
              </w:rPr>
            </w:pPr>
          </w:p>
          <w:p w:rsidR="00357F03" w:rsidRPr="00A62E29" w:rsidP="00357F03" w14:paraId="7D3F1C3A"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357F03" w:rsidRPr="00A62E29" w:rsidP="00357F03" w14:paraId="79279E40" w14:textId="77777777">
            <w:pPr>
              <w:pStyle w:val="TableParagraph"/>
              <w:kinsoku w:val="0"/>
              <w:overflowPunct w:val="0"/>
              <w:rPr>
                <w:sz w:val="26"/>
                <w:szCs w:val="26"/>
              </w:rPr>
            </w:pPr>
          </w:p>
          <w:p w:rsidR="00357F03" w:rsidRPr="00A62E29" w:rsidP="00357F03" w14:paraId="7FEEF129" w14:textId="77777777">
            <w:pPr>
              <w:pStyle w:val="TableParagraph"/>
              <w:kinsoku w:val="0"/>
              <w:overflowPunct w:val="0"/>
              <w:rPr>
                <w:sz w:val="26"/>
                <w:szCs w:val="26"/>
              </w:rPr>
            </w:pPr>
          </w:p>
          <w:p w:rsidR="00357F03" w:rsidRPr="00A62E29" w:rsidP="00357F03" w14:paraId="0CA6B21A" w14:textId="77777777">
            <w:pPr>
              <w:pStyle w:val="TableParagraph"/>
              <w:kinsoku w:val="0"/>
              <w:overflowPunct w:val="0"/>
              <w:rPr>
                <w:sz w:val="26"/>
                <w:szCs w:val="26"/>
              </w:rPr>
            </w:pPr>
          </w:p>
          <w:p w:rsidR="00357F03" w:rsidRPr="00A62E29" w:rsidP="00357F03" w14:paraId="720B3AD3" w14:textId="77777777">
            <w:pPr>
              <w:pStyle w:val="TableParagraph"/>
              <w:kinsoku w:val="0"/>
              <w:overflowPunct w:val="0"/>
              <w:rPr>
                <w:sz w:val="26"/>
                <w:szCs w:val="26"/>
              </w:rPr>
            </w:pPr>
          </w:p>
          <w:p w:rsidR="00357F03" w:rsidRPr="00A62E29" w:rsidP="00357F03" w14:paraId="33DCB760" w14:textId="77777777">
            <w:pPr>
              <w:pStyle w:val="TableParagraph"/>
              <w:kinsoku w:val="0"/>
              <w:overflowPunct w:val="0"/>
              <w:spacing w:before="5"/>
              <w:rPr>
                <w:sz w:val="31"/>
                <w:szCs w:val="31"/>
              </w:rPr>
            </w:pPr>
          </w:p>
          <w:p w:rsidR="00357F03" w:rsidRPr="00A62E29" w:rsidP="00357F03" w14:paraId="3573A821"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357F03" w:rsidRPr="00A62E29" w:rsidP="00357F03" w14:paraId="47A4DD4D" w14:textId="6FDF480F">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757F45">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357F03" w:rsidRPr="00A62E29" w:rsidP="00357F03" w14:paraId="6A68EF59"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357F03" w:rsidRPr="00A62E29" w:rsidP="00357F03" w14:paraId="56B310E2"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43747966" w14:textId="77777777">
        <w:tblPrEx>
          <w:tblW w:w="0" w:type="auto"/>
          <w:tblInd w:w="136" w:type="dxa"/>
          <w:tblLayout w:type="fixed"/>
          <w:tblCellMar>
            <w:left w:w="0" w:type="dxa"/>
            <w:right w:w="0" w:type="dxa"/>
          </w:tblCellMar>
          <w:tblLook w:val="0000"/>
        </w:tblPrEx>
        <w:trPr>
          <w:trHeight w:val="839"/>
        </w:trPr>
        <w:tc>
          <w:tcPr>
            <w:tcW w:w="754" w:type="dxa"/>
            <w:tcBorders>
              <w:top w:val="single" w:sz="6" w:space="0" w:color="000000"/>
              <w:left w:val="single" w:sz="6" w:space="0" w:color="000000"/>
              <w:bottom w:val="single" w:sz="6" w:space="0" w:color="000000"/>
              <w:right w:val="single" w:sz="6" w:space="0" w:color="000000"/>
            </w:tcBorders>
          </w:tcPr>
          <w:p w:rsidR="00357F03" w:rsidRPr="0039161B" w:rsidP="00357F03" w14:paraId="632CD4FB" w14:textId="77777777">
            <w:pPr>
              <w:pStyle w:val="TableParagraph"/>
              <w:kinsoku w:val="0"/>
              <w:overflowPunct w:val="0"/>
              <w:spacing w:before="32"/>
              <w:ind w:left="8"/>
              <w:jc w:val="center"/>
              <w:rPr>
                <w:sz w:val="18"/>
                <w:szCs w:val="18"/>
              </w:rPr>
            </w:pPr>
            <w:r w:rsidRPr="0039161B">
              <w:rPr>
                <w:sz w:val="18"/>
                <w:szCs w:val="18"/>
              </w:rPr>
              <w:t>9</w:t>
            </w:r>
          </w:p>
        </w:tc>
        <w:tc>
          <w:tcPr>
            <w:tcW w:w="1752" w:type="dxa"/>
            <w:tcBorders>
              <w:top w:val="single" w:sz="6" w:space="0" w:color="000000"/>
              <w:left w:val="single" w:sz="6" w:space="0" w:color="000000"/>
              <w:bottom w:val="single" w:sz="6" w:space="0" w:color="000000"/>
              <w:right w:val="single" w:sz="6" w:space="0" w:color="000000"/>
            </w:tcBorders>
          </w:tcPr>
          <w:p w:rsidR="00357F03" w:rsidRPr="0039161B" w:rsidP="00357F03" w14:paraId="49F385AA" w14:textId="77777777">
            <w:pPr>
              <w:pStyle w:val="TableParagraph"/>
              <w:kinsoku w:val="0"/>
              <w:overflowPunct w:val="0"/>
              <w:spacing w:before="32"/>
              <w:ind w:left="107"/>
              <w:rPr>
                <w:sz w:val="18"/>
                <w:szCs w:val="18"/>
              </w:rPr>
            </w:pPr>
            <w:r w:rsidRPr="0039161B">
              <w:rPr>
                <w:sz w:val="18"/>
                <w:szCs w:val="18"/>
              </w:rPr>
              <w:t>Gender</w:t>
            </w:r>
          </w:p>
        </w:tc>
        <w:tc>
          <w:tcPr>
            <w:tcW w:w="1826" w:type="dxa"/>
            <w:tcBorders>
              <w:top w:val="single" w:sz="6" w:space="0" w:color="000000"/>
              <w:left w:val="single" w:sz="6" w:space="0" w:color="000000"/>
              <w:bottom w:val="single" w:sz="6" w:space="0" w:color="000000"/>
              <w:right w:val="single" w:sz="6" w:space="0" w:color="000000"/>
            </w:tcBorders>
          </w:tcPr>
          <w:p w:rsidR="00357F03" w:rsidRPr="0039161B" w:rsidP="00357F03" w14:paraId="1E5BAB7E" w14:textId="77777777">
            <w:pPr>
              <w:pStyle w:val="TableParagraph"/>
              <w:kinsoku w:val="0"/>
              <w:overflowPunct w:val="0"/>
              <w:spacing w:before="32"/>
              <w:ind w:left="107"/>
              <w:rPr>
                <w:sz w:val="18"/>
                <w:szCs w:val="18"/>
              </w:rPr>
            </w:pPr>
            <w:r w:rsidRPr="0039161B">
              <w:rPr>
                <w:sz w:val="18"/>
                <w:szCs w:val="18"/>
              </w:rPr>
              <w:t>VetGenderCD</w:t>
            </w:r>
          </w:p>
        </w:tc>
        <w:tc>
          <w:tcPr>
            <w:tcW w:w="6472" w:type="dxa"/>
            <w:tcBorders>
              <w:top w:val="single" w:sz="6" w:space="0" w:color="000000"/>
              <w:left w:val="single" w:sz="6" w:space="0" w:color="000000"/>
              <w:bottom w:val="single" w:sz="6" w:space="0" w:color="000000"/>
              <w:right w:val="single" w:sz="6" w:space="0" w:color="000000"/>
            </w:tcBorders>
          </w:tcPr>
          <w:p w:rsidR="00357F03" w:rsidRPr="0039161B" w:rsidP="00357F03" w14:paraId="3DCEC75B" w14:textId="77777777">
            <w:pPr>
              <w:pStyle w:val="TableParagraph"/>
              <w:kinsoku w:val="0"/>
              <w:overflowPunct w:val="0"/>
              <w:spacing w:before="32"/>
              <w:ind w:left="107"/>
              <w:rPr>
                <w:sz w:val="18"/>
                <w:szCs w:val="18"/>
              </w:rPr>
            </w:pPr>
            <w:r w:rsidRPr="0039161B">
              <w:rPr>
                <w:sz w:val="18"/>
                <w:szCs w:val="18"/>
              </w:rPr>
              <w:t>1 = Male</w:t>
            </w:r>
          </w:p>
          <w:p w:rsidR="00357F03" w:rsidRPr="009B2303" w:rsidP="00357F03" w14:paraId="40C2CBF2" w14:textId="77777777">
            <w:pPr>
              <w:pStyle w:val="TableParagraph"/>
              <w:kinsoku w:val="0"/>
              <w:overflowPunct w:val="0"/>
              <w:spacing w:before="33"/>
              <w:ind w:left="107"/>
              <w:rPr>
                <w:sz w:val="18"/>
                <w:szCs w:val="18"/>
              </w:rPr>
            </w:pPr>
            <w:r w:rsidRPr="0039161B">
              <w:rPr>
                <w:sz w:val="18"/>
                <w:szCs w:val="18"/>
              </w:rPr>
              <w:t>2 = Female</w:t>
            </w:r>
          </w:p>
          <w:p w:rsidR="009B2303" w:rsidP="00357F03" w14:paraId="24DE19A2" w14:textId="77777777">
            <w:pPr>
              <w:pStyle w:val="TableParagraph"/>
              <w:kinsoku w:val="0"/>
              <w:overflowPunct w:val="0"/>
              <w:spacing w:before="33"/>
              <w:ind w:left="107"/>
              <w:rPr>
                <w:sz w:val="18"/>
                <w:szCs w:val="18"/>
              </w:rPr>
            </w:pPr>
            <w:r w:rsidRPr="0039161B">
              <w:rPr>
                <w:sz w:val="18"/>
                <w:szCs w:val="18"/>
              </w:rPr>
              <w:t>3</w:t>
            </w:r>
            <w:r w:rsidR="003C6FDC">
              <w:rPr>
                <w:sz w:val="18"/>
                <w:szCs w:val="18"/>
              </w:rPr>
              <w:t xml:space="preserve"> = </w:t>
            </w:r>
            <w:r w:rsidRPr="0039161B">
              <w:rPr>
                <w:sz w:val="18"/>
                <w:szCs w:val="18"/>
              </w:rPr>
              <w:t>Nonbinary or another gender</w:t>
            </w:r>
          </w:p>
          <w:p w:rsidR="00357F03" w:rsidRPr="0039161B" w:rsidP="00357F03" w14:paraId="0C16CD3F" w14:textId="22CCC63F">
            <w:pPr>
              <w:pStyle w:val="TableParagraph"/>
              <w:kinsoku w:val="0"/>
              <w:overflowPunct w:val="0"/>
              <w:spacing w:before="33"/>
              <w:ind w:left="107"/>
              <w:rPr>
                <w:sz w:val="18"/>
                <w:szCs w:val="18"/>
              </w:rPr>
            </w:pPr>
            <w:r w:rsidRPr="0039161B">
              <w:rPr>
                <w:sz w:val="18"/>
                <w:szCs w:val="18"/>
              </w:rPr>
              <w:t>0 = Unknown</w:t>
            </w:r>
          </w:p>
        </w:tc>
        <w:tc>
          <w:tcPr>
            <w:tcW w:w="1463" w:type="dxa"/>
            <w:tcBorders>
              <w:top w:val="single" w:sz="6" w:space="0" w:color="000000"/>
              <w:left w:val="single" w:sz="6" w:space="0" w:color="000000"/>
              <w:bottom w:val="single" w:sz="6" w:space="0" w:color="000000"/>
              <w:right w:val="single" w:sz="6" w:space="0" w:color="000000"/>
            </w:tcBorders>
          </w:tcPr>
          <w:p w:rsidR="00357F03" w:rsidRPr="00A62E29" w:rsidP="00357F03" w14:paraId="61CCA48E"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357F03" w:rsidRPr="00A62E29" w:rsidP="00357F03" w14:paraId="02D1BE0C" w14:textId="77777777">
            <w:pPr>
              <w:pStyle w:val="TableParagraph"/>
              <w:kinsoku w:val="0"/>
              <w:overflowPunct w:val="0"/>
              <w:rPr>
                <w:rFonts w:ascii="Times New Roman" w:hAnsi="Times New Roman" w:cs="Times New Roman"/>
                <w:sz w:val="18"/>
                <w:szCs w:val="18"/>
              </w:rPr>
            </w:pPr>
          </w:p>
        </w:tc>
      </w:tr>
      <w:tr w14:paraId="5FA42E86" w14:textId="77777777">
        <w:tblPrEx>
          <w:tblW w:w="0" w:type="auto"/>
          <w:tblInd w:w="136" w:type="dxa"/>
          <w:tblLayout w:type="fixed"/>
          <w:tblCellMar>
            <w:left w:w="0" w:type="dxa"/>
            <w:right w:w="0" w:type="dxa"/>
          </w:tblCellMar>
          <w:tblLook w:val="0000"/>
        </w:tblPrEx>
        <w:trPr>
          <w:trHeight w:val="1199"/>
        </w:trPr>
        <w:tc>
          <w:tcPr>
            <w:tcW w:w="754" w:type="dxa"/>
            <w:tcBorders>
              <w:top w:val="single" w:sz="6" w:space="0" w:color="000000"/>
              <w:left w:val="single" w:sz="6" w:space="0" w:color="000000"/>
              <w:bottom w:val="single" w:sz="6" w:space="0" w:color="000000"/>
              <w:right w:val="single" w:sz="6" w:space="0" w:color="000000"/>
            </w:tcBorders>
          </w:tcPr>
          <w:p w:rsidR="00357F03" w:rsidRPr="00A62E29" w:rsidP="00357F03" w14:paraId="666209E2" w14:textId="77777777">
            <w:pPr>
              <w:pStyle w:val="TableParagraph"/>
              <w:kinsoku w:val="0"/>
              <w:overflowPunct w:val="0"/>
              <w:spacing w:before="32"/>
              <w:ind w:left="255" w:right="241"/>
              <w:jc w:val="center"/>
              <w:rPr>
                <w:sz w:val="18"/>
                <w:szCs w:val="18"/>
              </w:rPr>
            </w:pPr>
            <w:r w:rsidRPr="00A62E29">
              <w:rPr>
                <w:sz w:val="18"/>
                <w:szCs w:val="18"/>
              </w:rPr>
              <w:t>10</w:t>
            </w:r>
          </w:p>
        </w:tc>
        <w:tc>
          <w:tcPr>
            <w:tcW w:w="1752" w:type="dxa"/>
            <w:tcBorders>
              <w:top w:val="single" w:sz="6" w:space="0" w:color="000000"/>
              <w:left w:val="single" w:sz="6" w:space="0" w:color="000000"/>
              <w:bottom w:val="single" w:sz="6" w:space="0" w:color="000000"/>
              <w:right w:val="single" w:sz="6" w:space="0" w:color="000000"/>
            </w:tcBorders>
          </w:tcPr>
          <w:p w:rsidR="00357F03" w:rsidRPr="00A62E29" w:rsidP="00357F03" w14:paraId="5A220D0D" w14:textId="77777777">
            <w:pPr>
              <w:pStyle w:val="TableParagraph"/>
              <w:kinsoku w:val="0"/>
              <w:overflowPunct w:val="0"/>
              <w:spacing w:before="32" w:line="278" w:lineRule="auto"/>
              <w:ind w:left="107" w:right="779"/>
              <w:rPr>
                <w:sz w:val="18"/>
                <w:szCs w:val="18"/>
              </w:rPr>
            </w:pPr>
            <w:r w:rsidRPr="00A62E29">
              <w:rPr>
                <w:sz w:val="18"/>
                <w:szCs w:val="18"/>
              </w:rPr>
              <w:t>Ethnicity – Hispanic</w:t>
            </w:r>
          </w:p>
        </w:tc>
        <w:tc>
          <w:tcPr>
            <w:tcW w:w="1826" w:type="dxa"/>
            <w:tcBorders>
              <w:top w:val="single" w:sz="6" w:space="0" w:color="000000"/>
              <w:left w:val="single" w:sz="6" w:space="0" w:color="000000"/>
              <w:bottom w:val="single" w:sz="6" w:space="0" w:color="000000"/>
              <w:right w:val="single" w:sz="6" w:space="0" w:color="000000"/>
            </w:tcBorders>
          </w:tcPr>
          <w:p w:rsidR="00357F03" w:rsidRPr="00A62E29" w:rsidP="00357F03" w14:paraId="675B7F6A" w14:textId="77777777">
            <w:pPr>
              <w:pStyle w:val="TableParagraph"/>
              <w:kinsoku w:val="0"/>
              <w:overflowPunct w:val="0"/>
              <w:spacing w:before="32"/>
              <w:ind w:left="107"/>
              <w:rPr>
                <w:sz w:val="18"/>
                <w:szCs w:val="18"/>
              </w:rPr>
            </w:pPr>
            <w:r w:rsidRPr="00A62E29">
              <w:rPr>
                <w:sz w:val="18"/>
                <w:szCs w:val="18"/>
              </w:rPr>
              <w:t>VetEthnic</w:t>
            </w:r>
          </w:p>
        </w:tc>
        <w:tc>
          <w:tcPr>
            <w:tcW w:w="6472" w:type="dxa"/>
            <w:tcBorders>
              <w:top w:val="single" w:sz="6" w:space="0" w:color="000000"/>
              <w:left w:val="single" w:sz="6" w:space="0" w:color="000000"/>
              <w:bottom w:val="single" w:sz="6" w:space="0" w:color="000000"/>
              <w:right w:val="single" w:sz="6" w:space="0" w:color="000000"/>
            </w:tcBorders>
          </w:tcPr>
          <w:p w:rsidR="00357F03" w:rsidRPr="00A62E29" w:rsidP="00357F03" w14:paraId="3C340197" w14:textId="77777777">
            <w:pPr>
              <w:pStyle w:val="TableParagraph"/>
              <w:kinsoku w:val="0"/>
              <w:overflowPunct w:val="0"/>
              <w:spacing w:before="32" w:line="278" w:lineRule="auto"/>
              <w:ind w:left="107" w:right="2958"/>
              <w:rPr>
                <w:sz w:val="18"/>
                <w:szCs w:val="18"/>
              </w:rPr>
            </w:pPr>
            <w:r w:rsidRPr="00A62E29">
              <w:rPr>
                <w:sz w:val="18"/>
                <w:szCs w:val="18"/>
              </w:rPr>
              <w:t>Participant is identified as Hispanic/Latino. 1 = Yes</w:t>
            </w:r>
          </w:p>
          <w:p w:rsidR="00357F03" w:rsidRPr="00A62E29" w:rsidP="00357F03" w14:paraId="322DCFE7" w14:textId="77777777">
            <w:pPr>
              <w:pStyle w:val="TableParagraph"/>
              <w:kinsoku w:val="0"/>
              <w:overflowPunct w:val="0"/>
              <w:spacing w:line="207" w:lineRule="exact"/>
              <w:ind w:left="107"/>
              <w:rPr>
                <w:sz w:val="18"/>
                <w:szCs w:val="18"/>
              </w:rPr>
            </w:pPr>
            <w:r w:rsidRPr="00A62E29">
              <w:rPr>
                <w:sz w:val="18"/>
                <w:szCs w:val="18"/>
              </w:rPr>
              <w:t>2 = No</w:t>
            </w:r>
          </w:p>
          <w:p w:rsidR="00357F03" w:rsidRPr="00A62E29" w:rsidP="00357F03" w14:paraId="228DA6CA" w14:textId="77777777">
            <w:pPr>
              <w:pStyle w:val="TableParagraph"/>
              <w:kinsoku w:val="0"/>
              <w:overflowPunct w:val="0"/>
              <w:spacing w:before="9"/>
              <w:rPr>
                <w:sz w:val="23"/>
                <w:szCs w:val="23"/>
              </w:rPr>
            </w:pPr>
          </w:p>
          <w:p w:rsidR="00357F03" w:rsidRPr="00A62E29" w:rsidP="00357F03" w14:paraId="2F444D01" w14:textId="77777777">
            <w:pPr>
              <w:pStyle w:val="TableParagraph"/>
              <w:kinsoku w:val="0"/>
              <w:overflowPunct w:val="0"/>
              <w:spacing w:line="187" w:lineRule="exact"/>
              <w:ind w:left="107"/>
              <w:rPr>
                <w:sz w:val="18"/>
                <w:szCs w:val="18"/>
              </w:rPr>
            </w:pPr>
            <w:r w:rsidRPr="00A62E29">
              <w:rPr>
                <w:sz w:val="18"/>
                <w:szCs w:val="18"/>
              </w:rPr>
              <w:t>Please see instructions for additional detail on this field.</w:t>
            </w:r>
          </w:p>
        </w:tc>
        <w:tc>
          <w:tcPr>
            <w:tcW w:w="1463" w:type="dxa"/>
            <w:tcBorders>
              <w:top w:val="single" w:sz="6" w:space="0" w:color="000000"/>
              <w:left w:val="single" w:sz="6" w:space="0" w:color="000000"/>
              <w:bottom w:val="single" w:sz="6" w:space="0" w:color="000000"/>
              <w:right w:val="single" w:sz="6" w:space="0" w:color="000000"/>
            </w:tcBorders>
          </w:tcPr>
          <w:p w:rsidR="00357F03" w:rsidRPr="00A62E29" w:rsidP="00357F03" w14:paraId="6A4AECFD"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357F03" w:rsidRPr="00A62E29" w:rsidP="00357F03" w14:paraId="577286A4" w14:textId="77777777">
            <w:pPr>
              <w:pStyle w:val="TableParagraph"/>
              <w:kinsoku w:val="0"/>
              <w:overflowPunct w:val="0"/>
              <w:rPr>
                <w:rFonts w:ascii="Times New Roman" w:hAnsi="Times New Roman" w:cs="Times New Roman"/>
                <w:sz w:val="18"/>
                <w:szCs w:val="18"/>
              </w:rPr>
            </w:pPr>
          </w:p>
        </w:tc>
      </w:tr>
      <w:tr w14:paraId="5458F26C" w14:textId="77777777">
        <w:tblPrEx>
          <w:tblW w:w="0" w:type="auto"/>
          <w:tblInd w:w="136" w:type="dxa"/>
          <w:tblLayout w:type="fixed"/>
          <w:tblCellMar>
            <w:left w:w="0" w:type="dxa"/>
            <w:right w:w="0" w:type="dxa"/>
          </w:tblCellMar>
          <w:tblLook w:val="0000"/>
        </w:tblPrEx>
        <w:trPr>
          <w:trHeight w:val="1199"/>
        </w:trPr>
        <w:tc>
          <w:tcPr>
            <w:tcW w:w="754" w:type="dxa"/>
            <w:tcBorders>
              <w:top w:val="single" w:sz="6" w:space="0" w:color="000000"/>
              <w:left w:val="single" w:sz="6" w:space="0" w:color="000000"/>
              <w:bottom w:val="single" w:sz="6" w:space="0" w:color="000000"/>
              <w:right w:val="single" w:sz="6" w:space="0" w:color="000000"/>
            </w:tcBorders>
          </w:tcPr>
          <w:p w:rsidR="00757F45" w:rsidRPr="00A62E29" w:rsidP="00757F45" w14:paraId="47D7E0D9" w14:textId="6892174A">
            <w:pPr>
              <w:pStyle w:val="TableParagraph"/>
              <w:kinsoku w:val="0"/>
              <w:overflowPunct w:val="0"/>
              <w:spacing w:before="32"/>
              <w:ind w:left="255" w:right="241"/>
              <w:jc w:val="center"/>
              <w:rPr>
                <w:sz w:val="18"/>
                <w:szCs w:val="18"/>
              </w:rPr>
            </w:pPr>
            <w:r w:rsidRPr="00A62E29">
              <w:rPr>
                <w:sz w:val="18"/>
                <w:szCs w:val="18"/>
              </w:rPr>
              <w:t>11</w:t>
            </w:r>
          </w:p>
        </w:tc>
        <w:tc>
          <w:tcPr>
            <w:tcW w:w="1752" w:type="dxa"/>
            <w:tcBorders>
              <w:top w:val="single" w:sz="6" w:space="0" w:color="000000"/>
              <w:left w:val="single" w:sz="6" w:space="0" w:color="000000"/>
              <w:bottom w:val="single" w:sz="6" w:space="0" w:color="000000"/>
              <w:right w:val="single" w:sz="6" w:space="0" w:color="000000"/>
            </w:tcBorders>
          </w:tcPr>
          <w:p w:rsidR="00B818AF" w:rsidP="00B818AF" w14:paraId="400181E3" w14:textId="77777777">
            <w:pPr>
              <w:pStyle w:val="TableParagraph"/>
              <w:kinsoku w:val="0"/>
              <w:overflowPunct w:val="0"/>
              <w:spacing w:before="32" w:line="278" w:lineRule="auto"/>
              <w:ind w:left="107" w:right="779"/>
              <w:rPr>
                <w:sz w:val="18"/>
                <w:szCs w:val="18"/>
              </w:rPr>
            </w:pPr>
            <w:r w:rsidRPr="00A62E29">
              <w:rPr>
                <w:sz w:val="18"/>
                <w:szCs w:val="18"/>
              </w:rPr>
              <w:t>Race – American Indian/</w:t>
            </w:r>
          </w:p>
          <w:p w:rsidR="00757F45" w:rsidRPr="00A62E29" w:rsidP="00B818AF" w14:paraId="3FD9D034" w14:textId="3D494C51">
            <w:pPr>
              <w:pStyle w:val="TableParagraph"/>
              <w:kinsoku w:val="0"/>
              <w:overflowPunct w:val="0"/>
              <w:spacing w:before="32" w:line="278" w:lineRule="auto"/>
              <w:ind w:left="107" w:right="779"/>
              <w:rPr>
                <w:sz w:val="18"/>
                <w:szCs w:val="18"/>
              </w:rPr>
            </w:pPr>
            <w:r w:rsidRPr="00A62E29">
              <w:rPr>
                <w:sz w:val="18"/>
                <w:szCs w:val="18"/>
              </w:rPr>
              <w:t>Alaskan Native</w:t>
            </w:r>
          </w:p>
        </w:tc>
        <w:tc>
          <w:tcPr>
            <w:tcW w:w="1826" w:type="dxa"/>
            <w:tcBorders>
              <w:top w:val="single" w:sz="6" w:space="0" w:color="000000"/>
              <w:left w:val="single" w:sz="6" w:space="0" w:color="000000"/>
              <w:bottom w:val="single" w:sz="6" w:space="0" w:color="000000"/>
              <w:right w:val="single" w:sz="6" w:space="0" w:color="000000"/>
            </w:tcBorders>
          </w:tcPr>
          <w:p w:rsidR="00757F45" w:rsidRPr="00A62E29" w:rsidP="00757F45" w14:paraId="22153FE5" w14:textId="24C9E917">
            <w:pPr>
              <w:pStyle w:val="TableParagraph"/>
              <w:kinsoku w:val="0"/>
              <w:overflowPunct w:val="0"/>
              <w:spacing w:before="32"/>
              <w:ind w:left="107"/>
              <w:rPr>
                <w:sz w:val="18"/>
                <w:szCs w:val="18"/>
              </w:rPr>
            </w:pPr>
            <w:r w:rsidRPr="00A62E29">
              <w:rPr>
                <w:sz w:val="18"/>
                <w:szCs w:val="18"/>
              </w:rPr>
              <w:t>VetRace1</w:t>
            </w:r>
          </w:p>
        </w:tc>
        <w:tc>
          <w:tcPr>
            <w:tcW w:w="6472" w:type="dxa"/>
            <w:tcBorders>
              <w:top w:val="single" w:sz="6" w:space="0" w:color="000000"/>
              <w:left w:val="single" w:sz="6" w:space="0" w:color="000000"/>
              <w:bottom w:val="single" w:sz="6" w:space="0" w:color="000000"/>
              <w:right w:val="single" w:sz="6" w:space="0" w:color="000000"/>
            </w:tcBorders>
          </w:tcPr>
          <w:p w:rsidR="00757F45" w:rsidRPr="00A62E29" w:rsidP="00757F45" w14:paraId="70FFD159" w14:textId="77777777">
            <w:pPr>
              <w:pStyle w:val="TableParagraph"/>
              <w:kinsoku w:val="0"/>
              <w:overflowPunct w:val="0"/>
              <w:spacing w:before="32" w:line="278" w:lineRule="auto"/>
              <w:ind w:left="107" w:right="1637"/>
              <w:rPr>
                <w:sz w:val="18"/>
                <w:szCs w:val="18"/>
              </w:rPr>
            </w:pPr>
            <w:r w:rsidRPr="00A62E29">
              <w:rPr>
                <w:sz w:val="18"/>
                <w:szCs w:val="18"/>
              </w:rPr>
              <w:t>Participant is identified as American Indian/Alaskan Native. 1 = Yes</w:t>
            </w:r>
          </w:p>
          <w:p w:rsidR="00757F45" w:rsidRPr="00A62E29" w:rsidP="00757F45" w14:paraId="210F33CD" w14:textId="77777777">
            <w:pPr>
              <w:pStyle w:val="TableParagraph"/>
              <w:kinsoku w:val="0"/>
              <w:overflowPunct w:val="0"/>
              <w:spacing w:line="207" w:lineRule="exact"/>
              <w:ind w:left="107"/>
              <w:rPr>
                <w:sz w:val="18"/>
                <w:szCs w:val="18"/>
              </w:rPr>
            </w:pPr>
            <w:r w:rsidRPr="00A62E29">
              <w:rPr>
                <w:sz w:val="18"/>
                <w:szCs w:val="18"/>
              </w:rPr>
              <w:t>2 = No</w:t>
            </w:r>
          </w:p>
          <w:p w:rsidR="00757F45" w:rsidRPr="00A62E29" w:rsidP="00757F45" w14:paraId="5F430BAC" w14:textId="77777777">
            <w:pPr>
              <w:pStyle w:val="TableParagraph"/>
              <w:kinsoku w:val="0"/>
              <w:overflowPunct w:val="0"/>
              <w:spacing w:before="9"/>
              <w:rPr>
                <w:sz w:val="23"/>
                <w:szCs w:val="23"/>
              </w:rPr>
            </w:pPr>
          </w:p>
          <w:p w:rsidR="00757F45" w:rsidRPr="00A62E29" w:rsidP="006A5A74" w14:paraId="24410857" w14:textId="2A23BB46">
            <w:pPr>
              <w:pStyle w:val="TableParagraph"/>
              <w:kinsoku w:val="0"/>
              <w:overflowPunct w:val="0"/>
              <w:spacing w:before="32" w:line="278" w:lineRule="auto"/>
              <w:ind w:left="101" w:right="101"/>
              <w:rPr>
                <w:sz w:val="18"/>
                <w:szCs w:val="18"/>
              </w:rPr>
            </w:pPr>
            <w:r w:rsidRPr="00A62E29">
              <w:rPr>
                <w:sz w:val="18"/>
                <w:szCs w:val="18"/>
              </w:rPr>
              <w:t>Please see instructions for additional detail on this field.</w:t>
            </w:r>
          </w:p>
        </w:tc>
        <w:tc>
          <w:tcPr>
            <w:tcW w:w="1463" w:type="dxa"/>
            <w:tcBorders>
              <w:top w:val="single" w:sz="6" w:space="0" w:color="000000"/>
              <w:left w:val="single" w:sz="6" w:space="0" w:color="000000"/>
              <w:bottom w:val="single" w:sz="6" w:space="0" w:color="000000"/>
              <w:right w:val="single" w:sz="6" w:space="0" w:color="000000"/>
            </w:tcBorders>
          </w:tcPr>
          <w:p w:rsidR="00757F45" w:rsidRPr="00A62E29" w:rsidP="00757F45" w14:paraId="6DE9A468"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757F45" w:rsidRPr="00A62E29" w:rsidP="00757F45" w14:paraId="37550977" w14:textId="77777777">
            <w:pPr>
              <w:pStyle w:val="TableParagraph"/>
              <w:kinsoku w:val="0"/>
              <w:overflowPunct w:val="0"/>
              <w:rPr>
                <w:rFonts w:ascii="Times New Roman" w:hAnsi="Times New Roman" w:cs="Times New Roman"/>
                <w:sz w:val="18"/>
                <w:szCs w:val="18"/>
              </w:rPr>
            </w:pPr>
          </w:p>
        </w:tc>
      </w:tr>
      <w:tr w14:paraId="756D4DCC" w14:textId="77777777">
        <w:tblPrEx>
          <w:tblW w:w="0" w:type="auto"/>
          <w:tblInd w:w="136" w:type="dxa"/>
          <w:tblLayout w:type="fixed"/>
          <w:tblCellMar>
            <w:left w:w="0" w:type="dxa"/>
            <w:right w:w="0" w:type="dxa"/>
          </w:tblCellMar>
          <w:tblLook w:val="0000"/>
        </w:tblPrEx>
        <w:trPr>
          <w:trHeight w:val="1199"/>
        </w:trPr>
        <w:tc>
          <w:tcPr>
            <w:tcW w:w="754" w:type="dxa"/>
            <w:tcBorders>
              <w:top w:val="single" w:sz="6" w:space="0" w:color="000000"/>
              <w:left w:val="single" w:sz="6" w:space="0" w:color="000000"/>
              <w:bottom w:val="single" w:sz="6" w:space="0" w:color="000000"/>
              <w:right w:val="single" w:sz="6" w:space="0" w:color="000000"/>
            </w:tcBorders>
          </w:tcPr>
          <w:p w:rsidR="00757F45" w:rsidRPr="00A62E29" w:rsidP="00757F45" w14:paraId="06074874" w14:textId="37D43496">
            <w:pPr>
              <w:pStyle w:val="TableParagraph"/>
              <w:kinsoku w:val="0"/>
              <w:overflowPunct w:val="0"/>
              <w:spacing w:before="32"/>
              <w:ind w:left="255" w:right="241"/>
              <w:jc w:val="center"/>
              <w:rPr>
                <w:sz w:val="18"/>
                <w:szCs w:val="18"/>
              </w:rPr>
            </w:pPr>
            <w:r w:rsidRPr="00A62E29">
              <w:rPr>
                <w:sz w:val="18"/>
                <w:szCs w:val="18"/>
              </w:rPr>
              <w:t>12</w:t>
            </w:r>
          </w:p>
        </w:tc>
        <w:tc>
          <w:tcPr>
            <w:tcW w:w="1752" w:type="dxa"/>
            <w:tcBorders>
              <w:top w:val="single" w:sz="6" w:space="0" w:color="000000"/>
              <w:left w:val="single" w:sz="6" w:space="0" w:color="000000"/>
              <w:bottom w:val="single" w:sz="6" w:space="0" w:color="000000"/>
              <w:right w:val="single" w:sz="6" w:space="0" w:color="000000"/>
            </w:tcBorders>
          </w:tcPr>
          <w:p w:rsidR="00757F45" w:rsidRPr="00A62E29" w:rsidP="00757F45" w14:paraId="60734602" w14:textId="62F23542">
            <w:pPr>
              <w:pStyle w:val="TableParagraph"/>
              <w:kinsoku w:val="0"/>
              <w:overflowPunct w:val="0"/>
              <w:spacing w:before="32" w:line="278" w:lineRule="auto"/>
              <w:ind w:left="107" w:right="779"/>
              <w:rPr>
                <w:sz w:val="18"/>
                <w:szCs w:val="18"/>
              </w:rPr>
            </w:pPr>
            <w:r w:rsidRPr="00A62E29">
              <w:rPr>
                <w:sz w:val="18"/>
                <w:szCs w:val="18"/>
              </w:rPr>
              <w:t>Race – Asian</w:t>
            </w:r>
          </w:p>
        </w:tc>
        <w:tc>
          <w:tcPr>
            <w:tcW w:w="1826" w:type="dxa"/>
            <w:tcBorders>
              <w:top w:val="single" w:sz="6" w:space="0" w:color="000000"/>
              <w:left w:val="single" w:sz="6" w:space="0" w:color="000000"/>
              <w:bottom w:val="single" w:sz="6" w:space="0" w:color="000000"/>
              <w:right w:val="single" w:sz="6" w:space="0" w:color="000000"/>
            </w:tcBorders>
          </w:tcPr>
          <w:p w:rsidR="00757F45" w:rsidRPr="00A62E29" w:rsidP="00757F45" w14:paraId="41519996" w14:textId="00F20BDB">
            <w:pPr>
              <w:pStyle w:val="TableParagraph"/>
              <w:kinsoku w:val="0"/>
              <w:overflowPunct w:val="0"/>
              <w:spacing w:before="32"/>
              <w:ind w:left="107"/>
              <w:rPr>
                <w:sz w:val="18"/>
                <w:szCs w:val="18"/>
              </w:rPr>
            </w:pPr>
            <w:r w:rsidRPr="00A62E29">
              <w:rPr>
                <w:sz w:val="18"/>
                <w:szCs w:val="18"/>
              </w:rPr>
              <w:t>VetRace2</w:t>
            </w:r>
          </w:p>
        </w:tc>
        <w:tc>
          <w:tcPr>
            <w:tcW w:w="6472" w:type="dxa"/>
            <w:tcBorders>
              <w:top w:val="single" w:sz="6" w:space="0" w:color="000000"/>
              <w:left w:val="single" w:sz="6" w:space="0" w:color="000000"/>
              <w:bottom w:val="single" w:sz="6" w:space="0" w:color="000000"/>
              <w:right w:val="single" w:sz="6" w:space="0" w:color="000000"/>
            </w:tcBorders>
          </w:tcPr>
          <w:p w:rsidR="00757F45" w:rsidRPr="00A62E29" w:rsidP="00757F45" w14:paraId="60BD9318" w14:textId="77777777">
            <w:pPr>
              <w:pStyle w:val="TableParagraph"/>
              <w:kinsoku w:val="0"/>
              <w:overflowPunct w:val="0"/>
              <w:spacing w:before="35" w:line="278" w:lineRule="auto"/>
              <w:ind w:left="107" w:right="3738"/>
              <w:rPr>
                <w:sz w:val="18"/>
                <w:szCs w:val="18"/>
              </w:rPr>
            </w:pPr>
            <w:r w:rsidRPr="00A62E29">
              <w:rPr>
                <w:sz w:val="18"/>
                <w:szCs w:val="18"/>
              </w:rPr>
              <w:t>Participant is identified as Asian. 1 = Yes</w:t>
            </w:r>
          </w:p>
          <w:p w:rsidR="00757F45" w:rsidRPr="00A62E29" w:rsidP="00757F45" w14:paraId="63C0E4F2" w14:textId="77777777">
            <w:pPr>
              <w:pStyle w:val="TableParagraph"/>
              <w:kinsoku w:val="0"/>
              <w:overflowPunct w:val="0"/>
              <w:spacing w:line="207" w:lineRule="exact"/>
              <w:ind w:left="107"/>
              <w:rPr>
                <w:sz w:val="18"/>
                <w:szCs w:val="18"/>
              </w:rPr>
            </w:pPr>
            <w:r w:rsidRPr="00A62E29">
              <w:rPr>
                <w:sz w:val="18"/>
                <w:szCs w:val="18"/>
              </w:rPr>
              <w:t>2 = No</w:t>
            </w:r>
          </w:p>
          <w:p w:rsidR="00757F45" w:rsidRPr="00A62E29" w:rsidP="00757F45" w14:paraId="7A1C0C6D" w14:textId="77777777">
            <w:pPr>
              <w:pStyle w:val="TableParagraph"/>
              <w:kinsoku w:val="0"/>
              <w:overflowPunct w:val="0"/>
              <w:spacing w:before="8"/>
              <w:rPr>
                <w:sz w:val="23"/>
                <w:szCs w:val="23"/>
              </w:rPr>
            </w:pPr>
          </w:p>
          <w:p w:rsidR="00757F45" w:rsidRPr="00A62E29" w:rsidP="006A5A74" w14:paraId="727DE7AE" w14:textId="21159CBF">
            <w:pPr>
              <w:pStyle w:val="TableParagraph"/>
              <w:kinsoku w:val="0"/>
              <w:overflowPunct w:val="0"/>
              <w:spacing w:before="32" w:line="278" w:lineRule="auto"/>
              <w:ind w:left="101" w:right="101"/>
              <w:rPr>
                <w:sz w:val="18"/>
                <w:szCs w:val="18"/>
              </w:rPr>
            </w:pPr>
            <w:r w:rsidRPr="00A62E29">
              <w:rPr>
                <w:sz w:val="18"/>
                <w:szCs w:val="18"/>
              </w:rPr>
              <w:t>Please see instructions for additional detail on this field.</w:t>
            </w:r>
          </w:p>
        </w:tc>
        <w:tc>
          <w:tcPr>
            <w:tcW w:w="1463" w:type="dxa"/>
            <w:tcBorders>
              <w:top w:val="single" w:sz="6" w:space="0" w:color="000000"/>
              <w:left w:val="single" w:sz="6" w:space="0" w:color="000000"/>
              <w:bottom w:val="single" w:sz="6" w:space="0" w:color="000000"/>
              <w:right w:val="single" w:sz="6" w:space="0" w:color="000000"/>
            </w:tcBorders>
          </w:tcPr>
          <w:p w:rsidR="00757F45" w:rsidRPr="00A62E29" w:rsidP="00757F45" w14:paraId="632DF665"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757F45" w:rsidRPr="00A62E29" w:rsidP="00757F45" w14:paraId="75526804" w14:textId="77777777">
            <w:pPr>
              <w:pStyle w:val="TableParagraph"/>
              <w:kinsoku w:val="0"/>
              <w:overflowPunct w:val="0"/>
              <w:rPr>
                <w:rFonts w:ascii="Times New Roman" w:hAnsi="Times New Roman" w:cs="Times New Roman"/>
                <w:sz w:val="18"/>
                <w:szCs w:val="18"/>
              </w:rPr>
            </w:pPr>
          </w:p>
        </w:tc>
      </w:tr>
      <w:tr w14:paraId="637CF3D2" w14:textId="77777777">
        <w:tblPrEx>
          <w:tblW w:w="0" w:type="auto"/>
          <w:tblInd w:w="136" w:type="dxa"/>
          <w:tblLayout w:type="fixed"/>
          <w:tblCellMar>
            <w:left w:w="0" w:type="dxa"/>
            <w:right w:w="0" w:type="dxa"/>
          </w:tblCellMar>
          <w:tblLook w:val="0000"/>
        </w:tblPrEx>
        <w:trPr>
          <w:trHeight w:val="1199"/>
        </w:trPr>
        <w:tc>
          <w:tcPr>
            <w:tcW w:w="754" w:type="dxa"/>
            <w:tcBorders>
              <w:top w:val="single" w:sz="6" w:space="0" w:color="000000"/>
              <w:left w:val="single" w:sz="6" w:space="0" w:color="000000"/>
              <w:bottom w:val="single" w:sz="6" w:space="0" w:color="000000"/>
              <w:right w:val="single" w:sz="6" w:space="0" w:color="000000"/>
            </w:tcBorders>
          </w:tcPr>
          <w:p w:rsidR="00757F45" w:rsidRPr="00A62E29" w:rsidP="00757F45" w14:paraId="74A9A881" w14:textId="552B1BA2">
            <w:pPr>
              <w:pStyle w:val="TableParagraph"/>
              <w:kinsoku w:val="0"/>
              <w:overflowPunct w:val="0"/>
              <w:spacing w:before="32"/>
              <w:ind w:left="255" w:right="241"/>
              <w:jc w:val="center"/>
              <w:rPr>
                <w:sz w:val="18"/>
                <w:szCs w:val="18"/>
              </w:rPr>
            </w:pPr>
            <w:r w:rsidRPr="00A62E29">
              <w:rPr>
                <w:sz w:val="18"/>
                <w:szCs w:val="18"/>
              </w:rPr>
              <w:t>13</w:t>
            </w:r>
          </w:p>
        </w:tc>
        <w:tc>
          <w:tcPr>
            <w:tcW w:w="1752" w:type="dxa"/>
            <w:tcBorders>
              <w:top w:val="single" w:sz="6" w:space="0" w:color="000000"/>
              <w:left w:val="single" w:sz="6" w:space="0" w:color="000000"/>
              <w:bottom w:val="single" w:sz="6" w:space="0" w:color="000000"/>
              <w:right w:val="single" w:sz="6" w:space="0" w:color="000000"/>
            </w:tcBorders>
          </w:tcPr>
          <w:p w:rsidR="00757F45" w:rsidRPr="00A62E29" w:rsidP="00757F45" w14:paraId="2BB2514E" w14:textId="71D0044B">
            <w:pPr>
              <w:pStyle w:val="TableParagraph"/>
              <w:kinsoku w:val="0"/>
              <w:overflowPunct w:val="0"/>
              <w:spacing w:before="32" w:line="278" w:lineRule="auto"/>
              <w:ind w:left="107" w:right="779"/>
              <w:rPr>
                <w:sz w:val="18"/>
                <w:szCs w:val="18"/>
              </w:rPr>
            </w:pPr>
            <w:r w:rsidRPr="00A62E29">
              <w:rPr>
                <w:sz w:val="18"/>
                <w:szCs w:val="18"/>
              </w:rPr>
              <w:t>Race – Black or African American</w:t>
            </w:r>
          </w:p>
        </w:tc>
        <w:tc>
          <w:tcPr>
            <w:tcW w:w="1826" w:type="dxa"/>
            <w:tcBorders>
              <w:top w:val="single" w:sz="6" w:space="0" w:color="000000"/>
              <w:left w:val="single" w:sz="6" w:space="0" w:color="000000"/>
              <w:bottom w:val="single" w:sz="6" w:space="0" w:color="000000"/>
              <w:right w:val="single" w:sz="6" w:space="0" w:color="000000"/>
            </w:tcBorders>
          </w:tcPr>
          <w:p w:rsidR="00757F45" w:rsidRPr="00A62E29" w:rsidP="00757F45" w14:paraId="72E5DB4D" w14:textId="5441A768">
            <w:pPr>
              <w:pStyle w:val="TableParagraph"/>
              <w:kinsoku w:val="0"/>
              <w:overflowPunct w:val="0"/>
              <w:spacing w:before="32"/>
              <w:ind w:left="107"/>
              <w:rPr>
                <w:sz w:val="18"/>
                <w:szCs w:val="18"/>
              </w:rPr>
            </w:pPr>
            <w:r w:rsidRPr="00A62E29">
              <w:rPr>
                <w:sz w:val="18"/>
                <w:szCs w:val="18"/>
              </w:rPr>
              <w:t>VetRace3</w:t>
            </w:r>
          </w:p>
        </w:tc>
        <w:tc>
          <w:tcPr>
            <w:tcW w:w="6472" w:type="dxa"/>
            <w:tcBorders>
              <w:top w:val="single" w:sz="6" w:space="0" w:color="000000"/>
              <w:left w:val="single" w:sz="6" w:space="0" w:color="000000"/>
              <w:bottom w:val="single" w:sz="6" w:space="0" w:color="000000"/>
              <w:right w:val="single" w:sz="6" w:space="0" w:color="000000"/>
            </w:tcBorders>
          </w:tcPr>
          <w:p w:rsidR="00757F45" w:rsidRPr="00A62E29" w:rsidP="00757F45" w14:paraId="75C02BDA" w14:textId="77777777">
            <w:pPr>
              <w:pStyle w:val="TableParagraph"/>
              <w:kinsoku w:val="0"/>
              <w:overflowPunct w:val="0"/>
              <w:spacing w:before="32" w:line="278" w:lineRule="auto"/>
              <w:ind w:left="107" w:right="2118"/>
              <w:rPr>
                <w:sz w:val="18"/>
                <w:szCs w:val="18"/>
              </w:rPr>
            </w:pPr>
            <w:r w:rsidRPr="00A62E29">
              <w:rPr>
                <w:sz w:val="18"/>
                <w:szCs w:val="18"/>
              </w:rPr>
              <w:t>Participant is identified as Black or African American. 1 = Yes</w:t>
            </w:r>
          </w:p>
          <w:p w:rsidR="00757F45" w:rsidRPr="00A62E29" w:rsidP="00757F45" w14:paraId="685F39B0" w14:textId="77777777">
            <w:pPr>
              <w:pStyle w:val="TableParagraph"/>
              <w:kinsoku w:val="0"/>
              <w:overflowPunct w:val="0"/>
              <w:spacing w:line="207" w:lineRule="exact"/>
              <w:ind w:left="107"/>
              <w:rPr>
                <w:sz w:val="18"/>
                <w:szCs w:val="18"/>
              </w:rPr>
            </w:pPr>
            <w:r w:rsidRPr="00A62E29">
              <w:rPr>
                <w:sz w:val="18"/>
                <w:szCs w:val="18"/>
              </w:rPr>
              <w:t>2 = No</w:t>
            </w:r>
          </w:p>
          <w:p w:rsidR="006A5A74" w:rsidP="006A5A74" w14:paraId="77AF519E" w14:textId="77777777">
            <w:pPr>
              <w:pStyle w:val="TableParagraph"/>
              <w:kinsoku w:val="0"/>
              <w:overflowPunct w:val="0"/>
              <w:spacing w:before="32" w:line="278" w:lineRule="auto"/>
              <w:ind w:left="101" w:right="101"/>
              <w:rPr>
                <w:sz w:val="18"/>
                <w:szCs w:val="18"/>
              </w:rPr>
            </w:pPr>
          </w:p>
          <w:p w:rsidR="00757F45" w:rsidRPr="00A62E29" w:rsidP="006A5A74" w14:paraId="771AFB20" w14:textId="1BBE898B">
            <w:pPr>
              <w:pStyle w:val="TableParagraph"/>
              <w:kinsoku w:val="0"/>
              <w:overflowPunct w:val="0"/>
              <w:spacing w:before="32" w:line="278" w:lineRule="auto"/>
              <w:ind w:left="101" w:right="101"/>
              <w:rPr>
                <w:sz w:val="18"/>
                <w:szCs w:val="18"/>
              </w:rPr>
            </w:pPr>
            <w:r w:rsidRPr="00A62E29">
              <w:rPr>
                <w:sz w:val="18"/>
                <w:szCs w:val="18"/>
              </w:rPr>
              <w:t>Please see instructions for additional detail on this field.</w:t>
            </w:r>
          </w:p>
        </w:tc>
        <w:tc>
          <w:tcPr>
            <w:tcW w:w="1463" w:type="dxa"/>
            <w:tcBorders>
              <w:top w:val="single" w:sz="6" w:space="0" w:color="000000"/>
              <w:left w:val="single" w:sz="6" w:space="0" w:color="000000"/>
              <w:bottom w:val="single" w:sz="6" w:space="0" w:color="000000"/>
              <w:right w:val="single" w:sz="6" w:space="0" w:color="000000"/>
            </w:tcBorders>
          </w:tcPr>
          <w:p w:rsidR="00757F45" w:rsidRPr="00A62E29" w:rsidP="00757F45" w14:paraId="6120F907"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757F45" w:rsidRPr="00A62E29" w:rsidP="00757F45" w14:paraId="48FE6BDE" w14:textId="77777777">
            <w:pPr>
              <w:pStyle w:val="TableParagraph"/>
              <w:kinsoku w:val="0"/>
              <w:overflowPunct w:val="0"/>
              <w:rPr>
                <w:rFonts w:ascii="Times New Roman" w:hAnsi="Times New Roman" w:cs="Times New Roman"/>
                <w:sz w:val="18"/>
                <w:szCs w:val="18"/>
              </w:rPr>
            </w:pPr>
          </w:p>
        </w:tc>
      </w:tr>
    </w:tbl>
    <w:p w:rsidR="00A62E29" w14:paraId="3899A891" w14:textId="77777777">
      <w:pPr>
        <w:rPr>
          <w:sz w:val="23"/>
          <w:szCs w:val="23"/>
        </w:rPr>
        <w:sectPr w:rsidSect="00BE53B9">
          <w:pgSz w:w="15840" w:h="12240" w:orient="landscape"/>
          <w:pgMar w:top="810" w:right="960" w:bottom="2240" w:left="960" w:header="1447" w:footer="1440" w:gutter="0"/>
          <w:cols w:space="720"/>
          <w:noEndnote/>
          <w:docGrid w:linePitch="299"/>
        </w:sectPr>
      </w:pPr>
    </w:p>
    <w:p w:rsidR="00A62E29" w14:paraId="79E48D00"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6036C856" w14:textId="77777777" w:rsidTr="0028291F">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016D453A" w14:textId="77777777">
            <w:pPr>
              <w:pStyle w:val="TableParagraph"/>
              <w:kinsoku w:val="0"/>
              <w:overflowPunct w:val="0"/>
              <w:rPr>
                <w:sz w:val="26"/>
                <w:szCs w:val="26"/>
              </w:rPr>
            </w:pPr>
          </w:p>
          <w:p w:rsidR="00A62E29" w:rsidRPr="00A62E29" w14:paraId="58057013" w14:textId="77777777">
            <w:pPr>
              <w:pStyle w:val="TableParagraph"/>
              <w:kinsoku w:val="0"/>
              <w:overflowPunct w:val="0"/>
              <w:rPr>
                <w:sz w:val="26"/>
                <w:szCs w:val="26"/>
              </w:rPr>
            </w:pPr>
          </w:p>
          <w:p w:rsidR="00A62E29" w:rsidRPr="00A62E29" w14:paraId="63A976F9" w14:textId="77777777">
            <w:pPr>
              <w:pStyle w:val="TableParagraph"/>
              <w:kinsoku w:val="0"/>
              <w:overflowPunct w:val="0"/>
              <w:rPr>
                <w:sz w:val="26"/>
                <w:szCs w:val="26"/>
              </w:rPr>
            </w:pPr>
          </w:p>
          <w:p w:rsidR="00A62E29" w:rsidRPr="00A62E29" w14:paraId="77460D3D" w14:textId="77777777">
            <w:pPr>
              <w:pStyle w:val="TableParagraph"/>
              <w:kinsoku w:val="0"/>
              <w:overflowPunct w:val="0"/>
              <w:spacing w:before="1"/>
              <w:rPr>
                <w:sz w:val="34"/>
                <w:szCs w:val="34"/>
              </w:rPr>
            </w:pPr>
          </w:p>
          <w:p w:rsidR="00A62E29" w:rsidRPr="00A62E29" w14:paraId="5576D4BF"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21577278" w14:textId="77777777">
            <w:pPr>
              <w:pStyle w:val="TableParagraph"/>
              <w:kinsoku w:val="0"/>
              <w:overflowPunct w:val="0"/>
              <w:rPr>
                <w:sz w:val="26"/>
                <w:szCs w:val="26"/>
              </w:rPr>
            </w:pPr>
          </w:p>
          <w:p w:rsidR="00A62E29" w:rsidRPr="00A62E29" w14:paraId="32CF2F19" w14:textId="77777777">
            <w:pPr>
              <w:pStyle w:val="TableParagraph"/>
              <w:kinsoku w:val="0"/>
              <w:overflowPunct w:val="0"/>
              <w:rPr>
                <w:sz w:val="26"/>
                <w:szCs w:val="26"/>
              </w:rPr>
            </w:pPr>
          </w:p>
          <w:p w:rsidR="00A62E29" w:rsidRPr="00A62E29" w14:paraId="514EB330" w14:textId="77777777">
            <w:pPr>
              <w:pStyle w:val="TableParagraph"/>
              <w:kinsoku w:val="0"/>
              <w:overflowPunct w:val="0"/>
              <w:rPr>
                <w:sz w:val="26"/>
                <w:szCs w:val="26"/>
              </w:rPr>
            </w:pPr>
          </w:p>
          <w:p w:rsidR="00A62E29" w:rsidRPr="00A62E29" w14:paraId="533D21DC" w14:textId="77777777">
            <w:pPr>
              <w:pStyle w:val="TableParagraph"/>
              <w:kinsoku w:val="0"/>
              <w:overflowPunct w:val="0"/>
              <w:rPr>
                <w:sz w:val="26"/>
                <w:szCs w:val="26"/>
              </w:rPr>
            </w:pPr>
          </w:p>
          <w:p w:rsidR="00A62E29" w:rsidRPr="00A62E29" w14:paraId="6B48E490" w14:textId="77777777">
            <w:pPr>
              <w:pStyle w:val="TableParagraph"/>
              <w:kinsoku w:val="0"/>
              <w:overflowPunct w:val="0"/>
              <w:spacing w:before="5"/>
              <w:rPr>
                <w:sz w:val="31"/>
                <w:szCs w:val="31"/>
              </w:rPr>
            </w:pPr>
          </w:p>
          <w:p w:rsidR="00A62E29" w:rsidRPr="00A62E29" w14:paraId="66755AE0"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1E9CA849" w14:textId="77777777">
            <w:pPr>
              <w:pStyle w:val="TableParagraph"/>
              <w:kinsoku w:val="0"/>
              <w:overflowPunct w:val="0"/>
              <w:rPr>
                <w:sz w:val="26"/>
                <w:szCs w:val="26"/>
              </w:rPr>
            </w:pPr>
          </w:p>
          <w:p w:rsidR="00A62E29" w:rsidRPr="00A62E29" w14:paraId="7AF0CB2A" w14:textId="77777777">
            <w:pPr>
              <w:pStyle w:val="TableParagraph"/>
              <w:kinsoku w:val="0"/>
              <w:overflowPunct w:val="0"/>
              <w:rPr>
                <w:sz w:val="26"/>
                <w:szCs w:val="26"/>
              </w:rPr>
            </w:pPr>
          </w:p>
          <w:p w:rsidR="00A62E29" w:rsidRPr="00A62E29" w14:paraId="02AEF183" w14:textId="77777777">
            <w:pPr>
              <w:pStyle w:val="TableParagraph"/>
              <w:kinsoku w:val="0"/>
              <w:overflowPunct w:val="0"/>
              <w:rPr>
                <w:sz w:val="26"/>
                <w:szCs w:val="26"/>
              </w:rPr>
            </w:pPr>
          </w:p>
          <w:p w:rsidR="00A62E29" w:rsidRPr="00A62E29" w14:paraId="0C73EDC2" w14:textId="77777777">
            <w:pPr>
              <w:pStyle w:val="TableParagraph"/>
              <w:kinsoku w:val="0"/>
              <w:overflowPunct w:val="0"/>
              <w:spacing w:before="1"/>
              <w:rPr>
                <w:sz w:val="34"/>
                <w:szCs w:val="34"/>
              </w:rPr>
            </w:pPr>
          </w:p>
          <w:p w:rsidR="00A62E29" w:rsidRPr="00A62E29" w14:paraId="5674E3AD"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4303E9D9" w14:textId="77777777">
            <w:pPr>
              <w:pStyle w:val="TableParagraph"/>
              <w:kinsoku w:val="0"/>
              <w:overflowPunct w:val="0"/>
              <w:rPr>
                <w:sz w:val="26"/>
                <w:szCs w:val="26"/>
              </w:rPr>
            </w:pPr>
          </w:p>
          <w:p w:rsidR="00A62E29" w:rsidRPr="00A62E29" w14:paraId="082F0E64" w14:textId="77777777">
            <w:pPr>
              <w:pStyle w:val="TableParagraph"/>
              <w:kinsoku w:val="0"/>
              <w:overflowPunct w:val="0"/>
              <w:rPr>
                <w:sz w:val="26"/>
                <w:szCs w:val="26"/>
              </w:rPr>
            </w:pPr>
          </w:p>
          <w:p w:rsidR="00A62E29" w:rsidRPr="00A62E29" w14:paraId="1047BCAA" w14:textId="77777777">
            <w:pPr>
              <w:pStyle w:val="TableParagraph"/>
              <w:kinsoku w:val="0"/>
              <w:overflowPunct w:val="0"/>
              <w:rPr>
                <w:sz w:val="26"/>
                <w:szCs w:val="26"/>
              </w:rPr>
            </w:pPr>
          </w:p>
          <w:p w:rsidR="00A62E29" w:rsidRPr="00A62E29" w14:paraId="2B1D914A" w14:textId="77777777">
            <w:pPr>
              <w:pStyle w:val="TableParagraph"/>
              <w:kinsoku w:val="0"/>
              <w:overflowPunct w:val="0"/>
              <w:rPr>
                <w:sz w:val="26"/>
                <w:szCs w:val="26"/>
              </w:rPr>
            </w:pPr>
          </w:p>
          <w:p w:rsidR="00A62E29" w:rsidRPr="00A62E29" w14:paraId="285B7AF5" w14:textId="77777777">
            <w:pPr>
              <w:pStyle w:val="TableParagraph"/>
              <w:kinsoku w:val="0"/>
              <w:overflowPunct w:val="0"/>
              <w:spacing w:before="5"/>
              <w:rPr>
                <w:sz w:val="31"/>
                <w:szCs w:val="31"/>
              </w:rPr>
            </w:pPr>
          </w:p>
          <w:p w:rsidR="00A62E29" w:rsidRPr="00A62E29" w14:paraId="5888CFE3"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28291F" w14:paraId="64597A21" w14:textId="6F6BF7BA">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Data for field must not change from</w:t>
            </w:r>
            <w:r w:rsidR="006A5A74">
              <w:rPr>
                <w:rFonts w:ascii="Book Antiqua" w:hAnsi="Book Antiqua" w:cs="Book Antiqua"/>
                <w:b/>
                <w:bCs/>
                <w:sz w:val="22"/>
                <w:szCs w:val="22"/>
              </w:rPr>
              <w:t xml:space="preserve"> one</w:t>
            </w:r>
            <w:r w:rsidRPr="00A62E29">
              <w:rPr>
                <w:rFonts w:ascii="Book Antiqua" w:hAnsi="Book Antiqua" w:cs="Book Antiqua"/>
                <w:b/>
                <w:bCs/>
                <w:sz w:val="22"/>
                <w:szCs w:val="22"/>
              </w:rPr>
              <w:t xml:space="preserve"> reporting year to </w:t>
            </w:r>
            <w:r w:rsidR="0028291F">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756590AF"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546C77A5"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2DE5BC26" w14:textId="77777777">
        <w:tblPrEx>
          <w:tblW w:w="0" w:type="auto"/>
          <w:tblInd w:w="136" w:type="dxa"/>
          <w:tblLayout w:type="fixed"/>
          <w:tblCellMar>
            <w:left w:w="0" w:type="dxa"/>
            <w:right w:w="0" w:type="dxa"/>
          </w:tblCellMar>
          <w:tblLook w:val="0000"/>
        </w:tblPrEx>
        <w:trPr>
          <w:trHeight w:val="1199"/>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14BF5CCC" w14:textId="77777777">
            <w:pPr>
              <w:pStyle w:val="TableParagraph"/>
              <w:kinsoku w:val="0"/>
              <w:overflowPunct w:val="0"/>
              <w:spacing w:before="32"/>
              <w:ind w:left="255" w:right="241"/>
              <w:jc w:val="center"/>
              <w:rPr>
                <w:sz w:val="18"/>
                <w:szCs w:val="18"/>
              </w:rPr>
            </w:pPr>
            <w:r w:rsidRPr="00A62E29">
              <w:rPr>
                <w:sz w:val="18"/>
                <w:szCs w:val="18"/>
              </w:rPr>
              <w:t>14</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0C57CD9D" w14:textId="77777777">
            <w:pPr>
              <w:pStyle w:val="TableParagraph"/>
              <w:kinsoku w:val="0"/>
              <w:overflowPunct w:val="0"/>
              <w:spacing w:before="32"/>
              <w:ind w:left="107"/>
              <w:rPr>
                <w:sz w:val="18"/>
                <w:szCs w:val="18"/>
              </w:rPr>
            </w:pPr>
            <w:r w:rsidRPr="00A62E29">
              <w:rPr>
                <w:sz w:val="18"/>
                <w:szCs w:val="18"/>
              </w:rPr>
              <w:t>Race – White</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1F77A8CC" w14:textId="77777777">
            <w:pPr>
              <w:pStyle w:val="TableParagraph"/>
              <w:kinsoku w:val="0"/>
              <w:overflowPunct w:val="0"/>
              <w:spacing w:before="32"/>
              <w:ind w:left="107"/>
              <w:rPr>
                <w:sz w:val="18"/>
                <w:szCs w:val="18"/>
              </w:rPr>
            </w:pPr>
            <w:r w:rsidRPr="00A62E29">
              <w:rPr>
                <w:sz w:val="18"/>
                <w:szCs w:val="18"/>
              </w:rPr>
              <w:t>VetRace4</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4C936CC1" w14:textId="77777777">
            <w:pPr>
              <w:pStyle w:val="TableParagraph"/>
              <w:kinsoku w:val="0"/>
              <w:overflowPunct w:val="0"/>
              <w:spacing w:before="32" w:line="278" w:lineRule="auto"/>
              <w:ind w:left="107" w:right="3728"/>
              <w:rPr>
                <w:sz w:val="18"/>
                <w:szCs w:val="18"/>
              </w:rPr>
            </w:pPr>
            <w:r w:rsidRPr="00A62E29">
              <w:rPr>
                <w:sz w:val="18"/>
                <w:szCs w:val="18"/>
              </w:rPr>
              <w:t>Participant is identified as White. 1 = Yes</w:t>
            </w:r>
          </w:p>
          <w:p w:rsidR="00A62E29" w:rsidRPr="00A62E29" w14:paraId="4EC00F5D" w14:textId="77777777">
            <w:pPr>
              <w:pStyle w:val="TableParagraph"/>
              <w:kinsoku w:val="0"/>
              <w:overflowPunct w:val="0"/>
              <w:spacing w:line="207" w:lineRule="exact"/>
              <w:ind w:left="107"/>
              <w:rPr>
                <w:sz w:val="18"/>
                <w:szCs w:val="18"/>
              </w:rPr>
            </w:pPr>
            <w:r w:rsidRPr="00A62E29">
              <w:rPr>
                <w:sz w:val="18"/>
                <w:szCs w:val="18"/>
              </w:rPr>
              <w:t>2 = No</w:t>
            </w:r>
          </w:p>
          <w:p w:rsidR="00A62E29" w:rsidRPr="00A62E29" w14:paraId="391A482A" w14:textId="77777777">
            <w:pPr>
              <w:pStyle w:val="TableParagraph"/>
              <w:kinsoku w:val="0"/>
              <w:overflowPunct w:val="0"/>
              <w:spacing w:before="9"/>
              <w:rPr>
                <w:sz w:val="23"/>
                <w:szCs w:val="23"/>
              </w:rPr>
            </w:pPr>
          </w:p>
          <w:p w:rsidR="00A62E29" w:rsidRPr="00A62E29" w14:paraId="404F43E2" w14:textId="77777777">
            <w:pPr>
              <w:pStyle w:val="TableParagraph"/>
              <w:kinsoku w:val="0"/>
              <w:overflowPunct w:val="0"/>
              <w:spacing w:line="187" w:lineRule="exact"/>
              <w:ind w:left="107"/>
              <w:rPr>
                <w:sz w:val="18"/>
                <w:szCs w:val="18"/>
              </w:rPr>
            </w:pPr>
            <w:r w:rsidRPr="00A62E29">
              <w:rPr>
                <w:sz w:val="18"/>
                <w:szCs w:val="18"/>
              </w:rPr>
              <w:t>Please see instructions for additional detail on this field.</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3BEBF9A9"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66D5A9F3" w14:textId="77777777">
            <w:pPr>
              <w:pStyle w:val="TableParagraph"/>
              <w:kinsoku w:val="0"/>
              <w:overflowPunct w:val="0"/>
              <w:rPr>
                <w:rFonts w:ascii="Times New Roman" w:hAnsi="Times New Roman" w:cs="Times New Roman"/>
                <w:sz w:val="18"/>
                <w:szCs w:val="18"/>
              </w:rPr>
            </w:pPr>
          </w:p>
        </w:tc>
      </w:tr>
      <w:tr w14:paraId="2BC570F1" w14:textId="77777777">
        <w:tblPrEx>
          <w:tblW w:w="0" w:type="auto"/>
          <w:tblInd w:w="136" w:type="dxa"/>
          <w:tblLayout w:type="fixed"/>
          <w:tblCellMar>
            <w:left w:w="0" w:type="dxa"/>
            <w:right w:w="0" w:type="dxa"/>
          </w:tblCellMar>
          <w:tblLook w:val="0000"/>
        </w:tblPrEx>
        <w:trPr>
          <w:trHeight w:val="1156"/>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616FD4B8" w14:textId="77777777">
            <w:pPr>
              <w:pStyle w:val="TableParagraph"/>
              <w:kinsoku w:val="0"/>
              <w:overflowPunct w:val="0"/>
              <w:spacing w:before="35"/>
              <w:ind w:left="255" w:right="241"/>
              <w:jc w:val="center"/>
              <w:rPr>
                <w:sz w:val="18"/>
                <w:szCs w:val="18"/>
              </w:rPr>
            </w:pPr>
            <w:r w:rsidRPr="00A62E29">
              <w:rPr>
                <w:sz w:val="18"/>
                <w:szCs w:val="18"/>
              </w:rPr>
              <w:t>15</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1A408BA9" w14:textId="77777777">
            <w:pPr>
              <w:pStyle w:val="TableParagraph"/>
              <w:kinsoku w:val="0"/>
              <w:overflowPunct w:val="0"/>
              <w:spacing w:before="35" w:line="278" w:lineRule="auto"/>
              <w:ind w:left="107" w:right="159" w:hanging="1"/>
              <w:rPr>
                <w:sz w:val="18"/>
                <w:szCs w:val="18"/>
              </w:rPr>
            </w:pPr>
            <w:r w:rsidRPr="00A62E29">
              <w:rPr>
                <w:sz w:val="18"/>
                <w:szCs w:val="18"/>
              </w:rPr>
              <w:t>Race – Native Hawaiian or Other Pacific Islander</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393A8CB1" w14:textId="77777777">
            <w:pPr>
              <w:pStyle w:val="TableParagraph"/>
              <w:kinsoku w:val="0"/>
              <w:overflowPunct w:val="0"/>
              <w:spacing w:before="34"/>
              <w:ind w:left="107"/>
              <w:rPr>
                <w:sz w:val="18"/>
                <w:szCs w:val="18"/>
              </w:rPr>
            </w:pPr>
            <w:r w:rsidRPr="00A62E29">
              <w:rPr>
                <w:sz w:val="18"/>
                <w:szCs w:val="18"/>
              </w:rPr>
              <w:t>VetRace5</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163421EB" w14:textId="77777777">
            <w:pPr>
              <w:pStyle w:val="TableParagraph"/>
              <w:kinsoku w:val="0"/>
              <w:overflowPunct w:val="0"/>
              <w:spacing w:before="34" w:line="278" w:lineRule="auto"/>
              <w:ind w:left="108" w:right="906"/>
              <w:rPr>
                <w:sz w:val="18"/>
                <w:szCs w:val="18"/>
              </w:rPr>
            </w:pPr>
            <w:r w:rsidRPr="00A62E29">
              <w:rPr>
                <w:sz w:val="18"/>
                <w:szCs w:val="18"/>
              </w:rPr>
              <w:t>Participant is identified as Native Hawaiian or Other Pacific Islander. 1 = Yes</w:t>
            </w:r>
          </w:p>
          <w:p w:rsidR="00A62E29" w14:paraId="2844696D" w14:textId="77777777">
            <w:pPr>
              <w:pStyle w:val="TableParagraph"/>
              <w:kinsoku w:val="0"/>
              <w:overflowPunct w:val="0"/>
              <w:spacing w:line="207" w:lineRule="exact"/>
              <w:ind w:left="108"/>
              <w:rPr>
                <w:sz w:val="18"/>
                <w:szCs w:val="18"/>
              </w:rPr>
            </w:pPr>
            <w:r w:rsidRPr="00A62E29">
              <w:rPr>
                <w:sz w:val="18"/>
                <w:szCs w:val="18"/>
              </w:rPr>
              <w:t>2 = No</w:t>
            </w:r>
          </w:p>
          <w:p w:rsidR="00072292" w:rsidRPr="00A62E29" w:rsidP="00072292" w14:paraId="638D3244" w14:textId="77777777">
            <w:pPr>
              <w:pStyle w:val="TableParagraph"/>
              <w:kinsoku w:val="0"/>
              <w:overflowPunct w:val="0"/>
              <w:spacing w:before="9"/>
              <w:rPr>
                <w:sz w:val="23"/>
                <w:szCs w:val="23"/>
              </w:rPr>
            </w:pPr>
          </w:p>
          <w:p w:rsidR="00072292" w:rsidRPr="00A62E29" w:rsidP="00072292" w14:paraId="6905F003" w14:textId="3ACE5955">
            <w:pPr>
              <w:pStyle w:val="TableParagraph"/>
              <w:kinsoku w:val="0"/>
              <w:overflowPunct w:val="0"/>
              <w:spacing w:line="207" w:lineRule="exact"/>
              <w:ind w:left="108"/>
              <w:rPr>
                <w:sz w:val="18"/>
                <w:szCs w:val="18"/>
              </w:rPr>
            </w:pPr>
            <w:r w:rsidRPr="00A62E29">
              <w:rPr>
                <w:sz w:val="18"/>
                <w:szCs w:val="18"/>
              </w:rPr>
              <w:t>Please see instructions for additional detail on this field</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23D59369"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5384E156" w14:textId="77777777">
            <w:pPr>
              <w:pStyle w:val="TableParagraph"/>
              <w:kinsoku w:val="0"/>
              <w:overflowPunct w:val="0"/>
              <w:rPr>
                <w:rFonts w:ascii="Times New Roman" w:hAnsi="Times New Roman" w:cs="Times New Roman"/>
                <w:sz w:val="18"/>
                <w:szCs w:val="18"/>
              </w:rPr>
            </w:pPr>
          </w:p>
        </w:tc>
      </w:tr>
      <w:tr w14:paraId="053A1B0B" w14:textId="77777777" w:rsidTr="006A5A74">
        <w:tblPrEx>
          <w:tblW w:w="0" w:type="auto"/>
          <w:tblInd w:w="136" w:type="dxa"/>
          <w:tblLayout w:type="fixed"/>
          <w:tblCellMar>
            <w:left w:w="0" w:type="dxa"/>
            <w:right w:w="0" w:type="dxa"/>
          </w:tblCellMar>
          <w:tblLook w:val="0000"/>
        </w:tblPrEx>
        <w:trPr>
          <w:trHeight w:val="3125"/>
        </w:trPr>
        <w:tc>
          <w:tcPr>
            <w:tcW w:w="754" w:type="dxa"/>
            <w:tcBorders>
              <w:top w:val="single" w:sz="6" w:space="0" w:color="000000"/>
              <w:left w:val="single" w:sz="6" w:space="0" w:color="000000"/>
              <w:bottom w:val="single" w:sz="6" w:space="0" w:color="000000"/>
              <w:right w:val="single" w:sz="6" w:space="0" w:color="000000"/>
            </w:tcBorders>
          </w:tcPr>
          <w:p w:rsidR="006A5A74" w:rsidRPr="00A62E29" w:rsidP="006A5A74" w14:paraId="21620481" w14:textId="757C2543">
            <w:pPr>
              <w:pStyle w:val="TableParagraph"/>
              <w:kinsoku w:val="0"/>
              <w:overflowPunct w:val="0"/>
              <w:spacing w:before="35"/>
              <w:ind w:left="255" w:right="241"/>
              <w:jc w:val="center"/>
              <w:rPr>
                <w:sz w:val="18"/>
                <w:szCs w:val="18"/>
              </w:rPr>
            </w:pPr>
            <w:r w:rsidRPr="00A62E29">
              <w:rPr>
                <w:sz w:val="18"/>
                <w:szCs w:val="18"/>
              </w:rPr>
              <w:t>16</w:t>
            </w:r>
          </w:p>
        </w:tc>
        <w:tc>
          <w:tcPr>
            <w:tcW w:w="1752" w:type="dxa"/>
            <w:tcBorders>
              <w:top w:val="single" w:sz="6" w:space="0" w:color="000000"/>
              <w:left w:val="single" w:sz="6" w:space="0" w:color="000000"/>
              <w:bottom w:val="single" w:sz="6" w:space="0" w:color="000000"/>
              <w:right w:val="single" w:sz="6" w:space="0" w:color="000000"/>
            </w:tcBorders>
          </w:tcPr>
          <w:p w:rsidR="006A5A74" w:rsidRPr="00A62E29" w:rsidP="006A5A74" w14:paraId="4853858E" w14:textId="36AE7001">
            <w:pPr>
              <w:pStyle w:val="TableParagraph"/>
              <w:kinsoku w:val="0"/>
              <w:overflowPunct w:val="0"/>
              <w:spacing w:before="35" w:line="278" w:lineRule="auto"/>
              <w:ind w:left="107" w:right="159" w:hanging="1"/>
              <w:rPr>
                <w:sz w:val="18"/>
                <w:szCs w:val="18"/>
              </w:rPr>
            </w:pPr>
            <w:r w:rsidRPr="00A62E29">
              <w:rPr>
                <w:sz w:val="18"/>
                <w:szCs w:val="18"/>
              </w:rPr>
              <w:t>Eligibility (at time of initial selection)</w:t>
            </w:r>
          </w:p>
        </w:tc>
        <w:tc>
          <w:tcPr>
            <w:tcW w:w="1826" w:type="dxa"/>
            <w:tcBorders>
              <w:top w:val="single" w:sz="6" w:space="0" w:color="000000"/>
              <w:left w:val="single" w:sz="6" w:space="0" w:color="000000"/>
              <w:bottom w:val="single" w:sz="6" w:space="0" w:color="000000"/>
              <w:right w:val="single" w:sz="6" w:space="0" w:color="000000"/>
            </w:tcBorders>
          </w:tcPr>
          <w:p w:rsidR="006A5A74" w:rsidRPr="00A62E29" w:rsidP="006A5A74" w14:paraId="4737775F" w14:textId="5D0BA928">
            <w:pPr>
              <w:pStyle w:val="TableParagraph"/>
              <w:kinsoku w:val="0"/>
              <w:overflowPunct w:val="0"/>
              <w:spacing w:before="34"/>
              <w:ind w:left="107"/>
              <w:rPr>
                <w:sz w:val="18"/>
                <w:szCs w:val="18"/>
              </w:rPr>
            </w:pPr>
            <w:r w:rsidRPr="00A62E29">
              <w:rPr>
                <w:sz w:val="18"/>
                <w:szCs w:val="18"/>
              </w:rPr>
              <w:t>VetEligCD</w:t>
            </w:r>
          </w:p>
        </w:tc>
        <w:tc>
          <w:tcPr>
            <w:tcW w:w="6472" w:type="dxa"/>
            <w:tcBorders>
              <w:top w:val="single" w:sz="6" w:space="0" w:color="000000"/>
              <w:left w:val="single" w:sz="6" w:space="0" w:color="000000"/>
              <w:bottom w:val="single" w:sz="6" w:space="0" w:color="000000"/>
              <w:right w:val="single" w:sz="6" w:space="0" w:color="000000"/>
            </w:tcBorders>
          </w:tcPr>
          <w:p w:rsidR="006A5A74" w:rsidRPr="00A62E29" w:rsidP="006A5A74" w14:paraId="236558B9" w14:textId="77777777">
            <w:pPr>
              <w:pStyle w:val="TableParagraph"/>
              <w:kinsoku w:val="0"/>
              <w:overflowPunct w:val="0"/>
              <w:spacing w:before="32" w:line="278" w:lineRule="auto"/>
              <w:ind w:left="107" w:right="3453"/>
              <w:rPr>
                <w:sz w:val="18"/>
                <w:szCs w:val="18"/>
              </w:rPr>
            </w:pPr>
            <w:r w:rsidRPr="00A62E29">
              <w:rPr>
                <w:sz w:val="18"/>
                <w:szCs w:val="18"/>
              </w:rPr>
              <w:t>1 = Low-income and first-generation 2 = Low-income only</w:t>
            </w:r>
          </w:p>
          <w:p w:rsidR="006A5A74" w:rsidRPr="00A62E29" w:rsidP="006A5A74" w14:paraId="020967FC" w14:textId="77777777">
            <w:pPr>
              <w:pStyle w:val="TableParagraph"/>
              <w:kinsoku w:val="0"/>
              <w:overflowPunct w:val="0"/>
              <w:spacing w:line="207" w:lineRule="exact"/>
              <w:ind w:left="107"/>
              <w:rPr>
                <w:sz w:val="18"/>
                <w:szCs w:val="18"/>
              </w:rPr>
            </w:pPr>
            <w:r w:rsidRPr="00A62E29">
              <w:rPr>
                <w:sz w:val="18"/>
                <w:szCs w:val="18"/>
              </w:rPr>
              <w:t>3 = First-generation only</w:t>
            </w:r>
          </w:p>
          <w:p w:rsidR="006A5A74" w:rsidRPr="00A62E29" w:rsidP="006A5A74" w14:paraId="3DE6D98E" w14:textId="77777777">
            <w:pPr>
              <w:pStyle w:val="TableParagraph"/>
              <w:kinsoku w:val="0"/>
              <w:overflowPunct w:val="0"/>
              <w:spacing w:before="33"/>
              <w:ind w:left="107"/>
              <w:rPr>
                <w:sz w:val="18"/>
                <w:szCs w:val="18"/>
              </w:rPr>
            </w:pPr>
            <w:r w:rsidRPr="00A62E29">
              <w:rPr>
                <w:sz w:val="18"/>
                <w:szCs w:val="18"/>
              </w:rPr>
              <w:t>4 = High risk for academic failure only</w:t>
            </w:r>
          </w:p>
          <w:p w:rsidR="006A5A74" w:rsidRPr="00A62E29" w:rsidP="006A5A74" w14:paraId="5C350077" w14:textId="77777777">
            <w:pPr>
              <w:pStyle w:val="TableParagraph"/>
              <w:kinsoku w:val="0"/>
              <w:overflowPunct w:val="0"/>
              <w:spacing w:before="33"/>
              <w:ind w:left="107"/>
              <w:rPr>
                <w:sz w:val="18"/>
                <w:szCs w:val="18"/>
              </w:rPr>
            </w:pPr>
            <w:r w:rsidRPr="00A62E29">
              <w:rPr>
                <w:sz w:val="18"/>
                <w:szCs w:val="18"/>
              </w:rPr>
              <w:t>5 = Low-income and at high risk for academic failure</w:t>
            </w:r>
          </w:p>
          <w:p w:rsidR="006A5A74" w:rsidRPr="00A62E29" w:rsidP="006A5A74" w14:paraId="785FCAF1" w14:textId="77777777">
            <w:pPr>
              <w:pStyle w:val="TableParagraph"/>
              <w:kinsoku w:val="0"/>
              <w:overflowPunct w:val="0"/>
              <w:spacing w:before="33"/>
              <w:ind w:left="107"/>
              <w:rPr>
                <w:sz w:val="18"/>
                <w:szCs w:val="18"/>
              </w:rPr>
            </w:pPr>
            <w:r w:rsidRPr="00A62E29">
              <w:rPr>
                <w:sz w:val="18"/>
                <w:szCs w:val="18"/>
              </w:rPr>
              <w:t>6 = First-generation and at high risk for academic failure</w:t>
            </w:r>
          </w:p>
          <w:p w:rsidR="006A5A74" w:rsidRPr="00A62E29" w:rsidP="006A5A74" w14:paraId="0DF9671B" w14:textId="77777777">
            <w:pPr>
              <w:pStyle w:val="TableParagraph"/>
              <w:kinsoku w:val="0"/>
              <w:overflowPunct w:val="0"/>
              <w:spacing w:before="33" w:line="278" w:lineRule="auto"/>
              <w:ind w:left="107" w:right="813" w:hanging="1"/>
              <w:rPr>
                <w:sz w:val="18"/>
                <w:szCs w:val="18"/>
              </w:rPr>
            </w:pPr>
            <w:r w:rsidRPr="00A62E29">
              <w:rPr>
                <w:sz w:val="18"/>
                <w:szCs w:val="18"/>
              </w:rPr>
              <w:t>7 = Low-income, first-generation, and at high risk for academic failure 0 = Unknown</w:t>
            </w:r>
          </w:p>
          <w:p w:rsidR="006A5A74" w:rsidRPr="00A62E29" w:rsidP="006A5A74" w14:paraId="33F52B7C" w14:textId="77777777">
            <w:pPr>
              <w:pStyle w:val="TableParagraph"/>
              <w:kinsoku w:val="0"/>
              <w:overflowPunct w:val="0"/>
              <w:spacing w:before="9"/>
              <w:rPr>
                <w:sz w:val="20"/>
                <w:szCs w:val="20"/>
              </w:rPr>
            </w:pPr>
          </w:p>
          <w:p w:rsidR="006A5A74" w:rsidRPr="00A62E29" w:rsidP="006A5A74" w14:paraId="5F92021F" w14:textId="77777777">
            <w:pPr>
              <w:pStyle w:val="TableParagraph"/>
              <w:kinsoku w:val="0"/>
              <w:overflowPunct w:val="0"/>
              <w:spacing w:before="1" w:line="278" w:lineRule="auto"/>
              <w:ind w:left="107" w:right="276"/>
              <w:rPr>
                <w:sz w:val="18"/>
                <w:szCs w:val="18"/>
              </w:rPr>
            </w:pPr>
            <w:r w:rsidRPr="00A62E29">
              <w:rPr>
                <w:sz w:val="18"/>
                <w:szCs w:val="18"/>
              </w:rPr>
              <w:t>Note: If a project selects option 4, 5, 6, or 7 in this field, that participant must have met one or more of the three at-risk criteria in fields 17-19.</w:t>
            </w:r>
          </w:p>
          <w:p w:rsidR="006A5A74" w:rsidRPr="00A62E29" w:rsidP="006A5A74" w14:paraId="35EB48BC" w14:textId="7F684370">
            <w:pPr>
              <w:pStyle w:val="TableParagraph"/>
              <w:kinsoku w:val="0"/>
              <w:overflowPunct w:val="0"/>
              <w:spacing w:before="34" w:line="278" w:lineRule="auto"/>
              <w:ind w:left="108" w:right="906"/>
              <w:rPr>
                <w:sz w:val="18"/>
                <w:szCs w:val="18"/>
              </w:rPr>
            </w:pPr>
            <w:r w:rsidRPr="00A62E29">
              <w:rPr>
                <w:sz w:val="18"/>
                <w:szCs w:val="18"/>
              </w:rPr>
              <w:t>Please see “Definitions That Apply” in instructions.</w:t>
            </w:r>
          </w:p>
        </w:tc>
        <w:tc>
          <w:tcPr>
            <w:tcW w:w="1463" w:type="dxa"/>
            <w:tcBorders>
              <w:top w:val="single" w:sz="6" w:space="0" w:color="000000"/>
              <w:left w:val="single" w:sz="6" w:space="0" w:color="000000"/>
              <w:bottom w:val="single" w:sz="6" w:space="0" w:color="000000"/>
              <w:right w:val="single" w:sz="6" w:space="0" w:color="000000"/>
            </w:tcBorders>
          </w:tcPr>
          <w:p w:rsidR="006A5A74" w:rsidRPr="00A62E29" w:rsidP="006A5A74" w14:paraId="1E522A3E" w14:textId="5DF01A45">
            <w:pPr>
              <w:pStyle w:val="TableParagraph"/>
              <w:kinsoku w:val="0"/>
              <w:overflowPunct w:val="0"/>
              <w:rPr>
                <w:rFonts w:ascii="Times New Roman" w:hAnsi="Times New Roman" w:cs="Times New Roman"/>
                <w:sz w:val="18"/>
                <w:szCs w:val="18"/>
              </w:rPr>
            </w:pPr>
            <w:r>
              <w:rPr>
                <w:rFonts w:ascii="MS UI Gothic" w:eastAsia="MS UI Gothic" w:hAnsi="Times New Roman" w:cs="MS UI Gothic" w:hint="eastAsia"/>
                <w:sz w:val="18"/>
                <w:szCs w:val="18"/>
              </w:rPr>
              <w:t>✔</w:t>
            </w:r>
          </w:p>
        </w:tc>
        <w:tc>
          <w:tcPr>
            <w:tcW w:w="1396" w:type="dxa"/>
            <w:tcBorders>
              <w:top w:val="single" w:sz="6" w:space="0" w:color="000000"/>
              <w:left w:val="single" w:sz="6" w:space="0" w:color="000000"/>
              <w:bottom w:val="single" w:sz="6" w:space="0" w:color="000000"/>
              <w:right w:val="single" w:sz="6" w:space="0" w:color="000000"/>
            </w:tcBorders>
          </w:tcPr>
          <w:p w:rsidR="006A5A74" w:rsidRPr="00A62E29" w:rsidP="006A5A74" w14:paraId="512B4D1C" w14:textId="77777777">
            <w:pPr>
              <w:pStyle w:val="TableParagraph"/>
              <w:kinsoku w:val="0"/>
              <w:overflowPunct w:val="0"/>
              <w:rPr>
                <w:rFonts w:ascii="Times New Roman" w:hAnsi="Times New Roman" w:cs="Times New Roman"/>
                <w:sz w:val="18"/>
                <w:szCs w:val="18"/>
              </w:rPr>
            </w:pPr>
          </w:p>
        </w:tc>
      </w:tr>
    </w:tbl>
    <w:p w:rsidR="00A62E29" w14:paraId="508A9914" w14:textId="77777777">
      <w:pPr>
        <w:rPr>
          <w:sz w:val="23"/>
          <w:szCs w:val="23"/>
        </w:rPr>
        <w:sectPr w:rsidSect="00BE53B9">
          <w:pgSz w:w="15840" w:h="12240" w:orient="landscape" w:code="1"/>
          <w:pgMar w:top="1699" w:right="965" w:bottom="2088" w:left="965" w:header="1440" w:footer="1440" w:gutter="0"/>
          <w:cols w:space="720"/>
          <w:noEndnote/>
          <w:docGrid w:linePitch="299"/>
        </w:sectPr>
      </w:pPr>
    </w:p>
    <w:p w:rsidR="00A62E29" w14:paraId="701F71B3"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7453E2CF" w14:textId="77777777" w:rsidTr="00072292">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6D24C9F9" w14:textId="77777777">
            <w:pPr>
              <w:pStyle w:val="TableParagraph"/>
              <w:kinsoku w:val="0"/>
              <w:overflowPunct w:val="0"/>
              <w:rPr>
                <w:sz w:val="26"/>
                <w:szCs w:val="26"/>
              </w:rPr>
            </w:pPr>
          </w:p>
          <w:p w:rsidR="00A62E29" w:rsidRPr="00A62E29" w14:paraId="3765439B" w14:textId="77777777">
            <w:pPr>
              <w:pStyle w:val="TableParagraph"/>
              <w:kinsoku w:val="0"/>
              <w:overflowPunct w:val="0"/>
              <w:rPr>
                <w:sz w:val="26"/>
                <w:szCs w:val="26"/>
              </w:rPr>
            </w:pPr>
          </w:p>
          <w:p w:rsidR="00A62E29" w:rsidRPr="00A62E29" w14:paraId="42DF50C6" w14:textId="77777777">
            <w:pPr>
              <w:pStyle w:val="TableParagraph"/>
              <w:kinsoku w:val="0"/>
              <w:overflowPunct w:val="0"/>
              <w:rPr>
                <w:sz w:val="26"/>
                <w:szCs w:val="26"/>
              </w:rPr>
            </w:pPr>
          </w:p>
          <w:p w:rsidR="00A62E29" w:rsidRPr="00A62E29" w14:paraId="0C2A9001" w14:textId="77777777">
            <w:pPr>
              <w:pStyle w:val="TableParagraph"/>
              <w:kinsoku w:val="0"/>
              <w:overflowPunct w:val="0"/>
              <w:spacing w:before="1"/>
              <w:rPr>
                <w:sz w:val="34"/>
                <w:szCs w:val="34"/>
              </w:rPr>
            </w:pPr>
          </w:p>
          <w:p w:rsidR="00A62E29" w:rsidRPr="00A62E29" w14:paraId="57E32232"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076EF0D7" w14:textId="77777777">
            <w:pPr>
              <w:pStyle w:val="TableParagraph"/>
              <w:kinsoku w:val="0"/>
              <w:overflowPunct w:val="0"/>
              <w:rPr>
                <w:sz w:val="26"/>
                <w:szCs w:val="26"/>
              </w:rPr>
            </w:pPr>
          </w:p>
          <w:p w:rsidR="00A62E29" w:rsidRPr="00A62E29" w14:paraId="461A101E" w14:textId="77777777">
            <w:pPr>
              <w:pStyle w:val="TableParagraph"/>
              <w:kinsoku w:val="0"/>
              <w:overflowPunct w:val="0"/>
              <w:rPr>
                <w:sz w:val="26"/>
                <w:szCs w:val="26"/>
              </w:rPr>
            </w:pPr>
          </w:p>
          <w:p w:rsidR="00A62E29" w:rsidRPr="00A62E29" w14:paraId="70E92896" w14:textId="77777777">
            <w:pPr>
              <w:pStyle w:val="TableParagraph"/>
              <w:kinsoku w:val="0"/>
              <w:overflowPunct w:val="0"/>
              <w:rPr>
                <w:sz w:val="26"/>
                <w:szCs w:val="26"/>
              </w:rPr>
            </w:pPr>
          </w:p>
          <w:p w:rsidR="00A62E29" w:rsidRPr="00A62E29" w14:paraId="3BC6EC97" w14:textId="77777777">
            <w:pPr>
              <w:pStyle w:val="TableParagraph"/>
              <w:kinsoku w:val="0"/>
              <w:overflowPunct w:val="0"/>
              <w:rPr>
                <w:sz w:val="26"/>
                <w:szCs w:val="26"/>
              </w:rPr>
            </w:pPr>
          </w:p>
          <w:p w:rsidR="00A62E29" w:rsidRPr="00A62E29" w14:paraId="596F3E7C" w14:textId="77777777">
            <w:pPr>
              <w:pStyle w:val="TableParagraph"/>
              <w:kinsoku w:val="0"/>
              <w:overflowPunct w:val="0"/>
              <w:spacing w:before="5"/>
              <w:rPr>
                <w:sz w:val="31"/>
                <w:szCs w:val="31"/>
              </w:rPr>
            </w:pPr>
          </w:p>
          <w:p w:rsidR="00A62E29" w:rsidRPr="00A62E29" w14:paraId="1BBD0EE3"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3BCAF22A" w14:textId="77777777">
            <w:pPr>
              <w:pStyle w:val="TableParagraph"/>
              <w:kinsoku w:val="0"/>
              <w:overflowPunct w:val="0"/>
              <w:rPr>
                <w:sz w:val="26"/>
                <w:szCs w:val="26"/>
              </w:rPr>
            </w:pPr>
          </w:p>
          <w:p w:rsidR="00A62E29" w:rsidRPr="00A62E29" w14:paraId="73B91264" w14:textId="77777777">
            <w:pPr>
              <w:pStyle w:val="TableParagraph"/>
              <w:kinsoku w:val="0"/>
              <w:overflowPunct w:val="0"/>
              <w:rPr>
                <w:sz w:val="26"/>
                <w:szCs w:val="26"/>
              </w:rPr>
            </w:pPr>
          </w:p>
          <w:p w:rsidR="00A62E29" w:rsidRPr="00A62E29" w14:paraId="1E037E11" w14:textId="77777777">
            <w:pPr>
              <w:pStyle w:val="TableParagraph"/>
              <w:kinsoku w:val="0"/>
              <w:overflowPunct w:val="0"/>
              <w:rPr>
                <w:sz w:val="26"/>
                <w:szCs w:val="26"/>
              </w:rPr>
            </w:pPr>
          </w:p>
          <w:p w:rsidR="00A62E29" w:rsidRPr="00A62E29" w14:paraId="07080FD8" w14:textId="77777777">
            <w:pPr>
              <w:pStyle w:val="TableParagraph"/>
              <w:kinsoku w:val="0"/>
              <w:overflowPunct w:val="0"/>
              <w:spacing w:before="1"/>
              <w:rPr>
                <w:sz w:val="34"/>
                <w:szCs w:val="34"/>
              </w:rPr>
            </w:pPr>
          </w:p>
          <w:p w:rsidR="00A62E29" w:rsidRPr="00A62E29" w14:paraId="5B5497C0"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7AEF6B6F" w14:textId="77777777">
            <w:pPr>
              <w:pStyle w:val="TableParagraph"/>
              <w:kinsoku w:val="0"/>
              <w:overflowPunct w:val="0"/>
              <w:rPr>
                <w:sz w:val="26"/>
                <w:szCs w:val="26"/>
              </w:rPr>
            </w:pPr>
          </w:p>
          <w:p w:rsidR="00A62E29" w:rsidRPr="00A62E29" w14:paraId="4DF98738" w14:textId="77777777">
            <w:pPr>
              <w:pStyle w:val="TableParagraph"/>
              <w:kinsoku w:val="0"/>
              <w:overflowPunct w:val="0"/>
              <w:rPr>
                <w:sz w:val="26"/>
                <w:szCs w:val="26"/>
              </w:rPr>
            </w:pPr>
          </w:p>
          <w:p w:rsidR="00A62E29" w:rsidRPr="00A62E29" w14:paraId="78C55FF5" w14:textId="77777777">
            <w:pPr>
              <w:pStyle w:val="TableParagraph"/>
              <w:kinsoku w:val="0"/>
              <w:overflowPunct w:val="0"/>
              <w:rPr>
                <w:sz w:val="26"/>
                <w:szCs w:val="26"/>
              </w:rPr>
            </w:pPr>
          </w:p>
          <w:p w:rsidR="00A62E29" w:rsidRPr="00A62E29" w14:paraId="46FF3A6E" w14:textId="77777777">
            <w:pPr>
              <w:pStyle w:val="TableParagraph"/>
              <w:kinsoku w:val="0"/>
              <w:overflowPunct w:val="0"/>
              <w:rPr>
                <w:sz w:val="26"/>
                <w:szCs w:val="26"/>
              </w:rPr>
            </w:pPr>
          </w:p>
          <w:p w:rsidR="00A62E29" w:rsidRPr="00A62E29" w14:paraId="487174B0" w14:textId="77777777">
            <w:pPr>
              <w:pStyle w:val="TableParagraph"/>
              <w:kinsoku w:val="0"/>
              <w:overflowPunct w:val="0"/>
              <w:spacing w:before="5"/>
              <w:rPr>
                <w:sz w:val="31"/>
                <w:szCs w:val="31"/>
              </w:rPr>
            </w:pPr>
          </w:p>
          <w:p w:rsidR="00A62E29" w:rsidRPr="00A62E29" w14:paraId="43965EE7"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072292" w14:paraId="3AB94D7B" w14:textId="2C83E366">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6A5A74">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072292">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759E8DB2"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5EAED5FB"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54B0707E" w14:textId="77777777">
        <w:tblPrEx>
          <w:tblW w:w="0" w:type="auto"/>
          <w:tblInd w:w="136" w:type="dxa"/>
          <w:tblLayout w:type="fixed"/>
          <w:tblCellMar>
            <w:left w:w="0" w:type="dxa"/>
            <w:right w:w="0" w:type="dxa"/>
          </w:tblCellMar>
          <w:tblLook w:val="0000"/>
        </w:tblPrEx>
        <w:trPr>
          <w:trHeight w:val="3119"/>
        </w:trPr>
        <w:tc>
          <w:tcPr>
            <w:tcW w:w="754" w:type="dxa"/>
            <w:tcBorders>
              <w:top w:val="single" w:sz="6" w:space="0" w:color="000000"/>
              <w:left w:val="single" w:sz="6" w:space="0" w:color="000000"/>
              <w:bottom w:val="single" w:sz="6" w:space="0" w:color="000000"/>
              <w:right w:val="single" w:sz="6" w:space="0" w:color="000000"/>
            </w:tcBorders>
          </w:tcPr>
          <w:p w:rsidR="006A5A74" w:rsidRPr="00A62E29" w:rsidP="006A5A74" w14:paraId="538B738B" w14:textId="195E3B74">
            <w:pPr>
              <w:pStyle w:val="TableParagraph"/>
              <w:kinsoku w:val="0"/>
              <w:overflowPunct w:val="0"/>
              <w:spacing w:before="32"/>
              <w:ind w:left="255" w:right="241"/>
              <w:jc w:val="center"/>
              <w:rPr>
                <w:sz w:val="18"/>
                <w:szCs w:val="18"/>
              </w:rPr>
            </w:pPr>
            <w:r w:rsidRPr="00A62E29">
              <w:rPr>
                <w:sz w:val="18"/>
                <w:szCs w:val="18"/>
              </w:rPr>
              <w:t>17</w:t>
            </w:r>
          </w:p>
        </w:tc>
        <w:tc>
          <w:tcPr>
            <w:tcW w:w="1752" w:type="dxa"/>
            <w:tcBorders>
              <w:top w:val="single" w:sz="6" w:space="0" w:color="000000"/>
              <w:left w:val="single" w:sz="6" w:space="0" w:color="000000"/>
              <w:bottom w:val="single" w:sz="6" w:space="0" w:color="000000"/>
              <w:right w:val="single" w:sz="6" w:space="0" w:color="000000"/>
            </w:tcBorders>
          </w:tcPr>
          <w:p w:rsidR="006A5A74" w:rsidRPr="00A62E29" w:rsidP="006A5A74" w14:paraId="4F1B83F1" w14:textId="77777777">
            <w:pPr>
              <w:pStyle w:val="TableParagraph"/>
              <w:kinsoku w:val="0"/>
              <w:overflowPunct w:val="0"/>
              <w:spacing w:before="32" w:line="199" w:lineRule="exact"/>
              <w:ind w:left="107"/>
              <w:rPr>
                <w:sz w:val="18"/>
                <w:szCs w:val="18"/>
              </w:rPr>
            </w:pPr>
            <w:r w:rsidRPr="00A62E29">
              <w:rPr>
                <w:sz w:val="18"/>
                <w:szCs w:val="18"/>
              </w:rPr>
              <w:t>At Risk: Out of</w:t>
            </w:r>
          </w:p>
          <w:p w:rsidR="006A5A74" w:rsidRPr="00A62E29" w:rsidP="006A5A74" w14:paraId="6DA1943B" w14:textId="77777777">
            <w:pPr>
              <w:pStyle w:val="TableParagraph"/>
              <w:kinsoku w:val="0"/>
              <w:overflowPunct w:val="0"/>
              <w:spacing w:before="6" w:line="199" w:lineRule="exact"/>
              <w:ind w:left="107"/>
              <w:rPr>
                <w:sz w:val="18"/>
                <w:szCs w:val="18"/>
              </w:rPr>
            </w:pPr>
            <w:r w:rsidRPr="00A62E29">
              <w:rPr>
                <w:sz w:val="18"/>
                <w:szCs w:val="18"/>
              </w:rPr>
              <w:t>School for Five</w:t>
            </w:r>
          </w:p>
          <w:p w:rsidR="006A5A74" w:rsidRPr="00A62E29" w:rsidP="006A5A74" w14:paraId="6AC099E9" w14:textId="77777777">
            <w:pPr>
              <w:pStyle w:val="TableParagraph"/>
              <w:kinsoku w:val="0"/>
              <w:overflowPunct w:val="0"/>
              <w:spacing w:before="6" w:line="199" w:lineRule="exact"/>
              <w:ind w:left="107"/>
              <w:rPr>
                <w:sz w:val="18"/>
                <w:szCs w:val="18"/>
              </w:rPr>
            </w:pPr>
            <w:r w:rsidRPr="00A62E29">
              <w:rPr>
                <w:sz w:val="18"/>
                <w:szCs w:val="18"/>
              </w:rPr>
              <w:t>Years (at time of</w:t>
            </w:r>
          </w:p>
          <w:p w:rsidR="006A5A74" w:rsidRPr="00A62E29" w:rsidP="006A5A74" w14:paraId="27DC7DA7" w14:textId="79DD70DC">
            <w:pPr>
              <w:pStyle w:val="TableParagraph"/>
              <w:kinsoku w:val="0"/>
              <w:overflowPunct w:val="0"/>
              <w:spacing w:before="32" w:line="278" w:lineRule="auto"/>
              <w:ind w:left="107" w:right="179"/>
              <w:rPr>
                <w:sz w:val="18"/>
                <w:szCs w:val="18"/>
              </w:rPr>
            </w:pPr>
            <w:r w:rsidRPr="00A62E29">
              <w:rPr>
                <w:sz w:val="18"/>
                <w:szCs w:val="18"/>
              </w:rPr>
              <w:t>initial selection)</w:t>
            </w:r>
          </w:p>
        </w:tc>
        <w:tc>
          <w:tcPr>
            <w:tcW w:w="1826" w:type="dxa"/>
            <w:tcBorders>
              <w:top w:val="single" w:sz="6" w:space="0" w:color="000000"/>
              <w:left w:val="single" w:sz="6" w:space="0" w:color="000000"/>
              <w:bottom w:val="single" w:sz="6" w:space="0" w:color="000000"/>
              <w:right w:val="single" w:sz="6" w:space="0" w:color="000000"/>
            </w:tcBorders>
          </w:tcPr>
          <w:p w:rsidR="006A5A74" w:rsidRPr="00A62E29" w:rsidP="006A5A74" w14:paraId="50CD478F" w14:textId="3F3F935F">
            <w:pPr>
              <w:pStyle w:val="TableParagraph"/>
              <w:kinsoku w:val="0"/>
              <w:overflowPunct w:val="0"/>
              <w:spacing w:before="32"/>
              <w:ind w:left="107"/>
              <w:rPr>
                <w:sz w:val="18"/>
                <w:szCs w:val="18"/>
              </w:rPr>
            </w:pPr>
            <w:r w:rsidRPr="00A62E29">
              <w:rPr>
                <w:sz w:val="18"/>
                <w:szCs w:val="18"/>
              </w:rPr>
              <w:t>VetAtRiskSchool</w:t>
            </w:r>
          </w:p>
        </w:tc>
        <w:tc>
          <w:tcPr>
            <w:tcW w:w="6472" w:type="dxa"/>
            <w:tcBorders>
              <w:top w:val="single" w:sz="6" w:space="0" w:color="000000"/>
              <w:left w:val="single" w:sz="6" w:space="0" w:color="000000"/>
              <w:bottom w:val="single" w:sz="6" w:space="0" w:color="000000"/>
              <w:right w:val="single" w:sz="6" w:space="0" w:color="000000"/>
            </w:tcBorders>
          </w:tcPr>
          <w:p w:rsidR="006A5A74" w:rsidP="006A5A74" w14:paraId="05056946" w14:textId="77777777">
            <w:pPr>
              <w:pStyle w:val="TableParagraph"/>
              <w:kinsoku w:val="0"/>
              <w:overflowPunct w:val="0"/>
              <w:spacing w:before="32" w:line="278" w:lineRule="auto"/>
              <w:ind w:left="107" w:right="3453"/>
              <w:rPr>
                <w:sz w:val="18"/>
                <w:szCs w:val="18"/>
              </w:rPr>
            </w:pPr>
            <w:r w:rsidRPr="00A62E29">
              <w:rPr>
                <w:sz w:val="18"/>
                <w:szCs w:val="18"/>
              </w:rPr>
              <w:t xml:space="preserve">1 = </w:t>
            </w:r>
            <w:r>
              <w:rPr>
                <w:sz w:val="18"/>
                <w:szCs w:val="18"/>
              </w:rPr>
              <w:t>Yes</w:t>
            </w:r>
          </w:p>
          <w:p w:rsidR="006A5A74" w:rsidRPr="00A62E29" w:rsidP="006A5A74" w14:paraId="3BA45A07" w14:textId="77777777">
            <w:pPr>
              <w:pStyle w:val="TableParagraph"/>
              <w:kinsoku w:val="0"/>
              <w:overflowPunct w:val="0"/>
              <w:spacing w:before="32" w:line="278" w:lineRule="auto"/>
              <w:ind w:left="107" w:right="3453"/>
              <w:rPr>
                <w:sz w:val="18"/>
                <w:szCs w:val="18"/>
              </w:rPr>
            </w:pPr>
            <w:r w:rsidRPr="00A62E29">
              <w:rPr>
                <w:sz w:val="18"/>
                <w:szCs w:val="18"/>
              </w:rPr>
              <w:t xml:space="preserve">2 = </w:t>
            </w:r>
            <w:r>
              <w:rPr>
                <w:sz w:val="18"/>
                <w:szCs w:val="18"/>
              </w:rPr>
              <w:t>No</w:t>
            </w:r>
          </w:p>
          <w:p w:rsidR="006A5A74" w:rsidRPr="00A62E29" w:rsidP="006A5A74" w14:paraId="2B1E8FD7" w14:textId="77777777">
            <w:pPr>
              <w:pStyle w:val="TableParagraph"/>
              <w:kinsoku w:val="0"/>
              <w:overflowPunct w:val="0"/>
              <w:spacing w:line="207" w:lineRule="exact"/>
              <w:ind w:left="461" w:right="216" w:hanging="360"/>
              <w:rPr>
                <w:sz w:val="18"/>
                <w:szCs w:val="18"/>
              </w:rPr>
            </w:pPr>
            <w:r>
              <w:rPr>
                <w:sz w:val="18"/>
                <w:szCs w:val="18"/>
              </w:rPr>
              <w:t>9</w:t>
            </w:r>
            <w:r w:rsidRPr="00A62E29">
              <w:rPr>
                <w:sz w:val="18"/>
                <w:szCs w:val="18"/>
              </w:rPr>
              <w:t xml:space="preserve"> = Not applicable, prior and continuing participants served before the 2012–</w:t>
            </w:r>
            <w:r>
              <w:rPr>
                <w:sz w:val="18"/>
                <w:szCs w:val="18"/>
              </w:rPr>
              <w:t>17 cycle</w:t>
            </w:r>
          </w:p>
          <w:p w:rsidR="006A5A74" w:rsidP="006A5A74" w14:paraId="4E810804" w14:textId="77777777">
            <w:pPr>
              <w:pStyle w:val="TableParagraph"/>
              <w:kinsoku w:val="0"/>
              <w:overflowPunct w:val="0"/>
              <w:spacing w:before="33" w:line="278" w:lineRule="auto"/>
              <w:ind w:left="101"/>
              <w:rPr>
                <w:sz w:val="18"/>
                <w:szCs w:val="18"/>
              </w:rPr>
            </w:pPr>
            <w:r w:rsidRPr="00A62E29">
              <w:rPr>
                <w:sz w:val="18"/>
                <w:szCs w:val="18"/>
              </w:rPr>
              <w:t>0 = Unknow</w:t>
            </w:r>
            <w:r>
              <w:rPr>
                <w:sz w:val="18"/>
                <w:szCs w:val="18"/>
              </w:rPr>
              <w:t>n</w:t>
            </w:r>
          </w:p>
          <w:p w:rsidR="006A5A74" w:rsidP="006A5A74" w14:paraId="471D6449" w14:textId="77777777">
            <w:pPr>
              <w:pStyle w:val="TableParagraph"/>
              <w:kinsoku w:val="0"/>
              <w:overflowPunct w:val="0"/>
              <w:spacing w:before="33" w:line="278" w:lineRule="auto"/>
              <w:ind w:left="101"/>
              <w:rPr>
                <w:sz w:val="18"/>
                <w:szCs w:val="18"/>
              </w:rPr>
            </w:pPr>
          </w:p>
          <w:p w:rsidR="006A5A74" w:rsidRPr="00A62E29" w:rsidP="006A5A74" w14:paraId="18D864F3" w14:textId="6E87611D">
            <w:pPr>
              <w:pStyle w:val="TableParagraph"/>
              <w:kinsoku w:val="0"/>
              <w:overflowPunct w:val="0"/>
              <w:spacing w:line="207" w:lineRule="exact"/>
              <w:ind w:left="107"/>
              <w:rPr>
                <w:sz w:val="18"/>
                <w:szCs w:val="18"/>
              </w:rPr>
            </w:pPr>
            <w:r>
              <w:rPr>
                <w:sz w:val="18"/>
                <w:szCs w:val="18"/>
              </w:rPr>
              <w:t>Note: Select “Unknown” if the “at risk” status of a new participant first served in 201</w:t>
            </w:r>
            <w:r w:rsidR="00FF6691">
              <w:rPr>
                <w:sz w:val="18"/>
                <w:szCs w:val="18"/>
              </w:rPr>
              <w:t xml:space="preserve">3-14 </w:t>
            </w:r>
            <w:r>
              <w:rPr>
                <w:sz w:val="18"/>
                <w:szCs w:val="18"/>
              </w:rPr>
              <w:t>or 201</w:t>
            </w:r>
            <w:r w:rsidR="0005270D">
              <w:rPr>
                <w:sz w:val="18"/>
                <w:szCs w:val="18"/>
              </w:rPr>
              <w:t>4-15</w:t>
            </w:r>
            <w:r w:rsidR="00B2349F">
              <w:rPr>
                <w:sz w:val="18"/>
                <w:szCs w:val="18"/>
              </w:rPr>
              <w:t xml:space="preserve"> </w:t>
            </w:r>
            <w:r>
              <w:rPr>
                <w:sz w:val="18"/>
                <w:szCs w:val="18"/>
              </w:rPr>
              <w:t xml:space="preserve">was not collected at time of initial selection.  </w:t>
            </w:r>
            <w:r w:rsidRPr="005C4824">
              <w:rPr>
                <w:b/>
                <w:bCs/>
                <w:sz w:val="18"/>
                <w:szCs w:val="18"/>
              </w:rPr>
              <w:t>Beginning with “new” participants first served in 201</w:t>
            </w:r>
            <w:r w:rsidR="00B2349F">
              <w:rPr>
                <w:b/>
                <w:bCs/>
                <w:sz w:val="18"/>
                <w:szCs w:val="18"/>
              </w:rPr>
              <w:t xml:space="preserve">5-16 </w:t>
            </w:r>
            <w:r w:rsidRPr="005C4824">
              <w:rPr>
                <w:b/>
                <w:bCs/>
                <w:sz w:val="18"/>
                <w:szCs w:val="18"/>
              </w:rPr>
              <w:t>projects were required to determine if the participant met any of the regulatory “at risk” criteria; projects to report accordingly.</w:t>
            </w:r>
          </w:p>
        </w:tc>
        <w:tc>
          <w:tcPr>
            <w:tcW w:w="1463" w:type="dxa"/>
            <w:tcBorders>
              <w:top w:val="single" w:sz="6" w:space="0" w:color="000000"/>
              <w:left w:val="single" w:sz="6" w:space="0" w:color="000000"/>
              <w:bottom w:val="single" w:sz="6" w:space="0" w:color="000000"/>
              <w:right w:val="single" w:sz="6" w:space="0" w:color="000000"/>
            </w:tcBorders>
          </w:tcPr>
          <w:p w:rsidR="006A5A74" w:rsidP="006A5A74" w14:paraId="40A579EC" w14:textId="5D54BA72">
            <w:pPr>
              <w:pStyle w:val="TableParagraph"/>
              <w:kinsoku w:val="0"/>
              <w:overflowPunct w:val="0"/>
              <w:spacing w:before="7"/>
              <w:ind w:left="14"/>
              <w:jc w:val="center"/>
              <w:rPr>
                <w:rFonts w:ascii="MS UI Gothic" w:eastAsia="MS UI Gothic" w:hAnsi="Times New Roman" w:cs="MS UI Gothic"/>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6A5A74" w:rsidRPr="00A62E29" w:rsidP="006A5A74" w14:paraId="27431CB1" w14:textId="77777777">
            <w:pPr>
              <w:pStyle w:val="TableParagraph"/>
              <w:kinsoku w:val="0"/>
              <w:overflowPunct w:val="0"/>
              <w:rPr>
                <w:rFonts w:ascii="Times New Roman" w:hAnsi="Times New Roman" w:cs="Times New Roman"/>
                <w:sz w:val="18"/>
                <w:szCs w:val="18"/>
              </w:rPr>
            </w:pPr>
          </w:p>
        </w:tc>
      </w:tr>
      <w:tr w14:paraId="3ECA540F" w14:textId="77777777" w:rsidTr="005C4824">
        <w:tblPrEx>
          <w:tblW w:w="0" w:type="auto"/>
          <w:tblInd w:w="136" w:type="dxa"/>
          <w:tblLayout w:type="fixed"/>
          <w:tblCellMar>
            <w:left w:w="0" w:type="dxa"/>
            <w:right w:w="0" w:type="dxa"/>
          </w:tblCellMar>
          <w:tblLook w:val="0000"/>
        </w:tblPrEx>
        <w:trPr>
          <w:trHeight w:val="2880"/>
        </w:trPr>
        <w:tc>
          <w:tcPr>
            <w:tcW w:w="754" w:type="dxa"/>
            <w:tcBorders>
              <w:top w:val="single" w:sz="6" w:space="0" w:color="000000"/>
              <w:left w:val="single" w:sz="6" w:space="0" w:color="000000"/>
              <w:bottom w:val="single" w:sz="6" w:space="0" w:color="000000"/>
              <w:right w:val="single" w:sz="6" w:space="0" w:color="000000"/>
            </w:tcBorders>
          </w:tcPr>
          <w:p w:rsidR="006A5A74" w:rsidRPr="00A62E29" w:rsidP="006A5A74" w14:paraId="25706EDC" w14:textId="59F8A747">
            <w:pPr>
              <w:pStyle w:val="TableParagraph"/>
              <w:kinsoku w:val="0"/>
              <w:overflowPunct w:val="0"/>
              <w:spacing w:before="32"/>
              <w:ind w:left="255" w:right="241"/>
              <w:jc w:val="center"/>
              <w:rPr>
                <w:sz w:val="18"/>
                <w:szCs w:val="18"/>
              </w:rPr>
            </w:pPr>
            <w:r w:rsidRPr="00A62E29">
              <w:rPr>
                <w:sz w:val="18"/>
                <w:szCs w:val="18"/>
              </w:rPr>
              <w:t>18</w:t>
            </w:r>
          </w:p>
        </w:tc>
        <w:tc>
          <w:tcPr>
            <w:tcW w:w="1752" w:type="dxa"/>
            <w:tcBorders>
              <w:top w:val="single" w:sz="6" w:space="0" w:color="000000"/>
              <w:left w:val="single" w:sz="6" w:space="0" w:color="000000"/>
              <w:bottom w:val="single" w:sz="6" w:space="0" w:color="000000"/>
              <w:right w:val="single" w:sz="6" w:space="0" w:color="000000"/>
            </w:tcBorders>
          </w:tcPr>
          <w:p w:rsidR="006A5A74" w:rsidRPr="00A62E29" w:rsidP="006A5A74" w14:paraId="6559A1B2" w14:textId="33363A04">
            <w:pPr>
              <w:pStyle w:val="TableParagraph"/>
              <w:kinsoku w:val="0"/>
              <w:overflowPunct w:val="0"/>
              <w:spacing w:before="32" w:line="278" w:lineRule="auto"/>
              <w:ind w:left="107" w:right="179"/>
              <w:rPr>
                <w:sz w:val="18"/>
                <w:szCs w:val="18"/>
              </w:rPr>
            </w:pPr>
            <w:r w:rsidRPr="00A62E29">
              <w:rPr>
                <w:sz w:val="18"/>
                <w:szCs w:val="18"/>
              </w:rPr>
              <w:t>At Risk: Low Standardized Test Scores (at time of initial selection)</w:t>
            </w:r>
          </w:p>
        </w:tc>
        <w:tc>
          <w:tcPr>
            <w:tcW w:w="1826" w:type="dxa"/>
            <w:tcBorders>
              <w:top w:val="single" w:sz="6" w:space="0" w:color="000000"/>
              <w:left w:val="single" w:sz="6" w:space="0" w:color="000000"/>
              <w:bottom w:val="single" w:sz="6" w:space="0" w:color="000000"/>
              <w:right w:val="single" w:sz="6" w:space="0" w:color="000000"/>
            </w:tcBorders>
          </w:tcPr>
          <w:p w:rsidR="006A5A74" w:rsidRPr="00A62E29" w:rsidP="006A5A74" w14:paraId="3A9D1736" w14:textId="425C8285">
            <w:pPr>
              <w:pStyle w:val="TableParagraph"/>
              <w:kinsoku w:val="0"/>
              <w:overflowPunct w:val="0"/>
              <w:spacing w:before="32"/>
              <w:ind w:left="107"/>
              <w:rPr>
                <w:sz w:val="18"/>
                <w:szCs w:val="18"/>
              </w:rPr>
            </w:pPr>
            <w:r w:rsidRPr="00A62E29">
              <w:rPr>
                <w:sz w:val="18"/>
                <w:szCs w:val="18"/>
              </w:rPr>
              <w:t>VetAtRiskStdTest</w:t>
            </w:r>
          </w:p>
        </w:tc>
        <w:tc>
          <w:tcPr>
            <w:tcW w:w="6472" w:type="dxa"/>
            <w:tcBorders>
              <w:top w:val="single" w:sz="6" w:space="0" w:color="000000"/>
              <w:left w:val="single" w:sz="6" w:space="0" w:color="000000"/>
              <w:bottom w:val="single" w:sz="6" w:space="0" w:color="000000"/>
              <w:right w:val="single" w:sz="6" w:space="0" w:color="000000"/>
            </w:tcBorders>
          </w:tcPr>
          <w:p w:rsidR="006A5A74" w:rsidP="006A5A74" w14:paraId="720804B3" w14:textId="77777777">
            <w:pPr>
              <w:pStyle w:val="TableParagraph"/>
              <w:kinsoku w:val="0"/>
              <w:overflowPunct w:val="0"/>
              <w:spacing w:before="32" w:line="278" w:lineRule="auto"/>
              <w:ind w:left="107" w:right="3453"/>
              <w:rPr>
                <w:sz w:val="18"/>
                <w:szCs w:val="18"/>
              </w:rPr>
            </w:pPr>
            <w:r w:rsidRPr="00A62E29">
              <w:rPr>
                <w:sz w:val="18"/>
                <w:szCs w:val="18"/>
              </w:rPr>
              <w:t xml:space="preserve">1 = </w:t>
            </w:r>
            <w:r>
              <w:rPr>
                <w:sz w:val="18"/>
                <w:szCs w:val="18"/>
              </w:rPr>
              <w:t>Yes</w:t>
            </w:r>
          </w:p>
          <w:p w:rsidR="006A5A74" w:rsidRPr="00A62E29" w:rsidP="006A5A74" w14:paraId="38A945CF" w14:textId="77777777">
            <w:pPr>
              <w:pStyle w:val="TableParagraph"/>
              <w:kinsoku w:val="0"/>
              <w:overflowPunct w:val="0"/>
              <w:spacing w:before="32" w:line="278" w:lineRule="auto"/>
              <w:ind w:left="107" w:right="3453"/>
              <w:rPr>
                <w:sz w:val="18"/>
                <w:szCs w:val="18"/>
              </w:rPr>
            </w:pPr>
            <w:r w:rsidRPr="00A62E29">
              <w:rPr>
                <w:sz w:val="18"/>
                <w:szCs w:val="18"/>
              </w:rPr>
              <w:t xml:space="preserve">2 = </w:t>
            </w:r>
            <w:r>
              <w:rPr>
                <w:sz w:val="18"/>
                <w:szCs w:val="18"/>
              </w:rPr>
              <w:t>No</w:t>
            </w:r>
          </w:p>
          <w:p w:rsidR="006A5A74" w:rsidRPr="00A62E29" w:rsidP="006A5A74" w14:paraId="50E7D690" w14:textId="77777777">
            <w:pPr>
              <w:pStyle w:val="TableParagraph"/>
              <w:kinsoku w:val="0"/>
              <w:overflowPunct w:val="0"/>
              <w:spacing w:line="207" w:lineRule="exact"/>
              <w:ind w:left="461" w:right="216" w:hanging="360"/>
              <w:rPr>
                <w:sz w:val="18"/>
                <w:szCs w:val="18"/>
              </w:rPr>
            </w:pPr>
            <w:r>
              <w:rPr>
                <w:sz w:val="18"/>
                <w:szCs w:val="18"/>
              </w:rPr>
              <w:t>9</w:t>
            </w:r>
            <w:r w:rsidRPr="00A62E29">
              <w:rPr>
                <w:sz w:val="18"/>
                <w:szCs w:val="18"/>
              </w:rPr>
              <w:t xml:space="preserve"> = Not applicable, prior and continuing participants served before the 2012–</w:t>
            </w:r>
            <w:r>
              <w:rPr>
                <w:sz w:val="18"/>
                <w:szCs w:val="18"/>
              </w:rPr>
              <w:t>17 cycle</w:t>
            </w:r>
          </w:p>
          <w:p w:rsidR="006A5A74" w:rsidP="006A5A74" w14:paraId="691F2D46" w14:textId="77777777">
            <w:pPr>
              <w:pStyle w:val="TableParagraph"/>
              <w:kinsoku w:val="0"/>
              <w:overflowPunct w:val="0"/>
              <w:spacing w:before="33" w:line="278" w:lineRule="auto"/>
              <w:ind w:left="101"/>
              <w:rPr>
                <w:sz w:val="18"/>
                <w:szCs w:val="18"/>
              </w:rPr>
            </w:pPr>
            <w:r w:rsidRPr="00A62E29">
              <w:rPr>
                <w:sz w:val="18"/>
                <w:szCs w:val="18"/>
              </w:rPr>
              <w:t>0 = Unknow</w:t>
            </w:r>
            <w:r>
              <w:rPr>
                <w:sz w:val="18"/>
                <w:szCs w:val="18"/>
              </w:rPr>
              <w:t>n</w:t>
            </w:r>
          </w:p>
          <w:p w:rsidR="006A5A74" w:rsidP="006A5A74" w14:paraId="6C18C3E6" w14:textId="77777777">
            <w:pPr>
              <w:pStyle w:val="TableParagraph"/>
              <w:kinsoku w:val="0"/>
              <w:overflowPunct w:val="0"/>
              <w:spacing w:before="33" w:line="278" w:lineRule="auto"/>
              <w:ind w:left="101"/>
              <w:rPr>
                <w:sz w:val="18"/>
                <w:szCs w:val="18"/>
              </w:rPr>
            </w:pPr>
          </w:p>
          <w:p w:rsidR="006A5A74" w:rsidRPr="00A62E29" w:rsidP="006A5A74" w14:paraId="37903B86" w14:textId="0C18A152">
            <w:pPr>
              <w:pStyle w:val="TableParagraph"/>
              <w:kinsoku w:val="0"/>
              <w:overflowPunct w:val="0"/>
              <w:spacing w:before="33" w:line="278" w:lineRule="auto"/>
              <w:ind w:left="101" w:right="101"/>
              <w:rPr>
                <w:sz w:val="18"/>
                <w:szCs w:val="18"/>
              </w:rPr>
            </w:pPr>
            <w:r>
              <w:rPr>
                <w:sz w:val="18"/>
                <w:szCs w:val="18"/>
              </w:rPr>
              <w:t xml:space="preserve">Note: Select “Unknown” if the “at risk” status of a new participant first served in </w:t>
            </w:r>
            <w:r w:rsidR="0097391D">
              <w:rPr>
                <w:sz w:val="18"/>
                <w:szCs w:val="18"/>
              </w:rPr>
              <w:t xml:space="preserve">2013-14 </w:t>
            </w:r>
            <w:r>
              <w:rPr>
                <w:sz w:val="18"/>
                <w:szCs w:val="18"/>
              </w:rPr>
              <w:t>or 201</w:t>
            </w:r>
            <w:r w:rsidR="0097391D">
              <w:rPr>
                <w:sz w:val="18"/>
                <w:szCs w:val="18"/>
              </w:rPr>
              <w:t>4-</w:t>
            </w:r>
            <w:r w:rsidR="005D5FC7">
              <w:rPr>
                <w:sz w:val="18"/>
                <w:szCs w:val="18"/>
              </w:rPr>
              <w:t>15 was</w:t>
            </w:r>
            <w:r>
              <w:rPr>
                <w:sz w:val="18"/>
                <w:szCs w:val="18"/>
              </w:rPr>
              <w:t xml:space="preserve"> not collected at time of initial selection.  </w:t>
            </w:r>
            <w:r w:rsidRPr="005C4824">
              <w:rPr>
                <w:b/>
                <w:bCs/>
                <w:sz w:val="18"/>
                <w:szCs w:val="18"/>
              </w:rPr>
              <w:t>Beginning with “new” participants first served in 201</w:t>
            </w:r>
            <w:r w:rsidR="0097391D">
              <w:rPr>
                <w:b/>
                <w:bCs/>
                <w:sz w:val="18"/>
                <w:szCs w:val="18"/>
              </w:rPr>
              <w:t xml:space="preserve">5-16 </w:t>
            </w:r>
            <w:r w:rsidRPr="005C4824">
              <w:rPr>
                <w:b/>
                <w:bCs/>
                <w:sz w:val="18"/>
                <w:szCs w:val="18"/>
              </w:rPr>
              <w:t>projects were required to determine if the participant met any of the regulatory “at risk” criteria; projects to report accordingly.</w:t>
            </w:r>
          </w:p>
        </w:tc>
        <w:tc>
          <w:tcPr>
            <w:tcW w:w="1463" w:type="dxa"/>
            <w:tcBorders>
              <w:top w:val="single" w:sz="6" w:space="0" w:color="000000"/>
              <w:left w:val="single" w:sz="6" w:space="0" w:color="000000"/>
              <w:bottom w:val="single" w:sz="6" w:space="0" w:color="000000"/>
              <w:right w:val="single" w:sz="6" w:space="0" w:color="000000"/>
            </w:tcBorders>
          </w:tcPr>
          <w:p w:rsidR="006A5A74" w:rsidP="006A5A74" w14:paraId="33485368" w14:textId="27E54368">
            <w:pPr>
              <w:pStyle w:val="TableParagraph"/>
              <w:kinsoku w:val="0"/>
              <w:overflowPunct w:val="0"/>
              <w:spacing w:before="7"/>
              <w:ind w:left="14"/>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c>
          <w:tcPr>
            <w:tcW w:w="1396" w:type="dxa"/>
            <w:tcBorders>
              <w:top w:val="single" w:sz="6" w:space="0" w:color="000000"/>
              <w:left w:val="single" w:sz="6" w:space="0" w:color="000000"/>
              <w:bottom w:val="single" w:sz="6" w:space="0" w:color="000000"/>
              <w:right w:val="single" w:sz="6" w:space="0" w:color="000000"/>
            </w:tcBorders>
          </w:tcPr>
          <w:p w:rsidR="006A5A74" w:rsidRPr="00A62E29" w:rsidP="006A5A74" w14:paraId="78B47A72" w14:textId="77777777">
            <w:pPr>
              <w:pStyle w:val="TableParagraph"/>
              <w:kinsoku w:val="0"/>
              <w:overflowPunct w:val="0"/>
              <w:rPr>
                <w:rFonts w:ascii="Times New Roman" w:hAnsi="Times New Roman" w:cs="Times New Roman"/>
                <w:sz w:val="18"/>
                <w:szCs w:val="18"/>
              </w:rPr>
            </w:pPr>
          </w:p>
        </w:tc>
      </w:tr>
    </w:tbl>
    <w:p w:rsidR="00A62E29" w14:paraId="0FD86279" w14:textId="77777777">
      <w:pPr>
        <w:rPr>
          <w:sz w:val="23"/>
          <w:szCs w:val="23"/>
        </w:rPr>
        <w:sectPr w:rsidSect="001C2723">
          <w:pgSz w:w="15840" w:h="12240" w:orient="landscape"/>
          <w:pgMar w:top="1700" w:right="960" w:bottom="2240" w:left="960" w:header="1447" w:footer="1440" w:gutter="0"/>
          <w:cols w:space="720"/>
          <w:noEndnote/>
          <w:docGrid w:linePitch="299"/>
        </w:sectPr>
      </w:pPr>
    </w:p>
    <w:p w:rsidR="00A62E29" w14:paraId="3521E9C6"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0CB89C14" w14:textId="77777777" w:rsidTr="00CF2498">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5F282E72" w14:textId="77777777">
            <w:pPr>
              <w:pStyle w:val="TableParagraph"/>
              <w:kinsoku w:val="0"/>
              <w:overflowPunct w:val="0"/>
              <w:rPr>
                <w:sz w:val="26"/>
                <w:szCs w:val="26"/>
              </w:rPr>
            </w:pPr>
          </w:p>
          <w:p w:rsidR="00A62E29" w:rsidRPr="00A62E29" w14:paraId="238ABCA2" w14:textId="77777777">
            <w:pPr>
              <w:pStyle w:val="TableParagraph"/>
              <w:kinsoku w:val="0"/>
              <w:overflowPunct w:val="0"/>
              <w:rPr>
                <w:sz w:val="26"/>
                <w:szCs w:val="26"/>
              </w:rPr>
            </w:pPr>
          </w:p>
          <w:p w:rsidR="00A62E29" w:rsidRPr="00A62E29" w14:paraId="1C7357F0" w14:textId="77777777">
            <w:pPr>
              <w:pStyle w:val="TableParagraph"/>
              <w:kinsoku w:val="0"/>
              <w:overflowPunct w:val="0"/>
              <w:rPr>
                <w:sz w:val="26"/>
                <w:szCs w:val="26"/>
              </w:rPr>
            </w:pPr>
          </w:p>
          <w:p w:rsidR="00A62E29" w:rsidRPr="00A62E29" w14:paraId="100157CD" w14:textId="77777777">
            <w:pPr>
              <w:pStyle w:val="TableParagraph"/>
              <w:kinsoku w:val="0"/>
              <w:overflowPunct w:val="0"/>
              <w:spacing w:before="1"/>
              <w:rPr>
                <w:sz w:val="34"/>
                <w:szCs w:val="34"/>
              </w:rPr>
            </w:pPr>
          </w:p>
          <w:p w:rsidR="00A62E29" w:rsidRPr="00A62E29" w14:paraId="1E91FD23"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25E238FE" w14:textId="77777777">
            <w:pPr>
              <w:pStyle w:val="TableParagraph"/>
              <w:kinsoku w:val="0"/>
              <w:overflowPunct w:val="0"/>
              <w:rPr>
                <w:sz w:val="26"/>
                <w:szCs w:val="26"/>
              </w:rPr>
            </w:pPr>
          </w:p>
          <w:p w:rsidR="00A62E29" w:rsidRPr="00A62E29" w14:paraId="72B12BC8" w14:textId="77777777">
            <w:pPr>
              <w:pStyle w:val="TableParagraph"/>
              <w:kinsoku w:val="0"/>
              <w:overflowPunct w:val="0"/>
              <w:rPr>
                <w:sz w:val="26"/>
                <w:szCs w:val="26"/>
              </w:rPr>
            </w:pPr>
          </w:p>
          <w:p w:rsidR="00A62E29" w:rsidRPr="00A62E29" w14:paraId="11E98AC0" w14:textId="77777777">
            <w:pPr>
              <w:pStyle w:val="TableParagraph"/>
              <w:kinsoku w:val="0"/>
              <w:overflowPunct w:val="0"/>
              <w:rPr>
                <w:sz w:val="26"/>
                <w:szCs w:val="26"/>
              </w:rPr>
            </w:pPr>
          </w:p>
          <w:p w:rsidR="00A62E29" w:rsidRPr="00A62E29" w14:paraId="477C9B3A" w14:textId="77777777">
            <w:pPr>
              <w:pStyle w:val="TableParagraph"/>
              <w:kinsoku w:val="0"/>
              <w:overflowPunct w:val="0"/>
              <w:rPr>
                <w:sz w:val="26"/>
                <w:szCs w:val="26"/>
              </w:rPr>
            </w:pPr>
          </w:p>
          <w:p w:rsidR="00A62E29" w:rsidRPr="00A62E29" w14:paraId="125BD1BF" w14:textId="77777777">
            <w:pPr>
              <w:pStyle w:val="TableParagraph"/>
              <w:kinsoku w:val="0"/>
              <w:overflowPunct w:val="0"/>
              <w:spacing w:before="5"/>
              <w:rPr>
                <w:sz w:val="31"/>
                <w:szCs w:val="31"/>
              </w:rPr>
            </w:pPr>
          </w:p>
          <w:p w:rsidR="00A62E29" w:rsidRPr="00A62E29" w14:paraId="678A3F69"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13C35F0D" w14:textId="77777777">
            <w:pPr>
              <w:pStyle w:val="TableParagraph"/>
              <w:kinsoku w:val="0"/>
              <w:overflowPunct w:val="0"/>
              <w:rPr>
                <w:sz w:val="26"/>
                <w:szCs w:val="26"/>
              </w:rPr>
            </w:pPr>
          </w:p>
          <w:p w:rsidR="00A62E29" w:rsidRPr="00A62E29" w14:paraId="492241B3" w14:textId="77777777">
            <w:pPr>
              <w:pStyle w:val="TableParagraph"/>
              <w:kinsoku w:val="0"/>
              <w:overflowPunct w:val="0"/>
              <w:rPr>
                <w:sz w:val="26"/>
                <w:szCs w:val="26"/>
              </w:rPr>
            </w:pPr>
          </w:p>
          <w:p w:rsidR="00A62E29" w:rsidRPr="00A62E29" w14:paraId="423F50E9" w14:textId="77777777">
            <w:pPr>
              <w:pStyle w:val="TableParagraph"/>
              <w:kinsoku w:val="0"/>
              <w:overflowPunct w:val="0"/>
              <w:rPr>
                <w:sz w:val="26"/>
                <w:szCs w:val="26"/>
              </w:rPr>
            </w:pPr>
          </w:p>
          <w:p w:rsidR="00A62E29" w:rsidRPr="00A62E29" w14:paraId="120FCF2B" w14:textId="77777777">
            <w:pPr>
              <w:pStyle w:val="TableParagraph"/>
              <w:kinsoku w:val="0"/>
              <w:overflowPunct w:val="0"/>
              <w:spacing w:before="1"/>
              <w:rPr>
                <w:sz w:val="34"/>
                <w:szCs w:val="34"/>
              </w:rPr>
            </w:pPr>
          </w:p>
          <w:p w:rsidR="00A62E29" w:rsidRPr="00A62E29" w14:paraId="038B53E8"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168703A1" w14:textId="77777777">
            <w:pPr>
              <w:pStyle w:val="TableParagraph"/>
              <w:kinsoku w:val="0"/>
              <w:overflowPunct w:val="0"/>
              <w:rPr>
                <w:sz w:val="26"/>
                <w:szCs w:val="26"/>
              </w:rPr>
            </w:pPr>
          </w:p>
          <w:p w:rsidR="00A62E29" w:rsidRPr="00A62E29" w14:paraId="54A2F0BC" w14:textId="77777777">
            <w:pPr>
              <w:pStyle w:val="TableParagraph"/>
              <w:kinsoku w:val="0"/>
              <w:overflowPunct w:val="0"/>
              <w:rPr>
                <w:sz w:val="26"/>
                <w:szCs w:val="26"/>
              </w:rPr>
            </w:pPr>
          </w:p>
          <w:p w:rsidR="00A62E29" w:rsidRPr="00A62E29" w14:paraId="09FA2D73" w14:textId="77777777">
            <w:pPr>
              <w:pStyle w:val="TableParagraph"/>
              <w:kinsoku w:val="0"/>
              <w:overflowPunct w:val="0"/>
              <w:rPr>
                <w:sz w:val="26"/>
                <w:szCs w:val="26"/>
              </w:rPr>
            </w:pPr>
          </w:p>
          <w:p w:rsidR="00A62E29" w:rsidRPr="00A62E29" w14:paraId="5DAE3D63" w14:textId="77777777">
            <w:pPr>
              <w:pStyle w:val="TableParagraph"/>
              <w:kinsoku w:val="0"/>
              <w:overflowPunct w:val="0"/>
              <w:rPr>
                <w:sz w:val="26"/>
                <w:szCs w:val="26"/>
              </w:rPr>
            </w:pPr>
          </w:p>
          <w:p w:rsidR="00A62E29" w:rsidRPr="00A62E29" w14:paraId="0075EA0B" w14:textId="77777777">
            <w:pPr>
              <w:pStyle w:val="TableParagraph"/>
              <w:kinsoku w:val="0"/>
              <w:overflowPunct w:val="0"/>
              <w:spacing w:before="5"/>
              <w:rPr>
                <w:sz w:val="31"/>
                <w:szCs w:val="31"/>
              </w:rPr>
            </w:pPr>
          </w:p>
          <w:p w:rsidR="00A62E29" w:rsidRPr="00A62E29" w14:paraId="46A04AC3"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CF2498" w14:paraId="3A3581B9" w14:textId="4F5D3FB8">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DD31E0">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CF2498">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73A65977"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4FC326E9"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4DAE77CB" w14:textId="77777777" w:rsidTr="00CF2498">
        <w:tblPrEx>
          <w:tblW w:w="0" w:type="auto"/>
          <w:tblInd w:w="136" w:type="dxa"/>
          <w:tblLayout w:type="fixed"/>
          <w:tblCellMar>
            <w:left w:w="0" w:type="dxa"/>
            <w:right w:w="0" w:type="dxa"/>
          </w:tblCellMar>
          <w:tblLook w:val="0000"/>
        </w:tblPrEx>
        <w:trPr>
          <w:trHeight w:val="2880"/>
        </w:trPr>
        <w:tc>
          <w:tcPr>
            <w:tcW w:w="754" w:type="dxa"/>
            <w:tcBorders>
              <w:top w:val="single" w:sz="6" w:space="0" w:color="000000"/>
              <w:left w:val="single" w:sz="6" w:space="0" w:color="000000"/>
              <w:bottom w:val="single" w:sz="6" w:space="0" w:color="000000"/>
              <w:right w:val="single" w:sz="6" w:space="0" w:color="000000"/>
            </w:tcBorders>
          </w:tcPr>
          <w:p w:rsidR="00DD31E0" w:rsidRPr="00A62E29" w:rsidP="00DD31E0" w14:paraId="2148602B" w14:textId="093C1F0B">
            <w:pPr>
              <w:pStyle w:val="TableParagraph"/>
              <w:kinsoku w:val="0"/>
              <w:overflowPunct w:val="0"/>
              <w:spacing w:before="32"/>
              <w:ind w:left="255" w:right="242"/>
              <w:jc w:val="center"/>
              <w:rPr>
                <w:sz w:val="18"/>
                <w:szCs w:val="18"/>
              </w:rPr>
            </w:pPr>
            <w:r w:rsidRPr="00A62E29">
              <w:rPr>
                <w:sz w:val="18"/>
                <w:szCs w:val="18"/>
              </w:rPr>
              <w:t>19</w:t>
            </w:r>
          </w:p>
        </w:tc>
        <w:tc>
          <w:tcPr>
            <w:tcW w:w="1752" w:type="dxa"/>
            <w:tcBorders>
              <w:top w:val="single" w:sz="6" w:space="0" w:color="000000"/>
              <w:left w:val="single" w:sz="6" w:space="0" w:color="000000"/>
              <w:bottom w:val="single" w:sz="6" w:space="0" w:color="000000"/>
              <w:right w:val="single" w:sz="6" w:space="0" w:color="000000"/>
            </w:tcBorders>
          </w:tcPr>
          <w:p w:rsidR="00DD31E0" w:rsidRPr="00A62E29" w:rsidP="00DD31E0" w14:paraId="709E0E3C" w14:textId="627F9354">
            <w:pPr>
              <w:pStyle w:val="TableParagraph"/>
              <w:kinsoku w:val="0"/>
              <w:overflowPunct w:val="0"/>
              <w:spacing w:before="32" w:line="278" w:lineRule="auto"/>
              <w:ind w:left="107" w:right="149"/>
              <w:rPr>
                <w:sz w:val="18"/>
                <w:szCs w:val="18"/>
              </w:rPr>
            </w:pPr>
            <w:r w:rsidRPr="00A62E29">
              <w:rPr>
                <w:sz w:val="18"/>
                <w:szCs w:val="18"/>
              </w:rPr>
              <w:t>At Risk: Disability</w:t>
            </w:r>
          </w:p>
        </w:tc>
        <w:tc>
          <w:tcPr>
            <w:tcW w:w="1826" w:type="dxa"/>
            <w:tcBorders>
              <w:top w:val="single" w:sz="6" w:space="0" w:color="000000"/>
              <w:left w:val="single" w:sz="6" w:space="0" w:color="000000"/>
              <w:bottom w:val="single" w:sz="6" w:space="0" w:color="000000"/>
              <w:right w:val="single" w:sz="6" w:space="0" w:color="000000"/>
            </w:tcBorders>
          </w:tcPr>
          <w:p w:rsidR="00DD31E0" w:rsidRPr="00A62E29" w:rsidP="00DD31E0" w14:paraId="7A9511F9" w14:textId="5343EF68">
            <w:pPr>
              <w:pStyle w:val="TableParagraph"/>
              <w:kinsoku w:val="0"/>
              <w:overflowPunct w:val="0"/>
              <w:spacing w:before="32"/>
              <w:ind w:left="107"/>
              <w:rPr>
                <w:sz w:val="18"/>
                <w:szCs w:val="18"/>
              </w:rPr>
            </w:pPr>
            <w:r w:rsidRPr="00A62E29">
              <w:rPr>
                <w:sz w:val="18"/>
                <w:szCs w:val="18"/>
              </w:rPr>
              <w:t>VetAtRiskDisability</w:t>
            </w:r>
          </w:p>
        </w:tc>
        <w:tc>
          <w:tcPr>
            <w:tcW w:w="6472" w:type="dxa"/>
            <w:tcBorders>
              <w:top w:val="single" w:sz="6" w:space="0" w:color="000000"/>
              <w:left w:val="single" w:sz="6" w:space="0" w:color="000000"/>
              <w:bottom w:val="single" w:sz="6" w:space="0" w:color="000000"/>
              <w:right w:val="single" w:sz="6" w:space="0" w:color="000000"/>
            </w:tcBorders>
          </w:tcPr>
          <w:p w:rsidR="00DD31E0" w:rsidRPr="00A62E29" w:rsidP="00DD31E0" w14:paraId="70444637" w14:textId="77777777">
            <w:pPr>
              <w:pStyle w:val="TableParagraph"/>
              <w:kinsoku w:val="0"/>
              <w:overflowPunct w:val="0"/>
              <w:spacing w:before="32" w:line="278" w:lineRule="auto"/>
              <w:ind w:left="107" w:right="201"/>
              <w:rPr>
                <w:sz w:val="18"/>
                <w:szCs w:val="18"/>
              </w:rPr>
            </w:pPr>
            <w:r w:rsidRPr="00A62E29">
              <w:rPr>
                <w:sz w:val="18"/>
                <w:szCs w:val="18"/>
              </w:rPr>
              <w:t>The presence of a disability, as defined i</w:t>
            </w:r>
            <w:r>
              <w:rPr>
                <w:sz w:val="18"/>
                <w:szCs w:val="18"/>
              </w:rPr>
              <w:t>n</w:t>
            </w:r>
            <w:r w:rsidRPr="00A62E29">
              <w:rPr>
                <w:sz w:val="18"/>
                <w:szCs w:val="18"/>
              </w:rPr>
              <w:t xml:space="preserve"> the program regulations, is one of three criteria used to determine if a participant is “at high risk for academic failure.” In the prior APR, a VUB project was required to report on the disability status of a participant for demographic purposes. Therefore, in this new field, report on the disability status of </w:t>
            </w:r>
            <w:r w:rsidRPr="00A62E29">
              <w:rPr>
                <w:b/>
                <w:bCs/>
                <w:sz w:val="18"/>
                <w:szCs w:val="18"/>
              </w:rPr>
              <w:t xml:space="preserve">all current year and prior-year </w:t>
            </w:r>
            <w:r w:rsidRPr="00A62E29">
              <w:rPr>
                <w:sz w:val="18"/>
                <w:szCs w:val="18"/>
              </w:rPr>
              <w:t>participants.</w:t>
            </w:r>
          </w:p>
          <w:p w:rsidR="00DD31E0" w:rsidRPr="00A62E29" w:rsidP="00DD31E0" w14:paraId="0646993B" w14:textId="77777777">
            <w:pPr>
              <w:pStyle w:val="TableParagraph"/>
              <w:kinsoku w:val="0"/>
              <w:overflowPunct w:val="0"/>
              <w:spacing w:before="9"/>
              <w:rPr>
                <w:sz w:val="20"/>
                <w:szCs w:val="20"/>
              </w:rPr>
            </w:pPr>
          </w:p>
          <w:p w:rsidR="00DD31E0" w:rsidRPr="00A62E29" w:rsidP="00DD31E0" w14:paraId="5D71199D" w14:textId="77777777">
            <w:pPr>
              <w:pStyle w:val="TableParagraph"/>
              <w:kinsoku w:val="0"/>
              <w:overflowPunct w:val="0"/>
              <w:ind w:left="107"/>
              <w:rPr>
                <w:sz w:val="18"/>
                <w:szCs w:val="18"/>
              </w:rPr>
            </w:pPr>
            <w:r w:rsidRPr="00A62E29">
              <w:rPr>
                <w:sz w:val="18"/>
                <w:szCs w:val="18"/>
              </w:rPr>
              <w:t>1 = Yes</w:t>
            </w:r>
          </w:p>
          <w:p w:rsidR="00DD31E0" w:rsidRPr="00A62E29" w:rsidP="00DD31E0" w14:paraId="56F08A2E" w14:textId="77777777">
            <w:pPr>
              <w:pStyle w:val="TableParagraph"/>
              <w:kinsoku w:val="0"/>
              <w:overflowPunct w:val="0"/>
              <w:spacing w:before="33"/>
              <w:ind w:left="107"/>
              <w:rPr>
                <w:sz w:val="18"/>
                <w:szCs w:val="18"/>
              </w:rPr>
            </w:pPr>
            <w:r w:rsidRPr="00A62E29">
              <w:rPr>
                <w:sz w:val="18"/>
                <w:szCs w:val="18"/>
              </w:rPr>
              <w:t>2 = No</w:t>
            </w:r>
          </w:p>
          <w:p w:rsidR="00DD31E0" w:rsidRPr="00A62E29" w:rsidP="00DD31E0" w14:paraId="64F1E0FF" w14:textId="77777777">
            <w:pPr>
              <w:pStyle w:val="TableParagraph"/>
              <w:kinsoku w:val="0"/>
              <w:overflowPunct w:val="0"/>
              <w:spacing w:before="33"/>
              <w:ind w:left="107"/>
              <w:rPr>
                <w:sz w:val="18"/>
                <w:szCs w:val="18"/>
              </w:rPr>
            </w:pPr>
            <w:r w:rsidRPr="00A62E29">
              <w:rPr>
                <w:sz w:val="18"/>
                <w:szCs w:val="18"/>
              </w:rPr>
              <w:t>0 = Unknown</w:t>
            </w:r>
          </w:p>
          <w:p w:rsidR="00DD31E0" w:rsidRPr="00A62E29" w:rsidP="00DD31E0" w14:paraId="2E51921F" w14:textId="77777777">
            <w:pPr>
              <w:pStyle w:val="TableParagraph"/>
              <w:kinsoku w:val="0"/>
              <w:overflowPunct w:val="0"/>
              <w:spacing w:before="7"/>
            </w:pPr>
          </w:p>
          <w:p w:rsidR="00DD31E0" w:rsidRPr="00A62E29" w:rsidP="00DD31E0" w14:paraId="6A6555C6" w14:textId="0A5F6FEE">
            <w:pPr>
              <w:pStyle w:val="TableParagraph"/>
              <w:kinsoku w:val="0"/>
              <w:overflowPunct w:val="0"/>
              <w:spacing w:line="278" w:lineRule="auto"/>
              <w:ind w:left="107" w:right="231"/>
              <w:rPr>
                <w:sz w:val="18"/>
                <w:szCs w:val="18"/>
              </w:rPr>
            </w:pPr>
            <w:r w:rsidRPr="00A62E29">
              <w:rPr>
                <w:sz w:val="18"/>
                <w:szCs w:val="18"/>
              </w:rPr>
              <w:t>Please see “Definitions That Apply” in instructions</w:t>
            </w:r>
          </w:p>
        </w:tc>
        <w:tc>
          <w:tcPr>
            <w:tcW w:w="1463" w:type="dxa"/>
            <w:tcBorders>
              <w:top w:val="single" w:sz="6" w:space="0" w:color="000000"/>
              <w:left w:val="single" w:sz="6" w:space="0" w:color="000000"/>
              <w:bottom w:val="single" w:sz="6" w:space="0" w:color="000000"/>
              <w:right w:val="single" w:sz="6" w:space="0" w:color="000000"/>
            </w:tcBorders>
          </w:tcPr>
          <w:p w:rsidR="00DD31E0" w:rsidP="00DD31E0" w14:paraId="4C987A79" w14:textId="2BB53A5F">
            <w:pPr>
              <w:pStyle w:val="TableParagraph"/>
              <w:kinsoku w:val="0"/>
              <w:overflowPunct w:val="0"/>
              <w:spacing w:before="7"/>
              <w:ind w:left="14"/>
              <w:jc w:val="center"/>
              <w:rPr>
                <w:rFonts w:ascii="MS UI Gothic" w:eastAsia="MS UI Gothic" w:hAnsi="Times New Roman" w:cs="MS UI Gothic"/>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DD31E0" w:rsidRPr="00A62E29" w:rsidP="00DD31E0" w14:paraId="109F633B" w14:textId="77777777">
            <w:pPr>
              <w:pStyle w:val="TableParagraph"/>
              <w:kinsoku w:val="0"/>
              <w:overflowPunct w:val="0"/>
              <w:rPr>
                <w:rFonts w:ascii="Times New Roman" w:hAnsi="Times New Roman" w:cs="Times New Roman"/>
                <w:sz w:val="18"/>
                <w:szCs w:val="18"/>
              </w:rPr>
            </w:pPr>
          </w:p>
        </w:tc>
      </w:tr>
    </w:tbl>
    <w:p w:rsidR="00A62E29" w14:paraId="5B5A56B6" w14:textId="77777777">
      <w:pPr>
        <w:rPr>
          <w:sz w:val="23"/>
          <w:szCs w:val="23"/>
        </w:rPr>
        <w:sectPr w:rsidSect="001C2723">
          <w:pgSz w:w="15840" w:h="12240" w:orient="landscape"/>
          <w:pgMar w:top="1700" w:right="960" w:bottom="2240" w:left="960" w:header="1447" w:footer="1440" w:gutter="0"/>
          <w:cols w:space="720"/>
          <w:noEndnote/>
          <w:docGrid w:linePitch="299"/>
        </w:sectPr>
      </w:pPr>
    </w:p>
    <w:p w:rsidR="00A62E29" w14:paraId="1A718F62"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51798CBF" w14:textId="77777777" w:rsidTr="00FC06BF">
        <w:tblPrEx>
          <w:tblW w:w="0" w:type="auto"/>
          <w:tblInd w:w="136" w:type="dxa"/>
          <w:tblLayout w:type="fixed"/>
          <w:tblCellMar>
            <w:left w:w="0" w:type="dxa"/>
            <w:right w:w="0" w:type="dxa"/>
          </w:tblCellMar>
          <w:tblLook w:val="0000"/>
        </w:tblPrEx>
        <w:trPr>
          <w:trHeight w:val="1944"/>
          <w:tblHeader/>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4F403123" w14:textId="77777777">
            <w:pPr>
              <w:pStyle w:val="TableParagraph"/>
              <w:kinsoku w:val="0"/>
              <w:overflowPunct w:val="0"/>
              <w:rPr>
                <w:sz w:val="26"/>
                <w:szCs w:val="26"/>
              </w:rPr>
            </w:pPr>
          </w:p>
          <w:p w:rsidR="00A62E29" w:rsidRPr="00A62E29" w14:paraId="6CA9DE6F" w14:textId="77777777">
            <w:pPr>
              <w:pStyle w:val="TableParagraph"/>
              <w:kinsoku w:val="0"/>
              <w:overflowPunct w:val="0"/>
              <w:rPr>
                <w:sz w:val="26"/>
                <w:szCs w:val="26"/>
              </w:rPr>
            </w:pPr>
          </w:p>
          <w:p w:rsidR="00A62E29" w:rsidRPr="00A62E29" w14:paraId="4BC7368B" w14:textId="77777777">
            <w:pPr>
              <w:pStyle w:val="TableParagraph"/>
              <w:kinsoku w:val="0"/>
              <w:overflowPunct w:val="0"/>
              <w:rPr>
                <w:sz w:val="26"/>
                <w:szCs w:val="26"/>
              </w:rPr>
            </w:pPr>
          </w:p>
          <w:p w:rsidR="00A62E29" w:rsidRPr="00A62E29" w14:paraId="348453D4" w14:textId="77777777">
            <w:pPr>
              <w:pStyle w:val="TableParagraph"/>
              <w:kinsoku w:val="0"/>
              <w:overflowPunct w:val="0"/>
              <w:spacing w:before="1"/>
              <w:rPr>
                <w:sz w:val="34"/>
                <w:szCs w:val="34"/>
              </w:rPr>
            </w:pPr>
          </w:p>
          <w:p w:rsidR="00A62E29" w:rsidRPr="00A62E29" w14:paraId="5390C3FB"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75173D8E" w14:textId="77777777">
            <w:pPr>
              <w:pStyle w:val="TableParagraph"/>
              <w:kinsoku w:val="0"/>
              <w:overflowPunct w:val="0"/>
              <w:rPr>
                <w:sz w:val="26"/>
                <w:szCs w:val="26"/>
              </w:rPr>
            </w:pPr>
          </w:p>
          <w:p w:rsidR="00A62E29" w:rsidRPr="00A62E29" w14:paraId="17A15BD0" w14:textId="77777777">
            <w:pPr>
              <w:pStyle w:val="TableParagraph"/>
              <w:kinsoku w:val="0"/>
              <w:overflowPunct w:val="0"/>
              <w:rPr>
                <w:sz w:val="26"/>
                <w:szCs w:val="26"/>
              </w:rPr>
            </w:pPr>
          </w:p>
          <w:p w:rsidR="00A62E29" w:rsidRPr="00A62E29" w14:paraId="244BEB58" w14:textId="77777777">
            <w:pPr>
              <w:pStyle w:val="TableParagraph"/>
              <w:kinsoku w:val="0"/>
              <w:overflowPunct w:val="0"/>
              <w:rPr>
                <w:sz w:val="26"/>
                <w:szCs w:val="26"/>
              </w:rPr>
            </w:pPr>
          </w:p>
          <w:p w:rsidR="00A62E29" w:rsidRPr="00A62E29" w14:paraId="0F904BF7" w14:textId="77777777">
            <w:pPr>
              <w:pStyle w:val="TableParagraph"/>
              <w:kinsoku w:val="0"/>
              <w:overflowPunct w:val="0"/>
              <w:rPr>
                <w:sz w:val="26"/>
                <w:szCs w:val="26"/>
              </w:rPr>
            </w:pPr>
          </w:p>
          <w:p w:rsidR="00A62E29" w:rsidRPr="00A62E29" w14:paraId="2DBEF0AA" w14:textId="77777777">
            <w:pPr>
              <w:pStyle w:val="TableParagraph"/>
              <w:kinsoku w:val="0"/>
              <w:overflowPunct w:val="0"/>
              <w:spacing w:before="5"/>
              <w:rPr>
                <w:sz w:val="31"/>
                <w:szCs w:val="31"/>
              </w:rPr>
            </w:pPr>
          </w:p>
          <w:p w:rsidR="00A62E29" w:rsidRPr="00A62E29" w14:paraId="11236A80"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60E143A1" w14:textId="77777777">
            <w:pPr>
              <w:pStyle w:val="TableParagraph"/>
              <w:kinsoku w:val="0"/>
              <w:overflowPunct w:val="0"/>
              <w:rPr>
                <w:sz w:val="26"/>
                <w:szCs w:val="26"/>
              </w:rPr>
            </w:pPr>
          </w:p>
          <w:p w:rsidR="00A62E29" w:rsidRPr="00A62E29" w14:paraId="3CEC61AA" w14:textId="77777777">
            <w:pPr>
              <w:pStyle w:val="TableParagraph"/>
              <w:kinsoku w:val="0"/>
              <w:overflowPunct w:val="0"/>
              <w:rPr>
                <w:sz w:val="26"/>
                <w:szCs w:val="26"/>
              </w:rPr>
            </w:pPr>
          </w:p>
          <w:p w:rsidR="00A62E29" w:rsidRPr="00A62E29" w14:paraId="536B78FE" w14:textId="77777777">
            <w:pPr>
              <w:pStyle w:val="TableParagraph"/>
              <w:kinsoku w:val="0"/>
              <w:overflowPunct w:val="0"/>
              <w:rPr>
                <w:sz w:val="26"/>
                <w:szCs w:val="26"/>
              </w:rPr>
            </w:pPr>
          </w:p>
          <w:p w:rsidR="00A62E29" w:rsidRPr="00A62E29" w14:paraId="5D0D97FD" w14:textId="77777777">
            <w:pPr>
              <w:pStyle w:val="TableParagraph"/>
              <w:kinsoku w:val="0"/>
              <w:overflowPunct w:val="0"/>
              <w:spacing w:before="1"/>
              <w:rPr>
                <w:sz w:val="34"/>
                <w:szCs w:val="34"/>
              </w:rPr>
            </w:pPr>
          </w:p>
          <w:p w:rsidR="00A62E29" w:rsidRPr="00A62E29" w14:paraId="6D8CBE71"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1209E974" w14:textId="77777777">
            <w:pPr>
              <w:pStyle w:val="TableParagraph"/>
              <w:kinsoku w:val="0"/>
              <w:overflowPunct w:val="0"/>
              <w:rPr>
                <w:sz w:val="26"/>
                <w:szCs w:val="26"/>
              </w:rPr>
            </w:pPr>
          </w:p>
          <w:p w:rsidR="00A62E29" w:rsidRPr="00A62E29" w14:paraId="214DBAFE" w14:textId="77777777">
            <w:pPr>
              <w:pStyle w:val="TableParagraph"/>
              <w:kinsoku w:val="0"/>
              <w:overflowPunct w:val="0"/>
              <w:rPr>
                <w:sz w:val="26"/>
                <w:szCs w:val="26"/>
              </w:rPr>
            </w:pPr>
          </w:p>
          <w:p w:rsidR="00A62E29" w:rsidRPr="00A62E29" w14:paraId="3E0B706D" w14:textId="77777777">
            <w:pPr>
              <w:pStyle w:val="TableParagraph"/>
              <w:kinsoku w:val="0"/>
              <w:overflowPunct w:val="0"/>
              <w:rPr>
                <w:sz w:val="26"/>
                <w:szCs w:val="26"/>
              </w:rPr>
            </w:pPr>
          </w:p>
          <w:p w:rsidR="00A62E29" w:rsidRPr="00A62E29" w14:paraId="57E4CA61" w14:textId="77777777">
            <w:pPr>
              <w:pStyle w:val="TableParagraph"/>
              <w:kinsoku w:val="0"/>
              <w:overflowPunct w:val="0"/>
              <w:rPr>
                <w:sz w:val="26"/>
                <w:szCs w:val="26"/>
              </w:rPr>
            </w:pPr>
          </w:p>
          <w:p w:rsidR="00A62E29" w:rsidRPr="00A62E29" w14:paraId="7F34E1B2" w14:textId="77777777">
            <w:pPr>
              <w:pStyle w:val="TableParagraph"/>
              <w:kinsoku w:val="0"/>
              <w:overflowPunct w:val="0"/>
              <w:spacing w:before="5"/>
              <w:rPr>
                <w:sz w:val="31"/>
                <w:szCs w:val="31"/>
              </w:rPr>
            </w:pPr>
          </w:p>
          <w:p w:rsidR="00A62E29" w:rsidRPr="00A62E29" w14:paraId="2AC37089"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FC06BF" w14:paraId="57886272" w14:textId="2D330320">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4849EC">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FC06BF">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7220EEC7"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74754233"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1D864DF3" w14:textId="77777777">
        <w:tblPrEx>
          <w:tblW w:w="0" w:type="auto"/>
          <w:tblInd w:w="136" w:type="dxa"/>
          <w:tblLayout w:type="fixed"/>
          <w:tblCellMar>
            <w:left w:w="0" w:type="dxa"/>
            <w:right w:w="0" w:type="dxa"/>
          </w:tblCellMar>
          <w:tblLook w:val="0000"/>
        </w:tblPrEx>
        <w:trPr>
          <w:trHeight w:val="4081"/>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3F195CB8" w14:textId="77777777">
            <w:pPr>
              <w:pStyle w:val="TableParagraph"/>
              <w:kinsoku w:val="0"/>
              <w:overflowPunct w:val="0"/>
              <w:spacing w:before="32"/>
              <w:ind w:left="255" w:right="241"/>
              <w:jc w:val="center"/>
              <w:rPr>
                <w:sz w:val="18"/>
                <w:szCs w:val="18"/>
              </w:rPr>
            </w:pPr>
            <w:r w:rsidRPr="00A62E29">
              <w:rPr>
                <w:sz w:val="18"/>
                <w:szCs w:val="18"/>
              </w:rPr>
              <w:t>20</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4B06D6CF" w14:textId="77777777">
            <w:pPr>
              <w:pStyle w:val="TableParagraph"/>
              <w:kinsoku w:val="0"/>
              <w:overflowPunct w:val="0"/>
              <w:spacing w:before="32" w:line="278" w:lineRule="auto"/>
              <w:ind w:left="107" w:right="79"/>
              <w:rPr>
                <w:sz w:val="18"/>
                <w:szCs w:val="18"/>
              </w:rPr>
            </w:pPr>
            <w:r w:rsidRPr="00A62E29">
              <w:rPr>
                <w:sz w:val="18"/>
                <w:szCs w:val="18"/>
              </w:rPr>
              <w:t>Academic Need (at time of initial selection)</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606BA67A" w14:textId="77777777">
            <w:pPr>
              <w:pStyle w:val="TableParagraph"/>
              <w:kinsoku w:val="0"/>
              <w:overflowPunct w:val="0"/>
              <w:spacing w:before="32"/>
              <w:ind w:left="107"/>
              <w:rPr>
                <w:sz w:val="18"/>
                <w:szCs w:val="18"/>
              </w:rPr>
            </w:pPr>
            <w:r w:rsidRPr="00A62E29">
              <w:rPr>
                <w:sz w:val="18"/>
                <w:szCs w:val="18"/>
              </w:rPr>
              <w:t>VetNeed</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1CDE8A03" w14:textId="409E5FA5">
            <w:pPr>
              <w:pStyle w:val="TableParagraph"/>
              <w:kinsoku w:val="0"/>
              <w:overflowPunct w:val="0"/>
              <w:spacing w:before="32" w:line="278" w:lineRule="auto"/>
              <w:ind w:left="107" w:right="1832"/>
              <w:rPr>
                <w:sz w:val="18"/>
                <w:szCs w:val="18"/>
              </w:rPr>
            </w:pPr>
            <w:r w:rsidRPr="00A62E29">
              <w:rPr>
                <w:sz w:val="18"/>
                <w:szCs w:val="18"/>
              </w:rPr>
              <w:t xml:space="preserve">1 = Need established in one or more of the </w:t>
            </w:r>
            <w:r w:rsidRPr="00A62E29" w:rsidR="00FB6423">
              <w:rPr>
                <w:sz w:val="18"/>
                <w:szCs w:val="18"/>
              </w:rPr>
              <w:t>At-Risk</w:t>
            </w:r>
            <w:r w:rsidRPr="00A62E29">
              <w:rPr>
                <w:sz w:val="18"/>
                <w:szCs w:val="18"/>
              </w:rPr>
              <w:t xml:space="preserve"> fields 2 = Need for refresher courses</w:t>
            </w:r>
          </w:p>
          <w:p w:rsidR="00A62E29" w:rsidRPr="00A62E29" w14:paraId="206159F4" w14:textId="77777777">
            <w:pPr>
              <w:pStyle w:val="TableParagraph"/>
              <w:kinsoku w:val="0"/>
              <w:overflowPunct w:val="0"/>
              <w:spacing w:line="207" w:lineRule="exact"/>
              <w:ind w:left="107"/>
              <w:rPr>
                <w:sz w:val="18"/>
                <w:szCs w:val="18"/>
              </w:rPr>
            </w:pPr>
            <w:r w:rsidRPr="00A62E29">
              <w:rPr>
                <w:sz w:val="18"/>
                <w:szCs w:val="18"/>
              </w:rPr>
              <w:t>3 = Lack of career aspirations</w:t>
            </w:r>
          </w:p>
          <w:p w:rsidR="00A62E29" w:rsidRPr="00A62E29" w14:paraId="51C49658" w14:textId="77777777">
            <w:pPr>
              <w:pStyle w:val="TableParagraph"/>
              <w:kinsoku w:val="0"/>
              <w:overflowPunct w:val="0"/>
              <w:spacing w:before="33"/>
              <w:ind w:left="107"/>
              <w:rPr>
                <w:sz w:val="18"/>
                <w:szCs w:val="18"/>
              </w:rPr>
            </w:pPr>
            <w:r w:rsidRPr="00A62E29">
              <w:rPr>
                <w:sz w:val="18"/>
                <w:szCs w:val="18"/>
              </w:rPr>
              <w:t>4 = Lack of preparation for postsecondary enrollment/continuation</w:t>
            </w:r>
          </w:p>
          <w:p w:rsidR="00A62E29" w:rsidRPr="00A62E29" w14:paraId="7DC88A5A" w14:textId="77777777">
            <w:pPr>
              <w:pStyle w:val="TableParagraph"/>
              <w:kinsoku w:val="0"/>
              <w:overflowPunct w:val="0"/>
              <w:spacing w:before="33" w:line="278" w:lineRule="auto"/>
              <w:ind w:left="107" w:right="282" w:hanging="1"/>
              <w:rPr>
                <w:sz w:val="18"/>
                <w:szCs w:val="18"/>
              </w:rPr>
            </w:pPr>
            <w:r w:rsidRPr="00A62E29">
              <w:rPr>
                <w:sz w:val="18"/>
                <w:szCs w:val="18"/>
              </w:rPr>
              <w:t>5 = Lack of confidence to transition into civilian life/postsecondary education 6 = Lack of support</w:t>
            </w:r>
          </w:p>
          <w:p w:rsidR="00A62E29" w:rsidRPr="00A62E29" w14:paraId="11709D7A" w14:textId="77777777">
            <w:pPr>
              <w:pStyle w:val="TableParagraph"/>
              <w:kinsoku w:val="0"/>
              <w:overflowPunct w:val="0"/>
              <w:spacing w:line="207" w:lineRule="exact"/>
              <w:ind w:left="108"/>
              <w:rPr>
                <w:sz w:val="18"/>
                <w:szCs w:val="18"/>
              </w:rPr>
            </w:pPr>
            <w:r w:rsidRPr="00A62E29">
              <w:rPr>
                <w:sz w:val="18"/>
                <w:szCs w:val="18"/>
              </w:rPr>
              <w:t>7 = Lack of employable skills</w:t>
            </w:r>
          </w:p>
          <w:p w:rsidR="00A62E29" w:rsidRPr="00A62E29" w:rsidP="00487B8F" w14:paraId="285611AF" w14:textId="77777777">
            <w:pPr>
              <w:pStyle w:val="TableParagraph"/>
              <w:kinsoku w:val="0"/>
              <w:overflowPunct w:val="0"/>
              <w:spacing w:before="33" w:line="278" w:lineRule="auto"/>
              <w:ind w:left="475" w:right="230" w:hanging="360"/>
              <w:rPr>
                <w:sz w:val="18"/>
                <w:szCs w:val="18"/>
              </w:rPr>
            </w:pPr>
            <w:r w:rsidRPr="00A62E29">
              <w:rPr>
                <w:sz w:val="18"/>
                <w:szCs w:val="18"/>
              </w:rPr>
              <w:t>8 = Lack of awareness of student financial aid and/or military education benefits</w:t>
            </w:r>
          </w:p>
          <w:p w:rsidR="00A62E29" w:rsidRPr="00A62E29" w:rsidP="00FC06BF" w14:paraId="08F1418A" w14:textId="77777777">
            <w:pPr>
              <w:pStyle w:val="TableParagraph"/>
              <w:kinsoku w:val="0"/>
              <w:overflowPunct w:val="0"/>
              <w:spacing w:line="278" w:lineRule="auto"/>
              <w:ind w:left="475" w:right="252" w:hanging="360"/>
              <w:rPr>
                <w:sz w:val="18"/>
                <w:szCs w:val="18"/>
              </w:rPr>
            </w:pPr>
            <w:r w:rsidRPr="00A62E29">
              <w:rPr>
                <w:sz w:val="18"/>
                <w:szCs w:val="18"/>
              </w:rPr>
              <w:t>9 = Not applicable, prior and continuing participants served before the 2012– 17 cycle</w:t>
            </w:r>
          </w:p>
          <w:p w:rsidR="00A62E29" w:rsidRPr="00A62E29" w14:paraId="2A6C123E" w14:textId="77777777">
            <w:pPr>
              <w:pStyle w:val="TableParagraph"/>
              <w:kinsoku w:val="0"/>
              <w:overflowPunct w:val="0"/>
              <w:spacing w:line="207" w:lineRule="exact"/>
              <w:ind w:left="108"/>
              <w:rPr>
                <w:sz w:val="18"/>
                <w:szCs w:val="18"/>
              </w:rPr>
            </w:pPr>
            <w:r w:rsidRPr="00A62E29">
              <w:rPr>
                <w:sz w:val="18"/>
                <w:szCs w:val="18"/>
              </w:rPr>
              <w:t>10 = Other</w:t>
            </w:r>
          </w:p>
          <w:p w:rsidR="00A62E29" w:rsidRPr="00A62E29" w14:paraId="0F049677" w14:textId="77777777">
            <w:pPr>
              <w:pStyle w:val="TableParagraph"/>
              <w:kinsoku w:val="0"/>
              <w:overflowPunct w:val="0"/>
              <w:spacing w:before="32"/>
              <w:ind w:left="208"/>
              <w:rPr>
                <w:sz w:val="18"/>
                <w:szCs w:val="18"/>
              </w:rPr>
            </w:pPr>
            <w:r w:rsidRPr="00A62E29">
              <w:rPr>
                <w:sz w:val="18"/>
                <w:szCs w:val="18"/>
              </w:rPr>
              <w:t>0 = Unknown</w:t>
            </w:r>
          </w:p>
          <w:p w:rsidR="00A62E29" w:rsidRPr="00A62E29" w14:paraId="3E0D00B6" w14:textId="77777777">
            <w:pPr>
              <w:pStyle w:val="TableParagraph"/>
              <w:kinsoku w:val="0"/>
              <w:overflowPunct w:val="0"/>
              <w:rPr>
                <w:sz w:val="21"/>
                <w:szCs w:val="21"/>
              </w:rPr>
            </w:pPr>
          </w:p>
          <w:p w:rsidR="00A62E29" w:rsidRPr="00A62E29" w14:paraId="13E129C6" w14:textId="77777777">
            <w:pPr>
              <w:pStyle w:val="TableParagraph"/>
              <w:kinsoku w:val="0"/>
              <w:overflowPunct w:val="0"/>
              <w:spacing w:line="240" w:lineRule="atLeast"/>
              <w:ind w:left="107" w:right="90"/>
              <w:rPr>
                <w:sz w:val="18"/>
                <w:szCs w:val="18"/>
              </w:rPr>
            </w:pPr>
            <w:r w:rsidRPr="00A62E29">
              <w:rPr>
                <w:sz w:val="18"/>
                <w:szCs w:val="18"/>
              </w:rPr>
              <w:t>In this field, please indicate the main reason the project is providing services to the participant; this may or may not be due to risk factors that the participant may</w:t>
            </w:r>
            <w:r w:rsidRPr="00A62E29">
              <w:rPr>
                <w:spacing w:val="-1"/>
                <w:sz w:val="18"/>
                <w:szCs w:val="18"/>
              </w:rPr>
              <w:t xml:space="preserve"> </w:t>
            </w:r>
            <w:r w:rsidRPr="00A62E29">
              <w:rPr>
                <w:sz w:val="18"/>
                <w:szCs w:val="18"/>
              </w:rPr>
              <w:t>have.</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400C5ABC"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3501B4EA" w14:textId="77777777">
            <w:pPr>
              <w:pStyle w:val="TableParagraph"/>
              <w:kinsoku w:val="0"/>
              <w:overflowPunct w:val="0"/>
              <w:rPr>
                <w:rFonts w:ascii="Times New Roman" w:hAnsi="Times New Roman" w:cs="Times New Roman"/>
                <w:sz w:val="18"/>
                <w:szCs w:val="18"/>
              </w:rPr>
            </w:pPr>
          </w:p>
        </w:tc>
      </w:tr>
      <w:tr w14:paraId="27B263DF" w14:textId="77777777" w:rsidTr="005247D6">
        <w:tblPrEx>
          <w:tblW w:w="0" w:type="auto"/>
          <w:tblInd w:w="136" w:type="dxa"/>
          <w:tblLayout w:type="fixed"/>
          <w:tblCellMar>
            <w:left w:w="0" w:type="dxa"/>
            <w:right w:w="0" w:type="dxa"/>
          </w:tblCellMar>
          <w:tblLook w:val="0000"/>
        </w:tblPrEx>
        <w:trPr>
          <w:trHeight w:val="2880"/>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58AD8B67" w14:textId="77777777">
            <w:pPr>
              <w:pStyle w:val="TableParagraph"/>
              <w:kinsoku w:val="0"/>
              <w:overflowPunct w:val="0"/>
              <w:spacing w:before="32"/>
              <w:ind w:left="255" w:right="242"/>
              <w:jc w:val="center"/>
              <w:rPr>
                <w:sz w:val="18"/>
                <w:szCs w:val="18"/>
              </w:rPr>
            </w:pPr>
            <w:r w:rsidRPr="00A62E29">
              <w:rPr>
                <w:sz w:val="18"/>
                <w:szCs w:val="18"/>
              </w:rPr>
              <w:t>21</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14C9E46F" w14:textId="77777777">
            <w:pPr>
              <w:pStyle w:val="TableParagraph"/>
              <w:kinsoku w:val="0"/>
              <w:overflowPunct w:val="0"/>
              <w:spacing w:before="32"/>
              <w:ind w:left="107"/>
              <w:rPr>
                <w:sz w:val="18"/>
                <w:szCs w:val="18"/>
              </w:rPr>
            </w:pPr>
            <w:r w:rsidRPr="00A62E29">
              <w:rPr>
                <w:sz w:val="18"/>
                <w:szCs w:val="18"/>
              </w:rPr>
              <w:t>Recruitment</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204D2D06" w14:textId="77777777">
            <w:pPr>
              <w:pStyle w:val="TableParagraph"/>
              <w:kinsoku w:val="0"/>
              <w:overflowPunct w:val="0"/>
              <w:spacing w:before="32"/>
              <w:ind w:left="107"/>
              <w:rPr>
                <w:sz w:val="18"/>
                <w:szCs w:val="18"/>
              </w:rPr>
            </w:pPr>
            <w:r w:rsidRPr="00A62E29">
              <w:rPr>
                <w:sz w:val="18"/>
                <w:szCs w:val="18"/>
              </w:rPr>
              <w:t>VetRecruit</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4BC50995" w14:textId="77777777">
            <w:pPr>
              <w:pStyle w:val="TableParagraph"/>
              <w:kinsoku w:val="0"/>
              <w:overflowPunct w:val="0"/>
              <w:spacing w:before="32"/>
              <w:ind w:left="107"/>
              <w:rPr>
                <w:sz w:val="18"/>
                <w:szCs w:val="18"/>
              </w:rPr>
            </w:pPr>
            <w:r w:rsidRPr="00A62E29">
              <w:rPr>
                <w:sz w:val="18"/>
                <w:szCs w:val="18"/>
              </w:rPr>
              <w:t>1 = Referral from community agency</w:t>
            </w:r>
          </w:p>
          <w:p w:rsidR="00A62E29" w:rsidRPr="00A62E29" w14:paraId="610D8121" w14:textId="77777777">
            <w:pPr>
              <w:pStyle w:val="TableParagraph"/>
              <w:kinsoku w:val="0"/>
              <w:overflowPunct w:val="0"/>
              <w:spacing w:before="33" w:line="278" w:lineRule="auto"/>
              <w:ind w:left="539" w:right="326" w:hanging="432"/>
              <w:rPr>
                <w:sz w:val="18"/>
                <w:szCs w:val="18"/>
              </w:rPr>
            </w:pPr>
            <w:r w:rsidRPr="00A62E29">
              <w:rPr>
                <w:sz w:val="18"/>
                <w:szCs w:val="18"/>
              </w:rPr>
              <w:t>2 = Referral from veterans’ agency (e.g., U.S. Department of Veterans Affairs, veterans’ center)</w:t>
            </w:r>
          </w:p>
          <w:p w:rsidR="00A62E29" w:rsidRPr="00A62E29" w14:paraId="5E1FAD52" w14:textId="77777777">
            <w:pPr>
              <w:pStyle w:val="TableParagraph"/>
              <w:kinsoku w:val="0"/>
              <w:overflowPunct w:val="0"/>
              <w:spacing w:line="207" w:lineRule="exact"/>
              <w:ind w:left="107"/>
              <w:rPr>
                <w:sz w:val="18"/>
                <w:szCs w:val="18"/>
              </w:rPr>
            </w:pPr>
            <w:r w:rsidRPr="00A62E29">
              <w:rPr>
                <w:sz w:val="18"/>
                <w:szCs w:val="18"/>
              </w:rPr>
              <w:t>3 = Advertisement</w:t>
            </w:r>
          </w:p>
          <w:p w:rsidR="00A62E29" w:rsidRPr="00A62E29" w14:paraId="004916EF" w14:textId="1F94E8FB">
            <w:pPr>
              <w:pStyle w:val="TableParagraph"/>
              <w:kinsoku w:val="0"/>
              <w:overflowPunct w:val="0"/>
              <w:spacing w:before="33"/>
              <w:ind w:left="107"/>
              <w:rPr>
                <w:sz w:val="18"/>
                <w:szCs w:val="18"/>
              </w:rPr>
            </w:pPr>
            <w:r w:rsidRPr="00A62E29">
              <w:rPr>
                <w:sz w:val="18"/>
                <w:szCs w:val="18"/>
              </w:rPr>
              <w:t xml:space="preserve">4 = Project’s </w:t>
            </w:r>
            <w:r w:rsidR="00D25510">
              <w:rPr>
                <w:sz w:val="18"/>
                <w:szCs w:val="18"/>
              </w:rPr>
              <w:t>w</w:t>
            </w:r>
            <w:r w:rsidRPr="00A62E29">
              <w:rPr>
                <w:sz w:val="18"/>
                <w:szCs w:val="18"/>
              </w:rPr>
              <w:t>eb site</w:t>
            </w:r>
          </w:p>
          <w:p w:rsidR="00A62E29" w:rsidRPr="00A62E29" w14:paraId="0F0170C5" w14:textId="77777777">
            <w:pPr>
              <w:pStyle w:val="TableParagraph"/>
              <w:kinsoku w:val="0"/>
              <w:overflowPunct w:val="0"/>
              <w:spacing w:before="33"/>
              <w:ind w:left="107"/>
              <w:rPr>
                <w:sz w:val="18"/>
                <w:szCs w:val="18"/>
              </w:rPr>
            </w:pPr>
            <w:r w:rsidRPr="00A62E29">
              <w:rPr>
                <w:sz w:val="18"/>
                <w:szCs w:val="18"/>
              </w:rPr>
              <w:t>5 = Referral from educational institution</w:t>
            </w:r>
          </w:p>
          <w:p w:rsidR="00A62E29" w:rsidRPr="00A62E29" w14:paraId="454FF3E9" w14:textId="77777777">
            <w:pPr>
              <w:pStyle w:val="TableParagraph"/>
              <w:kinsoku w:val="0"/>
              <w:overflowPunct w:val="0"/>
              <w:spacing w:before="33"/>
              <w:ind w:left="107"/>
              <w:rPr>
                <w:sz w:val="18"/>
                <w:szCs w:val="18"/>
              </w:rPr>
            </w:pPr>
            <w:r w:rsidRPr="00A62E29">
              <w:rPr>
                <w:sz w:val="18"/>
                <w:szCs w:val="18"/>
              </w:rPr>
              <w:t>6 = Word of mouth/walk-in</w:t>
            </w:r>
          </w:p>
          <w:p w:rsidR="00A62E29" w:rsidRPr="00A62E29" w14:paraId="274CF849" w14:textId="77777777">
            <w:pPr>
              <w:pStyle w:val="TableParagraph"/>
              <w:kinsoku w:val="0"/>
              <w:overflowPunct w:val="0"/>
              <w:spacing w:before="33" w:line="278" w:lineRule="auto"/>
              <w:ind w:left="539" w:hanging="432"/>
              <w:rPr>
                <w:sz w:val="18"/>
                <w:szCs w:val="18"/>
              </w:rPr>
            </w:pPr>
            <w:r w:rsidRPr="00A62E29">
              <w:rPr>
                <w:sz w:val="18"/>
                <w:szCs w:val="18"/>
              </w:rPr>
              <w:t>7 = Referral from another TRIO project (e.g., Talent Search, Student Support Services, Educational Opportunity Centers, other VUB project)</w:t>
            </w:r>
          </w:p>
          <w:p w:rsidR="00A62E29" w:rsidRPr="00A62E29" w14:paraId="4EDDCEE0" w14:textId="77777777">
            <w:pPr>
              <w:pStyle w:val="TableParagraph"/>
              <w:kinsoku w:val="0"/>
              <w:overflowPunct w:val="0"/>
              <w:spacing w:line="278" w:lineRule="auto"/>
              <w:ind w:left="107" w:right="3348"/>
              <w:rPr>
                <w:sz w:val="18"/>
                <w:szCs w:val="18"/>
              </w:rPr>
            </w:pPr>
            <w:r w:rsidRPr="00A62E29">
              <w:rPr>
                <w:sz w:val="18"/>
                <w:szCs w:val="18"/>
              </w:rPr>
              <w:t>8 = Referral from non-TRIO program 10 = Other</w:t>
            </w:r>
          </w:p>
          <w:p w:rsidR="00A62E29" w:rsidRPr="00A62E29" w14:paraId="2E5656B8" w14:textId="77777777">
            <w:pPr>
              <w:pStyle w:val="TableParagraph"/>
              <w:kinsoku w:val="0"/>
              <w:overflowPunct w:val="0"/>
              <w:spacing w:line="207" w:lineRule="exact"/>
              <w:ind w:left="107"/>
              <w:rPr>
                <w:sz w:val="18"/>
                <w:szCs w:val="18"/>
              </w:rPr>
            </w:pPr>
            <w:r w:rsidRPr="00A62E29">
              <w:rPr>
                <w:sz w:val="18"/>
                <w:szCs w:val="18"/>
              </w:rPr>
              <w:t>0 = Unknown</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4149A789"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41AD12AE" w14:textId="77777777">
            <w:pPr>
              <w:pStyle w:val="TableParagraph"/>
              <w:kinsoku w:val="0"/>
              <w:overflowPunct w:val="0"/>
              <w:rPr>
                <w:rFonts w:ascii="Times New Roman" w:hAnsi="Times New Roman" w:cs="Times New Roman"/>
                <w:sz w:val="18"/>
                <w:szCs w:val="18"/>
              </w:rPr>
            </w:pPr>
          </w:p>
        </w:tc>
      </w:tr>
      <w:tr w14:paraId="6C966222" w14:textId="77777777" w:rsidTr="00A4757B">
        <w:tblPrEx>
          <w:tblW w:w="0" w:type="auto"/>
          <w:tblInd w:w="136" w:type="dxa"/>
          <w:tblLayout w:type="fixed"/>
          <w:tblCellMar>
            <w:left w:w="0" w:type="dxa"/>
            <w:right w:w="0" w:type="dxa"/>
          </w:tblCellMar>
          <w:tblLook w:val="0000"/>
        </w:tblPrEx>
        <w:trPr>
          <w:trHeight w:val="3600"/>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791282F2" w14:textId="77777777">
            <w:pPr>
              <w:pStyle w:val="TableParagraph"/>
              <w:kinsoku w:val="0"/>
              <w:overflowPunct w:val="0"/>
              <w:spacing w:before="32"/>
              <w:ind w:left="255" w:right="242"/>
              <w:jc w:val="center"/>
              <w:rPr>
                <w:sz w:val="18"/>
                <w:szCs w:val="18"/>
              </w:rPr>
            </w:pPr>
            <w:r w:rsidRPr="00A62E29">
              <w:rPr>
                <w:sz w:val="18"/>
                <w:szCs w:val="18"/>
              </w:rPr>
              <w:t>22</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563673DA" w14:textId="77777777">
            <w:pPr>
              <w:pStyle w:val="TableParagraph"/>
              <w:kinsoku w:val="0"/>
              <w:overflowPunct w:val="0"/>
              <w:spacing w:before="32" w:line="278" w:lineRule="auto"/>
              <w:ind w:left="107" w:right="399"/>
              <w:rPr>
                <w:sz w:val="18"/>
                <w:szCs w:val="18"/>
              </w:rPr>
            </w:pPr>
            <w:r w:rsidRPr="00A62E29">
              <w:rPr>
                <w:sz w:val="18"/>
                <w:szCs w:val="18"/>
              </w:rPr>
              <w:t>Date of First Project Service</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02074871" w14:textId="77777777">
            <w:pPr>
              <w:pStyle w:val="TableParagraph"/>
              <w:kinsoku w:val="0"/>
              <w:overflowPunct w:val="0"/>
              <w:spacing w:before="32"/>
              <w:ind w:left="107"/>
              <w:rPr>
                <w:sz w:val="18"/>
                <w:szCs w:val="18"/>
              </w:rPr>
            </w:pPr>
            <w:r w:rsidRPr="00A62E29">
              <w:rPr>
                <w:sz w:val="18"/>
                <w:szCs w:val="18"/>
              </w:rPr>
              <w:t>VetProjEntDT</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6C72CD26" w14:textId="6A289714">
            <w:pPr>
              <w:pStyle w:val="TableParagraph"/>
              <w:kinsoku w:val="0"/>
              <w:overflowPunct w:val="0"/>
              <w:spacing w:before="32" w:line="278" w:lineRule="auto"/>
              <w:ind w:left="107" w:right="2968"/>
              <w:rPr>
                <w:sz w:val="18"/>
                <w:szCs w:val="18"/>
              </w:rPr>
            </w:pPr>
            <w:r w:rsidRPr="00A62E29">
              <w:rPr>
                <w:sz w:val="18"/>
                <w:szCs w:val="18"/>
              </w:rPr>
              <w:t>Format is MM/DD/CCYY, e.g., 09/15/</w:t>
            </w:r>
            <w:r w:rsidRPr="00A62E29" w:rsidR="008D4BF4">
              <w:rPr>
                <w:sz w:val="18"/>
                <w:szCs w:val="18"/>
              </w:rPr>
              <w:t>201</w:t>
            </w:r>
            <w:r w:rsidR="008D4BF4">
              <w:rPr>
                <w:sz w:val="18"/>
                <w:szCs w:val="18"/>
              </w:rPr>
              <w:t>9</w:t>
            </w:r>
            <w:r w:rsidRPr="00A62E29" w:rsidR="008D4BF4">
              <w:rPr>
                <w:sz w:val="18"/>
                <w:szCs w:val="18"/>
              </w:rPr>
              <w:t xml:space="preserve"> </w:t>
            </w:r>
            <w:r w:rsidRPr="00A62E29">
              <w:rPr>
                <w:sz w:val="18"/>
                <w:szCs w:val="18"/>
              </w:rPr>
              <w:t>MM = 01 –</w:t>
            </w:r>
            <w:r w:rsidRPr="00A62E29">
              <w:rPr>
                <w:spacing w:val="-2"/>
                <w:sz w:val="18"/>
                <w:szCs w:val="18"/>
              </w:rPr>
              <w:t xml:space="preserve"> </w:t>
            </w:r>
            <w:r w:rsidRPr="00A62E29">
              <w:rPr>
                <w:sz w:val="18"/>
                <w:szCs w:val="18"/>
              </w:rPr>
              <w:t>12</w:t>
            </w:r>
          </w:p>
          <w:p w:rsidR="00A62E29" w:rsidRPr="00A62E29" w14:paraId="0B350A32" w14:textId="77777777">
            <w:pPr>
              <w:pStyle w:val="TableParagraph"/>
              <w:kinsoku w:val="0"/>
              <w:overflowPunct w:val="0"/>
              <w:spacing w:line="207" w:lineRule="exact"/>
              <w:ind w:left="107"/>
              <w:rPr>
                <w:sz w:val="18"/>
                <w:szCs w:val="18"/>
              </w:rPr>
            </w:pPr>
            <w:r w:rsidRPr="00A62E29">
              <w:rPr>
                <w:sz w:val="18"/>
                <w:szCs w:val="18"/>
              </w:rPr>
              <w:t>DD  = 01 –</w:t>
            </w:r>
            <w:r w:rsidRPr="00A62E29">
              <w:rPr>
                <w:spacing w:val="-2"/>
                <w:sz w:val="18"/>
                <w:szCs w:val="18"/>
              </w:rPr>
              <w:t xml:space="preserve"> </w:t>
            </w:r>
            <w:r w:rsidRPr="00A62E29">
              <w:rPr>
                <w:sz w:val="18"/>
                <w:szCs w:val="18"/>
              </w:rPr>
              <w:t>31</w:t>
            </w:r>
          </w:p>
          <w:p w:rsidR="00A62E29" w:rsidRPr="00A62E29" w14:paraId="0CD4CD0D" w14:textId="77777777">
            <w:pPr>
              <w:pStyle w:val="TableParagraph"/>
              <w:kinsoku w:val="0"/>
              <w:overflowPunct w:val="0"/>
              <w:spacing w:before="33"/>
              <w:ind w:left="107"/>
              <w:rPr>
                <w:sz w:val="18"/>
                <w:szCs w:val="18"/>
              </w:rPr>
            </w:pPr>
            <w:r w:rsidRPr="00A62E29">
              <w:rPr>
                <w:sz w:val="18"/>
                <w:szCs w:val="18"/>
              </w:rPr>
              <w:t>CC  = 19 –</w:t>
            </w:r>
            <w:r w:rsidRPr="00A62E29">
              <w:rPr>
                <w:spacing w:val="-2"/>
                <w:sz w:val="18"/>
                <w:szCs w:val="18"/>
              </w:rPr>
              <w:t xml:space="preserve"> </w:t>
            </w:r>
            <w:r w:rsidRPr="00A62E29">
              <w:rPr>
                <w:sz w:val="18"/>
                <w:szCs w:val="18"/>
              </w:rPr>
              <w:t>21</w:t>
            </w:r>
          </w:p>
          <w:p w:rsidR="00A62E29" w:rsidRPr="00A62E29" w14:paraId="5ACB17A1" w14:textId="77777777">
            <w:pPr>
              <w:pStyle w:val="TableParagraph"/>
              <w:kinsoku w:val="0"/>
              <w:overflowPunct w:val="0"/>
              <w:spacing w:before="33"/>
              <w:ind w:left="107"/>
              <w:rPr>
                <w:sz w:val="18"/>
                <w:szCs w:val="18"/>
              </w:rPr>
            </w:pPr>
            <w:r w:rsidRPr="00A62E29">
              <w:rPr>
                <w:sz w:val="18"/>
                <w:szCs w:val="18"/>
              </w:rPr>
              <w:t>YY  = 00 –</w:t>
            </w:r>
            <w:r w:rsidRPr="00A62E29">
              <w:rPr>
                <w:spacing w:val="-1"/>
                <w:sz w:val="18"/>
                <w:szCs w:val="18"/>
              </w:rPr>
              <w:t xml:space="preserve"> </w:t>
            </w:r>
            <w:r w:rsidRPr="00A62E29">
              <w:rPr>
                <w:sz w:val="18"/>
                <w:szCs w:val="18"/>
              </w:rPr>
              <w:t>99</w:t>
            </w:r>
          </w:p>
          <w:p w:rsidR="00A62E29" w:rsidRPr="00A62E29" w14:paraId="3C566643" w14:textId="77777777">
            <w:pPr>
              <w:pStyle w:val="TableParagraph"/>
              <w:kinsoku w:val="0"/>
              <w:overflowPunct w:val="0"/>
              <w:spacing w:before="33"/>
              <w:ind w:left="107"/>
              <w:rPr>
                <w:sz w:val="18"/>
                <w:szCs w:val="18"/>
              </w:rPr>
            </w:pPr>
            <w:r w:rsidRPr="00A62E29">
              <w:rPr>
                <w:sz w:val="18"/>
                <w:szCs w:val="18"/>
              </w:rPr>
              <w:t>00/00/0000 = Unknown</w:t>
            </w:r>
          </w:p>
          <w:p w:rsidR="00A62E29" w:rsidRPr="00A62E29" w14:paraId="599DEBF5" w14:textId="77777777">
            <w:pPr>
              <w:pStyle w:val="TableParagraph"/>
              <w:kinsoku w:val="0"/>
              <w:overflowPunct w:val="0"/>
              <w:spacing w:before="8"/>
              <w:rPr>
                <w:sz w:val="23"/>
                <w:szCs w:val="23"/>
              </w:rPr>
            </w:pPr>
          </w:p>
          <w:p w:rsidR="00A62E29" w:rsidRPr="00A62E29" w14:paraId="1A720B1F" w14:textId="5E631257">
            <w:pPr>
              <w:pStyle w:val="TableParagraph"/>
              <w:kinsoku w:val="0"/>
              <w:overflowPunct w:val="0"/>
              <w:spacing w:line="278" w:lineRule="auto"/>
              <w:ind w:left="107" w:right="256"/>
              <w:rPr>
                <w:sz w:val="18"/>
                <w:szCs w:val="18"/>
              </w:rPr>
            </w:pPr>
            <w:r w:rsidRPr="00A62E29">
              <w:rPr>
                <w:sz w:val="18"/>
                <w:szCs w:val="18"/>
              </w:rPr>
              <w:t xml:space="preserve">For new participants, use the date the participant first received service from the Veterans Upward Bound project that is submitting this report. Do not use date of </w:t>
            </w:r>
            <w:r w:rsidRPr="00A62E29">
              <w:rPr>
                <w:i/>
                <w:iCs/>
                <w:sz w:val="18"/>
                <w:szCs w:val="18"/>
              </w:rPr>
              <w:t xml:space="preserve">acceptance </w:t>
            </w:r>
            <w:r w:rsidRPr="00A62E29">
              <w:rPr>
                <w:sz w:val="18"/>
                <w:szCs w:val="18"/>
              </w:rPr>
              <w:t xml:space="preserve">into </w:t>
            </w:r>
            <w:r w:rsidR="00B11167">
              <w:rPr>
                <w:sz w:val="18"/>
                <w:szCs w:val="18"/>
              </w:rPr>
              <w:t xml:space="preserve">the </w:t>
            </w:r>
            <w:r w:rsidRPr="00A62E29">
              <w:rPr>
                <w:sz w:val="18"/>
                <w:szCs w:val="18"/>
              </w:rPr>
              <w:t xml:space="preserve">project unless that is the same as the date of </w:t>
            </w:r>
            <w:r w:rsidRPr="00A62E29">
              <w:rPr>
                <w:i/>
                <w:iCs/>
                <w:sz w:val="18"/>
                <w:szCs w:val="18"/>
              </w:rPr>
              <w:t>first service</w:t>
            </w:r>
            <w:r w:rsidRPr="00A62E29">
              <w:rPr>
                <w:sz w:val="18"/>
                <w:szCs w:val="18"/>
              </w:rPr>
              <w:t>.</w:t>
            </w:r>
          </w:p>
          <w:p w:rsidR="00A62E29" w:rsidRPr="00A62E29" w14:paraId="24215411" w14:textId="77777777">
            <w:pPr>
              <w:pStyle w:val="TableParagraph"/>
              <w:kinsoku w:val="0"/>
              <w:overflowPunct w:val="0"/>
              <w:spacing w:before="10"/>
              <w:rPr>
                <w:sz w:val="20"/>
                <w:szCs w:val="20"/>
              </w:rPr>
            </w:pPr>
          </w:p>
          <w:p w:rsidR="00A62E29" w:rsidRPr="00A62E29" w14:paraId="2DA2E5AC" w14:textId="77777777">
            <w:pPr>
              <w:pStyle w:val="TableParagraph"/>
              <w:kinsoku w:val="0"/>
              <w:overflowPunct w:val="0"/>
              <w:spacing w:line="278" w:lineRule="auto"/>
              <w:ind w:left="108" w:right="155"/>
              <w:rPr>
                <w:sz w:val="18"/>
                <w:szCs w:val="18"/>
              </w:rPr>
            </w:pPr>
            <w:r w:rsidRPr="00A62E29">
              <w:rPr>
                <w:sz w:val="18"/>
                <w:szCs w:val="18"/>
              </w:rPr>
              <w:t>Use the very first date of service at this project even if the participant subsequently left and reentered. Even if the participant transferred from another project, in this field give the date of first service at the project now submitting the report. (For continuing and prior-year participants, use the date entered in the earlier APR, even if it was a date of entry that differed from the date of first service.)</w:t>
            </w:r>
          </w:p>
          <w:p w:rsidR="00A62E29" w:rsidRPr="00A62E29" w14:paraId="5D51B4A0" w14:textId="77777777">
            <w:pPr>
              <w:pStyle w:val="TableParagraph"/>
              <w:kinsoku w:val="0"/>
              <w:overflowPunct w:val="0"/>
              <w:spacing w:before="9"/>
              <w:rPr>
                <w:sz w:val="20"/>
                <w:szCs w:val="20"/>
              </w:rPr>
            </w:pPr>
          </w:p>
          <w:p w:rsidR="00A62E29" w14:paraId="7E190DC4" w14:textId="77777777">
            <w:pPr>
              <w:pStyle w:val="TableParagraph"/>
              <w:kinsoku w:val="0"/>
              <w:overflowPunct w:val="0"/>
              <w:spacing w:line="278" w:lineRule="auto"/>
              <w:ind w:left="108" w:right="385"/>
              <w:rPr>
                <w:sz w:val="18"/>
                <w:szCs w:val="18"/>
              </w:rPr>
            </w:pPr>
            <w:r w:rsidRPr="00A62E29">
              <w:rPr>
                <w:sz w:val="18"/>
                <w:szCs w:val="18"/>
              </w:rPr>
              <w:t>You do not need to provide the exact day; you may use 15 (midpoint of the month). If exact month or year is uncertain, use 00/00/0000 ("Unknown").</w:t>
            </w:r>
          </w:p>
          <w:p w:rsidR="00152B03" w14:paraId="752D12FA" w14:textId="77777777">
            <w:pPr>
              <w:pStyle w:val="TableParagraph"/>
              <w:kinsoku w:val="0"/>
              <w:overflowPunct w:val="0"/>
              <w:spacing w:line="278" w:lineRule="auto"/>
              <w:ind w:left="108" w:right="385"/>
              <w:rPr>
                <w:sz w:val="18"/>
                <w:szCs w:val="18"/>
              </w:rPr>
            </w:pPr>
          </w:p>
          <w:p w:rsidR="00152B03" w14:paraId="2FEDA72A" w14:textId="77777777">
            <w:pPr>
              <w:pStyle w:val="TableParagraph"/>
              <w:kinsoku w:val="0"/>
              <w:overflowPunct w:val="0"/>
              <w:spacing w:line="278" w:lineRule="auto"/>
              <w:ind w:left="108" w:right="385"/>
              <w:rPr>
                <w:sz w:val="18"/>
                <w:szCs w:val="18"/>
              </w:rPr>
            </w:pPr>
          </w:p>
          <w:p w:rsidR="00152B03" w14:paraId="76944A31" w14:textId="77777777">
            <w:pPr>
              <w:pStyle w:val="TableParagraph"/>
              <w:kinsoku w:val="0"/>
              <w:overflowPunct w:val="0"/>
              <w:spacing w:line="278" w:lineRule="auto"/>
              <w:ind w:left="108" w:right="385"/>
              <w:rPr>
                <w:sz w:val="18"/>
                <w:szCs w:val="18"/>
              </w:rPr>
            </w:pPr>
          </w:p>
          <w:p w:rsidR="00152B03" w14:paraId="4096F549" w14:textId="77777777">
            <w:pPr>
              <w:pStyle w:val="TableParagraph"/>
              <w:kinsoku w:val="0"/>
              <w:overflowPunct w:val="0"/>
              <w:spacing w:line="278" w:lineRule="auto"/>
              <w:ind w:left="108" w:right="385"/>
              <w:rPr>
                <w:sz w:val="18"/>
                <w:szCs w:val="18"/>
              </w:rPr>
            </w:pPr>
          </w:p>
          <w:p w:rsidR="00152B03" w:rsidRPr="00A62E29" w14:paraId="228B405C" w14:textId="31EF337C">
            <w:pPr>
              <w:pStyle w:val="TableParagraph"/>
              <w:kinsoku w:val="0"/>
              <w:overflowPunct w:val="0"/>
              <w:spacing w:line="278" w:lineRule="auto"/>
              <w:ind w:left="108" w:right="385"/>
              <w:rPr>
                <w:sz w:val="18"/>
                <w:szCs w:val="18"/>
              </w:rPr>
            </w:pPr>
          </w:p>
        </w:tc>
        <w:tc>
          <w:tcPr>
            <w:tcW w:w="1463" w:type="dxa"/>
            <w:tcBorders>
              <w:top w:val="single" w:sz="6" w:space="0" w:color="000000"/>
              <w:left w:val="single" w:sz="6" w:space="0" w:color="000000"/>
              <w:bottom w:val="single" w:sz="6" w:space="0" w:color="000000"/>
              <w:right w:val="single" w:sz="6" w:space="0" w:color="000000"/>
            </w:tcBorders>
          </w:tcPr>
          <w:p w:rsidR="00A62E29" w14:paraId="5330C1EB" w14:textId="77777777">
            <w:pPr>
              <w:pStyle w:val="TableParagraph"/>
              <w:kinsoku w:val="0"/>
              <w:overflowPunct w:val="0"/>
              <w:spacing w:before="7"/>
              <w:ind w:left="14"/>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108C2C91" w14:textId="77777777">
            <w:pPr>
              <w:pStyle w:val="TableParagraph"/>
              <w:kinsoku w:val="0"/>
              <w:overflowPunct w:val="0"/>
              <w:rPr>
                <w:rFonts w:ascii="Times New Roman" w:hAnsi="Times New Roman" w:cs="Times New Roman"/>
                <w:sz w:val="18"/>
                <w:szCs w:val="18"/>
              </w:rPr>
            </w:pPr>
          </w:p>
        </w:tc>
      </w:tr>
      <w:tr w14:paraId="4FF3AA69" w14:textId="77777777">
        <w:tblPrEx>
          <w:tblW w:w="0" w:type="auto"/>
          <w:tblInd w:w="136" w:type="dxa"/>
          <w:tblLayout w:type="fixed"/>
          <w:tblCellMar>
            <w:left w:w="0" w:type="dxa"/>
            <w:right w:w="0" w:type="dxa"/>
          </w:tblCellMar>
          <w:tblLook w:val="0000"/>
        </w:tblPrEx>
        <w:trPr>
          <w:trHeight w:val="251"/>
        </w:trPr>
        <w:tc>
          <w:tcPr>
            <w:tcW w:w="754" w:type="dxa"/>
            <w:tcBorders>
              <w:top w:val="single" w:sz="6" w:space="0" w:color="000000"/>
              <w:left w:val="single" w:sz="6" w:space="0" w:color="000000"/>
              <w:bottom w:val="none" w:sz="6" w:space="0" w:color="auto"/>
              <w:right w:val="single" w:sz="6" w:space="0" w:color="000000"/>
            </w:tcBorders>
          </w:tcPr>
          <w:p w:rsidR="00A62E29" w:rsidRPr="00A62E29" w14:paraId="0C9C90A4" w14:textId="77777777">
            <w:pPr>
              <w:pStyle w:val="TableParagraph"/>
              <w:kinsoku w:val="0"/>
              <w:overflowPunct w:val="0"/>
              <w:spacing w:before="32" w:line="199" w:lineRule="exact"/>
              <w:ind w:left="255" w:right="242"/>
              <w:jc w:val="center"/>
              <w:rPr>
                <w:sz w:val="18"/>
                <w:szCs w:val="18"/>
              </w:rPr>
            </w:pPr>
            <w:r w:rsidRPr="00A62E29">
              <w:rPr>
                <w:sz w:val="18"/>
                <w:szCs w:val="18"/>
              </w:rPr>
              <w:t>23</w:t>
            </w:r>
          </w:p>
        </w:tc>
        <w:tc>
          <w:tcPr>
            <w:tcW w:w="1752" w:type="dxa"/>
            <w:tcBorders>
              <w:top w:val="single" w:sz="6" w:space="0" w:color="000000"/>
              <w:left w:val="single" w:sz="6" w:space="0" w:color="000000"/>
              <w:bottom w:val="none" w:sz="6" w:space="0" w:color="auto"/>
              <w:right w:val="single" w:sz="6" w:space="0" w:color="000000"/>
            </w:tcBorders>
          </w:tcPr>
          <w:p w:rsidR="00A62E29" w:rsidRPr="00A62E29" w14:paraId="6D6595B4" w14:textId="77777777">
            <w:pPr>
              <w:pStyle w:val="TableParagraph"/>
              <w:kinsoku w:val="0"/>
              <w:overflowPunct w:val="0"/>
              <w:spacing w:before="32" w:line="199" w:lineRule="exact"/>
              <w:ind w:left="107"/>
              <w:rPr>
                <w:sz w:val="18"/>
                <w:szCs w:val="18"/>
              </w:rPr>
            </w:pPr>
            <w:r w:rsidRPr="00A62E29">
              <w:rPr>
                <w:sz w:val="18"/>
                <w:szCs w:val="18"/>
              </w:rPr>
              <w:t>Educational</w:t>
            </w:r>
          </w:p>
        </w:tc>
        <w:tc>
          <w:tcPr>
            <w:tcW w:w="1826" w:type="dxa"/>
            <w:tcBorders>
              <w:top w:val="single" w:sz="6" w:space="0" w:color="000000"/>
              <w:left w:val="single" w:sz="6" w:space="0" w:color="000000"/>
              <w:bottom w:val="none" w:sz="6" w:space="0" w:color="auto"/>
              <w:right w:val="single" w:sz="6" w:space="0" w:color="000000"/>
            </w:tcBorders>
          </w:tcPr>
          <w:p w:rsidR="00A62E29" w:rsidRPr="00A62E29" w14:paraId="6D2D0815" w14:textId="77777777">
            <w:pPr>
              <w:pStyle w:val="TableParagraph"/>
              <w:kinsoku w:val="0"/>
              <w:overflowPunct w:val="0"/>
              <w:spacing w:before="32" w:line="199" w:lineRule="exact"/>
              <w:ind w:left="107"/>
              <w:rPr>
                <w:sz w:val="18"/>
                <w:szCs w:val="18"/>
              </w:rPr>
            </w:pPr>
            <w:r w:rsidRPr="00A62E29">
              <w:rPr>
                <w:sz w:val="18"/>
                <w:szCs w:val="18"/>
              </w:rPr>
              <w:t>VetGradeLV1</w:t>
            </w:r>
          </w:p>
        </w:tc>
        <w:tc>
          <w:tcPr>
            <w:tcW w:w="6472" w:type="dxa"/>
            <w:tcBorders>
              <w:top w:val="single" w:sz="6" w:space="0" w:color="000000"/>
              <w:left w:val="single" w:sz="6" w:space="0" w:color="000000"/>
              <w:bottom w:val="none" w:sz="6" w:space="0" w:color="auto"/>
              <w:right w:val="single" w:sz="6" w:space="0" w:color="000000"/>
            </w:tcBorders>
          </w:tcPr>
          <w:p w:rsidR="00A62E29" w:rsidRPr="00A62E29" w14:paraId="739C0AD5" w14:textId="77777777">
            <w:pPr>
              <w:pStyle w:val="TableParagraph"/>
              <w:kinsoku w:val="0"/>
              <w:overflowPunct w:val="0"/>
              <w:spacing w:before="32" w:line="199" w:lineRule="exact"/>
              <w:ind w:left="107"/>
              <w:rPr>
                <w:sz w:val="18"/>
                <w:szCs w:val="18"/>
              </w:rPr>
            </w:pPr>
            <w:r w:rsidRPr="00A62E29">
              <w:rPr>
                <w:sz w:val="18"/>
                <w:szCs w:val="18"/>
              </w:rPr>
              <w:t>1 = High school dropout</w:t>
            </w:r>
          </w:p>
        </w:tc>
        <w:tc>
          <w:tcPr>
            <w:tcW w:w="1463" w:type="dxa"/>
            <w:tcBorders>
              <w:top w:val="single" w:sz="6" w:space="0" w:color="000000"/>
              <w:left w:val="single" w:sz="6" w:space="0" w:color="000000"/>
              <w:bottom w:val="none" w:sz="6" w:space="0" w:color="auto"/>
              <w:right w:val="single" w:sz="6" w:space="0" w:color="000000"/>
            </w:tcBorders>
          </w:tcPr>
          <w:p w:rsidR="00A62E29" w14:paraId="44587B4C" w14:textId="77777777">
            <w:pPr>
              <w:pStyle w:val="TableParagraph"/>
              <w:kinsoku w:val="0"/>
              <w:overflowPunct w:val="0"/>
              <w:spacing w:before="7" w:line="224" w:lineRule="exact"/>
              <w:ind w:left="14"/>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c>
          <w:tcPr>
            <w:tcW w:w="1396" w:type="dxa"/>
            <w:vMerge w:val="restart"/>
            <w:tcBorders>
              <w:top w:val="single" w:sz="6" w:space="0" w:color="000000"/>
              <w:left w:val="single" w:sz="6" w:space="0" w:color="000000"/>
              <w:bottom w:val="single" w:sz="6" w:space="0" w:color="000000"/>
              <w:right w:val="single" w:sz="6" w:space="0" w:color="000000"/>
            </w:tcBorders>
          </w:tcPr>
          <w:p w:rsidR="00A62E29" w:rsidRPr="00A62E29" w14:paraId="117EFE6F" w14:textId="77777777">
            <w:pPr>
              <w:pStyle w:val="TableParagraph"/>
              <w:kinsoku w:val="0"/>
              <w:overflowPunct w:val="0"/>
              <w:rPr>
                <w:rFonts w:ascii="Times New Roman" w:hAnsi="Times New Roman" w:cs="Times New Roman"/>
                <w:sz w:val="18"/>
                <w:szCs w:val="18"/>
              </w:rPr>
            </w:pPr>
          </w:p>
        </w:tc>
      </w:tr>
      <w:tr w14:paraId="7E70F039" w14:textId="77777777">
        <w:tblPrEx>
          <w:tblW w:w="0" w:type="auto"/>
          <w:tblInd w:w="136" w:type="dxa"/>
          <w:tblLayout w:type="fixed"/>
          <w:tblCellMar>
            <w:left w:w="0" w:type="dxa"/>
            <w:right w:w="0" w:type="dxa"/>
          </w:tblCellMar>
          <w:tblLook w:val="0000"/>
        </w:tblPrEx>
        <w:trPr>
          <w:trHeight w:val="224"/>
        </w:trPr>
        <w:tc>
          <w:tcPr>
            <w:tcW w:w="754" w:type="dxa"/>
            <w:tcBorders>
              <w:top w:val="none" w:sz="6" w:space="0" w:color="auto"/>
              <w:left w:val="single" w:sz="6" w:space="0" w:color="000000"/>
              <w:bottom w:val="none" w:sz="6" w:space="0" w:color="auto"/>
              <w:right w:val="single" w:sz="6" w:space="0" w:color="000000"/>
            </w:tcBorders>
          </w:tcPr>
          <w:p w:rsidR="00A62E29" w:rsidRPr="00A62E29" w14:paraId="51DD5FED" w14:textId="77777777">
            <w:pPr>
              <w:pStyle w:val="TableParagraph"/>
              <w:kinsoku w:val="0"/>
              <w:overflowPunct w:val="0"/>
              <w:rPr>
                <w:rFonts w:ascii="Times New Roman" w:hAnsi="Times New Roman" w:cs="Times New Roman"/>
                <w:sz w:val="16"/>
                <w:szCs w:val="16"/>
              </w:rPr>
            </w:pPr>
          </w:p>
        </w:tc>
        <w:tc>
          <w:tcPr>
            <w:tcW w:w="1752" w:type="dxa"/>
            <w:tcBorders>
              <w:top w:val="none" w:sz="6" w:space="0" w:color="auto"/>
              <w:left w:val="single" w:sz="6" w:space="0" w:color="000000"/>
              <w:bottom w:val="none" w:sz="6" w:space="0" w:color="auto"/>
              <w:right w:val="single" w:sz="6" w:space="0" w:color="000000"/>
            </w:tcBorders>
          </w:tcPr>
          <w:p w:rsidR="00A62E29" w:rsidRPr="00A62E29" w14:paraId="34B5E283" w14:textId="77777777">
            <w:pPr>
              <w:pStyle w:val="TableParagraph"/>
              <w:kinsoku w:val="0"/>
              <w:overflowPunct w:val="0"/>
              <w:spacing w:before="6" w:line="199" w:lineRule="exact"/>
              <w:ind w:left="107"/>
              <w:rPr>
                <w:sz w:val="18"/>
                <w:szCs w:val="18"/>
              </w:rPr>
            </w:pPr>
            <w:r w:rsidRPr="00A62E29">
              <w:rPr>
                <w:sz w:val="18"/>
                <w:szCs w:val="18"/>
              </w:rPr>
              <w:t>Status, at date of</w:t>
            </w:r>
          </w:p>
        </w:tc>
        <w:tc>
          <w:tcPr>
            <w:tcW w:w="1826" w:type="dxa"/>
            <w:tcBorders>
              <w:top w:val="none" w:sz="6" w:space="0" w:color="auto"/>
              <w:left w:val="single" w:sz="6" w:space="0" w:color="000000"/>
              <w:bottom w:val="none" w:sz="6" w:space="0" w:color="auto"/>
              <w:right w:val="single" w:sz="6" w:space="0" w:color="000000"/>
            </w:tcBorders>
          </w:tcPr>
          <w:p w:rsidR="00A62E29" w:rsidRPr="00A62E29" w14:paraId="40BF8625" w14:textId="77777777">
            <w:pPr>
              <w:pStyle w:val="TableParagraph"/>
              <w:kinsoku w:val="0"/>
              <w:overflowPunct w:val="0"/>
              <w:rPr>
                <w:rFonts w:ascii="Times New Roman" w:hAnsi="Times New Roman" w:cs="Times New Roman"/>
                <w:sz w:val="16"/>
                <w:szCs w:val="16"/>
              </w:rPr>
            </w:pPr>
          </w:p>
        </w:tc>
        <w:tc>
          <w:tcPr>
            <w:tcW w:w="6472" w:type="dxa"/>
            <w:tcBorders>
              <w:top w:val="none" w:sz="6" w:space="0" w:color="auto"/>
              <w:left w:val="single" w:sz="6" w:space="0" w:color="000000"/>
              <w:bottom w:val="none" w:sz="6" w:space="0" w:color="auto"/>
              <w:right w:val="single" w:sz="6" w:space="0" w:color="000000"/>
            </w:tcBorders>
          </w:tcPr>
          <w:p w:rsidR="00A62E29" w:rsidRPr="00A62E29" w14:paraId="0E8A0905" w14:textId="77777777">
            <w:pPr>
              <w:pStyle w:val="TableParagraph"/>
              <w:kinsoku w:val="0"/>
              <w:overflowPunct w:val="0"/>
              <w:spacing w:before="6" w:line="199" w:lineRule="exact"/>
              <w:ind w:left="107"/>
              <w:rPr>
                <w:sz w:val="18"/>
                <w:szCs w:val="18"/>
              </w:rPr>
            </w:pPr>
            <w:r w:rsidRPr="00A62E29">
              <w:rPr>
                <w:sz w:val="18"/>
                <w:szCs w:val="18"/>
              </w:rPr>
              <w:t>2 = High school graduate</w:t>
            </w:r>
          </w:p>
        </w:tc>
        <w:tc>
          <w:tcPr>
            <w:tcW w:w="1463" w:type="dxa"/>
            <w:tcBorders>
              <w:top w:val="none" w:sz="6" w:space="0" w:color="auto"/>
              <w:left w:val="single" w:sz="6" w:space="0" w:color="000000"/>
              <w:bottom w:val="none" w:sz="6" w:space="0" w:color="auto"/>
              <w:right w:val="single" w:sz="6" w:space="0" w:color="000000"/>
            </w:tcBorders>
          </w:tcPr>
          <w:p w:rsidR="00A62E29" w:rsidRPr="00A62E29" w14:paraId="6088B48B" w14:textId="77777777">
            <w:pPr>
              <w:pStyle w:val="TableParagraph"/>
              <w:kinsoku w:val="0"/>
              <w:overflowPunct w:val="0"/>
              <w:rPr>
                <w:rFonts w:ascii="Times New Roman" w:hAnsi="Times New Roman" w:cs="Times New Roman"/>
                <w:sz w:val="16"/>
                <w:szCs w:val="16"/>
              </w:rPr>
            </w:pPr>
          </w:p>
        </w:tc>
        <w:tc>
          <w:tcPr>
            <w:tcW w:w="1396" w:type="dxa"/>
            <w:vMerge/>
            <w:tcBorders>
              <w:top w:val="nil"/>
              <w:left w:val="single" w:sz="6" w:space="0" w:color="000000"/>
              <w:bottom w:val="single" w:sz="6" w:space="0" w:color="000000"/>
              <w:right w:val="single" w:sz="6" w:space="0" w:color="000000"/>
            </w:tcBorders>
          </w:tcPr>
          <w:p w:rsidR="00A62E29" w:rsidRPr="00A62E29" w14:paraId="77832D62" w14:textId="77777777">
            <w:pPr>
              <w:pStyle w:val="BodyText"/>
              <w:kinsoku w:val="0"/>
              <w:overflowPunct w:val="0"/>
              <w:spacing w:before="9"/>
              <w:rPr>
                <w:rFonts w:ascii="Arial" w:hAnsi="Arial" w:cs="Arial"/>
                <w:sz w:val="2"/>
                <w:szCs w:val="2"/>
              </w:rPr>
            </w:pPr>
          </w:p>
        </w:tc>
      </w:tr>
      <w:tr w14:paraId="1752ECAA" w14:textId="77777777">
        <w:tblPrEx>
          <w:tblW w:w="0" w:type="auto"/>
          <w:tblInd w:w="136" w:type="dxa"/>
          <w:tblLayout w:type="fixed"/>
          <w:tblCellMar>
            <w:left w:w="0" w:type="dxa"/>
            <w:right w:w="0" w:type="dxa"/>
          </w:tblCellMar>
          <w:tblLook w:val="0000"/>
        </w:tblPrEx>
        <w:trPr>
          <w:trHeight w:val="224"/>
        </w:trPr>
        <w:tc>
          <w:tcPr>
            <w:tcW w:w="754" w:type="dxa"/>
            <w:tcBorders>
              <w:top w:val="none" w:sz="6" w:space="0" w:color="auto"/>
              <w:left w:val="single" w:sz="6" w:space="0" w:color="000000"/>
              <w:bottom w:val="none" w:sz="6" w:space="0" w:color="auto"/>
              <w:right w:val="single" w:sz="6" w:space="0" w:color="000000"/>
            </w:tcBorders>
          </w:tcPr>
          <w:p w:rsidR="00A62E29" w:rsidRPr="00A62E29" w14:paraId="4DBCC300" w14:textId="77777777">
            <w:pPr>
              <w:pStyle w:val="TableParagraph"/>
              <w:kinsoku w:val="0"/>
              <w:overflowPunct w:val="0"/>
              <w:rPr>
                <w:rFonts w:ascii="Times New Roman" w:hAnsi="Times New Roman" w:cs="Times New Roman"/>
                <w:sz w:val="16"/>
                <w:szCs w:val="16"/>
              </w:rPr>
            </w:pPr>
          </w:p>
        </w:tc>
        <w:tc>
          <w:tcPr>
            <w:tcW w:w="1752" w:type="dxa"/>
            <w:tcBorders>
              <w:top w:val="none" w:sz="6" w:space="0" w:color="auto"/>
              <w:left w:val="single" w:sz="6" w:space="0" w:color="000000"/>
              <w:bottom w:val="none" w:sz="6" w:space="0" w:color="auto"/>
              <w:right w:val="single" w:sz="6" w:space="0" w:color="000000"/>
            </w:tcBorders>
          </w:tcPr>
          <w:p w:rsidR="00A62E29" w:rsidRPr="00A62E29" w14:paraId="5D91C06C" w14:textId="77777777">
            <w:pPr>
              <w:pStyle w:val="TableParagraph"/>
              <w:kinsoku w:val="0"/>
              <w:overflowPunct w:val="0"/>
              <w:spacing w:before="6" w:line="199" w:lineRule="exact"/>
              <w:ind w:left="107"/>
              <w:rPr>
                <w:sz w:val="18"/>
                <w:szCs w:val="18"/>
              </w:rPr>
            </w:pPr>
            <w:r w:rsidRPr="00A62E29">
              <w:rPr>
                <w:sz w:val="18"/>
                <w:szCs w:val="18"/>
              </w:rPr>
              <w:t>first project service</w:t>
            </w:r>
          </w:p>
        </w:tc>
        <w:tc>
          <w:tcPr>
            <w:tcW w:w="1826" w:type="dxa"/>
            <w:tcBorders>
              <w:top w:val="none" w:sz="6" w:space="0" w:color="auto"/>
              <w:left w:val="single" w:sz="6" w:space="0" w:color="000000"/>
              <w:bottom w:val="none" w:sz="6" w:space="0" w:color="auto"/>
              <w:right w:val="single" w:sz="6" w:space="0" w:color="000000"/>
            </w:tcBorders>
          </w:tcPr>
          <w:p w:rsidR="00A62E29" w:rsidRPr="00A62E29" w14:paraId="3B8FDEE1" w14:textId="77777777">
            <w:pPr>
              <w:pStyle w:val="TableParagraph"/>
              <w:kinsoku w:val="0"/>
              <w:overflowPunct w:val="0"/>
              <w:rPr>
                <w:rFonts w:ascii="Times New Roman" w:hAnsi="Times New Roman" w:cs="Times New Roman"/>
                <w:sz w:val="16"/>
                <w:szCs w:val="16"/>
              </w:rPr>
            </w:pPr>
          </w:p>
        </w:tc>
        <w:tc>
          <w:tcPr>
            <w:tcW w:w="6472" w:type="dxa"/>
            <w:tcBorders>
              <w:top w:val="none" w:sz="6" w:space="0" w:color="auto"/>
              <w:left w:val="single" w:sz="6" w:space="0" w:color="000000"/>
              <w:bottom w:val="none" w:sz="6" w:space="0" w:color="auto"/>
              <w:right w:val="single" w:sz="6" w:space="0" w:color="000000"/>
            </w:tcBorders>
          </w:tcPr>
          <w:p w:rsidR="00A62E29" w:rsidRPr="00A62E29" w14:paraId="196629F1" w14:textId="77777777">
            <w:pPr>
              <w:pStyle w:val="TableParagraph"/>
              <w:kinsoku w:val="0"/>
              <w:overflowPunct w:val="0"/>
              <w:spacing w:before="6" w:line="199" w:lineRule="exact"/>
              <w:ind w:left="107"/>
              <w:rPr>
                <w:sz w:val="18"/>
                <w:szCs w:val="18"/>
              </w:rPr>
            </w:pPr>
            <w:r w:rsidRPr="00A62E29">
              <w:rPr>
                <w:sz w:val="18"/>
                <w:szCs w:val="18"/>
              </w:rPr>
              <w:t>3 = GED/high school equivalency credential recipient</w:t>
            </w:r>
          </w:p>
        </w:tc>
        <w:tc>
          <w:tcPr>
            <w:tcW w:w="1463" w:type="dxa"/>
            <w:tcBorders>
              <w:top w:val="none" w:sz="6" w:space="0" w:color="auto"/>
              <w:left w:val="single" w:sz="6" w:space="0" w:color="000000"/>
              <w:bottom w:val="none" w:sz="6" w:space="0" w:color="auto"/>
              <w:right w:val="single" w:sz="6" w:space="0" w:color="000000"/>
            </w:tcBorders>
          </w:tcPr>
          <w:p w:rsidR="00A62E29" w:rsidRPr="00A62E29" w14:paraId="7F63D1F9" w14:textId="77777777">
            <w:pPr>
              <w:pStyle w:val="TableParagraph"/>
              <w:kinsoku w:val="0"/>
              <w:overflowPunct w:val="0"/>
              <w:rPr>
                <w:rFonts w:ascii="Times New Roman" w:hAnsi="Times New Roman" w:cs="Times New Roman"/>
                <w:sz w:val="16"/>
                <w:szCs w:val="16"/>
              </w:rPr>
            </w:pPr>
          </w:p>
        </w:tc>
        <w:tc>
          <w:tcPr>
            <w:tcW w:w="1396" w:type="dxa"/>
            <w:vMerge/>
            <w:tcBorders>
              <w:top w:val="nil"/>
              <w:left w:val="single" w:sz="6" w:space="0" w:color="000000"/>
              <w:bottom w:val="single" w:sz="6" w:space="0" w:color="000000"/>
              <w:right w:val="single" w:sz="6" w:space="0" w:color="000000"/>
            </w:tcBorders>
          </w:tcPr>
          <w:p w:rsidR="00A62E29" w:rsidRPr="00A62E29" w14:paraId="337B2BFA" w14:textId="77777777">
            <w:pPr>
              <w:pStyle w:val="BodyText"/>
              <w:kinsoku w:val="0"/>
              <w:overflowPunct w:val="0"/>
              <w:spacing w:before="9"/>
              <w:rPr>
                <w:rFonts w:ascii="Arial" w:hAnsi="Arial" w:cs="Arial"/>
                <w:sz w:val="2"/>
                <w:szCs w:val="2"/>
              </w:rPr>
            </w:pPr>
          </w:p>
        </w:tc>
      </w:tr>
      <w:tr w14:paraId="06BFF859" w14:textId="77777777">
        <w:tblPrEx>
          <w:tblW w:w="0" w:type="auto"/>
          <w:tblInd w:w="136" w:type="dxa"/>
          <w:tblLayout w:type="fixed"/>
          <w:tblCellMar>
            <w:left w:w="0" w:type="dxa"/>
            <w:right w:w="0" w:type="dxa"/>
          </w:tblCellMar>
          <w:tblLook w:val="0000"/>
        </w:tblPrEx>
        <w:trPr>
          <w:trHeight w:val="224"/>
        </w:trPr>
        <w:tc>
          <w:tcPr>
            <w:tcW w:w="754" w:type="dxa"/>
            <w:tcBorders>
              <w:top w:val="none" w:sz="6" w:space="0" w:color="auto"/>
              <w:left w:val="single" w:sz="6" w:space="0" w:color="000000"/>
              <w:bottom w:val="none" w:sz="6" w:space="0" w:color="auto"/>
              <w:right w:val="single" w:sz="6" w:space="0" w:color="000000"/>
            </w:tcBorders>
          </w:tcPr>
          <w:p w:rsidR="00A62E29" w:rsidRPr="00A62E29" w14:paraId="634DFD3D" w14:textId="77777777">
            <w:pPr>
              <w:pStyle w:val="TableParagraph"/>
              <w:kinsoku w:val="0"/>
              <w:overflowPunct w:val="0"/>
              <w:rPr>
                <w:rFonts w:ascii="Times New Roman" w:hAnsi="Times New Roman" w:cs="Times New Roman"/>
                <w:sz w:val="16"/>
                <w:szCs w:val="16"/>
              </w:rPr>
            </w:pPr>
          </w:p>
        </w:tc>
        <w:tc>
          <w:tcPr>
            <w:tcW w:w="1752" w:type="dxa"/>
            <w:tcBorders>
              <w:top w:val="none" w:sz="6" w:space="0" w:color="auto"/>
              <w:left w:val="single" w:sz="6" w:space="0" w:color="000000"/>
              <w:bottom w:val="none" w:sz="6" w:space="0" w:color="auto"/>
              <w:right w:val="single" w:sz="6" w:space="0" w:color="000000"/>
            </w:tcBorders>
          </w:tcPr>
          <w:p w:rsidR="00A62E29" w:rsidRPr="00A62E29" w14:paraId="41F8F1F0" w14:textId="77777777">
            <w:pPr>
              <w:pStyle w:val="TableParagraph"/>
              <w:kinsoku w:val="0"/>
              <w:overflowPunct w:val="0"/>
              <w:rPr>
                <w:rFonts w:ascii="Times New Roman" w:hAnsi="Times New Roman" w:cs="Times New Roman"/>
                <w:sz w:val="16"/>
                <w:szCs w:val="16"/>
              </w:rPr>
            </w:pPr>
          </w:p>
        </w:tc>
        <w:tc>
          <w:tcPr>
            <w:tcW w:w="1826" w:type="dxa"/>
            <w:tcBorders>
              <w:top w:val="none" w:sz="6" w:space="0" w:color="auto"/>
              <w:left w:val="single" w:sz="6" w:space="0" w:color="000000"/>
              <w:bottom w:val="none" w:sz="6" w:space="0" w:color="auto"/>
              <w:right w:val="single" w:sz="6" w:space="0" w:color="000000"/>
            </w:tcBorders>
          </w:tcPr>
          <w:p w:rsidR="00A62E29" w:rsidRPr="00A62E29" w14:paraId="066669CB" w14:textId="77777777">
            <w:pPr>
              <w:pStyle w:val="TableParagraph"/>
              <w:kinsoku w:val="0"/>
              <w:overflowPunct w:val="0"/>
              <w:rPr>
                <w:rFonts w:ascii="Times New Roman" w:hAnsi="Times New Roman" w:cs="Times New Roman"/>
                <w:sz w:val="16"/>
                <w:szCs w:val="16"/>
              </w:rPr>
            </w:pPr>
          </w:p>
        </w:tc>
        <w:tc>
          <w:tcPr>
            <w:tcW w:w="6472" w:type="dxa"/>
            <w:tcBorders>
              <w:top w:val="none" w:sz="6" w:space="0" w:color="auto"/>
              <w:left w:val="single" w:sz="6" w:space="0" w:color="000000"/>
              <w:bottom w:val="none" w:sz="6" w:space="0" w:color="auto"/>
              <w:right w:val="single" w:sz="6" w:space="0" w:color="000000"/>
            </w:tcBorders>
          </w:tcPr>
          <w:p w:rsidR="00A62E29" w:rsidRPr="00A62E29" w14:paraId="21F54FEA" w14:textId="77777777">
            <w:pPr>
              <w:pStyle w:val="TableParagraph"/>
              <w:kinsoku w:val="0"/>
              <w:overflowPunct w:val="0"/>
              <w:spacing w:before="6" w:line="199" w:lineRule="exact"/>
              <w:ind w:left="107"/>
              <w:rPr>
                <w:sz w:val="18"/>
                <w:szCs w:val="18"/>
              </w:rPr>
            </w:pPr>
            <w:r w:rsidRPr="00A62E29">
              <w:rPr>
                <w:sz w:val="18"/>
                <w:szCs w:val="18"/>
              </w:rPr>
              <w:t>4 = High school graduate with some college</w:t>
            </w:r>
          </w:p>
        </w:tc>
        <w:tc>
          <w:tcPr>
            <w:tcW w:w="1463" w:type="dxa"/>
            <w:tcBorders>
              <w:top w:val="none" w:sz="6" w:space="0" w:color="auto"/>
              <w:left w:val="single" w:sz="6" w:space="0" w:color="000000"/>
              <w:bottom w:val="none" w:sz="6" w:space="0" w:color="auto"/>
              <w:right w:val="single" w:sz="6" w:space="0" w:color="000000"/>
            </w:tcBorders>
          </w:tcPr>
          <w:p w:rsidR="00A62E29" w:rsidRPr="00A62E29" w14:paraId="5B077C34" w14:textId="77777777">
            <w:pPr>
              <w:pStyle w:val="TableParagraph"/>
              <w:kinsoku w:val="0"/>
              <w:overflowPunct w:val="0"/>
              <w:rPr>
                <w:rFonts w:ascii="Times New Roman" w:hAnsi="Times New Roman" w:cs="Times New Roman"/>
                <w:sz w:val="16"/>
                <w:szCs w:val="16"/>
              </w:rPr>
            </w:pPr>
          </w:p>
        </w:tc>
        <w:tc>
          <w:tcPr>
            <w:tcW w:w="1396" w:type="dxa"/>
            <w:vMerge/>
            <w:tcBorders>
              <w:top w:val="nil"/>
              <w:left w:val="single" w:sz="6" w:space="0" w:color="000000"/>
              <w:bottom w:val="single" w:sz="6" w:space="0" w:color="000000"/>
              <w:right w:val="single" w:sz="6" w:space="0" w:color="000000"/>
            </w:tcBorders>
          </w:tcPr>
          <w:p w:rsidR="00A62E29" w:rsidRPr="00A62E29" w14:paraId="4934B992" w14:textId="77777777">
            <w:pPr>
              <w:pStyle w:val="BodyText"/>
              <w:kinsoku w:val="0"/>
              <w:overflowPunct w:val="0"/>
              <w:spacing w:before="9"/>
              <w:rPr>
                <w:rFonts w:ascii="Arial" w:hAnsi="Arial" w:cs="Arial"/>
                <w:sz w:val="2"/>
                <w:szCs w:val="2"/>
              </w:rPr>
            </w:pPr>
          </w:p>
        </w:tc>
      </w:tr>
      <w:tr w14:paraId="3E209E2D" w14:textId="77777777">
        <w:tblPrEx>
          <w:tblW w:w="0" w:type="auto"/>
          <w:tblInd w:w="136" w:type="dxa"/>
          <w:tblLayout w:type="fixed"/>
          <w:tblCellMar>
            <w:left w:w="0" w:type="dxa"/>
            <w:right w:w="0" w:type="dxa"/>
          </w:tblCellMar>
          <w:tblLook w:val="0000"/>
        </w:tblPrEx>
        <w:trPr>
          <w:trHeight w:val="224"/>
        </w:trPr>
        <w:tc>
          <w:tcPr>
            <w:tcW w:w="754" w:type="dxa"/>
            <w:tcBorders>
              <w:top w:val="none" w:sz="6" w:space="0" w:color="auto"/>
              <w:left w:val="single" w:sz="6" w:space="0" w:color="000000"/>
              <w:bottom w:val="none" w:sz="6" w:space="0" w:color="auto"/>
              <w:right w:val="single" w:sz="6" w:space="0" w:color="000000"/>
            </w:tcBorders>
          </w:tcPr>
          <w:p w:rsidR="00A62E29" w:rsidRPr="00A62E29" w14:paraId="0DA72DCD" w14:textId="77777777">
            <w:pPr>
              <w:pStyle w:val="TableParagraph"/>
              <w:kinsoku w:val="0"/>
              <w:overflowPunct w:val="0"/>
              <w:rPr>
                <w:rFonts w:ascii="Times New Roman" w:hAnsi="Times New Roman" w:cs="Times New Roman"/>
                <w:sz w:val="16"/>
                <w:szCs w:val="16"/>
              </w:rPr>
            </w:pPr>
          </w:p>
        </w:tc>
        <w:tc>
          <w:tcPr>
            <w:tcW w:w="1752" w:type="dxa"/>
            <w:tcBorders>
              <w:top w:val="none" w:sz="6" w:space="0" w:color="auto"/>
              <w:left w:val="single" w:sz="6" w:space="0" w:color="000000"/>
              <w:bottom w:val="none" w:sz="6" w:space="0" w:color="auto"/>
              <w:right w:val="single" w:sz="6" w:space="0" w:color="000000"/>
            </w:tcBorders>
          </w:tcPr>
          <w:p w:rsidR="00A62E29" w:rsidRPr="00A62E29" w14:paraId="6194BF2D" w14:textId="77777777">
            <w:pPr>
              <w:pStyle w:val="TableParagraph"/>
              <w:kinsoku w:val="0"/>
              <w:overflowPunct w:val="0"/>
              <w:rPr>
                <w:rFonts w:ascii="Times New Roman" w:hAnsi="Times New Roman" w:cs="Times New Roman"/>
                <w:sz w:val="16"/>
                <w:szCs w:val="16"/>
              </w:rPr>
            </w:pPr>
          </w:p>
        </w:tc>
        <w:tc>
          <w:tcPr>
            <w:tcW w:w="1826" w:type="dxa"/>
            <w:tcBorders>
              <w:top w:val="none" w:sz="6" w:space="0" w:color="auto"/>
              <w:left w:val="single" w:sz="6" w:space="0" w:color="000000"/>
              <w:bottom w:val="none" w:sz="6" w:space="0" w:color="auto"/>
              <w:right w:val="single" w:sz="6" w:space="0" w:color="000000"/>
            </w:tcBorders>
          </w:tcPr>
          <w:p w:rsidR="00A62E29" w:rsidRPr="00A62E29" w14:paraId="227719E9" w14:textId="77777777">
            <w:pPr>
              <w:pStyle w:val="TableParagraph"/>
              <w:kinsoku w:val="0"/>
              <w:overflowPunct w:val="0"/>
              <w:rPr>
                <w:rFonts w:ascii="Times New Roman" w:hAnsi="Times New Roman" w:cs="Times New Roman"/>
                <w:sz w:val="16"/>
                <w:szCs w:val="16"/>
              </w:rPr>
            </w:pPr>
          </w:p>
        </w:tc>
        <w:tc>
          <w:tcPr>
            <w:tcW w:w="6472" w:type="dxa"/>
            <w:tcBorders>
              <w:top w:val="none" w:sz="6" w:space="0" w:color="auto"/>
              <w:left w:val="single" w:sz="6" w:space="0" w:color="000000"/>
              <w:bottom w:val="none" w:sz="6" w:space="0" w:color="auto"/>
              <w:right w:val="single" w:sz="6" w:space="0" w:color="000000"/>
            </w:tcBorders>
          </w:tcPr>
          <w:p w:rsidR="00A62E29" w:rsidRPr="00A62E29" w14:paraId="4E29BD16" w14:textId="77777777">
            <w:pPr>
              <w:pStyle w:val="TableParagraph"/>
              <w:kinsoku w:val="0"/>
              <w:overflowPunct w:val="0"/>
              <w:spacing w:before="6" w:line="199" w:lineRule="exact"/>
              <w:ind w:left="107"/>
              <w:rPr>
                <w:sz w:val="18"/>
                <w:szCs w:val="18"/>
              </w:rPr>
            </w:pPr>
            <w:r w:rsidRPr="00A62E29">
              <w:rPr>
                <w:sz w:val="18"/>
                <w:szCs w:val="18"/>
              </w:rPr>
              <w:t>5 = GED/high school equivalency with some college</w:t>
            </w:r>
          </w:p>
        </w:tc>
        <w:tc>
          <w:tcPr>
            <w:tcW w:w="1463" w:type="dxa"/>
            <w:tcBorders>
              <w:top w:val="none" w:sz="6" w:space="0" w:color="auto"/>
              <w:left w:val="single" w:sz="6" w:space="0" w:color="000000"/>
              <w:bottom w:val="none" w:sz="6" w:space="0" w:color="auto"/>
              <w:right w:val="single" w:sz="6" w:space="0" w:color="000000"/>
            </w:tcBorders>
          </w:tcPr>
          <w:p w:rsidR="00A62E29" w:rsidRPr="00A62E29" w14:paraId="3247CCBC" w14:textId="77777777">
            <w:pPr>
              <w:pStyle w:val="TableParagraph"/>
              <w:kinsoku w:val="0"/>
              <w:overflowPunct w:val="0"/>
              <w:rPr>
                <w:rFonts w:ascii="Times New Roman" w:hAnsi="Times New Roman" w:cs="Times New Roman"/>
                <w:sz w:val="16"/>
                <w:szCs w:val="16"/>
              </w:rPr>
            </w:pPr>
          </w:p>
        </w:tc>
        <w:tc>
          <w:tcPr>
            <w:tcW w:w="1396" w:type="dxa"/>
            <w:vMerge/>
            <w:tcBorders>
              <w:top w:val="nil"/>
              <w:left w:val="single" w:sz="6" w:space="0" w:color="000000"/>
              <w:bottom w:val="single" w:sz="6" w:space="0" w:color="000000"/>
              <w:right w:val="single" w:sz="6" w:space="0" w:color="000000"/>
            </w:tcBorders>
          </w:tcPr>
          <w:p w:rsidR="00A62E29" w:rsidRPr="00A62E29" w14:paraId="078616AD" w14:textId="77777777">
            <w:pPr>
              <w:pStyle w:val="BodyText"/>
              <w:kinsoku w:val="0"/>
              <w:overflowPunct w:val="0"/>
              <w:spacing w:before="9"/>
              <w:rPr>
                <w:rFonts w:ascii="Arial" w:hAnsi="Arial" w:cs="Arial"/>
                <w:sz w:val="2"/>
                <w:szCs w:val="2"/>
              </w:rPr>
            </w:pPr>
          </w:p>
        </w:tc>
      </w:tr>
      <w:tr w14:paraId="61D96D71" w14:textId="77777777">
        <w:tblPrEx>
          <w:tblW w:w="0" w:type="auto"/>
          <w:tblInd w:w="136" w:type="dxa"/>
          <w:tblLayout w:type="fixed"/>
          <w:tblCellMar>
            <w:left w:w="0" w:type="dxa"/>
            <w:right w:w="0" w:type="dxa"/>
          </w:tblCellMar>
          <w:tblLook w:val="0000"/>
        </w:tblPrEx>
        <w:trPr>
          <w:trHeight w:val="847"/>
        </w:trPr>
        <w:tc>
          <w:tcPr>
            <w:tcW w:w="754" w:type="dxa"/>
            <w:tcBorders>
              <w:top w:val="none" w:sz="6" w:space="0" w:color="auto"/>
              <w:left w:val="single" w:sz="6" w:space="0" w:color="000000"/>
              <w:bottom w:val="single" w:sz="6" w:space="0" w:color="000000"/>
              <w:right w:val="single" w:sz="6" w:space="0" w:color="000000"/>
            </w:tcBorders>
          </w:tcPr>
          <w:p w:rsidR="00A62E29" w:rsidRPr="00A62E29" w14:paraId="0460E816" w14:textId="77777777">
            <w:pPr>
              <w:pStyle w:val="TableParagraph"/>
              <w:kinsoku w:val="0"/>
              <w:overflowPunct w:val="0"/>
              <w:rPr>
                <w:rFonts w:ascii="Times New Roman" w:hAnsi="Times New Roman" w:cs="Times New Roman"/>
                <w:sz w:val="18"/>
                <w:szCs w:val="18"/>
              </w:rPr>
            </w:pPr>
          </w:p>
        </w:tc>
        <w:tc>
          <w:tcPr>
            <w:tcW w:w="1752" w:type="dxa"/>
            <w:tcBorders>
              <w:top w:val="none" w:sz="6" w:space="0" w:color="auto"/>
              <w:left w:val="single" w:sz="6" w:space="0" w:color="000000"/>
              <w:bottom w:val="single" w:sz="6" w:space="0" w:color="000000"/>
              <w:right w:val="single" w:sz="6" w:space="0" w:color="000000"/>
            </w:tcBorders>
          </w:tcPr>
          <w:p w:rsidR="00A62E29" w:rsidRPr="00A62E29" w14:paraId="14B44F43" w14:textId="77777777">
            <w:pPr>
              <w:pStyle w:val="TableParagraph"/>
              <w:kinsoku w:val="0"/>
              <w:overflowPunct w:val="0"/>
              <w:rPr>
                <w:rFonts w:ascii="Times New Roman" w:hAnsi="Times New Roman" w:cs="Times New Roman"/>
                <w:sz w:val="18"/>
                <w:szCs w:val="18"/>
              </w:rPr>
            </w:pPr>
          </w:p>
        </w:tc>
        <w:tc>
          <w:tcPr>
            <w:tcW w:w="1826" w:type="dxa"/>
            <w:tcBorders>
              <w:top w:val="none" w:sz="6" w:space="0" w:color="auto"/>
              <w:left w:val="single" w:sz="6" w:space="0" w:color="000000"/>
              <w:bottom w:val="single" w:sz="6" w:space="0" w:color="000000"/>
              <w:right w:val="single" w:sz="6" w:space="0" w:color="000000"/>
            </w:tcBorders>
          </w:tcPr>
          <w:p w:rsidR="00A62E29" w:rsidRPr="00A62E29" w14:paraId="64518AD0" w14:textId="77777777">
            <w:pPr>
              <w:pStyle w:val="TableParagraph"/>
              <w:kinsoku w:val="0"/>
              <w:overflowPunct w:val="0"/>
              <w:rPr>
                <w:rFonts w:ascii="Times New Roman" w:hAnsi="Times New Roman" w:cs="Times New Roman"/>
                <w:sz w:val="18"/>
                <w:szCs w:val="18"/>
              </w:rPr>
            </w:pPr>
          </w:p>
        </w:tc>
        <w:tc>
          <w:tcPr>
            <w:tcW w:w="6472" w:type="dxa"/>
            <w:tcBorders>
              <w:top w:val="none" w:sz="6" w:space="0" w:color="auto"/>
              <w:left w:val="single" w:sz="6" w:space="0" w:color="000000"/>
              <w:bottom w:val="single" w:sz="6" w:space="0" w:color="000000"/>
              <w:right w:val="single" w:sz="6" w:space="0" w:color="000000"/>
            </w:tcBorders>
          </w:tcPr>
          <w:p w:rsidR="00A62E29" w:rsidRPr="00A62E29" w14:paraId="274746B9" w14:textId="77777777">
            <w:pPr>
              <w:pStyle w:val="TableParagraph"/>
              <w:kinsoku w:val="0"/>
              <w:overflowPunct w:val="0"/>
              <w:spacing w:before="6"/>
              <w:ind w:left="107"/>
              <w:rPr>
                <w:sz w:val="18"/>
                <w:szCs w:val="18"/>
              </w:rPr>
            </w:pPr>
            <w:r w:rsidRPr="00A62E29">
              <w:rPr>
                <w:sz w:val="18"/>
                <w:szCs w:val="18"/>
              </w:rPr>
              <w:t>0 = Unknown</w:t>
            </w:r>
          </w:p>
        </w:tc>
        <w:tc>
          <w:tcPr>
            <w:tcW w:w="1463" w:type="dxa"/>
            <w:tcBorders>
              <w:top w:val="none" w:sz="6" w:space="0" w:color="auto"/>
              <w:left w:val="single" w:sz="6" w:space="0" w:color="000000"/>
              <w:bottom w:val="single" w:sz="6" w:space="0" w:color="000000"/>
              <w:right w:val="single" w:sz="6" w:space="0" w:color="000000"/>
            </w:tcBorders>
          </w:tcPr>
          <w:p w:rsidR="00A62E29" w:rsidRPr="00A62E29" w14:paraId="7470F607" w14:textId="77777777">
            <w:pPr>
              <w:pStyle w:val="TableParagraph"/>
              <w:kinsoku w:val="0"/>
              <w:overflowPunct w:val="0"/>
              <w:rPr>
                <w:rFonts w:ascii="Times New Roman" w:hAnsi="Times New Roman" w:cs="Times New Roman"/>
                <w:sz w:val="18"/>
                <w:szCs w:val="18"/>
              </w:rPr>
            </w:pPr>
          </w:p>
        </w:tc>
        <w:tc>
          <w:tcPr>
            <w:tcW w:w="1396" w:type="dxa"/>
            <w:vMerge/>
            <w:tcBorders>
              <w:top w:val="nil"/>
              <w:left w:val="single" w:sz="6" w:space="0" w:color="000000"/>
              <w:bottom w:val="single" w:sz="6" w:space="0" w:color="000000"/>
              <w:right w:val="single" w:sz="6" w:space="0" w:color="000000"/>
            </w:tcBorders>
          </w:tcPr>
          <w:p w:rsidR="00A62E29" w:rsidRPr="00A62E29" w14:paraId="2C9B6E0B" w14:textId="77777777">
            <w:pPr>
              <w:pStyle w:val="BodyText"/>
              <w:kinsoku w:val="0"/>
              <w:overflowPunct w:val="0"/>
              <w:spacing w:before="9"/>
              <w:rPr>
                <w:rFonts w:ascii="Arial" w:hAnsi="Arial" w:cs="Arial"/>
                <w:sz w:val="2"/>
                <w:szCs w:val="2"/>
              </w:rPr>
            </w:pPr>
          </w:p>
        </w:tc>
      </w:tr>
      <w:tr w14:paraId="5CE911F1" w14:textId="77777777" w:rsidTr="006B559F">
        <w:tblPrEx>
          <w:tblW w:w="0" w:type="auto"/>
          <w:tblInd w:w="136" w:type="dxa"/>
          <w:tblLayout w:type="fixed"/>
          <w:tblCellMar>
            <w:left w:w="0" w:type="dxa"/>
            <w:right w:w="0" w:type="dxa"/>
          </w:tblCellMar>
          <w:tblLook w:val="0000"/>
        </w:tblPrEx>
        <w:trPr>
          <w:trHeight w:val="1728"/>
        </w:trPr>
        <w:tc>
          <w:tcPr>
            <w:tcW w:w="754" w:type="dxa"/>
            <w:tcBorders>
              <w:top w:val="single" w:sz="6" w:space="0" w:color="000000"/>
              <w:left w:val="single" w:sz="6" w:space="0" w:color="000000"/>
              <w:right w:val="single" w:sz="6" w:space="0" w:color="000000"/>
            </w:tcBorders>
          </w:tcPr>
          <w:p w:rsidR="00B238FE" w:rsidRPr="00A62E29" w14:paraId="6D4872E5" w14:textId="77777777">
            <w:pPr>
              <w:pStyle w:val="TableParagraph"/>
              <w:kinsoku w:val="0"/>
              <w:overflowPunct w:val="0"/>
              <w:spacing w:before="32" w:line="199" w:lineRule="exact"/>
              <w:ind w:left="255" w:right="242"/>
              <w:jc w:val="center"/>
              <w:rPr>
                <w:sz w:val="18"/>
                <w:szCs w:val="18"/>
              </w:rPr>
            </w:pPr>
            <w:r w:rsidRPr="00A62E29">
              <w:rPr>
                <w:sz w:val="18"/>
                <w:szCs w:val="18"/>
              </w:rPr>
              <w:t>24</w:t>
            </w:r>
          </w:p>
        </w:tc>
        <w:tc>
          <w:tcPr>
            <w:tcW w:w="1752" w:type="dxa"/>
            <w:tcBorders>
              <w:top w:val="single" w:sz="6" w:space="0" w:color="000000"/>
              <w:left w:val="single" w:sz="6" w:space="0" w:color="000000"/>
              <w:right w:val="single" w:sz="6" w:space="0" w:color="000000"/>
            </w:tcBorders>
          </w:tcPr>
          <w:p w:rsidR="00B238FE" w:rsidRPr="00A62E29" w14:paraId="754C3A5A" w14:textId="77777777">
            <w:pPr>
              <w:pStyle w:val="TableParagraph"/>
              <w:kinsoku w:val="0"/>
              <w:overflowPunct w:val="0"/>
              <w:spacing w:before="32" w:line="199" w:lineRule="exact"/>
              <w:ind w:left="107"/>
              <w:rPr>
                <w:sz w:val="18"/>
                <w:szCs w:val="18"/>
              </w:rPr>
            </w:pPr>
            <w:r w:rsidRPr="00A62E29">
              <w:rPr>
                <w:sz w:val="18"/>
                <w:szCs w:val="18"/>
              </w:rPr>
              <w:t>Employment</w:t>
            </w:r>
          </w:p>
          <w:p w:rsidR="00B238FE" w:rsidRPr="00A62E29" w14:paraId="08679605" w14:textId="77777777">
            <w:pPr>
              <w:pStyle w:val="TableParagraph"/>
              <w:kinsoku w:val="0"/>
              <w:overflowPunct w:val="0"/>
              <w:spacing w:before="6" w:line="199" w:lineRule="exact"/>
              <w:ind w:left="107"/>
              <w:rPr>
                <w:sz w:val="18"/>
                <w:szCs w:val="18"/>
              </w:rPr>
            </w:pPr>
            <w:r w:rsidRPr="00A62E29">
              <w:rPr>
                <w:sz w:val="18"/>
                <w:szCs w:val="18"/>
              </w:rPr>
              <w:t>Status, at date of</w:t>
            </w:r>
          </w:p>
          <w:p w:rsidR="00B238FE" w:rsidRPr="00A62E29" w:rsidP="00A135C1" w14:paraId="0F6CBC25" w14:textId="08F2F318">
            <w:pPr>
              <w:pStyle w:val="TableParagraph"/>
              <w:kinsoku w:val="0"/>
              <w:overflowPunct w:val="0"/>
              <w:spacing w:before="6" w:line="199" w:lineRule="exact"/>
              <w:ind w:left="107"/>
              <w:rPr>
                <w:sz w:val="18"/>
                <w:szCs w:val="18"/>
              </w:rPr>
            </w:pPr>
            <w:r w:rsidRPr="00A62E29">
              <w:rPr>
                <w:sz w:val="18"/>
                <w:szCs w:val="18"/>
              </w:rPr>
              <w:t>first project service</w:t>
            </w:r>
          </w:p>
        </w:tc>
        <w:tc>
          <w:tcPr>
            <w:tcW w:w="1826" w:type="dxa"/>
            <w:tcBorders>
              <w:top w:val="single" w:sz="6" w:space="0" w:color="000000"/>
              <w:left w:val="single" w:sz="6" w:space="0" w:color="000000"/>
              <w:right w:val="single" w:sz="6" w:space="0" w:color="000000"/>
            </w:tcBorders>
          </w:tcPr>
          <w:p w:rsidR="00B238FE" w:rsidRPr="00A62E29" w14:paraId="597AA225" w14:textId="77777777">
            <w:pPr>
              <w:pStyle w:val="TableParagraph"/>
              <w:kinsoku w:val="0"/>
              <w:overflowPunct w:val="0"/>
              <w:spacing w:before="32" w:line="199" w:lineRule="exact"/>
              <w:ind w:left="107"/>
              <w:rPr>
                <w:sz w:val="18"/>
                <w:szCs w:val="18"/>
              </w:rPr>
            </w:pPr>
            <w:r w:rsidRPr="00A62E29">
              <w:rPr>
                <w:sz w:val="18"/>
                <w:szCs w:val="18"/>
              </w:rPr>
              <w:t>VetJob</w:t>
            </w:r>
          </w:p>
        </w:tc>
        <w:tc>
          <w:tcPr>
            <w:tcW w:w="6472" w:type="dxa"/>
            <w:tcBorders>
              <w:top w:val="single" w:sz="6" w:space="0" w:color="000000"/>
              <w:left w:val="single" w:sz="6" w:space="0" w:color="000000"/>
              <w:right w:val="single" w:sz="6" w:space="0" w:color="000000"/>
            </w:tcBorders>
          </w:tcPr>
          <w:p w:rsidR="00B238FE" w14:paraId="098914FF" w14:textId="77777777">
            <w:pPr>
              <w:pStyle w:val="TableParagraph"/>
              <w:kinsoku w:val="0"/>
              <w:overflowPunct w:val="0"/>
              <w:spacing w:before="32" w:line="199" w:lineRule="exact"/>
              <w:ind w:left="107"/>
              <w:rPr>
                <w:sz w:val="18"/>
                <w:szCs w:val="18"/>
              </w:rPr>
            </w:pPr>
            <w:r w:rsidRPr="00A62E29">
              <w:rPr>
                <w:sz w:val="18"/>
                <w:szCs w:val="18"/>
              </w:rPr>
              <w:t>1 = Unemployed</w:t>
            </w:r>
          </w:p>
          <w:p w:rsidR="00B238FE" w14:paraId="38535C54" w14:textId="77777777">
            <w:pPr>
              <w:pStyle w:val="TableParagraph"/>
              <w:kinsoku w:val="0"/>
              <w:overflowPunct w:val="0"/>
              <w:spacing w:before="32" w:line="199" w:lineRule="exact"/>
              <w:ind w:left="107"/>
              <w:rPr>
                <w:sz w:val="18"/>
                <w:szCs w:val="18"/>
              </w:rPr>
            </w:pPr>
            <w:r>
              <w:rPr>
                <w:sz w:val="18"/>
                <w:szCs w:val="18"/>
              </w:rPr>
              <w:t>2 = Employed part time</w:t>
            </w:r>
          </w:p>
          <w:p w:rsidR="00B238FE" w14:paraId="1D352F2E" w14:textId="77777777">
            <w:pPr>
              <w:pStyle w:val="TableParagraph"/>
              <w:kinsoku w:val="0"/>
              <w:overflowPunct w:val="0"/>
              <w:spacing w:before="32" w:line="199" w:lineRule="exact"/>
              <w:ind w:left="107"/>
              <w:rPr>
                <w:sz w:val="18"/>
                <w:szCs w:val="18"/>
              </w:rPr>
            </w:pPr>
            <w:r>
              <w:rPr>
                <w:sz w:val="18"/>
                <w:szCs w:val="18"/>
              </w:rPr>
              <w:t>3 = Employed full time</w:t>
            </w:r>
          </w:p>
          <w:p w:rsidR="00B238FE" w14:paraId="50FCD48C" w14:textId="77777777">
            <w:pPr>
              <w:pStyle w:val="TableParagraph"/>
              <w:kinsoku w:val="0"/>
              <w:overflowPunct w:val="0"/>
              <w:spacing w:before="32" w:line="199" w:lineRule="exact"/>
              <w:ind w:left="107"/>
              <w:rPr>
                <w:sz w:val="18"/>
                <w:szCs w:val="18"/>
              </w:rPr>
            </w:pPr>
            <w:r>
              <w:rPr>
                <w:sz w:val="18"/>
                <w:szCs w:val="18"/>
              </w:rPr>
              <w:t>4 = Retired</w:t>
            </w:r>
          </w:p>
          <w:p w:rsidR="00B238FE" w:rsidRPr="00A62E29" w14:paraId="50AB42F4" w14:textId="3E8E51DB">
            <w:pPr>
              <w:pStyle w:val="TableParagraph"/>
              <w:kinsoku w:val="0"/>
              <w:overflowPunct w:val="0"/>
              <w:spacing w:before="32" w:line="199" w:lineRule="exact"/>
              <w:ind w:left="107"/>
              <w:rPr>
                <w:sz w:val="18"/>
                <w:szCs w:val="18"/>
              </w:rPr>
            </w:pPr>
            <w:r>
              <w:rPr>
                <w:sz w:val="18"/>
                <w:szCs w:val="18"/>
              </w:rPr>
              <w:t>0 = Unknown</w:t>
            </w:r>
          </w:p>
        </w:tc>
        <w:tc>
          <w:tcPr>
            <w:tcW w:w="1463" w:type="dxa"/>
            <w:tcBorders>
              <w:top w:val="single" w:sz="6" w:space="0" w:color="000000"/>
              <w:left w:val="single" w:sz="6" w:space="0" w:color="000000"/>
              <w:right w:val="single" w:sz="6" w:space="0" w:color="000000"/>
            </w:tcBorders>
          </w:tcPr>
          <w:p w:rsidR="00B238FE" w14:paraId="5534587D" w14:textId="77777777">
            <w:pPr>
              <w:pStyle w:val="TableParagraph"/>
              <w:kinsoku w:val="0"/>
              <w:overflowPunct w:val="0"/>
              <w:spacing w:before="7" w:line="224" w:lineRule="exact"/>
              <w:ind w:left="14"/>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c>
          <w:tcPr>
            <w:tcW w:w="1396" w:type="dxa"/>
            <w:tcBorders>
              <w:top w:val="single" w:sz="6" w:space="0" w:color="000000"/>
              <w:left w:val="single" w:sz="6" w:space="0" w:color="000000"/>
              <w:bottom w:val="single" w:sz="6" w:space="0" w:color="000000"/>
              <w:right w:val="single" w:sz="6" w:space="0" w:color="000000"/>
            </w:tcBorders>
          </w:tcPr>
          <w:p w:rsidR="00B238FE" w:rsidRPr="00A62E29" w14:paraId="5433A90C" w14:textId="77777777">
            <w:pPr>
              <w:pStyle w:val="TableParagraph"/>
              <w:kinsoku w:val="0"/>
              <w:overflowPunct w:val="0"/>
              <w:rPr>
                <w:rFonts w:ascii="Times New Roman" w:hAnsi="Times New Roman" w:cs="Times New Roman"/>
                <w:sz w:val="18"/>
                <w:szCs w:val="18"/>
              </w:rPr>
            </w:pPr>
          </w:p>
        </w:tc>
      </w:tr>
      <w:tr w14:paraId="6780E51E" w14:textId="77777777" w:rsidTr="001A533B">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B238FE" w:rsidRPr="00A62E29" w:rsidP="00B238FE" w14:paraId="456D49E0" w14:textId="23371210">
            <w:pPr>
              <w:pStyle w:val="TableParagraph"/>
              <w:kinsoku w:val="0"/>
              <w:overflowPunct w:val="0"/>
              <w:spacing w:line="264" w:lineRule="exact"/>
              <w:ind w:left="107" w:right="98"/>
              <w:rPr>
                <w:rFonts w:ascii="Book Antiqua" w:hAnsi="Book Antiqua" w:cs="Book Antiqua"/>
                <w:b/>
                <w:bCs/>
                <w:sz w:val="22"/>
                <w:szCs w:val="22"/>
              </w:rPr>
            </w:pPr>
            <w:r w:rsidRPr="00A62E29">
              <w:rPr>
                <w:sz w:val="18"/>
                <w:szCs w:val="18"/>
              </w:rPr>
              <w:t>25</w:t>
            </w:r>
          </w:p>
        </w:tc>
        <w:tc>
          <w:tcPr>
            <w:tcW w:w="1752" w:type="dxa"/>
            <w:tcBorders>
              <w:top w:val="single" w:sz="4" w:space="0" w:color="000000"/>
              <w:left w:val="single" w:sz="6" w:space="0" w:color="000000"/>
              <w:bottom w:val="single" w:sz="6" w:space="0" w:color="000000"/>
              <w:right w:val="single" w:sz="6" w:space="0" w:color="000000"/>
            </w:tcBorders>
          </w:tcPr>
          <w:p w:rsidR="00B238FE" w:rsidRPr="00A62E29" w:rsidP="00B238FE" w14:paraId="47366749" w14:textId="6B552E18">
            <w:pPr>
              <w:pStyle w:val="TableParagraph"/>
              <w:kinsoku w:val="0"/>
              <w:overflowPunct w:val="0"/>
              <w:spacing w:line="244" w:lineRule="exact"/>
              <w:ind w:left="107"/>
              <w:rPr>
                <w:rFonts w:ascii="Book Antiqua" w:hAnsi="Book Antiqua" w:cs="Book Antiqua"/>
                <w:b/>
                <w:bCs/>
                <w:sz w:val="22"/>
                <w:szCs w:val="22"/>
              </w:rPr>
            </w:pPr>
            <w:r w:rsidRPr="00A62E29">
              <w:rPr>
                <w:sz w:val="18"/>
                <w:szCs w:val="18"/>
              </w:rPr>
              <w:t>Deceased or Incapacitated</w:t>
            </w:r>
          </w:p>
        </w:tc>
        <w:tc>
          <w:tcPr>
            <w:tcW w:w="1826" w:type="dxa"/>
            <w:tcBorders>
              <w:top w:val="single" w:sz="4" w:space="0" w:color="000000"/>
              <w:left w:val="single" w:sz="6" w:space="0" w:color="000000"/>
              <w:bottom w:val="single" w:sz="6" w:space="0" w:color="000000"/>
              <w:right w:val="single" w:sz="6" w:space="0" w:color="000000"/>
            </w:tcBorders>
          </w:tcPr>
          <w:p w:rsidR="00B238FE" w:rsidRPr="00A62E29" w:rsidP="00B238FE" w14:paraId="1B030E86" w14:textId="5EAA876B">
            <w:pPr>
              <w:pStyle w:val="TableParagraph"/>
              <w:kinsoku w:val="0"/>
              <w:overflowPunct w:val="0"/>
              <w:spacing w:line="264" w:lineRule="exact"/>
              <w:ind w:left="107" w:right="211"/>
              <w:rPr>
                <w:rFonts w:ascii="Book Antiqua" w:hAnsi="Book Antiqua" w:cs="Book Antiqua"/>
                <w:b/>
                <w:bCs/>
                <w:sz w:val="22"/>
                <w:szCs w:val="22"/>
              </w:rPr>
            </w:pPr>
            <w:r w:rsidRPr="00A62E29">
              <w:rPr>
                <w:sz w:val="18"/>
                <w:szCs w:val="18"/>
              </w:rPr>
              <w:t>VetDeceased</w:t>
            </w:r>
          </w:p>
        </w:tc>
        <w:tc>
          <w:tcPr>
            <w:tcW w:w="6472" w:type="dxa"/>
            <w:tcBorders>
              <w:top w:val="single" w:sz="4" w:space="0" w:color="000000"/>
              <w:left w:val="single" w:sz="6" w:space="0" w:color="000000"/>
              <w:bottom w:val="single" w:sz="6" w:space="0" w:color="000000"/>
              <w:right w:val="single" w:sz="6" w:space="0" w:color="000000"/>
            </w:tcBorders>
          </w:tcPr>
          <w:p w:rsidR="00B238FE" w:rsidRPr="00A62E29" w:rsidP="00B238FE" w14:paraId="3222C0E2" w14:textId="77777777">
            <w:pPr>
              <w:pStyle w:val="TableParagraph"/>
              <w:kinsoku w:val="0"/>
              <w:overflowPunct w:val="0"/>
              <w:spacing w:before="32"/>
              <w:ind w:left="107"/>
              <w:rPr>
                <w:sz w:val="18"/>
                <w:szCs w:val="18"/>
              </w:rPr>
            </w:pPr>
            <w:r w:rsidRPr="00A62E29">
              <w:rPr>
                <w:sz w:val="18"/>
                <w:szCs w:val="18"/>
              </w:rPr>
              <w:t>1 = Deceased prior participant</w:t>
            </w:r>
          </w:p>
          <w:p w:rsidR="00B238FE" w:rsidRPr="00A62E29" w:rsidP="00B238FE" w14:paraId="7A4E6F52" w14:textId="77777777">
            <w:pPr>
              <w:pStyle w:val="TableParagraph"/>
              <w:kinsoku w:val="0"/>
              <w:overflowPunct w:val="0"/>
              <w:spacing w:before="33"/>
              <w:ind w:left="107"/>
              <w:rPr>
                <w:sz w:val="18"/>
                <w:szCs w:val="18"/>
              </w:rPr>
            </w:pPr>
            <w:r w:rsidRPr="00A62E29">
              <w:rPr>
                <w:sz w:val="18"/>
                <w:szCs w:val="18"/>
              </w:rPr>
              <w:t>2 = Prior participant, permanently incapacitated</w:t>
            </w:r>
          </w:p>
          <w:p w:rsidR="00B238FE" w:rsidRPr="00A62E29" w:rsidP="00B238FE" w14:paraId="2E119919" w14:textId="3238C7A9">
            <w:pPr>
              <w:pStyle w:val="TableParagraph"/>
              <w:kinsoku w:val="0"/>
              <w:overflowPunct w:val="0"/>
              <w:spacing w:before="33" w:line="278" w:lineRule="auto"/>
              <w:ind w:left="461" w:right="778" w:hanging="360"/>
              <w:rPr>
                <w:sz w:val="18"/>
                <w:szCs w:val="18"/>
              </w:rPr>
            </w:pPr>
            <w:r w:rsidRPr="00A62E29">
              <w:rPr>
                <w:sz w:val="18"/>
                <w:szCs w:val="18"/>
              </w:rPr>
              <w:t xml:space="preserve">3 = Participant was served during reporting period </w:t>
            </w:r>
            <w:r w:rsidR="004A4735">
              <w:rPr>
                <w:sz w:val="18"/>
                <w:szCs w:val="18"/>
              </w:rPr>
              <w:t>2022-23</w:t>
            </w:r>
            <w:r w:rsidRPr="00A62E29">
              <w:rPr>
                <w:sz w:val="18"/>
                <w:szCs w:val="18"/>
              </w:rPr>
              <w:t xml:space="preserve"> but is now deceased</w:t>
            </w:r>
          </w:p>
          <w:p w:rsidR="00B238FE" w:rsidRPr="00A62E29" w:rsidP="00B238FE" w14:paraId="742B14BE" w14:textId="47507FBA">
            <w:pPr>
              <w:pStyle w:val="TableParagraph"/>
              <w:kinsoku w:val="0"/>
              <w:overflowPunct w:val="0"/>
              <w:spacing w:line="278" w:lineRule="auto"/>
              <w:ind w:left="461" w:right="778" w:hanging="360"/>
              <w:rPr>
                <w:sz w:val="18"/>
                <w:szCs w:val="18"/>
              </w:rPr>
            </w:pPr>
            <w:r w:rsidRPr="00A62E29">
              <w:rPr>
                <w:sz w:val="18"/>
                <w:szCs w:val="18"/>
              </w:rPr>
              <w:t xml:space="preserve">4 = Participant was served during reporting period </w:t>
            </w:r>
            <w:r w:rsidR="004A4735">
              <w:rPr>
                <w:sz w:val="18"/>
                <w:szCs w:val="18"/>
              </w:rPr>
              <w:t>2022-23</w:t>
            </w:r>
            <w:r w:rsidRPr="00A62E29">
              <w:rPr>
                <w:sz w:val="18"/>
                <w:szCs w:val="18"/>
              </w:rPr>
              <w:t xml:space="preserve"> but is now permanently incapacitated</w:t>
            </w:r>
          </w:p>
          <w:p w:rsidR="00B238FE" w:rsidP="00B238FE" w14:paraId="267DDD28" w14:textId="77777777">
            <w:pPr>
              <w:pStyle w:val="TableParagraph"/>
              <w:kinsoku w:val="0"/>
              <w:overflowPunct w:val="0"/>
              <w:spacing w:line="244" w:lineRule="exact"/>
              <w:ind w:left="107"/>
              <w:rPr>
                <w:sz w:val="18"/>
                <w:szCs w:val="18"/>
              </w:rPr>
            </w:pPr>
            <w:r w:rsidRPr="00A62E29">
              <w:rPr>
                <w:sz w:val="18"/>
                <w:szCs w:val="18"/>
              </w:rPr>
              <w:t xml:space="preserve">9 = Not applicable: neither deceased nor permanently incapacitated </w:t>
            </w:r>
          </w:p>
          <w:p w:rsidR="00B238FE" w:rsidP="00B238FE" w14:paraId="09F2D196" w14:textId="77777777">
            <w:pPr>
              <w:pStyle w:val="TableParagraph"/>
              <w:kinsoku w:val="0"/>
              <w:overflowPunct w:val="0"/>
              <w:spacing w:line="244" w:lineRule="exact"/>
              <w:ind w:left="107"/>
              <w:rPr>
                <w:sz w:val="18"/>
                <w:szCs w:val="18"/>
              </w:rPr>
            </w:pPr>
            <w:r w:rsidRPr="00A62E29">
              <w:rPr>
                <w:sz w:val="18"/>
                <w:szCs w:val="18"/>
              </w:rPr>
              <w:t>0 = Unknown</w:t>
            </w:r>
          </w:p>
          <w:p w:rsidR="006B559F" w:rsidRPr="00A62E29" w:rsidP="00B238FE" w14:paraId="3F4CC80E" w14:textId="799FFE7C">
            <w:pPr>
              <w:pStyle w:val="TableParagraph"/>
              <w:kinsoku w:val="0"/>
              <w:overflowPunct w:val="0"/>
              <w:spacing w:line="244" w:lineRule="exact"/>
              <w:ind w:left="107"/>
              <w:rPr>
                <w:rFonts w:ascii="Book Antiqua" w:hAnsi="Book Antiqua" w:cs="Book Antiqua"/>
                <w:b/>
                <w:bCs/>
                <w:sz w:val="22"/>
                <w:szCs w:val="22"/>
              </w:rPr>
            </w:pPr>
          </w:p>
        </w:tc>
        <w:tc>
          <w:tcPr>
            <w:tcW w:w="1463" w:type="dxa"/>
            <w:tcBorders>
              <w:top w:val="single" w:sz="4" w:space="0" w:color="000000"/>
              <w:left w:val="single" w:sz="6" w:space="0" w:color="000000"/>
              <w:bottom w:val="single" w:sz="6" w:space="0" w:color="000000"/>
              <w:right w:val="single" w:sz="6" w:space="0" w:color="000000"/>
            </w:tcBorders>
          </w:tcPr>
          <w:p w:rsidR="00B238FE" w:rsidRPr="00A62E29" w:rsidP="00B238FE" w14:paraId="3FE90563" w14:textId="0F4BDC10">
            <w:pPr>
              <w:pStyle w:val="TableParagraph"/>
              <w:kinsoku w:val="0"/>
              <w:overflowPunct w:val="0"/>
              <w:spacing w:before="1"/>
              <w:ind w:left="108" w:right="226"/>
              <w:rPr>
                <w:rFonts w:ascii="Book Antiqua" w:hAnsi="Book Antiqua" w:cs="Book Antiqua"/>
                <w:b/>
                <w:bCs/>
                <w:sz w:val="22"/>
                <w:szCs w:val="22"/>
              </w:rPr>
            </w:pPr>
          </w:p>
        </w:tc>
        <w:tc>
          <w:tcPr>
            <w:tcW w:w="1396" w:type="dxa"/>
            <w:tcBorders>
              <w:top w:val="single" w:sz="4" w:space="0" w:color="000000"/>
              <w:left w:val="single" w:sz="6" w:space="0" w:color="000000"/>
              <w:bottom w:val="single" w:sz="6" w:space="0" w:color="000000"/>
              <w:right w:val="single" w:sz="6" w:space="0" w:color="000000"/>
            </w:tcBorders>
          </w:tcPr>
          <w:p w:rsidR="00B238FE" w:rsidRPr="00A62E29" w:rsidP="00B238FE" w14:paraId="34C0E794" w14:textId="5400E82B">
            <w:pPr>
              <w:pStyle w:val="TableParagraph"/>
              <w:kinsoku w:val="0"/>
              <w:overflowPunct w:val="0"/>
              <w:spacing w:line="244" w:lineRule="exact"/>
              <w:ind w:left="109"/>
              <w:rPr>
                <w:rFonts w:ascii="Book Antiqua" w:hAnsi="Book Antiqua" w:cs="Book Antiqua"/>
                <w:b/>
                <w:bCs/>
                <w:sz w:val="22"/>
                <w:szCs w:val="22"/>
              </w:rPr>
            </w:pPr>
            <w:r>
              <w:rPr>
                <w:rFonts w:ascii="MS UI Gothic" w:eastAsia="MS UI Gothic" w:hAnsi="Times New Roman" w:cs="MS UI Gothic" w:hint="eastAsia"/>
                <w:sz w:val="18"/>
                <w:szCs w:val="18"/>
              </w:rPr>
              <w:t>✔</w:t>
            </w:r>
          </w:p>
        </w:tc>
      </w:tr>
    </w:tbl>
    <w:p w:rsidR="00A62E29" w14:paraId="7DC44D93"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7ABD920D" w14:textId="77777777" w:rsidTr="00C63816">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FC497E" w:rsidRPr="00A62E29" w:rsidP="00FC497E" w14:paraId="6CF542C7" w14:textId="77777777">
            <w:pPr>
              <w:pStyle w:val="TableParagraph"/>
              <w:kinsoku w:val="0"/>
              <w:overflowPunct w:val="0"/>
              <w:rPr>
                <w:sz w:val="26"/>
                <w:szCs w:val="26"/>
              </w:rPr>
            </w:pPr>
          </w:p>
          <w:p w:rsidR="00FC497E" w:rsidRPr="00A62E29" w:rsidP="00FC497E" w14:paraId="180FB053" w14:textId="77777777">
            <w:pPr>
              <w:pStyle w:val="TableParagraph"/>
              <w:kinsoku w:val="0"/>
              <w:overflowPunct w:val="0"/>
              <w:rPr>
                <w:sz w:val="26"/>
                <w:szCs w:val="26"/>
              </w:rPr>
            </w:pPr>
          </w:p>
          <w:p w:rsidR="00FC497E" w:rsidRPr="00A62E29" w:rsidP="00FC497E" w14:paraId="2CEC2683" w14:textId="77777777">
            <w:pPr>
              <w:pStyle w:val="TableParagraph"/>
              <w:kinsoku w:val="0"/>
              <w:overflowPunct w:val="0"/>
              <w:rPr>
                <w:sz w:val="26"/>
                <w:szCs w:val="26"/>
              </w:rPr>
            </w:pPr>
          </w:p>
          <w:p w:rsidR="00FC497E" w:rsidRPr="00A62E29" w:rsidP="00FC497E" w14:paraId="7A8E3891" w14:textId="77777777">
            <w:pPr>
              <w:pStyle w:val="TableParagraph"/>
              <w:kinsoku w:val="0"/>
              <w:overflowPunct w:val="0"/>
              <w:spacing w:before="1"/>
              <w:rPr>
                <w:sz w:val="34"/>
                <w:szCs w:val="34"/>
              </w:rPr>
            </w:pPr>
          </w:p>
          <w:p w:rsidR="00FC497E" w:rsidRPr="00FC497E" w:rsidP="00FC497E" w14:paraId="3D658F37" w14:textId="3D1D0FBB">
            <w:pPr>
              <w:pStyle w:val="TableParagraph"/>
              <w:kinsoku w:val="0"/>
              <w:overflowPunct w:val="0"/>
              <w:rPr>
                <w:sz w:val="26"/>
                <w:szCs w:val="26"/>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FC497E" w:rsidRPr="00A62E29" w:rsidP="00FC497E" w14:paraId="1EF158EB" w14:textId="77777777">
            <w:pPr>
              <w:pStyle w:val="TableParagraph"/>
              <w:kinsoku w:val="0"/>
              <w:overflowPunct w:val="0"/>
              <w:rPr>
                <w:sz w:val="26"/>
                <w:szCs w:val="26"/>
              </w:rPr>
            </w:pPr>
          </w:p>
          <w:p w:rsidR="00FC497E" w:rsidRPr="00A62E29" w:rsidP="00FC497E" w14:paraId="2BECFD00" w14:textId="77777777">
            <w:pPr>
              <w:pStyle w:val="TableParagraph"/>
              <w:kinsoku w:val="0"/>
              <w:overflowPunct w:val="0"/>
              <w:rPr>
                <w:sz w:val="26"/>
                <w:szCs w:val="26"/>
              </w:rPr>
            </w:pPr>
          </w:p>
          <w:p w:rsidR="00FC497E" w:rsidRPr="00A62E29" w:rsidP="00FC497E" w14:paraId="3DB2A35F" w14:textId="77777777">
            <w:pPr>
              <w:pStyle w:val="TableParagraph"/>
              <w:kinsoku w:val="0"/>
              <w:overflowPunct w:val="0"/>
              <w:rPr>
                <w:sz w:val="26"/>
                <w:szCs w:val="26"/>
              </w:rPr>
            </w:pPr>
          </w:p>
          <w:p w:rsidR="00FC497E" w:rsidRPr="00A62E29" w:rsidP="00FC497E" w14:paraId="09323A19" w14:textId="77777777">
            <w:pPr>
              <w:pStyle w:val="TableParagraph"/>
              <w:kinsoku w:val="0"/>
              <w:overflowPunct w:val="0"/>
              <w:rPr>
                <w:sz w:val="26"/>
                <w:szCs w:val="26"/>
              </w:rPr>
            </w:pPr>
          </w:p>
          <w:p w:rsidR="00FC497E" w:rsidRPr="00A62E29" w:rsidP="00FC497E" w14:paraId="66EB889A" w14:textId="77777777">
            <w:pPr>
              <w:pStyle w:val="TableParagraph"/>
              <w:kinsoku w:val="0"/>
              <w:overflowPunct w:val="0"/>
              <w:spacing w:before="5"/>
              <w:rPr>
                <w:sz w:val="31"/>
                <w:szCs w:val="31"/>
              </w:rPr>
            </w:pPr>
          </w:p>
          <w:p w:rsidR="00FC497E" w:rsidRPr="00FC497E" w:rsidP="00FC497E" w14:paraId="7C33F65C" w14:textId="74E46CA2">
            <w:pPr>
              <w:pStyle w:val="TableParagraph"/>
              <w:kinsoku w:val="0"/>
              <w:overflowPunct w:val="0"/>
              <w:spacing w:line="278" w:lineRule="auto"/>
              <w:rPr>
                <w:sz w:val="26"/>
                <w:szCs w:val="26"/>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FC497E" w:rsidRPr="00A62E29" w:rsidP="00FC497E" w14:paraId="7A288A3E" w14:textId="77777777">
            <w:pPr>
              <w:pStyle w:val="TableParagraph"/>
              <w:kinsoku w:val="0"/>
              <w:overflowPunct w:val="0"/>
              <w:rPr>
                <w:sz w:val="26"/>
                <w:szCs w:val="26"/>
              </w:rPr>
            </w:pPr>
          </w:p>
          <w:p w:rsidR="00FC497E" w:rsidRPr="00A62E29" w:rsidP="00FC497E" w14:paraId="004C756C" w14:textId="77777777">
            <w:pPr>
              <w:pStyle w:val="TableParagraph"/>
              <w:kinsoku w:val="0"/>
              <w:overflowPunct w:val="0"/>
              <w:rPr>
                <w:sz w:val="26"/>
                <w:szCs w:val="26"/>
              </w:rPr>
            </w:pPr>
          </w:p>
          <w:p w:rsidR="00FC497E" w:rsidRPr="00A62E29" w:rsidP="00FC497E" w14:paraId="10415E52" w14:textId="77777777">
            <w:pPr>
              <w:pStyle w:val="TableParagraph"/>
              <w:kinsoku w:val="0"/>
              <w:overflowPunct w:val="0"/>
              <w:rPr>
                <w:sz w:val="26"/>
                <w:szCs w:val="26"/>
              </w:rPr>
            </w:pPr>
          </w:p>
          <w:p w:rsidR="00FC497E" w:rsidRPr="00A62E29" w:rsidP="00FC497E" w14:paraId="36CC181A" w14:textId="77777777">
            <w:pPr>
              <w:pStyle w:val="TableParagraph"/>
              <w:kinsoku w:val="0"/>
              <w:overflowPunct w:val="0"/>
              <w:spacing w:before="1"/>
              <w:rPr>
                <w:sz w:val="34"/>
                <w:szCs w:val="34"/>
              </w:rPr>
            </w:pPr>
          </w:p>
          <w:p w:rsidR="00FC497E" w:rsidRPr="00FC497E" w:rsidP="00FC497E" w14:paraId="707F2F44" w14:textId="4EC57B03">
            <w:pPr>
              <w:pStyle w:val="TableParagraph"/>
              <w:kinsoku w:val="0"/>
              <w:overflowPunct w:val="0"/>
              <w:rPr>
                <w:sz w:val="26"/>
                <w:szCs w:val="26"/>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FC497E" w:rsidRPr="00A62E29" w:rsidP="00FC497E" w14:paraId="090CFEC8" w14:textId="77777777">
            <w:pPr>
              <w:pStyle w:val="TableParagraph"/>
              <w:kinsoku w:val="0"/>
              <w:overflowPunct w:val="0"/>
              <w:rPr>
                <w:sz w:val="26"/>
                <w:szCs w:val="26"/>
              </w:rPr>
            </w:pPr>
          </w:p>
          <w:p w:rsidR="00FC497E" w:rsidRPr="00A62E29" w:rsidP="00FC497E" w14:paraId="5296E638" w14:textId="77777777">
            <w:pPr>
              <w:pStyle w:val="TableParagraph"/>
              <w:kinsoku w:val="0"/>
              <w:overflowPunct w:val="0"/>
              <w:rPr>
                <w:sz w:val="26"/>
                <w:szCs w:val="26"/>
              </w:rPr>
            </w:pPr>
          </w:p>
          <w:p w:rsidR="00FC497E" w:rsidRPr="00A62E29" w:rsidP="00FC497E" w14:paraId="020AC897" w14:textId="77777777">
            <w:pPr>
              <w:pStyle w:val="TableParagraph"/>
              <w:kinsoku w:val="0"/>
              <w:overflowPunct w:val="0"/>
              <w:rPr>
                <w:sz w:val="26"/>
                <w:szCs w:val="26"/>
              </w:rPr>
            </w:pPr>
          </w:p>
          <w:p w:rsidR="00FC497E" w:rsidRPr="00A62E29" w:rsidP="00FC497E" w14:paraId="72BDFEF3" w14:textId="77777777">
            <w:pPr>
              <w:pStyle w:val="TableParagraph"/>
              <w:kinsoku w:val="0"/>
              <w:overflowPunct w:val="0"/>
              <w:rPr>
                <w:sz w:val="26"/>
                <w:szCs w:val="26"/>
              </w:rPr>
            </w:pPr>
          </w:p>
          <w:p w:rsidR="00FC497E" w:rsidRPr="00A62E29" w:rsidP="00FC497E" w14:paraId="7DEAB606" w14:textId="77777777">
            <w:pPr>
              <w:pStyle w:val="TableParagraph"/>
              <w:kinsoku w:val="0"/>
              <w:overflowPunct w:val="0"/>
              <w:spacing w:before="5"/>
              <w:rPr>
                <w:sz w:val="31"/>
                <w:szCs w:val="31"/>
              </w:rPr>
            </w:pPr>
          </w:p>
          <w:p w:rsidR="00FC497E" w:rsidRPr="00FC497E" w:rsidP="00FC497E" w14:paraId="5A4529AE" w14:textId="3055FDCA">
            <w:pPr>
              <w:pStyle w:val="TableParagraph"/>
              <w:kinsoku w:val="0"/>
              <w:overflowPunct w:val="0"/>
              <w:rPr>
                <w:sz w:val="26"/>
                <w:szCs w:val="26"/>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FC497E" w:rsidRPr="00FC497E" w:rsidP="00FC497E" w14:paraId="2A5CDA4B" w14:textId="633DD028">
            <w:pPr>
              <w:pStyle w:val="TableParagraph"/>
              <w:kinsoku w:val="0"/>
              <w:overflowPunct w:val="0"/>
              <w:rPr>
                <w:sz w:val="26"/>
                <w:szCs w:val="26"/>
              </w:rPr>
            </w:pPr>
            <w:r w:rsidRPr="00A62E29">
              <w:rPr>
                <w:rFonts w:ascii="Book Antiqua" w:hAnsi="Book Antiqua" w:cs="Book Antiqua"/>
                <w:b/>
                <w:bCs/>
                <w:sz w:val="22"/>
                <w:szCs w:val="22"/>
              </w:rPr>
              <w:t>Data for field must not change from</w:t>
            </w:r>
            <w:r w:rsidR="004F1A62">
              <w:rPr>
                <w:rFonts w:ascii="Book Antiqua" w:hAnsi="Book Antiqua" w:cs="Book Antiqua"/>
                <w:b/>
                <w:bCs/>
                <w:sz w:val="22"/>
                <w:szCs w:val="22"/>
              </w:rPr>
              <w:t xml:space="preserve"> one</w:t>
            </w:r>
            <w:r w:rsidRPr="00A62E29">
              <w:rPr>
                <w:rFonts w:ascii="Book Antiqua" w:hAnsi="Book Antiqua" w:cs="Book Antiqua"/>
                <w:b/>
                <w:bCs/>
                <w:sz w:val="22"/>
                <w:szCs w:val="22"/>
              </w:rPr>
              <w:t xml:space="preserve"> reporting year to </w:t>
            </w:r>
            <w:r>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FC497E" w:rsidRPr="00A62E29" w:rsidP="00FC497E" w14:paraId="1186D151"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FC497E" w:rsidRPr="00FC497E" w:rsidP="00FC497E" w14:paraId="472F402B" w14:textId="7C18B9B5">
            <w:pPr>
              <w:pStyle w:val="TableParagraph"/>
              <w:kinsoku w:val="0"/>
              <w:overflowPunct w:val="0"/>
              <w:rPr>
                <w:sz w:val="26"/>
                <w:szCs w:val="26"/>
              </w:rPr>
            </w:pPr>
            <w:r w:rsidRPr="00A62E29">
              <w:rPr>
                <w:rFonts w:ascii="Book Antiqua" w:hAnsi="Book Antiqua" w:cs="Book Antiqua"/>
                <w:b/>
                <w:bCs/>
                <w:sz w:val="22"/>
                <w:szCs w:val="22"/>
              </w:rPr>
              <w:t>needed</w:t>
            </w:r>
          </w:p>
        </w:tc>
      </w:tr>
      <w:tr w14:paraId="3EE69C5D" w14:textId="77777777" w:rsidTr="0020736D">
        <w:tblPrEx>
          <w:tblW w:w="0" w:type="auto"/>
          <w:tblInd w:w="136" w:type="dxa"/>
          <w:tblLayout w:type="fixed"/>
          <w:tblCellMar>
            <w:left w:w="0" w:type="dxa"/>
            <w:right w:w="0" w:type="dxa"/>
          </w:tblCellMar>
          <w:tblLook w:val="0000"/>
        </w:tblPrEx>
        <w:trPr>
          <w:trHeight w:val="3600"/>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6EE10E64" w14:textId="77777777">
            <w:pPr>
              <w:pStyle w:val="TableParagraph"/>
              <w:kinsoku w:val="0"/>
              <w:overflowPunct w:val="0"/>
              <w:spacing w:before="32"/>
              <w:ind w:left="255" w:right="242"/>
              <w:jc w:val="center"/>
              <w:rPr>
                <w:sz w:val="18"/>
                <w:szCs w:val="18"/>
              </w:rPr>
            </w:pPr>
            <w:r w:rsidRPr="00A62E29">
              <w:rPr>
                <w:sz w:val="18"/>
                <w:szCs w:val="18"/>
              </w:rPr>
              <w:t>26</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4AF1F442" w14:textId="7640DA88">
            <w:pPr>
              <w:pStyle w:val="TableParagraph"/>
              <w:kinsoku w:val="0"/>
              <w:overflowPunct w:val="0"/>
              <w:spacing w:before="32" w:line="278" w:lineRule="auto"/>
              <w:ind w:left="107" w:right="164"/>
              <w:rPr>
                <w:b/>
                <w:bCs/>
                <w:sz w:val="18"/>
                <w:szCs w:val="18"/>
              </w:rPr>
            </w:pPr>
            <w:r w:rsidRPr="00A62E29">
              <w:rPr>
                <w:sz w:val="18"/>
                <w:szCs w:val="18"/>
              </w:rPr>
              <w:t xml:space="preserve">Participant Status, for reporting year </w:t>
            </w:r>
            <w:r w:rsidR="004A4735">
              <w:rPr>
                <w:b/>
                <w:bCs/>
                <w:sz w:val="18"/>
                <w:szCs w:val="18"/>
              </w:rPr>
              <w:t>2022-23</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3F347167" w14:textId="77777777">
            <w:pPr>
              <w:pStyle w:val="TableParagraph"/>
              <w:kinsoku w:val="0"/>
              <w:overflowPunct w:val="0"/>
              <w:spacing w:before="32"/>
              <w:ind w:left="107"/>
              <w:rPr>
                <w:sz w:val="18"/>
                <w:szCs w:val="18"/>
              </w:rPr>
            </w:pPr>
            <w:r w:rsidRPr="00A62E29">
              <w:rPr>
                <w:sz w:val="18"/>
                <w:szCs w:val="18"/>
              </w:rPr>
              <w:t>VetPartCD</w:t>
            </w:r>
          </w:p>
        </w:tc>
        <w:tc>
          <w:tcPr>
            <w:tcW w:w="6472" w:type="dxa"/>
            <w:tcBorders>
              <w:top w:val="single" w:sz="6" w:space="0" w:color="000000"/>
              <w:left w:val="single" w:sz="6" w:space="0" w:color="000000"/>
              <w:bottom w:val="single" w:sz="6" w:space="0" w:color="000000"/>
              <w:right w:val="single" w:sz="6" w:space="0" w:color="000000"/>
            </w:tcBorders>
          </w:tcPr>
          <w:p w:rsidR="00A62E29" w:rsidRPr="00B65C9D" w:rsidP="00B65C9D" w14:paraId="59EF45B2" w14:textId="77777777">
            <w:pPr>
              <w:pStyle w:val="TableParagraph"/>
              <w:kinsoku w:val="0"/>
              <w:overflowPunct w:val="0"/>
              <w:spacing w:before="56" w:line="276" w:lineRule="auto"/>
              <w:ind w:left="107"/>
              <w:rPr>
                <w:sz w:val="18"/>
                <w:szCs w:val="18"/>
              </w:rPr>
            </w:pPr>
            <w:r w:rsidRPr="00B65C9D">
              <w:rPr>
                <w:sz w:val="18"/>
                <w:szCs w:val="18"/>
              </w:rPr>
              <w:t>1 = New participant (for reporting period)</w:t>
            </w:r>
          </w:p>
          <w:p w:rsidR="00621C26" w:rsidP="00621C26" w14:paraId="750960BF" w14:textId="77777777">
            <w:pPr>
              <w:pStyle w:val="TableParagraph"/>
              <w:kinsoku w:val="0"/>
              <w:overflowPunct w:val="0"/>
              <w:spacing w:before="56" w:line="276" w:lineRule="auto"/>
              <w:ind w:left="107" w:right="1229"/>
              <w:rPr>
                <w:sz w:val="18"/>
                <w:szCs w:val="18"/>
              </w:rPr>
            </w:pPr>
            <w:r w:rsidRPr="00B65C9D">
              <w:rPr>
                <w:sz w:val="18"/>
                <w:szCs w:val="18"/>
              </w:rPr>
              <w:t xml:space="preserve">2 = Continuing participant (from immediately preceding reporting period) </w:t>
            </w:r>
          </w:p>
          <w:p w:rsidR="00A62E29" w:rsidRPr="00B65C9D" w:rsidP="00B65C9D" w14:paraId="4B51B03B" w14:textId="3CBE8BE3">
            <w:pPr>
              <w:pStyle w:val="TableParagraph"/>
              <w:kinsoku w:val="0"/>
              <w:overflowPunct w:val="0"/>
              <w:spacing w:before="56" w:line="276" w:lineRule="auto"/>
              <w:ind w:left="107" w:right="1229"/>
              <w:rPr>
                <w:sz w:val="18"/>
                <w:szCs w:val="18"/>
              </w:rPr>
            </w:pPr>
            <w:r w:rsidRPr="00B65C9D">
              <w:rPr>
                <w:sz w:val="18"/>
                <w:szCs w:val="18"/>
              </w:rPr>
              <w:t>3 = Reentry participant</w:t>
            </w:r>
          </w:p>
          <w:p w:rsidR="00A62E29" w:rsidRPr="00B65C9D" w:rsidP="00B65C9D" w14:paraId="17E296DC" w14:textId="0C4DFC84">
            <w:pPr>
              <w:pStyle w:val="TableParagraph"/>
              <w:kinsoku w:val="0"/>
              <w:overflowPunct w:val="0"/>
              <w:spacing w:before="2" w:line="276" w:lineRule="auto"/>
              <w:ind w:left="107"/>
              <w:rPr>
                <w:sz w:val="18"/>
                <w:szCs w:val="18"/>
              </w:rPr>
            </w:pPr>
            <w:r w:rsidRPr="00B65C9D">
              <w:rPr>
                <w:sz w:val="18"/>
                <w:szCs w:val="18"/>
              </w:rPr>
              <w:t>4 = Prior-year participant</w:t>
            </w:r>
          </w:p>
          <w:p w:rsidR="007975EB" w:rsidRPr="00B65C9D" w:rsidP="00B65C9D" w14:paraId="26DD1152" w14:textId="77777777">
            <w:pPr>
              <w:pStyle w:val="TableParagraph"/>
              <w:kinsoku w:val="0"/>
              <w:overflowPunct w:val="0"/>
              <w:spacing w:before="2" w:line="276" w:lineRule="auto"/>
              <w:ind w:left="107"/>
              <w:rPr>
                <w:sz w:val="18"/>
                <w:szCs w:val="18"/>
              </w:rPr>
            </w:pPr>
          </w:p>
          <w:p w:rsidR="00A62E29" w:rsidRPr="00B65C9D" w:rsidP="00B65C9D" w14:paraId="6AC23E13" w14:textId="77777777">
            <w:pPr>
              <w:pStyle w:val="TableParagraph"/>
              <w:kinsoku w:val="0"/>
              <w:overflowPunct w:val="0"/>
              <w:spacing w:before="56" w:line="276" w:lineRule="auto"/>
              <w:ind w:left="107"/>
              <w:rPr>
                <w:sz w:val="18"/>
                <w:szCs w:val="18"/>
              </w:rPr>
            </w:pPr>
            <w:r w:rsidRPr="00B65C9D">
              <w:rPr>
                <w:sz w:val="18"/>
                <w:szCs w:val="18"/>
              </w:rPr>
              <w:t>For this report, please use the following definitions:</w:t>
            </w:r>
          </w:p>
          <w:p w:rsidR="00A62E29" w:rsidRPr="00B65C9D" w:rsidP="00B65C9D" w14:paraId="38D45C09" w14:textId="310C9D0D">
            <w:pPr>
              <w:pStyle w:val="TableParagraph"/>
              <w:kinsoku w:val="0"/>
              <w:overflowPunct w:val="0"/>
              <w:spacing w:before="56" w:line="276" w:lineRule="auto"/>
              <w:ind w:left="107" w:right="478"/>
              <w:rPr>
                <w:sz w:val="18"/>
                <w:szCs w:val="18"/>
              </w:rPr>
            </w:pPr>
            <w:r w:rsidRPr="00B65C9D">
              <w:rPr>
                <w:sz w:val="18"/>
                <w:szCs w:val="18"/>
              </w:rPr>
              <w:t xml:space="preserve">A </w:t>
            </w:r>
            <w:r w:rsidRPr="00B65C9D">
              <w:rPr>
                <w:b/>
                <w:bCs/>
                <w:sz w:val="18"/>
                <w:szCs w:val="18"/>
              </w:rPr>
              <w:t xml:space="preserve">new participant </w:t>
            </w:r>
            <w:r w:rsidRPr="00B65C9D">
              <w:rPr>
                <w:sz w:val="18"/>
                <w:szCs w:val="18"/>
              </w:rPr>
              <w:t xml:space="preserve">is an individual who participated in the Veterans Upward Bound project for the </w:t>
            </w:r>
            <w:r w:rsidRPr="00B65C9D">
              <w:rPr>
                <w:b/>
                <w:bCs/>
                <w:sz w:val="18"/>
                <w:szCs w:val="18"/>
              </w:rPr>
              <w:t xml:space="preserve">first time </w:t>
            </w:r>
            <w:r w:rsidRPr="00B65C9D">
              <w:rPr>
                <w:sz w:val="18"/>
                <w:szCs w:val="18"/>
              </w:rPr>
              <w:t>in this</w:t>
            </w:r>
            <w:r w:rsidRPr="00B65C9D" w:rsidR="00DD373D">
              <w:rPr>
                <w:sz w:val="18"/>
                <w:szCs w:val="18"/>
              </w:rPr>
              <w:t xml:space="preserve"> </w:t>
            </w:r>
            <w:r w:rsidRPr="00B65C9D" w:rsidR="004A4735">
              <w:rPr>
                <w:sz w:val="18"/>
                <w:szCs w:val="18"/>
              </w:rPr>
              <w:t>2022-23</w:t>
            </w:r>
            <w:r w:rsidRPr="00B65C9D">
              <w:rPr>
                <w:sz w:val="18"/>
                <w:szCs w:val="18"/>
              </w:rPr>
              <w:t xml:space="preserve"> reporting period.</w:t>
            </w:r>
          </w:p>
          <w:p w:rsidR="007975EB" w:rsidRPr="00B65C9D" w:rsidP="00B65C9D" w14:paraId="2873AE36" w14:textId="77777777">
            <w:pPr>
              <w:pStyle w:val="TableParagraph"/>
              <w:kinsoku w:val="0"/>
              <w:overflowPunct w:val="0"/>
              <w:spacing w:before="56" w:line="276" w:lineRule="auto"/>
              <w:ind w:left="107" w:right="478"/>
              <w:rPr>
                <w:sz w:val="18"/>
                <w:szCs w:val="18"/>
              </w:rPr>
            </w:pPr>
          </w:p>
          <w:p w:rsidR="00A62E29" w:rsidRPr="00B65C9D" w:rsidP="00B65C9D" w14:paraId="45DB85C8" w14:textId="2627E117">
            <w:pPr>
              <w:pStyle w:val="TableParagraph"/>
              <w:kinsoku w:val="0"/>
              <w:overflowPunct w:val="0"/>
              <w:spacing w:before="2" w:line="276" w:lineRule="auto"/>
              <w:ind w:left="108" w:right="336" w:hanging="1"/>
              <w:rPr>
                <w:sz w:val="18"/>
                <w:szCs w:val="18"/>
              </w:rPr>
            </w:pPr>
            <w:r w:rsidRPr="00B65C9D">
              <w:rPr>
                <w:sz w:val="18"/>
                <w:szCs w:val="18"/>
              </w:rPr>
              <w:t xml:space="preserve">--A </w:t>
            </w:r>
            <w:r w:rsidRPr="00B65C9D">
              <w:rPr>
                <w:b/>
                <w:bCs/>
                <w:sz w:val="18"/>
                <w:szCs w:val="18"/>
              </w:rPr>
              <w:t xml:space="preserve">continuing participant </w:t>
            </w:r>
            <w:r w:rsidRPr="00B65C9D">
              <w:rPr>
                <w:sz w:val="18"/>
                <w:szCs w:val="18"/>
              </w:rPr>
              <w:t>is an individual who participated in the project in both the current reporting period</w:t>
            </w:r>
            <w:r w:rsidRPr="00B65C9D" w:rsidR="00DD373D">
              <w:rPr>
                <w:sz w:val="18"/>
                <w:szCs w:val="18"/>
              </w:rPr>
              <w:t xml:space="preserve"> (i.e., </w:t>
            </w:r>
            <w:r w:rsidRPr="00B65C9D" w:rsidR="004A4735">
              <w:rPr>
                <w:sz w:val="18"/>
                <w:szCs w:val="18"/>
              </w:rPr>
              <w:t>2022-23</w:t>
            </w:r>
            <w:r w:rsidRPr="00B65C9D" w:rsidR="00DD373D">
              <w:rPr>
                <w:sz w:val="18"/>
                <w:szCs w:val="18"/>
              </w:rPr>
              <w:t>)</w:t>
            </w:r>
            <w:r w:rsidRPr="00B65C9D">
              <w:rPr>
                <w:sz w:val="18"/>
                <w:szCs w:val="18"/>
              </w:rPr>
              <w:t xml:space="preserve"> and the reporting period immediately preceding</w:t>
            </w:r>
            <w:r w:rsidRPr="00B65C9D" w:rsidR="00DD373D">
              <w:rPr>
                <w:sz w:val="18"/>
                <w:szCs w:val="18"/>
              </w:rPr>
              <w:t xml:space="preserve"> (i.e., </w:t>
            </w:r>
            <w:r w:rsidRPr="00B65C9D" w:rsidR="00AF0BCB">
              <w:rPr>
                <w:sz w:val="18"/>
                <w:szCs w:val="18"/>
              </w:rPr>
              <w:t>2021-22</w:t>
            </w:r>
            <w:r w:rsidRPr="00B65C9D" w:rsidR="00DD373D">
              <w:rPr>
                <w:sz w:val="18"/>
                <w:szCs w:val="18"/>
              </w:rPr>
              <w:t>)</w:t>
            </w:r>
            <w:r w:rsidRPr="00B65C9D">
              <w:rPr>
                <w:sz w:val="18"/>
                <w:szCs w:val="18"/>
              </w:rPr>
              <w:t>.</w:t>
            </w:r>
          </w:p>
          <w:p w:rsidR="007975EB" w:rsidRPr="00B65C9D" w:rsidP="00B65C9D" w14:paraId="084B3661" w14:textId="77777777">
            <w:pPr>
              <w:pStyle w:val="TableParagraph"/>
              <w:kinsoku w:val="0"/>
              <w:overflowPunct w:val="0"/>
              <w:spacing w:before="2" w:line="276" w:lineRule="auto"/>
              <w:ind w:left="108" w:right="336" w:hanging="1"/>
              <w:rPr>
                <w:sz w:val="18"/>
                <w:szCs w:val="18"/>
              </w:rPr>
            </w:pPr>
          </w:p>
          <w:p w:rsidR="00A62E29" w:rsidRPr="00B65C9D" w:rsidP="00B65C9D" w14:paraId="11A8328F" w14:textId="16205D14">
            <w:pPr>
              <w:pStyle w:val="TableParagraph"/>
              <w:kinsoku w:val="0"/>
              <w:overflowPunct w:val="0"/>
              <w:spacing w:before="1" w:line="276" w:lineRule="auto"/>
              <w:ind w:left="107" w:right="255"/>
              <w:rPr>
                <w:sz w:val="18"/>
                <w:szCs w:val="18"/>
              </w:rPr>
            </w:pPr>
            <w:r w:rsidRPr="00B65C9D">
              <w:rPr>
                <w:sz w:val="18"/>
                <w:szCs w:val="18"/>
              </w:rPr>
              <w:t xml:space="preserve">--A </w:t>
            </w:r>
            <w:r w:rsidRPr="00B65C9D">
              <w:rPr>
                <w:b/>
                <w:bCs/>
                <w:sz w:val="18"/>
                <w:szCs w:val="18"/>
              </w:rPr>
              <w:t xml:space="preserve">reentry participant </w:t>
            </w:r>
            <w:r w:rsidRPr="00B65C9D">
              <w:rPr>
                <w:sz w:val="18"/>
                <w:szCs w:val="18"/>
              </w:rPr>
              <w:t>is an individual who attended the educational program offered by the project in a previous reporting year, suspended his or her participation, and reentered the program during the current reporting year</w:t>
            </w:r>
            <w:r w:rsidRPr="00B65C9D" w:rsidR="00DD373D">
              <w:rPr>
                <w:sz w:val="18"/>
                <w:szCs w:val="18"/>
              </w:rPr>
              <w:t xml:space="preserve"> (</w:t>
            </w:r>
            <w:r w:rsidRPr="00B65C9D" w:rsidR="004A4735">
              <w:rPr>
                <w:sz w:val="18"/>
                <w:szCs w:val="18"/>
              </w:rPr>
              <w:t>2022-23</w:t>
            </w:r>
            <w:r w:rsidRPr="00B65C9D" w:rsidR="00DD373D">
              <w:rPr>
                <w:sz w:val="18"/>
                <w:szCs w:val="18"/>
              </w:rPr>
              <w:t>)</w:t>
            </w:r>
            <w:r w:rsidRPr="00B65C9D">
              <w:rPr>
                <w:sz w:val="18"/>
                <w:szCs w:val="18"/>
              </w:rPr>
              <w:t>. You may also include in this category persons who completed the VUB program and returned to take it again, provided the participant had not enrolled in a program of postsecondary education.</w:t>
            </w:r>
          </w:p>
          <w:p w:rsidR="00A62E29" w:rsidP="00621C26" w14:paraId="7CA856D0" w14:textId="5E419580">
            <w:pPr>
              <w:pStyle w:val="TableParagraph"/>
              <w:kinsoku w:val="0"/>
              <w:overflowPunct w:val="0"/>
              <w:spacing w:before="5" w:line="276" w:lineRule="auto"/>
              <w:ind w:left="107" w:right="248"/>
              <w:rPr>
                <w:b/>
                <w:bCs/>
                <w:sz w:val="18"/>
                <w:szCs w:val="18"/>
              </w:rPr>
            </w:pPr>
            <w:r w:rsidRPr="00B65C9D">
              <w:rPr>
                <w:b/>
                <w:bCs/>
                <w:sz w:val="18"/>
                <w:szCs w:val="18"/>
              </w:rPr>
              <w:t>However, participants who enrolled in a postsecondary education program after leaving VUB (either completing VUB or not) are not eligible to reenter VUB.</w:t>
            </w:r>
          </w:p>
          <w:p w:rsidR="00BE0CF6" w:rsidRPr="00B65C9D" w:rsidP="00B65C9D" w14:paraId="1511339B" w14:textId="77777777">
            <w:pPr>
              <w:pStyle w:val="TableParagraph"/>
              <w:kinsoku w:val="0"/>
              <w:overflowPunct w:val="0"/>
              <w:spacing w:before="5" w:line="276" w:lineRule="auto"/>
              <w:ind w:left="107" w:right="248"/>
              <w:rPr>
                <w:b/>
                <w:bCs/>
                <w:sz w:val="18"/>
                <w:szCs w:val="18"/>
              </w:rPr>
            </w:pPr>
          </w:p>
          <w:p w:rsidR="00A62E29" w:rsidP="00621C26" w14:paraId="6117529C" w14:textId="07E4EF3D">
            <w:pPr>
              <w:pStyle w:val="TableParagraph"/>
              <w:kinsoku w:val="0"/>
              <w:overflowPunct w:val="0"/>
              <w:spacing w:before="2" w:line="276" w:lineRule="auto"/>
              <w:ind w:left="108" w:right="129"/>
              <w:rPr>
                <w:sz w:val="18"/>
                <w:szCs w:val="18"/>
              </w:rPr>
            </w:pPr>
            <w:r w:rsidRPr="00B65C9D">
              <w:rPr>
                <w:sz w:val="18"/>
                <w:szCs w:val="18"/>
              </w:rPr>
              <w:t xml:space="preserve">If a participant coded as “reentry” in one year (e.g., </w:t>
            </w:r>
            <w:r w:rsidRPr="00B65C9D" w:rsidR="00AF0BCB">
              <w:rPr>
                <w:sz w:val="18"/>
                <w:szCs w:val="18"/>
              </w:rPr>
              <w:t>2021-22</w:t>
            </w:r>
            <w:r w:rsidRPr="00B65C9D">
              <w:rPr>
                <w:sz w:val="18"/>
                <w:szCs w:val="18"/>
              </w:rPr>
              <w:t xml:space="preserve">) continues into </w:t>
            </w:r>
            <w:r w:rsidRPr="00B65C9D">
              <w:rPr>
                <w:sz w:val="18"/>
                <w:szCs w:val="18"/>
              </w:rPr>
              <w:t xml:space="preserve">the next year (e.g., </w:t>
            </w:r>
            <w:r w:rsidRPr="00B65C9D" w:rsidR="004A4735">
              <w:rPr>
                <w:sz w:val="18"/>
                <w:szCs w:val="18"/>
              </w:rPr>
              <w:t>2022-23</w:t>
            </w:r>
            <w:r w:rsidRPr="00B65C9D">
              <w:rPr>
                <w:sz w:val="18"/>
                <w:szCs w:val="18"/>
              </w:rPr>
              <w:t xml:space="preserve">), he or she should be coded as “continuing” for the second year and for any </w:t>
            </w:r>
            <w:r w:rsidRPr="00B65C9D" w:rsidR="00E60D6E">
              <w:rPr>
                <w:sz w:val="18"/>
                <w:szCs w:val="18"/>
              </w:rPr>
              <w:t>subsequent</w:t>
            </w:r>
            <w:r w:rsidRPr="00B65C9D">
              <w:rPr>
                <w:sz w:val="18"/>
                <w:szCs w:val="18"/>
              </w:rPr>
              <w:t xml:space="preserve"> year in which the student is served (</w:t>
            </w:r>
            <w:r w:rsidRPr="00B65C9D" w:rsidR="004A4735">
              <w:rPr>
                <w:sz w:val="18"/>
                <w:szCs w:val="18"/>
              </w:rPr>
              <w:t>2022-23</w:t>
            </w:r>
            <w:r w:rsidRPr="00B65C9D">
              <w:rPr>
                <w:sz w:val="18"/>
                <w:szCs w:val="18"/>
              </w:rPr>
              <w:t xml:space="preserve"> and continuous years thereafter).</w:t>
            </w:r>
          </w:p>
          <w:p w:rsidR="00BE0CF6" w:rsidRPr="00B65C9D" w:rsidP="00B65C9D" w14:paraId="74BA9D72" w14:textId="77777777">
            <w:pPr>
              <w:pStyle w:val="TableParagraph"/>
              <w:kinsoku w:val="0"/>
              <w:overflowPunct w:val="0"/>
              <w:spacing w:before="2" w:line="276" w:lineRule="auto"/>
              <w:ind w:left="108" w:right="129"/>
              <w:rPr>
                <w:sz w:val="18"/>
                <w:szCs w:val="18"/>
              </w:rPr>
            </w:pPr>
          </w:p>
          <w:p w:rsidR="00A62E29" w:rsidRPr="002A2DEB" w:rsidP="00B65C9D" w14:paraId="56C91DFC" w14:textId="62B3446E">
            <w:pPr>
              <w:pStyle w:val="TableParagraph"/>
              <w:kinsoku w:val="0"/>
              <w:overflowPunct w:val="0"/>
              <w:spacing w:before="3" w:line="276" w:lineRule="auto"/>
              <w:ind w:left="108" w:right="298"/>
              <w:rPr>
                <w:sz w:val="18"/>
                <w:szCs w:val="18"/>
              </w:rPr>
            </w:pPr>
            <w:r w:rsidRPr="00B65C9D">
              <w:rPr>
                <w:sz w:val="18"/>
                <w:szCs w:val="18"/>
              </w:rPr>
              <w:t xml:space="preserve">-A </w:t>
            </w:r>
            <w:r w:rsidRPr="00B65C9D">
              <w:rPr>
                <w:b/>
                <w:bCs/>
                <w:sz w:val="18"/>
                <w:szCs w:val="18"/>
              </w:rPr>
              <w:t xml:space="preserve">prior-year participant </w:t>
            </w:r>
            <w:r w:rsidRPr="00B65C9D">
              <w:rPr>
                <w:sz w:val="18"/>
                <w:szCs w:val="18"/>
              </w:rPr>
              <w:t>is an individual who participated in the Veterans Upward Bound program in a previous reporting period but who has not received services on a continual basis during the current reporting period</w:t>
            </w:r>
            <w:r w:rsidRPr="002A2DEB">
              <w:rPr>
                <w:sz w:val="18"/>
                <w:szCs w:val="18"/>
              </w:rPr>
              <w:t>.</w:t>
            </w:r>
          </w:p>
          <w:p w:rsidR="00F4201B" w:rsidRPr="002A2DEB" w:rsidP="00B65C9D" w14:paraId="12551BB6" w14:textId="77777777">
            <w:pPr>
              <w:pStyle w:val="TableParagraph"/>
              <w:kinsoku w:val="0"/>
              <w:overflowPunct w:val="0"/>
              <w:spacing w:before="3" w:line="276" w:lineRule="auto"/>
              <w:ind w:left="108" w:right="298"/>
              <w:rPr>
                <w:sz w:val="18"/>
                <w:szCs w:val="18"/>
              </w:rPr>
            </w:pPr>
          </w:p>
          <w:p w:rsidR="00A62E29" w:rsidRPr="00B65C9D" w:rsidP="00B65C9D" w14:paraId="443F718E" w14:textId="17FEDBAF">
            <w:pPr>
              <w:pStyle w:val="TableParagraph"/>
              <w:kinsoku w:val="0"/>
              <w:overflowPunct w:val="0"/>
              <w:spacing w:line="276" w:lineRule="auto"/>
              <w:ind w:left="107"/>
              <w:rPr>
                <w:sz w:val="18"/>
                <w:szCs w:val="18"/>
              </w:rPr>
            </w:pPr>
            <w:r w:rsidRPr="002A2DEB">
              <w:rPr>
                <w:sz w:val="18"/>
                <w:szCs w:val="18"/>
              </w:rPr>
              <w:t>-</w:t>
            </w:r>
            <w:r w:rsidRPr="00B65C9D">
              <w:rPr>
                <w:sz w:val="18"/>
                <w:szCs w:val="18"/>
              </w:rPr>
              <w:t>The sum of the new, continuing, and reentry participants should equal the total number</w:t>
            </w:r>
            <w:r w:rsidR="00621C26">
              <w:rPr>
                <w:sz w:val="18"/>
                <w:szCs w:val="18"/>
              </w:rPr>
              <w:t xml:space="preserve"> </w:t>
            </w:r>
            <w:r w:rsidRPr="00B65C9D">
              <w:rPr>
                <w:sz w:val="18"/>
                <w:szCs w:val="18"/>
              </w:rPr>
              <w:t>of participants the projects served during the reporting period.</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50F42F2C" w14:textId="77777777">
            <w:pPr>
              <w:pStyle w:val="TableParagraph"/>
              <w:kinsoku w:val="0"/>
              <w:overflowPunct w:val="0"/>
              <w:rPr>
                <w:rFonts w:ascii="Times New Roman" w:hAnsi="Times New Roman" w:cs="Times New Roman"/>
                <w:sz w:val="16"/>
                <w:szCs w:val="16"/>
              </w:rPr>
            </w:pPr>
          </w:p>
        </w:tc>
        <w:tc>
          <w:tcPr>
            <w:tcW w:w="1396" w:type="dxa"/>
            <w:tcBorders>
              <w:top w:val="single" w:sz="6" w:space="0" w:color="000000"/>
              <w:left w:val="single" w:sz="6" w:space="0" w:color="000000"/>
              <w:bottom w:val="single" w:sz="6" w:space="0" w:color="000000"/>
              <w:right w:val="single" w:sz="6" w:space="0" w:color="000000"/>
            </w:tcBorders>
          </w:tcPr>
          <w:p w:rsidR="00A62E29" w14:paraId="42C29BFA" w14:textId="77777777">
            <w:pPr>
              <w:pStyle w:val="TableParagraph"/>
              <w:kinsoku w:val="0"/>
              <w:overflowPunct w:val="0"/>
              <w:spacing w:before="7"/>
              <w:ind w:right="590"/>
              <w:jc w:val="right"/>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r>
    </w:tbl>
    <w:p w:rsidR="00A62E29" w14:paraId="34BCBF30" w14:textId="77777777">
      <w:pPr>
        <w:rPr>
          <w:sz w:val="23"/>
          <w:szCs w:val="23"/>
        </w:rPr>
        <w:sectPr w:rsidSect="001C2723">
          <w:pgSz w:w="15840" w:h="12240" w:orient="landscape"/>
          <w:pgMar w:top="1700" w:right="960" w:bottom="2200" w:left="960" w:header="1447" w:footer="1440" w:gutter="0"/>
          <w:cols w:space="720"/>
          <w:noEndnote/>
          <w:docGrid w:linePitch="299"/>
        </w:sectPr>
      </w:pPr>
    </w:p>
    <w:p w:rsidR="00A62E29" w14:paraId="47FF5C25"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5637EB5B" w14:textId="77777777" w:rsidTr="00C12892">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5D357414" w14:textId="77777777">
            <w:pPr>
              <w:pStyle w:val="TableParagraph"/>
              <w:kinsoku w:val="0"/>
              <w:overflowPunct w:val="0"/>
              <w:rPr>
                <w:sz w:val="26"/>
                <w:szCs w:val="26"/>
              </w:rPr>
            </w:pPr>
          </w:p>
          <w:p w:rsidR="00A62E29" w:rsidRPr="00A62E29" w14:paraId="66B309EA" w14:textId="77777777">
            <w:pPr>
              <w:pStyle w:val="TableParagraph"/>
              <w:kinsoku w:val="0"/>
              <w:overflowPunct w:val="0"/>
              <w:rPr>
                <w:sz w:val="26"/>
                <w:szCs w:val="26"/>
              </w:rPr>
            </w:pPr>
          </w:p>
          <w:p w:rsidR="00A62E29" w:rsidRPr="00A62E29" w14:paraId="7D90505D" w14:textId="77777777">
            <w:pPr>
              <w:pStyle w:val="TableParagraph"/>
              <w:kinsoku w:val="0"/>
              <w:overflowPunct w:val="0"/>
              <w:rPr>
                <w:sz w:val="26"/>
                <w:szCs w:val="26"/>
              </w:rPr>
            </w:pPr>
          </w:p>
          <w:p w:rsidR="00A62E29" w:rsidRPr="00A62E29" w14:paraId="2467F161" w14:textId="77777777">
            <w:pPr>
              <w:pStyle w:val="TableParagraph"/>
              <w:kinsoku w:val="0"/>
              <w:overflowPunct w:val="0"/>
              <w:spacing w:before="1"/>
              <w:rPr>
                <w:sz w:val="34"/>
                <w:szCs w:val="34"/>
              </w:rPr>
            </w:pPr>
          </w:p>
          <w:p w:rsidR="00A62E29" w:rsidRPr="00A62E29" w14:paraId="42A3D7CD"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2298CC01" w14:textId="77777777">
            <w:pPr>
              <w:pStyle w:val="TableParagraph"/>
              <w:kinsoku w:val="0"/>
              <w:overflowPunct w:val="0"/>
              <w:rPr>
                <w:sz w:val="26"/>
                <w:szCs w:val="26"/>
              </w:rPr>
            </w:pPr>
          </w:p>
          <w:p w:rsidR="00A62E29" w:rsidRPr="00A62E29" w14:paraId="5AD70A4B" w14:textId="77777777">
            <w:pPr>
              <w:pStyle w:val="TableParagraph"/>
              <w:kinsoku w:val="0"/>
              <w:overflowPunct w:val="0"/>
              <w:rPr>
                <w:sz w:val="26"/>
                <w:szCs w:val="26"/>
              </w:rPr>
            </w:pPr>
          </w:p>
          <w:p w:rsidR="00A62E29" w:rsidRPr="00A62E29" w14:paraId="06B2C77A" w14:textId="77777777">
            <w:pPr>
              <w:pStyle w:val="TableParagraph"/>
              <w:kinsoku w:val="0"/>
              <w:overflowPunct w:val="0"/>
              <w:rPr>
                <w:sz w:val="26"/>
                <w:szCs w:val="26"/>
              </w:rPr>
            </w:pPr>
          </w:p>
          <w:p w:rsidR="00A62E29" w:rsidRPr="00A62E29" w14:paraId="139B39D6" w14:textId="77777777">
            <w:pPr>
              <w:pStyle w:val="TableParagraph"/>
              <w:kinsoku w:val="0"/>
              <w:overflowPunct w:val="0"/>
              <w:rPr>
                <w:sz w:val="26"/>
                <w:szCs w:val="26"/>
              </w:rPr>
            </w:pPr>
          </w:p>
          <w:p w:rsidR="00A62E29" w:rsidRPr="00A62E29" w14:paraId="45068828" w14:textId="77777777">
            <w:pPr>
              <w:pStyle w:val="TableParagraph"/>
              <w:kinsoku w:val="0"/>
              <w:overflowPunct w:val="0"/>
              <w:spacing w:before="5"/>
              <w:rPr>
                <w:sz w:val="31"/>
                <w:szCs w:val="31"/>
              </w:rPr>
            </w:pPr>
          </w:p>
          <w:p w:rsidR="00A62E29" w:rsidRPr="00A62E29" w14:paraId="26A22FF6"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0063A46A" w14:textId="77777777">
            <w:pPr>
              <w:pStyle w:val="TableParagraph"/>
              <w:kinsoku w:val="0"/>
              <w:overflowPunct w:val="0"/>
              <w:rPr>
                <w:sz w:val="26"/>
                <w:szCs w:val="26"/>
              </w:rPr>
            </w:pPr>
          </w:p>
          <w:p w:rsidR="00A62E29" w:rsidRPr="00A62E29" w14:paraId="09A7190E" w14:textId="77777777">
            <w:pPr>
              <w:pStyle w:val="TableParagraph"/>
              <w:kinsoku w:val="0"/>
              <w:overflowPunct w:val="0"/>
              <w:rPr>
                <w:sz w:val="26"/>
                <w:szCs w:val="26"/>
              </w:rPr>
            </w:pPr>
          </w:p>
          <w:p w:rsidR="00A62E29" w:rsidRPr="00A62E29" w14:paraId="6A78D772" w14:textId="77777777">
            <w:pPr>
              <w:pStyle w:val="TableParagraph"/>
              <w:kinsoku w:val="0"/>
              <w:overflowPunct w:val="0"/>
              <w:rPr>
                <w:sz w:val="26"/>
                <w:szCs w:val="26"/>
              </w:rPr>
            </w:pPr>
          </w:p>
          <w:p w:rsidR="00A62E29" w:rsidRPr="00A62E29" w14:paraId="38EE22D2" w14:textId="77777777">
            <w:pPr>
              <w:pStyle w:val="TableParagraph"/>
              <w:kinsoku w:val="0"/>
              <w:overflowPunct w:val="0"/>
              <w:spacing w:before="1"/>
              <w:rPr>
                <w:sz w:val="34"/>
                <w:szCs w:val="34"/>
              </w:rPr>
            </w:pPr>
          </w:p>
          <w:p w:rsidR="00A62E29" w:rsidRPr="00A62E29" w14:paraId="22BAAADB"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2A6C07A5" w14:textId="77777777">
            <w:pPr>
              <w:pStyle w:val="TableParagraph"/>
              <w:kinsoku w:val="0"/>
              <w:overflowPunct w:val="0"/>
              <w:rPr>
                <w:sz w:val="26"/>
                <w:szCs w:val="26"/>
              </w:rPr>
            </w:pPr>
          </w:p>
          <w:p w:rsidR="00A62E29" w:rsidRPr="00A62E29" w14:paraId="0D6E0CCD" w14:textId="77777777">
            <w:pPr>
              <w:pStyle w:val="TableParagraph"/>
              <w:kinsoku w:val="0"/>
              <w:overflowPunct w:val="0"/>
              <w:rPr>
                <w:sz w:val="26"/>
                <w:szCs w:val="26"/>
              </w:rPr>
            </w:pPr>
          </w:p>
          <w:p w:rsidR="00A62E29" w:rsidRPr="00A62E29" w14:paraId="51EDCF5E" w14:textId="77777777">
            <w:pPr>
              <w:pStyle w:val="TableParagraph"/>
              <w:kinsoku w:val="0"/>
              <w:overflowPunct w:val="0"/>
              <w:rPr>
                <w:sz w:val="26"/>
                <w:szCs w:val="26"/>
              </w:rPr>
            </w:pPr>
          </w:p>
          <w:p w:rsidR="00A62E29" w:rsidRPr="00A62E29" w14:paraId="2B391A26" w14:textId="77777777">
            <w:pPr>
              <w:pStyle w:val="TableParagraph"/>
              <w:kinsoku w:val="0"/>
              <w:overflowPunct w:val="0"/>
              <w:rPr>
                <w:sz w:val="26"/>
                <w:szCs w:val="26"/>
              </w:rPr>
            </w:pPr>
          </w:p>
          <w:p w:rsidR="00A62E29" w:rsidRPr="00A62E29" w14:paraId="48ACE4D8" w14:textId="77777777">
            <w:pPr>
              <w:pStyle w:val="TableParagraph"/>
              <w:kinsoku w:val="0"/>
              <w:overflowPunct w:val="0"/>
              <w:spacing w:before="5"/>
              <w:rPr>
                <w:sz w:val="31"/>
                <w:szCs w:val="31"/>
              </w:rPr>
            </w:pPr>
          </w:p>
          <w:p w:rsidR="00A62E29" w:rsidRPr="00A62E29" w14:paraId="2BD3FF6C"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C12892" w14:paraId="6F0A64B4" w14:textId="5BDFC033">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C12892">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C12892">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rsidP="00681930" w14:paraId="5FFBB411" w14:textId="4929EBD6">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r w:rsidR="00681930">
              <w:rPr>
                <w:rFonts w:ascii="Book Antiqua" w:hAnsi="Book Antiqua" w:cs="Book Antiqua"/>
                <w:b/>
                <w:bCs/>
                <w:sz w:val="22"/>
                <w:szCs w:val="22"/>
              </w:rPr>
              <w:t xml:space="preserve"> </w:t>
            </w:r>
            <w:r w:rsidRPr="00A62E29">
              <w:rPr>
                <w:rFonts w:ascii="Book Antiqua" w:hAnsi="Book Antiqua" w:cs="Book Antiqua"/>
                <w:b/>
                <w:bCs/>
                <w:sz w:val="22"/>
                <w:szCs w:val="22"/>
              </w:rPr>
              <w:t>needed</w:t>
            </w:r>
          </w:p>
        </w:tc>
      </w:tr>
      <w:tr w14:paraId="452B11C8" w14:textId="77777777" w:rsidTr="00C12892">
        <w:tblPrEx>
          <w:tblW w:w="0" w:type="auto"/>
          <w:tblInd w:w="136" w:type="dxa"/>
          <w:tblLayout w:type="fixed"/>
          <w:tblCellMar>
            <w:left w:w="0" w:type="dxa"/>
            <w:right w:w="0" w:type="dxa"/>
          </w:tblCellMar>
          <w:tblLook w:val="0000"/>
        </w:tblPrEx>
        <w:trPr>
          <w:trHeight w:val="2304"/>
        </w:trPr>
        <w:tc>
          <w:tcPr>
            <w:tcW w:w="754" w:type="dxa"/>
            <w:tcBorders>
              <w:top w:val="single" w:sz="6" w:space="0" w:color="000000"/>
              <w:left w:val="single" w:sz="6" w:space="0" w:color="000000"/>
              <w:bottom w:val="single" w:sz="6" w:space="0" w:color="000000"/>
              <w:right w:val="single" w:sz="6" w:space="0" w:color="000000"/>
            </w:tcBorders>
          </w:tcPr>
          <w:p w:rsidR="002B0AB1" w:rsidRPr="00A62E29" w:rsidP="002B0AB1" w14:paraId="1B405185" w14:textId="061EDA88">
            <w:pPr>
              <w:pStyle w:val="TableParagraph"/>
              <w:kinsoku w:val="0"/>
              <w:overflowPunct w:val="0"/>
              <w:spacing w:before="25"/>
              <w:ind w:left="255" w:right="242"/>
              <w:jc w:val="center"/>
              <w:rPr>
                <w:sz w:val="18"/>
                <w:szCs w:val="18"/>
              </w:rPr>
            </w:pPr>
            <w:r w:rsidRPr="00A62E29">
              <w:rPr>
                <w:sz w:val="18"/>
                <w:szCs w:val="18"/>
              </w:rPr>
              <w:t>27</w:t>
            </w:r>
          </w:p>
        </w:tc>
        <w:tc>
          <w:tcPr>
            <w:tcW w:w="1752" w:type="dxa"/>
            <w:tcBorders>
              <w:top w:val="single" w:sz="6" w:space="0" w:color="000000"/>
              <w:left w:val="single" w:sz="6" w:space="0" w:color="000000"/>
              <w:bottom w:val="single" w:sz="6" w:space="0" w:color="000000"/>
              <w:right w:val="single" w:sz="6" w:space="0" w:color="000000"/>
            </w:tcBorders>
          </w:tcPr>
          <w:p w:rsidR="002B0AB1" w:rsidRPr="00A62E29" w:rsidP="002B0AB1" w14:paraId="0D841AEF" w14:textId="68B25378">
            <w:pPr>
              <w:pStyle w:val="TableParagraph"/>
              <w:kinsoku w:val="0"/>
              <w:overflowPunct w:val="0"/>
              <w:spacing w:before="25" w:line="278" w:lineRule="auto"/>
              <w:ind w:left="107" w:right="359"/>
              <w:rPr>
                <w:sz w:val="18"/>
                <w:szCs w:val="18"/>
              </w:rPr>
            </w:pPr>
            <w:r w:rsidRPr="00A62E29">
              <w:rPr>
                <w:sz w:val="18"/>
                <w:szCs w:val="18"/>
              </w:rPr>
              <w:t>Served by Another Federal Program Similar to VUB, during reporting year</w:t>
            </w:r>
          </w:p>
        </w:tc>
        <w:tc>
          <w:tcPr>
            <w:tcW w:w="1826" w:type="dxa"/>
            <w:tcBorders>
              <w:top w:val="single" w:sz="6" w:space="0" w:color="000000"/>
              <w:left w:val="single" w:sz="6" w:space="0" w:color="000000"/>
              <w:bottom w:val="single" w:sz="6" w:space="0" w:color="000000"/>
              <w:right w:val="single" w:sz="6" w:space="0" w:color="000000"/>
            </w:tcBorders>
          </w:tcPr>
          <w:p w:rsidR="002B0AB1" w:rsidRPr="00A62E29" w:rsidP="002B0AB1" w14:paraId="2009FE78" w14:textId="1C39080D">
            <w:pPr>
              <w:pStyle w:val="TableParagraph"/>
              <w:kinsoku w:val="0"/>
              <w:overflowPunct w:val="0"/>
              <w:spacing w:before="25"/>
              <w:ind w:left="107"/>
              <w:rPr>
                <w:sz w:val="18"/>
                <w:szCs w:val="18"/>
              </w:rPr>
            </w:pPr>
            <w:r w:rsidRPr="00A62E29">
              <w:rPr>
                <w:sz w:val="18"/>
                <w:szCs w:val="18"/>
              </w:rPr>
              <w:t>VetServed</w:t>
            </w:r>
          </w:p>
        </w:tc>
        <w:tc>
          <w:tcPr>
            <w:tcW w:w="6472" w:type="dxa"/>
            <w:tcBorders>
              <w:top w:val="single" w:sz="6" w:space="0" w:color="000000"/>
              <w:left w:val="single" w:sz="6" w:space="0" w:color="000000"/>
              <w:bottom w:val="single" w:sz="6" w:space="0" w:color="000000"/>
              <w:right w:val="single" w:sz="6" w:space="0" w:color="000000"/>
            </w:tcBorders>
          </w:tcPr>
          <w:p w:rsidR="002B0AB1" w:rsidRPr="00A62E29" w:rsidP="002B0AB1" w14:paraId="52F68BF3" w14:textId="77777777">
            <w:pPr>
              <w:pStyle w:val="TableParagraph"/>
              <w:kinsoku w:val="0"/>
              <w:overflowPunct w:val="0"/>
              <w:spacing w:before="32"/>
              <w:ind w:left="107"/>
              <w:rPr>
                <w:sz w:val="18"/>
                <w:szCs w:val="18"/>
              </w:rPr>
            </w:pPr>
            <w:r w:rsidRPr="00A62E29">
              <w:rPr>
                <w:sz w:val="18"/>
                <w:szCs w:val="18"/>
              </w:rPr>
              <w:t>1 = Participant received services from an EOC project</w:t>
            </w:r>
          </w:p>
          <w:p w:rsidR="002B0AB1" w:rsidRPr="00A62E29" w:rsidP="002B0AB1" w14:paraId="5763D014" w14:textId="77777777">
            <w:pPr>
              <w:pStyle w:val="TableParagraph"/>
              <w:kinsoku w:val="0"/>
              <w:overflowPunct w:val="0"/>
              <w:spacing w:before="33" w:line="278" w:lineRule="auto"/>
              <w:ind w:left="451" w:right="91" w:hanging="344"/>
              <w:rPr>
                <w:sz w:val="18"/>
                <w:szCs w:val="18"/>
              </w:rPr>
            </w:pPr>
            <w:r w:rsidRPr="00A62E29">
              <w:rPr>
                <w:sz w:val="18"/>
                <w:szCs w:val="18"/>
              </w:rPr>
              <w:t>2 = Participant received services from another federally funded program (other than EOC) that is similar to VUB</w:t>
            </w:r>
          </w:p>
          <w:p w:rsidR="002B0AB1" w:rsidRPr="00A62E29" w:rsidP="002B0AB1" w14:paraId="2B327133" w14:textId="77777777">
            <w:pPr>
              <w:pStyle w:val="TableParagraph"/>
              <w:kinsoku w:val="0"/>
              <w:overflowPunct w:val="0"/>
              <w:spacing w:line="278" w:lineRule="auto"/>
              <w:ind w:left="451" w:right="121" w:hanging="344"/>
              <w:rPr>
                <w:sz w:val="18"/>
                <w:szCs w:val="18"/>
              </w:rPr>
            </w:pPr>
            <w:r w:rsidRPr="00A62E29">
              <w:rPr>
                <w:sz w:val="18"/>
                <w:szCs w:val="18"/>
              </w:rPr>
              <w:t>3 = Participant did not receive services from another federally funded program similar to VUB</w:t>
            </w:r>
          </w:p>
          <w:p w:rsidR="002B0AB1" w:rsidP="002B0AB1" w14:paraId="3FB1CE50" w14:textId="77777777">
            <w:pPr>
              <w:pStyle w:val="TableParagraph"/>
              <w:kinsoku w:val="0"/>
              <w:overflowPunct w:val="0"/>
              <w:spacing w:before="25"/>
              <w:ind w:left="107"/>
              <w:rPr>
                <w:sz w:val="18"/>
                <w:szCs w:val="18"/>
              </w:rPr>
            </w:pPr>
            <w:r w:rsidRPr="00A62E29">
              <w:rPr>
                <w:sz w:val="18"/>
                <w:szCs w:val="18"/>
              </w:rPr>
              <w:t>9 = Not applicable, prior-year participant 0 = Unknown</w:t>
            </w:r>
          </w:p>
          <w:p w:rsidR="002B0AB1" w:rsidP="002B0AB1" w14:paraId="1DFA3C76" w14:textId="77777777">
            <w:pPr>
              <w:pStyle w:val="TableParagraph"/>
              <w:kinsoku w:val="0"/>
              <w:overflowPunct w:val="0"/>
              <w:spacing w:before="25"/>
              <w:ind w:left="107"/>
              <w:rPr>
                <w:sz w:val="18"/>
                <w:szCs w:val="18"/>
              </w:rPr>
            </w:pPr>
          </w:p>
          <w:p w:rsidR="002B0AB1" w:rsidRPr="00A62E29" w:rsidP="002B0AB1" w14:paraId="3A740B8C" w14:textId="096D1AA7">
            <w:pPr>
              <w:pStyle w:val="TableParagraph"/>
              <w:kinsoku w:val="0"/>
              <w:overflowPunct w:val="0"/>
              <w:spacing w:before="25"/>
              <w:ind w:left="107"/>
              <w:rPr>
                <w:sz w:val="18"/>
                <w:szCs w:val="18"/>
              </w:rPr>
            </w:pPr>
            <w:r w:rsidRPr="00A62E29">
              <w:rPr>
                <w:sz w:val="18"/>
                <w:szCs w:val="18"/>
              </w:rPr>
              <w:t xml:space="preserve">This field provides information on the participation of current VUB participants in other federally funded programs that were similar to VUB and were serving the same target area during </w:t>
            </w:r>
            <w:r w:rsidR="004A4735">
              <w:rPr>
                <w:sz w:val="18"/>
                <w:szCs w:val="18"/>
              </w:rPr>
              <w:t>2022-23</w:t>
            </w:r>
          </w:p>
        </w:tc>
        <w:tc>
          <w:tcPr>
            <w:tcW w:w="1463" w:type="dxa"/>
            <w:tcBorders>
              <w:top w:val="single" w:sz="6" w:space="0" w:color="000000"/>
              <w:left w:val="single" w:sz="6" w:space="0" w:color="000000"/>
              <w:bottom w:val="single" w:sz="6" w:space="0" w:color="000000"/>
              <w:right w:val="single" w:sz="6" w:space="0" w:color="000000"/>
            </w:tcBorders>
          </w:tcPr>
          <w:p w:rsidR="002B0AB1" w:rsidRPr="00A62E29" w:rsidP="002B0AB1" w14:paraId="10EBDE6B"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2B0AB1" w:rsidP="002B0AB1" w14:paraId="43C05935" w14:textId="6FDBAE43">
            <w:pPr>
              <w:pStyle w:val="TableParagraph"/>
              <w:kinsoku w:val="0"/>
              <w:overflowPunct w:val="0"/>
              <w:spacing w:line="230" w:lineRule="exact"/>
              <w:ind w:right="590"/>
              <w:jc w:val="right"/>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r>
      <w:tr w14:paraId="227143F3" w14:textId="77777777">
        <w:tblPrEx>
          <w:tblW w:w="0" w:type="auto"/>
          <w:tblInd w:w="136" w:type="dxa"/>
          <w:tblLayout w:type="fixed"/>
          <w:tblCellMar>
            <w:left w:w="0" w:type="dxa"/>
            <w:right w:w="0" w:type="dxa"/>
          </w:tblCellMar>
          <w:tblLook w:val="0000"/>
        </w:tblPrEx>
        <w:trPr>
          <w:trHeight w:val="1191"/>
        </w:trPr>
        <w:tc>
          <w:tcPr>
            <w:tcW w:w="754" w:type="dxa"/>
            <w:tcBorders>
              <w:top w:val="single" w:sz="6" w:space="0" w:color="000000"/>
              <w:left w:val="single" w:sz="6" w:space="0" w:color="000000"/>
              <w:bottom w:val="single" w:sz="6" w:space="0" w:color="000000"/>
              <w:right w:val="single" w:sz="6" w:space="0" w:color="000000"/>
            </w:tcBorders>
          </w:tcPr>
          <w:p w:rsidR="002B0AB1" w:rsidRPr="00A62E29" w:rsidP="002B0AB1" w14:paraId="4A73A4FA" w14:textId="77777777">
            <w:pPr>
              <w:pStyle w:val="TableParagraph"/>
              <w:kinsoku w:val="0"/>
              <w:overflowPunct w:val="0"/>
              <w:spacing w:before="25"/>
              <w:ind w:left="255" w:right="242"/>
              <w:jc w:val="center"/>
              <w:rPr>
                <w:sz w:val="18"/>
                <w:szCs w:val="18"/>
              </w:rPr>
            </w:pPr>
            <w:r w:rsidRPr="00A62E29">
              <w:rPr>
                <w:sz w:val="18"/>
                <w:szCs w:val="18"/>
              </w:rPr>
              <w:t>28</w:t>
            </w:r>
          </w:p>
        </w:tc>
        <w:tc>
          <w:tcPr>
            <w:tcW w:w="1752" w:type="dxa"/>
            <w:tcBorders>
              <w:top w:val="single" w:sz="6" w:space="0" w:color="000000"/>
              <w:left w:val="single" w:sz="6" w:space="0" w:color="000000"/>
              <w:bottom w:val="single" w:sz="6" w:space="0" w:color="000000"/>
              <w:right w:val="single" w:sz="6" w:space="0" w:color="000000"/>
            </w:tcBorders>
          </w:tcPr>
          <w:p w:rsidR="002B0AB1" w:rsidRPr="00A62E29" w:rsidP="002B0AB1" w14:paraId="518CDF30" w14:textId="389BF73E">
            <w:pPr>
              <w:pStyle w:val="TableParagraph"/>
              <w:kinsoku w:val="0"/>
              <w:overflowPunct w:val="0"/>
              <w:spacing w:before="25" w:line="278" w:lineRule="auto"/>
              <w:ind w:left="107" w:right="359"/>
              <w:rPr>
                <w:sz w:val="18"/>
                <w:szCs w:val="18"/>
              </w:rPr>
            </w:pPr>
            <w:r w:rsidRPr="00A62E29">
              <w:rPr>
                <w:sz w:val="18"/>
                <w:szCs w:val="18"/>
              </w:rPr>
              <w:t>Called to Active Duty during reporting year</w:t>
            </w:r>
          </w:p>
        </w:tc>
        <w:tc>
          <w:tcPr>
            <w:tcW w:w="1826" w:type="dxa"/>
            <w:tcBorders>
              <w:top w:val="single" w:sz="6" w:space="0" w:color="000000"/>
              <w:left w:val="single" w:sz="6" w:space="0" w:color="000000"/>
              <w:bottom w:val="single" w:sz="6" w:space="0" w:color="000000"/>
              <w:right w:val="single" w:sz="6" w:space="0" w:color="000000"/>
            </w:tcBorders>
          </w:tcPr>
          <w:p w:rsidR="002B0AB1" w:rsidRPr="00A62E29" w:rsidP="002B0AB1" w14:paraId="245B2282" w14:textId="77777777">
            <w:pPr>
              <w:pStyle w:val="TableParagraph"/>
              <w:kinsoku w:val="0"/>
              <w:overflowPunct w:val="0"/>
              <w:spacing w:before="25"/>
              <w:ind w:left="107"/>
              <w:rPr>
                <w:sz w:val="18"/>
                <w:szCs w:val="18"/>
              </w:rPr>
            </w:pPr>
            <w:r w:rsidRPr="00A62E29">
              <w:rPr>
                <w:sz w:val="18"/>
                <w:szCs w:val="18"/>
              </w:rPr>
              <w:t>VetCall</w:t>
            </w:r>
          </w:p>
        </w:tc>
        <w:tc>
          <w:tcPr>
            <w:tcW w:w="6472" w:type="dxa"/>
            <w:tcBorders>
              <w:top w:val="single" w:sz="6" w:space="0" w:color="000000"/>
              <w:left w:val="single" w:sz="6" w:space="0" w:color="000000"/>
              <w:bottom w:val="single" w:sz="6" w:space="0" w:color="000000"/>
              <w:right w:val="single" w:sz="6" w:space="0" w:color="000000"/>
            </w:tcBorders>
          </w:tcPr>
          <w:p w:rsidR="002B0AB1" w:rsidRPr="00A62E29" w:rsidP="002B0AB1" w14:paraId="5747A88C" w14:textId="77777777">
            <w:pPr>
              <w:pStyle w:val="TableParagraph"/>
              <w:kinsoku w:val="0"/>
              <w:overflowPunct w:val="0"/>
              <w:spacing w:before="25"/>
              <w:ind w:left="107"/>
              <w:rPr>
                <w:sz w:val="18"/>
                <w:szCs w:val="18"/>
              </w:rPr>
            </w:pPr>
            <w:r w:rsidRPr="00A62E29">
              <w:rPr>
                <w:sz w:val="18"/>
                <w:szCs w:val="18"/>
              </w:rPr>
              <w:t>1 = Yes, current-year participant</w:t>
            </w:r>
          </w:p>
          <w:p w:rsidR="002B0AB1" w:rsidRPr="00A62E29" w:rsidP="002B0AB1" w14:paraId="7319DC19" w14:textId="77777777">
            <w:pPr>
              <w:pStyle w:val="TableParagraph"/>
              <w:kinsoku w:val="0"/>
              <w:overflowPunct w:val="0"/>
              <w:spacing w:before="33" w:line="278" w:lineRule="auto"/>
              <w:ind w:left="107" w:right="441"/>
              <w:rPr>
                <w:sz w:val="18"/>
                <w:szCs w:val="18"/>
              </w:rPr>
            </w:pPr>
            <w:r w:rsidRPr="00A62E29">
              <w:rPr>
                <w:sz w:val="18"/>
                <w:szCs w:val="18"/>
              </w:rPr>
              <w:t>2 = Yes, prior-year participant who was on active duty during the reporting year</w:t>
            </w:r>
          </w:p>
          <w:p w:rsidR="002B0AB1" w:rsidRPr="00A62E29" w:rsidP="002B0AB1" w14:paraId="421D91BC" w14:textId="77777777">
            <w:pPr>
              <w:pStyle w:val="TableParagraph"/>
              <w:kinsoku w:val="0"/>
              <w:overflowPunct w:val="0"/>
              <w:spacing w:line="207" w:lineRule="exact"/>
              <w:ind w:left="107"/>
              <w:rPr>
                <w:sz w:val="18"/>
                <w:szCs w:val="18"/>
              </w:rPr>
            </w:pPr>
            <w:r w:rsidRPr="00A62E29">
              <w:rPr>
                <w:sz w:val="18"/>
                <w:szCs w:val="18"/>
              </w:rPr>
              <w:t>3 = No</w:t>
            </w:r>
          </w:p>
          <w:p w:rsidR="002B0AB1" w:rsidRPr="00A62E29" w:rsidP="002B0AB1" w14:paraId="036CAD72" w14:textId="77777777">
            <w:pPr>
              <w:pStyle w:val="TableParagraph"/>
              <w:kinsoku w:val="0"/>
              <w:overflowPunct w:val="0"/>
              <w:spacing w:before="33" w:line="187" w:lineRule="exact"/>
              <w:ind w:left="107"/>
              <w:rPr>
                <w:sz w:val="18"/>
                <w:szCs w:val="18"/>
              </w:rPr>
            </w:pPr>
            <w:r w:rsidRPr="00A62E29">
              <w:rPr>
                <w:sz w:val="18"/>
                <w:szCs w:val="18"/>
              </w:rPr>
              <w:t>0 = Unknown</w:t>
            </w:r>
          </w:p>
        </w:tc>
        <w:tc>
          <w:tcPr>
            <w:tcW w:w="1463" w:type="dxa"/>
            <w:tcBorders>
              <w:top w:val="single" w:sz="6" w:space="0" w:color="000000"/>
              <w:left w:val="single" w:sz="6" w:space="0" w:color="000000"/>
              <w:bottom w:val="single" w:sz="6" w:space="0" w:color="000000"/>
              <w:right w:val="single" w:sz="6" w:space="0" w:color="000000"/>
            </w:tcBorders>
          </w:tcPr>
          <w:p w:rsidR="002B0AB1" w:rsidRPr="00A62E29" w:rsidP="002B0AB1" w14:paraId="7B46A136"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2B0AB1" w:rsidP="002B0AB1" w14:paraId="5FA39AAA" w14:textId="77777777">
            <w:pPr>
              <w:pStyle w:val="TableParagraph"/>
              <w:kinsoku w:val="0"/>
              <w:overflowPunct w:val="0"/>
              <w:spacing w:line="230" w:lineRule="exact"/>
              <w:ind w:right="590"/>
              <w:jc w:val="right"/>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r>
      <w:tr w14:paraId="106EC335" w14:textId="77777777">
        <w:tblPrEx>
          <w:tblW w:w="0" w:type="auto"/>
          <w:tblInd w:w="136" w:type="dxa"/>
          <w:tblLayout w:type="fixed"/>
          <w:tblCellMar>
            <w:left w:w="0" w:type="dxa"/>
            <w:right w:w="0" w:type="dxa"/>
          </w:tblCellMar>
          <w:tblLook w:val="0000"/>
        </w:tblPrEx>
        <w:trPr>
          <w:trHeight w:val="2433"/>
        </w:trPr>
        <w:tc>
          <w:tcPr>
            <w:tcW w:w="754" w:type="dxa"/>
            <w:tcBorders>
              <w:top w:val="single" w:sz="6" w:space="0" w:color="000000"/>
              <w:left w:val="single" w:sz="6" w:space="0" w:color="000000"/>
              <w:bottom w:val="single" w:sz="6" w:space="0" w:color="000000"/>
              <w:right w:val="single" w:sz="6" w:space="0" w:color="000000"/>
            </w:tcBorders>
          </w:tcPr>
          <w:p w:rsidR="002B0AB1" w:rsidRPr="00A62E29" w:rsidP="002B0AB1" w14:paraId="6E489319" w14:textId="77777777">
            <w:pPr>
              <w:pStyle w:val="TableParagraph"/>
              <w:kinsoku w:val="0"/>
              <w:overflowPunct w:val="0"/>
              <w:spacing w:before="32"/>
              <w:ind w:left="255" w:right="241"/>
              <w:jc w:val="center"/>
              <w:rPr>
                <w:sz w:val="18"/>
                <w:szCs w:val="18"/>
              </w:rPr>
            </w:pPr>
            <w:r w:rsidRPr="00A62E29">
              <w:rPr>
                <w:sz w:val="18"/>
                <w:szCs w:val="18"/>
              </w:rPr>
              <w:t>29</w:t>
            </w:r>
          </w:p>
        </w:tc>
        <w:tc>
          <w:tcPr>
            <w:tcW w:w="1752" w:type="dxa"/>
            <w:tcBorders>
              <w:top w:val="single" w:sz="6" w:space="0" w:color="000000"/>
              <w:left w:val="single" w:sz="6" w:space="0" w:color="000000"/>
              <w:bottom w:val="single" w:sz="6" w:space="0" w:color="000000"/>
              <w:right w:val="single" w:sz="6" w:space="0" w:color="000000"/>
            </w:tcBorders>
          </w:tcPr>
          <w:p w:rsidR="002B0AB1" w:rsidRPr="00A62E29" w:rsidP="002B0AB1" w14:paraId="71400D68" w14:textId="77777777">
            <w:pPr>
              <w:pStyle w:val="TableParagraph"/>
              <w:kinsoku w:val="0"/>
              <w:overflowPunct w:val="0"/>
              <w:spacing w:before="32" w:line="278" w:lineRule="auto"/>
              <w:ind w:left="114" w:right="142"/>
              <w:rPr>
                <w:sz w:val="18"/>
                <w:szCs w:val="18"/>
              </w:rPr>
            </w:pPr>
            <w:r w:rsidRPr="00A62E29">
              <w:rPr>
                <w:sz w:val="18"/>
                <w:szCs w:val="18"/>
              </w:rPr>
              <w:t>Academic Improvement on Standardized Test Objective – Numerator, for reporting year</w:t>
            </w:r>
          </w:p>
        </w:tc>
        <w:tc>
          <w:tcPr>
            <w:tcW w:w="1826" w:type="dxa"/>
            <w:tcBorders>
              <w:top w:val="single" w:sz="6" w:space="0" w:color="000000"/>
              <w:left w:val="single" w:sz="6" w:space="0" w:color="000000"/>
              <w:bottom w:val="single" w:sz="6" w:space="0" w:color="000000"/>
              <w:right w:val="single" w:sz="6" w:space="0" w:color="000000"/>
            </w:tcBorders>
          </w:tcPr>
          <w:p w:rsidR="002B0AB1" w:rsidRPr="00A62E29" w:rsidP="002B0AB1" w14:paraId="414F3B34" w14:textId="77777777">
            <w:pPr>
              <w:pStyle w:val="TableParagraph"/>
              <w:kinsoku w:val="0"/>
              <w:overflowPunct w:val="0"/>
              <w:spacing w:before="32"/>
              <w:ind w:left="114"/>
              <w:rPr>
                <w:sz w:val="18"/>
                <w:szCs w:val="18"/>
              </w:rPr>
            </w:pPr>
            <w:r w:rsidRPr="00A62E29">
              <w:rPr>
                <w:sz w:val="18"/>
                <w:szCs w:val="18"/>
              </w:rPr>
              <w:t>VetTestObj</w:t>
            </w:r>
          </w:p>
        </w:tc>
        <w:tc>
          <w:tcPr>
            <w:tcW w:w="6472" w:type="dxa"/>
            <w:tcBorders>
              <w:top w:val="single" w:sz="6" w:space="0" w:color="000000"/>
              <w:left w:val="single" w:sz="6" w:space="0" w:color="000000"/>
              <w:bottom w:val="single" w:sz="6" w:space="0" w:color="000000"/>
              <w:right w:val="single" w:sz="6" w:space="0" w:color="000000"/>
            </w:tcBorders>
          </w:tcPr>
          <w:p w:rsidR="002B0AB1" w:rsidRPr="00A62E29" w:rsidP="002B0AB1" w14:paraId="179F0D70" w14:textId="77777777">
            <w:pPr>
              <w:pStyle w:val="TableParagraph"/>
              <w:kinsoku w:val="0"/>
              <w:overflowPunct w:val="0"/>
              <w:spacing w:before="32" w:line="278" w:lineRule="auto"/>
              <w:ind w:left="450" w:right="194" w:hanging="336"/>
              <w:rPr>
                <w:sz w:val="18"/>
                <w:szCs w:val="18"/>
              </w:rPr>
            </w:pPr>
            <w:r w:rsidRPr="00A62E29">
              <w:rPr>
                <w:sz w:val="18"/>
                <w:szCs w:val="18"/>
              </w:rPr>
              <w:t>1 = Yes, participant completed VUB program during the reporting year and improved academic performance as demonstrated by pre- and posttests.</w:t>
            </w:r>
          </w:p>
          <w:p w:rsidR="002B0AB1" w:rsidRPr="00A62E29" w:rsidP="002B0AB1" w14:paraId="4BD34978" w14:textId="77777777">
            <w:pPr>
              <w:pStyle w:val="TableParagraph"/>
              <w:kinsoku w:val="0"/>
              <w:overflowPunct w:val="0"/>
              <w:spacing w:line="278" w:lineRule="auto"/>
              <w:ind w:left="450" w:right="400" w:hanging="337"/>
              <w:rPr>
                <w:sz w:val="18"/>
                <w:szCs w:val="18"/>
              </w:rPr>
            </w:pPr>
            <w:r w:rsidRPr="00A62E29">
              <w:rPr>
                <w:sz w:val="18"/>
                <w:szCs w:val="18"/>
              </w:rPr>
              <w:t>2 = No, participant completed VUB program during the reporting year, took pre- and posttests but did not improve</w:t>
            </w:r>
          </w:p>
          <w:p w:rsidR="002B0AB1" w:rsidRPr="00A62E29" w:rsidP="002B0AB1" w14:paraId="03B65AE3" w14:textId="77777777">
            <w:pPr>
              <w:pStyle w:val="TableParagraph"/>
              <w:kinsoku w:val="0"/>
              <w:overflowPunct w:val="0"/>
              <w:spacing w:line="278" w:lineRule="auto"/>
              <w:ind w:left="453" w:right="100" w:hanging="339"/>
              <w:rPr>
                <w:sz w:val="18"/>
                <w:szCs w:val="18"/>
              </w:rPr>
            </w:pPr>
            <w:r w:rsidRPr="00A62E29">
              <w:rPr>
                <w:sz w:val="18"/>
                <w:szCs w:val="18"/>
              </w:rPr>
              <w:t>3 = No, participant completed VUB program during the reporting year but did not take posttest, or participant completed VUB but test status is unknown</w:t>
            </w:r>
          </w:p>
          <w:p w:rsidR="002B0AB1" w:rsidRPr="00A62E29" w:rsidP="002B0AB1" w14:paraId="05C96539" w14:textId="77777777">
            <w:pPr>
              <w:pStyle w:val="TableParagraph"/>
              <w:kinsoku w:val="0"/>
              <w:overflowPunct w:val="0"/>
              <w:spacing w:line="278" w:lineRule="auto"/>
              <w:ind w:left="451" w:right="134" w:hanging="337"/>
              <w:rPr>
                <w:sz w:val="18"/>
                <w:szCs w:val="18"/>
              </w:rPr>
            </w:pPr>
            <w:r w:rsidRPr="00A62E29">
              <w:rPr>
                <w:sz w:val="18"/>
                <w:szCs w:val="18"/>
              </w:rPr>
              <w:t>8 = Not applicable, served during reporting year but did not complete the VUB educational program during it</w:t>
            </w:r>
          </w:p>
          <w:p w:rsidR="002B0AB1" w:rsidRPr="00A62E29" w:rsidP="002B0AB1" w14:paraId="1A3CFC5F" w14:textId="77777777">
            <w:pPr>
              <w:pStyle w:val="TableParagraph"/>
              <w:kinsoku w:val="0"/>
              <w:overflowPunct w:val="0"/>
              <w:spacing w:line="207" w:lineRule="exact"/>
              <w:ind w:left="115"/>
              <w:rPr>
                <w:sz w:val="18"/>
                <w:szCs w:val="18"/>
              </w:rPr>
            </w:pPr>
            <w:r w:rsidRPr="00A62E29">
              <w:rPr>
                <w:sz w:val="18"/>
                <w:szCs w:val="18"/>
              </w:rPr>
              <w:t>9 = Not applicable, prior year participant</w:t>
            </w:r>
          </w:p>
        </w:tc>
        <w:tc>
          <w:tcPr>
            <w:tcW w:w="1463" w:type="dxa"/>
            <w:tcBorders>
              <w:top w:val="single" w:sz="6" w:space="0" w:color="000000"/>
              <w:left w:val="single" w:sz="6" w:space="0" w:color="000000"/>
              <w:bottom w:val="single" w:sz="6" w:space="0" w:color="000000"/>
              <w:right w:val="single" w:sz="6" w:space="0" w:color="000000"/>
            </w:tcBorders>
          </w:tcPr>
          <w:p w:rsidR="002B0AB1" w:rsidRPr="00A62E29" w:rsidP="002B0AB1" w14:paraId="30AA98FC"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2B0AB1" w:rsidP="002B0AB1" w14:paraId="1BBBD889" w14:textId="77777777">
            <w:pPr>
              <w:pStyle w:val="TableParagraph"/>
              <w:kinsoku w:val="0"/>
              <w:overflowPunct w:val="0"/>
              <w:spacing w:before="7"/>
              <w:ind w:right="590"/>
              <w:jc w:val="right"/>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r>
    </w:tbl>
    <w:p w:rsidR="00A62E29" w14:paraId="04438E04" w14:textId="77777777">
      <w:pPr>
        <w:rPr>
          <w:sz w:val="23"/>
          <w:szCs w:val="23"/>
        </w:rPr>
        <w:sectPr w:rsidSect="00DC0451">
          <w:pgSz w:w="15840" w:h="12240" w:orient="landscape"/>
          <w:pgMar w:top="1699" w:right="965" w:bottom="2160" w:left="965" w:header="1440" w:footer="1987" w:gutter="0"/>
          <w:cols w:space="720"/>
          <w:noEndnote/>
        </w:sectPr>
      </w:pPr>
    </w:p>
    <w:p w:rsidR="00A62E29" w14:paraId="2EABE70D"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6605E9BB" w14:textId="77777777" w:rsidTr="00D604BF">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D604BF" w:rsidRPr="00A62E29" w:rsidP="00D604BF" w14:paraId="085BFE9D" w14:textId="77777777">
            <w:pPr>
              <w:pStyle w:val="TableParagraph"/>
              <w:kinsoku w:val="0"/>
              <w:overflowPunct w:val="0"/>
              <w:rPr>
                <w:sz w:val="26"/>
                <w:szCs w:val="26"/>
              </w:rPr>
            </w:pPr>
          </w:p>
          <w:p w:rsidR="00D604BF" w:rsidRPr="00A62E29" w:rsidP="00D604BF" w14:paraId="4C4373B3" w14:textId="77777777">
            <w:pPr>
              <w:pStyle w:val="TableParagraph"/>
              <w:kinsoku w:val="0"/>
              <w:overflowPunct w:val="0"/>
              <w:rPr>
                <w:sz w:val="26"/>
                <w:szCs w:val="26"/>
              </w:rPr>
            </w:pPr>
          </w:p>
          <w:p w:rsidR="00D604BF" w:rsidRPr="00A62E29" w:rsidP="00D604BF" w14:paraId="52BA6960" w14:textId="77777777">
            <w:pPr>
              <w:pStyle w:val="TableParagraph"/>
              <w:kinsoku w:val="0"/>
              <w:overflowPunct w:val="0"/>
              <w:rPr>
                <w:sz w:val="26"/>
                <w:szCs w:val="26"/>
              </w:rPr>
            </w:pPr>
          </w:p>
          <w:p w:rsidR="00D604BF" w:rsidRPr="00A62E29" w:rsidP="00D604BF" w14:paraId="54696F6D" w14:textId="77777777">
            <w:pPr>
              <w:pStyle w:val="TableParagraph"/>
              <w:kinsoku w:val="0"/>
              <w:overflowPunct w:val="0"/>
              <w:spacing w:before="1"/>
              <w:rPr>
                <w:sz w:val="34"/>
                <w:szCs w:val="34"/>
              </w:rPr>
            </w:pPr>
          </w:p>
          <w:p w:rsidR="00D604BF" w:rsidRPr="00D604BF" w:rsidP="00D604BF" w14:paraId="621E99CC" w14:textId="6BE4837C">
            <w:pPr>
              <w:pStyle w:val="TableParagraph"/>
              <w:kinsoku w:val="0"/>
              <w:overflowPunct w:val="0"/>
              <w:spacing w:line="264" w:lineRule="exact"/>
              <w:ind w:left="107" w:right="98"/>
              <w:rPr>
                <w:sz w:val="26"/>
                <w:szCs w:val="26"/>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D604BF" w:rsidRPr="00A62E29" w:rsidP="00D604BF" w14:paraId="49F57148" w14:textId="77777777">
            <w:pPr>
              <w:pStyle w:val="TableParagraph"/>
              <w:kinsoku w:val="0"/>
              <w:overflowPunct w:val="0"/>
              <w:rPr>
                <w:sz w:val="26"/>
                <w:szCs w:val="26"/>
              </w:rPr>
            </w:pPr>
          </w:p>
          <w:p w:rsidR="00D604BF" w:rsidRPr="00A62E29" w:rsidP="00D604BF" w14:paraId="6807AAA0" w14:textId="77777777">
            <w:pPr>
              <w:pStyle w:val="TableParagraph"/>
              <w:kinsoku w:val="0"/>
              <w:overflowPunct w:val="0"/>
              <w:rPr>
                <w:sz w:val="26"/>
                <w:szCs w:val="26"/>
              </w:rPr>
            </w:pPr>
          </w:p>
          <w:p w:rsidR="00D604BF" w:rsidRPr="00A62E29" w:rsidP="00D604BF" w14:paraId="0929A34E" w14:textId="77777777">
            <w:pPr>
              <w:pStyle w:val="TableParagraph"/>
              <w:kinsoku w:val="0"/>
              <w:overflowPunct w:val="0"/>
              <w:rPr>
                <w:sz w:val="26"/>
                <w:szCs w:val="26"/>
              </w:rPr>
            </w:pPr>
          </w:p>
          <w:p w:rsidR="00D604BF" w:rsidRPr="00A62E29" w:rsidP="00D604BF" w14:paraId="1D6A9F62" w14:textId="77777777">
            <w:pPr>
              <w:pStyle w:val="TableParagraph"/>
              <w:kinsoku w:val="0"/>
              <w:overflowPunct w:val="0"/>
              <w:rPr>
                <w:sz w:val="26"/>
                <w:szCs w:val="26"/>
              </w:rPr>
            </w:pPr>
          </w:p>
          <w:p w:rsidR="00D604BF" w:rsidRPr="00A62E29" w:rsidP="00D604BF" w14:paraId="1E714759" w14:textId="77777777">
            <w:pPr>
              <w:pStyle w:val="TableParagraph"/>
              <w:kinsoku w:val="0"/>
              <w:overflowPunct w:val="0"/>
              <w:spacing w:before="5"/>
              <w:rPr>
                <w:sz w:val="31"/>
                <w:szCs w:val="31"/>
              </w:rPr>
            </w:pPr>
          </w:p>
          <w:p w:rsidR="00D604BF" w:rsidRPr="00D604BF" w:rsidP="00D604BF" w14:paraId="12FAFE29" w14:textId="7ACAE583">
            <w:pPr>
              <w:pStyle w:val="TableParagraph"/>
              <w:kinsoku w:val="0"/>
              <w:overflowPunct w:val="0"/>
              <w:spacing w:line="244" w:lineRule="exact"/>
              <w:ind w:left="107"/>
              <w:rPr>
                <w:sz w:val="26"/>
                <w:szCs w:val="26"/>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D604BF" w:rsidRPr="00A62E29" w:rsidP="00D604BF" w14:paraId="5EF9B418" w14:textId="77777777">
            <w:pPr>
              <w:pStyle w:val="TableParagraph"/>
              <w:kinsoku w:val="0"/>
              <w:overflowPunct w:val="0"/>
              <w:rPr>
                <w:sz w:val="26"/>
                <w:szCs w:val="26"/>
              </w:rPr>
            </w:pPr>
          </w:p>
          <w:p w:rsidR="00D604BF" w:rsidRPr="00A62E29" w:rsidP="00D604BF" w14:paraId="2C7ED8BB" w14:textId="77777777">
            <w:pPr>
              <w:pStyle w:val="TableParagraph"/>
              <w:kinsoku w:val="0"/>
              <w:overflowPunct w:val="0"/>
              <w:rPr>
                <w:sz w:val="26"/>
                <w:szCs w:val="26"/>
              </w:rPr>
            </w:pPr>
          </w:p>
          <w:p w:rsidR="00D604BF" w:rsidRPr="00A62E29" w:rsidP="00D604BF" w14:paraId="194D59E0" w14:textId="77777777">
            <w:pPr>
              <w:pStyle w:val="TableParagraph"/>
              <w:kinsoku w:val="0"/>
              <w:overflowPunct w:val="0"/>
              <w:rPr>
                <w:sz w:val="26"/>
                <w:szCs w:val="26"/>
              </w:rPr>
            </w:pPr>
          </w:p>
          <w:p w:rsidR="00D604BF" w:rsidRPr="00A62E29" w:rsidP="00D604BF" w14:paraId="477D94FB" w14:textId="77777777">
            <w:pPr>
              <w:pStyle w:val="TableParagraph"/>
              <w:kinsoku w:val="0"/>
              <w:overflowPunct w:val="0"/>
              <w:spacing w:before="1"/>
              <w:rPr>
                <w:sz w:val="34"/>
                <w:szCs w:val="34"/>
              </w:rPr>
            </w:pPr>
          </w:p>
          <w:p w:rsidR="00D604BF" w:rsidRPr="00D604BF" w:rsidP="00D604BF" w14:paraId="2145C2C7" w14:textId="37C93A46">
            <w:pPr>
              <w:pStyle w:val="TableParagraph"/>
              <w:kinsoku w:val="0"/>
              <w:overflowPunct w:val="0"/>
              <w:spacing w:line="264" w:lineRule="exact"/>
              <w:ind w:left="107" w:right="211"/>
              <w:rPr>
                <w:sz w:val="26"/>
                <w:szCs w:val="26"/>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D604BF" w:rsidRPr="00A62E29" w:rsidP="00D604BF" w14:paraId="0C212FAE" w14:textId="77777777">
            <w:pPr>
              <w:pStyle w:val="TableParagraph"/>
              <w:kinsoku w:val="0"/>
              <w:overflowPunct w:val="0"/>
              <w:rPr>
                <w:sz w:val="26"/>
                <w:szCs w:val="26"/>
              </w:rPr>
            </w:pPr>
          </w:p>
          <w:p w:rsidR="00D604BF" w:rsidRPr="00A62E29" w:rsidP="00D604BF" w14:paraId="702EF0B0" w14:textId="77777777">
            <w:pPr>
              <w:pStyle w:val="TableParagraph"/>
              <w:kinsoku w:val="0"/>
              <w:overflowPunct w:val="0"/>
              <w:rPr>
                <w:sz w:val="26"/>
                <w:szCs w:val="26"/>
              </w:rPr>
            </w:pPr>
          </w:p>
          <w:p w:rsidR="00D604BF" w:rsidRPr="00A62E29" w:rsidP="00D604BF" w14:paraId="53D47EE8" w14:textId="77777777">
            <w:pPr>
              <w:pStyle w:val="TableParagraph"/>
              <w:kinsoku w:val="0"/>
              <w:overflowPunct w:val="0"/>
              <w:rPr>
                <w:sz w:val="26"/>
                <w:szCs w:val="26"/>
              </w:rPr>
            </w:pPr>
          </w:p>
          <w:p w:rsidR="00D604BF" w:rsidRPr="00A62E29" w:rsidP="00D604BF" w14:paraId="1A156493" w14:textId="77777777">
            <w:pPr>
              <w:pStyle w:val="TableParagraph"/>
              <w:kinsoku w:val="0"/>
              <w:overflowPunct w:val="0"/>
              <w:rPr>
                <w:sz w:val="26"/>
                <w:szCs w:val="26"/>
              </w:rPr>
            </w:pPr>
          </w:p>
          <w:p w:rsidR="00D604BF" w:rsidRPr="00A62E29" w:rsidP="00D604BF" w14:paraId="41C00A28" w14:textId="77777777">
            <w:pPr>
              <w:pStyle w:val="TableParagraph"/>
              <w:kinsoku w:val="0"/>
              <w:overflowPunct w:val="0"/>
              <w:spacing w:before="5"/>
              <w:rPr>
                <w:sz w:val="31"/>
                <w:szCs w:val="31"/>
              </w:rPr>
            </w:pPr>
          </w:p>
          <w:p w:rsidR="00D604BF" w:rsidRPr="00D604BF" w:rsidP="00D604BF" w14:paraId="1E1B4AB5" w14:textId="7F52878E">
            <w:pPr>
              <w:pStyle w:val="TableParagraph"/>
              <w:kinsoku w:val="0"/>
              <w:overflowPunct w:val="0"/>
              <w:spacing w:line="244" w:lineRule="exact"/>
              <w:ind w:left="107"/>
              <w:rPr>
                <w:sz w:val="26"/>
                <w:szCs w:val="26"/>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D604BF" w:rsidRPr="00D604BF" w:rsidP="00D604BF" w14:paraId="657A95BA" w14:textId="2A38915F">
            <w:pPr>
              <w:pStyle w:val="TableParagraph"/>
              <w:kinsoku w:val="0"/>
              <w:overflowPunct w:val="0"/>
              <w:spacing w:line="243" w:lineRule="exact"/>
              <w:ind w:left="108"/>
              <w:rPr>
                <w:sz w:val="26"/>
                <w:szCs w:val="26"/>
              </w:rPr>
            </w:pPr>
            <w:r w:rsidRPr="00A62E29">
              <w:rPr>
                <w:rFonts w:ascii="Book Antiqua" w:hAnsi="Book Antiqua" w:cs="Book Antiqua"/>
                <w:b/>
                <w:bCs/>
                <w:sz w:val="22"/>
                <w:szCs w:val="22"/>
              </w:rPr>
              <w:t xml:space="preserve">Data for field must not change from </w:t>
            </w:r>
            <w:r>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D604BF" w:rsidRPr="00D604BF" w:rsidP="00681930" w14:paraId="10C4B950" w14:textId="5920A733">
            <w:pPr>
              <w:pStyle w:val="TableParagraph"/>
              <w:kinsoku w:val="0"/>
              <w:overflowPunct w:val="0"/>
              <w:ind w:left="109" w:right="122"/>
              <w:rPr>
                <w:sz w:val="26"/>
                <w:szCs w:val="26"/>
              </w:rPr>
            </w:pPr>
            <w:r w:rsidRPr="00A62E29">
              <w:rPr>
                <w:rFonts w:ascii="Book Antiqua" w:hAnsi="Book Antiqua" w:cs="Book Antiqua"/>
                <w:b/>
                <w:bCs/>
                <w:sz w:val="22"/>
                <w:szCs w:val="22"/>
              </w:rPr>
              <w:t>Grantee must check field each report year to see if update is</w:t>
            </w:r>
            <w:r w:rsidR="00681930">
              <w:rPr>
                <w:rFonts w:ascii="Book Antiqua" w:hAnsi="Book Antiqua" w:cs="Book Antiqua"/>
                <w:b/>
                <w:bCs/>
                <w:sz w:val="22"/>
                <w:szCs w:val="22"/>
              </w:rPr>
              <w:t xml:space="preserve"> </w:t>
            </w:r>
            <w:r w:rsidRPr="00A62E29">
              <w:rPr>
                <w:rFonts w:ascii="Book Antiqua" w:hAnsi="Book Antiqua" w:cs="Book Antiqua"/>
                <w:b/>
                <w:bCs/>
                <w:sz w:val="22"/>
                <w:szCs w:val="22"/>
              </w:rPr>
              <w:t>needed</w:t>
            </w:r>
          </w:p>
        </w:tc>
      </w:tr>
      <w:tr w14:paraId="37B20CBF" w14:textId="77777777">
        <w:tblPrEx>
          <w:tblW w:w="0" w:type="auto"/>
          <w:tblInd w:w="136" w:type="dxa"/>
          <w:tblLayout w:type="fixed"/>
          <w:tblCellMar>
            <w:left w:w="0" w:type="dxa"/>
            <w:right w:w="0" w:type="dxa"/>
          </w:tblCellMar>
          <w:tblLook w:val="0000"/>
        </w:tblPrEx>
        <w:trPr>
          <w:trHeight w:val="2050"/>
        </w:trPr>
        <w:tc>
          <w:tcPr>
            <w:tcW w:w="754" w:type="dxa"/>
            <w:tcBorders>
              <w:top w:val="single" w:sz="6" w:space="0" w:color="000000"/>
              <w:left w:val="single" w:sz="6" w:space="0" w:color="000000"/>
              <w:bottom w:val="none" w:sz="6" w:space="0" w:color="auto"/>
              <w:right w:val="single" w:sz="6" w:space="0" w:color="000000"/>
            </w:tcBorders>
          </w:tcPr>
          <w:p w:rsidR="00A62E29" w:rsidRPr="00A62E29" w14:paraId="0BE4A991" w14:textId="77777777">
            <w:pPr>
              <w:pStyle w:val="TableParagraph"/>
              <w:kinsoku w:val="0"/>
              <w:overflowPunct w:val="0"/>
              <w:spacing w:before="32"/>
              <w:ind w:left="255" w:right="242"/>
              <w:jc w:val="center"/>
              <w:rPr>
                <w:sz w:val="18"/>
                <w:szCs w:val="18"/>
              </w:rPr>
            </w:pPr>
            <w:r w:rsidRPr="00A62E29">
              <w:rPr>
                <w:sz w:val="18"/>
                <w:szCs w:val="18"/>
              </w:rPr>
              <w:t>30</w:t>
            </w:r>
          </w:p>
        </w:tc>
        <w:tc>
          <w:tcPr>
            <w:tcW w:w="1752" w:type="dxa"/>
            <w:tcBorders>
              <w:top w:val="single" w:sz="6" w:space="0" w:color="000000"/>
              <w:left w:val="single" w:sz="6" w:space="0" w:color="000000"/>
              <w:bottom w:val="none" w:sz="6" w:space="0" w:color="auto"/>
              <w:right w:val="single" w:sz="6" w:space="0" w:color="000000"/>
            </w:tcBorders>
          </w:tcPr>
          <w:p w:rsidR="00A62E29" w:rsidRPr="00A62E29" w14:paraId="5E49D21A" w14:textId="77777777">
            <w:pPr>
              <w:pStyle w:val="TableParagraph"/>
              <w:kinsoku w:val="0"/>
              <w:overflowPunct w:val="0"/>
              <w:spacing w:before="32" w:line="278" w:lineRule="auto"/>
              <w:ind w:left="107" w:right="209"/>
              <w:rPr>
                <w:sz w:val="18"/>
                <w:szCs w:val="18"/>
              </w:rPr>
            </w:pPr>
            <w:r w:rsidRPr="00A62E29">
              <w:rPr>
                <w:sz w:val="18"/>
                <w:szCs w:val="18"/>
              </w:rPr>
              <w:t>Date of Last Project Service in VUB</w:t>
            </w:r>
          </w:p>
        </w:tc>
        <w:tc>
          <w:tcPr>
            <w:tcW w:w="1826" w:type="dxa"/>
            <w:tcBorders>
              <w:top w:val="single" w:sz="6" w:space="0" w:color="000000"/>
              <w:left w:val="single" w:sz="6" w:space="0" w:color="000000"/>
              <w:bottom w:val="none" w:sz="6" w:space="0" w:color="auto"/>
              <w:right w:val="single" w:sz="6" w:space="0" w:color="000000"/>
            </w:tcBorders>
          </w:tcPr>
          <w:p w:rsidR="00A62E29" w:rsidRPr="00A62E29" w14:paraId="510E12A6" w14:textId="77777777">
            <w:pPr>
              <w:pStyle w:val="TableParagraph"/>
              <w:kinsoku w:val="0"/>
              <w:overflowPunct w:val="0"/>
              <w:spacing w:before="32"/>
              <w:ind w:left="107"/>
              <w:rPr>
                <w:sz w:val="18"/>
                <w:szCs w:val="18"/>
              </w:rPr>
            </w:pPr>
            <w:r w:rsidRPr="00A62E29">
              <w:rPr>
                <w:sz w:val="18"/>
                <w:szCs w:val="18"/>
              </w:rPr>
              <w:t>VetLastSerDate</w:t>
            </w:r>
          </w:p>
        </w:tc>
        <w:tc>
          <w:tcPr>
            <w:tcW w:w="6472" w:type="dxa"/>
            <w:tcBorders>
              <w:top w:val="single" w:sz="6" w:space="0" w:color="000000"/>
              <w:left w:val="single" w:sz="6" w:space="0" w:color="000000"/>
              <w:bottom w:val="none" w:sz="6" w:space="0" w:color="auto"/>
              <w:right w:val="single" w:sz="6" w:space="0" w:color="000000"/>
            </w:tcBorders>
          </w:tcPr>
          <w:p w:rsidR="00A62E29" w:rsidRPr="00A62E29" w14:paraId="23EE5707" w14:textId="79654776">
            <w:pPr>
              <w:pStyle w:val="TableParagraph"/>
              <w:kinsoku w:val="0"/>
              <w:overflowPunct w:val="0"/>
              <w:spacing w:before="32" w:line="278" w:lineRule="auto"/>
              <w:ind w:left="107" w:right="2968"/>
              <w:rPr>
                <w:sz w:val="18"/>
                <w:szCs w:val="18"/>
              </w:rPr>
            </w:pPr>
            <w:r w:rsidRPr="00A62E29">
              <w:rPr>
                <w:sz w:val="18"/>
                <w:szCs w:val="18"/>
              </w:rPr>
              <w:t>Format is MM/DD/CCYY, e.g., 03/31/</w:t>
            </w:r>
            <w:r w:rsidR="00AC31A4">
              <w:rPr>
                <w:sz w:val="18"/>
                <w:szCs w:val="18"/>
              </w:rPr>
              <w:t>2019</w:t>
            </w:r>
            <w:r w:rsidRPr="00A62E29" w:rsidR="00AC31A4">
              <w:rPr>
                <w:sz w:val="18"/>
                <w:szCs w:val="18"/>
              </w:rPr>
              <w:t xml:space="preserve"> </w:t>
            </w:r>
            <w:r w:rsidRPr="00A62E29">
              <w:rPr>
                <w:sz w:val="18"/>
                <w:szCs w:val="18"/>
              </w:rPr>
              <w:t>MM = 01 –</w:t>
            </w:r>
            <w:r w:rsidRPr="00A62E29">
              <w:rPr>
                <w:spacing w:val="-2"/>
                <w:sz w:val="18"/>
                <w:szCs w:val="18"/>
              </w:rPr>
              <w:t xml:space="preserve"> </w:t>
            </w:r>
            <w:r w:rsidRPr="00A62E29">
              <w:rPr>
                <w:sz w:val="18"/>
                <w:szCs w:val="18"/>
              </w:rPr>
              <w:t>12</w:t>
            </w:r>
          </w:p>
          <w:p w:rsidR="00A62E29" w:rsidRPr="00A62E29" w14:paraId="098D7087" w14:textId="77777777">
            <w:pPr>
              <w:pStyle w:val="TableParagraph"/>
              <w:kinsoku w:val="0"/>
              <w:overflowPunct w:val="0"/>
              <w:spacing w:line="207" w:lineRule="exact"/>
              <w:ind w:left="107"/>
              <w:rPr>
                <w:sz w:val="18"/>
                <w:szCs w:val="18"/>
              </w:rPr>
            </w:pPr>
            <w:r w:rsidRPr="00A62E29">
              <w:rPr>
                <w:sz w:val="18"/>
                <w:szCs w:val="18"/>
              </w:rPr>
              <w:t>DD  = 01 –</w:t>
            </w:r>
            <w:r w:rsidRPr="00A62E29">
              <w:rPr>
                <w:spacing w:val="-2"/>
                <w:sz w:val="18"/>
                <w:szCs w:val="18"/>
              </w:rPr>
              <w:t xml:space="preserve"> </w:t>
            </w:r>
            <w:r w:rsidRPr="00A62E29">
              <w:rPr>
                <w:sz w:val="18"/>
                <w:szCs w:val="18"/>
              </w:rPr>
              <w:t>31</w:t>
            </w:r>
          </w:p>
          <w:p w:rsidR="00A62E29" w:rsidRPr="00A62E29" w14:paraId="12229B60" w14:textId="77777777">
            <w:pPr>
              <w:pStyle w:val="TableParagraph"/>
              <w:kinsoku w:val="0"/>
              <w:overflowPunct w:val="0"/>
              <w:spacing w:before="33"/>
              <w:ind w:left="107"/>
              <w:rPr>
                <w:sz w:val="18"/>
                <w:szCs w:val="18"/>
              </w:rPr>
            </w:pPr>
            <w:r w:rsidRPr="00A62E29">
              <w:rPr>
                <w:sz w:val="18"/>
                <w:szCs w:val="18"/>
              </w:rPr>
              <w:t>CC = 20</w:t>
            </w:r>
          </w:p>
          <w:p w:rsidR="00A62E29" w:rsidRPr="00A62E29" w14:paraId="54AF6B6B" w14:textId="77777777">
            <w:pPr>
              <w:pStyle w:val="TableParagraph"/>
              <w:kinsoku w:val="0"/>
              <w:overflowPunct w:val="0"/>
              <w:spacing w:before="33"/>
              <w:ind w:left="107"/>
              <w:rPr>
                <w:sz w:val="18"/>
                <w:szCs w:val="18"/>
              </w:rPr>
            </w:pPr>
            <w:r w:rsidRPr="00A62E29">
              <w:rPr>
                <w:sz w:val="18"/>
                <w:szCs w:val="18"/>
              </w:rPr>
              <w:t>YY = 00 – 99</w:t>
            </w:r>
          </w:p>
          <w:p w:rsidR="00A62E29" w:rsidRPr="00A62E29" w14:paraId="68B8D4E4" w14:textId="77777777">
            <w:pPr>
              <w:pStyle w:val="TableParagraph"/>
              <w:kinsoku w:val="0"/>
              <w:overflowPunct w:val="0"/>
              <w:spacing w:before="33" w:line="278" w:lineRule="auto"/>
              <w:ind w:left="1259" w:right="546" w:hanging="1152"/>
              <w:rPr>
                <w:sz w:val="18"/>
                <w:szCs w:val="18"/>
              </w:rPr>
            </w:pPr>
            <w:r w:rsidRPr="00A62E29">
              <w:rPr>
                <w:sz w:val="18"/>
                <w:szCs w:val="18"/>
              </w:rPr>
              <w:t>88/88/8888 Not applicable, still in the educational program offered by the project</w:t>
            </w:r>
          </w:p>
          <w:p w:rsidR="00A62E29" w:rsidRPr="00A62E29" w14:paraId="15CC13AF" w14:textId="77777777">
            <w:pPr>
              <w:pStyle w:val="TableParagraph"/>
              <w:kinsoku w:val="0"/>
              <w:overflowPunct w:val="0"/>
              <w:spacing w:line="207" w:lineRule="exact"/>
              <w:ind w:left="107"/>
              <w:rPr>
                <w:sz w:val="18"/>
                <w:szCs w:val="18"/>
              </w:rPr>
            </w:pPr>
            <w:r w:rsidRPr="00A62E29">
              <w:rPr>
                <w:sz w:val="18"/>
                <w:szCs w:val="18"/>
              </w:rPr>
              <w:t>00/00/0000 = Unknown</w:t>
            </w:r>
          </w:p>
        </w:tc>
        <w:tc>
          <w:tcPr>
            <w:tcW w:w="1463" w:type="dxa"/>
            <w:vMerge w:val="restart"/>
            <w:tcBorders>
              <w:top w:val="single" w:sz="6" w:space="0" w:color="000000"/>
              <w:left w:val="single" w:sz="6" w:space="0" w:color="000000"/>
              <w:bottom w:val="single" w:sz="6" w:space="0" w:color="000000"/>
              <w:right w:val="single" w:sz="6" w:space="0" w:color="000000"/>
            </w:tcBorders>
          </w:tcPr>
          <w:p w:rsidR="00A62E29" w:rsidRPr="00A62E29" w14:paraId="511BE6C8" w14:textId="77777777">
            <w:pPr>
              <w:pStyle w:val="TableParagraph"/>
              <w:kinsoku w:val="0"/>
              <w:overflowPunct w:val="0"/>
              <w:rPr>
                <w:rFonts w:ascii="Times New Roman" w:hAnsi="Times New Roman" w:cs="Times New Roman"/>
                <w:sz w:val="18"/>
                <w:szCs w:val="18"/>
              </w:rPr>
            </w:pPr>
          </w:p>
        </w:tc>
        <w:tc>
          <w:tcPr>
            <w:tcW w:w="1396" w:type="dxa"/>
            <w:vMerge w:val="restart"/>
            <w:tcBorders>
              <w:top w:val="single" w:sz="6" w:space="0" w:color="000000"/>
              <w:left w:val="single" w:sz="6" w:space="0" w:color="000000"/>
              <w:bottom w:val="single" w:sz="6" w:space="0" w:color="000000"/>
              <w:right w:val="single" w:sz="6" w:space="0" w:color="000000"/>
            </w:tcBorders>
          </w:tcPr>
          <w:p w:rsidR="00A62E29" w:rsidRPr="00A62E29" w14:paraId="36716810" w14:textId="77777777">
            <w:pPr>
              <w:pStyle w:val="TableParagraph"/>
              <w:kinsoku w:val="0"/>
              <w:overflowPunct w:val="0"/>
              <w:rPr>
                <w:rFonts w:ascii="Times New Roman" w:hAnsi="Times New Roman" w:cs="Times New Roman"/>
                <w:sz w:val="18"/>
                <w:szCs w:val="18"/>
              </w:rPr>
            </w:pPr>
          </w:p>
        </w:tc>
      </w:tr>
      <w:tr w14:paraId="5E97059E" w14:textId="77777777">
        <w:tblPrEx>
          <w:tblW w:w="0" w:type="auto"/>
          <w:tblInd w:w="136" w:type="dxa"/>
          <w:tblLayout w:type="fixed"/>
          <w:tblCellMar>
            <w:left w:w="0" w:type="dxa"/>
            <w:right w:w="0" w:type="dxa"/>
          </w:tblCellMar>
          <w:tblLook w:val="0000"/>
        </w:tblPrEx>
        <w:trPr>
          <w:trHeight w:val="944"/>
        </w:trPr>
        <w:tc>
          <w:tcPr>
            <w:tcW w:w="754" w:type="dxa"/>
            <w:tcBorders>
              <w:top w:val="none" w:sz="6" w:space="0" w:color="auto"/>
              <w:left w:val="single" w:sz="6" w:space="0" w:color="000000"/>
              <w:bottom w:val="none" w:sz="6" w:space="0" w:color="auto"/>
              <w:right w:val="single" w:sz="6" w:space="0" w:color="000000"/>
            </w:tcBorders>
          </w:tcPr>
          <w:p w:rsidR="00A62E29" w:rsidRPr="00A62E29" w14:paraId="449FDA8C" w14:textId="77777777">
            <w:pPr>
              <w:pStyle w:val="TableParagraph"/>
              <w:kinsoku w:val="0"/>
              <w:overflowPunct w:val="0"/>
              <w:rPr>
                <w:rFonts w:ascii="Times New Roman" w:hAnsi="Times New Roman" w:cs="Times New Roman"/>
                <w:sz w:val="18"/>
                <w:szCs w:val="18"/>
              </w:rPr>
            </w:pPr>
          </w:p>
        </w:tc>
        <w:tc>
          <w:tcPr>
            <w:tcW w:w="1752" w:type="dxa"/>
            <w:tcBorders>
              <w:top w:val="none" w:sz="6" w:space="0" w:color="auto"/>
              <w:left w:val="single" w:sz="6" w:space="0" w:color="000000"/>
              <w:bottom w:val="none" w:sz="6" w:space="0" w:color="auto"/>
              <w:right w:val="single" w:sz="6" w:space="0" w:color="000000"/>
            </w:tcBorders>
          </w:tcPr>
          <w:p w:rsidR="00A62E29" w:rsidRPr="00A62E29" w14:paraId="438FFA8F" w14:textId="77777777">
            <w:pPr>
              <w:pStyle w:val="TableParagraph"/>
              <w:kinsoku w:val="0"/>
              <w:overflowPunct w:val="0"/>
              <w:rPr>
                <w:rFonts w:ascii="Times New Roman" w:hAnsi="Times New Roman" w:cs="Times New Roman"/>
                <w:sz w:val="18"/>
                <w:szCs w:val="18"/>
              </w:rPr>
            </w:pPr>
          </w:p>
        </w:tc>
        <w:tc>
          <w:tcPr>
            <w:tcW w:w="1826" w:type="dxa"/>
            <w:tcBorders>
              <w:top w:val="none" w:sz="6" w:space="0" w:color="auto"/>
              <w:left w:val="single" w:sz="6" w:space="0" w:color="000000"/>
              <w:bottom w:val="none" w:sz="6" w:space="0" w:color="auto"/>
              <w:right w:val="single" w:sz="6" w:space="0" w:color="000000"/>
            </w:tcBorders>
          </w:tcPr>
          <w:p w:rsidR="00A62E29" w:rsidRPr="00A62E29" w14:paraId="058C27A7" w14:textId="77777777">
            <w:pPr>
              <w:pStyle w:val="TableParagraph"/>
              <w:kinsoku w:val="0"/>
              <w:overflowPunct w:val="0"/>
              <w:rPr>
                <w:rFonts w:ascii="Times New Roman" w:hAnsi="Times New Roman" w:cs="Times New Roman"/>
                <w:sz w:val="18"/>
                <w:szCs w:val="18"/>
              </w:rPr>
            </w:pPr>
          </w:p>
        </w:tc>
        <w:tc>
          <w:tcPr>
            <w:tcW w:w="6472" w:type="dxa"/>
            <w:tcBorders>
              <w:top w:val="none" w:sz="6" w:space="0" w:color="auto"/>
              <w:left w:val="single" w:sz="6" w:space="0" w:color="000000"/>
              <w:bottom w:val="none" w:sz="6" w:space="0" w:color="auto"/>
              <w:right w:val="single" w:sz="6" w:space="0" w:color="000000"/>
            </w:tcBorders>
          </w:tcPr>
          <w:p w:rsidR="00A62E29" w:rsidRPr="00A62E29" w14:paraId="6CD9F421" w14:textId="77777777">
            <w:pPr>
              <w:pStyle w:val="TableParagraph"/>
              <w:kinsoku w:val="0"/>
              <w:overflowPunct w:val="0"/>
              <w:spacing w:before="126" w:line="278" w:lineRule="auto"/>
              <w:ind w:left="107" w:right="147"/>
              <w:rPr>
                <w:sz w:val="18"/>
                <w:szCs w:val="18"/>
              </w:rPr>
            </w:pPr>
            <w:r w:rsidRPr="00A62E29">
              <w:rPr>
                <w:b/>
                <w:bCs/>
                <w:sz w:val="18"/>
                <w:szCs w:val="18"/>
              </w:rPr>
              <w:t xml:space="preserve">Accuracy is particularly important for this field. </w:t>
            </w:r>
            <w:r w:rsidRPr="00A62E29">
              <w:rPr>
                <w:sz w:val="18"/>
                <w:szCs w:val="18"/>
              </w:rPr>
              <w:t>Report date of last service for all participants who were no longer being served as of the date of APR submission.</w:t>
            </w:r>
          </w:p>
        </w:tc>
        <w:tc>
          <w:tcPr>
            <w:tcW w:w="1463" w:type="dxa"/>
            <w:vMerge/>
            <w:tcBorders>
              <w:top w:val="nil"/>
              <w:left w:val="single" w:sz="6" w:space="0" w:color="000000"/>
              <w:bottom w:val="single" w:sz="6" w:space="0" w:color="000000"/>
              <w:right w:val="single" w:sz="6" w:space="0" w:color="000000"/>
            </w:tcBorders>
          </w:tcPr>
          <w:p w:rsidR="00A62E29" w:rsidRPr="00A62E29" w14:paraId="00777441" w14:textId="77777777">
            <w:pPr>
              <w:pStyle w:val="BodyText"/>
              <w:kinsoku w:val="0"/>
              <w:overflowPunct w:val="0"/>
              <w:spacing w:before="9"/>
              <w:rPr>
                <w:rFonts w:ascii="Arial" w:hAnsi="Arial" w:cs="Arial"/>
                <w:sz w:val="2"/>
                <w:szCs w:val="2"/>
              </w:rPr>
            </w:pPr>
          </w:p>
        </w:tc>
        <w:tc>
          <w:tcPr>
            <w:tcW w:w="1396" w:type="dxa"/>
            <w:vMerge/>
            <w:tcBorders>
              <w:top w:val="nil"/>
              <w:left w:val="single" w:sz="6" w:space="0" w:color="000000"/>
              <w:bottom w:val="single" w:sz="6" w:space="0" w:color="000000"/>
              <w:right w:val="single" w:sz="6" w:space="0" w:color="000000"/>
            </w:tcBorders>
          </w:tcPr>
          <w:p w:rsidR="00A62E29" w:rsidRPr="00A62E29" w14:paraId="01B38236" w14:textId="77777777">
            <w:pPr>
              <w:pStyle w:val="BodyText"/>
              <w:kinsoku w:val="0"/>
              <w:overflowPunct w:val="0"/>
              <w:spacing w:before="9"/>
              <w:rPr>
                <w:rFonts w:ascii="Arial" w:hAnsi="Arial" w:cs="Arial"/>
                <w:sz w:val="2"/>
                <w:szCs w:val="2"/>
              </w:rPr>
            </w:pPr>
          </w:p>
        </w:tc>
      </w:tr>
      <w:tr w14:paraId="46DB9776" w14:textId="77777777">
        <w:tblPrEx>
          <w:tblW w:w="0" w:type="auto"/>
          <w:tblInd w:w="136" w:type="dxa"/>
          <w:tblLayout w:type="fixed"/>
          <w:tblCellMar>
            <w:left w:w="0" w:type="dxa"/>
            <w:right w:w="0" w:type="dxa"/>
          </w:tblCellMar>
          <w:tblLook w:val="0000"/>
        </w:tblPrEx>
        <w:trPr>
          <w:trHeight w:val="705"/>
        </w:trPr>
        <w:tc>
          <w:tcPr>
            <w:tcW w:w="754" w:type="dxa"/>
            <w:tcBorders>
              <w:top w:val="none" w:sz="6" w:space="0" w:color="auto"/>
              <w:left w:val="single" w:sz="6" w:space="0" w:color="000000"/>
              <w:bottom w:val="none" w:sz="6" w:space="0" w:color="auto"/>
              <w:right w:val="single" w:sz="6" w:space="0" w:color="000000"/>
            </w:tcBorders>
          </w:tcPr>
          <w:p w:rsidR="00A62E29" w:rsidRPr="00A62E29" w14:paraId="62BF65FC" w14:textId="77777777">
            <w:pPr>
              <w:pStyle w:val="TableParagraph"/>
              <w:kinsoku w:val="0"/>
              <w:overflowPunct w:val="0"/>
              <w:rPr>
                <w:rFonts w:ascii="Times New Roman" w:hAnsi="Times New Roman" w:cs="Times New Roman"/>
                <w:sz w:val="18"/>
                <w:szCs w:val="18"/>
              </w:rPr>
            </w:pPr>
          </w:p>
        </w:tc>
        <w:tc>
          <w:tcPr>
            <w:tcW w:w="1752" w:type="dxa"/>
            <w:tcBorders>
              <w:top w:val="none" w:sz="6" w:space="0" w:color="auto"/>
              <w:left w:val="single" w:sz="6" w:space="0" w:color="000000"/>
              <w:bottom w:val="none" w:sz="6" w:space="0" w:color="auto"/>
              <w:right w:val="single" w:sz="6" w:space="0" w:color="000000"/>
            </w:tcBorders>
          </w:tcPr>
          <w:p w:rsidR="00A62E29" w:rsidRPr="00A62E29" w14:paraId="63B84F22" w14:textId="77777777">
            <w:pPr>
              <w:pStyle w:val="TableParagraph"/>
              <w:kinsoku w:val="0"/>
              <w:overflowPunct w:val="0"/>
              <w:rPr>
                <w:rFonts w:ascii="Times New Roman" w:hAnsi="Times New Roman" w:cs="Times New Roman"/>
                <w:sz w:val="18"/>
                <w:szCs w:val="18"/>
              </w:rPr>
            </w:pPr>
          </w:p>
        </w:tc>
        <w:tc>
          <w:tcPr>
            <w:tcW w:w="1826" w:type="dxa"/>
            <w:tcBorders>
              <w:top w:val="none" w:sz="6" w:space="0" w:color="auto"/>
              <w:left w:val="single" w:sz="6" w:space="0" w:color="000000"/>
              <w:bottom w:val="none" w:sz="6" w:space="0" w:color="auto"/>
              <w:right w:val="single" w:sz="6" w:space="0" w:color="000000"/>
            </w:tcBorders>
          </w:tcPr>
          <w:p w:rsidR="00A62E29" w:rsidRPr="00A62E29" w14:paraId="30C0BC58" w14:textId="77777777">
            <w:pPr>
              <w:pStyle w:val="TableParagraph"/>
              <w:kinsoku w:val="0"/>
              <w:overflowPunct w:val="0"/>
              <w:rPr>
                <w:rFonts w:ascii="Times New Roman" w:hAnsi="Times New Roman" w:cs="Times New Roman"/>
                <w:sz w:val="18"/>
                <w:szCs w:val="18"/>
              </w:rPr>
            </w:pPr>
          </w:p>
        </w:tc>
        <w:tc>
          <w:tcPr>
            <w:tcW w:w="6472" w:type="dxa"/>
            <w:tcBorders>
              <w:top w:val="none" w:sz="6" w:space="0" w:color="auto"/>
              <w:left w:val="single" w:sz="6" w:space="0" w:color="000000"/>
              <w:bottom w:val="none" w:sz="6" w:space="0" w:color="auto"/>
              <w:right w:val="single" w:sz="6" w:space="0" w:color="000000"/>
            </w:tcBorders>
          </w:tcPr>
          <w:p w:rsidR="00A62E29" w:rsidRPr="00A62E29" w14:paraId="6D065282" w14:textId="77777777">
            <w:pPr>
              <w:pStyle w:val="TableParagraph"/>
              <w:kinsoku w:val="0"/>
              <w:overflowPunct w:val="0"/>
              <w:spacing w:before="126" w:line="278" w:lineRule="auto"/>
              <w:ind w:left="107" w:right="386"/>
              <w:rPr>
                <w:sz w:val="18"/>
                <w:szCs w:val="18"/>
              </w:rPr>
            </w:pPr>
            <w:r w:rsidRPr="00A62E29">
              <w:rPr>
                <w:sz w:val="18"/>
                <w:szCs w:val="18"/>
              </w:rPr>
              <w:t>You do not need to provide the exact day; you may use 15 (midpoint of the month). If exact month or year is uncertain, use 00/00/0000 ("Unknown").</w:t>
            </w:r>
          </w:p>
        </w:tc>
        <w:tc>
          <w:tcPr>
            <w:tcW w:w="1463" w:type="dxa"/>
            <w:vMerge/>
            <w:tcBorders>
              <w:top w:val="nil"/>
              <w:left w:val="single" w:sz="6" w:space="0" w:color="000000"/>
              <w:bottom w:val="single" w:sz="6" w:space="0" w:color="000000"/>
              <w:right w:val="single" w:sz="6" w:space="0" w:color="000000"/>
            </w:tcBorders>
          </w:tcPr>
          <w:p w:rsidR="00A62E29" w:rsidRPr="00A62E29" w14:paraId="26983D90" w14:textId="77777777">
            <w:pPr>
              <w:pStyle w:val="BodyText"/>
              <w:kinsoku w:val="0"/>
              <w:overflowPunct w:val="0"/>
              <w:spacing w:before="9"/>
              <w:rPr>
                <w:rFonts w:ascii="Arial" w:hAnsi="Arial" w:cs="Arial"/>
                <w:sz w:val="2"/>
                <w:szCs w:val="2"/>
              </w:rPr>
            </w:pPr>
          </w:p>
        </w:tc>
        <w:tc>
          <w:tcPr>
            <w:tcW w:w="1396" w:type="dxa"/>
            <w:vMerge/>
            <w:tcBorders>
              <w:top w:val="nil"/>
              <w:left w:val="single" w:sz="6" w:space="0" w:color="000000"/>
              <w:bottom w:val="single" w:sz="6" w:space="0" w:color="000000"/>
              <w:right w:val="single" w:sz="6" w:space="0" w:color="000000"/>
            </w:tcBorders>
          </w:tcPr>
          <w:p w:rsidR="00A62E29" w:rsidRPr="00A62E29" w14:paraId="397E8C5D" w14:textId="77777777">
            <w:pPr>
              <w:pStyle w:val="BodyText"/>
              <w:kinsoku w:val="0"/>
              <w:overflowPunct w:val="0"/>
              <w:spacing w:before="9"/>
              <w:rPr>
                <w:rFonts w:ascii="Arial" w:hAnsi="Arial" w:cs="Arial"/>
                <w:sz w:val="2"/>
                <w:szCs w:val="2"/>
              </w:rPr>
            </w:pPr>
          </w:p>
        </w:tc>
      </w:tr>
      <w:tr w14:paraId="778158EF" w14:textId="77777777">
        <w:tblPrEx>
          <w:tblW w:w="0" w:type="auto"/>
          <w:tblInd w:w="136" w:type="dxa"/>
          <w:tblLayout w:type="fixed"/>
          <w:tblCellMar>
            <w:left w:w="0" w:type="dxa"/>
            <w:right w:w="0" w:type="dxa"/>
          </w:tblCellMar>
          <w:tblLook w:val="0000"/>
        </w:tblPrEx>
        <w:trPr>
          <w:trHeight w:val="1295"/>
        </w:trPr>
        <w:tc>
          <w:tcPr>
            <w:tcW w:w="754" w:type="dxa"/>
            <w:tcBorders>
              <w:top w:val="none" w:sz="6" w:space="0" w:color="auto"/>
              <w:left w:val="single" w:sz="6" w:space="0" w:color="000000"/>
              <w:bottom w:val="single" w:sz="6" w:space="0" w:color="000000"/>
              <w:right w:val="single" w:sz="6" w:space="0" w:color="000000"/>
            </w:tcBorders>
          </w:tcPr>
          <w:p w:rsidR="00A62E29" w:rsidRPr="00A62E29" w14:paraId="714E753D" w14:textId="77777777">
            <w:pPr>
              <w:pStyle w:val="TableParagraph"/>
              <w:kinsoku w:val="0"/>
              <w:overflowPunct w:val="0"/>
              <w:rPr>
                <w:rFonts w:ascii="Times New Roman" w:hAnsi="Times New Roman" w:cs="Times New Roman"/>
                <w:sz w:val="18"/>
                <w:szCs w:val="18"/>
              </w:rPr>
            </w:pPr>
          </w:p>
        </w:tc>
        <w:tc>
          <w:tcPr>
            <w:tcW w:w="1752" w:type="dxa"/>
            <w:tcBorders>
              <w:top w:val="none" w:sz="6" w:space="0" w:color="auto"/>
              <w:left w:val="single" w:sz="6" w:space="0" w:color="000000"/>
              <w:bottom w:val="single" w:sz="6" w:space="0" w:color="000000"/>
              <w:right w:val="single" w:sz="6" w:space="0" w:color="000000"/>
            </w:tcBorders>
          </w:tcPr>
          <w:p w:rsidR="00A62E29" w:rsidRPr="00A62E29" w14:paraId="69F48A29" w14:textId="77777777">
            <w:pPr>
              <w:pStyle w:val="TableParagraph"/>
              <w:kinsoku w:val="0"/>
              <w:overflowPunct w:val="0"/>
              <w:rPr>
                <w:rFonts w:ascii="Times New Roman" w:hAnsi="Times New Roman" w:cs="Times New Roman"/>
                <w:sz w:val="18"/>
                <w:szCs w:val="18"/>
              </w:rPr>
            </w:pPr>
          </w:p>
        </w:tc>
        <w:tc>
          <w:tcPr>
            <w:tcW w:w="1826" w:type="dxa"/>
            <w:tcBorders>
              <w:top w:val="none" w:sz="6" w:space="0" w:color="auto"/>
              <w:left w:val="single" w:sz="6" w:space="0" w:color="000000"/>
              <w:bottom w:val="single" w:sz="6" w:space="0" w:color="000000"/>
              <w:right w:val="single" w:sz="6" w:space="0" w:color="000000"/>
            </w:tcBorders>
          </w:tcPr>
          <w:p w:rsidR="00A62E29" w:rsidRPr="00A62E29" w14:paraId="65654166" w14:textId="77777777">
            <w:pPr>
              <w:pStyle w:val="TableParagraph"/>
              <w:kinsoku w:val="0"/>
              <w:overflowPunct w:val="0"/>
              <w:rPr>
                <w:rFonts w:ascii="Times New Roman" w:hAnsi="Times New Roman" w:cs="Times New Roman"/>
                <w:sz w:val="18"/>
                <w:szCs w:val="18"/>
              </w:rPr>
            </w:pPr>
          </w:p>
        </w:tc>
        <w:tc>
          <w:tcPr>
            <w:tcW w:w="6472" w:type="dxa"/>
            <w:tcBorders>
              <w:top w:val="none" w:sz="6" w:space="0" w:color="auto"/>
              <w:left w:val="single" w:sz="6" w:space="0" w:color="000000"/>
              <w:bottom w:val="single" w:sz="6" w:space="0" w:color="000000"/>
              <w:right w:val="single" w:sz="6" w:space="0" w:color="000000"/>
            </w:tcBorders>
          </w:tcPr>
          <w:p w:rsidR="00A62E29" w:rsidRPr="00A62E29" w14:paraId="788AE594" w14:textId="77777777">
            <w:pPr>
              <w:pStyle w:val="TableParagraph"/>
              <w:kinsoku w:val="0"/>
              <w:overflowPunct w:val="0"/>
              <w:spacing w:before="103" w:line="240" w:lineRule="exact"/>
              <w:ind w:left="107" w:right="348"/>
              <w:rPr>
                <w:b/>
                <w:bCs/>
                <w:sz w:val="18"/>
                <w:szCs w:val="18"/>
              </w:rPr>
            </w:pPr>
            <w:r w:rsidRPr="00A62E29">
              <w:rPr>
                <w:b/>
                <w:bCs/>
                <w:sz w:val="18"/>
                <w:szCs w:val="18"/>
              </w:rPr>
              <w:t>Except for reentry participants, once date of last project service has been submitted in one year’s APR, the date must not change in a later reporting year. For reentry participants, this field must be updated to reflect the subsequent date of last service, once that date has been determined.</w:t>
            </w:r>
          </w:p>
        </w:tc>
        <w:tc>
          <w:tcPr>
            <w:tcW w:w="1463" w:type="dxa"/>
            <w:vMerge/>
            <w:tcBorders>
              <w:top w:val="nil"/>
              <w:left w:val="single" w:sz="6" w:space="0" w:color="000000"/>
              <w:bottom w:val="single" w:sz="6" w:space="0" w:color="000000"/>
              <w:right w:val="single" w:sz="6" w:space="0" w:color="000000"/>
            </w:tcBorders>
          </w:tcPr>
          <w:p w:rsidR="00A62E29" w:rsidRPr="00A62E29" w14:paraId="039664D1" w14:textId="77777777">
            <w:pPr>
              <w:pStyle w:val="BodyText"/>
              <w:kinsoku w:val="0"/>
              <w:overflowPunct w:val="0"/>
              <w:spacing w:before="9"/>
              <w:rPr>
                <w:rFonts w:ascii="Arial" w:hAnsi="Arial" w:cs="Arial"/>
                <w:sz w:val="2"/>
                <w:szCs w:val="2"/>
              </w:rPr>
            </w:pPr>
          </w:p>
        </w:tc>
        <w:tc>
          <w:tcPr>
            <w:tcW w:w="1396" w:type="dxa"/>
            <w:vMerge/>
            <w:tcBorders>
              <w:top w:val="nil"/>
              <w:left w:val="single" w:sz="6" w:space="0" w:color="000000"/>
              <w:bottom w:val="single" w:sz="6" w:space="0" w:color="000000"/>
              <w:right w:val="single" w:sz="6" w:space="0" w:color="000000"/>
            </w:tcBorders>
          </w:tcPr>
          <w:p w:rsidR="00A62E29" w:rsidRPr="00A62E29" w14:paraId="3BA657C1" w14:textId="77777777">
            <w:pPr>
              <w:pStyle w:val="BodyText"/>
              <w:kinsoku w:val="0"/>
              <w:overflowPunct w:val="0"/>
              <w:spacing w:before="9"/>
              <w:rPr>
                <w:rFonts w:ascii="Arial" w:hAnsi="Arial" w:cs="Arial"/>
                <w:sz w:val="2"/>
                <w:szCs w:val="2"/>
              </w:rPr>
            </w:pPr>
          </w:p>
        </w:tc>
      </w:tr>
    </w:tbl>
    <w:p w:rsidR="00A62E29" w14:paraId="383DB027" w14:textId="77777777">
      <w:pPr>
        <w:rPr>
          <w:sz w:val="23"/>
          <w:szCs w:val="23"/>
        </w:rPr>
        <w:sectPr>
          <w:pgSz w:w="15840" w:h="12240" w:orient="landscape"/>
          <w:pgMar w:top="1700" w:right="960" w:bottom="2240" w:left="960" w:header="1447" w:footer="1988" w:gutter="0"/>
          <w:cols w:space="720"/>
          <w:noEndnote/>
        </w:sectPr>
      </w:pPr>
    </w:p>
    <w:p w:rsidR="00A62E29" w14:paraId="319B8E3A"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75853CA5" w14:textId="77777777" w:rsidTr="00681930">
        <w:tblPrEx>
          <w:tblW w:w="0" w:type="auto"/>
          <w:tblInd w:w="136" w:type="dxa"/>
          <w:tblLayout w:type="fixed"/>
          <w:tblCellMar>
            <w:left w:w="0" w:type="dxa"/>
            <w:right w:w="0" w:type="dxa"/>
          </w:tblCellMar>
          <w:tblLook w:val="0000"/>
        </w:tblPrEx>
        <w:trPr>
          <w:trHeight w:val="1692"/>
        </w:trPr>
        <w:tc>
          <w:tcPr>
            <w:tcW w:w="754" w:type="dxa"/>
            <w:tcBorders>
              <w:top w:val="single" w:sz="4" w:space="0" w:color="000000"/>
              <w:left w:val="single" w:sz="6" w:space="0" w:color="000000"/>
              <w:bottom w:val="single" w:sz="6" w:space="0" w:color="000000"/>
              <w:right w:val="single" w:sz="6" w:space="0" w:color="000000"/>
            </w:tcBorders>
          </w:tcPr>
          <w:p w:rsidR="00681930" w:rsidRPr="00A62E29" w:rsidP="00681930" w14:paraId="1B950476" w14:textId="77777777">
            <w:pPr>
              <w:pStyle w:val="TableParagraph"/>
              <w:kinsoku w:val="0"/>
              <w:overflowPunct w:val="0"/>
              <w:rPr>
                <w:sz w:val="26"/>
                <w:szCs w:val="26"/>
              </w:rPr>
            </w:pPr>
          </w:p>
          <w:p w:rsidR="00681930" w:rsidRPr="00A62E29" w:rsidP="00681930" w14:paraId="3ED8EF25" w14:textId="77777777">
            <w:pPr>
              <w:pStyle w:val="TableParagraph"/>
              <w:kinsoku w:val="0"/>
              <w:overflowPunct w:val="0"/>
              <w:rPr>
                <w:sz w:val="26"/>
                <w:szCs w:val="26"/>
              </w:rPr>
            </w:pPr>
          </w:p>
          <w:p w:rsidR="00681930" w:rsidRPr="00A62E29" w:rsidP="00681930" w14:paraId="235B34D6" w14:textId="77777777">
            <w:pPr>
              <w:pStyle w:val="TableParagraph"/>
              <w:kinsoku w:val="0"/>
              <w:overflowPunct w:val="0"/>
              <w:spacing w:before="1"/>
              <w:rPr>
                <w:sz w:val="34"/>
                <w:szCs w:val="34"/>
              </w:rPr>
            </w:pPr>
          </w:p>
          <w:p w:rsidR="00681930" w:rsidRPr="00681930" w:rsidP="00681930" w14:paraId="44956BFA" w14:textId="7D06B9C6">
            <w:pPr>
              <w:pStyle w:val="TableParagraph"/>
              <w:kinsoku w:val="0"/>
              <w:overflowPunct w:val="0"/>
              <w:rPr>
                <w:sz w:val="26"/>
                <w:szCs w:val="26"/>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681930" w:rsidRPr="00A62E29" w:rsidP="00681930" w14:paraId="0611DE70" w14:textId="77777777">
            <w:pPr>
              <w:pStyle w:val="TableParagraph"/>
              <w:kinsoku w:val="0"/>
              <w:overflowPunct w:val="0"/>
              <w:rPr>
                <w:sz w:val="26"/>
                <w:szCs w:val="26"/>
              </w:rPr>
            </w:pPr>
          </w:p>
          <w:p w:rsidR="00681930" w:rsidRPr="00A62E29" w:rsidP="00681930" w14:paraId="6D8E6660" w14:textId="77777777">
            <w:pPr>
              <w:pStyle w:val="TableParagraph"/>
              <w:kinsoku w:val="0"/>
              <w:overflowPunct w:val="0"/>
              <w:rPr>
                <w:sz w:val="26"/>
                <w:szCs w:val="26"/>
              </w:rPr>
            </w:pPr>
          </w:p>
          <w:p w:rsidR="00681930" w:rsidRPr="00A62E29" w:rsidP="00681930" w14:paraId="0AFA5402" w14:textId="77777777">
            <w:pPr>
              <w:pStyle w:val="TableParagraph"/>
              <w:kinsoku w:val="0"/>
              <w:overflowPunct w:val="0"/>
              <w:rPr>
                <w:sz w:val="26"/>
                <w:szCs w:val="26"/>
              </w:rPr>
            </w:pPr>
          </w:p>
          <w:p w:rsidR="00681930" w:rsidRPr="00A62E29" w:rsidP="00681930" w14:paraId="40759031" w14:textId="77777777">
            <w:pPr>
              <w:pStyle w:val="TableParagraph"/>
              <w:kinsoku w:val="0"/>
              <w:overflowPunct w:val="0"/>
              <w:spacing w:before="5"/>
              <w:rPr>
                <w:sz w:val="31"/>
                <w:szCs w:val="31"/>
              </w:rPr>
            </w:pPr>
          </w:p>
          <w:p w:rsidR="00681930" w:rsidRPr="00681930" w:rsidP="00681930" w14:paraId="335C410B" w14:textId="79297BDE">
            <w:pPr>
              <w:pStyle w:val="TableParagraph"/>
              <w:kinsoku w:val="0"/>
              <w:overflowPunct w:val="0"/>
              <w:spacing w:line="278" w:lineRule="auto"/>
              <w:rPr>
                <w:sz w:val="26"/>
                <w:szCs w:val="26"/>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681930" w:rsidRPr="00A62E29" w:rsidP="00681930" w14:paraId="5E4F9122" w14:textId="77777777">
            <w:pPr>
              <w:pStyle w:val="TableParagraph"/>
              <w:kinsoku w:val="0"/>
              <w:overflowPunct w:val="0"/>
              <w:rPr>
                <w:sz w:val="26"/>
                <w:szCs w:val="26"/>
              </w:rPr>
            </w:pPr>
          </w:p>
          <w:p w:rsidR="00681930" w:rsidRPr="00A62E29" w:rsidP="00681930" w14:paraId="2D7FA410" w14:textId="77777777">
            <w:pPr>
              <w:pStyle w:val="TableParagraph"/>
              <w:kinsoku w:val="0"/>
              <w:overflowPunct w:val="0"/>
              <w:rPr>
                <w:sz w:val="26"/>
                <w:szCs w:val="26"/>
              </w:rPr>
            </w:pPr>
          </w:p>
          <w:p w:rsidR="00681930" w:rsidRPr="00A62E29" w:rsidP="00681930" w14:paraId="14C5C412" w14:textId="77777777">
            <w:pPr>
              <w:pStyle w:val="TableParagraph"/>
              <w:kinsoku w:val="0"/>
              <w:overflowPunct w:val="0"/>
              <w:spacing w:before="1"/>
              <w:rPr>
                <w:sz w:val="34"/>
                <w:szCs w:val="34"/>
              </w:rPr>
            </w:pPr>
          </w:p>
          <w:p w:rsidR="00681930" w:rsidRPr="00681930" w:rsidP="00681930" w14:paraId="75381A0F" w14:textId="01FF9A3E">
            <w:pPr>
              <w:pStyle w:val="TableParagraph"/>
              <w:kinsoku w:val="0"/>
              <w:overflowPunct w:val="0"/>
              <w:rPr>
                <w:sz w:val="26"/>
                <w:szCs w:val="26"/>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681930" w:rsidRPr="00A62E29" w:rsidP="00681930" w14:paraId="6408ABB0" w14:textId="77777777">
            <w:pPr>
              <w:pStyle w:val="TableParagraph"/>
              <w:kinsoku w:val="0"/>
              <w:overflowPunct w:val="0"/>
              <w:rPr>
                <w:sz w:val="26"/>
                <w:szCs w:val="26"/>
              </w:rPr>
            </w:pPr>
          </w:p>
          <w:p w:rsidR="00681930" w:rsidRPr="00A62E29" w:rsidP="00681930" w14:paraId="3BAF654A" w14:textId="77777777">
            <w:pPr>
              <w:pStyle w:val="TableParagraph"/>
              <w:kinsoku w:val="0"/>
              <w:overflowPunct w:val="0"/>
              <w:rPr>
                <w:sz w:val="26"/>
                <w:szCs w:val="26"/>
              </w:rPr>
            </w:pPr>
          </w:p>
          <w:p w:rsidR="00681930" w:rsidRPr="00A62E29" w:rsidP="00681930" w14:paraId="52CDA65E" w14:textId="77777777">
            <w:pPr>
              <w:pStyle w:val="TableParagraph"/>
              <w:kinsoku w:val="0"/>
              <w:overflowPunct w:val="0"/>
              <w:rPr>
                <w:sz w:val="26"/>
                <w:szCs w:val="26"/>
              </w:rPr>
            </w:pPr>
          </w:p>
          <w:p w:rsidR="00681930" w:rsidRPr="00A62E29" w:rsidP="00681930" w14:paraId="36743FDD" w14:textId="77777777">
            <w:pPr>
              <w:pStyle w:val="TableParagraph"/>
              <w:kinsoku w:val="0"/>
              <w:overflowPunct w:val="0"/>
              <w:spacing w:before="5"/>
              <w:rPr>
                <w:sz w:val="31"/>
                <w:szCs w:val="31"/>
              </w:rPr>
            </w:pPr>
          </w:p>
          <w:p w:rsidR="00681930" w:rsidRPr="00681930" w:rsidP="00681930" w14:paraId="044CB434" w14:textId="24C2C15A">
            <w:pPr>
              <w:pStyle w:val="TableParagraph"/>
              <w:kinsoku w:val="0"/>
              <w:overflowPunct w:val="0"/>
              <w:spacing w:line="312" w:lineRule="auto"/>
              <w:rPr>
                <w:sz w:val="26"/>
                <w:szCs w:val="26"/>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681930" w:rsidRPr="00681930" w:rsidP="00681930" w14:paraId="0DA9E105" w14:textId="5E8058C9">
            <w:pPr>
              <w:pStyle w:val="TableParagraph"/>
              <w:kinsoku w:val="0"/>
              <w:overflowPunct w:val="0"/>
              <w:rPr>
                <w:sz w:val="26"/>
                <w:szCs w:val="26"/>
              </w:rPr>
            </w:pPr>
            <w:r w:rsidRPr="00A62E29">
              <w:rPr>
                <w:rFonts w:ascii="Book Antiqua" w:hAnsi="Book Antiqua" w:cs="Book Antiqua"/>
                <w:b/>
                <w:bCs/>
                <w:sz w:val="22"/>
                <w:szCs w:val="22"/>
              </w:rPr>
              <w:t xml:space="preserve">Data for field must not change from </w:t>
            </w:r>
            <w:r>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681930" w:rsidRPr="00681930" w:rsidP="00681930" w14:paraId="492A4426" w14:textId="7CDAEE9B">
            <w:pPr>
              <w:pStyle w:val="TableParagraph"/>
              <w:kinsoku w:val="0"/>
              <w:overflowPunct w:val="0"/>
              <w:rPr>
                <w:sz w:val="26"/>
                <w:szCs w:val="26"/>
              </w:rPr>
            </w:pPr>
            <w:r w:rsidRPr="00A62E29">
              <w:rPr>
                <w:rFonts w:ascii="Book Antiqua" w:hAnsi="Book Antiqua" w:cs="Book Antiqua"/>
                <w:b/>
                <w:bCs/>
                <w:sz w:val="22"/>
                <w:szCs w:val="22"/>
              </w:rPr>
              <w:t>Grantee must check field each report year to see if update is</w:t>
            </w:r>
            <w:r>
              <w:rPr>
                <w:rFonts w:ascii="Book Antiqua" w:hAnsi="Book Antiqua" w:cs="Book Antiqua"/>
                <w:b/>
                <w:bCs/>
                <w:sz w:val="22"/>
                <w:szCs w:val="22"/>
              </w:rPr>
              <w:t xml:space="preserve"> </w:t>
            </w:r>
            <w:r w:rsidRPr="00A62E29">
              <w:rPr>
                <w:rFonts w:ascii="Book Antiqua" w:hAnsi="Book Antiqua" w:cs="Book Antiqua"/>
                <w:b/>
                <w:bCs/>
                <w:sz w:val="22"/>
                <w:szCs w:val="22"/>
              </w:rPr>
              <w:t>needed</w:t>
            </w:r>
          </w:p>
        </w:tc>
      </w:tr>
      <w:tr w14:paraId="0321ACCE" w14:textId="77777777" w:rsidTr="00A5366C">
        <w:tblPrEx>
          <w:tblW w:w="0" w:type="auto"/>
          <w:tblInd w:w="136" w:type="dxa"/>
          <w:tblLayout w:type="fixed"/>
          <w:tblCellMar>
            <w:left w:w="0" w:type="dxa"/>
            <w:right w:w="0" w:type="dxa"/>
          </w:tblCellMar>
          <w:tblLook w:val="0000"/>
        </w:tblPrEx>
        <w:trPr>
          <w:trHeight w:val="525"/>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37AC1A8B" w14:textId="77777777">
            <w:pPr>
              <w:pStyle w:val="TableParagraph"/>
              <w:kinsoku w:val="0"/>
              <w:overflowPunct w:val="0"/>
              <w:spacing w:before="32"/>
              <w:ind w:left="255" w:right="241"/>
              <w:jc w:val="center"/>
              <w:rPr>
                <w:sz w:val="18"/>
                <w:szCs w:val="18"/>
              </w:rPr>
            </w:pPr>
            <w:r w:rsidRPr="00DD373D">
              <w:rPr>
                <w:sz w:val="18"/>
                <w:szCs w:val="18"/>
              </w:rPr>
              <w:t>31</w:t>
            </w:r>
          </w:p>
        </w:tc>
        <w:tc>
          <w:tcPr>
            <w:tcW w:w="1752" w:type="dxa"/>
            <w:tcBorders>
              <w:top w:val="single" w:sz="6" w:space="0" w:color="000000"/>
              <w:left w:val="single" w:sz="6" w:space="0" w:color="000000"/>
              <w:bottom w:val="single" w:sz="6" w:space="0" w:color="000000"/>
              <w:right w:val="single" w:sz="6" w:space="0" w:color="000000"/>
            </w:tcBorders>
          </w:tcPr>
          <w:p w:rsidR="00C40A1D" w:rsidRPr="00A62E29" w14:paraId="6083074F" w14:textId="711CB917">
            <w:pPr>
              <w:pStyle w:val="TableParagraph"/>
              <w:kinsoku w:val="0"/>
              <w:overflowPunct w:val="0"/>
              <w:spacing w:before="32" w:line="278" w:lineRule="auto"/>
              <w:ind w:left="107" w:right="249"/>
              <w:rPr>
                <w:sz w:val="18"/>
                <w:szCs w:val="18"/>
              </w:rPr>
            </w:pPr>
            <w:r w:rsidRPr="00A62E29">
              <w:rPr>
                <w:sz w:val="18"/>
                <w:szCs w:val="18"/>
              </w:rPr>
              <w:t>VUB Educational Program Completion Year</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1DBC401C" w14:textId="77777777">
            <w:pPr>
              <w:pStyle w:val="TableParagraph"/>
              <w:kinsoku w:val="0"/>
              <w:overflowPunct w:val="0"/>
              <w:spacing w:before="32"/>
              <w:ind w:left="107"/>
              <w:rPr>
                <w:sz w:val="18"/>
                <w:szCs w:val="18"/>
              </w:rPr>
            </w:pPr>
            <w:r w:rsidRPr="00A62E29">
              <w:rPr>
                <w:sz w:val="18"/>
                <w:szCs w:val="18"/>
              </w:rPr>
              <w:t>VetCompleteYR</w:t>
            </w:r>
          </w:p>
        </w:tc>
        <w:tc>
          <w:tcPr>
            <w:tcW w:w="6472" w:type="dxa"/>
            <w:tcBorders>
              <w:top w:val="single" w:sz="6" w:space="0" w:color="000000"/>
              <w:left w:val="single" w:sz="6" w:space="0" w:color="000000"/>
              <w:bottom w:val="single" w:sz="6" w:space="0" w:color="000000"/>
              <w:right w:val="single" w:sz="6" w:space="0" w:color="000000"/>
            </w:tcBorders>
          </w:tcPr>
          <w:p w:rsidR="00A62E29" w:rsidRPr="00B65C9D" w14:paraId="59F446EA" w14:textId="33F7F391">
            <w:pPr>
              <w:pStyle w:val="TableParagraph"/>
              <w:kinsoku w:val="0"/>
              <w:overflowPunct w:val="0"/>
              <w:spacing w:before="56" w:line="312" w:lineRule="auto"/>
              <w:ind w:left="107" w:right="1211"/>
              <w:jc w:val="both"/>
              <w:rPr>
                <w:sz w:val="18"/>
                <w:szCs w:val="18"/>
              </w:rPr>
            </w:pPr>
            <w:r w:rsidRPr="00B65C9D">
              <w:rPr>
                <w:sz w:val="18"/>
                <w:szCs w:val="18"/>
              </w:rPr>
              <w:t xml:space="preserve">2222 = Other, completed the VUB program prior to 2011–12 project year </w:t>
            </w:r>
          </w:p>
          <w:p w:rsidR="00DD373D" w:rsidRPr="00B65C9D" w:rsidP="00DD373D" w14:paraId="39F09396" w14:textId="77777777">
            <w:pPr>
              <w:pStyle w:val="TableParagraph"/>
              <w:kinsoku w:val="0"/>
              <w:overflowPunct w:val="0"/>
              <w:spacing w:before="2" w:line="312" w:lineRule="auto"/>
              <w:ind w:left="101" w:right="2880"/>
              <w:jc w:val="both"/>
              <w:rPr>
                <w:sz w:val="18"/>
                <w:szCs w:val="18"/>
              </w:rPr>
            </w:pPr>
            <w:r w:rsidRPr="00B65C9D">
              <w:rPr>
                <w:sz w:val="18"/>
                <w:szCs w:val="18"/>
              </w:rPr>
              <w:t>2012 = Completed in 2012–13 project y</w:t>
            </w:r>
            <w:r w:rsidRPr="00B65C9D">
              <w:rPr>
                <w:sz w:val="18"/>
                <w:szCs w:val="18"/>
              </w:rPr>
              <w:t>ea</w:t>
            </w:r>
            <w:r w:rsidRPr="00B65C9D">
              <w:rPr>
                <w:sz w:val="18"/>
                <w:szCs w:val="18"/>
              </w:rPr>
              <w:t>r</w:t>
            </w:r>
          </w:p>
          <w:p w:rsidR="00DD373D" w:rsidRPr="00B65C9D" w:rsidP="00DD373D" w14:paraId="7188E83E" w14:textId="77777777">
            <w:pPr>
              <w:pStyle w:val="TableParagraph"/>
              <w:kinsoku w:val="0"/>
              <w:overflowPunct w:val="0"/>
              <w:spacing w:before="2" w:line="312" w:lineRule="auto"/>
              <w:ind w:left="101" w:right="2880"/>
              <w:jc w:val="both"/>
              <w:rPr>
                <w:sz w:val="18"/>
                <w:szCs w:val="18"/>
              </w:rPr>
            </w:pPr>
            <w:r w:rsidRPr="00B65C9D">
              <w:rPr>
                <w:sz w:val="18"/>
                <w:szCs w:val="18"/>
              </w:rPr>
              <w:t>2013 = Completed in 2013–14 project y</w:t>
            </w:r>
            <w:r w:rsidRPr="00B65C9D">
              <w:rPr>
                <w:sz w:val="18"/>
                <w:szCs w:val="18"/>
              </w:rPr>
              <w:t>ea</w:t>
            </w:r>
            <w:r w:rsidRPr="00B65C9D">
              <w:rPr>
                <w:sz w:val="18"/>
                <w:szCs w:val="18"/>
              </w:rPr>
              <w:t xml:space="preserve">r </w:t>
            </w:r>
          </w:p>
          <w:p w:rsidR="00DD373D" w:rsidRPr="00B65C9D" w:rsidP="00DD373D" w14:paraId="7469A45D" w14:textId="77777777">
            <w:pPr>
              <w:pStyle w:val="TableParagraph"/>
              <w:kinsoku w:val="0"/>
              <w:overflowPunct w:val="0"/>
              <w:spacing w:before="2" w:line="312" w:lineRule="auto"/>
              <w:ind w:left="101" w:right="2880"/>
              <w:jc w:val="both"/>
              <w:rPr>
                <w:sz w:val="18"/>
                <w:szCs w:val="18"/>
              </w:rPr>
            </w:pPr>
            <w:r w:rsidRPr="00B65C9D">
              <w:rPr>
                <w:sz w:val="18"/>
                <w:szCs w:val="18"/>
              </w:rPr>
              <w:t>2014 = Completed in 2014–15 project y</w:t>
            </w:r>
            <w:r w:rsidRPr="00B65C9D">
              <w:rPr>
                <w:sz w:val="18"/>
                <w:szCs w:val="18"/>
              </w:rPr>
              <w:t>ear</w:t>
            </w:r>
            <w:r w:rsidRPr="00B65C9D">
              <w:rPr>
                <w:sz w:val="18"/>
                <w:szCs w:val="18"/>
              </w:rPr>
              <w:t xml:space="preserve"> </w:t>
            </w:r>
          </w:p>
          <w:p w:rsidR="00DD373D" w:rsidRPr="00B65C9D" w:rsidP="00DD373D" w14:paraId="73477302" w14:textId="77777777">
            <w:pPr>
              <w:pStyle w:val="TableParagraph"/>
              <w:kinsoku w:val="0"/>
              <w:overflowPunct w:val="0"/>
              <w:spacing w:before="2" w:line="312" w:lineRule="auto"/>
              <w:ind w:left="101" w:right="2880"/>
              <w:jc w:val="both"/>
              <w:rPr>
                <w:sz w:val="18"/>
                <w:szCs w:val="18"/>
              </w:rPr>
            </w:pPr>
            <w:r w:rsidRPr="00B65C9D">
              <w:rPr>
                <w:sz w:val="18"/>
                <w:szCs w:val="18"/>
              </w:rPr>
              <w:t>2015 = Completed in 2015–16 project y</w:t>
            </w:r>
            <w:r w:rsidRPr="00B65C9D">
              <w:rPr>
                <w:sz w:val="18"/>
                <w:szCs w:val="18"/>
              </w:rPr>
              <w:t>ea</w:t>
            </w:r>
            <w:r w:rsidRPr="00B65C9D">
              <w:rPr>
                <w:sz w:val="18"/>
                <w:szCs w:val="18"/>
              </w:rPr>
              <w:t xml:space="preserve">r </w:t>
            </w:r>
          </w:p>
          <w:p w:rsidR="00DD373D" w:rsidRPr="00B65C9D" w:rsidP="00DD373D" w14:paraId="342BE2C6" w14:textId="77777777">
            <w:pPr>
              <w:pStyle w:val="TableParagraph"/>
              <w:kinsoku w:val="0"/>
              <w:overflowPunct w:val="0"/>
              <w:spacing w:before="2" w:line="312" w:lineRule="auto"/>
              <w:ind w:left="101" w:right="2880"/>
              <w:jc w:val="both"/>
              <w:rPr>
                <w:sz w:val="18"/>
                <w:szCs w:val="18"/>
              </w:rPr>
            </w:pPr>
            <w:r w:rsidRPr="00B65C9D">
              <w:rPr>
                <w:sz w:val="18"/>
                <w:szCs w:val="18"/>
              </w:rPr>
              <w:t>2016 = Completed in 2016–17 project y</w:t>
            </w:r>
            <w:r w:rsidRPr="00B65C9D">
              <w:rPr>
                <w:sz w:val="18"/>
                <w:szCs w:val="18"/>
              </w:rPr>
              <w:t>ea</w:t>
            </w:r>
            <w:r w:rsidRPr="00B65C9D">
              <w:rPr>
                <w:sz w:val="18"/>
                <w:szCs w:val="18"/>
              </w:rPr>
              <w:t xml:space="preserve">r </w:t>
            </w:r>
          </w:p>
          <w:p w:rsidR="00DD373D" w:rsidRPr="00B65C9D" w:rsidP="00DD373D" w14:paraId="6AFB48DC" w14:textId="77777777">
            <w:pPr>
              <w:pStyle w:val="TableParagraph"/>
              <w:kinsoku w:val="0"/>
              <w:overflowPunct w:val="0"/>
              <w:spacing w:before="2" w:line="312" w:lineRule="auto"/>
              <w:ind w:left="101" w:right="2880"/>
              <w:jc w:val="both"/>
              <w:rPr>
                <w:sz w:val="18"/>
                <w:szCs w:val="18"/>
              </w:rPr>
            </w:pPr>
            <w:r w:rsidRPr="00B65C9D">
              <w:rPr>
                <w:sz w:val="18"/>
                <w:szCs w:val="18"/>
              </w:rPr>
              <w:t>2017 = Completed in 2017–18 project y</w:t>
            </w:r>
            <w:r w:rsidRPr="00B65C9D">
              <w:rPr>
                <w:sz w:val="18"/>
                <w:szCs w:val="18"/>
              </w:rPr>
              <w:t>ea</w:t>
            </w:r>
            <w:r w:rsidRPr="00B65C9D">
              <w:rPr>
                <w:sz w:val="18"/>
                <w:szCs w:val="18"/>
              </w:rPr>
              <w:t xml:space="preserve">r </w:t>
            </w:r>
          </w:p>
          <w:p w:rsidR="00DD373D" w:rsidRPr="00B65C9D" w:rsidP="00DD373D" w14:paraId="3460A74C" w14:textId="77777777">
            <w:pPr>
              <w:pStyle w:val="TableParagraph"/>
              <w:kinsoku w:val="0"/>
              <w:overflowPunct w:val="0"/>
              <w:spacing w:before="2" w:line="312" w:lineRule="auto"/>
              <w:ind w:left="101" w:right="2880"/>
              <w:jc w:val="both"/>
              <w:rPr>
                <w:sz w:val="18"/>
                <w:szCs w:val="18"/>
              </w:rPr>
            </w:pPr>
            <w:r w:rsidRPr="00B65C9D">
              <w:rPr>
                <w:sz w:val="18"/>
                <w:szCs w:val="18"/>
              </w:rPr>
              <w:t>2018 = Completed in 2018–19 project y</w:t>
            </w:r>
            <w:r w:rsidRPr="00B65C9D">
              <w:rPr>
                <w:sz w:val="18"/>
                <w:szCs w:val="18"/>
              </w:rPr>
              <w:t>ea</w:t>
            </w:r>
            <w:r w:rsidRPr="00B65C9D">
              <w:rPr>
                <w:sz w:val="18"/>
                <w:szCs w:val="18"/>
              </w:rPr>
              <w:t xml:space="preserve">r </w:t>
            </w:r>
          </w:p>
          <w:p w:rsidR="00A62E29" w:rsidRPr="00B65C9D" w:rsidP="00DD373D" w14:paraId="0B51698F" w14:textId="1DD55039">
            <w:pPr>
              <w:pStyle w:val="TableParagraph"/>
              <w:kinsoku w:val="0"/>
              <w:overflowPunct w:val="0"/>
              <w:spacing w:before="2" w:line="312" w:lineRule="auto"/>
              <w:ind w:left="101" w:right="2880"/>
              <w:jc w:val="both"/>
              <w:rPr>
                <w:sz w:val="18"/>
                <w:szCs w:val="18"/>
              </w:rPr>
            </w:pPr>
            <w:r w:rsidRPr="00B65C9D">
              <w:rPr>
                <w:sz w:val="18"/>
                <w:szCs w:val="18"/>
              </w:rPr>
              <w:t>2019 = Completed in 2019–20 project</w:t>
            </w:r>
            <w:r w:rsidRPr="00B65C9D">
              <w:rPr>
                <w:spacing w:val="-10"/>
                <w:sz w:val="18"/>
                <w:szCs w:val="18"/>
              </w:rPr>
              <w:t xml:space="preserve"> </w:t>
            </w:r>
            <w:r w:rsidRPr="00B65C9D">
              <w:rPr>
                <w:sz w:val="18"/>
                <w:szCs w:val="18"/>
              </w:rPr>
              <w:t>y</w:t>
            </w:r>
            <w:r w:rsidRPr="00B65C9D" w:rsidR="00DD373D">
              <w:rPr>
                <w:sz w:val="18"/>
                <w:szCs w:val="18"/>
              </w:rPr>
              <w:t>ea</w:t>
            </w:r>
            <w:r w:rsidRPr="00B65C9D">
              <w:rPr>
                <w:sz w:val="18"/>
                <w:szCs w:val="18"/>
              </w:rPr>
              <w:t>r</w:t>
            </w:r>
          </w:p>
          <w:p w:rsidR="00AC31A4" w:rsidRPr="00B65C9D" w:rsidP="00DD373D" w14:paraId="73C24DFD" w14:textId="47E5EF44">
            <w:pPr>
              <w:pStyle w:val="TableParagraph"/>
              <w:kinsoku w:val="0"/>
              <w:overflowPunct w:val="0"/>
              <w:spacing w:before="2" w:line="312" w:lineRule="auto"/>
              <w:ind w:left="101" w:right="2880"/>
              <w:jc w:val="both"/>
              <w:rPr>
                <w:sz w:val="18"/>
                <w:szCs w:val="18"/>
              </w:rPr>
            </w:pPr>
            <w:r w:rsidRPr="00B65C9D">
              <w:rPr>
                <w:sz w:val="18"/>
                <w:szCs w:val="18"/>
              </w:rPr>
              <w:t xml:space="preserve">2020 </w:t>
            </w:r>
            <w:r w:rsidRPr="00B65C9D" w:rsidR="00E27D60">
              <w:rPr>
                <w:sz w:val="18"/>
                <w:szCs w:val="18"/>
              </w:rPr>
              <w:t xml:space="preserve">= </w:t>
            </w:r>
            <w:r w:rsidRPr="00B65C9D">
              <w:rPr>
                <w:sz w:val="18"/>
                <w:szCs w:val="18"/>
              </w:rPr>
              <w:t>Completed in 20</w:t>
            </w:r>
            <w:r w:rsidRPr="00B65C9D" w:rsidR="00E27D60">
              <w:rPr>
                <w:sz w:val="18"/>
                <w:szCs w:val="18"/>
              </w:rPr>
              <w:t>20-21 project y</w:t>
            </w:r>
            <w:r w:rsidRPr="00B65C9D" w:rsidR="00DD373D">
              <w:rPr>
                <w:sz w:val="18"/>
                <w:szCs w:val="18"/>
              </w:rPr>
              <w:t>ea</w:t>
            </w:r>
            <w:r w:rsidRPr="00B65C9D" w:rsidR="00E14CBC">
              <w:rPr>
                <w:sz w:val="18"/>
                <w:szCs w:val="18"/>
              </w:rPr>
              <w:t>r</w:t>
            </w:r>
          </w:p>
          <w:p w:rsidR="00222B4F" w:rsidRPr="00B65C9D" w:rsidP="00DD373D" w14:paraId="61A3BD39" w14:textId="2CAE2C73">
            <w:pPr>
              <w:pStyle w:val="TableParagraph"/>
              <w:kinsoku w:val="0"/>
              <w:overflowPunct w:val="0"/>
              <w:spacing w:before="2" w:line="312" w:lineRule="auto"/>
              <w:ind w:left="101" w:right="2880"/>
              <w:jc w:val="both"/>
              <w:rPr>
                <w:sz w:val="18"/>
                <w:szCs w:val="18"/>
              </w:rPr>
            </w:pPr>
            <w:r w:rsidRPr="00B65C9D">
              <w:rPr>
                <w:sz w:val="18"/>
                <w:szCs w:val="18"/>
              </w:rPr>
              <w:t>2021 = Completed in 2021-22 project y</w:t>
            </w:r>
            <w:r w:rsidRPr="00B65C9D" w:rsidR="00DD373D">
              <w:rPr>
                <w:sz w:val="18"/>
                <w:szCs w:val="18"/>
              </w:rPr>
              <w:t>ea</w:t>
            </w:r>
            <w:r w:rsidRPr="00B65C9D">
              <w:rPr>
                <w:sz w:val="18"/>
                <w:szCs w:val="18"/>
              </w:rPr>
              <w:t>r</w:t>
            </w:r>
          </w:p>
          <w:p w:rsidR="00BB07AF" w:rsidRPr="00B65C9D" w:rsidP="00DD373D" w14:paraId="3A3FE709" w14:textId="56CD583B">
            <w:pPr>
              <w:pStyle w:val="TableParagraph"/>
              <w:kinsoku w:val="0"/>
              <w:overflowPunct w:val="0"/>
              <w:spacing w:before="2" w:line="312" w:lineRule="auto"/>
              <w:ind w:left="101" w:right="2880"/>
              <w:jc w:val="both"/>
              <w:rPr>
                <w:sz w:val="18"/>
                <w:szCs w:val="18"/>
              </w:rPr>
            </w:pPr>
            <w:r w:rsidRPr="00B65C9D">
              <w:rPr>
                <w:sz w:val="18"/>
                <w:szCs w:val="18"/>
              </w:rPr>
              <w:t>2022 = Completed in 2022</w:t>
            </w:r>
            <w:r w:rsidRPr="00B65C9D" w:rsidR="00407B02">
              <w:rPr>
                <w:sz w:val="18"/>
                <w:szCs w:val="18"/>
              </w:rPr>
              <w:t>-23 project y</w:t>
            </w:r>
            <w:r w:rsidRPr="00B65C9D" w:rsidR="00DD373D">
              <w:rPr>
                <w:sz w:val="18"/>
                <w:szCs w:val="18"/>
              </w:rPr>
              <w:t>ea</w:t>
            </w:r>
            <w:r w:rsidRPr="00B65C9D" w:rsidR="00407B02">
              <w:rPr>
                <w:sz w:val="18"/>
                <w:szCs w:val="18"/>
              </w:rPr>
              <w:t>r</w:t>
            </w:r>
          </w:p>
          <w:p w:rsidR="00275890" w:rsidRPr="00B65C9D" w:rsidP="00DD373D" w14:paraId="5ABAFE66" w14:textId="10E0575F">
            <w:pPr>
              <w:pStyle w:val="TableParagraph"/>
              <w:kinsoku w:val="0"/>
              <w:overflowPunct w:val="0"/>
              <w:spacing w:before="2" w:line="312" w:lineRule="auto"/>
              <w:ind w:left="101" w:right="2880"/>
              <w:jc w:val="both"/>
              <w:rPr>
                <w:sz w:val="18"/>
                <w:szCs w:val="18"/>
              </w:rPr>
            </w:pPr>
            <w:r w:rsidRPr="00B65C9D">
              <w:rPr>
                <w:sz w:val="18"/>
                <w:szCs w:val="18"/>
              </w:rPr>
              <w:t>2023 = Completed in 2023-24 project year</w:t>
            </w:r>
          </w:p>
          <w:p w:rsidR="009F14FB" w:rsidRPr="00B65C9D" w:rsidP="00DD373D" w14:paraId="20DD9F20" w14:textId="77777777">
            <w:pPr>
              <w:pStyle w:val="TableParagraph"/>
              <w:kinsoku w:val="0"/>
              <w:overflowPunct w:val="0"/>
              <w:spacing w:before="2" w:line="312" w:lineRule="auto"/>
              <w:ind w:left="101" w:right="2880"/>
              <w:jc w:val="both"/>
              <w:rPr>
                <w:sz w:val="18"/>
                <w:szCs w:val="18"/>
              </w:rPr>
            </w:pPr>
          </w:p>
          <w:p w:rsidR="00A62E29" w:rsidRPr="00B65C9D" w:rsidP="00B65C9D" w14:paraId="4D4B51AA" w14:textId="5CBAB77F">
            <w:pPr>
              <w:pStyle w:val="TableParagraph"/>
              <w:kinsoku w:val="0"/>
              <w:overflowPunct w:val="0"/>
              <w:spacing w:before="7" w:line="312" w:lineRule="auto"/>
              <w:ind w:left="119" w:right="854" w:hanging="11"/>
              <w:jc w:val="both"/>
              <w:rPr>
                <w:sz w:val="18"/>
                <w:szCs w:val="18"/>
              </w:rPr>
            </w:pPr>
            <w:r w:rsidRPr="00B65C9D">
              <w:rPr>
                <w:sz w:val="18"/>
                <w:szCs w:val="18"/>
              </w:rPr>
              <w:t>3333 = Reentry participant who had not enrolled in PSE following VUB participation, and who was still in the program as of the date of APR submission</w:t>
            </w:r>
          </w:p>
          <w:p w:rsidR="006B07C0" w14:paraId="0B80239E" w14:textId="77777777">
            <w:pPr>
              <w:pStyle w:val="TableParagraph"/>
              <w:kinsoku w:val="0"/>
              <w:overflowPunct w:val="0"/>
              <w:spacing w:before="1" w:line="312" w:lineRule="auto"/>
              <w:ind w:left="109" w:right="801" w:hanging="1"/>
              <w:rPr>
                <w:sz w:val="18"/>
                <w:szCs w:val="18"/>
              </w:rPr>
            </w:pPr>
            <w:r w:rsidRPr="00B65C9D">
              <w:rPr>
                <w:sz w:val="18"/>
                <w:szCs w:val="18"/>
              </w:rPr>
              <w:t xml:space="preserve">7777 = Not applicable, left project before completing VUB, but enrolled in PSE </w:t>
            </w:r>
          </w:p>
          <w:p w:rsidR="00A62E29" w:rsidRPr="00B65C9D" w14:paraId="5D88C1DE" w14:textId="211DB39C">
            <w:pPr>
              <w:pStyle w:val="TableParagraph"/>
              <w:kinsoku w:val="0"/>
              <w:overflowPunct w:val="0"/>
              <w:spacing w:before="1" w:line="312" w:lineRule="auto"/>
              <w:ind w:left="109" w:right="801" w:hanging="1"/>
              <w:rPr>
                <w:sz w:val="18"/>
                <w:szCs w:val="18"/>
              </w:rPr>
            </w:pPr>
            <w:r w:rsidRPr="00B65C9D">
              <w:rPr>
                <w:sz w:val="18"/>
                <w:szCs w:val="18"/>
              </w:rPr>
              <w:t>8888 = Not applicable, still in the educational program offered by the project</w:t>
            </w:r>
          </w:p>
          <w:p w:rsidR="00A62E29" w:rsidRPr="00B65C9D" w14:paraId="62825D0E" w14:textId="77777777">
            <w:pPr>
              <w:pStyle w:val="TableParagraph"/>
              <w:kinsoku w:val="0"/>
              <w:overflowPunct w:val="0"/>
              <w:spacing w:before="2" w:line="312" w:lineRule="auto"/>
              <w:ind w:left="107" w:right="519" w:firstLine="1"/>
              <w:rPr>
                <w:sz w:val="18"/>
                <w:szCs w:val="18"/>
              </w:rPr>
            </w:pPr>
            <w:r w:rsidRPr="00B65C9D">
              <w:rPr>
                <w:sz w:val="18"/>
                <w:szCs w:val="18"/>
              </w:rPr>
              <w:t xml:space="preserve">9999 = Not applicable, left project before completing VUB; has not </w:t>
            </w:r>
            <w:r w:rsidRPr="00B65C9D">
              <w:rPr>
                <w:sz w:val="18"/>
                <w:szCs w:val="18"/>
              </w:rPr>
              <w:t>enrolled in PSE 0 = Unknown</w:t>
            </w:r>
          </w:p>
          <w:p w:rsidR="00A62E29" w:rsidRPr="00B65C9D" w14:paraId="3E38C225" w14:textId="13D40078">
            <w:pPr>
              <w:pStyle w:val="TableParagraph"/>
              <w:kinsoku w:val="0"/>
              <w:overflowPunct w:val="0"/>
              <w:spacing w:before="1" w:line="312" w:lineRule="auto"/>
              <w:ind w:left="107" w:right="167" w:hanging="1"/>
              <w:rPr>
                <w:sz w:val="18"/>
                <w:szCs w:val="18"/>
              </w:rPr>
            </w:pPr>
            <w:r w:rsidRPr="00B65C9D">
              <w:rPr>
                <w:sz w:val="18"/>
                <w:szCs w:val="18"/>
              </w:rPr>
              <w:t xml:space="preserve">Data for this field should reflect information available as of the date of APR submission. </w:t>
            </w:r>
            <w:r w:rsidRPr="00B65C9D">
              <w:rPr>
                <w:b/>
                <w:bCs/>
                <w:sz w:val="18"/>
                <w:szCs w:val="18"/>
              </w:rPr>
              <w:t>Accuracy is particularly important for this field</w:t>
            </w:r>
          </w:p>
          <w:p w:rsidR="00A62E29" w:rsidRPr="00B65C9D" w14:paraId="227CDA0A" w14:textId="77777777">
            <w:pPr>
              <w:pStyle w:val="TableParagraph"/>
              <w:kinsoku w:val="0"/>
              <w:overflowPunct w:val="0"/>
              <w:spacing w:before="4"/>
              <w:ind w:left="107"/>
              <w:rPr>
                <w:sz w:val="18"/>
                <w:szCs w:val="18"/>
              </w:rPr>
            </w:pPr>
            <w:r w:rsidRPr="00B65C9D">
              <w:rPr>
                <w:sz w:val="18"/>
                <w:szCs w:val="18"/>
              </w:rPr>
              <w:t>Enter the project year in which the participant completed VUB.</w:t>
            </w:r>
          </w:p>
          <w:p w:rsidR="00A62E29" w:rsidRPr="00B65C9D" w14:paraId="2AC567E2" w14:textId="0EE60C56">
            <w:pPr>
              <w:pStyle w:val="TableParagraph"/>
              <w:kinsoku w:val="0"/>
              <w:overflowPunct w:val="0"/>
              <w:spacing w:before="56" w:line="312" w:lineRule="auto"/>
              <w:ind w:left="107" w:right="249"/>
              <w:rPr>
                <w:b/>
                <w:bCs/>
                <w:sz w:val="18"/>
                <w:szCs w:val="18"/>
              </w:rPr>
            </w:pPr>
            <w:r w:rsidRPr="00B65C9D">
              <w:rPr>
                <w:b/>
                <w:bCs/>
                <w:sz w:val="18"/>
                <w:szCs w:val="18"/>
              </w:rPr>
              <w:t>Once one of the following codes has been submitted for field #31, the data must not change: 2222, yearly codes (2011–</w:t>
            </w:r>
            <w:r w:rsidRPr="00B65C9D" w:rsidR="00046E17">
              <w:rPr>
                <w:b/>
                <w:bCs/>
                <w:sz w:val="18"/>
                <w:szCs w:val="18"/>
              </w:rPr>
              <w:t>2022</w:t>
            </w:r>
            <w:r w:rsidRPr="00B65C9D">
              <w:rPr>
                <w:b/>
                <w:bCs/>
                <w:sz w:val="18"/>
                <w:szCs w:val="18"/>
              </w:rPr>
              <w:t>), and 7777 (exceptions allowed for reentry participants).</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722F100E" w14:textId="77777777">
            <w:pPr>
              <w:pStyle w:val="TableParagraph"/>
              <w:kinsoku w:val="0"/>
              <w:overflowPunct w:val="0"/>
              <w:rPr>
                <w:rFonts w:ascii="Times New Roman" w:hAnsi="Times New Roman" w:cs="Times New Roman"/>
                <w:sz w:val="16"/>
                <w:szCs w:val="16"/>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1287E9D1" w14:textId="77777777">
            <w:pPr>
              <w:pStyle w:val="TableParagraph"/>
              <w:kinsoku w:val="0"/>
              <w:overflowPunct w:val="0"/>
              <w:rPr>
                <w:rFonts w:ascii="Times New Roman" w:hAnsi="Times New Roman" w:cs="Times New Roman"/>
                <w:sz w:val="16"/>
                <w:szCs w:val="16"/>
              </w:rPr>
            </w:pPr>
          </w:p>
        </w:tc>
      </w:tr>
      <w:tr w14:paraId="619C1838" w14:textId="77777777">
        <w:tblPrEx>
          <w:tblW w:w="0" w:type="auto"/>
          <w:tblInd w:w="136" w:type="dxa"/>
          <w:tblLayout w:type="fixed"/>
          <w:tblCellMar>
            <w:left w:w="0" w:type="dxa"/>
            <w:right w:w="0" w:type="dxa"/>
          </w:tblCellMar>
          <w:tblLook w:val="0000"/>
        </w:tblPrEx>
        <w:trPr>
          <w:trHeight w:val="1921"/>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3DEEFEF4" w14:textId="77777777">
            <w:pPr>
              <w:pStyle w:val="TableParagraph"/>
              <w:kinsoku w:val="0"/>
              <w:overflowPunct w:val="0"/>
              <w:spacing w:before="32"/>
              <w:ind w:left="255" w:right="242"/>
              <w:jc w:val="center"/>
              <w:rPr>
                <w:sz w:val="18"/>
                <w:szCs w:val="18"/>
              </w:rPr>
            </w:pPr>
            <w:r w:rsidRPr="00A62E29">
              <w:rPr>
                <w:sz w:val="18"/>
                <w:szCs w:val="18"/>
              </w:rPr>
              <w:t>32</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14B79F40" w14:textId="77777777">
            <w:pPr>
              <w:pStyle w:val="TableParagraph"/>
              <w:kinsoku w:val="0"/>
              <w:overflowPunct w:val="0"/>
              <w:spacing w:before="32" w:line="278" w:lineRule="auto"/>
              <w:ind w:left="107" w:right="129"/>
              <w:rPr>
                <w:sz w:val="18"/>
                <w:szCs w:val="18"/>
              </w:rPr>
            </w:pPr>
            <w:r w:rsidRPr="00A62E29">
              <w:rPr>
                <w:sz w:val="18"/>
                <w:szCs w:val="18"/>
              </w:rPr>
              <w:t>Reason for Leaving VUB Program, as of the end of the reporting period</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6365251A" w14:textId="77777777">
            <w:pPr>
              <w:pStyle w:val="TableParagraph"/>
              <w:kinsoku w:val="0"/>
              <w:overflowPunct w:val="0"/>
              <w:spacing w:before="32"/>
              <w:ind w:left="107"/>
              <w:rPr>
                <w:sz w:val="18"/>
                <w:szCs w:val="18"/>
              </w:rPr>
            </w:pPr>
            <w:r w:rsidRPr="00A62E29">
              <w:rPr>
                <w:sz w:val="18"/>
                <w:szCs w:val="18"/>
              </w:rPr>
              <w:t>VetLeave</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3A4D41E5" w14:textId="77777777">
            <w:pPr>
              <w:pStyle w:val="TableParagraph"/>
              <w:kinsoku w:val="0"/>
              <w:overflowPunct w:val="0"/>
              <w:spacing w:before="32"/>
              <w:ind w:left="107"/>
              <w:rPr>
                <w:sz w:val="18"/>
                <w:szCs w:val="18"/>
              </w:rPr>
            </w:pPr>
            <w:r w:rsidRPr="00A62E29">
              <w:rPr>
                <w:sz w:val="18"/>
                <w:szCs w:val="18"/>
              </w:rPr>
              <w:t>Please provide information as of the end of the reporting period.</w:t>
            </w:r>
          </w:p>
          <w:p w:rsidR="00A62E29" w:rsidRPr="00A62E29" w14:paraId="40E5B3CD" w14:textId="77777777">
            <w:pPr>
              <w:pStyle w:val="TableParagraph"/>
              <w:kinsoku w:val="0"/>
              <w:overflowPunct w:val="0"/>
              <w:spacing w:before="33"/>
              <w:ind w:left="107"/>
              <w:rPr>
                <w:sz w:val="18"/>
                <w:szCs w:val="18"/>
              </w:rPr>
            </w:pPr>
            <w:r w:rsidRPr="00A62E29">
              <w:rPr>
                <w:sz w:val="18"/>
                <w:szCs w:val="18"/>
              </w:rPr>
              <w:t>1 = Successfully completed program</w:t>
            </w:r>
          </w:p>
          <w:p w:rsidR="00A62E29" w:rsidRPr="00A62E29" w14:paraId="472F8F7F" w14:textId="77777777">
            <w:pPr>
              <w:pStyle w:val="TableParagraph"/>
              <w:kinsoku w:val="0"/>
              <w:overflowPunct w:val="0"/>
              <w:spacing w:before="33"/>
              <w:ind w:left="107"/>
              <w:rPr>
                <w:sz w:val="18"/>
                <w:szCs w:val="18"/>
              </w:rPr>
            </w:pPr>
            <w:r w:rsidRPr="00A62E29">
              <w:rPr>
                <w:sz w:val="18"/>
                <w:szCs w:val="18"/>
              </w:rPr>
              <w:t>2 = Did not complete program due to current need or desire for employment</w:t>
            </w:r>
          </w:p>
          <w:p w:rsidR="00A62E29" w:rsidRPr="00A62E29" w14:paraId="06A0D4AE" w14:textId="77777777">
            <w:pPr>
              <w:pStyle w:val="TableParagraph"/>
              <w:kinsoku w:val="0"/>
              <w:overflowPunct w:val="0"/>
              <w:spacing w:before="33"/>
              <w:ind w:left="107"/>
              <w:rPr>
                <w:sz w:val="18"/>
                <w:szCs w:val="18"/>
              </w:rPr>
            </w:pPr>
            <w:r w:rsidRPr="00A62E29">
              <w:rPr>
                <w:sz w:val="18"/>
                <w:szCs w:val="18"/>
              </w:rPr>
              <w:t>3 = Did not complete program; moved out of project’s service area</w:t>
            </w:r>
          </w:p>
          <w:p w:rsidR="00A62E29" w:rsidRPr="00A62E29" w14:paraId="630BCD02" w14:textId="77777777">
            <w:pPr>
              <w:pStyle w:val="TableParagraph"/>
              <w:kinsoku w:val="0"/>
              <w:overflowPunct w:val="0"/>
              <w:spacing w:before="33"/>
              <w:ind w:left="107"/>
              <w:rPr>
                <w:sz w:val="18"/>
                <w:szCs w:val="18"/>
              </w:rPr>
            </w:pPr>
            <w:r w:rsidRPr="00A62E29">
              <w:rPr>
                <w:sz w:val="18"/>
                <w:szCs w:val="18"/>
              </w:rPr>
              <w:t>4 = Did not complete program; no longer interested</w:t>
            </w:r>
          </w:p>
          <w:p w:rsidR="00A62E29" w:rsidRPr="00A62E29" w14:paraId="56C4AF99" w14:textId="77777777">
            <w:pPr>
              <w:pStyle w:val="TableParagraph"/>
              <w:kinsoku w:val="0"/>
              <w:overflowPunct w:val="0"/>
              <w:spacing w:before="33"/>
              <w:ind w:left="107"/>
              <w:rPr>
                <w:sz w:val="18"/>
                <w:szCs w:val="18"/>
              </w:rPr>
            </w:pPr>
            <w:r w:rsidRPr="00A62E29">
              <w:rPr>
                <w:sz w:val="18"/>
                <w:szCs w:val="18"/>
              </w:rPr>
              <w:t>5 = Did not complete program due to difficulties with academics</w:t>
            </w:r>
          </w:p>
          <w:p w:rsidR="00A62E29" w:rsidRPr="00A62E29" w14:paraId="529173AC" w14:textId="77777777">
            <w:pPr>
              <w:pStyle w:val="TableParagraph"/>
              <w:kinsoku w:val="0"/>
              <w:overflowPunct w:val="0"/>
              <w:spacing w:before="33"/>
              <w:ind w:left="107"/>
              <w:rPr>
                <w:sz w:val="18"/>
                <w:szCs w:val="18"/>
              </w:rPr>
            </w:pPr>
            <w:r w:rsidRPr="00A62E29">
              <w:rPr>
                <w:sz w:val="18"/>
                <w:szCs w:val="18"/>
              </w:rPr>
              <w:t>6 = Did not complete program due to family responsibilities</w:t>
            </w:r>
          </w:p>
          <w:p w:rsidR="00A62E29" w14:paraId="52E79326" w14:textId="3E15268A">
            <w:pPr>
              <w:pStyle w:val="TableParagraph"/>
              <w:kinsoku w:val="0"/>
              <w:overflowPunct w:val="0"/>
              <w:spacing w:before="33" w:line="189" w:lineRule="exact"/>
              <w:ind w:left="107"/>
              <w:rPr>
                <w:sz w:val="18"/>
                <w:szCs w:val="18"/>
              </w:rPr>
            </w:pPr>
            <w:r w:rsidRPr="00A62E29">
              <w:rPr>
                <w:sz w:val="18"/>
                <w:szCs w:val="18"/>
              </w:rPr>
              <w:t>7 = Did not complete program; left after call to active duty</w:t>
            </w:r>
          </w:p>
          <w:p w:rsidR="003B49FC" w:rsidRPr="00A62E29" w:rsidP="003B49FC" w14:paraId="02A24FA3" w14:textId="77777777">
            <w:pPr>
              <w:pStyle w:val="TableParagraph"/>
              <w:kinsoku w:val="0"/>
              <w:overflowPunct w:val="0"/>
              <w:spacing w:before="32"/>
              <w:rPr>
                <w:sz w:val="18"/>
                <w:szCs w:val="18"/>
              </w:rPr>
            </w:pPr>
            <w:r w:rsidRPr="00A62E29">
              <w:rPr>
                <w:sz w:val="18"/>
                <w:szCs w:val="18"/>
              </w:rPr>
              <w:t>11 = Did not complete program due to medical reasons</w:t>
            </w:r>
          </w:p>
          <w:p w:rsidR="00DD373D" w:rsidRPr="00A62E29" w:rsidP="00DD373D" w14:paraId="1904E8E8" w14:textId="77777777">
            <w:pPr>
              <w:pStyle w:val="TableParagraph"/>
              <w:kinsoku w:val="0"/>
              <w:overflowPunct w:val="0"/>
              <w:spacing w:before="33" w:line="278" w:lineRule="auto"/>
              <w:ind w:left="450" w:hanging="344"/>
              <w:rPr>
                <w:sz w:val="18"/>
                <w:szCs w:val="18"/>
              </w:rPr>
            </w:pPr>
            <w:r w:rsidRPr="00A62E29">
              <w:rPr>
                <w:sz w:val="18"/>
                <w:szCs w:val="18"/>
              </w:rPr>
              <w:t>9 = Did not complete program due to death or permanent incapacity of participant</w:t>
            </w:r>
          </w:p>
          <w:p w:rsidR="00DD373D" w:rsidP="00DD373D" w14:paraId="6C67C66C" w14:textId="775FAC0A">
            <w:pPr>
              <w:pStyle w:val="TableParagraph"/>
              <w:kinsoku w:val="0"/>
              <w:overflowPunct w:val="0"/>
              <w:spacing w:line="207" w:lineRule="exact"/>
              <w:rPr>
                <w:sz w:val="18"/>
                <w:szCs w:val="18"/>
              </w:rPr>
            </w:pPr>
            <w:r w:rsidRPr="00A62E29">
              <w:rPr>
                <w:sz w:val="18"/>
                <w:szCs w:val="18"/>
              </w:rPr>
              <w:t>10 = Did not complete program due to other</w:t>
            </w:r>
            <w:r w:rsidRPr="00A62E29">
              <w:rPr>
                <w:spacing w:val="-21"/>
                <w:sz w:val="18"/>
                <w:szCs w:val="18"/>
              </w:rPr>
              <w:t xml:space="preserve"> </w:t>
            </w:r>
            <w:r w:rsidRPr="00A62E29">
              <w:rPr>
                <w:sz w:val="18"/>
                <w:szCs w:val="18"/>
              </w:rPr>
              <w:t>reasons</w:t>
            </w:r>
          </w:p>
          <w:p w:rsidR="003B49FC" w:rsidRPr="00A62E29" w:rsidP="003B49FC" w14:paraId="4734092D" w14:textId="77777777">
            <w:pPr>
              <w:pStyle w:val="TableParagraph"/>
              <w:kinsoku w:val="0"/>
              <w:overflowPunct w:val="0"/>
              <w:spacing w:before="33"/>
              <w:ind w:left="107"/>
              <w:rPr>
                <w:sz w:val="18"/>
                <w:szCs w:val="18"/>
              </w:rPr>
            </w:pPr>
            <w:r w:rsidRPr="00A62E29">
              <w:rPr>
                <w:sz w:val="18"/>
                <w:szCs w:val="18"/>
              </w:rPr>
              <w:t>0   = Did not complete program for unknown</w:t>
            </w:r>
            <w:r w:rsidRPr="00A62E29">
              <w:rPr>
                <w:spacing w:val="-20"/>
                <w:sz w:val="18"/>
                <w:szCs w:val="18"/>
              </w:rPr>
              <w:t xml:space="preserve"> </w:t>
            </w:r>
            <w:r w:rsidRPr="00A62E29">
              <w:rPr>
                <w:sz w:val="18"/>
                <w:szCs w:val="18"/>
              </w:rPr>
              <w:t>reasons</w:t>
            </w:r>
          </w:p>
          <w:p w:rsidR="003B49FC" w:rsidRPr="00A62E29" w:rsidP="003B49FC" w14:paraId="2C58013B" w14:textId="3250EDE6">
            <w:pPr>
              <w:pStyle w:val="TableParagraph"/>
              <w:kinsoku w:val="0"/>
              <w:overflowPunct w:val="0"/>
              <w:spacing w:before="33" w:line="278" w:lineRule="auto"/>
              <w:ind w:left="450" w:hanging="344"/>
              <w:rPr>
                <w:sz w:val="18"/>
                <w:szCs w:val="18"/>
              </w:rPr>
            </w:pPr>
            <w:r w:rsidRPr="00A62E29">
              <w:rPr>
                <w:sz w:val="18"/>
                <w:szCs w:val="18"/>
              </w:rPr>
              <w:t>88 = Not applicable, still in the educational program offered by the project (include reentry participants still in program)</w:t>
            </w:r>
          </w:p>
          <w:p w:rsidR="00DD373D" w:rsidRPr="00A62E29" w14:paraId="310F6753" w14:textId="5F4AC800">
            <w:pPr>
              <w:pStyle w:val="TableParagraph"/>
              <w:kinsoku w:val="0"/>
              <w:overflowPunct w:val="0"/>
              <w:spacing w:before="33" w:line="189" w:lineRule="exact"/>
              <w:ind w:left="107"/>
              <w:rPr>
                <w:sz w:val="18"/>
                <w:szCs w:val="18"/>
              </w:rPr>
            </w:pP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36FBACD3" w14:textId="77777777">
            <w:pPr>
              <w:pStyle w:val="TableParagraph"/>
              <w:kinsoku w:val="0"/>
              <w:overflowPunct w:val="0"/>
              <w:rPr>
                <w:rFonts w:ascii="Times New Roman" w:hAnsi="Times New Roman" w:cs="Times New Roman"/>
                <w:sz w:val="16"/>
                <w:szCs w:val="16"/>
              </w:rPr>
            </w:pPr>
          </w:p>
        </w:tc>
        <w:tc>
          <w:tcPr>
            <w:tcW w:w="1396" w:type="dxa"/>
            <w:tcBorders>
              <w:top w:val="single" w:sz="6" w:space="0" w:color="000000"/>
              <w:left w:val="single" w:sz="6" w:space="0" w:color="000000"/>
              <w:bottom w:val="single" w:sz="6" w:space="0" w:color="000000"/>
              <w:right w:val="single" w:sz="6" w:space="0" w:color="000000"/>
            </w:tcBorders>
          </w:tcPr>
          <w:p w:rsidR="00A62E29" w14:paraId="7021F40A" w14:textId="77777777">
            <w:pPr>
              <w:pStyle w:val="TableParagraph"/>
              <w:kinsoku w:val="0"/>
              <w:overflowPunct w:val="0"/>
              <w:spacing w:before="7"/>
              <w:ind w:left="16"/>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r>
    </w:tbl>
    <w:p w:rsidR="00A62E29" w14:paraId="3C5A0E76" w14:textId="77777777">
      <w:pPr>
        <w:rPr>
          <w:sz w:val="23"/>
          <w:szCs w:val="23"/>
        </w:rPr>
        <w:sectPr w:rsidSect="007110DA">
          <w:pgSz w:w="15840" w:h="12240" w:orient="landscape"/>
          <w:pgMar w:top="1699" w:right="965" w:bottom="1440" w:left="965" w:header="1440" w:footer="1987" w:gutter="0"/>
          <w:cols w:space="720"/>
          <w:noEndnote/>
        </w:sectPr>
      </w:pPr>
    </w:p>
    <w:p w:rsidR="00A62E29" w14:paraId="65E990D8"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7A19C2EC" w14:textId="77777777" w:rsidTr="00C024BC">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15964438" w14:textId="77777777">
            <w:pPr>
              <w:pStyle w:val="TableParagraph"/>
              <w:kinsoku w:val="0"/>
              <w:overflowPunct w:val="0"/>
              <w:rPr>
                <w:sz w:val="26"/>
                <w:szCs w:val="26"/>
              </w:rPr>
            </w:pPr>
          </w:p>
          <w:p w:rsidR="00A62E29" w:rsidRPr="00A62E29" w14:paraId="40C3C7A0" w14:textId="77777777">
            <w:pPr>
              <w:pStyle w:val="TableParagraph"/>
              <w:kinsoku w:val="0"/>
              <w:overflowPunct w:val="0"/>
              <w:rPr>
                <w:sz w:val="26"/>
                <w:szCs w:val="26"/>
              </w:rPr>
            </w:pPr>
          </w:p>
          <w:p w:rsidR="00A62E29" w:rsidRPr="00A62E29" w14:paraId="31CE1034" w14:textId="77777777">
            <w:pPr>
              <w:pStyle w:val="TableParagraph"/>
              <w:kinsoku w:val="0"/>
              <w:overflowPunct w:val="0"/>
              <w:rPr>
                <w:sz w:val="26"/>
                <w:szCs w:val="26"/>
              </w:rPr>
            </w:pPr>
          </w:p>
          <w:p w:rsidR="00A62E29" w:rsidRPr="00A62E29" w14:paraId="495074E1" w14:textId="77777777">
            <w:pPr>
              <w:pStyle w:val="TableParagraph"/>
              <w:kinsoku w:val="0"/>
              <w:overflowPunct w:val="0"/>
              <w:spacing w:before="1"/>
              <w:rPr>
                <w:sz w:val="34"/>
                <w:szCs w:val="34"/>
              </w:rPr>
            </w:pPr>
          </w:p>
          <w:p w:rsidR="00A62E29" w:rsidRPr="00A62E29" w14:paraId="2EA0BB59"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20AB3BA9" w14:textId="77777777">
            <w:pPr>
              <w:pStyle w:val="TableParagraph"/>
              <w:kinsoku w:val="0"/>
              <w:overflowPunct w:val="0"/>
              <w:rPr>
                <w:sz w:val="26"/>
                <w:szCs w:val="26"/>
              </w:rPr>
            </w:pPr>
          </w:p>
          <w:p w:rsidR="00A62E29" w:rsidRPr="00A62E29" w14:paraId="641C871A" w14:textId="77777777">
            <w:pPr>
              <w:pStyle w:val="TableParagraph"/>
              <w:kinsoku w:val="0"/>
              <w:overflowPunct w:val="0"/>
              <w:rPr>
                <w:sz w:val="26"/>
                <w:szCs w:val="26"/>
              </w:rPr>
            </w:pPr>
          </w:p>
          <w:p w:rsidR="00A62E29" w:rsidRPr="00A62E29" w14:paraId="3577DFF1" w14:textId="77777777">
            <w:pPr>
              <w:pStyle w:val="TableParagraph"/>
              <w:kinsoku w:val="0"/>
              <w:overflowPunct w:val="0"/>
              <w:rPr>
                <w:sz w:val="26"/>
                <w:szCs w:val="26"/>
              </w:rPr>
            </w:pPr>
          </w:p>
          <w:p w:rsidR="00A62E29" w:rsidRPr="00A62E29" w14:paraId="52D6DED1" w14:textId="77777777">
            <w:pPr>
              <w:pStyle w:val="TableParagraph"/>
              <w:kinsoku w:val="0"/>
              <w:overflowPunct w:val="0"/>
              <w:rPr>
                <w:sz w:val="26"/>
                <w:szCs w:val="26"/>
              </w:rPr>
            </w:pPr>
          </w:p>
          <w:p w:rsidR="00A62E29" w:rsidRPr="00A62E29" w14:paraId="182ECF98" w14:textId="77777777">
            <w:pPr>
              <w:pStyle w:val="TableParagraph"/>
              <w:kinsoku w:val="0"/>
              <w:overflowPunct w:val="0"/>
              <w:spacing w:before="5"/>
              <w:rPr>
                <w:sz w:val="31"/>
                <w:szCs w:val="31"/>
              </w:rPr>
            </w:pPr>
          </w:p>
          <w:p w:rsidR="00A62E29" w:rsidRPr="00A62E29" w14:paraId="56DEC1A0"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17DF5E8D" w14:textId="77777777">
            <w:pPr>
              <w:pStyle w:val="TableParagraph"/>
              <w:kinsoku w:val="0"/>
              <w:overflowPunct w:val="0"/>
              <w:rPr>
                <w:sz w:val="26"/>
                <w:szCs w:val="26"/>
              </w:rPr>
            </w:pPr>
          </w:p>
          <w:p w:rsidR="00A62E29" w:rsidRPr="00A62E29" w14:paraId="6F3B0603" w14:textId="77777777">
            <w:pPr>
              <w:pStyle w:val="TableParagraph"/>
              <w:kinsoku w:val="0"/>
              <w:overflowPunct w:val="0"/>
              <w:rPr>
                <w:sz w:val="26"/>
                <w:szCs w:val="26"/>
              </w:rPr>
            </w:pPr>
          </w:p>
          <w:p w:rsidR="00A62E29" w:rsidRPr="00A62E29" w14:paraId="4662832C" w14:textId="77777777">
            <w:pPr>
              <w:pStyle w:val="TableParagraph"/>
              <w:kinsoku w:val="0"/>
              <w:overflowPunct w:val="0"/>
              <w:rPr>
                <w:sz w:val="26"/>
                <w:szCs w:val="26"/>
              </w:rPr>
            </w:pPr>
          </w:p>
          <w:p w:rsidR="00A62E29" w:rsidRPr="00A62E29" w14:paraId="4C4EFFFB" w14:textId="77777777">
            <w:pPr>
              <w:pStyle w:val="TableParagraph"/>
              <w:kinsoku w:val="0"/>
              <w:overflowPunct w:val="0"/>
              <w:spacing w:before="1"/>
              <w:rPr>
                <w:sz w:val="34"/>
                <w:szCs w:val="34"/>
              </w:rPr>
            </w:pPr>
          </w:p>
          <w:p w:rsidR="00A62E29" w:rsidRPr="00A62E29" w14:paraId="0DBF2797"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375947CC" w14:textId="77777777">
            <w:pPr>
              <w:pStyle w:val="TableParagraph"/>
              <w:kinsoku w:val="0"/>
              <w:overflowPunct w:val="0"/>
              <w:rPr>
                <w:sz w:val="26"/>
                <w:szCs w:val="26"/>
              </w:rPr>
            </w:pPr>
          </w:p>
          <w:p w:rsidR="00A62E29" w:rsidRPr="00A62E29" w14:paraId="77242291" w14:textId="77777777">
            <w:pPr>
              <w:pStyle w:val="TableParagraph"/>
              <w:kinsoku w:val="0"/>
              <w:overflowPunct w:val="0"/>
              <w:rPr>
                <w:sz w:val="26"/>
                <w:szCs w:val="26"/>
              </w:rPr>
            </w:pPr>
          </w:p>
          <w:p w:rsidR="00A62E29" w:rsidRPr="00A62E29" w14:paraId="404EFD20" w14:textId="77777777">
            <w:pPr>
              <w:pStyle w:val="TableParagraph"/>
              <w:kinsoku w:val="0"/>
              <w:overflowPunct w:val="0"/>
              <w:rPr>
                <w:sz w:val="26"/>
                <w:szCs w:val="26"/>
              </w:rPr>
            </w:pPr>
          </w:p>
          <w:p w:rsidR="00A62E29" w:rsidRPr="00A62E29" w14:paraId="3151968F" w14:textId="77777777">
            <w:pPr>
              <w:pStyle w:val="TableParagraph"/>
              <w:kinsoku w:val="0"/>
              <w:overflowPunct w:val="0"/>
              <w:rPr>
                <w:sz w:val="26"/>
                <w:szCs w:val="26"/>
              </w:rPr>
            </w:pPr>
          </w:p>
          <w:p w:rsidR="00A62E29" w:rsidRPr="00A62E29" w14:paraId="2209AEF0" w14:textId="77777777">
            <w:pPr>
              <w:pStyle w:val="TableParagraph"/>
              <w:kinsoku w:val="0"/>
              <w:overflowPunct w:val="0"/>
              <w:spacing w:before="5"/>
              <w:rPr>
                <w:sz w:val="31"/>
                <w:szCs w:val="31"/>
              </w:rPr>
            </w:pPr>
          </w:p>
          <w:p w:rsidR="00A62E29" w:rsidRPr="00A62E29" w14:paraId="6888EF7F"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C024BC" w14:paraId="32765AB4" w14:textId="3B4CAF24">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C024BC">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C024BC">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051EB28D"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05B489DE"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41AFD870" w14:textId="77777777">
        <w:tblPrEx>
          <w:tblW w:w="0" w:type="auto"/>
          <w:tblInd w:w="136" w:type="dxa"/>
          <w:tblLayout w:type="fixed"/>
          <w:tblCellMar>
            <w:left w:w="0" w:type="dxa"/>
            <w:right w:w="0" w:type="dxa"/>
          </w:tblCellMar>
          <w:tblLook w:val="0000"/>
        </w:tblPrEx>
        <w:trPr>
          <w:trHeight w:val="1573"/>
        </w:trPr>
        <w:tc>
          <w:tcPr>
            <w:tcW w:w="754" w:type="dxa"/>
            <w:tcBorders>
              <w:top w:val="single" w:sz="6" w:space="0" w:color="000000"/>
              <w:left w:val="single" w:sz="6" w:space="0" w:color="000000"/>
              <w:bottom w:val="none" w:sz="6" w:space="0" w:color="auto"/>
              <w:right w:val="single" w:sz="6" w:space="0" w:color="000000"/>
            </w:tcBorders>
          </w:tcPr>
          <w:p w:rsidR="00A62E29" w:rsidRPr="00A62E29" w14:paraId="382DAD12" w14:textId="77777777">
            <w:pPr>
              <w:pStyle w:val="TableParagraph"/>
              <w:kinsoku w:val="0"/>
              <w:overflowPunct w:val="0"/>
              <w:spacing w:before="35"/>
              <w:ind w:left="255" w:right="242"/>
              <w:jc w:val="center"/>
              <w:rPr>
                <w:sz w:val="18"/>
                <w:szCs w:val="18"/>
              </w:rPr>
            </w:pPr>
            <w:r w:rsidRPr="00A62E29">
              <w:rPr>
                <w:sz w:val="18"/>
                <w:szCs w:val="18"/>
              </w:rPr>
              <w:t>33</w:t>
            </w:r>
          </w:p>
        </w:tc>
        <w:tc>
          <w:tcPr>
            <w:tcW w:w="1752" w:type="dxa"/>
            <w:tcBorders>
              <w:top w:val="single" w:sz="6" w:space="0" w:color="000000"/>
              <w:left w:val="single" w:sz="6" w:space="0" w:color="000000"/>
              <w:bottom w:val="none" w:sz="6" w:space="0" w:color="auto"/>
              <w:right w:val="single" w:sz="6" w:space="0" w:color="000000"/>
            </w:tcBorders>
          </w:tcPr>
          <w:p w:rsidR="00A62E29" w:rsidRPr="00A62E29" w14:paraId="4B55606F" w14:textId="13DEE40F">
            <w:pPr>
              <w:pStyle w:val="TableParagraph"/>
              <w:kinsoku w:val="0"/>
              <w:overflowPunct w:val="0"/>
              <w:spacing w:before="35" w:line="278" w:lineRule="auto"/>
              <w:ind w:left="107" w:right="254"/>
              <w:rPr>
                <w:sz w:val="18"/>
                <w:szCs w:val="18"/>
              </w:rPr>
            </w:pPr>
            <w:r w:rsidRPr="00A62E29">
              <w:rPr>
                <w:sz w:val="18"/>
                <w:szCs w:val="18"/>
              </w:rPr>
              <w:t>Basic Skills Development, for reporting year (</w:t>
            </w:r>
            <w:r w:rsidR="004A4735">
              <w:rPr>
                <w:sz w:val="18"/>
                <w:szCs w:val="18"/>
              </w:rPr>
              <w:t>2022-23</w:t>
            </w:r>
            <w:r w:rsidRPr="00A62E29">
              <w:rPr>
                <w:sz w:val="18"/>
                <w:szCs w:val="18"/>
              </w:rPr>
              <w:t>)</w:t>
            </w:r>
          </w:p>
        </w:tc>
        <w:tc>
          <w:tcPr>
            <w:tcW w:w="1826" w:type="dxa"/>
            <w:tcBorders>
              <w:top w:val="single" w:sz="6" w:space="0" w:color="000000"/>
              <w:left w:val="single" w:sz="6" w:space="0" w:color="000000"/>
              <w:bottom w:val="none" w:sz="6" w:space="0" w:color="auto"/>
              <w:right w:val="single" w:sz="6" w:space="0" w:color="000000"/>
            </w:tcBorders>
          </w:tcPr>
          <w:p w:rsidR="00A62E29" w:rsidRPr="00A62E29" w14:paraId="25615473" w14:textId="77777777">
            <w:pPr>
              <w:pStyle w:val="TableParagraph"/>
              <w:kinsoku w:val="0"/>
              <w:overflowPunct w:val="0"/>
              <w:spacing w:before="34"/>
              <w:ind w:left="107"/>
              <w:rPr>
                <w:sz w:val="18"/>
                <w:szCs w:val="18"/>
              </w:rPr>
            </w:pPr>
            <w:r w:rsidRPr="00A62E29">
              <w:rPr>
                <w:sz w:val="18"/>
                <w:szCs w:val="18"/>
              </w:rPr>
              <w:t>VetBasicSkill</w:t>
            </w:r>
          </w:p>
        </w:tc>
        <w:tc>
          <w:tcPr>
            <w:tcW w:w="6472" w:type="dxa"/>
            <w:tcBorders>
              <w:top w:val="single" w:sz="6" w:space="0" w:color="000000"/>
              <w:left w:val="single" w:sz="6" w:space="0" w:color="000000"/>
              <w:bottom w:val="none" w:sz="6" w:space="0" w:color="auto"/>
              <w:right w:val="single" w:sz="6" w:space="0" w:color="000000"/>
            </w:tcBorders>
          </w:tcPr>
          <w:p w:rsidR="00C005BA" w14:paraId="3725BCFB" w14:textId="77777777">
            <w:pPr>
              <w:pStyle w:val="TableParagraph"/>
              <w:kinsoku w:val="0"/>
              <w:overflowPunct w:val="0"/>
              <w:spacing w:before="34" w:line="278" w:lineRule="auto"/>
              <w:ind w:left="107" w:right="1751"/>
              <w:jc w:val="both"/>
              <w:rPr>
                <w:sz w:val="18"/>
                <w:szCs w:val="18"/>
              </w:rPr>
            </w:pPr>
            <w:r w:rsidRPr="00A62E29">
              <w:rPr>
                <w:sz w:val="18"/>
                <w:szCs w:val="18"/>
              </w:rPr>
              <w:t>Participant received this service during the reporting year.</w:t>
            </w:r>
          </w:p>
          <w:p w:rsidR="002907B4" w14:paraId="7746D4B2" w14:textId="77777777">
            <w:pPr>
              <w:pStyle w:val="TableParagraph"/>
              <w:kinsoku w:val="0"/>
              <w:overflowPunct w:val="0"/>
              <w:spacing w:before="34" w:line="278" w:lineRule="auto"/>
              <w:ind w:left="107" w:right="1751"/>
              <w:jc w:val="both"/>
              <w:rPr>
                <w:sz w:val="18"/>
                <w:szCs w:val="18"/>
              </w:rPr>
            </w:pPr>
          </w:p>
          <w:p w:rsidR="00A62E29" w:rsidRPr="00A62E29" w14:paraId="21F17641" w14:textId="16773C09">
            <w:pPr>
              <w:pStyle w:val="TableParagraph"/>
              <w:kinsoku w:val="0"/>
              <w:overflowPunct w:val="0"/>
              <w:spacing w:before="34" w:line="278" w:lineRule="auto"/>
              <w:ind w:left="107" w:right="1751"/>
              <w:jc w:val="both"/>
              <w:rPr>
                <w:sz w:val="18"/>
                <w:szCs w:val="18"/>
              </w:rPr>
            </w:pPr>
            <w:r w:rsidRPr="00A62E29">
              <w:rPr>
                <w:sz w:val="18"/>
                <w:szCs w:val="18"/>
              </w:rPr>
              <w:t>1 = Yes</w:t>
            </w:r>
          </w:p>
          <w:p w:rsidR="00A62E29" w:rsidRPr="00A62E29" w14:paraId="4752511D" w14:textId="77777777">
            <w:pPr>
              <w:pStyle w:val="TableParagraph"/>
              <w:kinsoku w:val="0"/>
              <w:overflowPunct w:val="0"/>
              <w:spacing w:line="207" w:lineRule="exact"/>
              <w:ind w:left="107"/>
              <w:jc w:val="both"/>
              <w:rPr>
                <w:sz w:val="18"/>
                <w:szCs w:val="18"/>
              </w:rPr>
            </w:pPr>
            <w:r w:rsidRPr="00A62E29">
              <w:rPr>
                <w:sz w:val="18"/>
                <w:szCs w:val="18"/>
              </w:rPr>
              <w:t>2 = No</w:t>
            </w:r>
          </w:p>
          <w:p w:rsidR="00A62E29" w:rsidRPr="00A62E29" w14:paraId="3BFE9389" w14:textId="77777777">
            <w:pPr>
              <w:pStyle w:val="TableParagraph"/>
              <w:kinsoku w:val="0"/>
              <w:overflowPunct w:val="0"/>
              <w:spacing w:before="33" w:line="278" w:lineRule="auto"/>
              <w:ind w:left="107" w:right="3107"/>
              <w:jc w:val="both"/>
              <w:rPr>
                <w:sz w:val="18"/>
                <w:szCs w:val="18"/>
              </w:rPr>
            </w:pPr>
            <w:r w:rsidRPr="00A62E29">
              <w:rPr>
                <w:sz w:val="18"/>
                <w:szCs w:val="18"/>
              </w:rPr>
              <w:t>8 = Not applicable, not offered by project 9 = Not applicable, prior-year participant 0 = Unknown</w:t>
            </w:r>
          </w:p>
        </w:tc>
        <w:tc>
          <w:tcPr>
            <w:tcW w:w="1463" w:type="dxa"/>
            <w:vMerge w:val="restart"/>
            <w:tcBorders>
              <w:top w:val="single" w:sz="6" w:space="0" w:color="000000"/>
              <w:left w:val="single" w:sz="6" w:space="0" w:color="000000"/>
              <w:bottom w:val="single" w:sz="6" w:space="0" w:color="000000"/>
              <w:right w:val="single" w:sz="6" w:space="0" w:color="000000"/>
            </w:tcBorders>
          </w:tcPr>
          <w:p w:rsidR="00A62E29" w:rsidRPr="00A62E29" w14:paraId="306ECBFB" w14:textId="77777777">
            <w:pPr>
              <w:pStyle w:val="TableParagraph"/>
              <w:kinsoku w:val="0"/>
              <w:overflowPunct w:val="0"/>
              <w:rPr>
                <w:rFonts w:ascii="Times New Roman" w:hAnsi="Times New Roman" w:cs="Times New Roman"/>
                <w:sz w:val="18"/>
                <w:szCs w:val="18"/>
              </w:rPr>
            </w:pPr>
          </w:p>
        </w:tc>
        <w:tc>
          <w:tcPr>
            <w:tcW w:w="1396" w:type="dxa"/>
            <w:vMerge w:val="restart"/>
            <w:tcBorders>
              <w:top w:val="single" w:sz="6" w:space="0" w:color="000000"/>
              <w:left w:val="single" w:sz="6" w:space="0" w:color="000000"/>
              <w:bottom w:val="single" w:sz="6" w:space="0" w:color="000000"/>
              <w:right w:val="single" w:sz="6" w:space="0" w:color="000000"/>
            </w:tcBorders>
          </w:tcPr>
          <w:p w:rsidR="00A62E29" w:rsidRPr="00A62E29" w14:paraId="25943487" w14:textId="77777777">
            <w:pPr>
              <w:pStyle w:val="TableParagraph"/>
              <w:kinsoku w:val="0"/>
              <w:overflowPunct w:val="0"/>
              <w:rPr>
                <w:rFonts w:ascii="Times New Roman" w:hAnsi="Times New Roman" w:cs="Times New Roman"/>
                <w:sz w:val="18"/>
                <w:szCs w:val="18"/>
              </w:rPr>
            </w:pPr>
          </w:p>
        </w:tc>
      </w:tr>
      <w:tr w14:paraId="38A9DA3E" w14:textId="77777777" w:rsidTr="00C005BA">
        <w:tblPrEx>
          <w:tblW w:w="0" w:type="auto"/>
          <w:tblInd w:w="136" w:type="dxa"/>
          <w:tblLayout w:type="fixed"/>
          <w:tblCellMar>
            <w:left w:w="0" w:type="dxa"/>
            <w:right w:w="0" w:type="dxa"/>
          </w:tblCellMar>
          <w:tblLook w:val="0000"/>
        </w:tblPrEx>
        <w:trPr>
          <w:trHeight w:val="333"/>
        </w:trPr>
        <w:tc>
          <w:tcPr>
            <w:tcW w:w="754" w:type="dxa"/>
            <w:tcBorders>
              <w:top w:val="none" w:sz="6" w:space="0" w:color="auto"/>
              <w:left w:val="single" w:sz="6" w:space="0" w:color="000000"/>
              <w:bottom w:val="single" w:sz="6" w:space="0" w:color="000000"/>
              <w:right w:val="single" w:sz="6" w:space="0" w:color="000000"/>
            </w:tcBorders>
          </w:tcPr>
          <w:p w:rsidR="00A62E29" w:rsidRPr="00A62E29" w14:paraId="120F1FC6" w14:textId="77777777">
            <w:pPr>
              <w:pStyle w:val="TableParagraph"/>
              <w:kinsoku w:val="0"/>
              <w:overflowPunct w:val="0"/>
              <w:rPr>
                <w:rFonts w:ascii="Times New Roman" w:hAnsi="Times New Roman" w:cs="Times New Roman"/>
                <w:sz w:val="18"/>
                <w:szCs w:val="18"/>
              </w:rPr>
            </w:pPr>
          </w:p>
        </w:tc>
        <w:tc>
          <w:tcPr>
            <w:tcW w:w="1752" w:type="dxa"/>
            <w:tcBorders>
              <w:top w:val="none" w:sz="6" w:space="0" w:color="auto"/>
              <w:left w:val="single" w:sz="6" w:space="0" w:color="000000"/>
              <w:bottom w:val="single" w:sz="6" w:space="0" w:color="000000"/>
              <w:right w:val="single" w:sz="6" w:space="0" w:color="000000"/>
            </w:tcBorders>
          </w:tcPr>
          <w:p w:rsidR="00A62E29" w:rsidRPr="00A62E29" w14:paraId="6942B5A9" w14:textId="77777777">
            <w:pPr>
              <w:pStyle w:val="TableParagraph"/>
              <w:kinsoku w:val="0"/>
              <w:overflowPunct w:val="0"/>
              <w:rPr>
                <w:rFonts w:ascii="Times New Roman" w:hAnsi="Times New Roman" w:cs="Times New Roman"/>
                <w:sz w:val="18"/>
                <w:szCs w:val="18"/>
              </w:rPr>
            </w:pPr>
          </w:p>
        </w:tc>
        <w:tc>
          <w:tcPr>
            <w:tcW w:w="1826" w:type="dxa"/>
            <w:tcBorders>
              <w:top w:val="none" w:sz="6" w:space="0" w:color="auto"/>
              <w:left w:val="single" w:sz="6" w:space="0" w:color="000000"/>
              <w:bottom w:val="single" w:sz="6" w:space="0" w:color="000000"/>
              <w:right w:val="single" w:sz="6" w:space="0" w:color="000000"/>
            </w:tcBorders>
          </w:tcPr>
          <w:p w:rsidR="00A62E29" w:rsidRPr="00A62E29" w14:paraId="3F400037" w14:textId="77777777">
            <w:pPr>
              <w:pStyle w:val="TableParagraph"/>
              <w:kinsoku w:val="0"/>
              <w:overflowPunct w:val="0"/>
              <w:rPr>
                <w:rFonts w:ascii="Times New Roman" w:hAnsi="Times New Roman" w:cs="Times New Roman"/>
                <w:sz w:val="18"/>
                <w:szCs w:val="18"/>
              </w:rPr>
            </w:pPr>
          </w:p>
        </w:tc>
        <w:tc>
          <w:tcPr>
            <w:tcW w:w="6472" w:type="dxa"/>
            <w:tcBorders>
              <w:top w:val="none" w:sz="6" w:space="0" w:color="auto"/>
              <w:left w:val="single" w:sz="6" w:space="0" w:color="000000"/>
              <w:bottom w:val="single" w:sz="6" w:space="0" w:color="000000"/>
              <w:right w:val="single" w:sz="6" w:space="0" w:color="000000"/>
            </w:tcBorders>
          </w:tcPr>
          <w:p w:rsidR="00A62E29" w:rsidRPr="00A62E29" w14:paraId="1555266F" w14:textId="77777777">
            <w:pPr>
              <w:pStyle w:val="TableParagraph"/>
              <w:kinsoku w:val="0"/>
              <w:overflowPunct w:val="0"/>
              <w:spacing w:before="126" w:line="187" w:lineRule="exact"/>
              <w:ind w:left="107"/>
              <w:rPr>
                <w:sz w:val="18"/>
                <w:szCs w:val="18"/>
              </w:rPr>
            </w:pPr>
            <w:r w:rsidRPr="00A62E29">
              <w:rPr>
                <w:sz w:val="18"/>
                <w:szCs w:val="18"/>
              </w:rPr>
              <w:t>Please see "Definitions That Apply" in instructions.</w:t>
            </w:r>
          </w:p>
        </w:tc>
        <w:tc>
          <w:tcPr>
            <w:tcW w:w="1463" w:type="dxa"/>
            <w:vMerge/>
            <w:tcBorders>
              <w:top w:val="nil"/>
              <w:left w:val="single" w:sz="6" w:space="0" w:color="000000"/>
              <w:bottom w:val="single" w:sz="6" w:space="0" w:color="000000"/>
              <w:right w:val="single" w:sz="6" w:space="0" w:color="000000"/>
            </w:tcBorders>
          </w:tcPr>
          <w:p w:rsidR="00A62E29" w:rsidRPr="00A62E29" w14:paraId="7EB02BBD" w14:textId="77777777">
            <w:pPr>
              <w:pStyle w:val="BodyText"/>
              <w:kinsoku w:val="0"/>
              <w:overflowPunct w:val="0"/>
              <w:spacing w:before="9"/>
              <w:rPr>
                <w:rFonts w:ascii="Arial" w:hAnsi="Arial" w:cs="Arial"/>
                <w:sz w:val="2"/>
                <w:szCs w:val="2"/>
              </w:rPr>
            </w:pPr>
          </w:p>
        </w:tc>
        <w:tc>
          <w:tcPr>
            <w:tcW w:w="1396" w:type="dxa"/>
            <w:vMerge/>
            <w:tcBorders>
              <w:top w:val="nil"/>
              <w:left w:val="single" w:sz="6" w:space="0" w:color="000000"/>
              <w:bottom w:val="single" w:sz="6" w:space="0" w:color="000000"/>
              <w:right w:val="single" w:sz="6" w:space="0" w:color="000000"/>
            </w:tcBorders>
          </w:tcPr>
          <w:p w:rsidR="00A62E29" w:rsidRPr="00A62E29" w14:paraId="478AF370" w14:textId="77777777">
            <w:pPr>
              <w:pStyle w:val="BodyText"/>
              <w:kinsoku w:val="0"/>
              <w:overflowPunct w:val="0"/>
              <w:spacing w:before="9"/>
              <w:rPr>
                <w:rFonts w:ascii="Arial" w:hAnsi="Arial" w:cs="Arial"/>
                <w:sz w:val="2"/>
                <w:szCs w:val="2"/>
              </w:rPr>
            </w:pPr>
          </w:p>
        </w:tc>
      </w:tr>
      <w:tr w14:paraId="00F3322C" w14:textId="77777777" w:rsidTr="00C005BA">
        <w:tblPrEx>
          <w:tblW w:w="0" w:type="auto"/>
          <w:tblInd w:w="136" w:type="dxa"/>
          <w:tblLayout w:type="fixed"/>
          <w:tblCellMar>
            <w:left w:w="0" w:type="dxa"/>
            <w:right w:w="0" w:type="dxa"/>
          </w:tblCellMar>
          <w:tblLook w:val="0000"/>
        </w:tblPrEx>
        <w:trPr>
          <w:trHeight w:val="1570"/>
        </w:trPr>
        <w:tc>
          <w:tcPr>
            <w:tcW w:w="754" w:type="dxa"/>
            <w:tcBorders>
              <w:top w:val="single" w:sz="6" w:space="0" w:color="000000"/>
              <w:left w:val="single" w:sz="6" w:space="0" w:color="000000"/>
              <w:bottom w:val="single" w:sz="6" w:space="0" w:color="000000"/>
              <w:right w:val="single" w:sz="6" w:space="0" w:color="000000"/>
            </w:tcBorders>
          </w:tcPr>
          <w:p w:rsidR="00C005BA" w:rsidRPr="00A62E29" w14:paraId="67264C18" w14:textId="77777777">
            <w:pPr>
              <w:pStyle w:val="TableParagraph"/>
              <w:kinsoku w:val="0"/>
              <w:overflowPunct w:val="0"/>
              <w:spacing w:before="32" w:line="199" w:lineRule="exact"/>
              <w:ind w:left="255" w:right="242"/>
              <w:jc w:val="center"/>
              <w:rPr>
                <w:sz w:val="18"/>
                <w:szCs w:val="18"/>
              </w:rPr>
            </w:pPr>
            <w:r w:rsidRPr="00A62E29">
              <w:rPr>
                <w:sz w:val="18"/>
                <w:szCs w:val="18"/>
              </w:rPr>
              <w:t>34</w:t>
            </w:r>
          </w:p>
        </w:tc>
        <w:tc>
          <w:tcPr>
            <w:tcW w:w="1752" w:type="dxa"/>
            <w:tcBorders>
              <w:top w:val="single" w:sz="6" w:space="0" w:color="000000"/>
              <w:left w:val="single" w:sz="6" w:space="0" w:color="000000"/>
              <w:bottom w:val="single" w:sz="6" w:space="0" w:color="000000"/>
              <w:right w:val="single" w:sz="6" w:space="0" w:color="000000"/>
            </w:tcBorders>
          </w:tcPr>
          <w:p w:rsidR="00C005BA" w14:paraId="4977685E" w14:textId="77777777">
            <w:pPr>
              <w:pStyle w:val="TableParagraph"/>
              <w:kinsoku w:val="0"/>
              <w:overflowPunct w:val="0"/>
              <w:spacing w:before="32" w:line="199" w:lineRule="exact"/>
              <w:ind w:left="107"/>
              <w:rPr>
                <w:sz w:val="18"/>
                <w:szCs w:val="18"/>
              </w:rPr>
            </w:pPr>
            <w:r w:rsidRPr="00A62E29">
              <w:rPr>
                <w:sz w:val="18"/>
                <w:szCs w:val="18"/>
              </w:rPr>
              <w:t>Short Term</w:t>
            </w:r>
          </w:p>
          <w:p w:rsidR="00C005BA" w:rsidRPr="00A62E29" w14:paraId="4342312D" w14:textId="4E3C1BF5">
            <w:pPr>
              <w:pStyle w:val="TableParagraph"/>
              <w:kinsoku w:val="0"/>
              <w:overflowPunct w:val="0"/>
              <w:spacing w:before="32" w:line="199" w:lineRule="exact"/>
              <w:ind w:left="107"/>
              <w:rPr>
                <w:sz w:val="18"/>
                <w:szCs w:val="18"/>
              </w:rPr>
            </w:pPr>
            <w:r>
              <w:rPr>
                <w:sz w:val="18"/>
                <w:szCs w:val="18"/>
              </w:rPr>
              <w:t>Remedial or Refresher Courses for reporting year (</w:t>
            </w:r>
            <w:r w:rsidR="004A4735">
              <w:rPr>
                <w:sz w:val="18"/>
                <w:szCs w:val="18"/>
              </w:rPr>
              <w:t>2022-23</w:t>
            </w:r>
            <w:r>
              <w:rPr>
                <w:sz w:val="18"/>
                <w:szCs w:val="18"/>
              </w:rPr>
              <w:t>)</w:t>
            </w:r>
          </w:p>
        </w:tc>
        <w:tc>
          <w:tcPr>
            <w:tcW w:w="1826" w:type="dxa"/>
            <w:tcBorders>
              <w:top w:val="single" w:sz="6" w:space="0" w:color="000000"/>
              <w:left w:val="single" w:sz="6" w:space="0" w:color="000000"/>
              <w:bottom w:val="single" w:sz="6" w:space="0" w:color="000000"/>
              <w:right w:val="single" w:sz="6" w:space="0" w:color="000000"/>
            </w:tcBorders>
          </w:tcPr>
          <w:p w:rsidR="00C005BA" w:rsidRPr="00A62E29" w14:paraId="5D6559DF" w14:textId="77777777">
            <w:pPr>
              <w:pStyle w:val="TableParagraph"/>
              <w:kinsoku w:val="0"/>
              <w:overflowPunct w:val="0"/>
              <w:spacing w:before="32" w:line="199" w:lineRule="exact"/>
              <w:ind w:left="107"/>
              <w:rPr>
                <w:sz w:val="18"/>
                <w:szCs w:val="18"/>
              </w:rPr>
            </w:pPr>
            <w:r w:rsidRPr="00A62E29">
              <w:rPr>
                <w:sz w:val="18"/>
                <w:szCs w:val="18"/>
              </w:rPr>
              <w:t>VetRefresher</w:t>
            </w:r>
          </w:p>
        </w:tc>
        <w:tc>
          <w:tcPr>
            <w:tcW w:w="6472" w:type="dxa"/>
            <w:tcBorders>
              <w:top w:val="single" w:sz="6" w:space="0" w:color="000000"/>
              <w:left w:val="single" w:sz="6" w:space="0" w:color="000000"/>
              <w:bottom w:val="single" w:sz="6" w:space="0" w:color="000000"/>
              <w:right w:val="single" w:sz="6" w:space="0" w:color="000000"/>
            </w:tcBorders>
          </w:tcPr>
          <w:p w:rsidR="00C005BA" w14:paraId="4E8752D6" w14:textId="735AB00A">
            <w:pPr>
              <w:pStyle w:val="TableParagraph"/>
              <w:kinsoku w:val="0"/>
              <w:overflowPunct w:val="0"/>
              <w:spacing w:before="32" w:line="199" w:lineRule="exact"/>
              <w:ind w:left="107"/>
              <w:rPr>
                <w:sz w:val="18"/>
                <w:szCs w:val="18"/>
              </w:rPr>
            </w:pPr>
            <w:r w:rsidRPr="00A62E29">
              <w:rPr>
                <w:sz w:val="18"/>
                <w:szCs w:val="18"/>
              </w:rPr>
              <w:t>Participant received this service during the reporting year.</w:t>
            </w:r>
          </w:p>
          <w:p w:rsidR="002907B4" w:rsidRPr="00A62E29" w14:paraId="792067BD" w14:textId="77777777">
            <w:pPr>
              <w:pStyle w:val="TableParagraph"/>
              <w:kinsoku w:val="0"/>
              <w:overflowPunct w:val="0"/>
              <w:spacing w:before="32" w:line="199" w:lineRule="exact"/>
              <w:ind w:left="107"/>
              <w:rPr>
                <w:sz w:val="18"/>
                <w:szCs w:val="18"/>
              </w:rPr>
            </w:pPr>
          </w:p>
          <w:p w:rsidR="00C005BA" w14:paraId="3881BEF3" w14:textId="77777777">
            <w:pPr>
              <w:pStyle w:val="TableParagraph"/>
              <w:kinsoku w:val="0"/>
              <w:overflowPunct w:val="0"/>
              <w:spacing w:before="6" w:line="199" w:lineRule="exact"/>
              <w:ind w:left="107"/>
              <w:rPr>
                <w:sz w:val="18"/>
                <w:szCs w:val="18"/>
              </w:rPr>
            </w:pPr>
            <w:r w:rsidRPr="00A62E29">
              <w:rPr>
                <w:sz w:val="18"/>
                <w:szCs w:val="18"/>
              </w:rPr>
              <w:t>1 = Yes</w:t>
            </w:r>
          </w:p>
          <w:p w:rsidR="00C005BA" w14:paraId="648736A2" w14:textId="77777777">
            <w:pPr>
              <w:pStyle w:val="TableParagraph"/>
              <w:kinsoku w:val="0"/>
              <w:overflowPunct w:val="0"/>
              <w:spacing w:before="6" w:line="199" w:lineRule="exact"/>
              <w:ind w:left="107"/>
              <w:rPr>
                <w:sz w:val="18"/>
                <w:szCs w:val="18"/>
              </w:rPr>
            </w:pPr>
            <w:r>
              <w:rPr>
                <w:sz w:val="18"/>
                <w:szCs w:val="18"/>
              </w:rPr>
              <w:t>2 = No</w:t>
            </w:r>
          </w:p>
          <w:p w:rsidR="00C005BA" w14:paraId="3247D432" w14:textId="77777777">
            <w:pPr>
              <w:pStyle w:val="TableParagraph"/>
              <w:kinsoku w:val="0"/>
              <w:overflowPunct w:val="0"/>
              <w:spacing w:before="6" w:line="199" w:lineRule="exact"/>
              <w:ind w:left="107"/>
              <w:rPr>
                <w:sz w:val="18"/>
                <w:szCs w:val="18"/>
              </w:rPr>
            </w:pPr>
            <w:r>
              <w:rPr>
                <w:sz w:val="18"/>
                <w:szCs w:val="18"/>
              </w:rPr>
              <w:t>8 = Not applicable, not offered by project</w:t>
            </w:r>
          </w:p>
          <w:p w:rsidR="00C005BA" w14:paraId="08A458DC" w14:textId="77777777">
            <w:pPr>
              <w:pStyle w:val="TableParagraph"/>
              <w:kinsoku w:val="0"/>
              <w:overflowPunct w:val="0"/>
              <w:spacing w:before="6" w:line="199" w:lineRule="exact"/>
              <w:ind w:left="107"/>
              <w:rPr>
                <w:sz w:val="18"/>
                <w:szCs w:val="18"/>
              </w:rPr>
            </w:pPr>
            <w:r>
              <w:rPr>
                <w:sz w:val="18"/>
                <w:szCs w:val="18"/>
              </w:rPr>
              <w:t>9 = Not applicable; prior-year participant</w:t>
            </w:r>
          </w:p>
          <w:p w:rsidR="00C005BA" w14:paraId="23F1A978" w14:textId="77777777">
            <w:pPr>
              <w:pStyle w:val="TableParagraph"/>
              <w:kinsoku w:val="0"/>
              <w:overflowPunct w:val="0"/>
              <w:spacing w:before="6" w:line="199" w:lineRule="exact"/>
              <w:ind w:left="107"/>
              <w:rPr>
                <w:sz w:val="18"/>
                <w:szCs w:val="18"/>
              </w:rPr>
            </w:pPr>
            <w:r>
              <w:rPr>
                <w:sz w:val="18"/>
                <w:szCs w:val="18"/>
              </w:rPr>
              <w:t>0 = Unknown</w:t>
            </w:r>
          </w:p>
          <w:p w:rsidR="00C005BA" w14:paraId="08FF2741" w14:textId="77777777">
            <w:pPr>
              <w:pStyle w:val="TableParagraph"/>
              <w:kinsoku w:val="0"/>
              <w:overflowPunct w:val="0"/>
              <w:spacing w:before="6" w:line="199" w:lineRule="exact"/>
              <w:ind w:left="107"/>
              <w:rPr>
                <w:sz w:val="18"/>
                <w:szCs w:val="18"/>
              </w:rPr>
            </w:pPr>
          </w:p>
          <w:p w:rsidR="00C005BA" w:rsidRPr="00A62E29" w:rsidP="005D1C62" w14:paraId="1435A7A4" w14:textId="446FB6DF">
            <w:pPr>
              <w:pStyle w:val="TableParagraph"/>
              <w:kinsoku w:val="0"/>
              <w:overflowPunct w:val="0"/>
              <w:spacing w:before="6" w:line="199" w:lineRule="exact"/>
              <w:ind w:left="107"/>
              <w:rPr>
                <w:sz w:val="18"/>
                <w:szCs w:val="18"/>
              </w:rPr>
            </w:pPr>
            <w:r>
              <w:rPr>
                <w:sz w:val="18"/>
                <w:szCs w:val="18"/>
              </w:rPr>
              <w:t>Please see “Definitions That Apply” in instructions</w:t>
            </w:r>
          </w:p>
        </w:tc>
        <w:tc>
          <w:tcPr>
            <w:tcW w:w="1463" w:type="dxa"/>
            <w:tcBorders>
              <w:top w:val="single" w:sz="6" w:space="0" w:color="000000"/>
              <w:left w:val="single" w:sz="6" w:space="0" w:color="000000"/>
              <w:bottom w:val="single" w:sz="6" w:space="0" w:color="000000"/>
              <w:right w:val="single" w:sz="6" w:space="0" w:color="000000"/>
            </w:tcBorders>
          </w:tcPr>
          <w:p w:rsidR="00C005BA" w:rsidRPr="00A62E29" w14:paraId="696CFA12"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C005BA" w:rsidRPr="00A62E29" w14:paraId="14C266EC" w14:textId="77777777">
            <w:pPr>
              <w:pStyle w:val="TableParagraph"/>
              <w:kinsoku w:val="0"/>
              <w:overflowPunct w:val="0"/>
              <w:rPr>
                <w:rFonts w:ascii="Times New Roman" w:hAnsi="Times New Roman" w:cs="Times New Roman"/>
                <w:sz w:val="18"/>
                <w:szCs w:val="18"/>
              </w:rPr>
            </w:pPr>
          </w:p>
        </w:tc>
      </w:tr>
      <w:tr w14:paraId="3BD8BCC8" w14:textId="77777777" w:rsidTr="00C005BA">
        <w:tblPrEx>
          <w:tblW w:w="0" w:type="auto"/>
          <w:tblInd w:w="136" w:type="dxa"/>
          <w:tblLayout w:type="fixed"/>
          <w:tblCellMar>
            <w:left w:w="0" w:type="dxa"/>
            <w:right w:w="0" w:type="dxa"/>
          </w:tblCellMar>
          <w:tblLook w:val="0000"/>
        </w:tblPrEx>
        <w:trPr>
          <w:trHeight w:val="1570"/>
        </w:trPr>
        <w:tc>
          <w:tcPr>
            <w:tcW w:w="754" w:type="dxa"/>
            <w:tcBorders>
              <w:top w:val="single" w:sz="6" w:space="0" w:color="000000"/>
              <w:left w:val="single" w:sz="6" w:space="0" w:color="000000"/>
              <w:bottom w:val="single" w:sz="4" w:space="0" w:color="auto"/>
              <w:right w:val="single" w:sz="6" w:space="0" w:color="000000"/>
            </w:tcBorders>
          </w:tcPr>
          <w:p w:rsidR="00C005BA" w:rsidRPr="00A62E29" w:rsidP="00C005BA" w14:paraId="6DF52D87" w14:textId="2D118367">
            <w:pPr>
              <w:pStyle w:val="TableParagraph"/>
              <w:kinsoku w:val="0"/>
              <w:overflowPunct w:val="0"/>
              <w:spacing w:before="32" w:line="199" w:lineRule="exact"/>
              <w:ind w:left="255" w:right="242"/>
              <w:jc w:val="center"/>
              <w:rPr>
                <w:sz w:val="18"/>
                <w:szCs w:val="18"/>
              </w:rPr>
            </w:pPr>
            <w:r w:rsidRPr="00A62E29">
              <w:rPr>
                <w:sz w:val="18"/>
                <w:szCs w:val="18"/>
              </w:rPr>
              <w:t>35</w:t>
            </w:r>
          </w:p>
        </w:tc>
        <w:tc>
          <w:tcPr>
            <w:tcW w:w="1752" w:type="dxa"/>
            <w:tcBorders>
              <w:top w:val="single" w:sz="6" w:space="0" w:color="000000"/>
              <w:left w:val="single" w:sz="6" w:space="0" w:color="000000"/>
              <w:bottom w:val="single" w:sz="4" w:space="0" w:color="auto"/>
              <w:right w:val="single" w:sz="6" w:space="0" w:color="000000"/>
            </w:tcBorders>
          </w:tcPr>
          <w:p w:rsidR="00C005BA" w:rsidRPr="00A62E29" w:rsidP="00C005BA" w14:paraId="71E07DEA" w14:textId="11D13CE7">
            <w:pPr>
              <w:pStyle w:val="TableParagraph"/>
              <w:kinsoku w:val="0"/>
              <w:overflowPunct w:val="0"/>
              <w:spacing w:before="32" w:line="199" w:lineRule="exact"/>
              <w:ind w:left="107"/>
              <w:rPr>
                <w:sz w:val="18"/>
                <w:szCs w:val="18"/>
              </w:rPr>
            </w:pPr>
            <w:r w:rsidRPr="00A62E29">
              <w:rPr>
                <w:sz w:val="18"/>
                <w:szCs w:val="18"/>
              </w:rPr>
              <w:t>Assistance in Securing Local Support, for reporting year (</w:t>
            </w:r>
            <w:r w:rsidR="004A4735">
              <w:rPr>
                <w:sz w:val="18"/>
                <w:szCs w:val="18"/>
              </w:rPr>
              <w:t>2022-23</w:t>
            </w:r>
            <w:r w:rsidRPr="00A62E29">
              <w:rPr>
                <w:sz w:val="18"/>
                <w:szCs w:val="18"/>
              </w:rPr>
              <w:t>)</w:t>
            </w:r>
          </w:p>
        </w:tc>
        <w:tc>
          <w:tcPr>
            <w:tcW w:w="1826" w:type="dxa"/>
            <w:tcBorders>
              <w:top w:val="single" w:sz="6" w:space="0" w:color="000000"/>
              <w:left w:val="single" w:sz="6" w:space="0" w:color="000000"/>
              <w:bottom w:val="single" w:sz="4" w:space="0" w:color="auto"/>
              <w:right w:val="single" w:sz="6" w:space="0" w:color="000000"/>
            </w:tcBorders>
          </w:tcPr>
          <w:p w:rsidR="00C005BA" w:rsidRPr="00A62E29" w:rsidP="00C005BA" w14:paraId="4C4B6D2C" w14:textId="30BC02EA">
            <w:pPr>
              <w:pStyle w:val="TableParagraph"/>
              <w:kinsoku w:val="0"/>
              <w:overflowPunct w:val="0"/>
              <w:spacing w:before="32" w:line="199" w:lineRule="exact"/>
              <w:ind w:left="107"/>
              <w:rPr>
                <w:sz w:val="18"/>
                <w:szCs w:val="18"/>
              </w:rPr>
            </w:pPr>
            <w:r w:rsidRPr="00A62E29">
              <w:rPr>
                <w:sz w:val="18"/>
                <w:szCs w:val="18"/>
              </w:rPr>
              <w:t>VetLocalSup</w:t>
            </w:r>
          </w:p>
        </w:tc>
        <w:tc>
          <w:tcPr>
            <w:tcW w:w="6472" w:type="dxa"/>
            <w:tcBorders>
              <w:top w:val="single" w:sz="6" w:space="0" w:color="000000"/>
              <w:left w:val="single" w:sz="6" w:space="0" w:color="000000"/>
              <w:bottom w:val="single" w:sz="4" w:space="0" w:color="auto"/>
              <w:right w:val="single" w:sz="6" w:space="0" w:color="000000"/>
            </w:tcBorders>
          </w:tcPr>
          <w:p w:rsidR="00C005BA" w:rsidP="00C005BA" w14:paraId="3284771E" w14:textId="6B38C474">
            <w:pPr>
              <w:pStyle w:val="TableParagraph"/>
              <w:kinsoku w:val="0"/>
              <w:overflowPunct w:val="0"/>
              <w:spacing w:before="32" w:line="199" w:lineRule="exact"/>
              <w:ind w:left="107"/>
              <w:rPr>
                <w:sz w:val="18"/>
                <w:szCs w:val="18"/>
              </w:rPr>
            </w:pPr>
            <w:r w:rsidRPr="00A62E29">
              <w:rPr>
                <w:sz w:val="18"/>
                <w:szCs w:val="18"/>
              </w:rPr>
              <w:t>Participant received this service during the reporting year.</w:t>
            </w:r>
          </w:p>
          <w:p w:rsidR="002907B4" w:rsidRPr="00A62E29" w:rsidP="00C005BA" w14:paraId="7BD58DA6" w14:textId="77777777">
            <w:pPr>
              <w:pStyle w:val="TableParagraph"/>
              <w:kinsoku w:val="0"/>
              <w:overflowPunct w:val="0"/>
              <w:spacing w:before="32" w:line="199" w:lineRule="exact"/>
              <w:ind w:left="107"/>
              <w:rPr>
                <w:sz w:val="18"/>
                <w:szCs w:val="18"/>
              </w:rPr>
            </w:pPr>
          </w:p>
          <w:p w:rsidR="00C005BA" w:rsidP="00C005BA" w14:paraId="1EDA8102" w14:textId="77777777">
            <w:pPr>
              <w:pStyle w:val="TableParagraph"/>
              <w:kinsoku w:val="0"/>
              <w:overflowPunct w:val="0"/>
              <w:spacing w:before="6" w:line="199" w:lineRule="exact"/>
              <w:ind w:left="107"/>
              <w:rPr>
                <w:sz w:val="18"/>
                <w:szCs w:val="18"/>
              </w:rPr>
            </w:pPr>
            <w:r w:rsidRPr="00A62E29">
              <w:rPr>
                <w:sz w:val="18"/>
                <w:szCs w:val="18"/>
              </w:rPr>
              <w:t>1 = Yes</w:t>
            </w:r>
          </w:p>
          <w:p w:rsidR="00C005BA" w:rsidP="00C005BA" w14:paraId="3F93EBAA" w14:textId="77777777">
            <w:pPr>
              <w:pStyle w:val="TableParagraph"/>
              <w:kinsoku w:val="0"/>
              <w:overflowPunct w:val="0"/>
              <w:spacing w:before="6" w:line="199" w:lineRule="exact"/>
              <w:ind w:left="107"/>
              <w:rPr>
                <w:sz w:val="18"/>
                <w:szCs w:val="18"/>
              </w:rPr>
            </w:pPr>
            <w:r>
              <w:rPr>
                <w:sz w:val="18"/>
                <w:szCs w:val="18"/>
              </w:rPr>
              <w:t>2 = No</w:t>
            </w:r>
          </w:p>
          <w:p w:rsidR="00C005BA" w:rsidP="00C005BA" w14:paraId="28C4AC9B" w14:textId="77777777">
            <w:pPr>
              <w:pStyle w:val="TableParagraph"/>
              <w:kinsoku w:val="0"/>
              <w:overflowPunct w:val="0"/>
              <w:spacing w:before="6" w:line="199" w:lineRule="exact"/>
              <w:ind w:left="107"/>
              <w:rPr>
                <w:sz w:val="18"/>
                <w:szCs w:val="18"/>
              </w:rPr>
            </w:pPr>
            <w:r>
              <w:rPr>
                <w:sz w:val="18"/>
                <w:szCs w:val="18"/>
              </w:rPr>
              <w:t>8 = Not applicable, not offered by project</w:t>
            </w:r>
          </w:p>
          <w:p w:rsidR="00C005BA" w:rsidP="00C005BA" w14:paraId="1C1E739A" w14:textId="77777777">
            <w:pPr>
              <w:pStyle w:val="TableParagraph"/>
              <w:kinsoku w:val="0"/>
              <w:overflowPunct w:val="0"/>
              <w:spacing w:before="6" w:line="199" w:lineRule="exact"/>
              <w:ind w:left="107"/>
              <w:rPr>
                <w:sz w:val="18"/>
                <w:szCs w:val="18"/>
              </w:rPr>
            </w:pPr>
            <w:r>
              <w:rPr>
                <w:sz w:val="18"/>
                <w:szCs w:val="18"/>
              </w:rPr>
              <w:t>9 = Not applicable; prior-year participant</w:t>
            </w:r>
          </w:p>
          <w:p w:rsidR="00C005BA" w:rsidP="00C005BA" w14:paraId="5745A4C0" w14:textId="77777777">
            <w:pPr>
              <w:pStyle w:val="TableParagraph"/>
              <w:kinsoku w:val="0"/>
              <w:overflowPunct w:val="0"/>
              <w:spacing w:before="6" w:line="199" w:lineRule="exact"/>
              <w:ind w:left="107"/>
              <w:rPr>
                <w:sz w:val="18"/>
                <w:szCs w:val="18"/>
              </w:rPr>
            </w:pPr>
            <w:r>
              <w:rPr>
                <w:sz w:val="18"/>
                <w:szCs w:val="18"/>
              </w:rPr>
              <w:t>0 = Unknown</w:t>
            </w:r>
          </w:p>
          <w:p w:rsidR="00C005BA" w:rsidP="00C005BA" w14:paraId="25CE305E" w14:textId="77777777">
            <w:pPr>
              <w:pStyle w:val="TableParagraph"/>
              <w:kinsoku w:val="0"/>
              <w:overflowPunct w:val="0"/>
              <w:spacing w:before="6" w:line="199" w:lineRule="exact"/>
              <w:ind w:left="107"/>
              <w:rPr>
                <w:sz w:val="18"/>
                <w:szCs w:val="18"/>
              </w:rPr>
            </w:pPr>
          </w:p>
          <w:p w:rsidR="00C005BA" w:rsidRPr="00A62E29" w:rsidP="00C005BA" w14:paraId="04A811DF" w14:textId="72225F16">
            <w:pPr>
              <w:pStyle w:val="TableParagraph"/>
              <w:kinsoku w:val="0"/>
              <w:overflowPunct w:val="0"/>
              <w:spacing w:before="32" w:line="199" w:lineRule="exact"/>
              <w:ind w:left="107"/>
              <w:rPr>
                <w:sz w:val="18"/>
                <w:szCs w:val="18"/>
              </w:rPr>
            </w:pPr>
            <w:r>
              <w:rPr>
                <w:sz w:val="18"/>
                <w:szCs w:val="18"/>
              </w:rPr>
              <w:t>Please see “Definitions That Apply” in instructions</w:t>
            </w:r>
          </w:p>
        </w:tc>
        <w:tc>
          <w:tcPr>
            <w:tcW w:w="1463" w:type="dxa"/>
            <w:tcBorders>
              <w:top w:val="single" w:sz="6" w:space="0" w:color="000000"/>
              <w:left w:val="single" w:sz="6" w:space="0" w:color="000000"/>
              <w:bottom w:val="single" w:sz="6" w:space="0" w:color="000000"/>
              <w:right w:val="single" w:sz="6" w:space="0" w:color="000000"/>
            </w:tcBorders>
          </w:tcPr>
          <w:p w:rsidR="00C005BA" w:rsidRPr="00A62E29" w:rsidP="00C005BA" w14:paraId="3EC2462B"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C005BA" w:rsidRPr="00A62E29" w:rsidP="00C005BA" w14:paraId="3E0AB544" w14:textId="77777777">
            <w:pPr>
              <w:pStyle w:val="TableParagraph"/>
              <w:kinsoku w:val="0"/>
              <w:overflowPunct w:val="0"/>
              <w:rPr>
                <w:rFonts w:ascii="Times New Roman" w:hAnsi="Times New Roman" w:cs="Times New Roman"/>
                <w:sz w:val="18"/>
                <w:szCs w:val="18"/>
              </w:rPr>
            </w:pPr>
          </w:p>
        </w:tc>
      </w:tr>
    </w:tbl>
    <w:p w:rsidR="00A62E29" w14:paraId="100EDB74" w14:textId="77777777">
      <w:pPr>
        <w:rPr>
          <w:sz w:val="23"/>
          <w:szCs w:val="23"/>
        </w:rPr>
        <w:sectPr w:rsidSect="003B3063">
          <w:pgSz w:w="15840" w:h="12240" w:orient="landscape"/>
          <w:pgMar w:top="1700" w:right="960" w:bottom="2240" w:left="960" w:header="1447" w:footer="1440" w:gutter="0"/>
          <w:cols w:space="720"/>
          <w:noEndnote/>
          <w:docGrid w:linePitch="299"/>
        </w:sectPr>
      </w:pPr>
    </w:p>
    <w:p w:rsidR="00A62E29" w14:paraId="2505B16E"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7146CF29" w14:textId="77777777" w:rsidTr="00566916">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22B62E3C" w14:textId="77777777">
            <w:pPr>
              <w:pStyle w:val="TableParagraph"/>
              <w:kinsoku w:val="0"/>
              <w:overflowPunct w:val="0"/>
              <w:rPr>
                <w:sz w:val="26"/>
                <w:szCs w:val="26"/>
              </w:rPr>
            </w:pPr>
          </w:p>
          <w:p w:rsidR="00A62E29" w:rsidRPr="00A62E29" w14:paraId="4218755C" w14:textId="77777777">
            <w:pPr>
              <w:pStyle w:val="TableParagraph"/>
              <w:kinsoku w:val="0"/>
              <w:overflowPunct w:val="0"/>
              <w:rPr>
                <w:sz w:val="26"/>
                <w:szCs w:val="26"/>
              </w:rPr>
            </w:pPr>
          </w:p>
          <w:p w:rsidR="00A62E29" w:rsidRPr="00A62E29" w14:paraId="3F5B21CA" w14:textId="77777777">
            <w:pPr>
              <w:pStyle w:val="TableParagraph"/>
              <w:kinsoku w:val="0"/>
              <w:overflowPunct w:val="0"/>
              <w:rPr>
                <w:sz w:val="26"/>
                <w:szCs w:val="26"/>
              </w:rPr>
            </w:pPr>
          </w:p>
          <w:p w:rsidR="00A62E29" w:rsidRPr="00A62E29" w14:paraId="262C1448" w14:textId="77777777">
            <w:pPr>
              <w:pStyle w:val="TableParagraph"/>
              <w:kinsoku w:val="0"/>
              <w:overflowPunct w:val="0"/>
              <w:spacing w:before="1"/>
              <w:rPr>
                <w:sz w:val="34"/>
                <w:szCs w:val="34"/>
              </w:rPr>
            </w:pPr>
          </w:p>
          <w:p w:rsidR="00A62E29" w:rsidRPr="00A62E29" w14:paraId="0412D617"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1C781B39" w14:textId="77777777">
            <w:pPr>
              <w:pStyle w:val="TableParagraph"/>
              <w:kinsoku w:val="0"/>
              <w:overflowPunct w:val="0"/>
              <w:rPr>
                <w:sz w:val="26"/>
                <w:szCs w:val="26"/>
              </w:rPr>
            </w:pPr>
          </w:p>
          <w:p w:rsidR="00A62E29" w:rsidRPr="00A62E29" w14:paraId="46B91B1F" w14:textId="77777777">
            <w:pPr>
              <w:pStyle w:val="TableParagraph"/>
              <w:kinsoku w:val="0"/>
              <w:overflowPunct w:val="0"/>
              <w:rPr>
                <w:sz w:val="26"/>
                <w:szCs w:val="26"/>
              </w:rPr>
            </w:pPr>
          </w:p>
          <w:p w:rsidR="00A62E29" w:rsidRPr="00A62E29" w14:paraId="46523DB1" w14:textId="77777777">
            <w:pPr>
              <w:pStyle w:val="TableParagraph"/>
              <w:kinsoku w:val="0"/>
              <w:overflowPunct w:val="0"/>
              <w:rPr>
                <w:sz w:val="26"/>
                <w:szCs w:val="26"/>
              </w:rPr>
            </w:pPr>
          </w:p>
          <w:p w:rsidR="00A62E29" w:rsidRPr="00A62E29" w14:paraId="5C158970" w14:textId="77777777">
            <w:pPr>
              <w:pStyle w:val="TableParagraph"/>
              <w:kinsoku w:val="0"/>
              <w:overflowPunct w:val="0"/>
              <w:rPr>
                <w:sz w:val="26"/>
                <w:szCs w:val="26"/>
              </w:rPr>
            </w:pPr>
          </w:p>
          <w:p w:rsidR="00A62E29" w:rsidRPr="00A62E29" w14:paraId="41467B3C" w14:textId="77777777">
            <w:pPr>
              <w:pStyle w:val="TableParagraph"/>
              <w:kinsoku w:val="0"/>
              <w:overflowPunct w:val="0"/>
              <w:spacing w:before="5"/>
              <w:rPr>
                <w:sz w:val="31"/>
                <w:szCs w:val="31"/>
              </w:rPr>
            </w:pPr>
          </w:p>
          <w:p w:rsidR="00A62E29" w:rsidRPr="00A62E29" w14:paraId="47F275B4"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291A1E91" w14:textId="77777777">
            <w:pPr>
              <w:pStyle w:val="TableParagraph"/>
              <w:kinsoku w:val="0"/>
              <w:overflowPunct w:val="0"/>
              <w:rPr>
                <w:sz w:val="26"/>
                <w:szCs w:val="26"/>
              </w:rPr>
            </w:pPr>
          </w:p>
          <w:p w:rsidR="00A62E29" w:rsidRPr="00A62E29" w14:paraId="6A1366F5" w14:textId="77777777">
            <w:pPr>
              <w:pStyle w:val="TableParagraph"/>
              <w:kinsoku w:val="0"/>
              <w:overflowPunct w:val="0"/>
              <w:rPr>
                <w:sz w:val="26"/>
                <w:szCs w:val="26"/>
              </w:rPr>
            </w:pPr>
          </w:p>
          <w:p w:rsidR="00A62E29" w:rsidRPr="00A62E29" w14:paraId="0561AD62" w14:textId="77777777">
            <w:pPr>
              <w:pStyle w:val="TableParagraph"/>
              <w:kinsoku w:val="0"/>
              <w:overflowPunct w:val="0"/>
              <w:rPr>
                <w:sz w:val="26"/>
                <w:szCs w:val="26"/>
              </w:rPr>
            </w:pPr>
          </w:p>
          <w:p w:rsidR="00A62E29" w:rsidRPr="00A62E29" w14:paraId="0F453D0E" w14:textId="77777777">
            <w:pPr>
              <w:pStyle w:val="TableParagraph"/>
              <w:kinsoku w:val="0"/>
              <w:overflowPunct w:val="0"/>
              <w:spacing w:before="1"/>
              <w:rPr>
                <w:sz w:val="34"/>
                <w:szCs w:val="34"/>
              </w:rPr>
            </w:pPr>
          </w:p>
          <w:p w:rsidR="00A62E29" w:rsidRPr="00A62E29" w14:paraId="6E43FB41"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58D31AC7" w14:textId="77777777">
            <w:pPr>
              <w:pStyle w:val="TableParagraph"/>
              <w:kinsoku w:val="0"/>
              <w:overflowPunct w:val="0"/>
              <w:rPr>
                <w:sz w:val="26"/>
                <w:szCs w:val="26"/>
              </w:rPr>
            </w:pPr>
          </w:p>
          <w:p w:rsidR="00A62E29" w:rsidRPr="00A62E29" w14:paraId="35B71691" w14:textId="77777777">
            <w:pPr>
              <w:pStyle w:val="TableParagraph"/>
              <w:kinsoku w:val="0"/>
              <w:overflowPunct w:val="0"/>
              <w:rPr>
                <w:sz w:val="26"/>
                <w:szCs w:val="26"/>
              </w:rPr>
            </w:pPr>
          </w:p>
          <w:p w:rsidR="00A62E29" w:rsidRPr="00A62E29" w14:paraId="4BE97D16" w14:textId="77777777">
            <w:pPr>
              <w:pStyle w:val="TableParagraph"/>
              <w:kinsoku w:val="0"/>
              <w:overflowPunct w:val="0"/>
              <w:rPr>
                <w:sz w:val="26"/>
                <w:szCs w:val="26"/>
              </w:rPr>
            </w:pPr>
          </w:p>
          <w:p w:rsidR="00A62E29" w:rsidRPr="00A62E29" w14:paraId="5770889C" w14:textId="77777777">
            <w:pPr>
              <w:pStyle w:val="TableParagraph"/>
              <w:kinsoku w:val="0"/>
              <w:overflowPunct w:val="0"/>
              <w:rPr>
                <w:sz w:val="26"/>
                <w:szCs w:val="26"/>
              </w:rPr>
            </w:pPr>
          </w:p>
          <w:p w:rsidR="00A62E29" w:rsidRPr="00A62E29" w14:paraId="1335BDCA" w14:textId="77777777">
            <w:pPr>
              <w:pStyle w:val="TableParagraph"/>
              <w:kinsoku w:val="0"/>
              <w:overflowPunct w:val="0"/>
              <w:spacing w:before="5"/>
              <w:rPr>
                <w:sz w:val="31"/>
                <w:szCs w:val="31"/>
              </w:rPr>
            </w:pPr>
          </w:p>
          <w:p w:rsidR="00A62E29" w:rsidRPr="00A62E29" w14:paraId="0FBE9E31"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2907B4" w14:paraId="63AAC9F7" w14:textId="558C13CD">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2907B4">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2907B4">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32CCBE3A"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73AA8F42"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48CBA362" w14:textId="77777777" w:rsidTr="00566916">
        <w:tblPrEx>
          <w:tblW w:w="0" w:type="auto"/>
          <w:tblInd w:w="136" w:type="dxa"/>
          <w:tblLayout w:type="fixed"/>
          <w:tblCellMar>
            <w:left w:w="0" w:type="dxa"/>
            <w:right w:w="0" w:type="dxa"/>
          </w:tblCellMar>
          <w:tblLook w:val="0000"/>
        </w:tblPrEx>
        <w:trPr>
          <w:trHeight w:val="2094"/>
        </w:trPr>
        <w:tc>
          <w:tcPr>
            <w:tcW w:w="754" w:type="dxa"/>
            <w:tcBorders>
              <w:top w:val="single" w:sz="6" w:space="0" w:color="000000"/>
              <w:left w:val="single" w:sz="6" w:space="0" w:color="000000"/>
              <w:bottom w:val="single" w:sz="4" w:space="0" w:color="auto"/>
              <w:right w:val="single" w:sz="6" w:space="0" w:color="000000"/>
            </w:tcBorders>
          </w:tcPr>
          <w:p w:rsidR="00566916" w:rsidRPr="00A62E29" w14:paraId="53D0D3C1" w14:textId="77777777">
            <w:pPr>
              <w:pStyle w:val="TableParagraph"/>
              <w:kinsoku w:val="0"/>
              <w:overflowPunct w:val="0"/>
              <w:spacing w:before="35"/>
              <w:ind w:left="255" w:right="241"/>
              <w:jc w:val="center"/>
              <w:rPr>
                <w:sz w:val="18"/>
                <w:szCs w:val="18"/>
              </w:rPr>
            </w:pPr>
            <w:r w:rsidRPr="00A62E29">
              <w:rPr>
                <w:sz w:val="18"/>
                <w:szCs w:val="18"/>
              </w:rPr>
              <w:t>36</w:t>
            </w:r>
          </w:p>
        </w:tc>
        <w:tc>
          <w:tcPr>
            <w:tcW w:w="1752" w:type="dxa"/>
            <w:tcBorders>
              <w:top w:val="single" w:sz="6" w:space="0" w:color="000000"/>
              <w:left w:val="single" w:sz="6" w:space="0" w:color="000000"/>
              <w:bottom w:val="single" w:sz="4" w:space="0" w:color="auto"/>
              <w:right w:val="single" w:sz="6" w:space="0" w:color="000000"/>
            </w:tcBorders>
          </w:tcPr>
          <w:p w:rsidR="00566916" w:rsidRPr="00A62E29" w14:paraId="0D586F47" w14:textId="005923D1">
            <w:pPr>
              <w:pStyle w:val="TableParagraph"/>
              <w:kinsoku w:val="0"/>
              <w:overflowPunct w:val="0"/>
              <w:spacing w:before="35" w:line="278" w:lineRule="auto"/>
              <w:ind w:left="107" w:right="179"/>
              <w:rPr>
                <w:sz w:val="18"/>
                <w:szCs w:val="18"/>
              </w:rPr>
            </w:pPr>
            <w:r w:rsidRPr="00A62E29">
              <w:rPr>
                <w:sz w:val="18"/>
                <w:szCs w:val="18"/>
              </w:rPr>
              <w:t>Special Services for Transition to PSE, for reporting year (</w:t>
            </w:r>
            <w:r w:rsidR="004A4735">
              <w:rPr>
                <w:sz w:val="18"/>
                <w:szCs w:val="18"/>
              </w:rPr>
              <w:t>2022-23</w:t>
            </w:r>
            <w:r w:rsidRPr="00A62E29">
              <w:rPr>
                <w:sz w:val="18"/>
                <w:szCs w:val="18"/>
              </w:rPr>
              <w:t>)</w:t>
            </w:r>
          </w:p>
        </w:tc>
        <w:tc>
          <w:tcPr>
            <w:tcW w:w="1826" w:type="dxa"/>
            <w:tcBorders>
              <w:top w:val="single" w:sz="6" w:space="0" w:color="000000"/>
              <w:left w:val="single" w:sz="6" w:space="0" w:color="000000"/>
              <w:bottom w:val="single" w:sz="4" w:space="0" w:color="auto"/>
              <w:right w:val="single" w:sz="6" w:space="0" w:color="000000"/>
            </w:tcBorders>
          </w:tcPr>
          <w:p w:rsidR="00566916" w:rsidRPr="00A62E29" w14:paraId="14B1BA4E" w14:textId="77777777">
            <w:pPr>
              <w:pStyle w:val="TableParagraph"/>
              <w:kinsoku w:val="0"/>
              <w:overflowPunct w:val="0"/>
              <w:spacing w:before="34"/>
              <w:ind w:left="107"/>
              <w:rPr>
                <w:sz w:val="18"/>
                <w:szCs w:val="18"/>
              </w:rPr>
            </w:pPr>
            <w:r w:rsidRPr="00A62E29">
              <w:rPr>
                <w:sz w:val="18"/>
                <w:szCs w:val="18"/>
              </w:rPr>
              <w:t>VetSpSrvc</w:t>
            </w:r>
          </w:p>
        </w:tc>
        <w:tc>
          <w:tcPr>
            <w:tcW w:w="6472" w:type="dxa"/>
            <w:tcBorders>
              <w:top w:val="single" w:sz="6" w:space="0" w:color="000000"/>
              <w:left w:val="single" w:sz="6" w:space="0" w:color="000000"/>
              <w:bottom w:val="single" w:sz="4" w:space="0" w:color="auto"/>
              <w:right w:val="single" w:sz="6" w:space="0" w:color="000000"/>
            </w:tcBorders>
          </w:tcPr>
          <w:p w:rsidR="00566916" w14:paraId="4E25F326" w14:textId="73466281">
            <w:pPr>
              <w:pStyle w:val="TableParagraph"/>
              <w:kinsoku w:val="0"/>
              <w:overflowPunct w:val="0"/>
              <w:spacing w:before="34" w:line="278" w:lineRule="auto"/>
              <w:ind w:left="107" w:right="1751"/>
              <w:jc w:val="both"/>
              <w:rPr>
                <w:sz w:val="18"/>
                <w:szCs w:val="18"/>
              </w:rPr>
            </w:pPr>
            <w:r w:rsidRPr="00A62E29">
              <w:rPr>
                <w:sz w:val="18"/>
                <w:szCs w:val="18"/>
              </w:rPr>
              <w:t xml:space="preserve">Participant received this service during the reporting year. </w:t>
            </w:r>
          </w:p>
          <w:p w:rsidR="00566916" w14:paraId="6E3DF429" w14:textId="77777777">
            <w:pPr>
              <w:pStyle w:val="TableParagraph"/>
              <w:kinsoku w:val="0"/>
              <w:overflowPunct w:val="0"/>
              <w:spacing w:before="34" w:line="278" w:lineRule="auto"/>
              <w:ind w:left="107" w:right="1751"/>
              <w:jc w:val="both"/>
              <w:rPr>
                <w:sz w:val="18"/>
                <w:szCs w:val="18"/>
              </w:rPr>
            </w:pPr>
          </w:p>
          <w:p w:rsidR="00566916" w:rsidRPr="00A62E29" w14:paraId="01450F11" w14:textId="30A53D1B">
            <w:pPr>
              <w:pStyle w:val="TableParagraph"/>
              <w:kinsoku w:val="0"/>
              <w:overflowPunct w:val="0"/>
              <w:spacing w:before="34" w:line="278" w:lineRule="auto"/>
              <w:ind w:left="107" w:right="1751"/>
              <w:jc w:val="both"/>
              <w:rPr>
                <w:sz w:val="18"/>
                <w:szCs w:val="18"/>
              </w:rPr>
            </w:pPr>
            <w:r w:rsidRPr="00A62E29">
              <w:rPr>
                <w:sz w:val="18"/>
                <w:szCs w:val="18"/>
              </w:rPr>
              <w:t>1 = Yes</w:t>
            </w:r>
          </w:p>
          <w:p w:rsidR="00566916" w:rsidRPr="00A62E29" w14:paraId="515FB2A7" w14:textId="77777777">
            <w:pPr>
              <w:pStyle w:val="TableParagraph"/>
              <w:kinsoku w:val="0"/>
              <w:overflowPunct w:val="0"/>
              <w:spacing w:line="207" w:lineRule="exact"/>
              <w:ind w:left="107"/>
              <w:jc w:val="both"/>
              <w:rPr>
                <w:sz w:val="18"/>
                <w:szCs w:val="18"/>
              </w:rPr>
            </w:pPr>
            <w:r w:rsidRPr="00A62E29">
              <w:rPr>
                <w:sz w:val="18"/>
                <w:szCs w:val="18"/>
              </w:rPr>
              <w:t>2 = No</w:t>
            </w:r>
          </w:p>
          <w:p w:rsidR="00566916" w:rsidRPr="00A62E29" w14:paraId="0C80A35A" w14:textId="77777777">
            <w:pPr>
              <w:pStyle w:val="TableParagraph"/>
              <w:kinsoku w:val="0"/>
              <w:overflowPunct w:val="0"/>
              <w:spacing w:before="33" w:line="278" w:lineRule="auto"/>
              <w:ind w:left="107" w:right="3107"/>
              <w:jc w:val="both"/>
              <w:rPr>
                <w:sz w:val="18"/>
                <w:szCs w:val="18"/>
              </w:rPr>
            </w:pPr>
            <w:r w:rsidRPr="00A62E29">
              <w:rPr>
                <w:sz w:val="18"/>
                <w:szCs w:val="18"/>
              </w:rPr>
              <w:t>8 = Not applicable, not offered by project 9 = Not applicable, prior-year participant 0 = Unknown</w:t>
            </w:r>
          </w:p>
          <w:p w:rsidR="00566916" w:rsidRPr="00A62E29" w:rsidP="00C77475" w14:paraId="5F558257" w14:textId="3E076D3E">
            <w:pPr>
              <w:pStyle w:val="TableParagraph"/>
              <w:kinsoku w:val="0"/>
              <w:overflowPunct w:val="0"/>
              <w:spacing w:before="126" w:line="187" w:lineRule="exact"/>
              <w:ind w:left="107"/>
              <w:rPr>
                <w:sz w:val="18"/>
                <w:szCs w:val="18"/>
              </w:rPr>
            </w:pPr>
            <w:r w:rsidRPr="00A62E29">
              <w:rPr>
                <w:sz w:val="18"/>
                <w:szCs w:val="18"/>
              </w:rPr>
              <w:t>Please see "Definitions That Apply" in instructions.</w:t>
            </w:r>
          </w:p>
        </w:tc>
        <w:tc>
          <w:tcPr>
            <w:tcW w:w="1463" w:type="dxa"/>
            <w:tcBorders>
              <w:top w:val="single" w:sz="6" w:space="0" w:color="000000"/>
              <w:left w:val="single" w:sz="6" w:space="0" w:color="000000"/>
              <w:bottom w:val="single" w:sz="6" w:space="0" w:color="000000"/>
              <w:right w:val="single" w:sz="6" w:space="0" w:color="000000"/>
            </w:tcBorders>
          </w:tcPr>
          <w:p w:rsidR="00566916" w:rsidRPr="00A62E29" w14:paraId="6E762875"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566916" w:rsidRPr="00A62E29" w14:paraId="45FAFD13" w14:textId="77777777">
            <w:pPr>
              <w:pStyle w:val="TableParagraph"/>
              <w:kinsoku w:val="0"/>
              <w:overflowPunct w:val="0"/>
              <w:rPr>
                <w:rFonts w:ascii="Times New Roman" w:hAnsi="Times New Roman" w:cs="Times New Roman"/>
                <w:sz w:val="18"/>
                <w:szCs w:val="18"/>
              </w:rPr>
            </w:pPr>
          </w:p>
        </w:tc>
      </w:tr>
    </w:tbl>
    <w:p w:rsidR="00A62E29" w14:paraId="5D91964B" w14:textId="77777777">
      <w:pPr>
        <w:rPr>
          <w:sz w:val="23"/>
          <w:szCs w:val="23"/>
        </w:rPr>
        <w:sectPr>
          <w:pgSz w:w="15840" w:h="12240" w:orient="landscape"/>
          <w:pgMar w:top="1700" w:right="960" w:bottom="2240" w:left="960" w:header="1447" w:footer="1988" w:gutter="0"/>
          <w:cols w:space="720"/>
          <w:noEndnote/>
        </w:sectPr>
      </w:pPr>
    </w:p>
    <w:p w:rsidR="00A62E29" w14:paraId="353FA8F1"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1AD5CEB1" w14:textId="77777777" w:rsidTr="00CD4418">
        <w:tblPrEx>
          <w:tblW w:w="0" w:type="auto"/>
          <w:tblInd w:w="136" w:type="dxa"/>
          <w:tblLayout w:type="fixed"/>
          <w:tblCellMar>
            <w:left w:w="0" w:type="dxa"/>
            <w:right w:w="0" w:type="dxa"/>
          </w:tblCellMar>
          <w:tblLook w:val="0000"/>
        </w:tblPrEx>
        <w:trPr>
          <w:trHeight w:val="1944"/>
        </w:trPr>
        <w:tc>
          <w:tcPr>
            <w:tcW w:w="754" w:type="dxa"/>
            <w:tcBorders>
              <w:top w:val="single" w:sz="6" w:space="0" w:color="000000"/>
              <w:left w:val="single" w:sz="6" w:space="0" w:color="000000"/>
              <w:bottom w:val="single" w:sz="6" w:space="0" w:color="000000"/>
              <w:right w:val="single" w:sz="6" w:space="0" w:color="000000"/>
            </w:tcBorders>
          </w:tcPr>
          <w:p w:rsidR="00AD38A5" w:rsidRPr="00A62E29" w:rsidP="00AD38A5" w14:paraId="61D3A163" w14:textId="77777777">
            <w:pPr>
              <w:pStyle w:val="TableParagraph"/>
              <w:kinsoku w:val="0"/>
              <w:overflowPunct w:val="0"/>
              <w:rPr>
                <w:sz w:val="26"/>
                <w:szCs w:val="26"/>
              </w:rPr>
            </w:pPr>
          </w:p>
          <w:p w:rsidR="00AD38A5" w:rsidRPr="00A62E29" w:rsidP="00AD38A5" w14:paraId="0EE349BB" w14:textId="77777777">
            <w:pPr>
              <w:pStyle w:val="TableParagraph"/>
              <w:kinsoku w:val="0"/>
              <w:overflowPunct w:val="0"/>
              <w:rPr>
                <w:sz w:val="26"/>
                <w:szCs w:val="26"/>
              </w:rPr>
            </w:pPr>
          </w:p>
          <w:p w:rsidR="00AD38A5" w:rsidRPr="00A62E29" w:rsidP="00AD38A5" w14:paraId="40903A97" w14:textId="77777777">
            <w:pPr>
              <w:pStyle w:val="TableParagraph"/>
              <w:kinsoku w:val="0"/>
              <w:overflowPunct w:val="0"/>
              <w:rPr>
                <w:sz w:val="26"/>
                <w:szCs w:val="26"/>
              </w:rPr>
            </w:pPr>
          </w:p>
          <w:p w:rsidR="00AD38A5" w:rsidRPr="00A62E29" w:rsidP="00AD38A5" w14:paraId="78247A69" w14:textId="77777777">
            <w:pPr>
              <w:pStyle w:val="TableParagraph"/>
              <w:kinsoku w:val="0"/>
              <w:overflowPunct w:val="0"/>
              <w:spacing w:before="1"/>
              <w:rPr>
                <w:sz w:val="34"/>
                <w:szCs w:val="34"/>
              </w:rPr>
            </w:pPr>
          </w:p>
          <w:p w:rsidR="00AD38A5" w:rsidRPr="00A62E29" w:rsidP="00AD38A5" w14:paraId="5E17626F" w14:textId="2A78F9E5">
            <w:pPr>
              <w:pStyle w:val="TableParagraph"/>
              <w:kinsoku w:val="0"/>
              <w:overflowPunct w:val="0"/>
              <w:spacing w:before="32"/>
              <w:ind w:left="208"/>
              <w:rPr>
                <w:sz w:val="18"/>
                <w:szCs w:val="18"/>
              </w:rPr>
            </w:pPr>
            <w:r w:rsidRPr="00A62E29">
              <w:rPr>
                <w:rFonts w:ascii="Book Antiqua" w:hAnsi="Book Antiqua" w:cs="Book Antiqua"/>
                <w:b/>
                <w:bCs/>
                <w:sz w:val="22"/>
                <w:szCs w:val="22"/>
              </w:rPr>
              <w:t>Field No.</w:t>
            </w:r>
          </w:p>
        </w:tc>
        <w:tc>
          <w:tcPr>
            <w:tcW w:w="1752" w:type="dxa"/>
            <w:tcBorders>
              <w:top w:val="single" w:sz="6" w:space="0" w:color="000000"/>
              <w:left w:val="single" w:sz="6" w:space="0" w:color="000000"/>
              <w:bottom w:val="single" w:sz="6" w:space="0" w:color="000000"/>
              <w:right w:val="single" w:sz="6" w:space="0" w:color="000000"/>
            </w:tcBorders>
          </w:tcPr>
          <w:p w:rsidR="00AD38A5" w:rsidRPr="00A62E29" w:rsidP="00AD38A5" w14:paraId="7E178175" w14:textId="77777777">
            <w:pPr>
              <w:pStyle w:val="TableParagraph"/>
              <w:kinsoku w:val="0"/>
              <w:overflowPunct w:val="0"/>
              <w:rPr>
                <w:sz w:val="26"/>
                <w:szCs w:val="26"/>
              </w:rPr>
            </w:pPr>
          </w:p>
          <w:p w:rsidR="00AD38A5" w:rsidRPr="00A62E29" w:rsidP="00AD38A5" w14:paraId="66CE5957" w14:textId="77777777">
            <w:pPr>
              <w:pStyle w:val="TableParagraph"/>
              <w:kinsoku w:val="0"/>
              <w:overflowPunct w:val="0"/>
              <w:rPr>
                <w:sz w:val="26"/>
                <w:szCs w:val="26"/>
              </w:rPr>
            </w:pPr>
          </w:p>
          <w:p w:rsidR="00AD38A5" w:rsidRPr="00A62E29" w:rsidP="00AD38A5" w14:paraId="154657EB" w14:textId="77777777">
            <w:pPr>
              <w:pStyle w:val="TableParagraph"/>
              <w:kinsoku w:val="0"/>
              <w:overflowPunct w:val="0"/>
              <w:rPr>
                <w:sz w:val="26"/>
                <w:szCs w:val="26"/>
              </w:rPr>
            </w:pPr>
          </w:p>
          <w:p w:rsidR="00AD38A5" w:rsidRPr="00A62E29" w:rsidP="00AD38A5" w14:paraId="46A788C5" w14:textId="77777777">
            <w:pPr>
              <w:pStyle w:val="TableParagraph"/>
              <w:kinsoku w:val="0"/>
              <w:overflowPunct w:val="0"/>
              <w:rPr>
                <w:sz w:val="26"/>
                <w:szCs w:val="26"/>
              </w:rPr>
            </w:pPr>
          </w:p>
          <w:p w:rsidR="00AD38A5" w:rsidRPr="00A62E29" w:rsidP="00AD38A5" w14:paraId="2436C276" w14:textId="77777777">
            <w:pPr>
              <w:pStyle w:val="TableParagraph"/>
              <w:kinsoku w:val="0"/>
              <w:overflowPunct w:val="0"/>
              <w:spacing w:before="5"/>
              <w:rPr>
                <w:sz w:val="31"/>
                <w:szCs w:val="31"/>
              </w:rPr>
            </w:pPr>
          </w:p>
          <w:p w:rsidR="00AD38A5" w:rsidRPr="00A62E29" w:rsidP="00AD38A5" w14:paraId="42281E55" w14:textId="63CEFAFD">
            <w:pPr>
              <w:pStyle w:val="TableParagraph"/>
              <w:kinsoku w:val="0"/>
              <w:overflowPunct w:val="0"/>
              <w:spacing w:before="32" w:line="278" w:lineRule="auto"/>
              <w:ind w:left="107" w:right="149"/>
              <w:rPr>
                <w:sz w:val="18"/>
                <w:szCs w:val="18"/>
              </w:rPr>
            </w:pPr>
            <w:r w:rsidRPr="00A62E29">
              <w:rPr>
                <w:rFonts w:ascii="Book Antiqua" w:hAnsi="Book Antiqua" w:cs="Book Antiqua"/>
                <w:b/>
                <w:bCs/>
                <w:sz w:val="22"/>
                <w:szCs w:val="22"/>
              </w:rPr>
              <w:t>Field Name</w:t>
            </w:r>
          </w:p>
        </w:tc>
        <w:tc>
          <w:tcPr>
            <w:tcW w:w="1826" w:type="dxa"/>
            <w:tcBorders>
              <w:top w:val="single" w:sz="6" w:space="0" w:color="000000"/>
              <w:left w:val="single" w:sz="6" w:space="0" w:color="000000"/>
              <w:bottom w:val="single" w:sz="6" w:space="0" w:color="000000"/>
              <w:right w:val="single" w:sz="6" w:space="0" w:color="000000"/>
            </w:tcBorders>
          </w:tcPr>
          <w:p w:rsidR="00AD38A5" w:rsidRPr="00A62E29" w:rsidP="00AD38A5" w14:paraId="167F98C0" w14:textId="77777777">
            <w:pPr>
              <w:pStyle w:val="TableParagraph"/>
              <w:kinsoku w:val="0"/>
              <w:overflowPunct w:val="0"/>
              <w:rPr>
                <w:sz w:val="26"/>
                <w:szCs w:val="26"/>
              </w:rPr>
            </w:pPr>
          </w:p>
          <w:p w:rsidR="00AD38A5" w:rsidRPr="00A62E29" w:rsidP="00AD38A5" w14:paraId="3813B340" w14:textId="77777777">
            <w:pPr>
              <w:pStyle w:val="TableParagraph"/>
              <w:kinsoku w:val="0"/>
              <w:overflowPunct w:val="0"/>
              <w:rPr>
                <w:sz w:val="26"/>
                <w:szCs w:val="26"/>
              </w:rPr>
            </w:pPr>
          </w:p>
          <w:p w:rsidR="00AD38A5" w:rsidRPr="00A62E29" w:rsidP="00AD38A5" w14:paraId="66D06C40" w14:textId="77777777">
            <w:pPr>
              <w:pStyle w:val="TableParagraph"/>
              <w:kinsoku w:val="0"/>
              <w:overflowPunct w:val="0"/>
              <w:rPr>
                <w:sz w:val="26"/>
                <w:szCs w:val="26"/>
              </w:rPr>
            </w:pPr>
          </w:p>
          <w:p w:rsidR="00AD38A5" w:rsidRPr="00A62E29" w:rsidP="00AD38A5" w14:paraId="64D5B075" w14:textId="77777777">
            <w:pPr>
              <w:pStyle w:val="TableParagraph"/>
              <w:kinsoku w:val="0"/>
              <w:overflowPunct w:val="0"/>
              <w:spacing w:before="1"/>
              <w:rPr>
                <w:sz w:val="34"/>
                <w:szCs w:val="34"/>
              </w:rPr>
            </w:pPr>
          </w:p>
          <w:p w:rsidR="00AD38A5" w:rsidRPr="00A62E29" w:rsidP="00AD38A5" w14:paraId="18206CD6" w14:textId="74DF7734">
            <w:pPr>
              <w:pStyle w:val="TableParagraph"/>
              <w:kinsoku w:val="0"/>
              <w:overflowPunct w:val="0"/>
              <w:spacing w:before="32"/>
              <w:ind w:left="107"/>
              <w:rPr>
                <w:sz w:val="18"/>
                <w:szCs w:val="18"/>
              </w:rPr>
            </w:pPr>
            <w:r w:rsidRPr="00A62E29">
              <w:rPr>
                <w:rFonts w:ascii="Book Antiqua" w:hAnsi="Book Antiqua" w:cs="Book Antiqua"/>
                <w:b/>
                <w:bCs/>
                <w:sz w:val="22"/>
                <w:szCs w:val="22"/>
              </w:rPr>
              <w:t>Database Column Name</w:t>
            </w:r>
          </w:p>
        </w:tc>
        <w:tc>
          <w:tcPr>
            <w:tcW w:w="6472" w:type="dxa"/>
            <w:tcBorders>
              <w:top w:val="single" w:sz="6" w:space="0" w:color="000000"/>
              <w:left w:val="single" w:sz="6" w:space="0" w:color="000000"/>
              <w:bottom w:val="single" w:sz="6" w:space="0" w:color="000000"/>
              <w:right w:val="single" w:sz="6" w:space="0" w:color="000000"/>
            </w:tcBorders>
          </w:tcPr>
          <w:p w:rsidR="00AD38A5" w:rsidRPr="00A62E29" w:rsidP="00AD38A5" w14:paraId="3BED0C03" w14:textId="77777777">
            <w:pPr>
              <w:pStyle w:val="TableParagraph"/>
              <w:kinsoku w:val="0"/>
              <w:overflowPunct w:val="0"/>
              <w:rPr>
                <w:sz w:val="26"/>
                <w:szCs w:val="26"/>
              </w:rPr>
            </w:pPr>
          </w:p>
          <w:p w:rsidR="00AD38A5" w:rsidRPr="00A62E29" w:rsidP="00AD38A5" w14:paraId="0FF2AE54" w14:textId="77777777">
            <w:pPr>
              <w:pStyle w:val="TableParagraph"/>
              <w:kinsoku w:val="0"/>
              <w:overflowPunct w:val="0"/>
              <w:rPr>
                <w:sz w:val="26"/>
                <w:szCs w:val="26"/>
              </w:rPr>
            </w:pPr>
          </w:p>
          <w:p w:rsidR="00AD38A5" w:rsidRPr="00A62E29" w:rsidP="00AD38A5" w14:paraId="6C167AD2" w14:textId="77777777">
            <w:pPr>
              <w:pStyle w:val="TableParagraph"/>
              <w:kinsoku w:val="0"/>
              <w:overflowPunct w:val="0"/>
              <w:rPr>
                <w:sz w:val="26"/>
                <w:szCs w:val="26"/>
              </w:rPr>
            </w:pPr>
          </w:p>
          <w:p w:rsidR="00AD38A5" w:rsidRPr="00A62E29" w:rsidP="00AD38A5" w14:paraId="3572ADDF" w14:textId="77777777">
            <w:pPr>
              <w:pStyle w:val="TableParagraph"/>
              <w:kinsoku w:val="0"/>
              <w:overflowPunct w:val="0"/>
              <w:rPr>
                <w:sz w:val="26"/>
                <w:szCs w:val="26"/>
              </w:rPr>
            </w:pPr>
          </w:p>
          <w:p w:rsidR="00AD38A5" w:rsidRPr="00A62E29" w:rsidP="00AD38A5" w14:paraId="0B8506ED" w14:textId="77777777">
            <w:pPr>
              <w:pStyle w:val="TableParagraph"/>
              <w:kinsoku w:val="0"/>
              <w:overflowPunct w:val="0"/>
              <w:spacing w:before="5"/>
              <w:rPr>
                <w:sz w:val="31"/>
                <w:szCs w:val="31"/>
              </w:rPr>
            </w:pPr>
          </w:p>
          <w:p w:rsidR="00AD38A5" w:rsidRPr="00A62E29" w:rsidP="00AD38A5" w14:paraId="2EFC0BEF" w14:textId="09676D72">
            <w:pPr>
              <w:pStyle w:val="TableParagraph"/>
              <w:kinsoku w:val="0"/>
              <w:overflowPunct w:val="0"/>
              <w:spacing w:before="32" w:line="278" w:lineRule="auto"/>
              <w:ind w:left="107" w:right="2968"/>
              <w:rPr>
                <w:sz w:val="18"/>
                <w:szCs w:val="18"/>
              </w:rPr>
            </w:pPr>
            <w:r w:rsidRPr="00A62E29">
              <w:rPr>
                <w:rFonts w:ascii="Book Antiqua" w:hAnsi="Book Antiqua" w:cs="Book Antiqua"/>
                <w:b/>
                <w:bCs/>
                <w:sz w:val="22"/>
                <w:szCs w:val="22"/>
              </w:rPr>
              <w:t>Valid Field Content</w:t>
            </w:r>
          </w:p>
        </w:tc>
        <w:tc>
          <w:tcPr>
            <w:tcW w:w="1463" w:type="dxa"/>
            <w:tcBorders>
              <w:top w:val="single" w:sz="6" w:space="0" w:color="000000"/>
              <w:left w:val="single" w:sz="6" w:space="0" w:color="000000"/>
              <w:bottom w:val="single" w:sz="6" w:space="0" w:color="000000"/>
              <w:right w:val="single" w:sz="6" w:space="0" w:color="000000"/>
            </w:tcBorders>
          </w:tcPr>
          <w:p w:rsidR="00AD38A5" w:rsidRPr="00A62E29" w:rsidP="00AD38A5" w14:paraId="1662A086" w14:textId="5FDE5C7E">
            <w:pPr>
              <w:pStyle w:val="TableParagraph"/>
              <w:kinsoku w:val="0"/>
              <w:overflowPunct w:val="0"/>
              <w:rPr>
                <w:rFonts w:ascii="Times New Roman" w:hAnsi="Times New Roman" w:cs="Times New Roman"/>
                <w:sz w:val="18"/>
                <w:szCs w:val="18"/>
              </w:rPr>
            </w:pPr>
            <w:r w:rsidRPr="00A62E29">
              <w:rPr>
                <w:rFonts w:ascii="Book Antiqua" w:hAnsi="Book Antiqua" w:cs="Book Antiqua"/>
                <w:b/>
                <w:bCs/>
                <w:sz w:val="22"/>
                <w:szCs w:val="22"/>
              </w:rPr>
              <w:t xml:space="preserve">Data for field must not change from </w:t>
            </w:r>
            <w:r>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Pr>
                <w:rFonts w:ascii="Book Antiqua" w:hAnsi="Book Antiqua" w:cs="Book Antiqua"/>
                <w:b/>
                <w:bCs/>
                <w:sz w:val="22"/>
                <w:szCs w:val="22"/>
              </w:rPr>
              <w:t>the next</w:t>
            </w:r>
          </w:p>
        </w:tc>
        <w:tc>
          <w:tcPr>
            <w:tcW w:w="1396" w:type="dxa"/>
            <w:tcBorders>
              <w:top w:val="single" w:sz="6" w:space="0" w:color="000000"/>
              <w:left w:val="single" w:sz="6" w:space="0" w:color="000000"/>
              <w:bottom w:val="single" w:sz="6" w:space="0" w:color="000000"/>
              <w:right w:val="single" w:sz="6" w:space="0" w:color="000000"/>
            </w:tcBorders>
          </w:tcPr>
          <w:p w:rsidR="00AD38A5" w:rsidRPr="00A62E29" w:rsidP="00AD38A5" w14:paraId="708F42CF"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D38A5" w:rsidRPr="00A62E29" w:rsidP="00AD38A5" w14:paraId="60B50035" w14:textId="4302F4C3">
            <w:pPr>
              <w:pStyle w:val="TableParagraph"/>
              <w:kinsoku w:val="0"/>
              <w:overflowPunct w:val="0"/>
              <w:rPr>
                <w:rFonts w:ascii="Times New Roman" w:hAnsi="Times New Roman" w:cs="Times New Roman"/>
                <w:sz w:val="18"/>
                <w:szCs w:val="18"/>
              </w:rPr>
            </w:pPr>
            <w:r w:rsidRPr="00A62E29">
              <w:rPr>
                <w:rFonts w:ascii="Book Antiqua" w:hAnsi="Book Antiqua" w:cs="Book Antiqua"/>
                <w:b/>
                <w:bCs/>
                <w:sz w:val="22"/>
                <w:szCs w:val="22"/>
              </w:rPr>
              <w:t>needed</w:t>
            </w:r>
          </w:p>
        </w:tc>
      </w:tr>
      <w:tr w14:paraId="549E70A3" w14:textId="77777777">
        <w:tblPrEx>
          <w:tblW w:w="0" w:type="auto"/>
          <w:tblInd w:w="136" w:type="dxa"/>
          <w:tblLayout w:type="fixed"/>
          <w:tblCellMar>
            <w:left w:w="0" w:type="dxa"/>
            <w:right w:w="0" w:type="dxa"/>
          </w:tblCellMar>
          <w:tblLook w:val="0000"/>
        </w:tblPrEx>
        <w:trPr>
          <w:trHeight w:val="5975"/>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6640FC64" w14:textId="77777777">
            <w:pPr>
              <w:pStyle w:val="TableParagraph"/>
              <w:kinsoku w:val="0"/>
              <w:overflowPunct w:val="0"/>
              <w:spacing w:before="32"/>
              <w:ind w:left="208"/>
              <w:rPr>
                <w:sz w:val="18"/>
                <w:szCs w:val="18"/>
              </w:rPr>
            </w:pPr>
            <w:r w:rsidRPr="00A62E29">
              <w:rPr>
                <w:sz w:val="18"/>
                <w:szCs w:val="18"/>
              </w:rPr>
              <w:t>37</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661F762C" w14:textId="77777777">
            <w:pPr>
              <w:pStyle w:val="TableParagraph"/>
              <w:kinsoku w:val="0"/>
              <w:overflowPunct w:val="0"/>
              <w:spacing w:before="32" w:line="278" w:lineRule="auto"/>
              <w:ind w:left="107" w:right="149"/>
              <w:rPr>
                <w:sz w:val="18"/>
                <w:szCs w:val="18"/>
              </w:rPr>
            </w:pPr>
            <w:r w:rsidRPr="00A62E29">
              <w:rPr>
                <w:sz w:val="18"/>
                <w:szCs w:val="18"/>
              </w:rPr>
              <w:t>Date of First Postsecondary School Enrollment</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60055AC3" w14:textId="77777777">
            <w:pPr>
              <w:pStyle w:val="TableParagraph"/>
              <w:kinsoku w:val="0"/>
              <w:overflowPunct w:val="0"/>
              <w:spacing w:before="32"/>
              <w:ind w:left="107"/>
              <w:rPr>
                <w:sz w:val="18"/>
                <w:szCs w:val="18"/>
              </w:rPr>
            </w:pPr>
            <w:r w:rsidRPr="00A62E29">
              <w:rPr>
                <w:sz w:val="18"/>
                <w:szCs w:val="18"/>
              </w:rPr>
              <w:t>VetFirstEnrollDT</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4877D071" w14:textId="0020B61D">
            <w:pPr>
              <w:pStyle w:val="TableParagraph"/>
              <w:kinsoku w:val="0"/>
              <w:overflowPunct w:val="0"/>
              <w:spacing w:before="32" w:line="278" w:lineRule="auto"/>
              <w:ind w:left="107" w:right="2968"/>
              <w:rPr>
                <w:sz w:val="18"/>
                <w:szCs w:val="18"/>
              </w:rPr>
            </w:pPr>
            <w:r w:rsidRPr="00A62E29">
              <w:rPr>
                <w:sz w:val="18"/>
                <w:szCs w:val="18"/>
              </w:rPr>
              <w:t>Format is MM/DD/CCYY, e.g., 09/15/</w:t>
            </w:r>
            <w:r w:rsidRPr="00A62E29" w:rsidR="0010443E">
              <w:rPr>
                <w:sz w:val="18"/>
                <w:szCs w:val="18"/>
              </w:rPr>
              <w:t>201</w:t>
            </w:r>
            <w:r w:rsidR="0010443E">
              <w:rPr>
                <w:sz w:val="18"/>
                <w:szCs w:val="18"/>
              </w:rPr>
              <w:t>9</w:t>
            </w:r>
            <w:r w:rsidRPr="00A62E29">
              <w:rPr>
                <w:sz w:val="18"/>
                <w:szCs w:val="18"/>
              </w:rPr>
              <w:t>MM = 01 –</w:t>
            </w:r>
            <w:r w:rsidRPr="00A62E29">
              <w:rPr>
                <w:spacing w:val="-2"/>
                <w:sz w:val="18"/>
                <w:szCs w:val="18"/>
              </w:rPr>
              <w:t xml:space="preserve"> </w:t>
            </w:r>
            <w:r w:rsidRPr="00A62E29">
              <w:rPr>
                <w:sz w:val="18"/>
                <w:szCs w:val="18"/>
              </w:rPr>
              <w:t>12</w:t>
            </w:r>
          </w:p>
          <w:p w:rsidR="00A62E29" w:rsidRPr="00A62E29" w14:paraId="37846494" w14:textId="77777777">
            <w:pPr>
              <w:pStyle w:val="TableParagraph"/>
              <w:kinsoku w:val="0"/>
              <w:overflowPunct w:val="0"/>
              <w:spacing w:line="207" w:lineRule="exact"/>
              <w:ind w:left="107"/>
              <w:rPr>
                <w:sz w:val="18"/>
                <w:szCs w:val="18"/>
              </w:rPr>
            </w:pPr>
            <w:r w:rsidRPr="00A62E29">
              <w:rPr>
                <w:sz w:val="18"/>
                <w:szCs w:val="18"/>
              </w:rPr>
              <w:t>DD  = 01 –</w:t>
            </w:r>
            <w:r w:rsidRPr="00A62E29">
              <w:rPr>
                <w:spacing w:val="-2"/>
                <w:sz w:val="18"/>
                <w:szCs w:val="18"/>
              </w:rPr>
              <w:t xml:space="preserve"> </w:t>
            </w:r>
            <w:r w:rsidRPr="00A62E29">
              <w:rPr>
                <w:sz w:val="18"/>
                <w:szCs w:val="18"/>
              </w:rPr>
              <w:t>31</w:t>
            </w:r>
          </w:p>
          <w:p w:rsidR="00A62E29" w:rsidRPr="00A62E29" w14:paraId="6D136053" w14:textId="77777777">
            <w:pPr>
              <w:pStyle w:val="TableParagraph"/>
              <w:kinsoku w:val="0"/>
              <w:overflowPunct w:val="0"/>
              <w:spacing w:before="33"/>
              <w:ind w:left="107"/>
              <w:rPr>
                <w:sz w:val="18"/>
                <w:szCs w:val="18"/>
              </w:rPr>
            </w:pPr>
            <w:r w:rsidRPr="00A62E29">
              <w:rPr>
                <w:sz w:val="18"/>
                <w:szCs w:val="18"/>
              </w:rPr>
              <w:t>CC  = 19 –</w:t>
            </w:r>
            <w:r w:rsidRPr="00A62E29">
              <w:rPr>
                <w:spacing w:val="-2"/>
                <w:sz w:val="18"/>
                <w:szCs w:val="18"/>
              </w:rPr>
              <w:t xml:space="preserve"> </w:t>
            </w:r>
            <w:r w:rsidRPr="00A62E29">
              <w:rPr>
                <w:sz w:val="18"/>
                <w:szCs w:val="18"/>
              </w:rPr>
              <w:t>20</w:t>
            </w:r>
          </w:p>
          <w:p w:rsidR="00A62E29" w:rsidRPr="00A62E29" w14:paraId="1B6332D6" w14:textId="77777777">
            <w:pPr>
              <w:pStyle w:val="TableParagraph"/>
              <w:kinsoku w:val="0"/>
              <w:overflowPunct w:val="0"/>
              <w:spacing w:before="33"/>
              <w:ind w:left="107"/>
              <w:rPr>
                <w:sz w:val="18"/>
                <w:szCs w:val="18"/>
              </w:rPr>
            </w:pPr>
            <w:r w:rsidRPr="00A62E29">
              <w:rPr>
                <w:sz w:val="18"/>
                <w:szCs w:val="18"/>
              </w:rPr>
              <w:t>YY  = 00 –</w:t>
            </w:r>
            <w:r w:rsidRPr="00A62E29">
              <w:rPr>
                <w:spacing w:val="-1"/>
                <w:sz w:val="18"/>
                <w:szCs w:val="18"/>
              </w:rPr>
              <w:t xml:space="preserve"> </w:t>
            </w:r>
            <w:r w:rsidRPr="00A62E29">
              <w:rPr>
                <w:sz w:val="18"/>
                <w:szCs w:val="18"/>
              </w:rPr>
              <w:t>99</w:t>
            </w:r>
          </w:p>
          <w:p w:rsidR="00A62E29" w:rsidRPr="00A62E29" w14:paraId="47A1F7C2" w14:textId="77777777">
            <w:pPr>
              <w:pStyle w:val="TableParagraph"/>
              <w:kinsoku w:val="0"/>
              <w:overflowPunct w:val="0"/>
              <w:spacing w:before="33" w:line="278" w:lineRule="auto"/>
              <w:ind w:left="1259" w:hanging="1152"/>
              <w:rPr>
                <w:sz w:val="18"/>
                <w:szCs w:val="18"/>
              </w:rPr>
            </w:pPr>
            <w:r w:rsidRPr="00A62E29">
              <w:rPr>
                <w:sz w:val="18"/>
                <w:szCs w:val="18"/>
              </w:rPr>
              <w:t>88/88/8888 = Not applicable, still in the educational program offered by the project (include reentry participants still in VUB)</w:t>
            </w:r>
          </w:p>
          <w:p w:rsidR="00A62E29" w:rsidRPr="00A62E29" w14:paraId="2BAABA46" w14:textId="77777777">
            <w:pPr>
              <w:pStyle w:val="TableParagraph"/>
              <w:kinsoku w:val="0"/>
              <w:overflowPunct w:val="0"/>
              <w:spacing w:line="278" w:lineRule="auto"/>
              <w:ind w:left="1260" w:right="361" w:hanging="1153"/>
              <w:rPr>
                <w:sz w:val="18"/>
                <w:szCs w:val="18"/>
              </w:rPr>
            </w:pPr>
            <w:r w:rsidRPr="00A62E29">
              <w:rPr>
                <w:sz w:val="18"/>
                <w:szCs w:val="18"/>
              </w:rPr>
              <w:t>99/99/9999 = Not applicable, left educational program (either completing or not) but has not yet enrolled in a program of postsecondary education</w:t>
            </w:r>
          </w:p>
          <w:p w:rsidR="00A62E29" w:rsidRPr="00A62E29" w14:paraId="4FB8DF61" w14:textId="77777777">
            <w:pPr>
              <w:pStyle w:val="TableParagraph"/>
              <w:kinsoku w:val="0"/>
              <w:overflowPunct w:val="0"/>
              <w:spacing w:line="207" w:lineRule="exact"/>
              <w:ind w:left="108"/>
              <w:rPr>
                <w:sz w:val="18"/>
                <w:szCs w:val="18"/>
              </w:rPr>
            </w:pPr>
            <w:r w:rsidRPr="00A62E29">
              <w:rPr>
                <w:sz w:val="18"/>
                <w:szCs w:val="18"/>
              </w:rPr>
              <w:t>00/00/0000 = Unknown</w:t>
            </w:r>
          </w:p>
          <w:p w:rsidR="00A62E29" w:rsidRPr="00A62E29" w14:paraId="025E5ED0" w14:textId="77777777">
            <w:pPr>
              <w:pStyle w:val="TableParagraph"/>
              <w:kinsoku w:val="0"/>
              <w:overflowPunct w:val="0"/>
              <w:spacing w:before="33" w:line="278" w:lineRule="auto"/>
              <w:ind w:left="108" w:right="86"/>
              <w:rPr>
                <w:sz w:val="18"/>
                <w:szCs w:val="18"/>
              </w:rPr>
            </w:pPr>
            <w:r w:rsidRPr="00A62E29">
              <w:rPr>
                <w:b/>
                <w:bCs/>
                <w:sz w:val="18"/>
                <w:szCs w:val="18"/>
              </w:rPr>
              <w:t xml:space="preserve">Accuracy is particularly important for this field. </w:t>
            </w:r>
            <w:r w:rsidRPr="00A62E29">
              <w:rPr>
                <w:sz w:val="18"/>
                <w:szCs w:val="18"/>
              </w:rPr>
              <w:t xml:space="preserve">Include only the enrollment date after leaving VUB (either successfully completing VUB or not). </w:t>
            </w:r>
            <w:r w:rsidRPr="00A62E29">
              <w:rPr>
                <w:b/>
                <w:bCs/>
                <w:sz w:val="18"/>
                <w:szCs w:val="18"/>
              </w:rPr>
              <w:t>Do not use dates of any PSE enrollment prior to participation in VUB</w:t>
            </w:r>
            <w:r w:rsidRPr="00A62E29">
              <w:rPr>
                <w:sz w:val="18"/>
                <w:szCs w:val="18"/>
              </w:rPr>
              <w:t xml:space="preserve">. If the participant has taken one or more non-credit PSE courses but is still participating in VUB, the participant should </w:t>
            </w:r>
            <w:r w:rsidRPr="00A62E29">
              <w:rPr>
                <w:b/>
                <w:bCs/>
                <w:sz w:val="18"/>
                <w:szCs w:val="18"/>
              </w:rPr>
              <w:t xml:space="preserve">not </w:t>
            </w:r>
            <w:r w:rsidRPr="00A62E29">
              <w:rPr>
                <w:sz w:val="18"/>
                <w:szCs w:val="18"/>
              </w:rPr>
              <w:t>be considered enrolled in postsecondary education.</w:t>
            </w:r>
          </w:p>
          <w:p w:rsidR="00A62E29" w:rsidRPr="00A62E29" w14:paraId="79680B7B" w14:textId="77777777">
            <w:pPr>
              <w:pStyle w:val="TableParagraph"/>
              <w:kinsoku w:val="0"/>
              <w:overflowPunct w:val="0"/>
              <w:spacing w:before="10"/>
              <w:rPr>
                <w:sz w:val="17"/>
                <w:szCs w:val="17"/>
              </w:rPr>
            </w:pPr>
          </w:p>
          <w:p w:rsidR="00A62E29" w:rsidRPr="00A62E29" w14:paraId="278D5730" w14:textId="77777777">
            <w:pPr>
              <w:pStyle w:val="TableParagraph"/>
              <w:kinsoku w:val="0"/>
              <w:overflowPunct w:val="0"/>
              <w:ind w:left="108" w:right="385"/>
              <w:rPr>
                <w:sz w:val="18"/>
                <w:szCs w:val="18"/>
              </w:rPr>
            </w:pPr>
            <w:r w:rsidRPr="00A62E29">
              <w:rPr>
                <w:sz w:val="18"/>
                <w:szCs w:val="18"/>
              </w:rPr>
              <w:t>You do not need to provide the exact day; you may use 15 (midpoint of the month). If exact month or year is uncertain, use 00/00/0000 ("Unknown").</w:t>
            </w:r>
          </w:p>
          <w:p w:rsidR="00A62E29" w:rsidRPr="00A62E29" w14:paraId="74568D66" w14:textId="77777777">
            <w:pPr>
              <w:pStyle w:val="TableParagraph"/>
              <w:kinsoku w:val="0"/>
              <w:overflowPunct w:val="0"/>
              <w:rPr>
                <w:sz w:val="18"/>
                <w:szCs w:val="18"/>
              </w:rPr>
            </w:pPr>
          </w:p>
          <w:p w:rsidR="00A62E29" w:rsidRPr="00A62E29" w14:paraId="377B6E67" w14:textId="77777777">
            <w:pPr>
              <w:pStyle w:val="TableParagraph"/>
              <w:kinsoku w:val="0"/>
              <w:overflowPunct w:val="0"/>
              <w:ind w:left="108" w:right="325"/>
              <w:rPr>
                <w:sz w:val="18"/>
                <w:szCs w:val="18"/>
              </w:rPr>
            </w:pPr>
            <w:r w:rsidRPr="00A62E29">
              <w:rPr>
                <w:sz w:val="18"/>
                <w:szCs w:val="18"/>
              </w:rPr>
              <w:t>Data for this field should reflect information available to the project as of the date on which the APR is submitted.</w:t>
            </w:r>
          </w:p>
          <w:p w:rsidR="00A62E29" w:rsidRPr="00A62E29" w14:paraId="15473213" w14:textId="77777777">
            <w:pPr>
              <w:pStyle w:val="TableParagraph"/>
              <w:kinsoku w:val="0"/>
              <w:overflowPunct w:val="0"/>
              <w:spacing w:before="6"/>
              <w:rPr>
                <w:sz w:val="18"/>
                <w:szCs w:val="18"/>
              </w:rPr>
            </w:pPr>
          </w:p>
          <w:p w:rsidR="00A62E29" w:rsidRPr="00A62E29" w14:paraId="6758AF68" w14:textId="77777777">
            <w:pPr>
              <w:pStyle w:val="TableParagraph"/>
              <w:kinsoku w:val="0"/>
              <w:overflowPunct w:val="0"/>
              <w:spacing w:line="206" w:lineRule="exact"/>
              <w:ind w:left="107" w:right="278"/>
              <w:rPr>
                <w:b/>
                <w:bCs/>
                <w:sz w:val="18"/>
                <w:szCs w:val="18"/>
              </w:rPr>
            </w:pPr>
            <w:r w:rsidRPr="00A62E29">
              <w:rPr>
                <w:b/>
                <w:bCs/>
                <w:sz w:val="18"/>
                <w:szCs w:val="18"/>
              </w:rPr>
              <w:t>Once the date of first postsecondary enrollment has been submitted in one year’s APR, the date must not change in a later reporting year.</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504E24F0"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60EBE433" w14:textId="77777777">
            <w:pPr>
              <w:pStyle w:val="TableParagraph"/>
              <w:kinsoku w:val="0"/>
              <w:overflowPunct w:val="0"/>
              <w:rPr>
                <w:rFonts w:ascii="Times New Roman" w:hAnsi="Times New Roman" w:cs="Times New Roman"/>
                <w:sz w:val="18"/>
                <w:szCs w:val="18"/>
              </w:rPr>
            </w:pPr>
          </w:p>
        </w:tc>
      </w:tr>
    </w:tbl>
    <w:p w:rsidR="00A62E29" w14:paraId="5D53FD92" w14:textId="77777777">
      <w:pPr>
        <w:rPr>
          <w:sz w:val="23"/>
          <w:szCs w:val="23"/>
        </w:rPr>
        <w:sectPr w:rsidSect="00CD4418">
          <w:pgSz w:w="15840" w:h="12240" w:orient="landscape"/>
          <w:pgMar w:top="1699" w:right="965" w:bottom="1440" w:left="965" w:header="1440" w:footer="1440" w:gutter="0"/>
          <w:cols w:space="720"/>
          <w:noEndnote/>
          <w:docGrid w:linePitch="299"/>
        </w:sectPr>
      </w:pPr>
    </w:p>
    <w:p w:rsidR="00A62E29" w14:paraId="7A33BA81"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43B48CAC" w14:textId="77777777" w:rsidTr="002A50C0">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294D4084" w14:textId="77777777">
            <w:pPr>
              <w:pStyle w:val="TableParagraph"/>
              <w:kinsoku w:val="0"/>
              <w:overflowPunct w:val="0"/>
              <w:rPr>
                <w:sz w:val="26"/>
                <w:szCs w:val="26"/>
              </w:rPr>
            </w:pPr>
          </w:p>
          <w:p w:rsidR="00A62E29" w:rsidRPr="00A62E29" w14:paraId="13B0D43C" w14:textId="77777777">
            <w:pPr>
              <w:pStyle w:val="TableParagraph"/>
              <w:kinsoku w:val="0"/>
              <w:overflowPunct w:val="0"/>
              <w:rPr>
                <w:sz w:val="26"/>
                <w:szCs w:val="26"/>
              </w:rPr>
            </w:pPr>
          </w:p>
          <w:p w:rsidR="00A62E29" w:rsidRPr="00A62E29" w14:paraId="01CAB1D4" w14:textId="77777777">
            <w:pPr>
              <w:pStyle w:val="TableParagraph"/>
              <w:kinsoku w:val="0"/>
              <w:overflowPunct w:val="0"/>
              <w:rPr>
                <w:sz w:val="26"/>
                <w:szCs w:val="26"/>
              </w:rPr>
            </w:pPr>
          </w:p>
          <w:p w:rsidR="00A62E29" w:rsidRPr="00A62E29" w14:paraId="5814D60D" w14:textId="77777777">
            <w:pPr>
              <w:pStyle w:val="TableParagraph"/>
              <w:kinsoku w:val="0"/>
              <w:overflowPunct w:val="0"/>
              <w:spacing w:before="1"/>
              <w:rPr>
                <w:sz w:val="34"/>
                <w:szCs w:val="34"/>
              </w:rPr>
            </w:pPr>
          </w:p>
          <w:p w:rsidR="00A62E29" w:rsidRPr="00A62E29" w14:paraId="326487DE"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540D3C2B" w14:textId="77777777">
            <w:pPr>
              <w:pStyle w:val="TableParagraph"/>
              <w:kinsoku w:val="0"/>
              <w:overflowPunct w:val="0"/>
              <w:rPr>
                <w:sz w:val="26"/>
                <w:szCs w:val="26"/>
              </w:rPr>
            </w:pPr>
          </w:p>
          <w:p w:rsidR="00A62E29" w:rsidRPr="00A62E29" w14:paraId="1ACA258D" w14:textId="77777777">
            <w:pPr>
              <w:pStyle w:val="TableParagraph"/>
              <w:kinsoku w:val="0"/>
              <w:overflowPunct w:val="0"/>
              <w:rPr>
                <w:sz w:val="26"/>
                <w:szCs w:val="26"/>
              </w:rPr>
            </w:pPr>
          </w:p>
          <w:p w:rsidR="00A62E29" w:rsidRPr="00A62E29" w14:paraId="580F433A" w14:textId="77777777">
            <w:pPr>
              <w:pStyle w:val="TableParagraph"/>
              <w:kinsoku w:val="0"/>
              <w:overflowPunct w:val="0"/>
              <w:rPr>
                <w:sz w:val="26"/>
                <w:szCs w:val="26"/>
              </w:rPr>
            </w:pPr>
          </w:p>
          <w:p w:rsidR="00A62E29" w:rsidRPr="00A62E29" w14:paraId="5C92D9F7" w14:textId="77777777">
            <w:pPr>
              <w:pStyle w:val="TableParagraph"/>
              <w:kinsoku w:val="0"/>
              <w:overflowPunct w:val="0"/>
              <w:rPr>
                <w:sz w:val="26"/>
                <w:szCs w:val="26"/>
              </w:rPr>
            </w:pPr>
          </w:p>
          <w:p w:rsidR="00A62E29" w:rsidRPr="00A62E29" w14:paraId="08C0C707" w14:textId="77777777">
            <w:pPr>
              <w:pStyle w:val="TableParagraph"/>
              <w:kinsoku w:val="0"/>
              <w:overflowPunct w:val="0"/>
              <w:spacing w:before="5"/>
              <w:rPr>
                <w:sz w:val="31"/>
                <w:szCs w:val="31"/>
              </w:rPr>
            </w:pPr>
          </w:p>
          <w:p w:rsidR="00A62E29" w:rsidRPr="00A62E29" w14:paraId="66A01967"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182A4FCF" w14:textId="77777777">
            <w:pPr>
              <w:pStyle w:val="TableParagraph"/>
              <w:kinsoku w:val="0"/>
              <w:overflowPunct w:val="0"/>
              <w:rPr>
                <w:sz w:val="26"/>
                <w:szCs w:val="26"/>
              </w:rPr>
            </w:pPr>
          </w:p>
          <w:p w:rsidR="00A62E29" w:rsidRPr="00A62E29" w14:paraId="2A4481A1" w14:textId="77777777">
            <w:pPr>
              <w:pStyle w:val="TableParagraph"/>
              <w:kinsoku w:val="0"/>
              <w:overflowPunct w:val="0"/>
              <w:rPr>
                <w:sz w:val="26"/>
                <w:szCs w:val="26"/>
              </w:rPr>
            </w:pPr>
          </w:p>
          <w:p w:rsidR="00A62E29" w:rsidRPr="00A62E29" w14:paraId="212DD7A1" w14:textId="77777777">
            <w:pPr>
              <w:pStyle w:val="TableParagraph"/>
              <w:kinsoku w:val="0"/>
              <w:overflowPunct w:val="0"/>
              <w:rPr>
                <w:sz w:val="26"/>
                <w:szCs w:val="26"/>
              </w:rPr>
            </w:pPr>
          </w:p>
          <w:p w:rsidR="00A62E29" w:rsidRPr="00A62E29" w14:paraId="76B602AB" w14:textId="77777777">
            <w:pPr>
              <w:pStyle w:val="TableParagraph"/>
              <w:kinsoku w:val="0"/>
              <w:overflowPunct w:val="0"/>
              <w:spacing w:before="1"/>
              <w:rPr>
                <w:sz w:val="34"/>
                <w:szCs w:val="34"/>
              </w:rPr>
            </w:pPr>
          </w:p>
          <w:p w:rsidR="00A62E29" w:rsidRPr="00A62E29" w14:paraId="3F914964"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376A23A0" w14:textId="77777777">
            <w:pPr>
              <w:pStyle w:val="TableParagraph"/>
              <w:kinsoku w:val="0"/>
              <w:overflowPunct w:val="0"/>
              <w:rPr>
                <w:sz w:val="26"/>
                <w:szCs w:val="26"/>
              </w:rPr>
            </w:pPr>
          </w:p>
          <w:p w:rsidR="00A62E29" w:rsidRPr="00A62E29" w14:paraId="7DE57349" w14:textId="77777777">
            <w:pPr>
              <w:pStyle w:val="TableParagraph"/>
              <w:kinsoku w:val="0"/>
              <w:overflowPunct w:val="0"/>
              <w:rPr>
                <w:sz w:val="26"/>
                <w:szCs w:val="26"/>
              </w:rPr>
            </w:pPr>
          </w:p>
          <w:p w:rsidR="00A62E29" w:rsidRPr="00A62E29" w14:paraId="6684A044" w14:textId="77777777">
            <w:pPr>
              <w:pStyle w:val="TableParagraph"/>
              <w:kinsoku w:val="0"/>
              <w:overflowPunct w:val="0"/>
              <w:rPr>
                <w:sz w:val="26"/>
                <w:szCs w:val="26"/>
              </w:rPr>
            </w:pPr>
          </w:p>
          <w:p w:rsidR="00A62E29" w:rsidRPr="00A62E29" w14:paraId="09054E83" w14:textId="77777777">
            <w:pPr>
              <w:pStyle w:val="TableParagraph"/>
              <w:kinsoku w:val="0"/>
              <w:overflowPunct w:val="0"/>
              <w:rPr>
                <w:sz w:val="26"/>
                <w:szCs w:val="26"/>
              </w:rPr>
            </w:pPr>
          </w:p>
          <w:p w:rsidR="00A62E29" w:rsidRPr="00A62E29" w14:paraId="2BA1AA18" w14:textId="77777777">
            <w:pPr>
              <w:pStyle w:val="TableParagraph"/>
              <w:kinsoku w:val="0"/>
              <w:overflowPunct w:val="0"/>
              <w:spacing w:before="5"/>
              <w:rPr>
                <w:sz w:val="31"/>
                <w:szCs w:val="31"/>
              </w:rPr>
            </w:pPr>
          </w:p>
          <w:p w:rsidR="00A62E29" w:rsidRPr="00A62E29" w14:paraId="74071E87"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2A50C0" w14:paraId="1E1DC84C" w14:textId="1887FD1C">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E93B43">
              <w:rPr>
                <w:rFonts w:ascii="Book Antiqua" w:hAnsi="Book Antiqua" w:cs="Book Antiqua"/>
                <w:b/>
                <w:bCs/>
                <w:sz w:val="22"/>
                <w:szCs w:val="22"/>
              </w:rPr>
              <w:t>one</w:t>
            </w:r>
            <w:r w:rsidR="002A50C0">
              <w:rPr>
                <w:rFonts w:ascii="Book Antiqua" w:hAnsi="Book Antiqua" w:cs="Book Antiqua"/>
                <w:b/>
                <w:bCs/>
                <w:sz w:val="22"/>
                <w:szCs w:val="22"/>
              </w:rPr>
              <w:t xml:space="preserve"> </w:t>
            </w:r>
            <w:r w:rsidRPr="00A62E29">
              <w:rPr>
                <w:rFonts w:ascii="Book Antiqua" w:hAnsi="Book Antiqua" w:cs="Book Antiqua"/>
                <w:b/>
                <w:bCs/>
                <w:sz w:val="22"/>
                <w:szCs w:val="22"/>
              </w:rPr>
              <w:t xml:space="preserve">reporting year to </w:t>
            </w:r>
            <w:r w:rsidR="002A50C0">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650469F5"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7561CAF8"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5BA3A4B4" w14:textId="77777777">
        <w:tblPrEx>
          <w:tblW w:w="0" w:type="auto"/>
          <w:tblInd w:w="136" w:type="dxa"/>
          <w:tblLayout w:type="fixed"/>
          <w:tblCellMar>
            <w:left w:w="0" w:type="dxa"/>
            <w:right w:w="0" w:type="dxa"/>
          </w:tblCellMar>
          <w:tblLook w:val="0000"/>
        </w:tblPrEx>
        <w:trPr>
          <w:trHeight w:val="5404"/>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008570A4" w14:textId="77777777">
            <w:pPr>
              <w:pStyle w:val="TableParagraph"/>
              <w:kinsoku w:val="0"/>
              <w:overflowPunct w:val="0"/>
              <w:spacing w:before="32"/>
              <w:ind w:left="107"/>
              <w:rPr>
                <w:sz w:val="18"/>
                <w:szCs w:val="18"/>
              </w:rPr>
            </w:pPr>
            <w:r w:rsidRPr="003E5AFC">
              <w:rPr>
                <w:sz w:val="18"/>
                <w:szCs w:val="18"/>
              </w:rPr>
              <w:t>38</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1A3EE200" w14:textId="77777777">
            <w:pPr>
              <w:pStyle w:val="TableParagraph"/>
              <w:kinsoku w:val="0"/>
              <w:overflowPunct w:val="0"/>
              <w:spacing w:before="32" w:line="278" w:lineRule="auto"/>
              <w:ind w:left="107" w:right="159"/>
              <w:rPr>
                <w:sz w:val="18"/>
                <w:szCs w:val="18"/>
              </w:rPr>
            </w:pPr>
            <w:r w:rsidRPr="00A62E29">
              <w:rPr>
                <w:sz w:val="18"/>
                <w:szCs w:val="18"/>
              </w:rPr>
              <w:t>Postsecondary Education Enrollment Cohort</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7970EA19" w14:textId="77777777">
            <w:pPr>
              <w:pStyle w:val="TableParagraph"/>
              <w:kinsoku w:val="0"/>
              <w:overflowPunct w:val="0"/>
              <w:spacing w:before="32"/>
              <w:ind w:left="107"/>
              <w:rPr>
                <w:sz w:val="18"/>
                <w:szCs w:val="18"/>
              </w:rPr>
            </w:pPr>
            <w:r w:rsidRPr="00A62E29">
              <w:rPr>
                <w:sz w:val="18"/>
                <w:szCs w:val="18"/>
              </w:rPr>
              <w:t>VetPSECohort</w:t>
            </w:r>
          </w:p>
        </w:tc>
        <w:tc>
          <w:tcPr>
            <w:tcW w:w="6472" w:type="dxa"/>
            <w:tcBorders>
              <w:top w:val="single" w:sz="6" w:space="0" w:color="000000"/>
              <w:left w:val="single" w:sz="6" w:space="0" w:color="000000"/>
              <w:bottom w:val="single" w:sz="6" w:space="0" w:color="000000"/>
              <w:right w:val="single" w:sz="6" w:space="0" w:color="000000"/>
            </w:tcBorders>
          </w:tcPr>
          <w:p w:rsidR="003B49FC" w:rsidP="009C120F" w14:paraId="65DFF31A" w14:textId="77777777">
            <w:pPr>
              <w:pStyle w:val="TableParagraph"/>
              <w:kinsoku w:val="0"/>
              <w:overflowPunct w:val="0"/>
              <w:spacing w:before="32"/>
              <w:ind w:left="107"/>
              <w:rPr>
                <w:sz w:val="18"/>
                <w:szCs w:val="18"/>
              </w:rPr>
            </w:pPr>
            <w:r w:rsidRPr="00A62E29">
              <w:rPr>
                <w:b/>
                <w:bCs/>
                <w:sz w:val="18"/>
                <w:szCs w:val="18"/>
              </w:rPr>
              <w:t xml:space="preserve">2017 </w:t>
            </w:r>
            <w:r w:rsidRPr="00A62E29">
              <w:rPr>
                <w:sz w:val="18"/>
                <w:szCs w:val="18"/>
              </w:rPr>
              <w:t xml:space="preserve">= 2017–18 </w:t>
            </w:r>
          </w:p>
          <w:p w:rsidR="003B49FC" w:rsidP="009C120F" w14:paraId="0F2274E8" w14:textId="77777777">
            <w:pPr>
              <w:pStyle w:val="TableParagraph"/>
              <w:kinsoku w:val="0"/>
              <w:overflowPunct w:val="0"/>
              <w:spacing w:before="32"/>
              <w:ind w:left="107"/>
              <w:rPr>
                <w:sz w:val="18"/>
                <w:szCs w:val="18"/>
              </w:rPr>
            </w:pPr>
            <w:r w:rsidRPr="00A62E29">
              <w:rPr>
                <w:b/>
                <w:bCs/>
                <w:sz w:val="18"/>
                <w:szCs w:val="18"/>
              </w:rPr>
              <w:t xml:space="preserve">2018 </w:t>
            </w:r>
            <w:r w:rsidRPr="00A62E29">
              <w:rPr>
                <w:sz w:val="18"/>
                <w:szCs w:val="18"/>
              </w:rPr>
              <w:t xml:space="preserve">= 2018–19 </w:t>
            </w:r>
          </w:p>
          <w:p w:rsidR="00FC4A0F" w:rsidP="009C120F" w14:paraId="780C1AC1" w14:textId="5B7E1618">
            <w:pPr>
              <w:pStyle w:val="TableParagraph"/>
              <w:kinsoku w:val="0"/>
              <w:overflowPunct w:val="0"/>
              <w:spacing w:before="32"/>
              <w:ind w:left="107"/>
              <w:rPr>
                <w:sz w:val="18"/>
                <w:szCs w:val="18"/>
              </w:rPr>
            </w:pPr>
            <w:r w:rsidRPr="00A62E29">
              <w:rPr>
                <w:b/>
                <w:bCs/>
                <w:sz w:val="18"/>
                <w:szCs w:val="18"/>
              </w:rPr>
              <w:t xml:space="preserve">2019 </w:t>
            </w:r>
            <w:r w:rsidRPr="00A62E29">
              <w:rPr>
                <w:sz w:val="18"/>
                <w:szCs w:val="18"/>
              </w:rPr>
              <w:t>= 2019–20</w:t>
            </w:r>
            <w:r w:rsidR="00760168">
              <w:rPr>
                <w:sz w:val="18"/>
                <w:szCs w:val="18"/>
              </w:rPr>
              <w:t xml:space="preserve"> </w:t>
            </w:r>
          </w:p>
          <w:p w:rsidR="003B49FC" w:rsidP="00FC4A0F" w14:paraId="669D7DCF" w14:textId="0AA1285A">
            <w:pPr>
              <w:pStyle w:val="TableParagraph"/>
              <w:kinsoku w:val="0"/>
              <w:overflowPunct w:val="0"/>
              <w:spacing w:before="32"/>
              <w:ind w:left="107"/>
              <w:rPr>
                <w:sz w:val="18"/>
                <w:szCs w:val="18"/>
              </w:rPr>
            </w:pPr>
            <w:r w:rsidRPr="002A4428">
              <w:rPr>
                <w:b/>
                <w:bCs/>
                <w:sz w:val="18"/>
                <w:szCs w:val="18"/>
              </w:rPr>
              <w:t>2020</w:t>
            </w:r>
            <w:r>
              <w:rPr>
                <w:sz w:val="18"/>
                <w:szCs w:val="18"/>
              </w:rPr>
              <w:t xml:space="preserve"> = 2020-21</w:t>
            </w:r>
            <w:r w:rsidR="0066697B">
              <w:rPr>
                <w:sz w:val="18"/>
                <w:szCs w:val="18"/>
              </w:rPr>
              <w:t xml:space="preserve"> </w:t>
            </w:r>
          </w:p>
          <w:p w:rsidR="003B49FC" w:rsidP="00FC4A0F" w14:paraId="3CFB45D1" w14:textId="6FE61CC4">
            <w:pPr>
              <w:pStyle w:val="TableParagraph"/>
              <w:kinsoku w:val="0"/>
              <w:overflowPunct w:val="0"/>
              <w:spacing w:before="32"/>
              <w:ind w:left="107"/>
              <w:rPr>
                <w:sz w:val="18"/>
                <w:szCs w:val="18"/>
              </w:rPr>
            </w:pPr>
            <w:r w:rsidRPr="00D2125C">
              <w:rPr>
                <w:b/>
                <w:bCs/>
                <w:sz w:val="18"/>
                <w:szCs w:val="18"/>
              </w:rPr>
              <w:t>2021</w:t>
            </w:r>
            <w:r>
              <w:rPr>
                <w:sz w:val="18"/>
                <w:szCs w:val="18"/>
              </w:rPr>
              <w:t xml:space="preserve"> = </w:t>
            </w:r>
            <w:r w:rsidR="00830D92">
              <w:rPr>
                <w:sz w:val="18"/>
                <w:szCs w:val="18"/>
              </w:rPr>
              <w:t>2021-22</w:t>
            </w:r>
            <w:r w:rsidR="00B12ABE">
              <w:rPr>
                <w:sz w:val="18"/>
                <w:szCs w:val="18"/>
              </w:rPr>
              <w:t xml:space="preserve"> </w:t>
            </w:r>
          </w:p>
          <w:p w:rsidR="00A62E29" w:rsidP="00FC4A0F" w14:paraId="35EA3215" w14:textId="65061191">
            <w:pPr>
              <w:pStyle w:val="TableParagraph"/>
              <w:kinsoku w:val="0"/>
              <w:overflowPunct w:val="0"/>
              <w:spacing w:before="32"/>
              <w:ind w:left="107"/>
              <w:rPr>
                <w:sz w:val="18"/>
                <w:szCs w:val="18"/>
              </w:rPr>
            </w:pPr>
            <w:r w:rsidRPr="00FC4A0F">
              <w:rPr>
                <w:b/>
                <w:bCs/>
                <w:sz w:val="18"/>
                <w:szCs w:val="18"/>
              </w:rPr>
              <w:t>2022</w:t>
            </w:r>
            <w:r>
              <w:rPr>
                <w:sz w:val="18"/>
                <w:szCs w:val="18"/>
              </w:rPr>
              <w:t xml:space="preserve"> </w:t>
            </w:r>
            <w:r w:rsidR="003B49FC">
              <w:rPr>
                <w:sz w:val="18"/>
                <w:szCs w:val="18"/>
              </w:rPr>
              <w:t>=</w:t>
            </w:r>
            <w:r>
              <w:rPr>
                <w:sz w:val="18"/>
                <w:szCs w:val="18"/>
              </w:rPr>
              <w:t xml:space="preserve"> 2022-2</w:t>
            </w:r>
            <w:r w:rsidR="00320B10">
              <w:rPr>
                <w:sz w:val="18"/>
                <w:szCs w:val="18"/>
              </w:rPr>
              <w:t>3</w:t>
            </w:r>
          </w:p>
          <w:p w:rsidR="00B1027B" w:rsidRPr="00A62E29" w:rsidP="00FC4A0F" w14:paraId="12ACD376" w14:textId="512708F9">
            <w:pPr>
              <w:pStyle w:val="TableParagraph"/>
              <w:kinsoku w:val="0"/>
              <w:overflowPunct w:val="0"/>
              <w:spacing w:before="32"/>
              <w:ind w:left="107"/>
              <w:rPr>
                <w:sz w:val="18"/>
                <w:szCs w:val="18"/>
              </w:rPr>
            </w:pPr>
            <w:r>
              <w:rPr>
                <w:b/>
                <w:bCs/>
                <w:sz w:val="18"/>
                <w:szCs w:val="18"/>
              </w:rPr>
              <w:t xml:space="preserve">2023 </w:t>
            </w:r>
            <w:r w:rsidRPr="00AC7702">
              <w:rPr>
                <w:sz w:val="18"/>
                <w:szCs w:val="18"/>
              </w:rPr>
              <w:t>= 2023-24</w:t>
            </w:r>
          </w:p>
          <w:p w:rsidR="00A62E29" w:rsidRPr="00A62E29" w14:paraId="74902AAA" w14:textId="77777777">
            <w:pPr>
              <w:pStyle w:val="TableParagraph"/>
              <w:kinsoku w:val="0"/>
              <w:overflowPunct w:val="0"/>
              <w:spacing w:before="33" w:line="278" w:lineRule="auto"/>
              <w:ind w:left="540" w:right="110" w:hanging="432"/>
              <w:rPr>
                <w:sz w:val="18"/>
                <w:szCs w:val="18"/>
              </w:rPr>
            </w:pPr>
            <w:r w:rsidRPr="00A62E29">
              <w:rPr>
                <w:b/>
                <w:bCs/>
                <w:sz w:val="18"/>
                <w:szCs w:val="18"/>
              </w:rPr>
              <w:t xml:space="preserve">8888 </w:t>
            </w:r>
            <w:r w:rsidRPr="00A62E29">
              <w:rPr>
                <w:sz w:val="18"/>
                <w:szCs w:val="18"/>
              </w:rPr>
              <w:t>= Has not yet enrolled in a postsecondary education program; timeframe allows potential for cohort</w:t>
            </w:r>
          </w:p>
          <w:p w:rsidR="00A62E29" w:rsidRPr="00A62E29" w14:paraId="59C1B032" w14:textId="77777777">
            <w:pPr>
              <w:pStyle w:val="TableParagraph"/>
              <w:kinsoku w:val="0"/>
              <w:overflowPunct w:val="0"/>
              <w:spacing w:line="207" w:lineRule="exact"/>
              <w:ind w:left="108"/>
              <w:rPr>
                <w:sz w:val="18"/>
                <w:szCs w:val="18"/>
              </w:rPr>
            </w:pPr>
            <w:r w:rsidRPr="00A62E29">
              <w:rPr>
                <w:b/>
                <w:bCs/>
                <w:sz w:val="18"/>
                <w:szCs w:val="18"/>
              </w:rPr>
              <w:t xml:space="preserve">9999 </w:t>
            </w:r>
            <w:r w:rsidRPr="00A62E29">
              <w:rPr>
                <w:sz w:val="18"/>
                <w:szCs w:val="18"/>
              </w:rPr>
              <w:t>= Does not qualify for a cohort. See General Instructions.</w:t>
            </w:r>
          </w:p>
          <w:p w:rsidR="00A62E29" w:rsidRPr="00A62E29" w14:paraId="7691527D" w14:textId="77777777">
            <w:pPr>
              <w:pStyle w:val="TableParagraph"/>
              <w:kinsoku w:val="0"/>
              <w:overflowPunct w:val="0"/>
              <w:spacing w:before="9"/>
              <w:rPr>
                <w:sz w:val="20"/>
                <w:szCs w:val="20"/>
              </w:rPr>
            </w:pPr>
          </w:p>
          <w:p w:rsidR="00A62E29" w:rsidRPr="00A62E29" w14:paraId="40168DEE" w14:textId="235DF4A4">
            <w:pPr>
              <w:pStyle w:val="TableParagraph"/>
              <w:kinsoku w:val="0"/>
              <w:overflowPunct w:val="0"/>
              <w:ind w:left="107" w:right="77"/>
              <w:rPr>
                <w:b/>
                <w:bCs/>
                <w:sz w:val="18"/>
                <w:szCs w:val="18"/>
              </w:rPr>
            </w:pPr>
            <w:r w:rsidRPr="00A62E29">
              <w:rPr>
                <w:sz w:val="18"/>
                <w:szCs w:val="18"/>
              </w:rPr>
              <w:t xml:space="preserve">This field is used to establish the cohort of participants who will form the denominator for each project’s postsecondary completion PE objective and for two of the performance measures. </w:t>
            </w:r>
            <w:r w:rsidRPr="00A62E29">
              <w:rPr>
                <w:b/>
                <w:bCs/>
                <w:sz w:val="18"/>
                <w:szCs w:val="18"/>
              </w:rPr>
              <w:t xml:space="preserve">From prior years’ APRs, the Department established postsecondary enrollment cohort year codes for participants through </w:t>
            </w:r>
            <w:r w:rsidR="004A4735">
              <w:rPr>
                <w:b/>
                <w:bCs/>
                <w:sz w:val="18"/>
                <w:szCs w:val="18"/>
              </w:rPr>
              <w:t>2022-23</w:t>
            </w:r>
            <w:r w:rsidRPr="00A62E29">
              <w:rPr>
                <w:b/>
                <w:bCs/>
                <w:sz w:val="18"/>
                <w:szCs w:val="18"/>
              </w:rPr>
              <w:t xml:space="preserve">; since these codes were derived from data that grantees had submitted, the Department will not allow changes to participants’ codes set in years prior to the current one. (See final pages of the General Instructions regarding criteria for establishing participants’ enrollment codes in the </w:t>
            </w:r>
            <w:r w:rsidR="004A4735">
              <w:rPr>
                <w:b/>
                <w:bCs/>
                <w:sz w:val="18"/>
                <w:szCs w:val="18"/>
              </w:rPr>
              <w:t>2022-23</w:t>
            </w:r>
            <w:r w:rsidRPr="00A62E29">
              <w:rPr>
                <w:b/>
                <w:bCs/>
                <w:sz w:val="18"/>
                <w:szCs w:val="18"/>
              </w:rPr>
              <w:t xml:space="preserve"> APR.) We also will not allow changes to code 9999.</w:t>
            </w:r>
          </w:p>
          <w:p w:rsidR="00A62E29" w:rsidRPr="00A62E29" w14:paraId="3C4FBB81" w14:textId="77777777">
            <w:pPr>
              <w:pStyle w:val="TableParagraph"/>
              <w:kinsoku w:val="0"/>
              <w:overflowPunct w:val="0"/>
              <w:rPr>
                <w:sz w:val="21"/>
                <w:szCs w:val="21"/>
              </w:rPr>
            </w:pPr>
          </w:p>
          <w:p w:rsidR="00A62E29" w:rsidRPr="00A62E29" w:rsidP="00B65C9D" w14:paraId="59D907BF" w14:textId="32DD7247">
            <w:pPr>
              <w:pStyle w:val="TableParagraph"/>
              <w:kinsoku w:val="0"/>
              <w:overflowPunct w:val="0"/>
              <w:spacing w:before="1" w:line="278" w:lineRule="auto"/>
              <w:ind w:left="119" w:right="154" w:hanging="12"/>
              <w:rPr>
                <w:sz w:val="18"/>
                <w:szCs w:val="18"/>
              </w:rPr>
            </w:pPr>
            <w:r w:rsidRPr="00A62E29">
              <w:rPr>
                <w:sz w:val="18"/>
                <w:szCs w:val="18"/>
              </w:rPr>
              <w:t xml:space="preserve">The cohort years and values in the grantee’s final </w:t>
            </w:r>
            <w:r w:rsidR="00AF0BCB">
              <w:rPr>
                <w:sz w:val="18"/>
                <w:szCs w:val="18"/>
              </w:rPr>
              <w:t>2021-22</w:t>
            </w:r>
            <w:r w:rsidRPr="00A62E29">
              <w:rPr>
                <w:sz w:val="18"/>
                <w:szCs w:val="18"/>
              </w:rPr>
              <w:t xml:space="preserve"> APR are included in the file a grantee must download from the </w:t>
            </w:r>
            <w:r w:rsidR="004A4735">
              <w:rPr>
                <w:sz w:val="18"/>
                <w:szCs w:val="18"/>
              </w:rPr>
              <w:t>2022-23</w:t>
            </w:r>
            <w:r w:rsidRPr="00A62E29">
              <w:rPr>
                <w:sz w:val="18"/>
                <w:szCs w:val="18"/>
              </w:rPr>
              <w:t xml:space="preserve"> VUB APR Web application. </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760B19F4"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22EF913D" w14:textId="2FCBD768">
            <w:pPr>
              <w:pStyle w:val="TableParagraph"/>
              <w:kinsoku w:val="0"/>
              <w:overflowPunct w:val="0"/>
              <w:rPr>
                <w:rFonts w:ascii="Times New Roman" w:hAnsi="Times New Roman" w:cs="Times New Roman"/>
                <w:sz w:val="18"/>
                <w:szCs w:val="18"/>
              </w:rPr>
            </w:pPr>
          </w:p>
        </w:tc>
      </w:tr>
    </w:tbl>
    <w:p w:rsidR="00A62E29" w14:paraId="2FF27B89" w14:textId="77777777">
      <w:pPr>
        <w:rPr>
          <w:sz w:val="23"/>
          <w:szCs w:val="23"/>
        </w:rPr>
        <w:sectPr w:rsidSect="008560A7">
          <w:pgSz w:w="15840" w:h="12240" w:orient="landscape"/>
          <w:pgMar w:top="1699" w:right="965" w:bottom="2246" w:left="965" w:header="1440" w:footer="1440" w:gutter="0"/>
          <w:cols w:space="720"/>
          <w:noEndnote/>
          <w:docGrid w:linePitch="299"/>
        </w:sectPr>
      </w:pPr>
    </w:p>
    <w:p w:rsidR="00A62E29" w14:paraId="047A1110"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1ACC7AF7" w14:textId="77777777" w:rsidTr="00783011">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7DF93EB3" w14:textId="77777777">
            <w:pPr>
              <w:pStyle w:val="TableParagraph"/>
              <w:kinsoku w:val="0"/>
              <w:overflowPunct w:val="0"/>
              <w:rPr>
                <w:sz w:val="26"/>
                <w:szCs w:val="26"/>
              </w:rPr>
            </w:pPr>
          </w:p>
          <w:p w:rsidR="00A62E29" w:rsidRPr="00A62E29" w14:paraId="5DE74FDD" w14:textId="77777777">
            <w:pPr>
              <w:pStyle w:val="TableParagraph"/>
              <w:kinsoku w:val="0"/>
              <w:overflowPunct w:val="0"/>
              <w:rPr>
                <w:sz w:val="26"/>
                <w:szCs w:val="26"/>
              </w:rPr>
            </w:pPr>
          </w:p>
          <w:p w:rsidR="00A62E29" w:rsidRPr="00A62E29" w14:paraId="0DEFAE6D" w14:textId="77777777">
            <w:pPr>
              <w:pStyle w:val="TableParagraph"/>
              <w:kinsoku w:val="0"/>
              <w:overflowPunct w:val="0"/>
              <w:rPr>
                <w:sz w:val="26"/>
                <w:szCs w:val="26"/>
              </w:rPr>
            </w:pPr>
          </w:p>
          <w:p w:rsidR="00A62E29" w:rsidRPr="00A62E29" w14:paraId="3F03369B" w14:textId="77777777">
            <w:pPr>
              <w:pStyle w:val="TableParagraph"/>
              <w:kinsoku w:val="0"/>
              <w:overflowPunct w:val="0"/>
              <w:spacing w:before="1"/>
              <w:rPr>
                <w:sz w:val="34"/>
                <w:szCs w:val="34"/>
              </w:rPr>
            </w:pPr>
          </w:p>
          <w:p w:rsidR="00A62E29" w:rsidRPr="00A62E29" w14:paraId="7952BC2F"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067DE810" w14:textId="77777777">
            <w:pPr>
              <w:pStyle w:val="TableParagraph"/>
              <w:kinsoku w:val="0"/>
              <w:overflowPunct w:val="0"/>
              <w:rPr>
                <w:sz w:val="26"/>
                <w:szCs w:val="26"/>
              </w:rPr>
            </w:pPr>
          </w:p>
          <w:p w:rsidR="00A62E29" w:rsidRPr="00A62E29" w14:paraId="273C6197" w14:textId="77777777">
            <w:pPr>
              <w:pStyle w:val="TableParagraph"/>
              <w:kinsoku w:val="0"/>
              <w:overflowPunct w:val="0"/>
              <w:rPr>
                <w:sz w:val="26"/>
                <w:szCs w:val="26"/>
              </w:rPr>
            </w:pPr>
          </w:p>
          <w:p w:rsidR="00A62E29" w:rsidRPr="00A62E29" w14:paraId="5278A509" w14:textId="77777777">
            <w:pPr>
              <w:pStyle w:val="TableParagraph"/>
              <w:kinsoku w:val="0"/>
              <w:overflowPunct w:val="0"/>
              <w:rPr>
                <w:sz w:val="26"/>
                <w:szCs w:val="26"/>
              </w:rPr>
            </w:pPr>
          </w:p>
          <w:p w:rsidR="00A62E29" w:rsidRPr="00A62E29" w14:paraId="79603989" w14:textId="77777777">
            <w:pPr>
              <w:pStyle w:val="TableParagraph"/>
              <w:kinsoku w:val="0"/>
              <w:overflowPunct w:val="0"/>
              <w:rPr>
                <w:sz w:val="26"/>
                <w:szCs w:val="26"/>
              </w:rPr>
            </w:pPr>
          </w:p>
          <w:p w:rsidR="00A62E29" w:rsidRPr="00A62E29" w14:paraId="7B8C32DA" w14:textId="77777777">
            <w:pPr>
              <w:pStyle w:val="TableParagraph"/>
              <w:kinsoku w:val="0"/>
              <w:overflowPunct w:val="0"/>
              <w:spacing w:before="5"/>
              <w:rPr>
                <w:sz w:val="31"/>
                <w:szCs w:val="31"/>
              </w:rPr>
            </w:pPr>
          </w:p>
          <w:p w:rsidR="00A62E29" w:rsidRPr="00A62E29" w14:paraId="4C87DF96"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7F8C88F5" w14:textId="77777777">
            <w:pPr>
              <w:pStyle w:val="TableParagraph"/>
              <w:kinsoku w:val="0"/>
              <w:overflowPunct w:val="0"/>
              <w:rPr>
                <w:sz w:val="26"/>
                <w:szCs w:val="26"/>
              </w:rPr>
            </w:pPr>
          </w:p>
          <w:p w:rsidR="00A62E29" w:rsidRPr="00A62E29" w14:paraId="4D6F1C0F" w14:textId="77777777">
            <w:pPr>
              <w:pStyle w:val="TableParagraph"/>
              <w:kinsoku w:val="0"/>
              <w:overflowPunct w:val="0"/>
              <w:rPr>
                <w:sz w:val="26"/>
                <w:szCs w:val="26"/>
              </w:rPr>
            </w:pPr>
          </w:p>
          <w:p w:rsidR="00A62E29" w:rsidRPr="00A62E29" w14:paraId="3A944B6F" w14:textId="77777777">
            <w:pPr>
              <w:pStyle w:val="TableParagraph"/>
              <w:kinsoku w:val="0"/>
              <w:overflowPunct w:val="0"/>
              <w:rPr>
                <w:sz w:val="26"/>
                <w:szCs w:val="26"/>
              </w:rPr>
            </w:pPr>
          </w:p>
          <w:p w:rsidR="00A62E29" w:rsidRPr="00A62E29" w14:paraId="661EAEF3" w14:textId="77777777">
            <w:pPr>
              <w:pStyle w:val="TableParagraph"/>
              <w:kinsoku w:val="0"/>
              <w:overflowPunct w:val="0"/>
              <w:spacing w:before="1"/>
              <w:rPr>
                <w:sz w:val="34"/>
                <w:szCs w:val="34"/>
              </w:rPr>
            </w:pPr>
          </w:p>
          <w:p w:rsidR="00A62E29" w:rsidRPr="00A62E29" w14:paraId="422A8103"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7906A25E" w14:textId="77777777">
            <w:pPr>
              <w:pStyle w:val="TableParagraph"/>
              <w:kinsoku w:val="0"/>
              <w:overflowPunct w:val="0"/>
              <w:rPr>
                <w:sz w:val="26"/>
                <w:szCs w:val="26"/>
              </w:rPr>
            </w:pPr>
          </w:p>
          <w:p w:rsidR="00A62E29" w:rsidRPr="00A62E29" w14:paraId="0E8FE0EB" w14:textId="77777777">
            <w:pPr>
              <w:pStyle w:val="TableParagraph"/>
              <w:kinsoku w:val="0"/>
              <w:overflowPunct w:val="0"/>
              <w:rPr>
                <w:sz w:val="26"/>
                <w:szCs w:val="26"/>
              </w:rPr>
            </w:pPr>
          </w:p>
          <w:p w:rsidR="00A62E29" w:rsidRPr="00A62E29" w14:paraId="40B45915" w14:textId="77777777">
            <w:pPr>
              <w:pStyle w:val="TableParagraph"/>
              <w:kinsoku w:val="0"/>
              <w:overflowPunct w:val="0"/>
              <w:rPr>
                <w:sz w:val="26"/>
                <w:szCs w:val="26"/>
              </w:rPr>
            </w:pPr>
          </w:p>
          <w:p w:rsidR="00A62E29" w:rsidRPr="00A62E29" w14:paraId="61CA5FEE" w14:textId="77777777">
            <w:pPr>
              <w:pStyle w:val="TableParagraph"/>
              <w:kinsoku w:val="0"/>
              <w:overflowPunct w:val="0"/>
              <w:rPr>
                <w:sz w:val="26"/>
                <w:szCs w:val="26"/>
              </w:rPr>
            </w:pPr>
          </w:p>
          <w:p w:rsidR="00A62E29" w:rsidRPr="00A62E29" w14:paraId="2BCF1D7B" w14:textId="77777777">
            <w:pPr>
              <w:pStyle w:val="TableParagraph"/>
              <w:kinsoku w:val="0"/>
              <w:overflowPunct w:val="0"/>
              <w:spacing w:before="5"/>
              <w:rPr>
                <w:sz w:val="31"/>
                <w:szCs w:val="31"/>
              </w:rPr>
            </w:pPr>
          </w:p>
          <w:p w:rsidR="00A62E29" w:rsidRPr="00A62E29" w14:paraId="43AAC05D"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2A50C0" w14:paraId="5FA0441F" w14:textId="15DD9D35">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2A50C0">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w:t>
            </w:r>
            <w:r w:rsidR="002A50C0">
              <w:rPr>
                <w:rFonts w:ascii="Book Antiqua" w:hAnsi="Book Antiqua" w:cs="Book Antiqua"/>
                <w:b/>
                <w:bCs/>
                <w:sz w:val="22"/>
                <w:szCs w:val="22"/>
              </w:rPr>
              <w:t>to 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2EF59F99"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1FF87C7D"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7BA4CDCA" w14:textId="77777777">
        <w:tblPrEx>
          <w:tblW w:w="0" w:type="auto"/>
          <w:tblInd w:w="136" w:type="dxa"/>
          <w:tblLayout w:type="fixed"/>
          <w:tblCellMar>
            <w:left w:w="0" w:type="dxa"/>
            <w:right w:w="0" w:type="dxa"/>
          </w:tblCellMar>
          <w:tblLook w:val="0000"/>
        </w:tblPrEx>
        <w:trPr>
          <w:trHeight w:val="5761"/>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31960802" w14:textId="77777777">
            <w:pPr>
              <w:pStyle w:val="TableParagraph"/>
              <w:kinsoku w:val="0"/>
              <w:overflowPunct w:val="0"/>
              <w:rPr>
                <w:rFonts w:ascii="Times New Roman" w:hAnsi="Times New Roman" w:cs="Times New Roman"/>
                <w:sz w:val="18"/>
                <w:szCs w:val="18"/>
              </w:rPr>
            </w:pP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63BE09FE" w14:textId="77777777">
            <w:pPr>
              <w:pStyle w:val="TableParagraph"/>
              <w:kinsoku w:val="0"/>
              <w:overflowPunct w:val="0"/>
              <w:rPr>
                <w:rFonts w:ascii="Times New Roman" w:hAnsi="Times New Roman" w:cs="Times New Roman"/>
                <w:sz w:val="18"/>
                <w:szCs w:val="18"/>
              </w:rPr>
            </w:pP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0C924A3D" w14:textId="77777777">
            <w:pPr>
              <w:pStyle w:val="TableParagraph"/>
              <w:kinsoku w:val="0"/>
              <w:overflowPunct w:val="0"/>
              <w:rPr>
                <w:rFonts w:ascii="Times New Roman" w:hAnsi="Times New Roman" w:cs="Times New Roman"/>
                <w:sz w:val="18"/>
                <w:szCs w:val="18"/>
              </w:rPr>
            </w:pPr>
          </w:p>
        </w:tc>
        <w:tc>
          <w:tcPr>
            <w:tcW w:w="6472" w:type="dxa"/>
            <w:tcBorders>
              <w:top w:val="single" w:sz="6" w:space="0" w:color="000000"/>
              <w:left w:val="single" w:sz="6" w:space="0" w:color="000000"/>
              <w:bottom w:val="single" w:sz="6" w:space="0" w:color="000000"/>
              <w:right w:val="single" w:sz="6" w:space="0" w:color="000000"/>
            </w:tcBorders>
          </w:tcPr>
          <w:p w:rsidR="00A62E29" w:rsidRPr="004A7EC8" w14:paraId="6336CE64" w14:textId="69630FA4">
            <w:pPr>
              <w:pStyle w:val="TableParagraph"/>
              <w:kinsoku w:val="0"/>
              <w:overflowPunct w:val="0"/>
              <w:spacing w:before="32"/>
              <w:ind w:left="107"/>
              <w:rPr>
                <w:sz w:val="18"/>
                <w:szCs w:val="18"/>
              </w:rPr>
            </w:pPr>
            <w:r w:rsidRPr="004A7EC8">
              <w:rPr>
                <w:sz w:val="18"/>
                <w:szCs w:val="18"/>
              </w:rPr>
              <w:t xml:space="preserve">Select option </w:t>
            </w:r>
            <w:r w:rsidRPr="004A7EC8" w:rsidR="00C562AE">
              <w:rPr>
                <w:sz w:val="18"/>
                <w:szCs w:val="18"/>
              </w:rPr>
              <w:t xml:space="preserve">2022 </w:t>
            </w:r>
            <w:r w:rsidRPr="004A7EC8">
              <w:rPr>
                <w:sz w:val="18"/>
                <w:szCs w:val="18"/>
              </w:rPr>
              <w:t>if participant:</w:t>
            </w:r>
            <w:r w:rsidRPr="004A7EC8" w:rsidR="00BF1DF7">
              <w:rPr>
                <w:sz w:val="18"/>
                <w:szCs w:val="18"/>
              </w:rPr>
              <w:t xml:space="preserve"> </w:t>
            </w:r>
          </w:p>
          <w:p w:rsidR="00A62E29" w:rsidRPr="004A7EC8" w14:paraId="4898B010" w14:textId="6E6A52E3">
            <w:pPr>
              <w:pStyle w:val="TableParagraph"/>
              <w:numPr>
                <w:ilvl w:val="0"/>
                <w:numId w:val="2"/>
              </w:numPr>
              <w:tabs>
                <w:tab w:val="left" w:pos="828"/>
              </w:tabs>
              <w:kinsoku w:val="0"/>
              <w:overflowPunct w:val="0"/>
              <w:spacing w:before="21" w:line="276" w:lineRule="auto"/>
              <w:ind w:right="201"/>
              <w:rPr>
                <w:sz w:val="18"/>
                <w:szCs w:val="18"/>
              </w:rPr>
            </w:pPr>
            <w:r w:rsidRPr="004A7EC8">
              <w:rPr>
                <w:sz w:val="18"/>
                <w:szCs w:val="18"/>
              </w:rPr>
              <w:t xml:space="preserve">Completed VUB program in </w:t>
            </w:r>
            <w:r w:rsidRPr="004A7EC8" w:rsidR="00AF0BCB">
              <w:rPr>
                <w:sz w:val="18"/>
                <w:szCs w:val="18"/>
              </w:rPr>
              <w:t>2021-22</w:t>
            </w:r>
            <w:r w:rsidRPr="004A7EC8">
              <w:rPr>
                <w:sz w:val="18"/>
                <w:szCs w:val="18"/>
              </w:rPr>
              <w:t xml:space="preserve"> project year and enrolled in PS education program during the </w:t>
            </w:r>
            <w:r w:rsidRPr="004A7EC8" w:rsidR="004A4735">
              <w:rPr>
                <w:sz w:val="18"/>
                <w:szCs w:val="18"/>
              </w:rPr>
              <w:t>2022-23</w:t>
            </w:r>
            <w:r w:rsidRPr="004A7EC8">
              <w:rPr>
                <w:sz w:val="18"/>
                <w:szCs w:val="18"/>
              </w:rPr>
              <w:t xml:space="preserve"> academic year (August 1, </w:t>
            </w:r>
            <w:r w:rsidRPr="004A7EC8" w:rsidR="00EE5FCB">
              <w:rPr>
                <w:sz w:val="18"/>
                <w:szCs w:val="18"/>
              </w:rPr>
              <w:t>202</w:t>
            </w:r>
            <w:r w:rsidRPr="004A7EC8" w:rsidR="00027535">
              <w:rPr>
                <w:sz w:val="18"/>
                <w:szCs w:val="18"/>
              </w:rPr>
              <w:t>2</w:t>
            </w:r>
            <w:r w:rsidRPr="004A7EC8">
              <w:rPr>
                <w:sz w:val="18"/>
                <w:szCs w:val="18"/>
              </w:rPr>
              <w:t xml:space="preserve">–July 31, </w:t>
            </w:r>
            <w:r w:rsidRPr="004A7EC8" w:rsidR="007D7F3C">
              <w:rPr>
                <w:sz w:val="18"/>
                <w:szCs w:val="18"/>
              </w:rPr>
              <w:t>202</w:t>
            </w:r>
            <w:r w:rsidRPr="004A7EC8" w:rsidR="00027535">
              <w:rPr>
                <w:sz w:val="18"/>
                <w:szCs w:val="18"/>
              </w:rPr>
              <w:t>3</w:t>
            </w:r>
            <w:r w:rsidRPr="004A7EC8">
              <w:rPr>
                <w:sz w:val="18"/>
                <w:szCs w:val="18"/>
              </w:rPr>
              <w:t>) OR</w:t>
            </w:r>
          </w:p>
          <w:p w:rsidR="00A62E29" w:rsidRPr="004A7EC8" w14:paraId="24A73892" w14:textId="335529DF">
            <w:pPr>
              <w:pStyle w:val="TableParagraph"/>
              <w:numPr>
                <w:ilvl w:val="0"/>
                <w:numId w:val="2"/>
              </w:numPr>
              <w:tabs>
                <w:tab w:val="left" w:pos="828"/>
              </w:tabs>
              <w:kinsoku w:val="0"/>
              <w:overflowPunct w:val="0"/>
              <w:spacing w:line="276" w:lineRule="auto"/>
              <w:ind w:right="201"/>
              <w:jc w:val="both"/>
              <w:rPr>
                <w:sz w:val="18"/>
                <w:szCs w:val="18"/>
              </w:rPr>
            </w:pPr>
            <w:r w:rsidRPr="004A7EC8">
              <w:rPr>
                <w:sz w:val="18"/>
                <w:szCs w:val="18"/>
              </w:rPr>
              <w:t xml:space="preserve">Completed VUB program in </w:t>
            </w:r>
            <w:r w:rsidRPr="004A7EC8" w:rsidR="004A4735">
              <w:rPr>
                <w:sz w:val="18"/>
                <w:szCs w:val="18"/>
              </w:rPr>
              <w:t>2022-23</w:t>
            </w:r>
            <w:r w:rsidRPr="004A7EC8">
              <w:rPr>
                <w:sz w:val="18"/>
                <w:szCs w:val="18"/>
              </w:rPr>
              <w:t xml:space="preserve"> project year and enrolled in PS education program during </w:t>
            </w:r>
            <w:r w:rsidRPr="004A7EC8" w:rsidR="004A4735">
              <w:rPr>
                <w:sz w:val="18"/>
                <w:szCs w:val="18"/>
              </w:rPr>
              <w:t>2022-23</w:t>
            </w:r>
            <w:r w:rsidRPr="004A7EC8">
              <w:rPr>
                <w:sz w:val="18"/>
                <w:szCs w:val="18"/>
              </w:rPr>
              <w:t xml:space="preserve"> academic year (August 1</w:t>
            </w:r>
            <w:r w:rsidRPr="004A7EC8" w:rsidR="00514F96">
              <w:rPr>
                <w:sz w:val="18"/>
                <w:szCs w:val="18"/>
              </w:rPr>
              <w:t>, 202</w:t>
            </w:r>
            <w:r w:rsidRPr="004A7EC8" w:rsidR="00027535">
              <w:rPr>
                <w:sz w:val="18"/>
                <w:szCs w:val="18"/>
              </w:rPr>
              <w:t>2</w:t>
            </w:r>
            <w:r w:rsidRPr="004A7EC8">
              <w:rPr>
                <w:sz w:val="18"/>
                <w:szCs w:val="18"/>
              </w:rPr>
              <w:t xml:space="preserve">– July 31, </w:t>
            </w:r>
            <w:r w:rsidRPr="004A7EC8" w:rsidR="00514F96">
              <w:rPr>
                <w:sz w:val="18"/>
                <w:szCs w:val="18"/>
              </w:rPr>
              <w:t>202</w:t>
            </w:r>
            <w:r w:rsidRPr="004A7EC8" w:rsidR="00027535">
              <w:rPr>
                <w:sz w:val="18"/>
                <w:szCs w:val="18"/>
              </w:rPr>
              <w:t>3</w:t>
            </w:r>
            <w:r w:rsidRPr="004A7EC8">
              <w:rPr>
                <w:sz w:val="18"/>
                <w:szCs w:val="18"/>
              </w:rPr>
              <w:t>)</w:t>
            </w:r>
          </w:p>
          <w:p w:rsidR="00A62E29" w:rsidRPr="004A7EC8" w14:paraId="3E31FBF3" w14:textId="65342CB2">
            <w:pPr>
              <w:pStyle w:val="TableParagraph"/>
              <w:kinsoku w:val="0"/>
              <w:overflowPunct w:val="0"/>
              <w:ind w:left="107"/>
              <w:jc w:val="both"/>
              <w:rPr>
                <w:sz w:val="18"/>
                <w:szCs w:val="18"/>
              </w:rPr>
            </w:pPr>
            <w:r w:rsidRPr="004A7EC8">
              <w:rPr>
                <w:sz w:val="18"/>
                <w:szCs w:val="18"/>
              </w:rPr>
              <w:t xml:space="preserve">Select option </w:t>
            </w:r>
            <w:r w:rsidRPr="004A7EC8" w:rsidR="00841ED8">
              <w:rPr>
                <w:sz w:val="18"/>
                <w:szCs w:val="18"/>
              </w:rPr>
              <w:t>202</w:t>
            </w:r>
            <w:r w:rsidRPr="004A7EC8" w:rsidR="0087699D">
              <w:rPr>
                <w:sz w:val="18"/>
                <w:szCs w:val="18"/>
              </w:rPr>
              <w:t>3</w:t>
            </w:r>
            <w:r w:rsidRPr="004A7EC8" w:rsidR="00841ED8">
              <w:rPr>
                <w:sz w:val="18"/>
                <w:szCs w:val="18"/>
              </w:rPr>
              <w:t xml:space="preserve"> </w:t>
            </w:r>
            <w:r w:rsidRPr="004A7EC8">
              <w:rPr>
                <w:sz w:val="18"/>
                <w:szCs w:val="18"/>
              </w:rPr>
              <w:t>if participant:</w:t>
            </w:r>
          </w:p>
          <w:p w:rsidR="00A62E29" w:rsidRPr="004A7EC8" w14:paraId="1E9B7AFC" w14:textId="2B42C468">
            <w:pPr>
              <w:pStyle w:val="TableParagraph"/>
              <w:numPr>
                <w:ilvl w:val="0"/>
                <w:numId w:val="2"/>
              </w:numPr>
              <w:tabs>
                <w:tab w:val="left" w:pos="828"/>
              </w:tabs>
              <w:kinsoku w:val="0"/>
              <w:overflowPunct w:val="0"/>
              <w:spacing w:before="13" w:line="276" w:lineRule="auto"/>
              <w:ind w:right="143"/>
              <w:rPr>
                <w:sz w:val="18"/>
                <w:szCs w:val="18"/>
              </w:rPr>
            </w:pPr>
            <w:r w:rsidRPr="004A7EC8">
              <w:rPr>
                <w:sz w:val="18"/>
                <w:szCs w:val="18"/>
              </w:rPr>
              <w:t xml:space="preserve">Completed VUB program in </w:t>
            </w:r>
            <w:r w:rsidRPr="004A7EC8" w:rsidR="00AF0BCB">
              <w:rPr>
                <w:sz w:val="18"/>
                <w:szCs w:val="18"/>
              </w:rPr>
              <w:t>2021-22</w:t>
            </w:r>
            <w:r w:rsidRPr="004A7EC8">
              <w:rPr>
                <w:sz w:val="18"/>
                <w:szCs w:val="18"/>
              </w:rPr>
              <w:t xml:space="preserve"> project year and enrolled in PS education program during August or September </w:t>
            </w:r>
            <w:r w:rsidRPr="004A7EC8" w:rsidR="00841ED8">
              <w:rPr>
                <w:sz w:val="18"/>
                <w:szCs w:val="18"/>
              </w:rPr>
              <w:t>202</w:t>
            </w:r>
            <w:r w:rsidRPr="004A7EC8" w:rsidR="0087699D">
              <w:rPr>
                <w:sz w:val="18"/>
                <w:szCs w:val="18"/>
              </w:rPr>
              <w:t>3</w:t>
            </w:r>
            <w:r w:rsidRPr="004A7EC8">
              <w:rPr>
                <w:sz w:val="18"/>
                <w:szCs w:val="18"/>
              </w:rPr>
              <w:t xml:space="preserve">—the two months within both </w:t>
            </w:r>
            <w:r w:rsidRPr="004A7EC8" w:rsidR="002D0839">
              <w:rPr>
                <w:sz w:val="18"/>
                <w:szCs w:val="18"/>
              </w:rPr>
              <w:t>the</w:t>
            </w:r>
            <w:r w:rsidRPr="004A7EC8" w:rsidR="00E5462C">
              <w:rPr>
                <w:sz w:val="18"/>
                <w:szCs w:val="18"/>
              </w:rPr>
              <w:t xml:space="preserve"> </w:t>
            </w:r>
            <w:r w:rsidRPr="004A7EC8" w:rsidR="004A4735">
              <w:rPr>
                <w:sz w:val="18"/>
                <w:szCs w:val="18"/>
              </w:rPr>
              <w:t>2022-23</w:t>
            </w:r>
            <w:r w:rsidRPr="004A7EC8">
              <w:rPr>
                <w:sz w:val="18"/>
                <w:szCs w:val="18"/>
              </w:rPr>
              <w:t xml:space="preserve"> project year and academic year </w:t>
            </w:r>
            <w:r w:rsidRPr="004A7EC8" w:rsidR="0057524C">
              <w:rPr>
                <w:sz w:val="18"/>
                <w:szCs w:val="18"/>
              </w:rPr>
              <w:t>2023</w:t>
            </w:r>
            <w:r w:rsidRPr="004A7EC8" w:rsidR="000B519F">
              <w:rPr>
                <w:sz w:val="18"/>
                <w:szCs w:val="18"/>
              </w:rPr>
              <w:t>-</w:t>
            </w:r>
            <w:r w:rsidRPr="004A7EC8" w:rsidR="0057524C">
              <w:rPr>
                <w:sz w:val="18"/>
                <w:szCs w:val="18"/>
              </w:rPr>
              <w:t xml:space="preserve">24 </w:t>
            </w:r>
            <w:r w:rsidRPr="004A7EC8">
              <w:rPr>
                <w:sz w:val="18"/>
                <w:szCs w:val="18"/>
              </w:rPr>
              <w:t>OR</w:t>
            </w:r>
          </w:p>
          <w:p w:rsidR="00A62E29" w:rsidRPr="0010489F" w:rsidP="0010489F" w14:paraId="562283F2" w14:textId="0FCB78EE">
            <w:pPr>
              <w:pStyle w:val="TableParagraph"/>
              <w:numPr>
                <w:ilvl w:val="0"/>
                <w:numId w:val="2"/>
              </w:numPr>
              <w:tabs>
                <w:tab w:val="left" w:pos="828"/>
              </w:tabs>
              <w:kinsoku w:val="0"/>
              <w:overflowPunct w:val="0"/>
              <w:spacing w:line="276" w:lineRule="auto"/>
              <w:ind w:right="201"/>
              <w:jc w:val="both"/>
              <w:rPr>
                <w:sz w:val="17"/>
                <w:szCs w:val="17"/>
              </w:rPr>
            </w:pPr>
            <w:r w:rsidRPr="004A7EC8">
              <w:rPr>
                <w:sz w:val="18"/>
                <w:szCs w:val="18"/>
              </w:rPr>
              <w:t xml:space="preserve">Completed VUB program in </w:t>
            </w:r>
            <w:r w:rsidRPr="004A7EC8" w:rsidR="004A4735">
              <w:rPr>
                <w:sz w:val="18"/>
                <w:szCs w:val="18"/>
              </w:rPr>
              <w:t>2022-23</w:t>
            </w:r>
            <w:r w:rsidRPr="004A7EC8">
              <w:rPr>
                <w:sz w:val="18"/>
                <w:szCs w:val="18"/>
              </w:rPr>
              <w:t xml:space="preserve"> project year and enrolled in PS education program during </w:t>
            </w:r>
            <w:r w:rsidRPr="004A7EC8" w:rsidR="00E02968">
              <w:rPr>
                <w:sz w:val="18"/>
                <w:szCs w:val="18"/>
              </w:rPr>
              <w:t>202</w:t>
            </w:r>
            <w:r w:rsidRPr="004A7EC8" w:rsidR="00BC2298">
              <w:rPr>
                <w:sz w:val="18"/>
                <w:szCs w:val="18"/>
              </w:rPr>
              <w:t>3</w:t>
            </w:r>
            <w:r w:rsidRPr="004A7EC8" w:rsidR="00E02968">
              <w:rPr>
                <w:sz w:val="18"/>
                <w:szCs w:val="18"/>
              </w:rPr>
              <w:t>-2</w:t>
            </w:r>
            <w:r w:rsidRPr="004A7EC8" w:rsidR="00BC2298">
              <w:rPr>
                <w:sz w:val="18"/>
                <w:szCs w:val="18"/>
              </w:rPr>
              <w:t>4</w:t>
            </w:r>
            <w:r w:rsidRPr="004A7EC8">
              <w:rPr>
                <w:sz w:val="18"/>
                <w:szCs w:val="18"/>
              </w:rPr>
              <w:t xml:space="preserve"> academic year (August 1, </w:t>
            </w:r>
            <w:r w:rsidRPr="004A7EC8" w:rsidR="00451AEB">
              <w:rPr>
                <w:sz w:val="18"/>
                <w:szCs w:val="18"/>
              </w:rPr>
              <w:t>2023</w:t>
            </w:r>
            <w:r w:rsidRPr="004A7EC8">
              <w:rPr>
                <w:sz w:val="18"/>
                <w:szCs w:val="18"/>
              </w:rPr>
              <w:t xml:space="preserve">– July 31, </w:t>
            </w:r>
            <w:r w:rsidRPr="004A7EC8" w:rsidR="00451AEB">
              <w:rPr>
                <w:sz w:val="18"/>
                <w:szCs w:val="18"/>
              </w:rPr>
              <w:t>2024</w:t>
            </w:r>
            <w:r w:rsidRPr="004A7EC8">
              <w:rPr>
                <w:sz w:val="18"/>
                <w:szCs w:val="18"/>
              </w:rPr>
              <w:t>).</w:t>
            </w:r>
          </w:p>
          <w:p w:rsidR="00A62E29" w:rsidRPr="00A62E29" w14:paraId="052CD07B" w14:textId="77777777">
            <w:pPr>
              <w:pStyle w:val="TableParagraph"/>
              <w:kinsoku w:val="0"/>
              <w:overflowPunct w:val="0"/>
              <w:spacing w:line="480" w:lineRule="atLeast"/>
              <w:ind w:left="107" w:right="2401"/>
              <w:jc w:val="both"/>
              <w:rPr>
                <w:sz w:val="18"/>
                <w:szCs w:val="18"/>
              </w:rPr>
            </w:pPr>
            <w:r w:rsidRPr="004A7EC8">
              <w:rPr>
                <w:sz w:val="18"/>
                <w:szCs w:val="18"/>
              </w:rPr>
              <w:t>Note: Academic year is August 1 through July 31.</w:t>
            </w:r>
            <w:r w:rsidRPr="00A62E29">
              <w:rPr>
                <w:sz w:val="18"/>
                <w:szCs w:val="18"/>
              </w:rPr>
              <w:t xml:space="preserve"> Select option 8888 if participant:</w:t>
            </w:r>
          </w:p>
          <w:p w:rsidR="00A62E29" w:rsidRPr="00A62E29" w14:paraId="2346B1F0" w14:textId="66EA5DD0">
            <w:pPr>
              <w:pStyle w:val="TableParagraph"/>
              <w:numPr>
                <w:ilvl w:val="0"/>
                <w:numId w:val="2"/>
              </w:numPr>
              <w:tabs>
                <w:tab w:val="left" w:pos="876"/>
              </w:tabs>
              <w:kinsoku w:val="0"/>
              <w:overflowPunct w:val="0"/>
              <w:spacing w:before="11" w:line="240" w:lineRule="exact"/>
              <w:ind w:left="875" w:right="316"/>
              <w:rPr>
                <w:sz w:val="18"/>
                <w:szCs w:val="18"/>
              </w:rPr>
            </w:pPr>
            <w:r w:rsidRPr="00A62E29">
              <w:rPr>
                <w:sz w:val="18"/>
                <w:szCs w:val="18"/>
              </w:rPr>
              <w:t>Was enrolled in the VUB program or had reentered it; as of end of project y</w:t>
            </w:r>
            <w:r w:rsidR="00F05FD8">
              <w:rPr>
                <w:sz w:val="18"/>
                <w:szCs w:val="18"/>
              </w:rPr>
              <w:t>ea</w:t>
            </w:r>
            <w:r w:rsidRPr="00A62E29">
              <w:rPr>
                <w:sz w:val="18"/>
                <w:szCs w:val="18"/>
              </w:rPr>
              <w:t>r, had not previously completed the VUB program and enrolled in postsecondary education following participation in VUB OR</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6A2500F4"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28A27665" w14:textId="77777777">
            <w:pPr>
              <w:pStyle w:val="TableParagraph"/>
              <w:kinsoku w:val="0"/>
              <w:overflowPunct w:val="0"/>
              <w:rPr>
                <w:rFonts w:ascii="Times New Roman" w:hAnsi="Times New Roman" w:cs="Times New Roman"/>
                <w:sz w:val="18"/>
                <w:szCs w:val="18"/>
              </w:rPr>
            </w:pPr>
          </w:p>
        </w:tc>
      </w:tr>
    </w:tbl>
    <w:p w:rsidR="00A62E29" w14:paraId="7C77BB0F" w14:textId="77777777">
      <w:pPr>
        <w:rPr>
          <w:sz w:val="23"/>
          <w:szCs w:val="23"/>
        </w:rPr>
        <w:sectPr w:rsidSect="00E93B43">
          <w:pgSz w:w="15840" w:h="12240" w:orient="landscape"/>
          <w:pgMar w:top="1700" w:right="960" w:bottom="2240" w:left="960" w:header="1447" w:footer="1440" w:gutter="0"/>
          <w:cols w:space="720"/>
          <w:noEndnote/>
          <w:docGrid w:linePitch="299"/>
        </w:sectPr>
      </w:pPr>
    </w:p>
    <w:p w:rsidR="00A62E29" w14:paraId="1850383F"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54E7CF24" w14:textId="77777777" w:rsidTr="008560A7">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540B4ADF" w14:textId="77777777">
            <w:pPr>
              <w:pStyle w:val="TableParagraph"/>
              <w:kinsoku w:val="0"/>
              <w:overflowPunct w:val="0"/>
              <w:rPr>
                <w:sz w:val="26"/>
                <w:szCs w:val="26"/>
              </w:rPr>
            </w:pPr>
          </w:p>
          <w:p w:rsidR="00A62E29" w:rsidRPr="00A62E29" w14:paraId="504420B5" w14:textId="77777777">
            <w:pPr>
              <w:pStyle w:val="TableParagraph"/>
              <w:kinsoku w:val="0"/>
              <w:overflowPunct w:val="0"/>
              <w:rPr>
                <w:sz w:val="26"/>
                <w:szCs w:val="26"/>
              </w:rPr>
            </w:pPr>
          </w:p>
          <w:p w:rsidR="00A62E29" w:rsidRPr="00A62E29" w14:paraId="60A79578" w14:textId="77777777">
            <w:pPr>
              <w:pStyle w:val="TableParagraph"/>
              <w:kinsoku w:val="0"/>
              <w:overflowPunct w:val="0"/>
              <w:rPr>
                <w:sz w:val="26"/>
                <w:szCs w:val="26"/>
              </w:rPr>
            </w:pPr>
          </w:p>
          <w:p w:rsidR="00A62E29" w:rsidRPr="00A62E29" w14:paraId="181E1502" w14:textId="77777777">
            <w:pPr>
              <w:pStyle w:val="TableParagraph"/>
              <w:kinsoku w:val="0"/>
              <w:overflowPunct w:val="0"/>
              <w:spacing w:before="1"/>
              <w:rPr>
                <w:sz w:val="34"/>
                <w:szCs w:val="34"/>
              </w:rPr>
            </w:pPr>
          </w:p>
          <w:p w:rsidR="00A62E29" w:rsidRPr="00A62E29" w14:paraId="55189D3B"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4A66967F" w14:textId="77777777">
            <w:pPr>
              <w:pStyle w:val="TableParagraph"/>
              <w:kinsoku w:val="0"/>
              <w:overflowPunct w:val="0"/>
              <w:rPr>
                <w:sz w:val="26"/>
                <w:szCs w:val="26"/>
              </w:rPr>
            </w:pPr>
          </w:p>
          <w:p w:rsidR="00A62E29" w:rsidRPr="00A62E29" w14:paraId="5CA866DE" w14:textId="77777777">
            <w:pPr>
              <w:pStyle w:val="TableParagraph"/>
              <w:kinsoku w:val="0"/>
              <w:overflowPunct w:val="0"/>
              <w:rPr>
                <w:sz w:val="26"/>
                <w:szCs w:val="26"/>
              </w:rPr>
            </w:pPr>
          </w:p>
          <w:p w:rsidR="00A62E29" w:rsidRPr="00A62E29" w14:paraId="437F3F98" w14:textId="77777777">
            <w:pPr>
              <w:pStyle w:val="TableParagraph"/>
              <w:kinsoku w:val="0"/>
              <w:overflowPunct w:val="0"/>
              <w:rPr>
                <w:sz w:val="26"/>
                <w:szCs w:val="26"/>
              </w:rPr>
            </w:pPr>
          </w:p>
          <w:p w:rsidR="00A62E29" w:rsidRPr="00A62E29" w14:paraId="03B7881C" w14:textId="77777777">
            <w:pPr>
              <w:pStyle w:val="TableParagraph"/>
              <w:kinsoku w:val="0"/>
              <w:overflowPunct w:val="0"/>
              <w:rPr>
                <w:sz w:val="26"/>
                <w:szCs w:val="26"/>
              </w:rPr>
            </w:pPr>
          </w:p>
          <w:p w:rsidR="00A62E29" w:rsidRPr="00A62E29" w14:paraId="32ED3E23" w14:textId="77777777">
            <w:pPr>
              <w:pStyle w:val="TableParagraph"/>
              <w:kinsoku w:val="0"/>
              <w:overflowPunct w:val="0"/>
              <w:spacing w:before="5"/>
              <w:rPr>
                <w:sz w:val="31"/>
                <w:szCs w:val="31"/>
              </w:rPr>
            </w:pPr>
          </w:p>
          <w:p w:rsidR="00A62E29" w:rsidRPr="00A62E29" w14:paraId="5275A5BF"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569695DE" w14:textId="77777777">
            <w:pPr>
              <w:pStyle w:val="TableParagraph"/>
              <w:kinsoku w:val="0"/>
              <w:overflowPunct w:val="0"/>
              <w:rPr>
                <w:sz w:val="26"/>
                <w:szCs w:val="26"/>
              </w:rPr>
            </w:pPr>
          </w:p>
          <w:p w:rsidR="00A62E29" w:rsidRPr="00A62E29" w14:paraId="6A0057D6" w14:textId="77777777">
            <w:pPr>
              <w:pStyle w:val="TableParagraph"/>
              <w:kinsoku w:val="0"/>
              <w:overflowPunct w:val="0"/>
              <w:rPr>
                <w:sz w:val="26"/>
                <w:szCs w:val="26"/>
              </w:rPr>
            </w:pPr>
          </w:p>
          <w:p w:rsidR="00A62E29" w:rsidRPr="00A62E29" w14:paraId="2A36A60E" w14:textId="77777777">
            <w:pPr>
              <w:pStyle w:val="TableParagraph"/>
              <w:kinsoku w:val="0"/>
              <w:overflowPunct w:val="0"/>
              <w:rPr>
                <w:sz w:val="26"/>
                <w:szCs w:val="26"/>
              </w:rPr>
            </w:pPr>
          </w:p>
          <w:p w:rsidR="00A62E29" w:rsidRPr="00A62E29" w14:paraId="0D8D1D7D" w14:textId="77777777">
            <w:pPr>
              <w:pStyle w:val="TableParagraph"/>
              <w:kinsoku w:val="0"/>
              <w:overflowPunct w:val="0"/>
              <w:spacing w:before="1"/>
              <w:rPr>
                <w:sz w:val="34"/>
                <w:szCs w:val="34"/>
              </w:rPr>
            </w:pPr>
          </w:p>
          <w:p w:rsidR="00A62E29" w:rsidRPr="00A62E29" w14:paraId="79B0F2F0"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7BFF7851" w14:textId="77777777">
            <w:pPr>
              <w:pStyle w:val="TableParagraph"/>
              <w:kinsoku w:val="0"/>
              <w:overflowPunct w:val="0"/>
              <w:rPr>
                <w:sz w:val="26"/>
                <w:szCs w:val="26"/>
              </w:rPr>
            </w:pPr>
          </w:p>
          <w:p w:rsidR="00A62E29" w:rsidRPr="00A62E29" w14:paraId="12B7BDA7" w14:textId="77777777">
            <w:pPr>
              <w:pStyle w:val="TableParagraph"/>
              <w:kinsoku w:val="0"/>
              <w:overflowPunct w:val="0"/>
              <w:rPr>
                <w:sz w:val="26"/>
                <w:szCs w:val="26"/>
              </w:rPr>
            </w:pPr>
          </w:p>
          <w:p w:rsidR="00A62E29" w:rsidRPr="00A62E29" w14:paraId="2DF37DD2" w14:textId="77777777">
            <w:pPr>
              <w:pStyle w:val="TableParagraph"/>
              <w:kinsoku w:val="0"/>
              <w:overflowPunct w:val="0"/>
              <w:rPr>
                <w:sz w:val="26"/>
                <w:szCs w:val="26"/>
              </w:rPr>
            </w:pPr>
          </w:p>
          <w:p w:rsidR="00A62E29" w:rsidRPr="00A62E29" w14:paraId="712EA612" w14:textId="77777777">
            <w:pPr>
              <w:pStyle w:val="TableParagraph"/>
              <w:kinsoku w:val="0"/>
              <w:overflowPunct w:val="0"/>
              <w:rPr>
                <w:sz w:val="26"/>
                <w:szCs w:val="26"/>
              </w:rPr>
            </w:pPr>
          </w:p>
          <w:p w:rsidR="00A62E29" w:rsidRPr="00A62E29" w14:paraId="25A5F701" w14:textId="77777777">
            <w:pPr>
              <w:pStyle w:val="TableParagraph"/>
              <w:kinsoku w:val="0"/>
              <w:overflowPunct w:val="0"/>
              <w:spacing w:before="5"/>
              <w:rPr>
                <w:sz w:val="31"/>
                <w:szCs w:val="31"/>
              </w:rPr>
            </w:pPr>
          </w:p>
          <w:p w:rsidR="00A62E29" w:rsidRPr="00A62E29" w14:paraId="6B019B95"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B52270" w14:paraId="091F5ED9" w14:textId="6F6BDB62">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B52270">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w:t>
            </w:r>
            <w:r w:rsidR="00B52270">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226D0A70"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4C3629A0"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15694B2F" w14:textId="77777777">
        <w:tblPrEx>
          <w:tblW w:w="0" w:type="auto"/>
          <w:tblInd w:w="136" w:type="dxa"/>
          <w:tblLayout w:type="fixed"/>
          <w:tblCellMar>
            <w:left w:w="0" w:type="dxa"/>
            <w:right w:w="0" w:type="dxa"/>
          </w:tblCellMar>
          <w:tblLook w:val="0000"/>
        </w:tblPrEx>
        <w:trPr>
          <w:trHeight w:val="4799"/>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5C02871F" w14:textId="77777777">
            <w:pPr>
              <w:pStyle w:val="TableParagraph"/>
              <w:kinsoku w:val="0"/>
              <w:overflowPunct w:val="0"/>
              <w:rPr>
                <w:rFonts w:ascii="Times New Roman" w:hAnsi="Times New Roman" w:cs="Times New Roman"/>
                <w:sz w:val="18"/>
                <w:szCs w:val="18"/>
              </w:rPr>
            </w:pP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68069171" w14:textId="77777777">
            <w:pPr>
              <w:pStyle w:val="TableParagraph"/>
              <w:kinsoku w:val="0"/>
              <w:overflowPunct w:val="0"/>
              <w:rPr>
                <w:rFonts w:ascii="Times New Roman" w:hAnsi="Times New Roman" w:cs="Times New Roman"/>
                <w:sz w:val="18"/>
                <w:szCs w:val="18"/>
              </w:rPr>
            </w:pP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5F068C71" w14:textId="77777777">
            <w:pPr>
              <w:pStyle w:val="TableParagraph"/>
              <w:kinsoku w:val="0"/>
              <w:overflowPunct w:val="0"/>
              <w:rPr>
                <w:rFonts w:ascii="Times New Roman" w:hAnsi="Times New Roman" w:cs="Times New Roman"/>
                <w:sz w:val="18"/>
                <w:szCs w:val="18"/>
              </w:rPr>
            </w:pP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1946B693" w14:textId="541A0771">
            <w:pPr>
              <w:pStyle w:val="TableParagraph"/>
              <w:numPr>
                <w:ilvl w:val="0"/>
                <w:numId w:val="1"/>
              </w:numPr>
              <w:tabs>
                <w:tab w:val="left" w:pos="876"/>
              </w:tabs>
              <w:kinsoku w:val="0"/>
              <w:overflowPunct w:val="0"/>
              <w:spacing w:before="20" w:line="273" w:lineRule="auto"/>
              <w:ind w:right="413" w:hanging="361"/>
              <w:rPr>
                <w:sz w:val="18"/>
                <w:szCs w:val="18"/>
              </w:rPr>
            </w:pPr>
            <w:r w:rsidRPr="00A62E29">
              <w:rPr>
                <w:sz w:val="18"/>
                <w:szCs w:val="18"/>
              </w:rPr>
              <w:t xml:space="preserve">Completed the VUB program during the </w:t>
            </w:r>
            <w:r w:rsidR="004A4735">
              <w:rPr>
                <w:sz w:val="18"/>
                <w:szCs w:val="18"/>
              </w:rPr>
              <w:t>2022-23</w:t>
            </w:r>
            <w:r w:rsidRPr="00A62E29">
              <w:rPr>
                <w:sz w:val="18"/>
                <w:szCs w:val="18"/>
              </w:rPr>
              <w:t xml:space="preserve"> project year but had not yet enrolled in postsecondary education</w:t>
            </w:r>
            <w:r w:rsidRPr="00A62E29">
              <w:rPr>
                <w:spacing w:val="-4"/>
                <w:sz w:val="18"/>
                <w:szCs w:val="18"/>
              </w:rPr>
              <w:t xml:space="preserve"> </w:t>
            </w:r>
            <w:r w:rsidRPr="00A62E29">
              <w:rPr>
                <w:sz w:val="18"/>
                <w:szCs w:val="18"/>
              </w:rPr>
              <w:t>OR</w:t>
            </w:r>
          </w:p>
          <w:p w:rsidR="00A62E29" w:rsidRPr="00A62E29" w14:paraId="48D6F1FB" w14:textId="77777777">
            <w:pPr>
              <w:pStyle w:val="TableParagraph"/>
              <w:numPr>
                <w:ilvl w:val="0"/>
                <w:numId w:val="1"/>
              </w:numPr>
              <w:tabs>
                <w:tab w:val="left" w:pos="876"/>
              </w:tabs>
              <w:kinsoku w:val="0"/>
              <w:overflowPunct w:val="0"/>
              <w:spacing w:line="273" w:lineRule="auto"/>
              <w:ind w:right="93"/>
              <w:rPr>
                <w:sz w:val="18"/>
                <w:szCs w:val="18"/>
              </w:rPr>
            </w:pPr>
            <w:r w:rsidRPr="00A62E29">
              <w:rPr>
                <w:sz w:val="18"/>
                <w:szCs w:val="18"/>
              </w:rPr>
              <w:t xml:space="preserve">Left the VUB program without completing it; </w:t>
            </w:r>
            <w:r w:rsidRPr="00A62E29">
              <w:rPr>
                <w:b/>
                <w:bCs/>
                <w:sz w:val="18"/>
                <w:szCs w:val="18"/>
              </w:rPr>
              <w:t xml:space="preserve">has not </w:t>
            </w:r>
            <w:r w:rsidRPr="00A62E29">
              <w:rPr>
                <w:sz w:val="18"/>
                <w:szCs w:val="18"/>
              </w:rPr>
              <w:t>yet enrolled in a postsecondary education</w:t>
            </w:r>
            <w:r w:rsidRPr="00A62E29">
              <w:rPr>
                <w:spacing w:val="-1"/>
                <w:sz w:val="18"/>
                <w:szCs w:val="18"/>
              </w:rPr>
              <w:t xml:space="preserve"> </w:t>
            </w:r>
            <w:r w:rsidRPr="00A62E29">
              <w:rPr>
                <w:sz w:val="18"/>
                <w:szCs w:val="18"/>
              </w:rPr>
              <w:t>program</w:t>
            </w:r>
          </w:p>
          <w:p w:rsidR="00A62E29" w:rsidRPr="00A62E29" w14:paraId="790DF615" w14:textId="77777777">
            <w:pPr>
              <w:pStyle w:val="TableParagraph"/>
              <w:kinsoku w:val="0"/>
              <w:overflowPunct w:val="0"/>
              <w:spacing w:before="7"/>
              <w:rPr>
                <w:sz w:val="20"/>
                <w:szCs w:val="20"/>
              </w:rPr>
            </w:pPr>
          </w:p>
          <w:p w:rsidR="00A62E29" w:rsidRPr="00A62E29" w14:paraId="27A683E8" w14:textId="77777777">
            <w:pPr>
              <w:pStyle w:val="TableParagraph"/>
              <w:kinsoku w:val="0"/>
              <w:overflowPunct w:val="0"/>
              <w:ind w:left="107"/>
              <w:rPr>
                <w:sz w:val="18"/>
                <w:szCs w:val="18"/>
              </w:rPr>
            </w:pPr>
            <w:r w:rsidRPr="00A62E29">
              <w:rPr>
                <w:sz w:val="18"/>
                <w:szCs w:val="18"/>
              </w:rPr>
              <w:t>Select option 9999 if participant:</w:t>
            </w:r>
          </w:p>
          <w:p w:rsidR="00A62E29" w:rsidRPr="00A62E29" w14:paraId="3A1F33EC" w14:textId="77777777">
            <w:pPr>
              <w:pStyle w:val="TableParagraph"/>
              <w:numPr>
                <w:ilvl w:val="0"/>
                <w:numId w:val="1"/>
              </w:numPr>
              <w:tabs>
                <w:tab w:val="left" w:pos="828"/>
              </w:tabs>
              <w:kinsoku w:val="0"/>
              <w:overflowPunct w:val="0"/>
              <w:spacing w:before="21" w:line="276" w:lineRule="auto"/>
              <w:ind w:left="827" w:right="162"/>
              <w:rPr>
                <w:sz w:val="18"/>
                <w:szCs w:val="18"/>
              </w:rPr>
            </w:pPr>
            <w:r w:rsidRPr="00A62E29">
              <w:rPr>
                <w:sz w:val="18"/>
                <w:szCs w:val="18"/>
              </w:rPr>
              <w:t>Did not enroll in a program of postsecondary education by the end of the project year following the project year in which the participant completed the VUB</w:t>
            </w:r>
            <w:r w:rsidRPr="00A62E29">
              <w:rPr>
                <w:spacing w:val="1"/>
                <w:sz w:val="18"/>
                <w:szCs w:val="18"/>
              </w:rPr>
              <w:t xml:space="preserve"> </w:t>
            </w:r>
            <w:r w:rsidRPr="00A62E29">
              <w:rPr>
                <w:sz w:val="18"/>
                <w:szCs w:val="18"/>
              </w:rPr>
              <w:t>program.</w:t>
            </w:r>
          </w:p>
          <w:p w:rsidR="00A62E29" w:rsidRPr="00A62E29" w14:paraId="5A17BA00" w14:textId="77777777">
            <w:pPr>
              <w:pStyle w:val="TableParagraph"/>
              <w:numPr>
                <w:ilvl w:val="0"/>
                <w:numId w:val="1"/>
              </w:numPr>
              <w:tabs>
                <w:tab w:val="left" w:pos="828"/>
              </w:tabs>
              <w:kinsoku w:val="0"/>
              <w:overflowPunct w:val="0"/>
              <w:spacing w:line="273" w:lineRule="auto"/>
              <w:ind w:left="827" w:right="242"/>
              <w:rPr>
                <w:sz w:val="18"/>
                <w:szCs w:val="18"/>
              </w:rPr>
            </w:pPr>
            <w:r w:rsidRPr="00A62E29">
              <w:rPr>
                <w:sz w:val="18"/>
                <w:szCs w:val="18"/>
              </w:rPr>
              <w:t xml:space="preserve">Left VUB before completing the VUB program and </w:t>
            </w:r>
            <w:r w:rsidRPr="00A62E29">
              <w:rPr>
                <w:b/>
                <w:bCs/>
                <w:sz w:val="18"/>
                <w:szCs w:val="18"/>
              </w:rPr>
              <w:t xml:space="preserve">has </w:t>
            </w:r>
            <w:r w:rsidRPr="00A62E29">
              <w:rPr>
                <w:sz w:val="18"/>
                <w:szCs w:val="18"/>
              </w:rPr>
              <w:t>enrolled in a program of postsecondary education since leaving</w:t>
            </w:r>
            <w:r w:rsidRPr="00A62E29">
              <w:rPr>
                <w:spacing w:val="-8"/>
                <w:sz w:val="18"/>
                <w:szCs w:val="18"/>
              </w:rPr>
              <w:t xml:space="preserve"> </w:t>
            </w:r>
            <w:r w:rsidRPr="00A62E29">
              <w:rPr>
                <w:sz w:val="18"/>
                <w:szCs w:val="18"/>
              </w:rPr>
              <w:t>VUB.</w:t>
            </w:r>
          </w:p>
          <w:p w:rsidR="00A62E29" w:rsidRPr="00A62E29" w14:paraId="5B4786F6" w14:textId="540AE9F0">
            <w:pPr>
              <w:pStyle w:val="TableParagraph"/>
              <w:numPr>
                <w:ilvl w:val="0"/>
                <w:numId w:val="1"/>
              </w:numPr>
              <w:tabs>
                <w:tab w:val="left" w:pos="828"/>
              </w:tabs>
              <w:kinsoku w:val="0"/>
              <w:overflowPunct w:val="0"/>
              <w:spacing w:line="276" w:lineRule="auto"/>
              <w:ind w:left="827" w:right="292"/>
              <w:rPr>
                <w:sz w:val="18"/>
                <w:szCs w:val="18"/>
              </w:rPr>
            </w:pPr>
            <w:r w:rsidRPr="00A62E29">
              <w:rPr>
                <w:sz w:val="18"/>
                <w:szCs w:val="18"/>
              </w:rPr>
              <w:t xml:space="preserve">Completed VUB in </w:t>
            </w:r>
            <w:r w:rsidR="00AF0BCB">
              <w:rPr>
                <w:sz w:val="18"/>
                <w:szCs w:val="18"/>
              </w:rPr>
              <w:t>2021-22</w:t>
            </w:r>
            <w:r w:rsidRPr="00A62E29">
              <w:rPr>
                <w:sz w:val="18"/>
                <w:szCs w:val="18"/>
              </w:rPr>
              <w:t xml:space="preserve"> project year and enrolled in postsecondary education in dates within </w:t>
            </w:r>
            <w:r w:rsidR="00AF0BCB">
              <w:rPr>
                <w:sz w:val="18"/>
                <w:szCs w:val="18"/>
              </w:rPr>
              <w:t>2021</w:t>
            </w:r>
            <w:r w:rsidRPr="00A62E29" w:rsidR="00EB1EAF">
              <w:rPr>
                <w:sz w:val="18"/>
                <w:szCs w:val="18"/>
              </w:rPr>
              <w:t xml:space="preserve"> </w:t>
            </w:r>
            <w:r w:rsidRPr="00A62E29">
              <w:rPr>
                <w:sz w:val="18"/>
                <w:szCs w:val="18"/>
              </w:rPr>
              <w:t xml:space="preserve">cohort (see table at end of General Instructions), but whose enrollment date and cohort year were not reported in </w:t>
            </w:r>
            <w:r w:rsidR="00AF0BCB">
              <w:rPr>
                <w:sz w:val="18"/>
                <w:szCs w:val="18"/>
              </w:rPr>
              <w:t>2021-22</w:t>
            </w:r>
            <w:r w:rsidRPr="00A62E29">
              <w:rPr>
                <w:spacing w:val="-4"/>
                <w:sz w:val="18"/>
                <w:szCs w:val="18"/>
              </w:rPr>
              <w:t xml:space="preserve"> </w:t>
            </w:r>
            <w:r w:rsidRPr="00A62E29">
              <w:rPr>
                <w:sz w:val="18"/>
                <w:szCs w:val="18"/>
              </w:rPr>
              <w:t>APR.</w:t>
            </w:r>
          </w:p>
          <w:p w:rsidR="00A62E29" w:rsidRPr="00A62E29" w14:paraId="621179F6" w14:textId="77777777">
            <w:pPr>
              <w:pStyle w:val="TableParagraph"/>
              <w:kinsoku w:val="0"/>
              <w:overflowPunct w:val="0"/>
              <w:spacing w:before="11"/>
              <w:rPr>
                <w:sz w:val="16"/>
                <w:szCs w:val="16"/>
              </w:rPr>
            </w:pPr>
          </w:p>
          <w:p w:rsidR="00A62E29" w:rsidRPr="00A62E29" w14:paraId="5380B01A" w14:textId="4809D1B7">
            <w:pPr>
              <w:pStyle w:val="TableParagraph"/>
              <w:kinsoku w:val="0"/>
              <w:overflowPunct w:val="0"/>
              <w:spacing w:line="240" w:lineRule="atLeast"/>
              <w:ind w:left="107" w:right="87"/>
              <w:rPr>
                <w:b/>
                <w:bCs/>
                <w:sz w:val="18"/>
                <w:szCs w:val="18"/>
              </w:rPr>
            </w:pP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0AF0B834"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4FD765CD" w14:textId="77777777">
            <w:pPr>
              <w:pStyle w:val="TableParagraph"/>
              <w:kinsoku w:val="0"/>
              <w:overflowPunct w:val="0"/>
              <w:rPr>
                <w:rFonts w:ascii="Times New Roman" w:hAnsi="Times New Roman" w:cs="Times New Roman"/>
                <w:sz w:val="18"/>
                <w:szCs w:val="18"/>
              </w:rPr>
            </w:pPr>
          </w:p>
        </w:tc>
      </w:tr>
      <w:tr w14:paraId="58C64FE5" w14:textId="77777777">
        <w:tblPrEx>
          <w:tblW w:w="0" w:type="auto"/>
          <w:tblInd w:w="136" w:type="dxa"/>
          <w:tblLayout w:type="fixed"/>
          <w:tblCellMar>
            <w:left w:w="0" w:type="dxa"/>
            <w:right w:w="0" w:type="dxa"/>
          </w:tblCellMar>
          <w:tblLook w:val="0000"/>
        </w:tblPrEx>
        <w:trPr>
          <w:trHeight w:val="961"/>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0375F829" w14:textId="77777777">
            <w:pPr>
              <w:pStyle w:val="TableParagraph"/>
              <w:kinsoku w:val="0"/>
              <w:overflowPunct w:val="0"/>
              <w:spacing w:before="35"/>
              <w:ind w:left="255" w:right="241"/>
              <w:jc w:val="center"/>
              <w:rPr>
                <w:sz w:val="18"/>
                <w:szCs w:val="18"/>
              </w:rPr>
            </w:pPr>
            <w:r w:rsidRPr="00A62E29">
              <w:rPr>
                <w:sz w:val="18"/>
                <w:szCs w:val="18"/>
              </w:rPr>
              <w:t>39</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5FBDE534" w14:textId="77777777">
            <w:pPr>
              <w:pStyle w:val="TableParagraph"/>
              <w:kinsoku w:val="0"/>
              <w:overflowPunct w:val="0"/>
              <w:spacing w:before="2" w:line="240" w:lineRule="atLeast"/>
              <w:ind w:left="107" w:right="319"/>
              <w:rPr>
                <w:sz w:val="18"/>
                <w:szCs w:val="18"/>
              </w:rPr>
            </w:pPr>
            <w:r w:rsidRPr="00A62E29">
              <w:rPr>
                <w:sz w:val="18"/>
                <w:szCs w:val="18"/>
              </w:rPr>
              <w:t>School Code for Postsecondary Institution First Attended</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130EF175" w14:textId="77777777">
            <w:pPr>
              <w:pStyle w:val="TableParagraph"/>
              <w:kinsoku w:val="0"/>
              <w:overflowPunct w:val="0"/>
              <w:spacing w:before="35"/>
              <w:ind w:left="107"/>
              <w:rPr>
                <w:sz w:val="18"/>
                <w:szCs w:val="18"/>
              </w:rPr>
            </w:pPr>
            <w:r w:rsidRPr="00A62E29">
              <w:rPr>
                <w:sz w:val="18"/>
                <w:szCs w:val="18"/>
              </w:rPr>
              <w:t>VetPSECode</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3F51C8C1" w14:textId="17248126">
            <w:pPr>
              <w:pStyle w:val="TableParagraph"/>
              <w:kinsoku w:val="0"/>
              <w:overflowPunct w:val="0"/>
              <w:spacing w:before="2" w:line="240" w:lineRule="atLeast"/>
              <w:ind w:left="107" w:right="4864"/>
              <w:jc w:val="both"/>
              <w:rPr>
                <w:sz w:val="18"/>
                <w:szCs w:val="18"/>
              </w:rPr>
            </w:pPr>
            <w:r w:rsidRPr="00A62E29">
              <w:rPr>
                <w:sz w:val="18"/>
                <w:szCs w:val="18"/>
              </w:rPr>
              <w:t xml:space="preserve">B00000 – B99999 E00000 – E99999 G00000 – G99999 </w:t>
            </w:r>
            <w:r w:rsidRPr="00A62E29" w:rsidR="007C2B35">
              <w:rPr>
                <w:sz w:val="18"/>
                <w:szCs w:val="18"/>
              </w:rPr>
              <w:t xml:space="preserve">000001 </w:t>
            </w:r>
            <w:r w:rsidR="007C2B35">
              <w:rPr>
                <w:sz w:val="18"/>
                <w:szCs w:val="18"/>
              </w:rPr>
              <w:t>–</w:t>
            </w:r>
            <w:r w:rsidRPr="00A62E29">
              <w:rPr>
                <w:sz w:val="18"/>
                <w:szCs w:val="18"/>
              </w:rPr>
              <w:t xml:space="preserve"> 999999</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3F8F773E"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7DDE6B46" w14:textId="77777777">
            <w:pPr>
              <w:pStyle w:val="TableParagraph"/>
              <w:kinsoku w:val="0"/>
              <w:overflowPunct w:val="0"/>
              <w:rPr>
                <w:rFonts w:ascii="Times New Roman" w:hAnsi="Times New Roman" w:cs="Times New Roman"/>
                <w:sz w:val="18"/>
                <w:szCs w:val="18"/>
              </w:rPr>
            </w:pPr>
          </w:p>
        </w:tc>
      </w:tr>
    </w:tbl>
    <w:p w:rsidR="00A62E29" w14:paraId="4AF3DA95" w14:textId="48BC3D6B">
      <w:pPr>
        <w:rPr>
          <w:sz w:val="23"/>
          <w:szCs w:val="23"/>
        </w:rPr>
        <w:sectPr>
          <w:pgSz w:w="15840" w:h="12240" w:orient="landscape"/>
          <w:pgMar w:top="1700" w:right="960" w:bottom="2240" w:left="960" w:header="1447" w:footer="1988" w:gutter="0"/>
          <w:cols w:space="720"/>
          <w:noEndnote/>
        </w:sectPr>
      </w:pPr>
      <w:r>
        <w:rPr>
          <w:sz w:val="23"/>
          <w:szCs w:val="23"/>
        </w:rPr>
        <w:t xml:space="preserve"> </w:t>
      </w:r>
    </w:p>
    <w:p w:rsidR="00A62E29" w14:paraId="08157088"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032538AB" w14:textId="77777777" w:rsidTr="00FE722E">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1B48686F" w14:textId="77777777">
            <w:pPr>
              <w:pStyle w:val="TableParagraph"/>
              <w:kinsoku w:val="0"/>
              <w:overflowPunct w:val="0"/>
              <w:rPr>
                <w:sz w:val="26"/>
                <w:szCs w:val="26"/>
              </w:rPr>
            </w:pPr>
          </w:p>
          <w:p w:rsidR="00A62E29" w:rsidRPr="00A62E29" w14:paraId="43DB1841" w14:textId="77777777">
            <w:pPr>
              <w:pStyle w:val="TableParagraph"/>
              <w:kinsoku w:val="0"/>
              <w:overflowPunct w:val="0"/>
              <w:rPr>
                <w:sz w:val="26"/>
                <w:szCs w:val="26"/>
              </w:rPr>
            </w:pPr>
          </w:p>
          <w:p w:rsidR="00A62E29" w:rsidRPr="00A62E29" w14:paraId="473E5CB7" w14:textId="77777777">
            <w:pPr>
              <w:pStyle w:val="TableParagraph"/>
              <w:kinsoku w:val="0"/>
              <w:overflowPunct w:val="0"/>
              <w:rPr>
                <w:sz w:val="26"/>
                <w:szCs w:val="26"/>
              </w:rPr>
            </w:pPr>
          </w:p>
          <w:p w:rsidR="00A62E29" w:rsidRPr="00A62E29" w14:paraId="3E77AFEC" w14:textId="77777777">
            <w:pPr>
              <w:pStyle w:val="TableParagraph"/>
              <w:kinsoku w:val="0"/>
              <w:overflowPunct w:val="0"/>
              <w:spacing w:before="1"/>
              <w:rPr>
                <w:sz w:val="34"/>
                <w:szCs w:val="34"/>
              </w:rPr>
            </w:pPr>
          </w:p>
          <w:p w:rsidR="00A62E29" w:rsidRPr="00A62E29" w14:paraId="10A4C99A"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79DFC0B6" w14:textId="77777777">
            <w:pPr>
              <w:pStyle w:val="TableParagraph"/>
              <w:kinsoku w:val="0"/>
              <w:overflowPunct w:val="0"/>
              <w:rPr>
                <w:sz w:val="26"/>
                <w:szCs w:val="26"/>
              </w:rPr>
            </w:pPr>
          </w:p>
          <w:p w:rsidR="00A62E29" w:rsidRPr="00A62E29" w14:paraId="17F0F5D7" w14:textId="77777777">
            <w:pPr>
              <w:pStyle w:val="TableParagraph"/>
              <w:kinsoku w:val="0"/>
              <w:overflowPunct w:val="0"/>
              <w:rPr>
                <w:sz w:val="26"/>
                <w:szCs w:val="26"/>
              </w:rPr>
            </w:pPr>
          </w:p>
          <w:p w:rsidR="00A62E29" w:rsidRPr="00A62E29" w14:paraId="1213E5FE" w14:textId="77777777">
            <w:pPr>
              <w:pStyle w:val="TableParagraph"/>
              <w:kinsoku w:val="0"/>
              <w:overflowPunct w:val="0"/>
              <w:rPr>
                <w:sz w:val="26"/>
                <w:szCs w:val="26"/>
              </w:rPr>
            </w:pPr>
          </w:p>
          <w:p w:rsidR="00A62E29" w:rsidRPr="00A62E29" w14:paraId="206AED2F" w14:textId="77777777">
            <w:pPr>
              <w:pStyle w:val="TableParagraph"/>
              <w:kinsoku w:val="0"/>
              <w:overflowPunct w:val="0"/>
              <w:rPr>
                <w:sz w:val="26"/>
                <w:szCs w:val="26"/>
              </w:rPr>
            </w:pPr>
          </w:p>
          <w:p w:rsidR="00A62E29" w:rsidRPr="00A62E29" w14:paraId="4119E87C" w14:textId="77777777">
            <w:pPr>
              <w:pStyle w:val="TableParagraph"/>
              <w:kinsoku w:val="0"/>
              <w:overflowPunct w:val="0"/>
              <w:spacing w:before="5"/>
              <w:rPr>
                <w:sz w:val="31"/>
                <w:szCs w:val="31"/>
              </w:rPr>
            </w:pPr>
          </w:p>
          <w:p w:rsidR="00A62E29" w:rsidRPr="00A62E29" w14:paraId="19F8B0AB"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7AAA672D" w14:textId="77777777">
            <w:pPr>
              <w:pStyle w:val="TableParagraph"/>
              <w:kinsoku w:val="0"/>
              <w:overflowPunct w:val="0"/>
              <w:rPr>
                <w:sz w:val="26"/>
                <w:szCs w:val="26"/>
              </w:rPr>
            </w:pPr>
          </w:p>
          <w:p w:rsidR="00A62E29" w:rsidRPr="00A62E29" w14:paraId="7645255A" w14:textId="77777777">
            <w:pPr>
              <w:pStyle w:val="TableParagraph"/>
              <w:kinsoku w:val="0"/>
              <w:overflowPunct w:val="0"/>
              <w:rPr>
                <w:sz w:val="26"/>
                <w:szCs w:val="26"/>
              </w:rPr>
            </w:pPr>
          </w:p>
          <w:p w:rsidR="00A62E29" w:rsidRPr="00A62E29" w14:paraId="55B6DF36" w14:textId="77777777">
            <w:pPr>
              <w:pStyle w:val="TableParagraph"/>
              <w:kinsoku w:val="0"/>
              <w:overflowPunct w:val="0"/>
              <w:rPr>
                <w:sz w:val="26"/>
                <w:szCs w:val="26"/>
              </w:rPr>
            </w:pPr>
          </w:p>
          <w:p w:rsidR="00A62E29" w:rsidRPr="00A62E29" w14:paraId="639DFBA6" w14:textId="77777777">
            <w:pPr>
              <w:pStyle w:val="TableParagraph"/>
              <w:kinsoku w:val="0"/>
              <w:overflowPunct w:val="0"/>
              <w:spacing w:before="1"/>
              <w:rPr>
                <w:sz w:val="34"/>
                <w:szCs w:val="34"/>
              </w:rPr>
            </w:pPr>
          </w:p>
          <w:p w:rsidR="00A62E29" w:rsidRPr="00A62E29" w14:paraId="3ECBF1C3"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644B7D59" w14:textId="77777777">
            <w:pPr>
              <w:pStyle w:val="TableParagraph"/>
              <w:kinsoku w:val="0"/>
              <w:overflowPunct w:val="0"/>
              <w:rPr>
                <w:sz w:val="26"/>
                <w:szCs w:val="26"/>
              </w:rPr>
            </w:pPr>
          </w:p>
          <w:p w:rsidR="00A62E29" w:rsidRPr="00A62E29" w14:paraId="3F14B8A4" w14:textId="77777777">
            <w:pPr>
              <w:pStyle w:val="TableParagraph"/>
              <w:kinsoku w:val="0"/>
              <w:overflowPunct w:val="0"/>
              <w:rPr>
                <w:sz w:val="26"/>
                <w:szCs w:val="26"/>
              </w:rPr>
            </w:pPr>
          </w:p>
          <w:p w:rsidR="00A62E29" w:rsidRPr="00A62E29" w14:paraId="18FC4858" w14:textId="77777777">
            <w:pPr>
              <w:pStyle w:val="TableParagraph"/>
              <w:kinsoku w:val="0"/>
              <w:overflowPunct w:val="0"/>
              <w:rPr>
                <w:sz w:val="26"/>
                <w:szCs w:val="26"/>
              </w:rPr>
            </w:pPr>
          </w:p>
          <w:p w:rsidR="00A62E29" w:rsidRPr="00A62E29" w14:paraId="21700680" w14:textId="77777777">
            <w:pPr>
              <w:pStyle w:val="TableParagraph"/>
              <w:kinsoku w:val="0"/>
              <w:overflowPunct w:val="0"/>
              <w:rPr>
                <w:sz w:val="26"/>
                <w:szCs w:val="26"/>
              </w:rPr>
            </w:pPr>
          </w:p>
          <w:p w:rsidR="00A62E29" w:rsidRPr="00A62E29" w14:paraId="61B62E9F" w14:textId="77777777">
            <w:pPr>
              <w:pStyle w:val="TableParagraph"/>
              <w:kinsoku w:val="0"/>
              <w:overflowPunct w:val="0"/>
              <w:spacing w:before="5"/>
              <w:rPr>
                <w:sz w:val="31"/>
                <w:szCs w:val="31"/>
              </w:rPr>
            </w:pPr>
          </w:p>
          <w:p w:rsidR="00A62E29" w:rsidRPr="00A62E29" w14:paraId="2527669A"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FE722E" w14:paraId="2330FE6B" w14:textId="2EFD7DA1">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FE722E">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FE722E">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07F41C0F"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3AE520B9"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238F860C" w14:textId="77777777">
        <w:tblPrEx>
          <w:tblW w:w="0" w:type="auto"/>
          <w:tblInd w:w="136" w:type="dxa"/>
          <w:tblLayout w:type="fixed"/>
          <w:tblCellMar>
            <w:left w:w="0" w:type="dxa"/>
            <w:right w:w="0" w:type="dxa"/>
          </w:tblCellMar>
          <w:tblLook w:val="0000"/>
        </w:tblPrEx>
        <w:trPr>
          <w:trHeight w:val="4494"/>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45FBBB55" w14:textId="77777777">
            <w:pPr>
              <w:pStyle w:val="TableParagraph"/>
              <w:kinsoku w:val="0"/>
              <w:overflowPunct w:val="0"/>
              <w:rPr>
                <w:rFonts w:ascii="Times New Roman" w:hAnsi="Times New Roman" w:cs="Times New Roman"/>
                <w:sz w:val="18"/>
                <w:szCs w:val="18"/>
              </w:rPr>
            </w:pP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654E8319" w14:textId="77777777">
            <w:pPr>
              <w:pStyle w:val="TableParagraph"/>
              <w:kinsoku w:val="0"/>
              <w:overflowPunct w:val="0"/>
              <w:rPr>
                <w:rFonts w:ascii="Times New Roman" w:hAnsi="Times New Roman" w:cs="Times New Roman"/>
                <w:sz w:val="18"/>
                <w:szCs w:val="18"/>
              </w:rPr>
            </w:pP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1008310C" w14:textId="77777777">
            <w:pPr>
              <w:pStyle w:val="TableParagraph"/>
              <w:kinsoku w:val="0"/>
              <w:overflowPunct w:val="0"/>
              <w:rPr>
                <w:rFonts w:ascii="Times New Roman" w:hAnsi="Times New Roman" w:cs="Times New Roman"/>
                <w:sz w:val="18"/>
                <w:szCs w:val="18"/>
              </w:rPr>
            </w:pP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254E6078" w14:textId="77777777">
            <w:pPr>
              <w:pStyle w:val="TableParagraph"/>
              <w:kinsoku w:val="0"/>
              <w:overflowPunct w:val="0"/>
              <w:spacing w:before="32" w:line="278" w:lineRule="auto"/>
              <w:ind w:left="899" w:right="541" w:hanging="792"/>
              <w:rPr>
                <w:sz w:val="18"/>
                <w:szCs w:val="18"/>
              </w:rPr>
            </w:pPr>
            <w:r w:rsidRPr="00A62E29">
              <w:rPr>
                <w:sz w:val="18"/>
                <w:szCs w:val="18"/>
              </w:rPr>
              <w:t>555555 = Enrolled in a postsecondary institution not found in the Federal School Code Directory</w:t>
            </w:r>
          </w:p>
          <w:p w:rsidR="00A62E29" w:rsidRPr="00A62E29" w14:paraId="4AD79D88" w14:textId="77777777">
            <w:pPr>
              <w:pStyle w:val="TableParagraph"/>
              <w:kinsoku w:val="0"/>
              <w:overflowPunct w:val="0"/>
              <w:spacing w:line="278" w:lineRule="auto"/>
              <w:ind w:left="899" w:right="251" w:hanging="792"/>
              <w:rPr>
                <w:sz w:val="18"/>
                <w:szCs w:val="18"/>
              </w:rPr>
            </w:pPr>
            <w:r w:rsidRPr="00A62E29">
              <w:rPr>
                <w:sz w:val="18"/>
                <w:szCs w:val="18"/>
              </w:rPr>
              <w:t>666666 = Not applicable, prior participant whose enrollment in last institution attended was reported in previous grant cycle(s)</w:t>
            </w:r>
          </w:p>
          <w:p w:rsidR="00A62E29" w:rsidRPr="00A62E29" w14:paraId="4CC33E40" w14:textId="77777777">
            <w:pPr>
              <w:pStyle w:val="TableParagraph"/>
              <w:kinsoku w:val="0"/>
              <w:overflowPunct w:val="0"/>
              <w:spacing w:line="278" w:lineRule="auto"/>
              <w:ind w:left="107" w:right="102" w:hanging="1"/>
              <w:rPr>
                <w:sz w:val="18"/>
                <w:szCs w:val="18"/>
              </w:rPr>
            </w:pPr>
            <w:r w:rsidRPr="00A62E29">
              <w:rPr>
                <w:sz w:val="18"/>
                <w:szCs w:val="18"/>
              </w:rPr>
              <w:t>888888 = Not applicable, still in the educational program offered by the project 999999 = Not applicable, left educational program (either completing or not)</w:t>
            </w:r>
          </w:p>
          <w:p w:rsidR="00A62E29" w:rsidRPr="00A62E29" w14:paraId="793800E7" w14:textId="77777777">
            <w:pPr>
              <w:pStyle w:val="TableParagraph"/>
              <w:kinsoku w:val="0"/>
              <w:overflowPunct w:val="0"/>
              <w:spacing w:line="278" w:lineRule="auto"/>
              <w:ind w:left="107" w:right="354" w:firstLine="792"/>
              <w:rPr>
                <w:sz w:val="18"/>
                <w:szCs w:val="18"/>
              </w:rPr>
            </w:pPr>
            <w:r w:rsidRPr="00A62E29">
              <w:rPr>
                <w:sz w:val="18"/>
                <w:szCs w:val="18"/>
              </w:rPr>
              <w:t>but has not yet enrolled in a program of postsecondary education 000000 = Unknown</w:t>
            </w:r>
          </w:p>
          <w:p w:rsidR="00A62E29" w:rsidRPr="00A62E29" w14:paraId="74878E15" w14:textId="77777777">
            <w:pPr>
              <w:pStyle w:val="TableParagraph"/>
              <w:kinsoku w:val="0"/>
              <w:overflowPunct w:val="0"/>
              <w:spacing w:before="9"/>
              <w:rPr>
                <w:sz w:val="20"/>
                <w:szCs w:val="20"/>
              </w:rPr>
            </w:pPr>
          </w:p>
          <w:p w:rsidR="00A62E29" w:rsidRPr="00A62E29" w14:paraId="0F62B8B0" w14:textId="2D8A743C">
            <w:pPr>
              <w:pStyle w:val="TableParagraph"/>
              <w:kinsoku w:val="0"/>
              <w:overflowPunct w:val="0"/>
              <w:spacing w:line="278" w:lineRule="auto"/>
              <w:ind w:left="107" w:right="220"/>
              <w:rPr>
                <w:sz w:val="18"/>
                <w:szCs w:val="18"/>
              </w:rPr>
            </w:pPr>
            <w:r w:rsidRPr="00A62E29">
              <w:rPr>
                <w:sz w:val="18"/>
                <w:szCs w:val="18"/>
              </w:rPr>
              <w:t xml:space="preserve">Provide the six-digit school code for the postsecondary institution the participant </w:t>
            </w:r>
            <w:r w:rsidRPr="00A62E29">
              <w:rPr>
                <w:b/>
                <w:bCs/>
                <w:sz w:val="18"/>
                <w:szCs w:val="18"/>
              </w:rPr>
              <w:t xml:space="preserve">first </w:t>
            </w:r>
            <w:r w:rsidRPr="00A62E29">
              <w:rPr>
                <w:sz w:val="18"/>
                <w:szCs w:val="18"/>
              </w:rPr>
              <w:t xml:space="preserve">attended after participating in the Veterans Upward Bound program. If the participant began attendance in fall </w:t>
            </w:r>
            <w:r w:rsidR="009D4353">
              <w:rPr>
                <w:sz w:val="18"/>
                <w:szCs w:val="18"/>
              </w:rPr>
              <w:t>2023</w:t>
            </w:r>
            <w:r w:rsidRPr="00A62E29" w:rsidR="009D4353">
              <w:rPr>
                <w:sz w:val="18"/>
                <w:szCs w:val="18"/>
              </w:rPr>
              <w:t xml:space="preserve"> </w:t>
            </w:r>
            <w:r w:rsidRPr="00A62E29">
              <w:rPr>
                <w:sz w:val="18"/>
                <w:szCs w:val="18"/>
              </w:rPr>
              <w:t xml:space="preserve">(i.e., after the end of the </w:t>
            </w:r>
            <w:r w:rsidR="004A4735">
              <w:rPr>
                <w:sz w:val="18"/>
                <w:szCs w:val="18"/>
              </w:rPr>
              <w:t>2022-23</w:t>
            </w:r>
            <w:r w:rsidRPr="00A62E29">
              <w:rPr>
                <w:sz w:val="18"/>
                <w:szCs w:val="18"/>
              </w:rPr>
              <w:t xml:space="preserve"> reporting period), please provide the code of the institution. The six-digit codes can be obtained from the following Web site:</w:t>
            </w:r>
          </w:p>
          <w:p w:rsidR="00A62E29" w:rsidRPr="00A62E29" w14:paraId="5953F18E" w14:textId="77777777">
            <w:pPr>
              <w:pStyle w:val="TableParagraph"/>
              <w:kinsoku w:val="0"/>
              <w:overflowPunct w:val="0"/>
              <w:spacing w:before="9"/>
              <w:rPr>
                <w:sz w:val="20"/>
                <w:szCs w:val="20"/>
              </w:rPr>
            </w:pPr>
          </w:p>
          <w:p w:rsidR="001B3E92" w:rsidP="001B3E92" w14:paraId="0E3254C9" w14:textId="77777777">
            <w:pPr>
              <w:spacing w:line="276" w:lineRule="auto"/>
              <w:rPr>
                <w:sz w:val="18"/>
                <w:szCs w:val="18"/>
              </w:rPr>
            </w:pPr>
            <w:hyperlink r:id="rId13" w:history="1">
              <w:r w:rsidRPr="00FA51E4">
                <w:rPr>
                  <w:rStyle w:val="Hyperlink"/>
                  <w:sz w:val="18"/>
                  <w:szCs w:val="18"/>
                </w:rPr>
                <w:t>https://studentaid.gov/fafsa-app/FSCsearch</w:t>
              </w:r>
            </w:hyperlink>
            <w:r>
              <w:rPr>
                <w:sz w:val="18"/>
                <w:szCs w:val="18"/>
              </w:rPr>
              <w:t xml:space="preserve"> </w:t>
            </w:r>
          </w:p>
          <w:p w:rsidR="00A62E29" w:rsidRPr="00A62E29" w14:paraId="76299022" w14:textId="77777777">
            <w:pPr>
              <w:pStyle w:val="TableParagraph"/>
              <w:kinsoku w:val="0"/>
              <w:overflowPunct w:val="0"/>
              <w:spacing w:before="7"/>
              <w:rPr>
                <w:sz w:val="20"/>
                <w:szCs w:val="20"/>
              </w:rPr>
            </w:pPr>
          </w:p>
          <w:p w:rsidR="00A62E29" w:rsidRPr="00A62E29" w14:paraId="338B554C" w14:textId="77777777">
            <w:pPr>
              <w:pStyle w:val="TableParagraph"/>
              <w:kinsoku w:val="0"/>
              <w:overflowPunct w:val="0"/>
              <w:spacing w:line="210" w:lineRule="atLeast"/>
              <w:ind w:left="107" w:right="326"/>
              <w:rPr>
                <w:sz w:val="18"/>
                <w:szCs w:val="18"/>
              </w:rPr>
            </w:pPr>
            <w:r w:rsidRPr="00A62E29">
              <w:rPr>
                <w:sz w:val="18"/>
                <w:szCs w:val="18"/>
              </w:rPr>
              <w:t>Data for this field should reflect information available to the project as of the date on which the APR is submitted.</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035422A6"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4DC1EC35" w14:textId="77777777">
            <w:pPr>
              <w:pStyle w:val="TableParagraph"/>
              <w:kinsoku w:val="0"/>
              <w:overflowPunct w:val="0"/>
              <w:rPr>
                <w:rFonts w:ascii="Times New Roman" w:hAnsi="Times New Roman" w:cs="Times New Roman"/>
                <w:sz w:val="18"/>
                <w:szCs w:val="18"/>
              </w:rPr>
            </w:pPr>
          </w:p>
        </w:tc>
      </w:tr>
    </w:tbl>
    <w:p w:rsidR="00A62E29" w14:paraId="54164E34" w14:textId="77777777">
      <w:pPr>
        <w:rPr>
          <w:sz w:val="23"/>
          <w:szCs w:val="23"/>
        </w:rPr>
        <w:sectPr>
          <w:pgSz w:w="15840" w:h="12240" w:orient="landscape"/>
          <w:pgMar w:top="1700" w:right="960" w:bottom="2240" w:left="960" w:header="1447" w:footer="1988" w:gutter="0"/>
          <w:cols w:space="720"/>
          <w:noEndnote/>
        </w:sectPr>
      </w:pPr>
    </w:p>
    <w:p w:rsidR="00A62E29" w14:paraId="76C3048B"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65197BA9" w14:textId="77777777" w:rsidTr="00CD0A32">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2E94A874" w14:textId="77777777">
            <w:pPr>
              <w:pStyle w:val="TableParagraph"/>
              <w:kinsoku w:val="0"/>
              <w:overflowPunct w:val="0"/>
              <w:rPr>
                <w:sz w:val="26"/>
                <w:szCs w:val="26"/>
              </w:rPr>
            </w:pPr>
          </w:p>
          <w:p w:rsidR="00A62E29" w:rsidRPr="00A62E29" w14:paraId="180F23B0" w14:textId="77777777">
            <w:pPr>
              <w:pStyle w:val="TableParagraph"/>
              <w:kinsoku w:val="0"/>
              <w:overflowPunct w:val="0"/>
              <w:rPr>
                <w:sz w:val="26"/>
                <w:szCs w:val="26"/>
              </w:rPr>
            </w:pPr>
          </w:p>
          <w:p w:rsidR="00A62E29" w:rsidRPr="00A62E29" w14:paraId="17D8DD99" w14:textId="77777777">
            <w:pPr>
              <w:pStyle w:val="TableParagraph"/>
              <w:kinsoku w:val="0"/>
              <w:overflowPunct w:val="0"/>
              <w:rPr>
                <w:sz w:val="26"/>
                <w:szCs w:val="26"/>
              </w:rPr>
            </w:pPr>
          </w:p>
          <w:p w:rsidR="00A62E29" w:rsidRPr="00A62E29" w14:paraId="75B9F512" w14:textId="77777777">
            <w:pPr>
              <w:pStyle w:val="TableParagraph"/>
              <w:kinsoku w:val="0"/>
              <w:overflowPunct w:val="0"/>
              <w:spacing w:before="1"/>
              <w:rPr>
                <w:sz w:val="34"/>
                <w:szCs w:val="34"/>
              </w:rPr>
            </w:pPr>
          </w:p>
          <w:p w:rsidR="00A62E29" w:rsidRPr="00A62E29" w14:paraId="79FBA01B"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64DC73A5" w14:textId="77777777">
            <w:pPr>
              <w:pStyle w:val="TableParagraph"/>
              <w:kinsoku w:val="0"/>
              <w:overflowPunct w:val="0"/>
              <w:rPr>
                <w:sz w:val="26"/>
                <w:szCs w:val="26"/>
              </w:rPr>
            </w:pPr>
          </w:p>
          <w:p w:rsidR="00A62E29" w:rsidRPr="00A62E29" w14:paraId="784D62F2" w14:textId="77777777">
            <w:pPr>
              <w:pStyle w:val="TableParagraph"/>
              <w:kinsoku w:val="0"/>
              <w:overflowPunct w:val="0"/>
              <w:rPr>
                <w:sz w:val="26"/>
                <w:szCs w:val="26"/>
              </w:rPr>
            </w:pPr>
          </w:p>
          <w:p w:rsidR="00A62E29" w:rsidRPr="00A62E29" w14:paraId="4BD9CE3B" w14:textId="77777777">
            <w:pPr>
              <w:pStyle w:val="TableParagraph"/>
              <w:kinsoku w:val="0"/>
              <w:overflowPunct w:val="0"/>
              <w:rPr>
                <w:sz w:val="26"/>
                <w:szCs w:val="26"/>
              </w:rPr>
            </w:pPr>
          </w:p>
          <w:p w:rsidR="00A62E29" w:rsidRPr="00A62E29" w14:paraId="7DC9920F" w14:textId="77777777">
            <w:pPr>
              <w:pStyle w:val="TableParagraph"/>
              <w:kinsoku w:val="0"/>
              <w:overflowPunct w:val="0"/>
              <w:rPr>
                <w:sz w:val="26"/>
                <w:szCs w:val="26"/>
              </w:rPr>
            </w:pPr>
          </w:p>
          <w:p w:rsidR="00A62E29" w:rsidRPr="00A62E29" w14:paraId="38F5477B" w14:textId="77777777">
            <w:pPr>
              <w:pStyle w:val="TableParagraph"/>
              <w:kinsoku w:val="0"/>
              <w:overflowPunct w:val="0"/>
              <w:spacing w:before="5"/>
              <w:rPr>
                <w:sz w:val="31"/>
                <w:szCs w:val="31"/>
              </w:rPr>
            </w:pPr>
          </w:p>
          <w:p w:rsidR="00A62E29" w:rsidRPr="00A62E29" w14:paraId="34C4013E"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1A0EE1C4" w14:textId="77777777">
            <w:pPr>
              <w:pStyle w:val="TableParagraph"/>
              <w:kinsoku w:val="0"/>
              <w:overflowPunct w:val="0"/>
              <w:rPr>
                <w:sz w:val="26"/>
                <w:szCs w:val="26"/>
              </w:rPr>
            </w:pPr>
          </w:p>
          <w:p w:rsidR="00A62E29" w:rsidRPr="00A62E29" w14:paraId="47F7DBBE" w14:textId="77777777">
            <w:pPr>
              <w:pStyle w:val="TableParagraph"/>
              <w:kinsoku w:val="0"/>
              <w:overflowPunct w:val="0"/>
              <w:rPr>
                <w:sz w:val="26"/>
                <w:szCs w:val="26"/>
              </w:rPr>
            </w:pPr>
          </w:p>
          <w:p w:rsidR="00A62E29" w:rsidRPr="00A62E29" w14:paraId="0AB5E311" w14:textId="77777777">
            <w:pPr>
              <w:pStyle w:val="TableParagraph"/>
              <w:kinsoku w:val="0"/>
              <w:overflowPunct w:val="0"/>
              <w:rPr>
                <w:sz w:val="26"/>
                <w:szCs w:val="26"/>
              </w:rPr>
            </w:pPr>
          </w:p>
          <w:p w:rsidR="00A62E29" w:rsidRPr="00A62E29" w14:paraId="7ED4AAE2" w14:textId="77777777">
            <w:pPr>
              <w:pStyle w:val="TableParagraph"/>
              <w:kinsoku w:val="0"/>
              <w:overflowPunct w:val="0"/>
              <w:spacing w:before="1"/>
              <w:rPr>
                <w:sz w:val="34"/>
                <w:szCs w:val="34"/>
              </w:rPr>
            </w:pPr>
          </w:p>
          <w:p w:rsidR="00A62E29" w:rsidRPr="00A62E29" w14:paraId="3FACAAA5"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58E1F4E6" w14:textId="77777777">
            <w:pPr>
              <w:pStyle w:val="TableParagraph"/>
              <w:kinsoku w:val="0"/>
              <w:overflowPunct w:val="0"/>
              <w:rPr>
                <w:sz w:val="26"/>
                <w:szCs w:val="26"/>
              </w:rPr>
            </w:pPr>
          </w:p>
          <w:p w:rsidR="00A62E29" w:rsidRPr="00A62E29" w14:paraId="6F7CF2FE" w14:textId="77777777">
            <w:pPr>
              <w:pStyle w:val="TableParagraph"/>
              <w:kinsoku w:val="0"/>
              <w:overflowPunct w:val="0"/>
              <w:rPr>
                <w:sz w:val="26"/>
                <w:szCs w:val="26"/>
              </w:rPr>
            </w:pPr>
          </w:p>
          <w:p w:rsidR="00A62E29" w:rsidRPr="00A62E29" w14:paraId="2782F981" w14:textId="77777777">
            <w:pPr>
              <w:pStyle w:val="TableParagraph"/>
              <w:kinsoku w:val="0"/>
              <w:overflowPunct w:val="0"/>
              <w:rPr>
                <w:sz w:val="26"/>
                <w:szCs w:val="26"/>
              </w:rPr>
            </w:pPr>
          </w:p>
          <w:p w:rsidR="00A62E29" w:rsidRPr="00A62E29" w14:paraId="66AA8DD2" w14:textId="77777777">
            <w:pPr>
              <w:pStyle w:val="TableParagraph"/>
              <w:kinsoku w:val="0"/>
              <w:overflowPunct w:val="0"/>
              <w:rPr>
                <w:sz w:val="26"/>
                <w:szCs w:val="26"/>
              </w:rPr>
            </w:pPr>
          </w:p>
          <w:p w:rsidR="00A62E29" w:rsidRPr="00A62E29" w14:paraId="380FA7D4" w14:textId="77777777">
            <w:pPr>
              <w:pStyle w:val="TableParagraph"/>
              <w:kinsoku w:val="0"/>
              <w:overflowPunct w:val="0"/>
              <w:spacing w:before="5"/>
              <w:rPr>
                <w:sz w:val="31"/>
                <w:szCs w:val="31"/>
              </w:rPr>
            </w:pPr>
          </w:p>
          <w:p w:rsidR="00A62E29" w:rsidRPr="00A62E29" w14:paraId="4BA63121"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CD0A32" w14:paraId="3A8BB8E8" w14:textId="2022C590">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CD0A32">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CD0A32">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705817B8"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7E92E99F"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6BBE24A3" w14:textId="77777777" w:rsidTr="00715C23">
        <w:tblPrEx>
          <w:tblW w:w="0" w:type="auto"/>
          <w:tblInd w:w="136" w:type="dxa"/>
          <w:tblLayout w:type="fixed"/>
          <w:tblCellMar>
            <w:left w:w="0" w:type="dxa"/>
            <w:right w:w="0" w:type="dxa"/>
          </w:tblCellMar>
          <w:tblLook w:val="0000"/>
        </w:tblPrEx>
        <w:trPr>
          <w:trHeight w:val="5040"/>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1DA9E8D3" w14:textId="77777777">
            <w:pPr>
              <w:pStyle w:val="TableParagraph"/>
              <w:kinsoku w:val="0"/>
              <w:overflowPunct w:val="0"/>
              <w:spacing w:before="32"/>
              <w:ind w:left="255" w:right="242"/>
              <w:jc w:val="center"/>
              <w:rPr>
                <w:sz w:val="18"/>
                <w:szCs w:val="18"/>
              </w:rPr>
            </w:pPr>
            <w:r w:rsidRPr="00A62E29">
              <w:rPr>
                <w:sz w:val="18"/>
                <w:szCs w:val="18"/>
              </w:rPr>
              <w:t>40</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1A55A5BF" w14:textId="77777777">
            <w:pPr>
              <w:pStyle w:val="TableParagraph"/>
              <w:kinsoku w:val="0"/>
              <w:overflowPunct w:val="0"/>
              <w:spacing w:before="32" w:line="278" w:lineRule="auto"/>
              <w:ind w:left="107" w:right="419"/>
              <w:rPr>
                <w:sz w:val="18"/>
                <w:szCs w:val="18"/>
              </w:rPr>
            </w:pPr>
            <w:r w:rsidRPr="00A62E29">
              <w:rPr>
                <w:sz w:val="18"/>
                <w:szCs w:val="18"/>
              </w:rPr>
              <w:t>Source of Postsecondary Education Information</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62C4419D" w14:textId="77777777">
            <w:pPr>
              <w:pStyle w:val="TableParagraph"/>
              <w:kinsoku w:val="0"/>
              <w:overflowPunct w:val="0"/>
              <w:spacing w:before="32"/>
              <w:ind w:left="107"/>
              <w:rPr>
                <w:sz w:val="18"/>
                <w:szCs w:val="18"/>
              </w:rPr>
            </w:pPr>
            <w:r w:rsidRPr="00A62E29">
              <w:rPr>
                <w:sz w:val="18"/>
                <w:szCs w:val="18"/>
              </w:rPr>
              <w:t>VetSelfTranCD</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1E160AD7" w14:textId="77777777">
            <w:pPr>
              <w:pStyle w:val="TableParagraph"/>
              <w:kinsoku w:val="0"/>
              <w:overflowPunct w:val="0"/>
              <w:spacing w:before="32"/>
              <w:ind w:left="107"/>
              <w:rPr>
                <w:sz w:val="18"/>
                <w:szCs w:val="18"/>
              </w:rPr>
            </w:pPr>
            <w:r w:rsidRPr="00A62E29">
              <w:rPr>
                <w:sz w:val="18"/>
                <w:szCs w:val="18"/>
              </w:rPr>
              <w:t>1 = Official college transcript</w:t>
            </w:r>
          </w:p>
          <w:p w:rsidR="00A62E29" w:rsidRPr="00A62E29" w14:paraId="4EAA95AC" w14:textId="77777777">
            <w:pPr>
              <w:pStyle w:val="TableParagraph"/>
              <w:kinsoku w:val="0"/>
              <w:overflowPunct w:val="0"/>
              <w:spacing w:before="33" w:line="278" w:lineRule="auto"/>
              <w:ind w:left="107" w:right="2512"/>
              <w:rPr>
                <w:sz w:val="18"/>
                <w:szCs w:val="18"/>
              </w:rPr>
            </w:pPr>
            <w:r w:rsidRPr="00A62E29">
              <w:rPr>
                <w:sz w:val="18"/>
                <w:szCs w:val="18"/>
              </w:rPr>
              <w:t>2 = Institutional data but not an official transcript 3 = Self-reported by participant</w:t>
            </w:r>
          </w:p>
          <w:p w:rsidR="00A62E29" w:rsidRPr="00A62E29" w14:paraId="013CD0D6" w14:textId="77777777">
            <w:pPr>
              <w:pStyle w:val="TableParagraph"/>
              <w:kinsoku w:val="0"/>
              <w:overflowPunct w:val="0"/>
              <w:spacing w:line="207" w:lineRule="exact"/>
              <w:ind w:left="107"/>
              <w:rPr>
                <w:sz w:val="18"/>
                <w:szCs w:val="18"/>
              </w:rPr>
            </w:pPr>
            <w:r w:rsidRPr="00A62E29">
              <w:rPr>
                <w:sz w:val="18"/>
                <w:szCs w:val="18"/>
              </w:rPr>
              <w:t>4 = Other third-party verification, e.g., National Student Clearinghouse</w:t>
            </w:r>
          </w:p>
          <w:p w:rsidR="00A62E29" w:rsidRPr="00A62E29" w14:paraId="1524640F" w14:textId="77777777">
            <w:pPr>
              <w:pStyle w:val="TableParagraph"/>
              <w:kinsoku w:val="0"/>
              <w:overflowPunct w:val="0"/>
              <w:spacing w:before="33"/>
              <w:ind w:left="107"/>
              <w:rPr>
                <w:sz w:val="18"/>
                <w:szCs w:val="18"/>
              </w:rPr>
            </w:pPr>
            <w:r w:rsidRPr="00A62E29">
              <w:rPr>
                <w:sz w:val="18"/>
                <w:szCs w:val="18"/>
              </w:rPr>
              <w:t>8 = Not applicable, still in the educational program offered by the project</w:t>
            </w:r>
          </w:p>
          <w:p w:rsidR="00A62E29" w:rsidRPr="00A62E29" w14:paraId="301F3D69" w14:textId="77777777">
            <w:pPr>
              <w:pStyle w:val="TableParagraph"/>
              <w:kinsoku w:val="0"/>
              <w:overflowPunct w:val="0"/>
              <w:spacing w:before="33" w:line="278" w:lineRule="auto"/>
              <w:ind w:left="451" w:right="161" w:hanging="344"/>
              <w:rPr>
                <w:sz w:val="18"/>
                <w:szCs w:val="18"/>
              </w:rPr>
            </w:pPr>
            <w:r w:rsidRPr="00A62E29">
              <w:rPr>
                <w:sz w:val="18"/>
                <w:szCs w:val="18"/>
              </w:rPr>
              <w:t>9 = Not applicable, left educational program (either completing or not) but has not yet enrolled in a program of postsecondary education</w:t>
            </w:r>
          </w:p>
          <w:p w:rsidR="00A62E29" w:rsidRPr="00A62E29" w14:paraId="3983BFB2" w14:textId="77777777">
            <w:pPr>
              <w:pStyle w:val="TableParagraph"/>
              <w:kinsoku w:val="0"/>
              <w:overflowPunct w:val="0"/>
              <w:spacing w:line="207" w:lineRule="exact"/>
              <w:ind w:left="108"/>
              <w:rPr>
                <w:sz w:val="18"/>
                <w:szCs w:val="18"/>
              </w:rPr>
            </w:pPr>
            <w:r w:rsidRPr="00A62E29">
              <w:rPr>
                <w:sz w:val="18"/>
                <w:szCs w:val="18"/>
              </w:rPr>
              <w:t>0 = Unknown</w:t>
            </w:r>
          </w:p>
          <w:p w:rsidR="00A62E29" w:rsidRPr="00A62E29" w14:paraId="0E5DE9FE" w14:textId="77777777">
            <w:pPr>
              <w:pStyle w:val="TableParagraph"/>
              <w:kinsoku w:val="0"/>
              <w:overflowPunct w:val="0"/>
              <w:spacing w:before="10"/>
              <w:rPr>
                <w:sz w:val="20"/>
                <w:szCs w:val="20"/>
              </w:rPr>
            </w:pPr>
          </w:p>
          <w:p w:rsidR="00A62E29" w:rsidRPr="00A62E29" w:rsidP="00B65C9D" w14:paraId="43E67AA8" w14:textId="77777777">
            <w:pPr>
              <w:pStyle w:val="TableParagraph"/>
              <w:kinsoku w:val="0"/>
              <w:overflowPunct w:val="0"/>
              <w:spacing w:line="276" w:lineRule="auto"/>
              <w:ind w:left="107" w:right="156"/>
              <w:rPr>
                <w:sz w:val="18"/>
                <w:szCs w:val="18"/>
              </w:rPr>
            </w:pPr>
            <w:r w:rsidRPr="00A62E29">
              <w:rPr>
                <w:sz w:val="18"/>
                <w:szCs w:val="18"/>
              </w:rPr>
              <w:t>This field should be based on postsecondary enrollment(s) that occurred after the participant left the VUB program (either completing or not). Data for this</w:t>
            </w:r>
          </w:p>
          <w:p w:rsidR="00A62E29" w:rsidRPr="00A62E29" w:rsidP="00B65C9D" w14:paraId="7BFC6082" w14:textId="77777777">
            <w:pPr>
              <w:pStyle w:val="TableParagraph"/>
              <w:kinsoku w:val="0"/>
              <w:overflowPunct w:val="0"/>
              <w:spacing w:before="5" w:line="276" w:lineRule="auto"/>
              <w:ind w:left="107" w:right="186"/>
              <w:rPr>
                <w:sz w:val="18"/>
                <w:szCs w:val="18"/>
              </w:rPr>
            </w:pPr>
            <w:r w:rsidRPr="00A62E29">
              <w:rPr>
                <w:sz w:val="18"/>
                <w:szCs w:val="18"/>
              </w:rPr>
              <w:t>field should reflect information available to the project as of the date on which the APR is submitted.</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1C0F677F"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14:paraId="160227D0" w14:textId="77777777">
            <w:pPr>
              <w:pStyle w:val="TableParagraph"/>
              <w:kinsoku w:val="0"/>
              <w:overflowPunct w:val="0"/>
              <w:spacing w:before="7"/>
              <w:ind w:left="16"/>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r>
    </w:tbl>
    <w:p w:rsidR="00A62E29" w14:paraId="78906564" w14:textId="77777777">
      <w:pPr>
        <w:rPr>
          <w:sz w:val="23"/>
          <w:szCs w:val="23"/>
        </w:rPr>
        <w:sectPr>
          <w:pgSz w:w="15840" w:h="12240" w:orient="landscape"/>
          <w:pgMar w:top="1700" w:right="960" w:bottom="2240" w:left="960" w:header="1447" w:footer="1988" w:gutter="0"/>
          <w:cols w:space="720"/>
          <w:noEndnote/>
        </w:sectPr>
      </w:pPr>
    </w:p>
    <w:p w:rsidR="00A62E29" w14:paraId="568EA7FC"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095973F6" w14:textId="77777777" w:rsidTr="00B65C9D">
        <w:tblPrEx>
          <w:tblW w:w="0" w:type="auto"/>
          <w:tblInd w:w="136" w:type="dxa"/>
          <w:tblLayout w:type="fixed"/>
          <w:tblCellMar>
            <w:left w:w="0" w:type="dxa"/>
            <w:right w:w="0" w:type="dxa"/>
          </w:tblCellMar>
          <w:tblLook w:val="0000"/>
        </w:tblPrEx>
        <w:trPr>
          <w:trHeight w:val="1777"/>
        </w:trPr>
        <w:tc>
          <w:tcPr>
            <w:tcW w:w="754" w:type="dxa"/>
            <w:tcBorders>
              <w:top w:val="single" w:sz="6" w:space="0" w:color="000000"/>
              <w:left w:val="single" w:sz="6" w:space="0" w:color="000000"/>
              <w:bottom w:val="single" w:sz="6" w:space="0" w:color="000000"/>
              <w:right w:val="single" w:sz="6" w:space="0" w:color="000000"/>
            </w:tcBorders>
          </w:tcPr>
          <w:p w:rsidR="00715C23" w:rsidRPr="00715C23" w:rsidP="00715C23" w14:paraId="1A8B62D3" w14:textId="77777777">
            <w:pPr>
              <w:pStyle w:val="TableParagraph"/>
              <w:kinsoku w:val="0"/>
              <w:overflowPunct w:val="0"/>
              <w:spacing w:line="264" w:lineRule="exact"/>
              <w:ind w:left="107" w:right="98"/>
              <w:rPr>
                <w:rFonts w:ascii="Book Antiqua" w:hAnsi="Book Antiqua" w:cs="Book Antiqua"/>
                <w:b/>
                <w:bCs/>
                <w:sz w:val="22"/>
                <w:szCs w:val="22"/>
              </w:rPr>
            </w:pPr>
          </w:p>
          <w:p w:rsidR="00715C23" w:rsidRPr="00715C23" w:rsidP="00715C23" w14:paraId="705B005B" w14:textId="77777777">
            <w:pPr>
              <w:pStyle w:val="TableParagraph"/>
              <w:kinsoku w:val="0"/>
              <w:overflowPunct w:val="0"/>
              <w:spacing w:line="264" w:lineRule="exact"/>
              <w:ind w:left="107" w:right="98"/>
              <w:rPr>
                <w:rFonts w:ascii="Book Antiqua" w:hAnsi="Book Antiqua" w:cs="Book Antiqua"/>
                <w:b/>
                <w:bCs/>
                <w:sz w:val="22"/>
                <w:szCs w:val="22"/>
              </w:rPr>
            </w:pPr>
          </w:p>
          <w:p w:rsidR="00715C23" w:rsidRPr="00715C23" w:rsidP="00715C23" w14:paraId="6E299CBD" w14:textId="77777777">
            <w:pPr>
              <w:pStyle w:val="TableParagraph"/>
              <w:kinsoku w:val="0"/>
              <w:overflowPunct w:val="0"/>
              <w:spacing w:line="264" w:lineRule="exact"/>
              <w:ind w:left="107" w:right="98"/>
              <w:rPr>
                <w:rFonts w:ascii="Book Antiqua" w:hAnsi="Book Antiqua" w:cs="Book Antiqua"/>
                <w:b/>
                <w:bCs/>
                <w:sz w:val="22"/>
                <w:szCs w:val="22"/>
              </w:rPr>
            </w:pPr>
          </w:p>
          <w:p w:rsidR="00715C23" w:rsidRPr="00715C23" w:rsidP="00715C23" w14:paraId="4D6EFE43" w14:textId="77777777">
            <w:pPr>
              <w:pStyle w:val="TableParagraph"/>
              <w:kinsoku w:val="0"/>
              <w:overflowPunct w:val="0"/>
              <w:spacing w:before="5"/>
              <w:rPr>
                <w:rFonts w:ascii="Book Antiqua" w:hAnsi="Book Antiqua" w:cs="Book Antiqua"/>
                <w:b/>
                <w:bCs/>
                <w:sz w:val="22"/>
                <w:szCs w:val="22"/>
              </w:rPr>
            </w:pPr>
          </w:p>
          <w:p w:rsidR="00715C23" w:rsidRPr="00715C23" w:rsidP="00715C23" w14:paraId="7B559193" w14:textId="361D3711">
            <w:pPr>
              <w:pStyle w:val="TableParagraph"/>
              <w:kinsoku w:val="0"/>
              <w:overflowPunct w:val="0"/>
              <w:spacing w:before="32" w:line="264" w:lineRule="exact"/>
              <w:ind w:left="107" w:right="98"/>
              <w:jc w:val="center"/>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6" w:space="0" w:color="000000"/>
              <w:left w:val="single" w:sz="6" w:space="0" w:color="000000"/>
              <w:bottom w:val="single" w:sz="6" w:space="0" w:color="000000"/>
              <w:right w:val="single" w:sz="6" w:space="0" w:color="000000"/>
            </w:tcBorders>
          </w:tcPr>
          <w:p w:rsidR="00715C23" w:rsidRPr="00A62E29" w:rsidP="00715C23" w14:paraId="507FC62F" w14:textId="77777777">
            <w:pPr>
              <w:pStyle w:val="TableParagraph"/>
              <w:kinsoku w:val="0"/>
              <w:overflowPunct w:val="0"/>
              <w:rPr>
                <w:sz w:val="26"/>
                <w:szCs w:val="26"/>
              </w:rPr>
            </w:pPr>
          </w:p>
          <w:p w:rsidR="00715C23" w:rsidRPr="00A62E29" w:rsidP="00715C23" w14:paraId="50E2E160" w14:textId="77777777">
            <w:pPr>
              <w:pStyle w:val="TableParagraph"/>
              <w:kinsoku w:val="0"/>
              <w:overflowPunct w:val="0"/>
              <w:rPr>
                <w:sz w:val="26"/>
                <w:szCs w:val="26"/>
              </w:rPr>
            </w:pPr>
          </w:p>
          <w:p w:rsidR="00715C23" w:rsidRPr="00A62E29" w:rsidP="00715C23" w14:paraId="2AECF3B9" w14:textId="77777777">
            <w:pPr>
              <w:pStyle w:val="TableParagraph"/>
              <w:kinsoku w:val="0"/>
              <w:overflowPunct w:val="0"/>
              <w:rPr>
                <w:sz w:val="26"/>
                <w:szCs w:val="26"/>
              </w:rPr>
            </w:pPr>
          </w:p>
          <w:p w:rsidR="00715C23" w:rsidRPr="00A62E29" w:rsidP="00715C23" w14:paraId="5F4EBD7F" w14:textId="77777777">
            <w:pPr>
              <w:pStyle w:val="TableParagraph"/>
              <w:kinsoku w:val="0"/>
              <w:overflowPunct w:val="0"/>
              <w:spacing w:before="5"/>
              <w:rPr>
                <w:sz w:val="31"/>
                <w:szCs w:val="31"/>
              </w:rPr>
            </w:pPr>
          </w:p>
          <w:p w:rsidR="00715C23" w:rsidRPr="00A62E29" w:rsidP="00715C23" w14:paraId="1CBEB4D5" w14:textId="6AC8A14D">
            <w:pPr>
              <w:pStyle w:val="TableParagraph"/>
              <w:kinsoku w:val="0"/>
              <w:overflowPunct w:val="0"/>
              <w:spacing w:before="32" w:line="278" w:lineRule="auto"/>
              <w:ind w:left="107" w:right="254"/>
              <w:rPr>
                <w:sz w:val="18"/>
                <w:szCs w:val="18"/>
              </w:rPr>
            </w:pPr>
            <w:r w:rsidRPr="00A62E29">
              <w:rPr>
                <w:rFonts w:ascii="Book Antiqua" w:hAnsi="Book Antiqua" w:cs="Book Antiqua"/>
                <w:b/>
                <w:bCs/>
                <w:sz w:val="22"/>
                <w:szCs w:val="22"/>
              </w:rPr>
              <w:t>Field Name</w:t>
            </w:r>
          </w:p>
        </w:tc>
        <w:tc>
          <w:tcPr>
            <w:tcW w:w="1826" w:type="dxa"/>
            <w:tcBorders>
              <w:top w:val="single" w:sz="6" w:space="0" w:color="000000"/>
              <w:left w:val="single" w:sz="6" w:space="0" w:color="000000"/>
              <w:bottom w:val="single" w:sz="6" w:space="0" w:color="000000"/>
              <w:right w:val="single" w:sz="6" w:space="0" w:color="000000"/>
            </w:tcBorders>
          </w:tcPr>
          <w:p w:rsidR="00715C23" w:rsidRPr="00A62E29" w:rsidP="00715C23" w14:paraId="2C618095" w14:textId="77777777">
            <w:pPr>
              <w:pStyle w:val="TableParagraph"/>
              <w:kinsoku w:val="0"/>
              <w:overflowPunct w:val="0"/>
              <w:rPr>
                <w:sz w:val="26"/>
                <w:szCs w:val="26"/>
              </w:rPr>
            </w:pPr>
          </w:p>
          <w:p w:rsidR="00715C23" w:rsidRPr="00A62E29" w:rsidP="00715C23" w14:paraId="338E9EE9" w14:textId="77777777">
            <w:pPr>
              <w:pStyle w:val="TableParagraph"/>
              <w:kinsoku w:val="0"/>
              <w:overflowPunct w:val="0"/>
              <w:rPr>
                <w:sz w:val="26"/>
                <w:szCs w:val="26"/>
              </w:rPr>
            </w:pPr>
          </w:p>
          <w:p w:rsidR="00715C23" w:rsidRPr="00A62E29" w:rsidP="00715C23" w14:paraId="01730EC4" w14:textId="77777777">
            <w:pPr>
              <w:pStyle w:val="TableParagraph"/>
              <w:kinsoku w:val="0"/>
              <w:overflowPunct w:val="0"/>
              <w:spacing w:before="1"/>
              <w:rPr>
                <w:sz w:val="34"/>
                <w:szCs w:val="34"/>
              </w:rPr>
            </w:pPr>
          </w:p>
          <w:p w:rsidR="00715C23" w:rsidRPr="00A62E29" w:rsidP="00715C23" w14:paraId="5B2C0FBE" w14:textId="360A1892">
            <w:pPr>
              <w:pStyle w:val="TableParagraph"/>
              <w:kinsoku w:val="0"/>
              <w:overflowPunct w:val="0"/>
              <w:spacing w:before="32"/>
              <w:ind w:left="107"/>
              <w:rPr>
                <w:sz w:val="18"/>
                <w:szCs w:val="18"/>
              </w:rPr>
            </w:pPr>
            <w:r w:rsidRPr="00A62E29">
              <w:rPr>
                <w:rFonts w:ascii="Book Antiqua" w:hAnsi="Book Antiqua" w:cs="Book Antiqua"/>
                <w:b/>
                <w:bCs/>
                <w:sz w:val="22"/>
                <w:szCs w:val="22"/>
              </w:rPr>
              <w:t>Database Column Name</w:t>
            </w:r>
          </w:p>
        </w:tc>
        <w:tc>
          <w:tcPr>
            <w:tcW w:w="6472" w:type="dxa"/>
            <w:tcBorders>
              <w:top w:val="single" w:sz="6" w:space="0" w:color="000000"/>
              <w:left w:val="single" w:sz="6" w:space="0" w:color="000000"/>
              <w:bottom w:val="single" w:sz="6" w:space="0" w:color="000000"/>
              <w:right w:val="single" w:sz="6" w:space="0" w:color="000000"/>
            </w:tcBorders>
          </w:tcPr>
          <w:p w:rsidR="00715C23" w:rsidRPr="00A62E29" w:rsidP="00715C23" w14:paraId="66861076" w14:textId="77777777">
            <w:pPr>
              <w:pStyle w:val="TableParagraph"/>
              <w:kinsoku w:val="0"/>
              <w:overflowPunct w:val="0"/>
              <w:rPr>
                <w:sz w:val="26"/>
                <w:szCs w:val="26"/>
              </w:rPr>
            </w:pPr>
          </w:p>
          <w:p w:rsidR="00715C23" w:rsidRPr="00A62E29" w:rsidP="00715C23" w14:paraId="4032679E" w14:textId="77777777">
            <w:pPr>
              <w:pStyle w:val="TableParagraph"/>
              <w:kinsoku w:val="0"/>
              <w:overflowPunct w:val="0"/>
              <w:rPr>
                <w:sz w:val="26"/>
                <w:szCs w:val="26"/>
              </w:rPr>
            </w:pPr>
          </w:p>
          <w:p w:rsidR="00715C23" w:rsidRPr="00A62E29" w:rsidP="00715C23" w14:paraId="68BDEFB0" w14:textId="77777777">
            <w:pPr>
              <w:pStyle w:val="TableParagraph"/>
              <w:kinsoku w:val="0"/>
              <w:overflowPunct w:val="0"/>
              <w:rPr>
                <w:sz w:val="26"/>
                <w:szCs w:val="26"/>
              </w:rPr>
            </w:pPr>
          </w:p>
          <w:p w:rsidR="00715C23" w:rsidRPr="00A62E29" w:rsidP="00715C23" w14:paraId="59A1243A" w14:textId="77777777">
            <w:pPr>
              <w:pStyle w:val="TableParagraph"/>
              <w:kinsoku w:val="0"/>
              <w:overflowPunct w:val="0"/>
              <w:spacing w:before="5"/>
              <w:rPr>
                <w:sz w:val="31"/>
                <w:szCs w:val="31"/>
              </w:rPr>
            </w:pPr>
          </w:p>
          <w:p w:rsidR="00715C23" w:rsidRPr="00A62E29" w:rsidP="00715C23" w14:paraId="4464C6FD" w14:textId="15F7B77D">
            <w:pPr>
              <w:pStyle w:val="TableParagraph"/>
              <w:kinsoku w:val="0"/>
              <w:overflowPunct w:val="0"/>
              <w:spacing w:before="32" w:line="278" w:lineRule="auto"/>
              <w:ind w:left="107" w:right="581"/>
              <w:rPr>
                <w:sz w:val="18"/>
                <w:szCs w:val="18"/>
              </w:rPr>
            </w:pPr>
            <w:r w:rsidRPr="00A62E29">
              <w:rPr>
                <w:rFonts w:ascii="Book Antiqua" w:hAnsi="Book Antiqua" w:cs="Book Antiqua"/>
                <w:b/>
                <w:bCs/>
                <w:sz w:val="22"/>
                <w:szCs w:val="22"/>
              </w:rPr>
              <w:t>Valid Field Content</w:t>
            </w:r>
          </w:p>
        </w:tc>
        <w:tc>
          <w:tcPr>
            <w:tcW w:w="1463" w:type="dxa"/>
            <w:tcBorders>
              <w:top w:val="single" w:sz="6" w:space="0" w:color="000000"/>
              <w:left w:val="single" w:sz="6" w:space="0" w:color="000000"/>
              <w:bottom w:val="single" w:sz="6" w:space="0" w:color="000000"/>
              <w:right w:val="single" w:sz="6" w:space="0" w:color="000000"/>
            </w:tcBorders>
          </w:tcPr>
          <w:p w:rsidR="00715C23" w:rsidRPr="00A62E29" w:rsidP="00715C23" w14:paraId="69329F04" w14:textId="5B46F7E5">
            <w:pPr>
              <w:pStyle w:val="TableParagraph"/>
              <w:kinsoku w:val="0"/>
              <w:overflowPunct w:val="0"/>
              <w:rPr>
                <w:rFonts w:ascii="Times New Roman" w:hAnsi="Times New Roman" w:cs="Times New Roman"/>
                <w:sz w:val="16"/>
                <w:szCs w:val="16"/>
              </w:rPr>
            </w:pPr>
            <w:r w:rsidRPr="00A62E29">
              <w:rPr>
                <w:rFonts w:ascii="Book Antiqua" w:hAnsi="Book Antiqua" w:cs="Book Antiqua"/>
                <w:b/>
                <w:bCs/>
                <w:sz w:val="22"/>
                <w:szCs w:val="22"/>
              </w:rPr>
              <w:t xml:space="preserve">Data for field must not change from </w:t>
            </w:r>
            <w:r>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Pr>
                <w:rFonts w:ascii="Book Antiqua" w:hAnsi="Book Antiqua" w:cs="Book Antiqua"/>
                <w:b/>
                <w:bCs/>
                <w:sz w:val="22"/>
                <w:szCs w:val="22"/>
              </w:rPr>
              <w:t>the next</w:t>
            </w:r>
          </w:p>
        </w:tc>
        <w:tc>
          <w:tcPr>
            <w:tcW w:w="1396" w:type="dxa"/>
            <w:tcBorders>
              <w:top w:val="single" w:sz="6" w:space="0" w:color="000000"/>
              <w:left w:val="single" w:sz="6" w:space="0" w:color="000000"/>
              <w:bottom w:val="single" w:sz="6" w:space="0" w:color="000000"/>
              <w:right w:val="single" w:sz="6" w:space="0" w:color="000000"/>
            </w:tcBorders>
          </w:tcPr>
          <w:p w:rsidR="00715C23" w:rsidP="000637A4" w14:paraId="560B44C1" w14:textId="5F346B87">
            <w:pPr>
              <w:pStyle w:val="TableParagraph"/>
              <w:kinsoku w:val="0"/>
              <w:overflowPunct w:val="0"/>
              <w:ind w:left="109" w:right="122"/>
              <w:rPr>
                <w:rFonts w:ascii="MS UI Gothic" w:eastAsia="MS UI Gothic" w:hAnsi="Times New Roman" w:cs="MS UI Gothic"/>
                <w:sz w:val="18"/>
                <w:szCs w:val="18"/>
              </w:rPr>
            </w:pPr>
            <w:r w:rsidRPr="00A62E29">
              <w:rPr>
                <w:rFonts w:ascii="Book Antiqua" w:hAnsi="Book Antiqua" w:cs="Book Antiqua"/>
                <w:b/>
                <w:bCs/>
                <w:sz w:val="22"/>
                <w:szCs w:val="22"/>
              </w:rPr>
              <w:t>Grantee must check field each report year to see if update is</w:t>
            </w:r>
            <w:r w:rsidR="000637A4">
              <w:rPr>
                <w:rFonts w:ascii="Book Antiqua" w:hAnsi="Book Antiqua" w:cs="Book Antiqua"/>
                <w:b/>
                <w:bCs/>
                <w:sz w:val="22"/>
                <w:szCs w:val="22"/>
              </w:rPr>
              <w:t xml:space="preserve"> </w:t>
            </w:r>
            <w:r w:rsidRPr="00A62E29">
              <w:rPr>
                <w:rFonts w:ascii="Book Antiqua" w:hAnsi="Book Antiqua" w:cs="Book Antiqua"/>
                <w:b/>
                <w:bCs/>
                <w:sz w:val="22"/>
                <w:szCs w:val="22"/>
              </w:rPr>
              <w:t>needed</w:t>
            </w:r>
          </w:p>
        </w:tc>
      </w:tr>
      <w:tr w14:paraId="6079CFE2" w14:textId="77777777" w:rsidTr="00B65C9D">
        <w:tblPrEx>
          <w:tblW w:w="0" w:type="auto"/>
          <w:tblInd w:w="136" w:type="dxa"/>
          <w:tblLayout w:type="fixed"/>
          <w:tblCellMar>
            <w:left w:w="0" w:type="dxa"/>
            <w:right w:w="0" w:type="dxa"/>
          </w:tblCellMar>
          <w:tblLook w:val="0000"/>
        </w:tblPrEx>
        <w:trPr>
          <w:trHeight w:val="337"/>
        </w:trPr>
        <w:tc>
          <w:tcPr>
            <w:tcW w:w="754" w:type="dxa"/>
            <w:tcBorders>
              <w:top w:val="single" w:sz="6" w:space="0" w:color="000000"/>
              <w:left w:val="single" w:sz="6" w:space="0" w:color="000000"/>
              <w:bottom w:val="single" w:sz="6" w:space="0" w:color="000000"/>
              <w:right w:val="single" w:sz="6" w:space="0" w:color="000000"/>
            </w:tcBorders>
          </w:tcPr>
          <w:p w:rsidR="007B3862" w:rsidRPr="00715C23" w:rsidP="007B3862" w14:paraId="0D713596" w14:textId="0F5F791F">
            <w:pPr>
              <w:pStyle w:val="TableParagraph"/>
              <w:kinsoku w:val="0"/>
              <w:overflowPunct w:val="0"/>
              <w:spacing w:line="264" w:lineRule="exact"/>
              <w:ind w:left="107" w:right="98"/>
              <w:rPr>
                <w:rFonts w:ascii="Book Antiqua" w:hAnsi="Book Antiqua" w:cs="Book Antiqua"/>
                <w:b/>
                <w:bCs/>
                <w:sz w:val="22"/>
                <w:szCs w:val="22"/>
              </w:rPr>
            </w:pPr>
            <w:r w:rsidRPr="00A62E29">
              <w:rPr>
                <w:sz w:val="18"/>
                <w:szCs w:val="18"/>
              </w:rPr>
              <w:t>41</w:t>
            </w:r>
          </w:p>
        </w:tc>
        <w:tc>
          <w:tcPr>
            <w:tcW w:w="1752" w:type="dxa"/>
            <w:tcBorders>
              <w:top w:val="single" w:sz="6" w:space="0" w:color="000000"/>
              <w:left w:val="single" w:sz="6" w:space="0" w:color="000000"/>
              <w:bottom w:val="single" w:sz="6" w:space="0" w:color="000000"/>
              <w:right w:val="single" w:sz="6" w:space="0" w:color="000000"/>
            </w:tcBorders>
          </w:tcPr>
          <w:p w:rsidR="007B3862" w:rsidRPr="00A62E29" w:rsidP="007B3862" w14:paraId="4B217B8E" w14:textId="6847D277">
            <w:pPr>
              <w:pStyle w:val="TableParagraph"/>
              <w:kinsoku w:val="0"/>
              <w:overflowPunct w:val="0"/>
              <w:rPr>
                <w:sz w:val="26"/>
                <w:szCs w:val="26"/>
              </w:rPr>
            </w:pPr>
            <w:r w:rsidRPr="00A62E29">
              <w:rPr>
                <w:sz w:val="18"/>
                <w:szCs w:val="18"/>
              </w:rPr>
              <w:t xml:space="preserve">College Status at beginning of academic year </w:t>
            </w:r>
            <w:r w:rsidR="00F5498F">
              <w:rPr>
                <w:sz w:val="18"/>
                <w:szCs w:val="18"/>
              </w:rPr>
              <w:t>2023-24</w:t>
            </w:r>
          </w:p>
        </w:tc>
        <w:tc>
          <w:tcPr>
            <w:tcW w:w="1826" w:type="dxa"/>
            <w:tcBorders>
              <w:top w:val="single" w:sz="6" w:space="0" w:color="000000"/>
              <w:left w:val="single" w:sz="6" w:space="0" w:color="000000"/>
              <w:bottom w:val="single" w:sz="6" w:space="0" w:color="000000"/>
              <w:right w:val="single" w:sz="6" w:space="0" w:color="000000"/>
            </w:tcBorders>
          </w:tcPr>
          <w:p w:rsidR="007B3862" w:rsidRPr="00A62E29" w:rsidP="007B3862" w14:paraId="5E8DDC0A" w14:textId="5C8B7265">
            <w:pPr>
              <w:pStyle w:val="TableParagraph"/>
              <w:kinsoku w:val="0"/>
              <w:overflowPunct w:val="0"/>
              <w:rPr>
                <w:sz w:val="26"/>
                <w:szCs w:val="26"/>
              </w:rPr>
            </w:pPr>
            <w:r w:rsidRPr="00A62E29">
              <w:rPr>
                <w:sz w:val="18"/>
                <w:szCs w:val="18"/>
              </w:rPr>
              <w:t>VetPSEGrLV</w:t>
            </w:r>
          </w:p>
        </w:tc>
        <w:tc>
          <w:tcPr>
            <w:tcW w:w="6472" w:type="dxa"/>
            <w:tcBorders>
              <w:top w:val="single" w:sz="6" w:space="0" w:color="000000"/>
              <w:left w:val="single" w:sz="6" w:space="0" w:color="000000"/>
              <w:bottom w:val="single" w:sz="6" w:space="0" w:color="000000"/>
              <w:right w:val="single" w:sz="6" w:space="0" w:color="000000"/>
            </w:tcBorders>
          </w:tcPr>
          <w:p w:rsidR="007B3862" w:rsidRPr="007C2B35" w:rsidP="007B3862" w14:paraId="75705283" w14:textId="77777777">
            <w:pPr>
              <w:pStyle w:val="TableParagraph"/>
              <w:kinsoku w:val="0"/>
              <w:overflowPunct w:val="0"/>
              <w:spacing w:before="32" w:line="278" w:lineRule="auto"/>
              <w:ind w:left="107" w:right="581"/>
              <w:rPr>
                <w:sz w:val="18"/>
                <w:szCs w:val="18"/>
              </w:rPr>
            </w:pPr>
            <w:r w:rsidRPr="007C2B35">
              <w:rPr>
                <w:sz w:val="18"/>
                <w:szCs w:val="18"/>
              </w:rPr>
              <w:t>1 = Accepted into postsecondary education program but not yet enrolled 2 = First year student in postsecondary education</w:t>
            </w:r>
          </w:p>
          <w:p w:rsidR="007B3862" w:rsidRPr="007C2B35" w:rsidP="007B3862" w14:paraId="711A584F" w14:textId="77777777">
            <w:pPr>
              <w:pStyle w:val="TableParagraph"/>
              <w:kinsoku w:val="0"/>
              <w:overflowPunct w:val="0"/>
              <w:spacing w:line="207" w:lineRule="exact"/>
              <w:ind w:left="107"/>
              <w:rPr>
                <w:sz w:val="18"/>
                <w:szCs w:val="18"/>
              </w:rPr>
            </w:pPr>
            <w:r w:rsidRPr="007C2B35">
              <w:rPr>
                <w:sz w:val="18"/>
                <w:szCs w:val="18"/>
              </w:rPr>
              <w:t>3 = Postsecondary student continuing beyond first year</w:t>
            </w:r>
          </w:p>
          <w:p w:rsidR="007B3862" w:rsidRPr="007C2B35" w:rsidP="007B3862" w14:paraId="1ABABE1F" w14:textId="77777777">
            <w:pPr>
              <w:pStyle w:val="TableParagraph"/>
              <w:kinsoku w:val="0"/>
              <w:overflowPunct w:val="0"/>
              <w:spacing w:before="33" w:line="278" w:lineRule="auto"/>
              <w:ind w:left="450" w:right="142" w:hanging="344"/>
              <w:rPr>
                <w:sz w:val="18"/>
                <w:szCs w:val="18"/>
              </w:rPr>
            </w:pPr>
            <w:r w:rsidRPr="007C2B35">
              <w:rPr>
                <w:sz w:val="18"/>
                <w:szCs w:val="18"/>
              </w:rPr>
              <w:t>4 = Enrolled, completed a program of postsecondary education but continuing in postsecondary</w:t>
            </w:r>
          </w:p>
          <w:p w:rsidR="007B3862" w:rsidRPr="007C2B35" w:rsidP="007B3862" w14:paraId="091C62A3" w14:textId="481EA0FC">
            <w:pPr>
              <w:pStyle w:val="TableParagraph"/>
              <w:kinsoku w:val="0"/>
              <w:overflowPunct w:val="0"/>
              <w:spacing w:line="278" w:lineRule="auto"/>
              <w:ind w:left="450" w:right="392" w:hanging="344"/>
              <w:rPr>
                <w:sz w:val="18"/>
                <w:szCs w:val="18"/>
              </w:rPr>
            </w:pPr>
            <w:r w:rsidRPr="007C2B35">
              <w:rPr>
                <w:sz w:val="18"/>
                <w:szCs w:val="18"/>
              </w:rPr>
              <w:t xml:space="preserve">5 = Not enrolled, completed a program of postsecondary education prior to beginning of academic year </w:t>
            </w:r>
            <w:r w:rsidRPr="007C2B35" w:rsidR="007C1468">
              <w:rPr>
                <w:sz w:val="18"/>
                <w:szCs w:val="18"/>
              </w:rPr>
              <w:t>2023</w:t>
            </w:r>
            <w:r w:rsidRPr="007C2B35">
              <w:rPr>
                <w:sz w:val="18"/>
                <w:szCs w:val="18"/>
              </w:rPr>
              <w:t>-</w:t>
            </w:r>
            <w:r w:rsidRPr="007C2B35" w:rsidR="007C1468">
              <w:rPr>
                <w:sz w:val="18"/>
                <w:szCs w:val="18"/>
              </w:rPr>
              <w:t>24</w:t>
            </w:r>
          </w:p>
          <w:p w:rsidR="007B3862" w:rsidRPr="007C2B35" w:rsidP="007B3862" w14:paraId="2100C39C" w14:textId="1DF239E1">
            <w:pPr>
              <w:pStyle w:val="TableParagraph"/>
              <w:kinsoku w:val="0"/>
              <w:overflowPunct w:val="0"/>
              <w:spacing w:line="278" w:lineRule="auto"/>
              <w:ind w:left="450" w:right="1072" w:hanging="344"/>
              <w:rPr>
                <w:sz w:val="18"/>
                <w:szCs w:val="18"/>
              </w:rPr>
            </w:pPr>
            <w:r w:rsidRPr="007C2B35">
              <w:rPr>
                <w:sz w:val="18"/>
                <w:szCs w:val="18"/>
              </w:rPr>
              <w:t xml:space="preserve">7 = Prior to beginning of academic year </w:t>
            </w:r>
            <w:r w:rsidRPr="007C2B35" w:rsidR="002E1A5E">
              <w:rPr>
                <w:sz w:val="18"/>
                <w:szCs w:val="18"/>
              </w:rPr>
              <w:t>2023</w:t>
            </w:r>
            <w:r w:rsidRPr="007C2B35">
              <w:rPr>
                <w:sz w:val="18"/>
                <w:szCs w:val="18"/>
              </w:rPr>
              <w:t>-</w:t>
            </w:r>
            <w:r w:rsidRPr="007C2B35" w:rsidR="002E1A5E">
              <w:rPr>
                <w:sz w:val="18"/>
                <w:szCs w:val="18"/>
              </w:rPr>
              <w:t>24</w:t>
            </w:r>
            <w:r w:rsidRPr="007C2B35">
              <w:rPr>
                <w:sz w:val="18"/>
                <w:szCs w:val="18"/>
              </w:rPr>
              <w:t>, left a program of postsecondary education without completing it</w:t>
            </w:r>
          </w:p>
          <w:p w:rsidR="007B3862" w:rsidRPr="007C2B35" w:rsidP="007B3862" w14:paraId="355CFA95" w14:textId="77777777">
            <w:pPr>
              <w:pStyle w:val="TableParagraph"/>
              <w:kinsoku w:val="0"/>
              <w:overflowPunct w:val="0"/>
              <w:spacing w:line="278" w:lineRule="auto"/>
              <w:ind w:left="107" w:right="601"/>
              <w:rPr>
                <w:sz w:val="18"/>
                <w:szCs w:val="18"/>
              </w:rPr>
            </w:pPr>
            <w:r w:rsidRPr="007C2B35">
              <w:rPr>
                <w:sz w:val="18"/>
                <w:szCs w:val="18"/>
              </w:rPr>
              <w:t>8 = Not applicable, still in the educational program offered by the project 9 = Not applicable, left VUB educational program (either successfully</w:t>
            </w:r>
          </w:p>
          <w:p w:rsidR="007B3862" w:rsidRPr="007C2B35" w:rsidP="007B3862" w14:paraId="4B0607D6" w14:textId="77777777">
            <w:pPr>
              <w:pStyle w:val="TableParagraph"/>
              <w:kinsoku w:val="0"/>
              <w:overflowPunct w:val="0"/>
              <w:spacing w:line="278" w:lineRule="auto"/>
              <w:ind w:left="450" w:right="143"/>
              <w:rPr>
                <w:sz w:val="18"/>
                <w:szCs w:val="18"/>
              </w:rPr>
            </w:pPr>
            <w:r w:rsidRPr="007C2B35">
              <w:rPr>
                <w:sz w:val="18"/>
                <w:szCs w:val="18"/>
              </w:rPr>
              <w:t>completing or not) but has not yet enrolled in a program of postsecondary education</w:t>
            </w:r>
          </w:p>
          <w:p w:rsidR="007B3862" w:rsidRPr="007C2B35" w:rsidP="007B3862" w14:paraId="41677130" w14:textId="77777777">
            <w:pPr>
              <w:pStyle w:val="TableParagraph"/>
              <w:kinsoku w:val="0"/>
              <w:overflowPunct w:val="0"/>
              <w:spacing w:line="207" w:lineRule="exact"/>
              <w:ind w:left="107"/>
              <w:rPr>
                <w:sz w:val="18"/>
                <w:szCs w:val="18"/>
              </w:rPr>
            </w:pPr>
            <w:r w:rsidRPr="007C2B35">
              <w:rPr>
                <w:sz w:val="18"/>
                <w:szCs w:val="18"/>
              </w:rPr>
              <w:t>10 = Other</w:t>
            </w:r>
          </w:p>
          <w:p w:rsidR="007B3862" w:rsidRPr="007C2B35" w:rsidP="007B3862" w14:paraId="386E0D1D" w14:textId="77777777">
            <w:pPr>
              <w:pStyle w:val="TableParagraph"/>
              <w:kinsoku w:val="0"/>
              <w:overflowPunct w:val="0"/>
              <w:spacing w:before="32"/>
              <w:ind w:left="107"/>
              <w:rPr>
                <w:sz w:val="18"/>
                <w:szCs w:val="18"/>
              </w:rPr>
            </w:pPr>
            <w:r w:rsidRPr="007C2B35">
              <w:rPr>
                <w:sz w:val="18"/>
                <w:szCs w:val="18"/>
              </w:rPr>
              <w:t>0 = Unknown</w:t>
            </w:r>
          </w:p>
          <w:p w:rsidR="007B3862" w:rsidRPr="007C2B35" w:rsidP="007B3862" w14:paraId="70F9E0BB" w14:textId="77777777">
            <w:pPr>
              <w:pStyle w:val="TableParagraph"/>
              <w:kinsoku w:val="0"/>
              <w:overflowPunct w:val="0"/>
              <w:spacing w:before="9"/>
              <w:rPr>
                <w:sz w:val="25"/>
                <w:szCs w:val="25"/>
              </w:rPr>
            </w:pPr>
          </w:p>
          <w:p w:rsidR="007B3862" w:rsidRPr="00B65C9D" w:rsidP="00B65C9D" w14:paraId="3D2F65E9" w14:textId="77777777">
            <w:pPr>
              <w:pStyle w:val="TableParagraph"/>
              <w:kinsoku w:val="0"/>
              <w:overflowPunct w:val="0"/>
              <w:spacing w:before="1" w:line="276" w:lineRule="auto"/>
              <w:ind w:left="119" w:right="140"/>
              <w:rPr>
                <w:sz w:val="18"/>
                <w:szCs w:val="18"/>
              </w:rPr>
            </w:pPr>
            <w:r w:rsidRPr="00B65C9D">
              <w:rPr>
                <w:sz w:val="18"/>
                <w:szCs w:val="18"/>
              </w:rPr>
              <w:t>This field should be based on the postsecondary enrollments that occurred after the participant left the VUB program (either completing or not). Data for this field should reflect information available to the project as of the date on which the APR is submitted.</w:t>
            </w:r>
          </w:p>
          <w:p w:rsidR="007B3862" w:rsidRPr="00B65C9D" w:rsidP="00B65C9D" w14:paraId="5E657EC6" w14:textId="77777777">
            <w:pPr>
              <w:pStyle w:val="TableParagraph"/>
              <w:kinsoku w:val="0"/>
              <w:overflowPunct w:val="0"/>
              <w:spacing w:before="1" w:line="276" w:lineRule="auto"/>
              <w:ind w:left="119"/>
              <w:rPr>
                <w:sz w:val="18"/>
                <w:szCs w:val="18"/>
              </w:rPr>
            </w:pPr>
          </w:p>
          <w:p w:rsidR="007B3862" w:rsidRPr="00A62E29" w:rsidP="00B65C9D" w14:paraId="033F433A" w14:textId="76BD57AE">
            <w:pPr>
              <w:pStyle w:val="TableParagraph"/>
              <w:kinsoku w:val="0"/>
              <w:overflowPunct w:val="0"/>
              <w:spacing w:line="276" w:lineRule="auto"/>
              <w:ind w:left="119"/>
              <w:rPr>
                <w:sz w:val="26"/>
                <w:szCs w:val="26"/>
              </w:rPr>
            </w:pPr>
            <w:r w:rsidRPr="00B65C9D">
              <w:rPr>
                <w:sz w:val="18"/>
                <w:szCs w:val="18"/>
              </w:rPr>
              <w:t>If you choose option 4 or 5, both of which indicate that the participant completed a program of postsecondary education, you must also complete fields #44 and #45 (for certificate/diploma completion), fields #46 and #47 (for associate degree completion), and/or fields #48 and #49 (for bachelor’s degree completion).</w:t>
            </w:r>
          </w:p>
        </w:tc>
        <w:tc>
          <w:tcPr>
            <w:tcW w:w="1463" w:type="dxa"/>
            <w:tcBorders>
              <w:top w:val="single" w:sz="6" w:space="0" w:color="000000"/>
              <w:left w:val="single" w:sz="6" w:space="0" w:color="000000"/>
              <w:bottom w:val="single" w:sz="6" w:space="0" w:color="000000"/>
              <w:right w:val="single" w:sz="6" w:space="0" w:color="000000"/>
            </w:tcBorders>
          </w:tcPr>
          <w:p w:rsidR="007B3862" w:rsidRPr="00A62E29" w:rsidP="007B3862" w14:paraId="2D02C883" w14:textId="77777777">
            <w:pPr>
              <w:pStyle w:val="TableParagraph"/>
              <w:kinsoku w:val="0"/>
              <w:overflowPunct w:val="0"/>
              <w:rPr>
                <w:rFonts w:ascii="Book Antiqua" w:hAnsi="Book Antiqua" w:cs="Book Antiqua"/>
                <w:b/>
                <w:bCs/>
                <w:sz w:val="22"/>
                <w:szCs w:val="22"/>
              </w:rPr>
            </w:pPr>
          </w:p>
        </w:tc>
        <w:tc>
          <w:tcPr>
            <w:tcW w:w="1396" w:type="dxa"/>
            <w:tcBorders>
              <w:top w:val="single" w:sz="6" w:space="0" w:color="000000"/>
              <w:left w:val="single" w:sz="6" w:space="0" w:color="000000"/>
              <w:bottom w:val="single" w:sz="6" w:space="0" w:color="000000"/>
              <w:right w:val="single" w:sz="6" w:space="0" w:color="000000"/>
            </w:tcBorders>
          </w:tcPr>
          <w:p w:rsidR="007B3862" w:rsidRPr="00A62E29" w:rsidP="007B3862" w14:paraId="5ED30529" w14:textId="77777777">
            <w:pPr>
              <w:pStyle w:val="TableParagraph"/>
              <w:kinsoku w:val="0"/>
              <w:overflowPunct w:val="0"/>
              <w:ind w:left="109" w:right="122"/>
              <w:rPr>
                <w:rFonts w:ascii="Book Antiqua" w:hAnsi="Book Antiqua" w:cs="Book Antiqua"/>
                <w:b/>
                <w:bCs/>
                <w:sz w:val="22"/>
                <w:szCs w:val="22"/>
              </w:rPr>
            </w:pPr>
          </w:p>
        </w:tc>
      </w:tr>
      <w:tr w14:paraId="5A614F49" w14:textId="77777777" w:rsidTr="000F2B73">
        <w:tblPrEx>
          <w:tblW w:w="0" w:type="auto"/>
          <w:tblInd w:w="136" w:type="dxa"/>
          <w:tblLayout w:type="fixed"/>
          <w:tblCellMar>
            <w:left w:w="0" w:type="dxa"/>
            <w:right w:w="0" w:type="dxa"/>
          </w:tblCellMar>
          <w:tblLook w:val="0000"/>
        </w:tblPrEx>
        <w:trPr>
          <w:trHeight w:val="1944"/>
        </w:trPr>
        <w:tc>
          <w:tcPr>
            <w:tcW w:w="754" w:type="dxa"/>
            <w:tcBorders>
              <w:top w:val="single" w:sz="6" w:space="0" w:color="000000"/>
              <w:left w:val="single" w:sz="6" w:space="0" w:color="000000"/>
              <w:bottom w:val="single" w:sz="6" w:space="0" w:color="000000"/>
              <w:right w:val="single" w:sz="6" w:space="0" w:color="000000"/>
            </w:tcBorders>
          </w:tcPr>
          <w:p w:rsidR="000637A4" w:rsidRPr="00715C23" w:rsidP="000637A4" w14:paraId="5B71E030" w14:textId="77777777">
            <w:pPr>
              <w:pStyle w:val="TableParagraph"/>
              <w:kinsoku w:val="0"/>
              <w:overflowPunct w:val="0"/>
              <w:spacing w:line="264" w:lineRule="exact"/>
              <w:ind w:left="107" w:right="98"/>
              <w:rPr>
                <w:rFonts w:ascii="Book Antiqua" w:hAnsi="Book Antiqua" w:cs="Book Antiqua"/>
                <w:b/>
                <w:bCs/>
                <w:sz w:val="22"/>
                <w:szCs w:val="22"/>
              </w:rPr>
            </w:pPr>
          </w:p>
          <w:p w:rsidR="000637A4" w:rsidRPr="00715C23" w:rsidP="000637A4" w14:paraId="3AB27FBC" w14:textId="77777777">
            <w:pPr>
              <w:pStyle w:val="TableParagraph"/>
              <w:kinsoku w:val="0"/>
              <w:overflowPunct w:val="0"/>
              <w:spacing w:line="264" w:lineRule="exact"/>
              <w:ind w:left="107" w:right="98"/>
              <w:rPr>
                <w:rFonts w:ascii="Book Antiqua" w:hAnsi="Book Antiqua" w:cs="Book Antiqua"/>
                <w:b/>
                <w:bCs/>
                <w:sz w:val="22"/>
                <w:szCs w:val="22"/>
              </w:rPr>
            </w:pPr>
          </w:p>
          <w:p w:rsidR="000637A4" w:rsidRPr="00715C23" w:rsidP="000637A4" w14:paraId="6CDB1128" w14:textId="77777777">
            <w:pPr>
              <w:pStyle w:val="TableParagraph"/>
              <w:kinsoku w:val="0"/>
              <w:overflowPunct w:val="0"/>
              <w:spacing w:line="264" w:lineRule="exact"/>
              <w:ind w:left="107" w:right="98"/>
              <w:rPr>
                <w:rFonts w:ascii="Book Antiqua" w:hAnsi="Book Antiqua" w:cs="Book Antiqua"/>
                <w:b/>
                <w:bCs/>
                <w:sz w:val="22"/>
                <w:szCs w:val="22"/>
              </w:rPr>
            </w:pPr>
          </w:p>
          <w:p w:rsidR="000637A4" w:rsidRPr="00715C23" w:rsidP="000637A4" w14:paraId="2B2E1EC6" w14:textId="77777777">
            <w:pPr>
              <w:pStyle w:val="TableParagraph"/>
              <w:kinsoku w:val="0"/>
              <w:overflowPunct w:val="0"/>
              <w:spacing w:before="5"/>
              <w:rPr>
                <w:rFonts w:ascii="Book Antiqua" w:hAnsi="Book Antiqua" w:cs="Book Antiqua"/>
                <w:b/>
                <w:bCs/>
                <w:sz w:val="22"/>
                <w:szCs w:val="22"/>
              </w:rPr>
            </w:pPr>
          </w:p>
          <w:p w:rsidR="000637A4" w:rsidRPr="00A62E29" w:rsidP="000F2B73" w14:paraId="39CF55B9" w14:textId="235F537E">
            <w:pPr>
              <w:pStyle w:val="TableParagraph"/>
              <w:kinsoku w:val="0"/>
              <w:overflowPunct w:val="0"/>
              <w:spacing w:before="32" w:line="264" w:lineRule="exact"/>
              <w:ind w:left="107" w:right="98"/>
              <w:jc w:val="center"/>
              <w:rPr>
                <w:sz w:val="18"/>
                <w:szCs w:val="18"/>
              </w:rPr>
            </w:pPr>
            <w:r w:rsidRPr="00A62E29">
              <w:rPr>
                <w:rFonts w:ascii="Book Antiqua" w:hAnsi="Book Antiqua" w:cs="Book Antiqua"/>
                <w:b/>
                <w:bCs/>
                <w:sz w:val="22"/>
                <w:szCs w:val="22"/>
              </w:rPr>
              <w:t>Field No.</w:t>
            </w:r>
          </w:p>
        </w:tc>
        <w:tc>
          <w:tcPr>
            <w:tcW w:w="1752" w:type="dxa"/>
            <w:tcBorders>
              <w:top w:val="single" w:sz="6" w:space="0" w:color="000000"/>
              <w:left w:val="single" w:sz="6" w:space="0" w:color="000000"/>
              <w:bottom w:val="single" w:sz="6" w:space="0" w:color="000000"/>
              <w:right w:val="single" w:sz="6" w:space="0" w:color="000000"/>
            </w:tcBorders>
          </w:tcPr>
          <w:p w:rsidR="000637A4" w:rsidRPr="00A62E29" w:rsidP="000637A4" w14:paraId="1B12E024" w14:textId="77777777">
            <w:pPr>
              <w:pStyle w:val="TableParagraph"/>
              <w:kinsoku w:val="0"/>
              <w:overflowPunct w:val="0"/>
              <w:rPr>
                <w:sz w:val="26"/>
                <w:szCs w:val="26"/>
              </w:rPr>
            </w:pPr>
          </w:p>
          <w:p w:rsidR="000637A4" w:rsidRPr="00A62E29" w:rsidP="000637A4" w14:paraId="3E2D96FA" w14:textId="77777777">
            <w:pPr>
              <w:pStyle w:val="TableParagraph"/>
              <w:kinsoku w:val="0"/>
              <w:overflowPunct w:val="0"/>
              <w:rPr>
                <w:sz w:val="26"/>
                <w:szCs w:val="26"/>
              </w:rPr>
            </w:pPr>
          </w:p>
          <w:p w:rsidR="000637A4" w:rsidRPr="00A62E29" w:rsidP="000637A4" w14:paraId="7605BCC0" w14:textId="77777777">
            <w:pPr>
              <w:pStyle w:val="TableParagraph"/>
              <w:kinsoku w:val="0"/>
              <w:overflowPunct w:val="0"/>
              <w:rPr>
                <w:sz w:val="26"/>
                <w:szCs w:val="26"/>
              </w:rPr>
            </w:pPr>
          </w:p>
          <w:p w:rsidR="000637A4" w:rsidRPr="00A62E29" w:rsidP="000637A4" w14:paraId="5526F9F9" w14:textId="77777777">
            <w:pPr>
              <w:pStyle w:val="TableParagraph"/>
              <w:kinsoku w:val="0"/>
              <w:overflowPunct w:val="0"/>
              <w:spacing w:before="5"/>
              <w:rPr>
                <w:sz w:val="31"/>
                <w:szCs w:val="31"/>
              </w:rPr>
            </w:pPr>
          </w:p>
          <w:p w:rsidR="000637A4" w:rsidRPr="00A62E29" w:rsidP="000637A4" w14:paraId="6218789D" w14:textId="5350B8C5">
            <w:pPr>
              <w:pStyle w:val="TableParagraph"/>
              <w:kinsoku w:val="0"/>
              <w:overflowPunct w:val="0"/>
              <w:spacing w:before="32" w:line="278" w:lineRule="auto"/>
              <w:ind w:left="107" w:right="254"/>
              <w:rPr>
                <w:sz w:val="18"/>
                <w:szCs w:val="18"/>
              </w:rPr>
            </w:pPr>
            <w:r w:rsidRPr="00A62E29">
              <w:rPr>
                <w:rFonts w:ascii="Book Antiqua" w:hAnsi="Book Antiqua" w:cs="Book Antiqua"/>
                <w:b/>
                <w:bCs/>
                <w:sz w:val="22"/>
                <w:szCs w:val="22"/>
              </w:rPr>
              <w:t>Field Name</w:t>
            </w:r>
          </w:p>
        </w:tc>
        <w:tc>
          <w:tcPr>
            <w:tcW w:w="1826" w:type="dxa"/>
            <w:tcBorders>
              <w:top w:val="single" w:sz="6" w:space="0" w:color="000000"/>
              <w:left w:val="single" w:sz="6" w:space="0" w:color="000000"/>
              <w:bottom w:val="single" w:sz="6" w:space="0" w:color="000000"/>
              <w:right w:val="single" w:sz="6" w:space="0" w:color="000000"/>
            </w:tcBorders>
          </w:tcPr>
          <w:p w:rsidR="000637A4" w:rsidRPr="00A62E29" w:rsidP="000637A4" w14:paraId="5ACD4C4F" w14:textId="77777777">
            <w:pPr>
              <w:pStyle w:val="TableParagraph"/>
              <w:kinsoku w:val="0"/>
              <w:overflowPunct w:val="0"/>
              <w:rPr>
                <w:sz w:val="26"/>
                <w:szCs w:val="26"/>
              </w:rPr>
            </w:pPr>
          </w:p>
          <w:p w:rsidR="000637A4" w:rsidRPr="00A62E29" w:rsidP="000637A4" w14:paraId="10F55E60" w14:textId="77777777">
            <w:pPr>
              <w:pStyle w:val="TableParagraph"/>
              <w:kinsoku w:val="0"/>
              <w:overflowPunct w:val="0"/>
              <w:rPr>
                <w:sz w:val="26"/>
                <w:szCs w:val="26"/>
              </w:rPr>
            </w:pPr>
          </w:p>
          <w:p w:rsidR="000637A4" w:rsidRPr="00A62E29" w:rsidP="000637A4" w14:paraId="30323D07" w14:textId="77777777">
            <w:pPr>
              <w:pStyle w:val="TableParagraph"/>
              <w:kinsoku w:val="0"/>
              <w:overflowPunct w:val="0"/>
              <w:spacing w:before="1"/>
              <w:rPr>
                <w:sz w:val="34"/>
                <w:szCs w:val="34"/>
              </w:rPr>
            </w:pPr>
          </w:p>
          <w:p w:rsidR="000637A4" w:rsidRPr="00A62E29" w:rsidP="000637A4" w14:paraId="5FD81A24" w14:textId="125BF935">
            <w:pPr>
              <w:pStyle w:val="TableParagraph"/>
              <w:kinsoku w:val="0"/>
              <w:overflowPunct w:val="0"/>
              <w:spacing w:before="32"/>
              <w:ind w:left="107"/>
              <w:rPr>
                <w:sz w:val="18"/>
                <w:szCs w:val="18"/>
              </w:rPr>
            </w:pPr>
            <w:r w:rsidRPr="00A62E29">
              <w:rPr>
                <w:rFonts w:ascii="Book Antiqua" w:hAnsi="Book Antiqua" w:cs="Book Antiqua"/>
                <w:b/>
                <w:bCs/>
                <w:sz w:val="22"/>
                <w:szCs w:val="22"/>
              </w:rPr>
              <w:t>Database Column Name</w:t>
            </w:r>
          </w:p>
        </w:tc>
        <w:tc>
          <w:tcPr>
            <w:tcW w:w="6472" w:type="dxa"/>
            <w:tcBorders>
              <w:top w:val="single" w:sz="6" w:space="0" w:color="000000"/>
              <w:left w:val="single" w:sz="6" w:space="0" w:color="000000"/>
              <w:bottom w:val="single" w:sz="6" w:space="0" w:color="000000"/>
              <w:right w:val="single" w:sz="6" w:space="0" w:color="000000"/>
            </w:tcBorders>
          </w:tcPr>
          <w:p w:rsidR="000637A4" w:rsidRPr="00A62E29" w:rsidP="000637A4" w14:paraId="6D741A8D" w14:textId="77777777">
            <w:pPr>
              <w:pStyle w:val="TableParagraph"/>
              <w:kinsoku w:val="0"/>
              <w:overflowPunct w:val="0"/>
              <w:rPr>
                <w:sz w:val="26"/>
                <w:szCs w:val="26"/>
              </w:rPr>
            </w:pPr>
          </w:p>
          <w:p w:rsidR="000637A4" w:rsidRPr="00A62E29" w:rsidP="000637A4" w14:paraId="1A2B8B2F" w14:textId="77777777">
            <w:pPr>
              <w:pStyle w:val="TableParagraph"/>
              <w:kinsoku w:val="0"/>
              <w:overflowPunct w:val="0"/>
              <w:rPr>
                <w:sz w:val="26"/>
                <w:szCs w:val="26"/>
              </w:rPr>
            </w:pPr>
          </w:p>
          <w:p w:rsidR="000637A4" w:rsidRPr="00A62E29" w:rsidP="000637A4" w14:paraId="13875C93" w14:textId="77777777">
            <w:pPr>
              <w:pStyle w:val="TableParagraph"/>
              <w:kinsoku w:val="0"/>
              <w:overflowPunct w:val="0"/>
              <w:rPr>
                <w:sz w:val="26"/>
                <w:szCs w:val="26"/>
              </w:rPr>
            </w:pPr>
          </w:p>
          <w:p w:rsidR="000637A4" w:rsidRPr="00A62E29" w:rsidP="000637A4" w14:paraId="4AF7265A" w14:textId="77777777">
            <w:pPr>
              <w:pStyle w:val="TableParagraph"/>
              <w:kinsoku w:val="0"/>
              <w:overflowPunct w:val="0"/>
              <w:spacing w:before="5"/>
              <w:rPr>
                <w:sz w:val="31"/>
                <w:szCs w:val="31"/>
              </w:rPr>
            </w:pPr>
          </w:p>
          <w:p w:rsidR="000637A4" w:rsidRPr="00A62E29" w:rsidP="000637A4" w14:paraId="09ADE662" w14:textId="06873852">
            <w:pPr>
              <w:pStyle w:val="TableParagraph"/>
              <w:kinsoku w:val="0"/>
              <w:overflowPunct w:val="0"/>
              <w:spacing w:line="312" w:lineRule="auto"/>
              <w:ind w:left="107" w:right="308"/>
              <w:rPr>
                <w:sz w:val="16"/>
                <w:szCs w:val="16"/>
              </w:rPr>
            </w:pPr>
            <w:r w:rsidRPr="00A62E29">
              <w:rPr>
                <w:rFonts w:ascii="Book Antiqua" w:hAnsi="Book Antiqua" w:cs="Book Antiqua"/>
                <w:b/>
                <w:bCs/>
                <w:sz w:val="22"/>
                <w:szCs w:val="22"/>
              </w:rPr>
              <w:t>Valid Field Content</w:t>
            </w:r>
          </w:p>
        </w:tc>
        <w:tc>
          <w:tcPr>
            <w:tcW w:w="1463" w:type="dxa"/>
            <w:tcBorders>
              <w:top w:val="single" w:sz="6" w:space="0" w:color="000000"/>
              <w:left w:val="single" w:sz="6" w:space="0" w:color="000000"/>
              <w:bottom w:val="single" w:sz="6" w:space="0" w:color="000000"/>
              <w:right w:val="single" w:sz="6" w:space="0" w:color="000000"/>
            </w:tcBorders>
          </w:tcPr>
          <w:p w:rsidR="000637A4" w:rsidRPr="00A62E29" w:rsidP="000637A4" w14:paraId="6F6BE7C9" w14:textId="0C884B4E">
            <w:pPr>
              <w:pStyle w:val="TableParagraph"/>
              <w:kinsoku w:val="0"/>
              <w:overflowPunct w:val="0"/>
              <w:rPr>
                <w:rFonts w:ascii="Times New Roman" w:hAnsi="Times New Roman" w:cs="Times New Roman"/>
                <w:sz w:val="16"/>
                <w:szCs w:val="16"/>
              </w:rPr>
            </w:pPr>
            <w:r w:rsidRPr="00A62E29">
              <w:rPr>
                <w:rFonts w:ascii="Book Antiqua" w:hAnsi="Book Antiqua" w:cs="Book Antiqua"/>
                <w:b/>
                <w:bCs/>
                <w:sz w:val="22"/>
                <w:szCs w:val="22"/>
              </w:rPr>
              <w:t xml:space="preserve">Data for field must not change from </w:t>
            </w:r>
            <w:r>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Pr>
                <w:rFonts w:ascii="Book Antiqua" w:hAnsi="Book Antiqua" w:cs="Book Antiqua"/>
                <w:b/>
                <w:bCs/>
                <w:sz w:val="22"/>
                <w:szCs w:val="22"/>
              </w:rPr>
              <w:t>the next</w:t>
            </w:r>
          </w:p>
        </w:tc>
        <w:tc>
          <w:tcPr>
            <w:tcW w:w="1396" w:type="dxa"/>
            <w:tcBorders>
              <w:top w:val="single" w:sz="6" w:space="0" w:color="000000"/>
              <w:left w:val="single" w:sz="6" w:space="0" w:color="000000"/>
              <w:bottom w:val="single" w:sz="6" w:space="0" w:color="000000"/>
              <w:right w:val="single" w:sz="6" w:space="0" w:color="000000"/>
            </w:tcBorders>
          </w:tcPr>
          <w:p w:rsidR="000637A4" w:rsidP="000637A4" w14:paraId="19A7EDFA" w14:textId="63BD9493">
            <w:pPr>
              <w:pStyle w:val="TableParagraph"/>
              <w:kinsoku w:val="0"/>
              <w:overflowPunct w:val="0"/>
              <w:ind w:left="109" w:right="122"/>
              <w:rPr>
                <w:rFonts w:ascii="MS UI Gothic" w:eastAsia="MS UI Gothic" w:hAnsi="Times New Roman" w:cs="MS UI Gothic"/>
                <w:sz w:val="18"/>
                <w:szCs w:val="18"/>
              </w:rPr>
            </w:pPr>
            <w:r w:rsidRPr="00A62E29">
              <w:rPr>
                <w:rFonts w:ascii="Book Antiqua" w:hAnsi="Book Antiqua" w:cs="Book Antiqua"/>
                <w:b/>
                <w:bCs/>
                <w:sz w:val="22"/>
                <w:szCs w:val="22"/>
              </w:rPr>
              <w:t>Grantee must check field each report year to see if update is</w:t>
            </w:r>
            <w:r>
              <w:rPr>
                <w:rFonts w:ascii="Book Antiqua" w:hAnsi="Book Antiqua" w:cs="Book Antiqua"/>
                <w:b/>
                <w:bCs/>
                <w:sz w:val="22"/>
                <w:szCs w:val="22"/>
              </w:rPr>
              <w:t xml:space="preserve"> </w:t>
            </w:r>
            <w:r w:rsidRPr="00A62E29">
              <w:rPr>
                <w:rFonts w:ascii="Book Antiqua" w:hAnsi="Book Antiqua" w:cs="Book Antiqua"/>
                <w:b/>
                <w:bCs/>
                <w:sz w:val="22"/>
                <w:szCs w:val="22"/>
              </w:rPr>
              <w:t>needed</w:t>
            </w:r>
          </w:p>
        </w:tc>
      </w:tr>
      <w:tr w14:paraId="0AA0A9FF" w14:textId="77777777" w:rsidTr="000F2B73">
        <w:tblPrEx>
          <w:tblW w:w="0" w:type="auto"/>
          <w:tblInd w:w="136" w:type="dxa"/>
          <w:tblLayout w:type="fixed"/>
          <w:tblCellMar>
            <w:left w:w="0" w:type="dxa"/>
            <w:right w:w="0" w:type="dxa"/>
          </w:tblCellMar>
          <w:tblLook w:val="0000"/>
        </w:tblPrEx>
        <w:trPr>
          <w:trHeight w:val="4752"/>
        </w:trPr>
        <w:tc>
          <w:tcPr>
            <w:tcW w:w="754" w:type="dxa"/>
            <w:tcBorders>
              <w:top w:val="single" w:sz="6" w:space="0" w:color="000000"/>
              <w:left w:val="single" w:sz="6" w:space="0" w:color="000000"/>
              <w:bottom w:val="single" w:sz="6" w:space="0" w:color="000000"/>
              <w:right w:val="single" w:sz="6" w:space="0" w:color="000000"/>
            </w:tcBorders>
          </w:tcPr>
          <w:p w:rsidR="007B3862" w:rsidRPr="00A62E29" w:rsidP="007B3862" w14:paraId="622B7796" w14:textId="77777777">
            <w:pPr>
              <w:pStyle w:val="TableParagraph"/>
              <w:kinsoku w:val="0"/>
              <w:overflowPunct w:val="0"/>
              <w:spacing w:before="35"/>
              <w:ind w:left="255" w:right="242"/>
              <w:jc w:val="center"/>
              <w:rPr>
                <w:sz w:val="18"/>
                <w:szCs w:val="18"/>
              </w:rPr>
            </w:pPr>
            <w:r w:rsidRPr="00A62E29">
              <w:rPr>
                <w:sz w:val="18"/>
                <w:szCs w:val="18"/>
              </w:rPr>
              <w:t>42</w:t>
            </w:r>
          </w:p>
        </w:tc>
        <w:tc>
          <w:tcPr>
            <w:tcW w:w="1752" w:type="dxa"/>
            <w:tcBorders>
              <w:top w:val="single" w:sz="6" w:space="0" w:color="000000"/>
              <w:left w:val="single" w:sz="6" w:space="0" w:color="000000"/>
              <w:bottom w:val="single" w:sz="6" w:space="0" w:color="000000"/>
              <w:right w:val="single" w:sz="6" w:space="0" w:color="000000"/>
            </w:tcBorders>
          </w:tcPr>
          <w:p w:rsidR="007B3862" w:rsidRPr="00A62E29" w:rsidP="007B3862" w14:paraId="3897AE0D" w14:textId="77777777">
            <w:pPr>
              <w:pStyle w:val="TableParagraph"/>
              <w:kinsoku w:val="0"/>
              <w:overflowPunct w:val="0"/>
              <w:spacing w:before="35" w:line="278" w:lineRule="auto"/>
              <w:ind w:left="107" w:right="419"/>
              <w:rPr>
                <w:sz w:val="18"/>
                <w:szCs w:val="18"/>
              </w:rPr>
            </w:pPr>
            <w:r w:rsidRPr="00A62E29">
              <w:rPr>
                <w:sz w:val="18"/>
                <w:szCs w:val="18"/>
              </w:rPr>
              <w:t>Postsecondary Remediation</w:t>
            </w:r>
          </w:p>
        </w:tc>
        <w:tc>
          <w:tcPr>
            <w:tcW w:w="1826" w:type="dxa"/>
            <w:tcBorders>
              <w:top w:val="single" w:sz="6" w:space="0" w:color="000000"/>
              <w:left w:val="single" w:sz="6" w:space="0" w:color="000000"/>
              <w:bottom w:val="single" w:sz="6" w:space="0" w:color="000000"/>
              <w:right w:val="single" w:sz="6" w:space="0" w:color="000000"/>
            </w:tcBorders>
          </w:tcPr>
          <w:p w:rsidR="007B3862" w:rsidRPr="00A62E29" w:rsidP="007B3862" w14:paraId="2DFD0C87" w14:textId="77777777">
            <w:pPr>
              <w:pStyle w:val="TableParagraph"/>
              <w:kinsoku w:val="0"/>
              <w:overflowPunct w:val="0"/>
              <w:spacing w:before="35"/>
              <w:ind w:left="107"/>
              <w:rPr>
                <w:sz w:val="18"/>
                <w:szCs w:val="18"/>
              </w:rPr>
            </w:pPr>
            <w:r w:rsidRPr="00A62E29">
              <w:rPr>
                <w:sz w:val="18"/>
                <w:szCs w:val="18"/>
              </w:rPr>
              <w:t>VetPSRemediation</w:t>
            </w:r>
          </w:p>
        </w:tc>
        <w:tc>
          <w:tcPr>
            <w:tcW w:w="6472" w:type="dxa"/>
            <w:tcBorders>
              <w:top w:val="single" w:sz="6" w:space="0" w:color="000000"/>
              <w:left w:val="single" w:sz="6" w:space="0" w:color="000000"/>
              <w:bottom w:val="single" w:sz="6" w:space="0" w:color="000000"/>
              <w:right w:val="single" w:sz="6" w:space="0" w:color="000000"/>
            </w:tcBorders>
          </w:tcPr>
          <w:p w:rsidR="007B3862" w:rsidRPr="00A62E29" w:rsidP="007B3862" w14:paraId="5FD66EC8" w14:textId="2D3225FF">
            <w:pPr>
              <w:pStyle w:val="TableParagraph"/>
              <w:kinsoku w:val="0"/>
              <w:overflowPunct w:val="0"/>
              <w:spacing w:before="35" w:line="278" w:lineRule="auto"/>
              <w:ind w:left="450" w:right="117" w:hanging="344"/>
              <w:rPr>
                <w:sz w:val="18"/>
                <w:szCs w:val="18"/>
              </w:rPr>
            </w:pPr>
            <w:r w:rsidRPr="00A62E29">
              <w:rPr>
                <w:sz w:val="18"/>
                <w:szCs w:val="18"/>
              </w:rPr>
              <w:t xml:space="preserve">For members of the </w:t>
            </w:r>
            <w:r w:rsidR="004A4735">
              <w:rPr>
                <w:sz w:val="18"/>
                <w:szCs w:val="18"/>
              </w:rPr>
              <w:t>2022-23</w:t>
            </w:r>
            <w:r w:rsidRPr="00A62E29">
              <w:rPr>
                <w:sz w:val="18"/>
                <w:szCs w:val="18"/>
              </w:rPr>
              <w:t xml:space="preserve"> postsecondary education enrollment cohort (field #38), select 1–3 or 0; for others, select 9</w:t>
            </w:r>
            <w:r>
              <w:rPr>
                <w:sz w:val="18"/>
                <w:szCs w:val="18"/>
              </w:rPr>
              <w:t>.</w:t>
            </w:r>
          </w:p>
          <w:p w:rsidR="007B3862" w:rsidRPr="00A62E29" w:rsidP="007B3862" w14:paraId="4064E365" w14:textId="77777777">
            <w:pPr>
              <w:pStyle w:val="TableParagraph"/>
              <w:kinsoku w:val="0"/>
              <w:overflowPunct w:val="0"/>
              <w:spacing w:line="278" w:lineRule="auto"/>
              <w:ind w:left="450" w:right="326" w:hanging="344"/>
              <w:rPr>
                <w:sz w:val="18"/>
                <w:szCs w:val="18"/>
              </w:rPr>
            </w:pPr>
            <w:r w:rsidRPr="00A62E29">
              <w:rPr>
                <w:sz w:val="18"/>
                <w:szCs w:val="18"/>
              </w:rPr>
              <w:t>1 = Placed into college-level math and English in the first year of postsecondary education</w:t>
            </w:r>
          </w:p>
          <w:p w:rsidR="007B3862" w:rsidRPr="00A62E29" w:rsidP="007B3862" w14:paraId="79747361" w14:textId="77777777">
            <w:pPr>
              <w:pStyle w:val="TableParagraph"/>
              <w:kinsoku w:val="0"/>
              <w:overflowPunct w:val="0"/>
              <w:ind w:left="107"/>
              <w:rPr>
                <w:sz w:val="18"/>
                <w:szCs w:val="18"/>
              </w:rPr>
            </w:pPr>
            <w:r w:rsidRPr="00A62E29">
              <w:rPr>
                <w:sz w:val="18"/>
                <w:szCs w:val="18"/>
              </w:rPr>
              <w:t>2 = Placed into remedial math or English in the first year of postsecondary</w:t>
            </w:r>
          </w:p>
          <w:p w:rsidR="007B3862" w:rsidP="007B3862" w14:paraId="46038B63" w14:textId="47D972BB">
            <w:pPr>
              <w:pStyle w:val="TableParagraph"/>
              <w:kinsoku w:val="0"/>
              <w:overflowPunct w:val="0"/>
              <w:spacing w:before="32" w:line="187" w:lineRule="exact"/>
              <w:ind w:left="450"/>
              <w:rPr>
                <w:sz w:val="18"/>
                <w:szCs w:val="18"/>
              </w:rPr>
            </w:pPr>
            <w:r w:rsidRPr="00A62E29">
              <w:rPr>
                <w:sz w:val="18"/>
                <w:szCs w:val="18"/>
              </w:rPr>
              <w:t>E</w:t>
            </w:r>
            <w:r w:rsidRPr="00A62E29">
              <w:rPr>
                <w:sz w:val="18"/>
                <w:szCs w:val="18"/>
              </w:rPr>
              <w:t>ducation</w:t>
            </w:r>
          </w:p>
          <w:p w:rsidR="000F2B73" w:rsidRPr="00A62E29" w:rsidP="000F2B73" w14:paraId="7C133D42" w14:textId="77777777">
            <w:pPr>
              <w:pStyle w:val="TableParagraph"/>
              <w:kinsoku w:val="0"/>
              <w:overflowPunct w:val="0"/>
              <w:spacing w:before="32" w:line="278" w:lineRule="auto"/>
              <w:ind w:left="450" w:right="402" w:hanging="344"/>
              <w:rPr>
                <w:sz w:val="18"/>
                <w:szCs w:val="18"/>
              </w:rPr>
            </w:pPr>
            <w:r w:rsidRPr="00A62E29">
              <w:rPr>
                <w:sz w:val="18"/>
                <w:szCs w:val="18"/>
              </w:rPr>
              <w:t>3 = Not applicable, VUB participant did not take math or English during the first year of postsecondary education</w:t>
            </w:r>
          </w:p>
          <w:p w:rsidR="000F2B73" w:rsidRPr="00A62E29" w:rsidP="000F2B73" w14:paraId="0921F834" w14:textId="77E8641A">
            <w:pPr>
              <w:pStyle w:val="TableParagraph"/>
              <w:kinsoku w:val="0"/>
              <w:overflowPunct w:val="0"/>
              <w:spacing w:line="278" w:lineRule="auto"/>
              <w:ind w:left="451" w:right="701" w:hanging="344"/>
              <w:rPr>
                <w:sz w:val="18"/>
                <w:szCs w:val="18"/>
              </w:rPr>
            </w:pPr>
            <w:r w:rsidRPr="00A62E29">
              <w:rPr>
                <w:sz w:val="18"/>
                <w:szCs w:val="18"/>
              </w:rPr>
              <w:t xml:space="preserve">9 = Not applicable, participant not in </w:t>
            </w:r>
            <w:r w:rsidR="004A4735">
              <w:rPr>
                <w:sz w:val="18"/>
                <w:szCs w:val="18"/>
              </w:rPr>
              <w:t>2022-23</w:t>
            </w:r>
            <w:r w:rsidRPr="00A62E29">
              <w:rPr>
                <w:sz w:val="18"/>
                <w:szCs w:val="18"/>
              </w:rPr>
              <w:t xml:space="preserve"> postsecondary education enrollment cohort</w:t>
            </w:r>
          </w:p>
          <w:p w:rsidR="000F2B73" w:rsidRPr="00A62E29" w:rsidP="000F2B73" w14:paraId="773B93AA" w14:textId="77777777">
            <w:pPr>
              <w:pStyle w:val="TableParagraph"/>
              <w:kinsoku w:val="0"/>
              <w:overflowPunct w:val="0"/>
              <w:spacing w:line="207" w:lineRule="exact"/>
              <w:ind w:left="107"/>
              <w:rPr>
                <w:sz w:val="18"/>
                <w:szCs w:val="18"/>
              </w:rPr>
            </w:pPr>
            <w:r w:rsidRPr="00A62E29">
              <w:rPr>
                <w:sz w:val="18"/>
                <w:szCs w:val="18"/>
              </w:rPr>
              <w:t>0 = Unknown</w:t>
            </w:r>
          </w:p>
          <w:p w:rsidR="000F2B73" w:rsidRPr="00A62E29" w:rsidP="000F2B73" w14:paraId="439CEA7A" w14:textId="77777777">
            <w:pPr>
              <w:pStyle w:val="TableParagraph"/>
              <w:kinsoku w:val="0"/>
              <w:overflowPunct w:val="0"/>
              <w:spacing w:before="9"/>
              <w:rPr>
                <w:sz w:val="20"/>
                <w:szCs w:val="20"/>
              </w:rPr>
            </w:pPr>
          </w:p>
          <w:p w:rsidR="000F2B73" w:rsidRPr="00A62E29" w:rsidP="000F2B73" w14:paraId="75DC1EC3" w14:textId="77777777">
            <w:pPr>
              <w:pStyle w:val="TableParagraph"/>
              <w:kinsoku w:val="0"/>
              <w:overflowPunct w:val="0"/>
              <w:ind w:left="107" w:right="607"/>
              <w:rPr>
                <w:sz w:val="18"/>
                <w:szCs w:val="18"/>
              </w:rPr>
            </w:pPr>
            <w:r w:rsidRPr="00A62E29">
              <w:rPr>
                <w:sz w:val="18"/>
                <w:szCs w:val="18"/>
              </w:rPr>
              <w:t>This field is based on postsecondary enrollments that occurred after the participant completed the VUB program. Data for this field should reflect information available to the project as of the date on which the APR is submitted.</w:t>
            </w:r>
          </w:p>
          <w:p w:rsidR="000F2B73" w:rsidRPr="00A62E29" w:rsidP="000F2B73" w14:paraId="189513E1" w14:textId="77777777">
            <w:pPr>
              <w:pStyle w:val="TableParagraph"/>
              <w:kinsoku w:val="0"/>
              <w:overflowPunct w:val="0"/>
              <w:spacing w:before="11"/>
              <w:rPr>
                <w:sz w:val="20"/>
                <w:szCs w:val="20"/>
              </w:rPr>
            </w:pPr>
          </w:p>
          <w:p w:rsidR="000F2B73" w:rsidRPr="00A62E29" w:rsidP="000F2B73" w14:paraId="037B3A57" w14:textId="2A286E17">
            <w:pPr>
              <w:pStyle w:val="TableParagraph"/>
              <w:kinsoku w:val="0"/>
              <w:overflowPunct w:val="0"/>
              <w:ind w:left="107" w:right="607"/>
              <w:rPr>
                <w:sz w:val="18"/>
                <w:szCs w:val="18"/>
              </w:rPr>
            </w:pPr>
            <w:r w:rsidRPr="00A62E29">
              <w:rPr>
                <w:sz w:val="18"/>
                <w:szCs w:val="18"/>
              </w:rPr>
              <w:t>Regarding the term “remediation,” please see “Definitions That Apply” in the General Instructions</w:t>
            </w:r>
          </w:p>
        </w:tc>
        <w:tc>
          <w:tcPr>
            <w:tcW w:w="1463" w:type="dxa"/>
            <w:tcBorders>
              <w:top w:val="single" w:sz="6" w:space="0" w:color="000000"/>
              <w:left w:val="single" w:sz="6" w:space="0" w:color="000000"/>
              <w:bottom w:val="single" w:sz="6" w:space="0" w:color="000000"/>
              <w:right w:val="single" w:sz="6" w:space="0" w:color="000000"/>
            </w:tcBorders>
          </w:tcPr>
          <w:p w:rsidR="007B3862" w:rsidRPr="00A62E29" w:rsidP="007B3862" w14:paraId="2979D6E0" w14:textId="77777777">
            <w:pPr>
              <w:pStyle w:val="TableParagraph"/>
              <w:kinsoku w:val="0"/>
              <w:overflowPunct w:val="0"/>
              <w:rPr>
                <w:rFonts w:ascii="Times New Roman" w:hAnsi="Times New Roman" w:cs="Times New Roman"/>
                <w:sz w:val="16"/>
                <w:szCs w:val="16"/>
              </w:rPr>
            </w:pPr>
          </w:p>
        </w:tc>
        <w:tc>
          <w:tcPr>
            <w:tcW w:w="1396" w:type="dxa"/>
            <w:tcBorders>
              <w:top w:val="single" w:sz="6" w:space="0" w:color="000000"/>
              <w:left w:val="single" w:sz="6" w:space="0" w:color="000000"/>
              <w:bottom w:val="single" w:sz="6" w:space="0" w:color="000000"/>
              <w:right w:val="single" w:sz="6" w:space="0" w:color="000000"/>
            </w:tcBorders>
          </w:tcPr>
          <w:p w:rsidR="007B3862" w:rsidP="007B3862" w14:paraId="42351CDA" w14:textId="77777777">
            <w:pPr>
              <w:pStyle w:val="TableParagraph"/>
              <w:kinsoku w:val="0"/>
              <w:overflowPunct w:val="0"/>
              <w:spacing w:before="9"/>
              <w:ind w:right="590"/>
              <w:jc w:val="right"/>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r>
    </w:tbl>
    <w:p w:rsidR="00A62E29" w14:paraId="50A64419" w14:textId="77777777">
      <w:pPr>
        <w:rPr>
          <w:sz w:val="23"/>
          <w:szCs w:val="23"/>
        </w:rPr>
        <w:sectPr w:rsidSect="00B65C9D">
          <w:pgSz w:w="15840" w:h="12240" w:orient="landscape"/>
          <w:pgMar w:top="1530" w:right="960" w:bottom="2240" w:left="960" w:header="1447" w:footer="919" w:gutter="0"/>
          <w:cols w:space="720"/>
          <w:noEndnote/>
          <w:docGrid w:linePitch="299"/>
        </w:sectPr>
      </w:pPr>
    </w:p>
    <w:p w:rsidR="00A62E29" w14:paraId="158F5039"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7ADD4854" w14:textId="77777777">
        <w:tblPrEx>
          <w:tblW w:w="0" w:type="auto"/>
          <w:tblInd w:w="136" w:type="dxa"/>
          <w:tblLayout w:type="fixed"/>
          <w:tblCellMar>
            <w:left w:w="0" w:type="dxa"/>
            <w:right w:w="0" w:type="dxa"/>
          </w:tblCellMar>
          <w:tblLook w:val="0000"/>
        </w:tblPrEx>
        <w:trPr>
          <w:trHeight w:val="2121"/>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0350615D" w14:textId="77777777">
            <w:pPr>
              <w:pStyle w:val="TableParagraph"/>
              <w:kinsoku w:val="0"/>
              <w:overflowPunct w:val="0"/>
              <w:rPr>
                <w:sz w:val="26"/>
                <w:szCs w:val="26"/>
              </w:rPr>
            </w:pPr>
          </w:p>
          <w:p w:rsidR="00A62E29" w:rsidRPr="00A62E29" w14:paraId="3DB3E522" w14:textId="77777777">
            <w:pPr>
              <w:pStyle w:val="TableParagraph"/>
              <w:kinsoku w:val="0"/>
              <w:overflowPunct w:val="0"/>
              <w:rPr>
                <w:sz w:val="26"/>
                <w:szCs w:val="26"/>
              </w:rPr>
            </w:pPr>
          </w:p>
          <w:p w:rsidR="00A62E29" w:rsidRPr="00A62E29" w14:paraId="396A139C" w14:textId="77777777">
            <w:pPr>
              <w:pStyle w:val="TableParagraph"/>
              <w:kinsoku w:val="0"/>
              <w:overflowPunct w:val="0"/>
              <w:rPr>
                <w:sz w:val="26"/>
                <w:szCs w:val="26"/>
              </w:rPr>
            </w:pPr>
          </w:p>
          <w:p w:rsidR="00A62E29" w:rsidRPr="00A62E29" w14:paraId="357F1260" w14:textId="77777777">
            <w:pPr>
              <w:pStyle w:val="TableParagraph"/>
              <w:kinsoku w:val="0"/>
              <w:overflowPunct w:val="0"/>
              <w:spacing w:before="1"/>
              <w:rPr>
                <w:sz w:val="34"/>
                <w:szCs w:val="34"/>
              </w:rPr>
            </w:pPr>
          </w:p>
          <w:p w:rsidR="00A62E29" w:rsidRPr="00A62E29" w14:paraId="66F0CA62"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5C98F233" w14:textId="77777777">
            <w:pPr>
              <w:pStyle w:val="TableParagraph"/>
              <w:kinsoku w:val="0"/>
              <w:overflowPunct w:val="0"/>
              <w:rPr>
                <w:sz w:val="26"/>
                <w:szCs w:val="26"/>
              </w:rPr>
            </w:pPr>
          </w:p>
          <w:p w:rsidR="00A62E29" w:rsidRPr="00A62E29" w14:paraId="72906F1B" w14:textId="77777777">
            <w:pPr>
              <w:pStyle w:val="TableParagraph"/>
              <w:kinsoku w:val="0"/>
              <w:overflowPunct w:val="0"/>
              <w:rPr>
                <w:sz w:val="26"/>
                <w:szCs w:val="26"/>
              </w:rPr>
            </w:pPr>
          </w:p>
          <w:p w:rsidR="00A62E29" w:rsidRPr="00A62E29" w14:paraId="2A03642F" w14:textId="77777777">
            <w:pPr>
              <w:pStyle w:val="TableParagraph"/>
              <w:kinsoku w:val="0"/>
              <w:overflowPunct w:val="0"/>
              <w:rPr>
                <w:sz w:val="26"/>
                <w:szCs w:val="26"/>
              </w:rPr>
            </w:pPr>
          </w:p>
          <w:p w:rsidR="00A62E29" w:rsidRPr="00A62E29" w14:paraId="5F271ED6" w14:textId="77777777">
            <w:pPr>
              <w:pStyle w:val="TableParagraph"/>
              <w:kinsoku w:val="0"/>
              <w:overflowPunct w:val="0"/>
              <w:rPr>
                <w:sz w:val="26"/>
                <w:szCs w:val="26"/>
              </w:rPr>
            </w:pPr>
          </w:p>
          <w:p w:rsidR="00A62E29" w:rsidRPr="00A62E29" w14:paraId="7AD6E7AF" w14:textId="77777777">
            <w:pPr>
              <w:pStyle w:val="TableParagraph"/>
              <w:kinsoku w:val="0"/>
              <w:overflowPunct w:val="0"/>
              <w:spacing w:before="5"/>
              <w:rPr>
                <w:sz w:val="31"/>
                <w:szCs w:val="31"/>
              </w:rPr>
            </w:pPr>
          </w:p>
          <w:p w:rsidR="00A62E29" w:rsidRPr="00A62E29" w14:paraId="21830CA7"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16DE0733" w14:textId="77777777">
            <w:pPr>
              <w:pStyle w:val="TableParagraph"/>
              <w:kinsoku w:val="0"/>
              <w:overflowPunct w:val="0"/>
              <w:rPr>
                <w:sz w:val="26"/>
                <w:szCs w:val="26"/>
              </w:rPr>
            </w:pPr>
          </w:p>
          <w:p w:rsidR="00A62E29" w:rsidRPr="00A62E29" w14:paraId="5EC6F416" w14:textId="77777777">
            <w:pPr>
              <w:pStyle w:val="TableParagraph"/>
              <w:kinsoku w:val="0"/>
              <w:overflowPunct w:val="0"/>
              <w:rPr>
                <w:sz w:val="26"/>
                <w:szCs w:val="26"/>
              </w:rPr>
            </w:pPr>
          </w:p>
          <w:p w:rsidR="00A62E29" w:rsidRPr="00A62E29" w14:paraId="118ED18D" w14:textId="77777777">
            <w:pPr>
              <w:pStyle w:val="TableParagraph"/>
              <w:kinsoku w:val="0"/>
              <w:overflowPunct w:val="0"/>
              <w:rPr>
                <w:sz w:val="26"/>
                <w:szCs w:val="26"/>
              </w:rPr>
            </w:pPr>
          </w:p>
          <w:p w:rsidR="00A62E29" w:rsidRPr="00A62E29" w14:paraId="2F09D4BB" w14:textId="77777777">
            <w:pPr>
              <w:pStyle w:val="TableParagraph"/>
              <w:kinsoku w:val="0"/>
              <w:overflowPunct w:val="0"/>
              <w:spacing w:before="1"/>
              <w:rPr>
                <w:sz w:val="34"/>
                <w:szCs w:val="34"/>
              </w:rPr>
            </w:pPr>
          </w:p>
          <w:p w:rsidR="00A62E29" w:rsidRPr="00A62E29" w14:paraId="2732E0DA"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30F26F9A" w14:textId="77777777">
            <w:pPr>
              <w:pStyle w:val="TableParagraph"/>
              <w:kinsoku w:val="0"/>
              <w:overflowPunct w:val="0"/>
              <w:rPr>
                <w:sz w:val="26"/>
                <w:szCs w:val="26"/>
              </w:rPr>
            </w:pPr>
          </w:p>
          <w:p w:rsidR="00A62E29" w:rsidRPr="00A62E29" w14:paraId="5FB0268F" w14:textId="77777777">
            <w:pPr>
              <w:pStyle w:val="TableParagraph"/>
              <w:kinsoku w:val="0"/>
              <w:overflowPunct w:val="0"/>
              <w:rPr>
                <w:sz w:val="26"/>
                <w:szCs w:val="26"/>
              </w:rPr>
            </w:pPr>
          </w:p>
          <w:p w:rsidR="00A62E29" w:rsidRPr="00A62E29" w14:paraId="03C41DF6" w14:textId="77777777">
            <w:pPr>
              <w:pStyle w:val="TableParagraph"/>
              <w:kinsoku w:val="0"/>
              <w:overflowPunct w:val="0"/>
              <w:rPr>
                <w:sz w:val="26"/>
                <w:szCs w:val="26"/>
              </w:rPr>
            </w:pPr>
          </w:p>
          <w:p w:rsidR="00A62E29" w:rsidRPr="00A62E29" w14:paraId="15BE09F6" w14:textId="77777777">
            <w:pPr>
              <w:pStyle w:val="TableParagraph"/>
              <w:kinsoku w:val="0"/>
              <w:overflowPunct w:val="0"/>
              <w:rPr>
                <w:sz w:val="26"/>
                <w:szCs w:val="26"/>
              </w:rPr>
            </w:pPr>
          </w:p>
          <w:p w:rsidR="00A62E29" w:rsidRPr="00A62E29" w14:paraId="3690E08F" w14:textId="77777777">
            <w:pPr>
              <w:pStyle w:val="TableParagraph"/>
              <w:kinsoku w:val="0"/>
              <w:overflowPunct w:val="0"/>
              <w:spacing w:before="5"/>
              <w:rPr>
                <w:sz w:val="31"/>
                <w:szCs w:val="31"/>
              </w:rPr>
            </w:pPr>
          </w:p>
          <w:p w:rsidR="00A62E29" w:rsidRPr="00A62E29" w14:paraId="6F039EA5"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872B2E" w14:paraId="46BAF5D0" w14:textId="7D6D5F7F">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872B2E">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872B2E">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606ECD77"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15CD2A52"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3C68E459" w14:textId="77777777">
        <w:tblPrEx>
          <w:tblW w:w="0" w:type="auto"/>
          <w:tblInd w:w="136" w:type="dxa"/>
          <w:tblLayout w:type="fixed"/>
          <w:tblCellMar>
            <w:left w:w="0" w:type="dxa"/>
            <w:right w:w="0" w:type="dxa"/>
          </w:tblCellMar>
          <w:tblLook w:val="0000"/>
        </w:tblPrEx>
        <w:trPr>
          <w:trHeight w:val="2989"/>
        </w:trPr>
        <w:tc>
          <w:tcPr>
            <w:tcW w:w="754" w:type="dxa"/>
            <w:tcBorders>
              <w:top w:val="single" w:sz="6" w:space="0" w:color="000000"/>
              <w:left w:val="single" w:sz="6" w:space="0" w:color="000000"/>
              <w:bottom w:val="single" w:sz="6" w:space="0" w:color="000000"/>
              <w:right w:val="single" w:sz="6" w:space="0" w:color="000000"/>
            </w:tcBorders>
          </w:tcPr>
          <w:p w:rsidR="00872B2E" w:rsidRPr="00A62E29" w:rsidP="00872B2E" w14:paraId="162CB5BB" w14:textId="19A2E548">
            <w:pPr>
              <w:pStyle w:val="TableParagraph"/>
              <w:kinsoku w:val="0"/>
              <w:overflowPunct w:val="0"/>
              <w:rPr>
                <w:rFonts w:ascii="Times New Roman" w:hAnsi="Times New Roman" w:cs="Times New Roman"/>
                <w:sz w:val="18"/>
                <w:szCs w:val="18"/>
              </w:rPr>
            </w:pPr>
            <w:r w:rsidRPr="00A62E29">
              <w:rPr>
                <w:sz w:val="18"/>
                <w:szCs w:val="18"/>
              </w:rPr>
              <w:t>43</w:t>
            </w:r>
          </w:p>
        </w:tc>
        <w:tc>
          <w:tcPr>
            <w:tcW w:w="1752" w:type="dxa"/>
            <w:tcBorders>
              <w:top w:val="single" w:sz="6" w:space="0" w:color="000000"/>
              <w:left w:val="single" w:sz="6" w:space="0" w:color="000000"/>
              <w:bottom w:val="single" w:sz="6" w:space="0" w:color="000000"/>
              <w:right w:val="single" w:sz="6" w:space="0" w:color="000000"/>
            </w:tcBorders>
          </w:tcPr>
          <w:p w:rsidR="00872B2E" w:rsidRPr="00A62E29" w:rsidP="00872B2E" w14:paraId="4C447A1C" w14:textId="1942AC3D">
            <w:pPr>
              <w:pStyle w:val="TableParagraph"/>
              <w:kinsoku w:val="0"/>
              <w:overflowPunct w:val="0"/>
              <w:rPr>
                <w:rFonts w:ascii="Times New Roman" w:hAnsi="Times New Roman" w:cs="Times New Roman"/>
                <w:sz w:val="18"/>
                <w:szCs w:val="18"/>
              </w:rPr>
            </w:pPr>
            <w:r w:rsidRPr="00A62E29">
              <w:rPr>
                <w:sz w:val="18"/>
                <w:szCs w:val="18"/>
              </w:rPr>
              <w:t>Certificate/ Diploma Completed</w:t>
            </w:r>
          </w:p>
        </w:tc>
        <w:tc>
          <w:tcPr>
            <w:tcW w:w="1826" w:type="dxa"/>
            <w:tcBorders>
              <w:top w:val="single" w:sz="6" w:space="0" w:color="000000"/>
              <w:left w:val="single" w:sz="6" w:space="0" w:color="000000"/>
              <w:bottom w:val="single" w:sz="6" w:space="0" w:color="000000"/>
              <w:right w:val="single" w:sz="6" w:space="0" w:color="000000"/>
            </w:tcBorders>
          </w:tcPr>
          <w:p w:rsidR="00872B2E" w:rsidRPr="00A62E29" w:rsidP="00872B2E" w14:paraId="7A0D6055" w14:textId="2DD652AA">
            <w:pPr>
              <w:pStyle w:val="TableParagraph"/>
              <w:kinsoku w:val="0"/>
              <w:overflowPunct w:val="0"/>
              <w:rPr>
                <w:rFonts w:ascii="Times New Roman" w:hAnsi="Times New Roman" w:cs="Times New Roman"/>
                <w:sz w:val="18"/>
                <w:szCs w:val="18"/>
              </w:rPr>
            </w:pPr>
            <w:r w:rsidRPr="00A62E29">
              <w:rPr>
                <w:sz w:val="18"/>
                <w:szCs w:val="18"/>
              </w:rPr>
              <w:t>VetCertificateCD</w:t>
            </w:r>
          </w:p>
        </w:tc>
        <w:tc>
          <w:tcPr>
            <w:tcW w:w="6472" w:type="dxa"/>
            <w:tcBorders>
              <w:top w:val="single" w:sz="6" w:space="0" w:color="000000"/>
              <w:left w:val="single" w:sz="6" w:space="0" w:color="000000"/>
              <w:bottom w:val="single" w:sz="6" w:space="0" w:color="000000"/>
              <w:right w:val="single" w:sz="6" w:space="0" w:color="000000"/>
            </w:tcBorders>
          </w:tcPr>
          <w:p w:rsidR="00872B2E" w:rsidRPr="00A62E29" w:rsidP="00872B2E" w14:paraId="122E0792" w14:textId="77777777">
            <w:pPr>
              <w:pStyle w:val="TableParagraph"/>
              <w:kinsoku w:val="0"/>
              <w:overflowPunct w:val="0"/>
              <w:spacing w:before="32" w:line="278" w:lineRule="auto"/>
              <w:ind w:left="107" w:right="286"/>
              <w:jc w:val="both"/>
              <w:rPr>
                <w:sz w:val="18"/>
                <w:szCs w:val="18"/>
              </w:rPr>
            </w:pPr>
            <w:r w:rsidRPr="00A62E29">
              <w:rPr>
                <w:sz w:val="18"/>
                <w:szCs w:val="18"/>
              </w:rPr>
              <w:t>1 = Yes, completed certificate/diploma for occupational/educational program 2 = No (Not applicable), participant pursued another kind of postsecondary</w:t>
            </w:r>
          </w:p>
          <w:p w:rsidR="00872B2E" w:rsidRPr="00A62E29" w:rsidP="00872B2E" w14:paraId="0AE52E47" w14:textId="77777777">
            <w:pPr>
              <w:pStyle w:val="TableParagraph"/>
              <w:kinsoku w:val="0"/>
              <w:overflowPunct w:val="0"/>
              <w:spacing w:line="278" w:lineRule="auto"/>
              <w:ind w:left="107" w:right="1147" w:firstLine="343"/>
              <w:jc w:val="both"/>
              <w:rPr>
                <w:sz w:val="18"/>
                <w:szCs w:val="18"/>
              </w:rPr>
            </w:pPr>
            <w:r w:rsidRPr="00A62E29">
              <w:rPr>
                <w:sz w:val="18"/>
                <w:szCs w:val="18"/>
              </w:rPr>
              <w:t>credential (not associated with a certificate/diploma program) 6 = Enrolled in, but not yet completed certificate/diploma program 7 = Left a certificate/diploma program without completing it</w:t>
            </w:r>
          </w:p>
          <w:p w:rsidR="00872B2E" w:rsidRPr="00A62E29" w:rsidP="00872B2E" w14:paraId="152D2327" w14:textId="77777777">
            <w:pPr>
              <w:pStyle w:val="TableParagraph"/>
              <w:kinsoku w:val="0"/>
              <w:overflowPunct w:val="0"/>
              <w:spacing w:line="207" w:lineRule="exact"/>
              <w:ind w:left="107"/>
              <w:rPr>
                <w:sz w:val="18"/>
                <w:szCs w:val="18"/>
              </w:rPr>
            </w:pPr>
            <w:r w:rsidRPr="00A62E29">
              <w:rPr>
                <w:sz w:val="18"/>
                <w:szCs w:val="18"/>
              </w:rPr>
              <w:t>8 = Not applicable, still in the educational program offered by the project</w:t>
            </w:r>
          </w:p>
          <w:p w:rsidR="00872B2E" w:rsidRPr="00A62E29" w:rsidP="00872B2E" w14:paraId="7FAA3BF9" w14:textId="77777777">
            <w:pPr>
              <w:pStyle w:val="TableParagraph"/>
              <w:kinsoku w:val="0"/>
              <w:overflowPunct w:val="0"/>
              <w:spacing w:before="33" w:line="278" w:lineRule="auto"/>
              <w:ind w:left="450" w:right="326" w:hanging="344"/>
              <w:rPr>
                <w:sz w:val="18"/>
                <w:szCs w:val="18"/>
              </w:rPr>
            </w:pPr>
            <w:r w:rsidRPr="00A62E29">
              <w:rPr>
                <w:sz w:val="18"/>
                <w:szCs w:val="18"/>
              </w:rPr>
              <w:t>9 = Not applicable, left the educational program (either completing it or not) but has not yet enrolled in a program of postsecondary education</w:t>
            </w:r>
          </w:p>
          <w:p w:rsidR="00872B2E" w:rsidRPr="00A62E29" w:rsidP="00872B2E" w14:paraId="40CBB120" w14:textId="77777777">
            <w:pPr>
              <w:pStyle w:val="TableParagraph"/>
              <w:kinsoku w:val="0"/>
              <w:overflowPunct w:val="0"/>
              <w:spacing w:line="207" w:lineRule="exact"/>
              <w:ind w:left="107"/>
              <w:rPr>
                <w:sz w:val="18"/>
                <w:szCs w:val="18"/>
              </w:rPr>
            </w:pPr>
            <w:r w:rsidRPr="00A62E29">
              <w:rPr>
                <w:sz w:val="18"/>
                <w:szCs w:val="18"/>
              </w:rPr>
              <w:t>0 = Unknown</w:t>
            </w:r>
          </w:p>
          <w:p w:rsidR="00872B2E" w:rsidRPr="00A62E29" w:rsidP="00872B2E" w14:paraId="6156E13B" w14:textId="77777777">
            <w:pPr>
              <w:pStyle w:val="TableParagraph"/>
              <w:kinsoku w:val="0"/>
              <w:overflowPunct w:val="0"/>
              <w:spacing w:before="10"/>
              <w:rPr>
                <w:sz w:val="20"/>
                <w:szCs w:val="20"/>
              </w:rPr>
            </w:pPr>
          </w:p>
          <w:p w:rsidR="00872B2E" w:rsidRPr="00A62E29" w:rsidP="00872B2E" w14:paraId="5D0B6EA5" w14:textId="77777777">
            <w:pPr>
              <w:pStyle w:val="TableParagraph"/>
              <w:kinsoku w:val="0"/>
              <w:overflowPunct w:val="0"/>
              <w:ind w:left="107" w:right="76"/>
              <w:rPr>
                <w:sz w:val="18"/>
                <w:szCs w:val="18"/>
              </w:rPr>
            </w:pPr>
            <w:r w:rsidRPr="00A62E29">
              <w:rPr>
                <w:sz w:val="18"/>
                <w:szCs w:val="18"/>
              </w:rPr>
              <w:t>If participant has been in a certificate program, choose 1, 6, 7, or 0. Include only those completions that occurred after the participant left the VUB program</w:t>
            </w:r>
          </w:p>
          <w:p w:rsidR="00872B2E" w:rsidRPr="00A62E29" w:rsidP="00872B2E" w14:paraId="5F7BBB6A" w14:textId="1AA0A475">
            <w:pPr>
              <w:pStyle w:val="TableParagraph"/>
              <w:kinsoku w:val="0"/>
              <w:overflowPunct w:val="0"/>
              <w:spacing w:line="240" w:lineRule="atLeast"/>
              <w:ind w:left="107" w:right="297"/>
              <w:rPr>
                <w:sz w:val="18"/>
                <w:szCs w:val="18"/>
              </w:rPr>
            </w:pPr>
            <w:r w:rsidRPr="00A62E29">
              <w:rPr>
                <w:sz w:val="18"/>
                <w:szCs w:val="18"/>
              </w:rPr>
              <w:t>(either completing or not). Data for this field should reflect information available to the project as of the date on which the APR is submitted.</w:t>
            </w:r>
          </w:p>
        </w:tc>
        <w:tc>
          <w:tcPr>
            <w:tcW w:w="1463" w:type="dxa"/>
            <w:tcBorders>
              <w:top w:val="single" w:sz="6" w:space="0" w:color="000000"/>
              <w:left w:val="single" w:sz="6" w:space="0" w:color="000000"/>
              <w:bottom w:val="single" w:sz="6" w:space="0" w:color="000000"/>
              <w:right w:val="single" w:sz="6" w:space="0" w:color="000000"/>
            </w:tcBorders>
          </w:tcPr>
          <w:p w:rsidR="00872B2E" w:rsidRPr="00A62E29" w:rsidP="00872B2E" w14:paraId="28D1ACFF"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872B2E" w:rsidRPr="00A62E29" w:rsidP="00872B2E" w14:paraId="0EE68429" w14:textId="77777777">
            <w:pPr>
              <w:pStyle w:val="TableParagraph"/>
              <w:kinsoku w:val="0"/>
              <w:overflowPunct w:val="0"/>
              <w:rPr>
                <w:rFonts w:ascii="Times New Roman" w:hAnsi="Times New Roman" w:cs="Times New Roman"/>
                <w:sz w:val="18"/>
                <w:szCs w:val="18"/>
              </w:rPr>
            </w:pPr>
          </w:p>
        </w:tc>
      </w:tr>
    </w:tbl>
    <w:p w:rsidR="00A62E29" w14:paraId="1F0D00CD" w14:textId="77777777">
      <w:pPr>
        <w:rPr>
          <w:sz w:val="23"/>
          <w:szCs w:val="23"/>
        </w:rPr>
        <w:sectPr>
          <w:pgSz w:w="15840" w:h="12240" w:orient="landscape"/>
          <w:pgMar w:top="1700" w:right="960" w:bottom="2240" w:left="960" w:header="1447" w:footer="1988" w:gutter="0"/>
          <w:cols w:space="720"/>
          <w:noEndnote/>
        </w:sectPr>
      </w:pPr>
    </w:p>
    <w:p w:rsidR="00A62E29" w14:paraId="50E4837A" w14:textId="77777777">
      <w:pPr>
        <w:pStyle w:val="BodyText"/>
        <w:kinsoku w:val="0"/>
        <w:overflowPunct w:val="0"/>
        <w:spacing w:before="9"/>
        <w:rPr>
          <w:rFonts w:ascii="Arial" w:hAnsi="Arial" w:cs="Arial"/>
          <w:sz w:val="23"/>
          <w:szCs w:val="23"/>
        </w:rPr>
      </w:pPr>
    </w:p>
    <w:p w:rsidR="00A62E29" w14:paraId="242C8D1A"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6B69FC97" w14:textId="77777777" w:rsidTr="00123104">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66B846F0" w14:textId="77777777">
            <w:pPr>
              <w:pStyle w:val="TableParagraph"/>
              <w:kinsoku w:val="0"/>
              <w:overflowPunct w:val="0"/>
              <w:rPr>
                <w:sz w:val="26"/>
                <w:szCs w:val="26"/>
              </w:rPr>
            </w:pPr>
          </w:p>
          <w:p w:rsidR="00A62E29" w:rsidRPr="00A62E29" w14:paraId="46864505" w14:textId="77777777">
            <w:pPr>
              <w:pStyle w:val="TableParagraph"/>
              <w:kinsoku w:val="0"/>
              <w:overflowPunct w:val="0"/>
              <w:rPr>
                <w:sz w:val="26"/>
                <w:szCs w:val="26"/>
              </w:rPr>
            </w:pPr>
          </w:p>
          <w:p w:rsidR="00A62E29" w:rsidRPr="00A62E29" w14:paraId="2812B6DF" w14:textId="77777777">
            <w:pPr>
              <w:pStyle w:val="TableParagraph"/>
              <w:kinsoku w:val="0"/>
              <w:overflowPunct w:val="0"/>
              <w:rPr>
                <w:sz w:val="26"/>
                <w:szCs w:val="26"/>
              </w:rPr>
            </w:pPr>
          </w:p>
          <w:p w:rsidR="00A62E29" w:rsidRPr="00A62E29" w14:paraId="70FE4B9F" w14:textId="77777777">
            <w:pPr>
              <w:pStyle w:val="TableParagraph"/>
              <w:kinsoku w:val="0"/>
              <w:overflowPunct w:val="0"/>
              <w:spacing w:before="1"/>
              <w:rPr>
                <w:sz w:val="34"/>
                <w:szCs w:val="34"/>
              </w:rPr>
            </w:pPr>
          </w:p>
          <w:p w:rsidR="00A62E29" w:rsidRPr="00A62E29" w14:paraId="66A7FEF5"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7BA45AFF" w14:textId="77777777">
            <w:pPr>
              <w:pStyle w:val="TableParagraph"/>
              <w:kinsoku w:val="0"/>
              <w:overflowPunct w:val="0"/>
              <w:rPr>
                <w:sz w:val="26"/>
                <w:szCs w:val="26"/>
              </w:rPr>
            </w:pPr>
          </w:p>
          <w:p w:rsidR="00A62E29" w:rsidRPr="00A62E29" w14:paraId="6B43EC49" w14:textId="77777777">
            <w:pPr>
              <w:pStyle w:val="TableParagraph"/>
              <w:kinsoku w:val="0"/>
              <w:overflowPunct w:val="0"/>
              <w:rPr>
                <w:sz w:val="26"/>
                <w:szCs w:val="26"/>
              </w:rPr>
            </w:pPr>
          </w:p>
          <w:p w:rsidR="00A62E29" w:rsidRPr="00A62E29" w14:paraId="27CC8BE8" w14:textId="77777777">
            <w:pPr>
              <w:pStyle w:val="TableParagraph"/>
              <w:kinsoku w:val="0"/>
              <w:overflowPunct w:val="0"/>
              <w:rPr>
                <w:sz w:val="26"/>
                <w:szCs w:val="26"/>
              </w:rPr>
            </w:pPr>
          </w:p>
          <w:p w:rsidR="00A62E29" w:rsidRPr="00A62E29" w14:paraId="6D1FFF99" w14:textId="77777777">
            <w:pPr>
              <w:pStyle w:val="TableParagraph"/>
              <w:kinsoku w:val="0"/>
              <w:overflowPunct w:val="0"/>
              <w:rPr>
                <w:sz w:val="26"/>
                <w:szCs w:val="26"/>
              </w:rPr>
            </w:pPr>
          </w:p>
          <w:p w:rsidR="00A62E29" w:rsidRPr="00A62E29" w14:paraId="7F9D72E2" w14:textId="77777777">
            <w:pPr>
              <w:pStyle w:val="TableParagraph"/>
              <w:kinsoku w:val="0"/>
              <w:overflowPunct w:val="0"/>
              <w:spacing w:before="5"/>
              <w:rPr>
                <w:sz w:val="31"/>
                <w:szCs w:val="31"/>
              </w:rPr>
            </w:pPr>
          </w:p>
          <w:p w:rsidR="00A62E29" w:rsidRPr="00A62E29" w14:paraId="564D544B"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0B1AF67F" w14:textId="77777777">
            <w:pPr>
              <w:pStyle w:val="TableParagraph"/>
              <w:kinsoku w:val="0"/>
              <w:overflowPunct w:val="0"/>
              <w:rPr>
                <w:sz w:val="26"/>
                <w:szCs w:val="26"/>
              </w:rPr>
            </w:pPr>
          </w:p>
          <w:p w:rsidR="00A62E29" w:rsidRPr="00A62E29" w14:paraId="246F1F9C" w14:textId="77777777">
            <w:pPr>
              <w:pStyle w:val="TableParagraph"/>
              <w:kinsoku w:val="0"/>
              <w:overflowPunct w:val="0"/>
              <w:rPr>
                <w:sz w:val="26"/>
                <w:szCs w:val="26"/>
              </w:rPr>
            </w:pPr>
          </w:p>
          <w:p w:rsidR="00A62E29" w:rsidRPr="00A62E29" w14:paraId="561C635C" w14:textId="77777777">
            <w:pPr>
              <w:pStyle w:val="TableParagraph"/>
              <w:kinsoku w:val="0"/>
              <w:overflowPunct w:val="0"/>
              <w:rPr>
                <w:sz w:val="26"/>
                <w:szCs w:val="26"/>
              </w:rPr>
            </w:pPr>
          </w:p>
          <w:p w:rsidR="00A62E29" w:rsidRPr="00A62E29" w14:paraId="1A1CA966" w14:textId="77777777">
            <w:pPr>
              <w:pStyle w:val="TableParagraph"/>
              <w:kinsoku w:val="0"/>
              <w:overflowPunct w:val="0"/>
              <w:spacing w:before="1"/>
              <w:rPr>
                <w:sz w:val="34"/>
                <w:szCs w:val="34"/>
              </w:rPr>
            </w:pPr>
          </w:p>
          <w:p w:rsidR="00A62E29" w:rsidRPr="00A62E29" w14:paraId="589B73E3"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14B0DFDF" w14:textId="77777777">
            <w:pPr>
              <w:pStyle w:val="TableParagraph"/>
              <w:kinsoku w:val="0"/>
              <w:overflowPunct w:val="0"/>
              <w:rPr>
                <w:sz w:val="26"/>
                <w:szCs w:val="26"/>
              </w:rPr>
            </w:pPr>
          </w:p>
          <w:p w:rsidR="00A62E29" w:rsidRPr="00A62E29" w14:paraId="608924EF" w14:textId="77777777">
            <w:pPr>
              <w:pStyle w:val="TableParagraph"/>
              <w:kinsoku w:val="0"/>
              <w:overflowPunct w:val="0"/>
              <w:rPr>
                <w:sz w:val="26"/>
                <w:szCs w:val="26"/>
              </w:rPr>
            </w:pPr>
          </w:p>
          <w:p w:rsidR="00A62E29" w:rsidRPr="00A62E29" w14:paraId="085AC423" w14:textId="77777777">
            <w:pPr>
              <w:pStyle w:val="TableParagraph"/>
              <w:kinsoku w:val="0"/>
              <w:overflowPunct w:val="0"/>
              <w:rPr>
                <w:sz w:val="26"/>
                <w:szCs w:val="26"/>
              </w:rPr>
            </w:pPr>
          </w:p>
          <w:p w:rsidR="00A62E29" w:rsidRPr="00A62E29" w14:paraId="1D2327FE" w14:textId="77777777">
            <w:pPr>
              <w:pStyle w:val="TableParagraph"/>
              <w:kinsoku w:val="0"/>
              <w:overflowPunct w:val="0"/>
              <w:rPr>
                <w:sz w:val="26"/>
                <w:szCs w:val="26"/>
              </w:rPr>
            </w:pPr>
          </w:p>
          <w:p w:rsidR="00A62E29" w:rsidRPr="00A62E29" w14:paraId="68C1F45E" w14:textId="77777777">
            <w:pPr>
              <w:pStyle w:val="TableParagraph"/>
              <w:kinsoku w:val="0"/>
              <w:overflowPunct w:val="0"/>
              <w:spacing w:before="5"/>
              <w:rPr>
                <w:sz w:val="31"/>
                <w:szCs w:val="31"/>
              </w:rPr>
            </w:pPr>
          </w:p>
          <w:p w:rsidR="00A62E29" w:rsidRPr="00A62E29" w14:paraId="73C8A3B8"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DF0A9A" w14:paraId="2418648F" w14:textId="77990A80">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DF0A9A">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DF0A9A">
              <w:rPr>
                <w:rFonts w:ascii="Book Antiqua" w:hAnsi="Book Antiqua" w:cs="Book Antiqua"/>
                <w:b/>
                <w:bCs/>
                <w:sz w:val="22"/>
                <w:szCs w:val="22"/>
              </w:rPr>
              <w:t xml:space="preserve">the </w:t>
            </w:r>
            <w:r w:rsidR="00123104">
              <w:rPr>
                <w:rFonts w:ascii="Book Antiqua" w:hAnsi="Book Antiqua" w:cs="Book Antiqua"/>
                <w:b/>
                <w:bCs/>
                <w:sz w:val="22"/>
                <w:szCs w:val="22"/>
              </w:rPr>
              <w:t>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00B3769D"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7FDA0E78"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58AF7D89" w14:textId="77777777">
        <w:tblPrEx>
          <w:tblW w:w="0" w:type="auto"/>
          <w:tblInd w:w="136" w:type="dxa"/>
          <w:tblLayout w:type="fixed"/>
          <w:tblCellMar>
            <w:left w:w="0" w:type="dxa"/>
            <w:right w:w="0" w:type="dxa"/>
          </w:tblCellMar>
          <w:tblLook w:val="0000"/>
        </w:tblPrEx>
        <w:trPr>
          <w:trHeight w:val="5637"/>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5C0C20EB" w14:textId="77777777">
            <w:pPr>
              <w:pStyle w:val="TableParagraph"/>
              <w:kinsoku w:val="0"/>
              <w:overflowPunct w:val="0"/>
              <w:spacing w:before="32"/>
              <w:ind w:left="255" w:right="242"/>
              <w:jc w:val="center"/>
              <w:rPr>
                <w:sz w:val="18"/>
                <w:szCs w:val="18"/>
              </w:rPr>
            </w:pPr>
            <w:r w:rsidRPr="00A62E29">
              <w:rPr>
                <w:sz w:val="18"/>
                <w:szCs w:val="18"/>
              </w:rPr>
              <w:t>44</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5857BF25" w14:textId="77777777">
            <w:pPr>
              <w:pStyle w:val="TableParagraph"/>
              <w:kinsoku w:val="0"/>
              <w:overflowPunct w:val="0"/>
              <w:spacing w:before="32" w:line="278" w:lineRule="auto"/>
              <w:ind w:left="107" w:right="629"/>
              <w:rPr>
                <w:sz w:val="18"/>
                <w:szCs w:val="18"/>
              </w:rPr>
            </w:pPr>
            <w:r w:rsidRPr="00A62E29">
              <w:rPr>
                <w:sz w:val="18"/>
                <w:szCs w:val="18"/>
              </w:rPr>
              <w:t>Date of First Certificate/ Diploma</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394CDE3C" w14:textId="77777777">
            <w:pPr>
              <w:pStyle w:val="TableParagraph"/>
              <w:kinsoku w:val="0"/>
              <w:overflowPunct w:val="0"/>
              <w:spacing w:before="32"/>
              <w:ind w:left="107"/>
              <w:rPr>
                <w:sz w:val="18"/>
                <w:szCs w:val="18"/>
              </w:rPr>
            </w:pPr>
            <w:r w:rsidRPr="00A62E29">
              <w:rPr>
                <w:sz w:val="18"/>
                <w:szCs w:val="18"/>
              </w:rPr>
              <w:t>VetCertificateDT</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54F67DEF" w14:textId="0C46842D">
            <w:pPr>
              <w:pStyle w:val="TableParagraph"/>
              <w:kinsoku w:val="0"/>
              <w:overflowPunct w:val="0"/>
              <w:spacing w:before="32"/>
              <w:ind w:left="107"/>
              <w:rPr>
                <w:sz w:val="18"/>
                <w:szCs w:val="18"/>
              </w:rPr>
            </w:pPr>
            <w:r w:rsidRPr="00A62E29">
              <w:rPr>
                <w:sz w:val="18"/>
                <w:szCs w:val="18"/>
              </w:rPr>
              <w:t>Format is MM/DD/CCYY, e.g., 05/15/</w:t>
            </w:r>
            <w:r w:rsidRPr="00A62E29" w:rsidR="00A249C3">
              <w:rPr>
                <w:sz w:val="18"/>
                <w:szCs w:val="18"/>
              </w:rPr>
              <w:t>201</w:t>
            </w:r>
            <w:r w:rsidR="00A249C3">
              <w:rPr>
                <w:sz w:val="18"/>
                <w:szCs w:val="18"/>
              </w:rPr>
              <w:t>9</w:t>
            </w:r>
          </w:p>
          <w:p w:rsidR="00A62E29" w:rsidRPr="00A62E29" w14:paraId="0F4A275F" w14:textId="77777777">
            <w:pPr>
              <w:pStyle w:val="TableParagraph"/>
              <w:kinsoku w:val="0"/>
              <w:overflowPunct w:val="0"/>
              <w:spacing w:before="33"/>
              <w:ind w:left="107"/>
              <w:rPr>
                <w:b/>
                <w:bCs/>
                <w:sz w:val="18"/>
                <w:szCs w:val="18"/>
              </w:rPr>
            </w:pPr>
            <w:r w:rsidRPr="00A62E29">
              <w:rPr>
                <w:b/>
                <w:bCs/>
                <w:sz w:val="18"/>
                <w:szCs w:val="18"/>
              </w:rPr>
              <w:t>MM = 01 – 12 DD = 01 – 31 CC = 19 – 20 YY = 00 – 99</w:t>
            </w:r>
          </w:p>
          <w:p w:rsidR="00A62E29" w:rsidRPr="00A62E29" w14:paraId="2AD5306B" w14:textId="77777777">
            <w:pPr>
              <w:pStyle w:val="TableParagraph"/>
              <w:kinsoku w:val="0"/>
              <w:overflowPunct w:val="0"/>
              <w:spacing w:before="33" w:line="278" w:lineRule="auto"/>
              <w:ind w:left="1260" w:right="1210" w:hanging="1152"/>
              <w:rPr>
                <w:sz w:val="18"/>
                <w:szCs w:val="18"/>
              </w:rPr>
            </w:pPr>
            <w:r w:rsidRPr="00A62E29">
              <w:rPr>
                <w:b/>
                <w:bCs/>
                <w:sz w:val="18"/>
                <w:szCs w:val="18"/>
              </w:rPr>
              <w:t xml:space="preserve">22/22/2222 </w:t>
            </w:r>
            <w:r w:rsidRPr="00A62E29">
              <w:rPr>
                <w:sz w:val="18"/>
                <w:szCs w:val="18"/>
              </w:rPr>
              <w:t>= Not applicable, participant pursued another kind of postsecondary credential (not associated with certificate/diploma program)</w:t>
            </w:r>
          </w:p>
          <w:p w:rsidR="00A62E29" w:rsidRPr="00A62E29" w14:paraId="4FAF4898" w14:textId="77777777">
            <w:pPr>
              <w:pStyle w:val="TableParagraph"/>
              <w:kinsoku w:val="0"/>
              <w:overflowPunct w:val="0"/>
              <w:spacing w:line="207" w:lineRule="exact"/>
              <w:ind w:left="108"/>
              <w:rPr>
                <w:sz w:val="18"/>
                <w:szCs w:val="18"/>
              </w:rPr>
            </w:pPr>
            <w:r w:rsidRPr="00A62E29">
              <w:rPr>
                <w:b/>
                <w:bCs/>
                <w:sz w:val="18"/>
                <w:szCs w:val="18"/>
              </w:rPr>
              <w:t xml:space="preserve">66/66/6666 </w:t>
            </w:r>
            <w:r w:rsidRPr="00A62E29">
              <w:rPr>
                <w:sz w:val="18"/>
                <w:szCs w:val="18"/>
              </w:rPr>
              <w:t>= Not applicable, still enrolled in certificate/diploma program</w:t>
            </w:r>
          </w:p>
          <w:p w:rsidR="00A62E29" w:rsidRPr="00A62E29" w14:paraId="1280D340" w14:textId="77777777">
            <w:pPr>
              <w:pStyle w:val="TableParagraph"/>
              <w:kinsoku w:val="0"/>
              <w:overflowPunct w:val="0"/>
              <w:spacing w:before="33" w:line="278" w:lineRule="auto"/>
              <w:ind w:left="1259" w:right="901" w:hanging="1152"/>
              <w:rPr>
                <w:sz w:val="18"/>
                <w:szCs w:val="18"/>
              </w:rPr>
            </w:pPr>
            <w:r w:rsidRPr="00A62E29">
              <w:rPr>
                <w:b/>
                <w:bCs/>
                <w:sz w:val="18"/>
                <w:szCs w:val="18"/>
              </w:rPr>
              <w:t xml:space="preserve">77/77/7777 </w:t>
            </w:r>
            <w:r w:rsidRPr="00A62E29">
              <w:rPr>
                <w:sz w:val="18"/>
                <w:szCs w:val="18"/>
              </w:rPr>
              <w:t>= Not applicable, left certificate/diploma program without completing it</w:t>
            </w:r>
          </w:p>
          <w:p w:rsidR="00A62E29" w:rsidRPr="00A62E29" w14:paraId="73350488" w14:textId="77777777">
            <w:pPr>
              <w:pStyle w:val="TableParagraph"/>
              <w:kinsoku w:val="0"/>
              <w:overflowPunct w:val="0"/>
              <w:spacing w:line="278" w:lineRule="auto"/>
              <w:ind w:left="1259" w:right="391" w:hanging="1152"/>
              <w:rPr>
                <w:sz w:val="18"/>
                <w:szCs w:val="18"/>
              </w:rPr>
            </w:pPr>
            <w:r w:rsidRPr="00A62E29">
              <w:rPr>
                <w:b/>
                <w:bCs/>
                <w:sz w:val="18"/>
                <w:szCs w:val="18"/>
              </w:rPr>
              <w:t xml:space="preserve">88/88/8888 </w:t>
            </w:r>
            <w:r w:rsidRPr="00A62E29">
              <w:rPr>
                <w:sz w:val="18"/>
                <w:szCs w:val="18"/>
              </w:rPr>
              <w:t>= Not applicable, still in the educational program offered by the project</w:t>
            </w:r>
          </w:p>
          <w:p w:rsidR="00A62E29" w:rsidRPr="00A62E29" w14:paraId="53FBBDC8" w14:textId="77777777">
            <w:pPr>
              <w:pStyle w:val="TableParagraph"/>
              <w:kinsoku w:val="0"/>
              <w:overflowPunct w:val="0"/>
              <w:spacing w:line="278" w:lineRule="auto"/>
              <w:ind w:left="1259" w:right="271" w:hanging="1152"/>
              <w:rPr>
                <w:sz w:val="18"/>
                <w:szCs w:val="18"/>
              </w:rPr>
            </w:pPr>
            <w:r w:rsidRPr="00A62E29">
              <w:rPr>
                <w:b/>
                <w:bCs/>
                <w:sz w:val="18"/>
                <w:szCs w:val="18"/>
              </w:rPr>
              <w:t xml:space="preserve">99/99/9999 </w:t>
            </w:r>
            <w:r w:rsidRPr="00A62E29">
              <w:rPr>
                <w:sz w:val="18"/>
                <w:szCs w:val="18"/>
              </w:rPr>
              <w:t>= Not applicable, left the educational program (either completing or not) but has not yet enrolled in program of postsecondary education</w:t>
            </w:r>
          </w:p>
          <w:p w:rsidR="00A62E29" w:rsidRPr="00A62E29" w14:paraId="7BAC7C8A" w14:textId="77777777">
            <w:pPr>
              <w:pStyle w:val="TableParagraph"/>
              <w:kinsoku w:val="0"/>
              <w:overflowPunct w:val="0"/>
              <w:spacing w:line="206" w:lineRule="exact"/>
              <w:ind w:left="107"/>
              <w:rPr>
                <w:sz w:val="18"/>
                <w:szCs w:val="18"/>
              </w:rPr>
            </w:pPr>
            <w:r w:rsidRPr="00A62E29">
              <w:rPr>
                <w:b/>
                <w:bCs/>
                <w:sz w:val="18"/>
                <w:szCs w:val="18"/>
              </w:rPr>
              <w:t xml:space="preserve">00/00/0000 </w:t>
            </w:r>
            <w:r w:rsidRPr="00A62E29">
              <w:rPr>
                <w:sz w:val="18"/>
                <w:szCs w:val="18"/>
              </w:rPr>
              <w:t>= Unknown</w:t>
            </w:r>
          </w:p>
          <w:p w:rsidR="00A62E29" w:rsidRPr="00A62E29" w14:paraId="2332C700" w14:textId="77777777">
            <w:pPr>
              <w:pStyle w:val="TableParagraph"/>
              <w:kinsoku w:val="0"/>
              <w:overflowPunct w:val="0"/>
              <w:ind w:left="107" w:right="178"/>
              <w:rPr>
                <w:sz w:val="18"/>
                <w:szCs w:val="18"/>
              </w:rPr>
            </w:pPr>
            <w:r w:rsidRPr="00A62E29">
              <w:rPr>
                <w:b/>
                <w:bCs/>
                <w:sz w:val="18"/>
                <w:szCs w:val="18"/>
              </w:rPr>
              <w:t xml:space="preserve">Accuracy is particularly important for this field. </w:t>
            </w:r>
            <w:r w:rsidRPr="00A62E29">
              <w:rPr>
                <w:sz w:val="18"/>
                <w:szCs w:val="18"/>
              </w:rPr>
              <w:t xml:space="preserve">This field collects dates of postsecondary completions that occurred after the participant left the VUB program (either completing or not). If participant has earned more than one certificate/diploma, report the date that the </w:t>
            </w:r>
            <w:r w:rsidRPr="00A62E29">
              <w:rPr>
                <w:b/>
                <w:bCs/>
                <w:sz w:val="18"/>
                <w:szCs w:val="18"/>
              </w:rPr>
              <w:t xml:space="preserve">first </w:t>
            </w:r>
            <w:r w:rsidRPr="00A62E29">
              <w:rPr>
                <w:sz w:val="18"/>
                <w:szCs w:val="18"/>
              </w:rPr>
              <w:t>certificate/diploma was completed.</w:t>
            </w:r>
          </w:p>
          <w:p w:rsidR="00A62E29" w:rsidRPr="00A62E29" w14:paraId="6E09110E" w14:textId="77777777">
            <w:pPr>
              <w:pStyle w:val="TableParagraph"/>
              <w:kinsoku w:val="0"/>
              <w:overflowPunct w:val="0"/>
              <w:spacing w:before="2"/>
              <w:ind w:left="107" w:right="201"/>
              <w:rPr>
                <w:b/>
                <w:bCs/>
                <w:sz w:val="18"/>
                <w:szCs w:val="18"/>
              </w:rPr>
            </w:pPr>
            <w:r w:rsidRPr="00A62E29">
              <w:rPr>
                <w:sz w:val="18"/>
                <w:szCs w:val="18"/>
              </w:rPr>
              <w:t xml:space="preserve">You do not need to provide the exact day; you may use 15 (midpoint of the month). If exact month or year is uncertain, use 00/00/0000 ("Unknown"). Data for this field should reflect information available to the project as of the date on which the APR is submitted. </w:t>
            </w:r>
            <w:r w:rsidRPr="00A62E29">
              <w:rPr>
                <w:b/>
                <w:bCs/>
                <w:sz w:val="18"/>
                <w:szCs w:val="18"/>
              </w:rPr>
              <w:t>Once date of first certificate/diploma</w:t>
            </w:r>
          </w:p>
          <w:p w:rsidR="00A62E29" w:rsidRPr="00A62E29" w14:paraId="6CE03FEB" w14:textId="77777777">
            <w:pPr>
              <w:pStyle w:val="TableParagraph"/>
              <w:kinsoku w:val="0"/>
              <w:overflowPunct w:val="0"/>
              <w:spacing w:before="4" w:line="206" w:lineRule="exact"/>
              <w:ind w:left="107" w:right="418"/>
              <w:rPr>
                <w:b/>
                <w:bCs/>
                <w:sz w:val="18"/>
                <w:szCs w:val="18"/>
              </w:rPr>
            </w:pPr>
            <w:r w:rsidRPr="00A62E29">
              <w:rPr>
                <w:b/>
                <w:bCs/>
                <w:sz w:val="18"/>
                <w:szCs w:val="18"/>
              </w:rPr>
              <w:t>has been submitted in one year’s APR, the date must not change in a later reporting year.</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720101B2"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2BAAF616" w14:textId="77777777">
            <w:pPr>
              <w:pStyle w:val="TableParagraph"/>
              <w:kinsoku w:val="0"/>
              <w:overflowPunct w:val="0"/>
              <w:rPr>
                <w:rFonts w:ascii="Times New Roman" w:hAnsi="Times New Roman" w:cs="Times New Roman"/>
                <w:sz w:val="18"/>
                <w:szCs w:val="18"/>
              </w:rPr>
            </w:pPr>
          </w:p>
        </w:tc>
      </w:tr>
    </w:tbl>
    <w:p w:rsidR="00A62E29" w14:paraId="5F6FDEEA" w14:textId="77777777">
      <w:pPr>
        <w:rPr>
          <w:sz w:val="23"/>
          <w:szCs w:val="23"/>
        </w:rPr>
        <w:sectPr w:rsidSect="00123104">
          <w:pgSz w:w="15840" w:h="12240" w:orient="landscape"/>
          <w:pgMar w:top="1700" w:right="960" w:bottom="2240" w:left="960" w:header="1447" w:footer="1440" w:gutter="0"/>
          <w:cols w:space="720"/>
          <w:noEndnote/>
          <w:docGrid w:linePitch="299"/>
        </w:sectPr>
      </w:pPr>
    </w:p>
    <w:p w:rsidR="00A62E29" w14:paraId="61C7914B"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1C0F8E47" w14:textId="77777777" w:rsidTr="00E81595">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5602F798" w14:textId="77777777">
            <w:pPr>
              <w:pStyle w:val="TableParagraph"/>
              <w:kinsoku w:val="0"/>
              <w:overflowPunct w:val="0"/>
              <w:rPr>
                <w:sz w:val="26"/>
                <w:szCs w:val="26"/>
              </w:rPr>
            </w:pPr>
          </w:p>
          <w:p w:rsidR="00A62E29" w:rsidRPr="00A62E29" w14:paraId="4AE1790E" w14:textId="77777777">
            <w:pPr>
              <w:pStyle w:val="TableParagraph"/>
              <w:kinsoku w:val="0"/>
              <w:overflowPunct w:val="0"/>
              <w:rPr>
                <w:sz w:val="26"/>
                <w:szCs w:val="26"/>
              </w:rPr>
            </w:pPr>
          </w:p>
          <w:p w:rsidR="00A62E29" w:rsidRPr="00A62E29" w14:paraId="46EDEB12" w14:textId="77777777">
            <w:pPr>
              <w:pStyle w:val="TableParagraph"/>
              <w:kinsoku w:val="0"/>
              <w:overflowPunct w:val="0"/>
              <w:rPr>
                <w:sz w:val="26"/>
                <w:szCs w:val="26"/>
              </w:rPr>
            </w:pPr>
          </w:p>
          <w:p w:rsidR="00A62E29" w:rsidRPr="00A62E29" w14:paraId="305FFB57" w14:textId="77777777">
            <w:pPr>
              <w:pStyle w:val="TableParagraph"/>
              <w:kinsoku w:val="0"/>
              <w:overflowPunct w:val="0"/>
              <w:spacing w:before="1"/>
              <w:rPr>
                <w:sz w:val="34"/>
                <w:szCs w:val="34"/>
              </w:rPr>
            </w:pPr>
          </w:p>
          <w:p w:rsidR="00A62E29" w:rsidRPr="00A62E29" w14:paraId="6D39FE5C"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036257D6" w14:textId="77777777">
            <w:pPr>
              <w:pStyle w:val="TableParagraph"/>
              <w:kinsoku w:val="0"/>
              <w:overflowPunct w:val="0"/>
              <w:rPr>
                <w:sz w:val="26"/>
                <w:szCs w:val="26"/>
              </w:rPr>
            </w:pPr>
          </w:p>
          <w:p w:rsidR="00A62E29" w:rsidRPr="00A62E29" w14:paraId="6ED07139" w14:textId="77777777">
            <w:pPr>
              <w:pStyle w:val="TableParagraph"/>
              <w:kinsoku w:val="0"/>
              <w:overflowPunct w:val="0"/>
              <w:rPr>
                <w:sz w:val="26"/>
                <w:szCs w:val="26"/>
              </w:rPr>
            </w:pPr>
          </w:p>
          <w:p w:rsidR="00A62E29" w:rsidRPr="00A62E29" w14:paraId="4D9498A8" w14:textId="77777777">
            <w:pPr>
              <w:pStyle w:val="TableParagraph"/>
              <w:kinsoku w:val="0"/>
              <w:overflowPunct w:val="0"/>
              <w:rPr>
                <w:sz w:val="26"/>
                <w:szCs w:val="26"/>
              </w:rPr>
            </w:pPr>
          </w:p>
          <w:p w:rsidR="00A62E29" w:rsidRPr="00A62E29" w14:paraId="58B15619" w14:textId="77777777">
            <w:pPr>
              <w:pStyle w:val="TableParagraph"/>
              <w:kinsoku w:val="0"/>
              <w:overflowPunct w:val="0"/>
              <w:rPr>
                <w:sz w:val="26"/>
                <w:szCs w:val="26"/>
              </w:rPr>
            </w:pPr>
          </w:p>
          <w:p w:rsidR="00A62E29" w:rsidRPr="00A62E29" w14:paraId="2640DA98" w14:textId="77777777">
            <w:pPr>
              <w:pStyle w:val="TableParagraph"/>
              <w:kinsoku w:val="0"/>
              <w:overflowPunct w:val="0"/>
              <w:spacing w:before="5"/>
              <w:rPr>
                <w:sz w:val="31"/>
                <w:szCs w:val="31"/>
              </w:rPr>
            </w:pPr>
          </w:p>
          <w:p w:rsidR="00A62E29" w:rsidRPr="00A62E29" w14:paraId="210EC712"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13792826" w14:textId="77777777">
            <w:pPr>
              <w:pStyle w:val="TableParagraph"/>
              <w:kinsoku w:val="0"/>
              <w:overflowPunct w:val="0"/>
              <w:rPr>
                <w:sz w:val="26"/>
                <w:szCs w:val="26"/>
              </w:rPr>
            </w:pPr>
          </w:p>
          <w:p w:rsidR="00A62E29" w:rsidRPr="00A62E29" w14:paraId="2A05F274" w14:textId="77777777">
            <w:pPr>
              <w:pStyle w:val="TableParagraph"/>
              <w:kinsoku w:val="0"/>
              <w:overflowPunct w:val="0"/>
              <w:rPr>
                <w:sz w:val="26"/>
                <w:szCs w:val="26"/>
              </w:rPr>
            </w:pPr>
          </w:p>
          <w:p w:rsidR="00A62E29" w:rsidRPr="00A62E29" w14:paraId="41330BE8" w14:textId="77777777">
            <w:pPr>
              <w:pStyle w:val="TableParagraph"/>
              <w:kinsoku w:val="0"/>
              <w:overflowPunct w:val="0"/>
              <w:rPr>
                <w:sz w:val="26"/>
                <w:szCs w:val="26"/>
              </w:rPr>
            </w:pPr>
          </w:p>
          <w:p w:rsidR="00A62E29" w:rsidRPr="00A62E29" w14:paraId="5E5C8CDC" w14:textId="77777777">
            <w:pPr>
              <w:pStyle w:val="TableParagraph"/>
              <w:kinsoku w:val="0"/>
              <w:overflowPunct w:val="0"/>
              <w:spacing w:before="1"/>
              <w:rPr>
                <w:sz w:val="34"/>
                <w:szCs w:val="34"/>
              </w:rPr>
            </w:pPr>
          </w:p>
          <w:p w:rsidR="00A62E29" w:rsidRPr="00A62E29" w14:paraId="1F94BC00"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31998935" w14:textId="77777777">
            <w:pPr>
              <w:pStyle w:val="TableParagraph"/>
              <w:kinsoku w:val="0"/>
              <w:overflowPunct w:val="0"/>
              <w:rPr>
                <w:sz w:val="26"/>
                <w:szCs w:val="26"/>
              </w:rPr>
            </w:pPr>
          </w:p>
          <w:p w:rsidR="00A62E29" w:rsidRPr="00A62E29" w14:paraId="6A317EEF" w14:textId="77777777">
            <w:pPr>
              <w:pStyle w:val="TableParagraph"/>
              <w:kinsoku w:val="0"/>
              <w:overflowPunct w:val="0"/>
              <w:rPr>
                <w:sz w:val="26"/>
                <w:szCs w:val="26"/>
              </w:rPr>
            </w:pPr>
          </w:p>
          <w:p w:rsidR="00A62E29" w:rsidRPr="00A62E29" w14:paraId="07DF7803" w14:textId="77777777">
            <w:pPr>
              <w:pStyle w:val="TableParagraph"/>
              <w:kinsoku w:val="0"/>
              <w:overflowPunct w:val="0"/>
              <w:rPr>
                <w:sz w:val="26"/>
                <w:szCs w:val="26"/>
              </w:rPr>
            </w:pPr>
          </w:p>
          <w:p w:rsidR="00A62E29" w:rsidRPr="00A62E29" w14:paraId="230BAEC2" w14:textId="77777777">
            <w:pPr>
              <w:pStyle w:val="TableParagraph"/>
              <w:kinsoku w:val="0"/>
              <w:overflowPunct w:val="0"/>
              <w:rPr>
                <w:sz w:val="26"/>
                <w:szCs w:val="26"/>
              </w:rPr>
            </w:pPr>
          </w:p>
          <w:p w:rsidR="00A62E29" w:rsidRPr="00A62E29" w14:paraId="123C0DA3" w14:textId="77777777">
            <w:pPr>
              <w:pStyle w:val="TableParagraph"/>
              <w:kinsoku w:val="0"/>
              <w:overflowPunct w:val="0"/>
              <w:spacing w:before="5"/>
              <w:rPr>
                <w:sz w:val="31"/>
                <w:szCs w:val="31"/>
              </w:rPr>
            </w:pPr>
          </w:p>
          <w:p w:rsidR="00A62E29" w:rsidRPr="00A62E29" w14:paraId="24E3F2CB"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E81595" w14:paraId="32A5B738" w14:textId="6DF24718">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E81595">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E81595">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3E0913D1"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7D4A0786"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5732564D" w14:textId="77777777">
        <w:tblPrEx>
          <w:tblW w:w="0" w:type="auto"/>
          <w:tblInd w:w="136" w:type="dxa"/>
          <w:tblLayout w:type="fixed"/>
          <w:tblCellMar>
            <w:left w:w="0" w:type="dxa"/>
            <w:right w:w="0" w:type="dxa"/>
          </w:tblCellMar>
          <w:tblLook w:val="0000"/>
        </w:tblPrEx>
        <w:trPr>
          <w:trHeight w:val="5596"/>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1BD1F12B" w14:textId="77777777">
            <w:pPr>
              <w:pStyle w:val="TableParagraph"/>
              <w:kinsoku w:val="0"/>
              <w:overflowPunct w:val="0"/>
              <w:spacing w:before="32"/>
              <w:ind w:left="255" w:right="242"/>
              <w:jc w:val="center"/>
              <w:rPr>
                <w:sz w:val="18"/>
                <w:szCs w:val="18"/>
              </w:rPr>
            </w:pPr>
            <w:r w:rsidRPr="00A62E29">
              <w:rPr>
                <w:sz w:val="18"/>
                <w:szCs w:val="18"/>
              </w:rPr>
              <w:t>45</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601DBB03" w14:textId="77777777">
            <w:pPr>
              <w:pStyle w:val="TableParagraph"/>
              <w:kinsoku w:val="0"/>
              <w:overflowPunct w:val="0"/>
              <w:spacing w:before="32" w:line="278" w:lineRule="auto"/>
              <w:ind w:left="107" w:right="189"/>
              <w:rPr>
                <w:sz w:val="18"/>
                <w:szCs w:val="18"/>
              </w:rPr>
            </w:pPr>
            <w:r w:rsidRPr="00A62E29">
              <w:rPr>
                <w:sz w:val="18"/>
                <w:szCs w:val="18"/>
              </w:rPr>
              <w:t>Associate Degree Attained</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6F9C4B5D" w14:textId="77777777">
            <w:pPr>
              <w:pStyle w:val="TableParagraph"/>
              <w:kinsoku w:val="0"/>
              <w:overflowPunct w:val="0"/>
              <w:spacing w:before="32"/>
              <w:ind w:left="107"/>
              <w:rPr>
                <w:sz w:val="18"/>
                <w:szCs w:val="18"/>
              </w:rPr>
            </w:pPr>
            <w:r w:rsidRPr="00A62E29">
              <w:rPr>
                <w:sz w:val="18"/>
                <w:szCs w:val="18"/>
              </w:rPr>
              <w:t>VetAssocDegreeCD</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5A04107E" w14:textId="77777777">
            <w:pPr>
              <w:pStyle w:val="TableParagraph"/>
              <w:kinsoku w:val="0"/>
              <w:overflowPunct w:val="0"/>
              <w:spacing w:before="32"/>
              <w:ind w:left="108"/>
              <w:rPr>
                <w:sz w:val="18"/>
                <w:szCs w:val="18"/>
              </w:rPr>
            </w:pPr>
            <w:r w:rsidRPr="00A62E29">
              <w:rPr>
                <w:sz w:val="18"/>
                <w:szCs w:val="18"/>
              </w:rPr>
              <w:t>1 = Yes, attained associate degree</w:t>
            </w:r>
          </w:p>
          <w:p w:rsidR="00A62E29" w:rsidRPr="00A62E29" w14:paraId="68F98637" w14:textId="77777777">
            <w:pPr>
              <w:pStyle w:val="TableParagraph"/>
              <w:kinsoku w:val="0"/>
              <w:overflowPunct w:val="0"/>
              <w:spacing w:before="8"/>
              <w:rPr>
                <w:sz w:val="23"/>
                <w:szCs w:val="23"/>
              </w:rPr>
            </w:pPr>
          </w:p>
          <w:p w:rsidR="00A62E29" w:rsidRPr="00A62E29" w14:paraId="479EE105" w14:textId="77777777">
            <w:pPr>
              <w:pStyle w:val="TableParagraph"/>
              <w:kinsoku w:val="0"/>
              <w:overflowPunct w:val="0"/>
              <w:spacing w:before="1" w:line="278" w:lineRule="auto"/>
              <w:ind w:left="451" w:right="391" w:hanging="344"/>
              <w:rPr>
                <w:sz w:val="18"/>
                <w:szCs w:val="18"/>
              </w:rPr>
            </w:pPr>
            <w:r w:rsidRPr="00A62E29">
              <w:rPr>
                <w:sz w:val="18"/>
                <w:szCs w:val="18"/>
              </w:rPr>
              <w:t>2 = No (Not applicable), participant pursued another kind of postsecondary credential (not associated with an associate degree program)</w:t>
            </w:r>
          </w:p>
          <w:p w:rsidR="00A62E29" w:rsidRPr="00A62E29" w14:paraId="352B4C04" w14:textId="77777777">
            <w:pPr>
              <w:pStyle w:val="TableParagraph"/>
              <w:kinsoku w:val="0"/>
              <w:overflowPunct w:val="0"/>
              <w:spacing w:before="9"/>
              <w:rPr>
                <w:sz w:val="20"/>
                <w:szCs w:val="20"/>
              </w:rPr>
            </w:pPr>
          </w:p>
          <w:p w:rsidR="00A62E29" w:rsidRPr="00A62E29" w14:paraId="59100F11" w14:textId="77777777">
            <w:pPr>
              <w:pStyle w:val="TableParagraph"/>
              <w:kinsoku w:val="0"/>
              <w:overflowPunct w:val="0"/>
              <w:spacing w:line="556" w:lineRule="auto"/>
              <w:ind w:left="108" w:right="100"/>
              <w:rPr>
                <w:sz w:val="18"/>
                <w:szCs w:val="18"/>
              </w:rPr>
            </w:pPr>
            <w:r w:rsidRPr="00A62E29">
              <w:rPr>
                <w:sz w:val="18"/>
                <w:szCs w:val="18"/>
              </w:rPr>
              <w:t>5 = Transferred to four-year institution without completing an associate degree 6 = Enrolled in, but not yet completed associate degree</w:t>
            </w:r>
          </w:p>
          <w:p w:rsidR="00A62E29" w:rsidRPr="00A62E29" w14:paraId="581EE24E" w14:textId="77777777">
            <w:pPr>
              <w:pStyle w:val="TableParagraph"/>
              <w:kinsoku w:val="0"/>
              <w:overflowPunct w:val="0"/>
              <w:spacing w:line="278" w:lineRule="auto"/>
              <w:ind w:left="451" w:right="81" w:hanging="344"/>
              <w:rPr>
                <w:sz w:val="18"/>
                <w:szCs w:val="18"/>
              </w:rPr>
            </w:pPr>
            <w:r w:rsidRPr="00A62E29">
              <w:rPr>
                <w:sz w:val="18"/>
                <w:szCs w:val="18"/>
              </w:rPr>
              <w:t>7 = Not applicable, left associate degree program without completing it; did not transfer to a four-year institution</w:t>
            </w:r>
          </w:p>
          <w:p w:rsidR="00A62E29" w:rsidRPr="00A62E29" w14:paraId="33DCB017" w14:textId="77777777">
            <w:pPr>
              <w:pStyle w:val="TableParagraph"/>
              <w:kinsoku w:val="0"/>
              <w:overflowPunct w:val="0"/>
              <w:spacing w:before="9"/>
              <w:rPr>
                <w:sz w:val="20"/>
                <w:szCs w:val="20"/>
              </w:rPr>
            </w:pPr>
          </w:p>
          <w:p w:rsidR="00A62E29" w:rsidRPr="00A62E29" w14:paraId="345C2F75" w14:textId="77777777">
            <w:pPr>
              <w:pStyle w:val="TableParagraph"/>
              <w:kinsoku w:val="0"/>
              <w:overflowPunct w:val="0"/>
              <w:ind w:left="108"/>
              <w:rPr>
                <w:sz w:val="18"/>
                <w:szCs w:val="18"/>
              </w:rPr>
            </w:pPr>
            <w:r w:rsidRPr="00A62E29">
              <w:rPr>
                <w:sz w:val="18"/>
                <w:szCs w:val="18"/>
              </w:rPr>
              <w:t>8 = NA, not yet completed the educational program offered by the project</w:t>
            </w:r>
          </w:p>
          <w:p w:rsidR="00A62E29" w:rsidRPr="00A62E29" w14:paraId="4F9571D2" w14:textId="77777777">
            <w:pPr>
              <w:pStyle w:val="TableParagraph"/>
              <w:kinsoku w:val="0"/>
              <w:overflowPunct w:val="0"/>
              <w:spacing w:before="8"/>
              <w:rPr>
                <w:sz w:val="23"/>
                <w:szCs w:val="23"/>
              </w:rPr>
            </w:pPr>
          </w:p>
          <w:p w:rsidR="00A62E29" w:rsidRPr="00A62E29" w14:paraId="333C68B8" w14:textId="77777777">
            <w:pPr>
              <w:pStyle w:val="TableParagraph"/>
              <w:kinsoku w:val="0"/>
              <w:overflowPunct w:val="0"/>
              <w:spacing w:before="1" w:line="278" w:lineRule="auto"/>
              <w:ind w:left="451" w:right="201" w:hanging="344"/>
              <w:rPr>
                <w:sz w:val="18"/>
                <w:szCs w:val="18"/>
              </w:rPr>
            </w:pPr>
            <w:r w:rsidRPr="00A62E29">
              <w:rPr>
                <w:sz w:val="18"/>
                <w:szCs w:val="18"/>
              </w:rPr>
              <w:t>9 = Not applicable, left the educational program (either completing or not) but has not yet enrolled in program of postsecondary education</w:t>
            </w:r>
          </w:p>
          <w:p w:rsidR="00A62E29" w:rsidRPr="00A62E29" w14:paraId="2F8A361C" w14:textId="77777777">
            <w:pPr>
              <w:pStyle w:val="TableParagraph"/>
              <w:kinsoku w:val="0"/>
              <w:overflowPunct w:val="0"/>
              <w:spacing w:before="9"/>
              <w:rPr>
                <w:sz w:val="20"/>
                <w:szCs w:val="20"/>
              </w:rPr>
            </w:pPr>
          </w:p>
          <w:p w:rsidR="00A62E29" w:rsidRPr="00A62E29" w14:paraId="644A8CC9" w14:textId="77777777">
            <w:pPr>
              <w:pStyle w:val="TableParagraph"/>
              <w:kinsoku w:val="0"/>
              <w:overflowPunct w:val="0"/>
              <w:ind w:left="108"/>
              <w:rPr>
                <w:sz w:val="18"/>
                <w:szCs w:val="18"/>
              </w:rPr>
            </w:pPr>
            <w:r w:rsidRPr="00A62E29">
              <w:rPr>
                <w:sz w:val="18"/>
                <w:szCs w:val="18"/>
              </w:rPr>
              <w:t>0 = Unknown</w:t>
            </w:r>
          </w:p>
          <w:p w:rsidR="00A62E29" w:rsidRPr="00A62E29" w14:paraId="1B07F934" w14:textId="77777777">
            <w:pPr>
              <w:pStyle w:val="TableParagraph"/>
              <w:kinsoku w:val="0"/>
              <w:overflowPunct w:val="0"/>
              <w:spacing w:before="11"/>
              <w:rPr>
                <w:sz w:val="20"/>
                <w:szCs w:val="20"/>
              </w:rPr>
            </w:pPr>
          </w:p>
          <w:p w:rsidR="00A62E29" w:rsidRPr="00A62E29" w14:paraId="1BEFEEE0" w14:textId="77777777">
            <w:pPr>
              <w:pStyle w:val="TableParagraph"/>
              <w:kinsoku w:val="0"/>
              <w:overflowPunct w:val="0"/>
              <w:ind w:left="107" w:right="86"/>
              <w:rPr>
                <w:sz w:val="18"/>
                <w:szCs w:val="18"/>
              </w:rPr>
            </w:pPr>
            <w:r w:rsidRPr="00A62E29">
              <w:rPr>
                <w:sz w:val="18"/>
                <w:szCs w:val="18"/>
              </w:rPr>
              <w:t>If participant has been in an associate degree program, choose 1, 5, 6, 7, or 0. Include only those completions that occurred after the participant left the VUB program (either completing or not). Data for this field should reflect</w:t>
            </w:r>
          </w:p>
          <w:p w:rsidR="00A62E29" w:rsidRPr="00A62E29" w14:paraId="5EABB694" w14:textId="77777777">
            <w:pPr>
              <w:pStyle w:val="TableParagraph"/>
              <w:kinsoku w:val="0"/>
              <w:overflowPunct w:val="0"/>
              <w:spacing w:before="5" w:line="206" w:lineRule="exact"/>
              <w:ind w:left="107" w:right="786"/>
              <w:rPr>
                <w:sz w:val="18"/>
                <w:szCs w:val="18"/>
              </w:rPr>
            </w:pPr>
            <w:r w:rsidRPr="00A62E29">
              <w:rPr>
                <w:sz w:val="18"/>
                <w:szCs w:val="18"/>
              </w:rPr>
              <w:t>information available to the project as of the date on which the APR is submitted.</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7C88363C"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14:paraId="1095A046" w14:textId="77777777">
            <w:pPr>
              <w:pStyle w:val="TableParagraph"/>
              <w:kinsoku w:val="0"/>
              <w:overflowPunct w:val="0"/>
              <w:spacing w:before="7"/>
              <w:ind w:left="16"/>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r>
    </w:tbl>
    <w:p w:rsidR="00A62E29" w14:paraId="41259CA4" w14:textId="77777777">
      <w:pPr>
        <w:rPr>
          <w:sz w:val="23"/>
          <w:szCs w:val="23"/>
        </w:rPr>
        <w:sectPr w:rsidSect="00F86FB1">
          <w:pgSz w:w="15840" w:h="12240" w:orient="landscape"/>
          <w:pgMar w:top="1700" w:right="960" w:bottom="2240" w:left="960" w:header="1447" w:footer="1440" w:gutter="0"/>
          <w:cols w:space="720"/>
          <w:noEndnote/>
          <w:docGrid w:linePitch="299"/>
        </w:sectPr>
      </w:pPr>
    </w:p>
    <w:p w:rsidR="00A62E29" w14:paraId="5AF72328"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0840FEE5" w14:textId="77777777" w:rsidTr="005B782F">
        <w:tblPrEx>
          <w:tblW w:w="0" w:type="auto"/>
          <w:tblInd w:w="136" w:type="dxa"/>
          <w:tblLayout w:type="fixed"/>
          <w:tblCellMar>
            <w:left w:w="0" w:type="dxa"/>
            <w:right w:w="0" w:type="dxa"/>
          </w:tblCellMar>
          <w:tblLook w:val="0000"/>
        </w:tblPrEx>
        <w:trPr>
          <w:trHeight w:val="1944"/>
        </w:trPr>
        <w:tc>
          <w:tcPr>
            <w:tcW w:w="754" w:type="dxa"/>
            <w:tcBorders>
              <w:top w:val="single" w:sz="6" w:space="0" w:color="000000"/>
              <w:left w:val="single" w:sz="6" w:space="0" w:color="000000"/>
              <w:bottom w:val="single" w:sz="6" w:space="0" w:color="000000"/>
              <w:right w:val="single" w:sz="6" w:space="0" w:color="000000"/>
            </w:tcBorders>
          </w:tcPr>
          <w:p w:rsidR="005B782F" w:rsidRPr="005B782F" w:rsidP="005B782F" w14:paraId="7E239930" w14:textId="77777777">
            <w:pPr>
              <w:pStyle w:val="TableParagraph"/>
              <w:kinsoku w:val="0"/>
              <w:overflowPunct w:val="0"/>
              <w:spacing w:line="264" w:lineRule="exact"/>
              <w:ind w:left="107" w:right="98"/>
              <w:rPr>
                <w:rFonts w:ascii="Book Antiqua" w:hAnsi="Book Antiqua" w:cs="Book Antiqua"/>
                <w:b/>
                <w:bCs/>
                <w:sz w:val="22"/>
                <w:szCs w:val="22"/>
              </w:rPr>
            </w:pPr>
          </w:p>
          <w:p w:rsidR="005B782F" w:rsidRPr="005B782F" w:rsidP="005B782F" w14:paraId="36B8CEBC" w14:textId="77777777">
            <w:pPr>
              <w:pStyle w:val="TableParagraph"/>
              <w:kinsoku w:val="0"/>
              <w:overflowPunct w:val="0"/>
              <w:spacing w:line="264" w:lineRule="exact"/>
              <w:ind w:left="107" w:right="98"/>
              <w:rPr>
                <w:rFonts w:ascii="Book Antiqua" w:hAnsi="Book Antiqua" w:cs="Book Antiqua"/>
                <w:b/>
                <w:bCs/>
                <w:sz w:val="22"/>
                <w:szCs w:val="22"/>
              </w:rPr>
            </w:pPr>
          </w:p>
          <w:p w:rsidR="005B782F" w:rsidRPr="005B782F" w:rsidP="005B782F" w14:paraId="6ADFC55B" w14:textId="77777777">
            <w:pPr>
              <w:pStyle w:val="TableParagraph"/>
              <w:kinsoku w:val="0"/>
              <w:overflowPunct w:val="0"/>
              <w:spacing w:line="264" w:lineRule="exact"/>
              <w:ind w:left="107" w:right="98"/>
              <w:rPr>
                <w:rFonts w:ascii="Book Antiqua" w:hAnsi="Book Antiqua" w:cs="Book Antiqua"/>
                <w:b/>
                <w:bCs/>
                <w:sz w:val="22"/>
                <w:szCs w:val="22"/>
              </w:rPr>
            </w:pPr>
          </w:p>
          <w:p w:rsidR="005B782F" w:rsidRPr="005B782F" w:rsidP="005B782F" w14:paraId="25A323B4" w14:textId="77777777">
            <w:pPr>
              <w:pStyle w:val="TableParagraph"/>
              <w:kinsoku w:val="0"/>
              <w:overflowPunct w:val="0"/>
              <w:spacing w:before="1" w:line="264" w:lineRule="exact"/>
              <w:ind w:left="107" w:right="98"/>
              <w:rPr>
                <w:rFonts w:ascii="Book Antiqua" w:hAnsi="Book Antiqua" w:cs="Book Antiqua"/>
                <w:b/>
                <w:bCs/>
                <w:sz w:val="22"/>
                <w:szCs w:val="22"/>
              </w:rPr>
            </w:pPr>
          </w:p>
          <w:p w:rsidR="005B782F" w:rsidRPr="005B782F" w:rsidP="005B782F" w14:paraId="493FBA6A" w14:textId="7E9D7CBD">
            <w:pPr>
              <w:pStyle w:val="TableParagraph"/>
              <w:kinsoku w:val="0"/>
              <w:overflowPunct w:val="0"/>
              <w:spacing w:before="32" w:line="264" w:lineRule="exact"/>
              <w:ind w:left="107" w:right="98"/>
              <w:jc w:val="center"/>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6" w:space="0" w:color="000000"/>
              <w:left w:val="single" w:sz="6" w:space="0" w:color="000000"/>
              <w:bottom w:val="single" w:sz="6" w:space="0" w:color="000000"/>
              <w:right w:val="single" w:sz="6" w:space="0" w:color="000000"/>
            </w:tcBorders>
          </w:tcPr>
          <w:p w:rsidR="005B782F" w:rsidRPr="00A62E29" w:rsidP="005B782F" w14:paraId="7AC76261" w14:textId="77777777">
            <w:pPr>
              <w:pStyle w:val="TableParagraph"/>
              <w:kinsoku w:val="0"/>
              <w:overflowPunct w:val="0"/>
              <w:rPr>
                <w:sz w:val="26"/>
                <w:szCs w:val="26"/>
              </w:rPr>
            </w:pPr>
          </w:p>
          <w:p w:rsidR="005B782F" w:rsidRPr="00A62E29" w:rsidP="005B782F" w14:paraId="4E163007" w14:textId="77777777">
            <w:pPr>
              <w:pStyle w:val="TableParagraph"/>
              <w:kinsoku w:val="0"/>
              <w:overflowPunct w:val="0"/>
              <w:rPr>
                <w:sz w:val="26"/>
                <w:szCs w:val="26"/>
              </w:rPr>
            </w:pPr>
          </w:p>
          <w:p w:rsidR="005B782F" w:rsidRPr="00A62E29" w:rsidP="005B782F" w14:paraId="443D6212" w14:textId="77777777">
            <w:pPr>
              <w:pStyle w:val="TableParagraph"/>
              <w:kinsoku w:val="0"/>
              <w:overflowPunct w:val="0"/>
              <w:rPr>
                <w:sz w:val="26"/>
                <w:szCs w:val="26"/>
              </w:rPr>
            </w:pPr>
          </w:p>
          <w:p w:rsidR="005B782F" w:rsidRPr="00A62E29" w:rsidP="005B782F" w14:paraId="01E82B1A" w14:textId="77777777">
            <w:pPr>
              <w:pStyle w:val="TableParagraph"/>
              <w:kinsoku w:val="0"/>
              <w:overflowPunct w:val="0"/>
              <w:rPr>
                <w:sz w:val="26"/>
                <w:szCs w:val="26"/>
              </w:rPr>
            </w:pPr>
          </w:p>
          <w:p w:rsidR="005B782F" w:rsidRPr="00A62E29" w:rsidP="005B782F" w14:paraId="42CA40C3" w14:textId="77777777">
            <w:pPr>
              <w:pStyle w:val="TableParagraph"/>
              <w:kinsoku w:val="0"/>
              <w:overflowPunct w:val="0"/>
              <w:spacing w:before="5"/>
              <w:rPr>
                <w:sz w:val="31"/>
                <w:szCs w:val="31"/>
              </w:rPr>
            </w:pPr>
          </w:p>
          <w:p w:rsidR="005B782F" w:rsidRPr="00A62E29" w:rsidP="005B782F" w14:paraId="2CDF5791" w14:textId="64235B25">
            <w:pPr>
              <w:pStyle w:val="TableParagraph"/>
              <w:kinsoku w:val="0"/>
              <w:overflowPunct w:val="0"/>
              <w:spacing w:before="32" w:line="278" w:lineRule="auto"/>
              <w:ind w:left="107" w:right="189"/>
              <w:rPr>
                <w:sz w:val="18"/>
                <w:szCs w:val="18"/>
              </w:rPr>
            </w:pPr>
            <w:r w:rsidRPr="00A62E29">
              <w:rPr>
                <w:rFonts w:ascii="Book Antiqua" w:hAnsi="Book Antiqua" w:cs="Book Antiqua"/>
                <w:b/>
                <w:bCs/>
                <w:sz w:val="22"/>
                <w:szCs w:val="22"/>
              </w:rPr>
              <w:t>Field Name</w:t>
            </w:r>
          </w:p>
        </w:tc>
        <w:tc>
          <w:tcPr>
            <w:tcW w:w="1826" w:type="dxa"/>
            <w:tcBorders>
              <w:top w:val="single" w:sz="6" w:space="0" w:color="000000"/>
              <w:left w:val="single" w:sz="6" w:space="0" w:color="000000"/>
              <w:bottom w:val="single" w:sz="6" w:space="0" w:color="000000"/>
              <w:right w:val="single" w:sz="6" w:space="0" w:color="000000"/>
            </w:tcBorders>
          </w:tcPr>
          <w:p w:rsidR="005B782F" w:rsidRPr="00A62E29" w:rsidP="005B782F" w14:paraId="3B6C9746" w14:textId="77777777">
            <w:pPr>
              <w:pStyle w:val="TableParagraph"/>
              <w:kinsoku w:val="0"/>
              <w:overflowPunct w:val="0"/>
              <w:rPr>
                <w:sz w:val="26"/>
                <w:szCs w:val="26"/>
              </w:rPr>
            </w:pPr>
          </w:p>
          <w:p w:rsidR="005B782F" w:rsidRPr="00A62E29" w:rsidP="005B782F" w14:paraId="4FF4236F" w14:textId="77777777">
            <w:pPr>
              <w:pStyle w:val="TableParagraph"/>
              <w:kinsoku w:val="0"/>
              <w:overflowPunct w:val="0"/>
              <w:rPr>
                <w:sz w:val="26"/>
                <w:szCs w:val="26"/>
              </w:rPr>
            </w:pPr>
          </w:p>
          <w:p w:rsidR="005B782F" w:rsidRPr="00A62E29" w:rsidP="005B782F" w14:paraId="64002C58" w14:textId="77777777">
            <w:pPr>
              <w:pStyle w:val="TableParagraph"/>
              <w:kinsoku w:val="0"/>
              <w:overflowPunct w:val="0"/>
              <w:rPr>
                <w:sz w:val="26"/>
                <w:szCs w:val="26"/>
              </w:rPr>
            </w:pPr>
          </w:p>
          <w:p w:rsidR="005B782F" w:rsidRPr="00A62E29" w:rsidP="005B782F" w14:paraId="75B20FB2" w14:textId="77777777">
            <w:pPr>
              <w:pStyle w:val="TableParagraph"/>
              <w:kinsoku w:val="0"/>
              <w:overflowPunct w:val="0"/>
              <w:spacing w:before="1"/>
              <w:rPr>
                <w:sz w:val="34"/>
                <w:szCs w:val="34"/>
              </w:rPr>
            </w:pPr>
          </w:p>
          <w:p w:rsidR="005B782F" w:rsidRPr="00A62E29" w:rsidP="005B782F" w14:paraId="0F2F0E1A" w14:textId="4B1116CD">
            <w:pPr>
              <w:pStyle w:val="TableParagraph"/>
              <w:kinsoku w:val="0"/>
              <w:overflowPunct w:val="0"/>
              <w:spacing w:before="32"/>
              <w:ind w:left="107"/>
              <w:rPr>
                <w:sz w:val="18"/>
                <w:szCs w:val="18"/>
              </w:rPr>
            </w:pPr>
            <w:r w:rsidRPr="00A62E29">
              <w:rPr>
                <w:rFonts w:ascii="Book Antiqua" w:hAnsi="Book Antiqua" w:cs="Book Antiqua"/>
                <w:b/>
                <w:bCs/>
                <w:sz w:val="22"/>
                <w:szCs w:val="22"/>
              </w:rPr>
              <w:t>Database Column Name</w:t>
            </w:r>
          </w:p>
        </w:tc>
        <w:tc>
          <w:tcPr>
            <w:tcW w:w="6472" w:type="dxa"/>
            <w:tcBorders>
              <w:top w:val="single" w:sz="6" w:space="0" w:color="000000"/>
              <w:left w:val="single" w:sz="6" w:space="0" w:color="000000"/>
              <w:bottom w:val="single" w:sz="6" w:space="0" w:color="000000"/>
              <w:right w:val="single" w:sz="6" w:space="0" w:color="000000"/>
            </w:tcBorders>
          </w:tcPr>
          <w:p w:rsidR="005B782F" w:rsidRPr="00A62E29" w:rsidP="005B782F" w14:paraId="69A4891E" w14:textId="77777777">
            <w:pPr>
              <w:pStyle w:val="TableParagraph"/>
              <w:kinsoku w:val="0"/>
              <w:overflowPunct w:val="0"/>
              <w:rPr>
                <w:sz w:val="26"/>
                <w:szCs w:val="26"/>
              </w:rPr>
            </w:pPr>
          </w:p>
          <w:p w:rsidR="005B782F" w:rsidRPr="00A62E29" w:rsidP="005B782F" w14:paraId="682D2B26" w14:textId="77777777">
            <w:pPr>
              <w:pStyle w:val="TableParagraph"/>
              <w:kinsoku w:val="0"/>
              <w:overflowPunct w:val="0"/>
              <w:rPr>
                <w:sz w:val="26"/>
                <w:szCs w:val="26"/>
              </w:rPr>
            </w:pPr>
          </w:p>
          <w:p w:rsidR="005B782F" w:rsidRPr="00A62E29" w:rsidP="005B782F" w14:paraId="27DD362F" w14:textId="77777777">
            <w:pPr>
              <w:pStyle w:val="TableParagraph"/>
              <w:kinsoku w:val="0"/>
              <w:overflowPunct w:val="0"/>
              <w:rPr>
                <w:sz w:val="26"/>
                <w:szCs w:val="26"/>
              </w:rPr>
            </w:pPr>
          </w:p>
          <w:p w:rsidR="005B782F" w:rsidRPr="00A62E29" w:rsidP="005B782F" w14:paraId="6C7479B2" w14:textId="77777777">
            <w:pPr>
              <w:pStyle w:val="TableParagraph"/>
              <w:kinsoku w:val="0"/>
              <w:overflowPunct w:val="0"/>
              <w:rPr>
                <w:sz w:val="26"/>
                <w:szCs w:val="26"/>
              </w:rPr>
            </w:pPr>
          </w:p>
          <w:p w:rsidR="005B782F" w:rsidRPr="00A62E29" w:rsidP="005B782F" w14:paraId="4B6D8C96" w14:textId="77777777">
            <w:pPr>
              <w:pStyle w:val="TableParagraph"/>
              <w:kinsoku w:val="0"/>
              <w:overflowPunct w:val="0"/>
              <w:spacing w:before="5"/>
              <w:rPr>
                <w:sz w:val="31"/>
                <w:szCs w:val="31"/>
              </w:rPr>
            </w:pPr>
          </w:p>
          <w:p w:rsidR="005B782F" w:rsidRPr="00A62E29" w:rsidP="005B782F" w14:paraId="1B3CA64F" w14:textId="44B73820">
            <w:pPr>
              <w:pStyle w:val="TableParagraph"/>
              <w:kinsoku w:val="0"/>
              <w:overflowPunct w:val="0"/>
              <w:spacing w:before="32"/>
              <w:ind w:left="107"/>
              <w:rPr>
                <w:b/>
                <w:bCs/>
                <w:sz w:val="18"/>
                <w:szCs w:val="18"/>
              </w:rPr>
            </w:pPr>
            <w:r w:rsidRPr="00A62E29">
              <w:rPr>
                <w:rFonts w:ascii="Book Antiqua" w:hAnsi="Book Antiqua" w:cs="Book Antiqua"/>
                <w:b/>
                <w:bCs/>
                <w:sz w:val="22"/>
                <w:szCs w:val="22"/>
              </w:rPr>
              <w:t>Valid Field Content</w:t>
            </w:r>
          </w:p>
        </w:tc>
        <w:tc>
          <w:tcPr>
            <w:tcW w:w="1463" w:type="dxa"/>
            <w:tcBorders>
              <w:top w:val="single" w:sz="6" w:space="0" w:color="000000"/>
              <w:left w:val="single" w:sz="6" w:space="0" w:color="000000"/>
              <w:bottom w:val="single" w:sz="6" w:space="0" w:color="000000"/>
              <w:right w:val="single" w:sz="6" w:space="0" w:color="000000"/>
            </w:tcBorders>
          </w:tcPr>
          <w:p w:rsidR="005B782F" w:rsidRPr="00A62E29" w:rsidP="005B782F" w14:paraId="00C4D448" w14:textId="43F0F11A">
            <w:pPr>
              <w:pStyle w:val="TableParagraph"/>
              <w:kinsoku w:val="0"/>
              <w:overflowPunct w:val="0"/>
              <w:rPr>
                <w:rFonts w:ascii="Times New Roman" w:hAnsi="Times New Roman" w:cs="Times New Roman"/>
                <w:sz w:val="18"/>
                <w:szCs w:val="18"/>
              </w:rPr>
            </w:pPr>
            <w:r w:rsidRPr="00A62E29">
              <w:rPr>
                <w:rFonts w:ascii="Book Antiqua" w:hAnsi="Book Antiqua" w:cs="Book Antiqua"/>
                <w:b/>
                <w:bCs/>
                <w:sz w:val="22"/>
                <w:szCs w:val="22"/>
              </w:rPr>
              <w:t xml:space="preserve">Data for field must not change from </w:t>
            </w:r>
            <w:r>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Pr>
                <w:rFonts w:ascii="Book Antiqua" w:hAnsi="Book Antiqua" w:cs="Book Antiqua"/>
                <w:b/>
                <w:bCs/>
                <w:sz w:val="22"/>
                <w:szCs w:val="22"/>
              </w:rPr>
              <w:t>the next</w:t>
            </w:r>
          </w:p>
        </w:tc>
        <w:tc>
          <w:tcPr>
            <w:tcW w:w="1396" w:type="dxa"/>
            <w:tcBorders>
              <w:top w:val="single" w:sz="6" w:space="0" w:color="000000"/>
              <w:left w:val="single" w:sz="6" w:space="0" w:color="000000"/>
              <w:bottom w:val="single" w:sz="6" w:space="0" w:color="000000"/>
              <w:right w:val="single" w:sz="6" w:space="0" w:color="000000"/>
            </w:tcBorders>
          </w:tcPr>
          <w:p w:rsidR="005B782F" w:rsidRPr="00A62E29" w:rsidP="005B782F" w14:paraId="0D5E453F"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5B782F" w:rsidRPr="00A62E29" w:rsidP="005B782F" w14:paraId="1A108EBF" w14:textId="74932A58">
            <w:pPr>
              <w:pStyle w:val="TableParagraph"/>
              <w:kinsoku w:val="0"/>
              <w:overflowPunct w:val="0"/>
              <w:rPr>
                <w:rFonts w:ascii="Times New Roman" w:hAnsi="Times New Roman" w:cs="Times New Roman"/>
                <w:sz w:val="18"/>
                <w:szCs w:val="18"/>
              </w:rPr>
            </w:pPr>
            <w:r w:rsidRPr="00A62E29">
              <w:rPr>
                <w:rFonts w:ascii="Book Antiqua" w:hAnsi="Book Antiqua" w:cs="Book Antiqua"/>
                <w:b/>
                <w:bCs/>
                <w:sz w:val="22"/>
                <w:szCs w:val="22"/>
              </w:rPr>
              <w:t>needed</w:t>
            </w:r>
          </w:p>
        </w:tc>
      </w:tr>
      <w:tr w14:paraId="13BE0383" w14:textId="77777777">
        <w:tblPrEx>
          <w:tblW w:w="0" w:type="auto"/>
          <w:tblInd w:w="136" w:type="dxa"/>
          <w:tblLayout w:type="fixed"/>
          <w:tblCellMar>
            <w:left w:w="0" w:type="dxa"/>
            <w:right w:w="0" w:type="dxa"/>
          </w:tblCellMar>
          <w:tblLook w:val="0000"/>
        </w:tblPrEx>
        <w:trPr>
          <w:trHeight w:val="5910"/>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560C9EBB" w14:textId="77777777">
            <w:pPr>
              <w:pStyle w:val="TableParagraph"/>
              <w:kinsoku w:val="0"/>
              <w:overflowPunct w:val="0"/>
              <w:spacing w:before="32"/>
              <w:ind w:left="255" w:right="242"/>
              <w:jc w:val="center"/>
              <w:rPr>
                <w:sz w:val="18"/>
                <w:szCs w:val="18"/>
              </w:rPr>
            </w:pPr>
            <w:r w:rsidRPr="00A62E29">
              <w:rPr>
                <w:sz w:val="18"/>
                <w:szCs w:val="18"/>
              </w:rPr>
              <w:t>46</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3D3246AC" w14:textId="77777777">
            <w:pPr>
              <w:pStyle w:val="TableParagraph"/>
              <w:kinsoku w:val="0"/>
              <w:overflowPunct w:val="0"/>
              <w:spacing w:before="32" w:line="278" w:lineRule="auto"/>
              <w:ind w:left="107" w:right="189"/>
              <w:rPr>
                <w:sz w:val="18"/>
                <w:szCs w:val="18"/>
              </w:rPr>
            </w:pPr>
            <w:r w:rsidRPr="00A62E29">
              <w:rPr>
                <w:sz w:val="18"/>
                <w:szCs w:val="18"/>
              </w:rPr>
              <w:t>Date of First Associate Degree</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4CCE0D0D" w14:textId="77777777">
            <w:pPr>
              <w:pStyle w:val="TableParagraph"/>
              <w:kinsoku w:val="0"/>
              <w:overflowPunct w:val="0"/>
              <w:spacing w:before="32"/>
              <w:ind w:left="107"/>
              <w:rPr>
                <w:sz w:val="18"/>
                <w:szCs w:val="18"/>
              </w:rPr>
            </w:pPr>
            <w:r w:rsidRPr="00A62E29">
              <w:rPr>
                <w:sz w:val="18"/>
                <w:szCs w:val="18"/>
              </w:rPr>
              <w:t>VetAssocDegreeDT</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17D77A07" w14:textId="08496933">
            <w:pPr>
              <w:pStyle w:val="TableParagraph"/>
              <w:kinsoku w:val="0"/>
              <w:overflowPunct w:val="0"/>
              <w:spacing w:before="32"/>
              <w:ind w:left="107"/>
              <w:rPr>
                <w:b/>
                <w:bCs/>
                <w:sz w:val="18"/>
                <w:szCs w:val="18"/>
              </w:rPr>
            </w:pPr>
            <w:r w:rsidRPr="00A62E29">
              <w:rPr>
                <w:b/>
                <w:bCs/>
                <w:sz w:val="18"/>
                <w:szCs w:val="18"/>
              </w:rPr>
              <w:t>Format is MM/DD/CCYY, e.g., 05/15/</w:t>
            </w:r>
            <w:r w:rsidRPr="00A62E29" w:rsidR="00A249C3">
              <w:rPr>
                <w:b/>
                <w:bCs/>
                <w:sz w:val="18"/>
                <w:szCs w:val="18"/>
              </w:rPr>
              <w:t>201</w:t>
            </w:r>
            <w:r w:rsidR="00A249C3">
              <w:rPr>
                <w:b/>
                <w:bCs/>
                <w:sz w:val="18"/>
                <w:szCs w:val="18"/>
              </w:rPr>
              <w:t>9</w:t>
            </w:r>
          </w:p>
          <w:p w:rsidR="00A62E29" w:rsidRPr="00A62E29" w14:paraId="40710AE7" w14:textId="77777777">
            <w:pPr>
              <w:pStyle w:val="TableParagraph"/>
              <w:kinsoku w:val="0"/>
              <w:overflowPunct w:val="0"/>
              <w:spacing w:before="33"/>
              <w:ind w:left="107"/>
              <w:rPr>
                <w:b/>
                <w:bCs/>
                <w:sz w:val="18"/>
                <w:szCs w:val="18"/>
              </w:rPr>
            </w:pPr>
            <w:r w:rsidRPr="00A62E29">
              <w:rPr>
                <w:b/>
                <w:bCs/>
                <w:sz w:val="18"/>
                <w:szCs w:val="18"/>
              </w:rPr>
              <w:t>MM = 01 – 12 DD = 01 – 31 CC = 19 – 20 YY = 00 – 99</w:t>
            </w:r>
          </w:p>
          <w:p w:rsidR="00A62E29" w:rsidRPr="00A62E29" w14:paraId="4BBC07C6" w14:textId="77777777">
            <w:pPr>
              <w:pStyle w:val="TableParagraph"/>
              <w:kinsoku w:val="0"/>
              <w:overflowPunct w:val="0"/>
              <w:spacing w:before="33" w:line="278" w:lineRule="auto"/>
              <w:ind w:left="1259" w:right="475" w:hanging="1152"/>
              <w:rPr>
                <w:sz w:val="18"/>
                <w:szCs w:val="18"/>
              </w:rPr>
            </w:pPr>
            <w:r w:rsidRPr="00A62E29">
              <w:rPr>
                <w:b/>
                <w:bCs/>
                <w:sz w:val="18"/>
                <w:szCs w:val="18"/>
              </w:rPr>
              <w:t xml:space="preserve">22/22/2222 </w:t>
            </w:r>
            <w:r w:rsidRPr="00A62E29">
              <w:rPr>
                <w:sz w:val="18"/>
                <w:szCs w:val="18"/>
              </w:rPr>
              <w:t>= Not applicable, participant pursued another kind of postsecondary credential (not associated with an associate degree program)</w:t>
            </w:r>
          </w:p>
          <w:p w:rsidR="00A70B2E" w:rsidP="00B65C9D" w14:paraId="28FD6087" w14:textId="21F3E229">
            <w:pPr>
              <w:pStyle w:val="TableParagraph"/>
              <w:kinsoku w:val="0"/>
              <w:overflowPunct w:val="0"/>
              <w:spacing w:line="278" w:lineRule="auto"/>
              <w:ind w:left="1199" w:right="91" w:hanging="1092"/>
              <w:rPr>
                <w:sz w:val="18"/>
                <w:szCs w:val="18"/>
              </w:rPr>
            </w:pPr>
            <w:r w:rsidRPr="00A62E29">
              <w:rPr>
                <w:b/>
                <w:bCs/>
                <w:sz w:val="18"/>
                <w:szCs w:val="18"/>
              </w:rPr>
              <w:t xml:space="preserve">55/55/5555 </w:t>
            </w:r>
            <w:r w:rsidRPr="00A62E29">
              <w:rPr>
                <w:sz w:val="18"/>
                <w:szCs w:val="18"/>
              </w:rPr>
              <w:t>= Transferred to 4-year institution w</w:t>
            </w:r>
            <w:r>
              <w:rPr>
                <w:sz w:val="18"/>
                <w:szCs w:val="18"/>
              </w:rPr>
              <w:t>ithout</w:t>
            </w:r>
            <w:r w:rsidRPr="00A62E29">
              <w:rPr>
                <w:sz w:val="18"/>
                <w:szCs w:val="18"/>
              </w:rPr>
              <w:t xml:space="preserve"> completing an assoc</w:t>
            </w:r>
            <w:r>
              <w:rPr>
                <w:sz w:val="18"/>
                <w:szCs w:val="18"/>
              </w:rPr>
              <w:t>iate</w:t>
            </w:r>
            <w:r w:rsidRPr="00A62E29">
              <w:rPr>
                <w:sz w:val="18"/>
                <w:szCs w:val="18"/>
              </w:rPr>
              <w:t xml:space="preserve"> degree </w:t>
            </w:r>
          </w:p>
          <w:p w:rsidR="00A62E29" w:rsidRPr="00A62E29" w14:paraId="07831831" w14:textId="2BB3BA43">
            <w:pPr>
              <w:pStyle w:val="TableParagraph"/>
              <w:kinsoku w:val="0"/>
              <w:overflowPunct w:val="0"/>
              <w:spacing w:line="278" w:lineRule="auto"/>
              <w:ind w:left="107" w:right="91"/>
              <w:rPr>
                <w:sz w:val="18"/>
                <w:szCs w:val="18"/>
              </w:rPr>
            </w:pPr>
            <w:r w:rsidRPr="00A62E29">
              <w:rPr>
                <w:b/>
                <w:bCs/>
                <w:sz w:val="18"/>
                <w:szCs w:val="18"/>
              </w:rPr>
              <w:t xml:space="preserve">66/66/6666 </w:t>
            </w:r>
            <w:r w:rsidRPr="00A62E29">
              <w:rPr>
                <w:sz w:val="18"/>
                <w:szCs w:val="18"/>
              </w:rPr>
              <w:t xml:space="preserve">= Not applicable, still enrolled in associate degree program </w:t>
            </w:r>
            <w:r w:rsidRPr="00A62E29">
              <w:rPr>
                <w:b/>
                <w:bCs/>
                <w:sz w:val="18"/>
                <w:szCs w:val="18"/>
              </w:rPr>
              <w:t xml:space="preserve">77/77/7777 </w:t>
            </w:r>
            <w:r w:rsidRPr="00A62E29">
              <w:rPr>
                <w:sz w:val="18"/>
                <w:szCs w:val="18"/>
              </w:rPr>
              <w:t>= Not applicable, left associate degree program without</w:t>
            </w:r>
          </w:p>
          <w:p w:rsidR="00A62E29" w:rsidRPr="00A62E29" w14:paraId="4B43BA6F" w14:textId="77777777">
            <w:pPr>
              <w:pStyle w:val="TableParagraph"/>
              <w:kinsoku w:val="0"/>
              <w:overflowPunct w:val="0"/>
              <w:spacing w:line="207" w:lineRule="exact"/>
              <w:ind w:left="1259"/>
              <w:rPr>
                <w:sz w:val="18"/>
                <w:szCs w:val="18"/>
              </w:rPr>
            </w:pPr>
            <w:r w:rsidRPr="00A62E29">
              <w:rPr>
                <w:sz w:val="18"/>
                <w:szCs w:val="18"/>
              </w:rPr>
              <w:t>completing it; did not transfer to a four-year institution</w:t>
            </w:r>
          </w:p>
          <w:p w:rsidR="00A62E29" w:rsidRPr="00A62E29" w14:paraId="00541BBB" w14:textId="77777777">
            <w:pPr>
              <w:pStyle w:val="TableParagraph"/>
              <w:kinsoku w:val="0"/>
              <w:overflowPunct w:val="0"/>
              <w:spacing w:before="33" w:line="278" w:lineRule="auto"/>
              <w:ind w:left="1259" w:right="571" w:hanging="1152"/>
              <w:rPr>
                <w:sz w:val="18"/>
                <w:szCs w:val="18"/>
              </w:rPr>
            </w:pPr>
            <w:r w:rsidRPr="00A62E29">
              <w:rPr>
                <w:b/>
                <w:bCs/>
                <w:sz w:val="18"/>
                <w:szCs w:val="18"/>
              </w:rPr>
              <w:t xml:space="preserve">88/88/8888 </w:t>
            </w:r>
            <w:r w:rsidRPr="00A62E29">
              <w:rPr>
                <w:sz w:val="18"/>
                <w:szCs w:val="18"/>
              </w:rPr>
              <w:t>= Not applicable, not yet completed the educational program offered by the project</w:t>
            </w:r>
          </w:p>
          <w:p w:rsidR="00A62E29" w:rsidRPr="00A62E29" w14:paraId="35B87B86" w14:textId="77777777">
            <w:pPr>
              <w:pStyle w:val="TableParagraph"/>
              <w:kinsoku w:val="0"/>
              <w:overflowPunct w:val="0"/>
              <w:spacing w:line="278" w:lineRule="auto"/>
              <w:ind w:left="1259" w:right="361" w:hanging="1152"/>
              <w:rPr>
                <w:sz w:val="18"/>
                <w:szCs w:val="18"/>
              </w:rPr>
            </w:pPr>
            <w:r w:rsidRPr="00A62E29">
              <w:rPr>
                <w:b/>
                <w:bCs/>
                <w:sz w:val="18"/>
                <w:szCs w:val="18"/>
              </w:rPr>
              <w:t xml:space="preserve">99/99/9999 </w:t>
            </w:r>
            <w:r w:rsidRPr="00A62E29">
              <w:rPr>
                <w:sz w:val="18"/>
                <w:szCs w:val="18"/>
              </w:rPr>
              <w:t>= Not applicable, left educational program (either completing or not) but has not yet enrolled in program of postsecondary education</w:t>
            </w:r>
          </w:p>
          <w:p w:rsidR="00A62E29" w:rsidRPr="00A62E29" w14:paraId="01678C11" w14:textId="77777777">
            <w:pPr>
              <w:pStyle w:val="TableParagraph"/>
              <w:kinsoku w:val="0"/>
              <w:overflowPunct w:val="0"/>
              <w:spacing w:line="207" w:lineRule="exact"/>
              <w:ind w:left="107"/>
              <w:rPr>
                <w:sz w:val="18"/>
                <w:szCs w:val="18"/>
              </w:rPr>
            </w:pPr>
            <w:r w:rsidRPr="00A62E29">
              <w:rPr>
                <w:b/>
                <w:bCs/>
                <w:sz w:val="18"/>
                <w:szCs w:val="18"/>
              </w:rPr>
              <w:t xml:space="preserve">00/00/0000 </w:t>
            </w:r>
            <w:r w:rsidRPr="00A62E29">
              <w:rPr>
                <w:sz w:val="18"/>
                <w:szCs w:val="18"/>
              </w:rPr>
              <w:t>= Unknown</w:t>
            </w:r>
          </w:p>
          <w:p w:rsidR="00A62E29" w:rsidRPr="00A62E29" w14:paraId="7C751581" w14:textId="77777777">
            <w:pPr>
              <w:pStyle w:val="TableParagraph"/>
              <w:kinsoku w:val="0"/>
              <w:overflowPunct w:val="0"/>
              <w:spacing w:before="9"/>
              <w:rPr>
                <w:sz w:val="20"/>
                <w:szCs w:val="20"/>
              </w:rPr>
            </w:pPr>
          </w:p>
          <w:p w:rsidR="00A62E29" w:rsidRPr="00A62E29" w14:paraId="32C6F1F2" w14:textId="77777777">
            <w:pPr>
              <w:pStyle w:val="TableParagraph"/>
              <w:kinsoku w:val="0"/>
              <w:overflowPunct w:val="0"/>
              <w:spacing w:before="1"/>
              <w:ind w:left="107" w:right="178"/>
              <w:rPr>
                <w:b/>
                <w:bCs/>
                <w:sz w:val="18"/>
                <w:szCs w:val="18"/>
              </w:rPr>
            </w:pPr>
            <w:r w:rsidRPr="00A62E29">
              <w:rPr>
                <w:b/>
                <w:bCs/>
                <w:sz w:val="18"/>
                <w:szCs w:val="18"/>
              </w:rPr>
              <w:t xml:space="preserve">Accuracy is particularly important for this field. </w:t>
            </w:r>
            <w:r w:rsidRPr="00A62E29">
              <w:rPr>
                <w:sz w:val="18"/>
                <w:szCs w:val="18"/>
              </w:rPr>
              <w:t xml:space="preserve">This field collects dates of postsecondary completions that occurred after the participant left the VUB program (either completing or not). If participant has earned more than one associate degree, report the date that the </w:t>
            </w:r>
            <w:r w:rsidRPr="00A62E29">
              <w:rPr>
                <w:b/>
                <w:bCs/>
                <w:sz w:val="18"/>
                <w:szCs w:val="18"/>
              </w:rPr>
              <w:t xml:space="preserve">first </w:t>
            </w:r>
            <w:r w:rsidRPr="00A62E29">
              <w:rPr>
                <w:sz w:val="18"/>
                <w:szCs w:val="18"/>
              </w:rPr>
              <w:t xml:space="preserve">associate degree was completed. You do not need to provide the exact day; you may use 15 (midpoint of the month). If exact month or year is uncertain, use 00/00/0000 ("Unknown"). Data for this field should reflect information available to the project as of the date on which the APR is submitted. </w:t>
            </w:r>
            <w:r w:rsidRPr="00A62E29">
              <w:rPr>
                <w:b/>
                <w:bCs/>
                <w:sz w:val="18"/>
                <w:szCs w:val="18"/>
              </w:rPr>
              <w:t>Once date of first</w:t>
            </w:r>
          </w:p>
          <w:p w:rsidR="00A62E29" w:rsidRPr="00A62E29" w14:paraId="153CAE81" w14:textId="77777777">
            <w:pPr>
              <w:pStyle w:val="TableParagraph"/>
              <w:kinsoku w:val="0"/>
              <w:overflowPunct w:val="0"/>
              <w:spacing w:before="4" w:line="206" w:lineRule="exact"/>
              <w:ind w:left="107" w:right="278"/>
              <w:rPr>
                <w:b/>
                <w:bCs/>
                <w:sz w:val="18"/>
                <w:szCs w:val="18"/>
              </w:rPr>
            </w:pPr>
            <w:r w:rsidRPr="00A62E29">
              <w:rPr>
                <w:b/>
                <w:bCs/>
                <w:sz w:val="18"/>
                <w:szCs w:val="18"/>
              </w:rPr>
              <w:t>associate degree has been submitted in one year’s APR, the date must not change in a later reporting year.</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53FF3951"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0146C9F2" w14:textId="77777777">
            <w:pPr>
              <w:pStyle w:val="TableParagraph"/>
              <w:kinsoku w:val="0"/>
              <w:overflowPunct w:val="0"/>
              <w:rPr>
                <w:rFonts w:ascii="Times New Roman" w:hAnsi="Times New Roman" w:cs="Times New Roman"/>
                <w:sz w:val="18"/>
                <w:szCs w:val="18"/>
              </w:rPr>
            </w:pPr>
          </w:p>
        </w:tc>
      </w:tr>
      <w:tr w14:paraId="3DA09CEA" w14:textId="77777777" w:rsidTr="00901ECF">
        <w:tblPrEx>
          <w:tblW w:w="0" w:type="auto"/>
          <w:tblInd w:w="136" w:type="dxa"/>
          <w:tblLayout w:type="fixed"/>
          <w:tblCellMar>
            <w:left w:w="0" w:type="dxa"/>
            <w:right w:w="0" w:type="dxa"/>
          </w:tblCellMar>
          <w:tblLook w:val="0000"/>
        </w:tblPrEx>
        <w:trPr>
          <w:trHeight w:val="1944"/>
        </w:trPr>
        <w:tc>
          <w:tcPr>
            <w:tcW w:w="754" w:type="dxa"/>
            <w:tcBorders>
              <w:top w:val="single" w:sz="6" w:space="0" w:color="000000"/>
              <w:left w:val="single" w:sz="6" w:space="0" w:color="000000"/>
              <w:bottom w:val="single" w:sz="6" w:space="0" w:color="000000"/>
              <w:right w:val="single" w:sz="6" w:space="0" w:color="000000"/>
            </w:tcBorders>
          </w:tcPr>
          <w:p w:rsidR="006A3FE1" w:rsidRPr="00A62E29" w:rsidP="006A3FE1" w14:paraId="11AD736A" w14:textId="77777777">
            <w:pPr>
              <w:pStyle w:val="TableParagraph"/>
              <w:kinsoku w:val="0"/>
              <w:overflowPunct w:val="0"/>
              <w:rPr>
                <w:sz w:val="26"/>
                <w:szCs w:val="26"/>
              </w:rPr>
            </w:pPr>
          </w:p>
          <w:p w:rsidR="006A3FE1" w:rsidRPr="00A62E29" w:rsidP="006A3FE1" w14:paraId="4631550B" w14:textId="77777777">
            <w:pPr>
              <w:pStyle w:val="TableParagraph"/>
              <w:kinsoku w:val="0"/>
              <w:overflowPunct w:val="0"/>
              <w:rPr>
                <w:sz w:val="26"/>
                <w:szCs w:val="26"/>
              </w:rPr>
            </w:pPr>
          </w:p>
          <w:p w:rsidR="006A3FE1" w:rsidRPr="00A62E29" w:rsidP="006A3FE1" w14:paraId="6D984EED" w14:textId="77777777">
            <w:pPr>
              <w:pStyle w:val="TableParagraph"/>
              <w:kinsoku w:val="0"/>
              <w:overflowPunct w:val="0"/>
              <w:rPr>
                <w:sz w:val="26"/>
                <w:szCs w:val="26"/>
              </w:rPr>
            </w:pPr>
          </w:p>
          <w:p w:rsidR="006A3FE1" w:rsidRPr="00A62E29" w:rsidP="006A3FE1" w14:paraId="0718C254" w14:textId="77777777">
            <w:pPr>
              <w:pStyle w:val="TableParagraph"/>
              <w:kinsoku w:val="0"/>
              <w:overflowPunct w:val="0"/>
              <w:spacing w:before="1"/>
              <w:rPr>
                <w:sz w:val="34"/>
                <w:szCs w:val="34"/>
              </w:rPr>
            </w:pPr>
          </w:p>
          <w:p w:rsidR="006A3FE1" w:rsidRPr="00A62E29" w:rsidP="006A3FE1" w14:paraId="5177C983" w14:textId="5BE3B71A">
            <w:pPr>
              <w:pStyle w:val="TableParagraph"/>
              <w:kinsoku w:val="0"/>
              <w:overflowPunct w:val="0"/>
              <w:spacing w:before="32" w:line="264" w:lineRule="exact"/>
              <w:ind w:left="107" w:right="98"/>
              <w:jc w:val="center"/>
              <w:rPr>
                <w:sz w:val="18"/>
                <w:szCs w:val="18"/>
              </w:rPr>
            </w:pPr>
            <w:r w:rsidRPr="00A62E29">
              <w:rPr>
                <w:rFonts w:ascii="Book Antiqua" w:hAnsi="Book Antiqua" w:cs="Book Antiqua"/>
                <w:b/>
                <w:bCs/>
                <w:sz w:val="22"/>
                <w:szCs w:val="22"/>
              </w:rPr>
              <w:t>Field No.</w:t>
            </w:r>
          </w:p>
        </w:tc>
        <w:tc>
          <w:tcPr>
            <w:tcW w:w="1752" w:type="dxa"/>
            <w:tcBorders>
              <w:top w:val="single" w:sz="6" w:space="0" w:color="000000"/>
              <w:left w:val="single" w:sz="6" w:space="0" w:color="000000"/>
              <w:bottom w:val="single" w:sz="6" w:space="0" w:color="000000"/>
              <w:right w:val="single" w:sz="6" w:space="0" w:color="000000"/>
            </w:tcBorders>
          </w:tcPr>
          <w:p w:rsidR="006A3FE1" w:rsidRPr="00A62E29" w:rsidP="006A3FE1" w14:paraId="49F44F30" w14:textId="77777777">
            <w:pPr>
              <w:pStyle w:val="TableParagraph"/>
              <w:kinsoku w:val="0"/>
              <w:overflowPunct w:val="0"/>
              <w:rPr>
                <w:sz w:val="26"/>
                <w:szCs w:val="26"/>
              </w:rPr>
            </w:pPr>
          </w:p>
          <w:p w:rsidR="006A3FE1" w:rsidRPr="00A62E29" w:rsidP="006A3FE1" w14:paraId="3C8ED01C" w14:textId="77777777">
            <w:pPr>
              <w:pStyle w:val="TableParagraph"/>
              <w:kinsoku w:val="0"/>
              <w:overflowPunct w:val="0"/>
              <w:rPr>
                <w:sz w:val="26"/>
                <w:szCs w:val="26"/>
              </w:rPr>
            </w:pPr>
          </w:p>
          <w:p w:rsidR="006A3FE1" w:rsidRPr="00A62E29" w:rsidP="006A3FE1" w14:paraId="4DD29CAF" w14:textId="77777777">
            <w:pPr>
              <w:pStyle w:val="TableParagraph"/>
              <w:kinsoku w:val="0"/>
              <w:overflowPunct w:val="0"/>
              <w:rPr>
                <w:sz w:val="26"/>
                <w:szCs w:val="26"/>
              </w:rPr>
            </w:pPr>
          </w:p>
          <w:p w:rsidR="006A3FE1" w:rsidRPr="00A62E29" w:rsidP="006A3FE1" w14:paraId="23D1CF9A" w14:textId="77777777">
            <w:pPr>
              <w:pStyle w:val="TableParagraph"/>
              <w:kinsoku w:val="0"/>
              <w:overflowPunct w:val="0"/>
              <w:rPr>
                <w:sz w:val="26"/>
                <w:szCs w:val="26"/>
              </w:rPr>
            </w:pPr>
          </w:p>
          <w:p w:rsidR="006A3FE1" w:rsidRPr="00A62E29" w:rsidP="006A3FE1" w14:paraId="4315FB3F" w14:textId="77777777">
            <w:pPr>
              <w:pStyle w:val="TableParagraph"/>
              <w:kinsoku w:val="0"/>
              <w:overflowPunct w:val="0"/>
              <w:spacing w:before="5"/>
              <w:rPr>
                <w:sz w:val="31"/>
                <w:szCs w:val="31"/>
              </w:rPr>
            </w:pPr>
          </w:p>
          <w:p w:rsidR="006A3FE1" w:rsidRPr="00A62E29" w:rsidP="006A3FE1" w14:paraId="7B7A8393" w14:textId="3D54717C">
            <w:pPr>
              <w:pStyle w:val="TableParagraph"/>
              <w:kinsoku w:val="0"/>
              <w:overflowPunct w:val="0"/>
              <w:spacing w:before="32" w:line="278" w:lineRule="auto"/>
              <w:ind w:left="107" w:right="129"/>
              <w:rPr>
                <w:sz w:val="18"/>
                <w:szCs w:val="18"/>
              </w:rPr>
            </w:pPr>
            <w:r w:rsidRPr="00A62E29">
              <w:rPr>
                <w:rFonts w:ascii="Book Antiqua" w:hAnsi="Book Antiqua" w:cs="Book Antiqua"/>
                <w:b/>
                <w:bCs/>
                <w:sz w:val="22"/>
                <w:szCs w:val="22"/>
              </w:rPr>
              <w:t>Field Name</w:t>
            </w:r>
          </w:p>
        </w:tc>
        <w:tc>
          <w:tcPr>
            <w:tcW w:w="1826" w:type="dxa"/>
            <w:tcBorders>
              <w:top w:val="single" w:sz="6" w:space="0" w:color="000000"/>
              <w:left w:val="single" w:sz="6" w:space="0" w:color="000000"/>
              <w:bottom w:val="single" w:sz="6" w:space="0" w:color="000000"/>
              <w:right w:val="single" w:sz="6" w:space="0" w:color="000000"/>
            </w:tcBorders>
          </w:tcPr>
          <w:p w:rsidR="006A3FE1" w:rsidRPr="00A62E29" w:rsidP="006A3FE1" w14:paraId="6B927477" w14:textId="77777777">
            <w:pPr>
              <w:pStyle w:val="TableParagraph"/>
              <w:kinsoku w:val="0"/>
              <w:overflowPunct w:val="0"/>
              <w:rPr>
                <w:sz w:val="26"/>
                <w:szCs w:val="26"/>
              </w:rPr>
            </w:pPr>
          </w:p>
          <w:p w:rsidR="006A3FE1" w:rsidRPr="00A62E29" w:rsidP="006A3FE1" w14:paraId="6C8AF1F0" w14:textId="77777777">
            <w:pPr>
              <w:pStyle w:val="TableParagraph"/>
              <w:kinsoku w:val="0"/>
              <w:overflowPunct w:val="0"/>
              <w:rPr>
                <w:sz w:val="26"/>
                <w:szCs w:val="26"/>
              </w:rPr>
            </w:pPr>
          </w:p>
          <w:p w:rsidR="006A3FE1" w:rsidRPr="00A62E29" w:rsidP="006A3FE1" w14:paraId="29707601" w14:textId="77777777">
            <w:pPr>
              <w:pStyle w:val="TableParagraph"/>
              <w:kinsoku w:val="0"/>
              <w:overflowPunct w:val="0"/>
              <w:rPr>
                <w:sz w:val="26"/>
                <w:szCs w:val="26"/>
              </w:rPr>
            </w:pPr>
          </w:p>
          <w:p w:rsidR="006A3FE1" w:rsidRPr="00A62E29" w:rsidP="006A3FE1" w14:paraId="5A6BDAE7" w14:textId="77777777">
            <w:pPr>
              <w:pStyle w:val="TableParagraph"/>
              <w:kinsoku w:val="0"/>
              <w:overflowPunct w:val="0"/>
              <w:spacing w:before="1"/>
              <w:rPr>
                <w:sz w:val="34"/>
                <w:szCs w:val="34"/>
              </w:rPr>
            </w:pPr>
          </w:p>
          <w:p w:rsidR="006A3FE1" w:rsidRPr="00A62E29" w:rsidP="006A3FE1" w14:paraId="26168834" w14:textId="76B9C840">
            <w:pPr>
              <w:pStyle w:val="TableParagraph"/>
              <w:kinsoku w:val="0"/>
              <w:overflowPunct w:val="0"/>
              <w:spacing w:before="32"/>
              <w:ind w:left="107"/>
              <w:rPr>
                <w:sz w:val="18"/>
                <w:szCs w:val="18"/>
              </w:rPr>
            </w:pPr>
            <w:r w:rsidRPr="00A62E29">
              <w:rPr>
                <w:rFonts w:ascii="Book Antiqua" w:hAnsi="Book Antiqua" w:cs="Book Antiqua"/>
                <w:b/>
                <w:bCs/>
                <w:sz w:val="22"/>
                <w:szCs w:val="22"/>
              </w:rPr>
              <w:t>Database Column Name</w:t>
            </w:r>
          </w:p>
        </w:tc>
        <w:tc>
          <w:tcPr>
            <w:tcW w:w="6472" w:type="dxa"/>
            <w:tcBorders>
              <w:top w:val="single" w:sz="6" w:space="0" w:color="000000"/>
              <w:left w:val="single" w:sz="6" w:space="0" w:color="000000"/>
              <w:bottom w:val="single" w:sz="6" w:space="0" w:color="000000"/>
              <w:right w:val="single" w:sz="6" w:space="0" w:color="000000"/>
            </w:tcBorders>
          </w:tcPr>
          <w:p w:rsidR="006A3FE1" w:rsidRPr="00A62E29" w:rsidP="006A3FE1" w14:paraId="50443483" w14:textId="77777777">
            <w:pPr>
              <w:pStyle w:val="TableParagraph"/>
              <w:kinsoku w:val="0"/>
              <w:overflowPunct w:val="0"/>
              <w:rPr>
                <w:sz w:val="26"/>
                <w:szCs w:val="26"/>
              </w:rPr>
            </w:pPr>
          </w:p>
          <w:p w:rsidR="006A3FE1" w:rsidRPr="00A62E29" w:rsidP="006A3FE1" w14:paraId="639F69C4" w14:textId="77777777">
            <w:pPr>
              <w:pStyle w:val="TableParagraph"/>
              <w:kinsoku w:val="0"/>
              <w:overflowPunct w:val="0"/>
              <w:rPr>
                <w:sz w:val="26"/>
                <w:szCs w:val="26"/>
              </w:rPr>
            </w:pPr>
          </w:p>
          <w:p w:rsidR="006A3FE1" w:rsidRPr="00A62E29" w:rsidP="006A3FE1" w14:paraId="75A97EC8" w14:textId="77777777">
            <w:pPr>
              <w:pStyle w:val="TableParagraph"/>
              <w:kinsoku w:val="0"/>
              <w:overflowPunct w:val="0"/>
              <w:rPr>
                <w:sz w:val="26"/>
                <w:szCs w:val="26"/>
              </w:rPr>
            </w:pPr>
          </w:p>
          <w:p w:rsidR="006A3FE1" w:rsidRPr="00A62E29" w:rsidP="006A3FE1" w14:paraId="0271C528" w14:textId="77777777">
            <w:pPr>
              <w:pStyle w:val="TableParagraph"/>
              <w:kinsoku w:val="0"/>
              <w:overflowPunct w:val="0"/>
              <w:rPr>
                <w:sz w:val="26"/>
                <w:szCs w:val="26"/>
              </w:rPr>
            </w:pPr>
          </w:p>
          <w:p w:rsidR="006A3FE1" w:rsidRPr="00A62E29" w:rsidP="006A3FE1" w14:paraId="61A544CE" w14:textId="77777777">
            <w:pPr>
              <w:pStyle w:val="TableParagraph"/>
              <w:kinsoku w:val="0"/>
              <w:overflowPunct w:val="0"/>
              <w:spacing w:before="5"/>
              <w:rPr>
                <w:sz w:val="31"/>
                <w:szCs w:val="31"/>
              </w:rPr>
            </w:pPr>
          </w:p>
          <w:p w:rsidR="006A3FE1" w:rsidRPr="00A62E29" w:rsidP="006A3FE1" w14:paraId="4973F8A6" w14:textId="1C4D724D">
            <w:pPr>
              <w:pStyle w:val="TableParagraph"/>
              <w:kinsoku w:val="0"/>
              <w:overflowPunct w:val="0"/>
              <w:spacing w:before="32"/>
              <w:ind w:left="107"/>
              <w:rPr>
                <w:sz w:val="18"/>
                <w:szCs w:val="18"/>
              </w:rPr>
            </w:pPr>
            <w:r w:rsidRPr="00A62E29">
              <w:rPr>
                <w:rFonts w:ascii="Book Antiqua" w:hAnsi="Book Antiqua" w:cs="Book Antiqua"/>
                <w:b/>
                <w:bCs/>
                <w:sz w:val="22"/>
                <w:szCs w:val="22"/>
              </w:rPr>
              <w:t>Valid Field Content</w:t>
            </w:r>
          </w:p>
        </w:tc>
        <w:tc>
          <w:tcPr>
            <w:tcW w:w="1463" w:type="dxa"/>
            <w:tcBorders>
              <w:top w:val="single" w:sz="6" w:space="0" w:color="000000"/>
              <w:left w:val="single" w:sz="6" w:space="0" w:color="000000"/>
              <w:bottom w:val="single" w:sz="6" w:space="0" w:color="000000"/>
              <w:right w:val="single" w:sz="6" w:space="0" w:color="000000"/>
            </w:tcBorders>
          </w:tcPr>
          <w:p w:rsidR="006A3FE1" w:rsidRPr="00A62E29" w:rsidP="006A3FE1" w14:paraId="0116D645" w14:textId="6226A7D2">
            <w:pPr>
              <w:pStyle w:val="TableParagraph"/>
              <w:kinsoku w:val="0"/>
              <w:overflowPunct w:val="0"/>
              <w:rPr>
                <w:rFonts w:ascii="Times New Roman" w:hAnsi="Times New Roman" w:cs="Times New Roman"/>
                <w:sz w:val="18"/>
                <w:szCs w:val="18"/>
              </w:rPr>
            </w:pPr>
            <w:r w:rsidRPr="00A62E29">
              <w:rPr>
                <w:rFonts w:ascii="Book Antiqua" w:hAnsi="Book Antiqua" w:cs="Book Antiqua"/>
                <w:b/>
                <w:bCs/>
                <w:sz w:val="22"/>
                <w:szCs w:val="22"/>
              </w:rPr>
              <w:t xml:space="preserve">Data for field must not change from </w:t>
            </w:r>
            <w:r>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Pr>
                <w:rFonts w:ascii="Book Antiqua" w:hAnsi="Book Antiqua" w:cs="Book Antiqua"/>
                <w:b/>
                <w:bCs/>
                <w:sz w:val="22"/>
                <w:szCs w:val="22"/>
              </w:rPr>
              <w:t>the next</w:t>
            </w:r>
          </w:p>
        </w:tc>
        <w:tc>
          <w:tcPr>
            <w:tcW w:w="1396" w:type="dxa"/>
            <w:tcBorders>
              <w:top w:val="single" w:sz="6" w:space="0" w:color="000000"/>
              <w:left w:val="single" w:sz="6" w:space="0" w:color="000000"/>
              <w:bottom w:val="single" w:sz="6" w:space="0" w:color="000000"/>
              <w:right w:val="single" w:sz="6" w:space="0" w:color="000000"/>
            </w:tcBorders>
          </w:tcPr>
          <w:p w:rsidR="006A3FE1" w:rsidRPr="00A62E29" w:rsidP="006A3FE1" w14:paraId="000117CF"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6A3FE1" w:rsidP="006A3FE1" w14:paraId="6426C000" w14:textId="44FAFE9F">
            <w:pPr>
              <w:pStyle w:val="TableParagraph"/>
              <w:kinsoku w:val="0"/>
              <w:overflowPunct w:val="0"/>
              <w:spacing w:before="6"/>
              <w:ind w:left="16"/>
              <w:jc w:val="center"/>
              <w:rPr>
                <w:rFonts w:ascii="MS UI Gothic" w:eastAsia="MS UI Gothic" w:hAnsi="Times New Roman" w:cs="MS UI Gothic"/>
                <w:sz w:val="18"/>
                <w:szCs w:val="18"/>
              </w:rPr>
            </w:pPr>
            <w:r w:rsidRPr="00A62E29">
              <w:rPr>
                <w:rFonts w:ascii="Book Antiqua" w:hAnsi="Book Antiqua" w:cs="Book Antiqua"/>
                <w:b/>
                <w:bCs/>
                <w:sz w:val="22"/>
                <w:szCs w:val="22"/>
              </w:rPr>
              <w:t>needed</w:t>
            </w:r>
          </w:p>
        </w:tc>
      </w:tr>
      <w:tr w14:paraId="2C22D4B1" w14:textId="77777777" w:rsidTr="00901ECF">
        <w:tblPrEx>
          <w:tblW w:w="0" w:type="auto"/>
          <w:tblInd w:w="136" w:type="dxa"/>
          <w:tblLayout w:type="fixed"/>
          <w:tblCellMar>
            <w:left w:w="0" w:type="dxa"/>
            <w:right w:w="0" w:type="dxa"/>
          </w:tblCellMar>
          <w:tblLook w:val="0000"/>
        </w:tblPrEx>
        <w:trPr>
          <w:trHeight w:val="3600"/>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7B996DB6" w14:textId="77777777">
            <w:pPr>
              <w:pStyle w:val="TableParagraph"/>
              <w:kinsoku w:val="0"/>
              <w:overflowPunct w:val="0"/>
              <w:spacing w:before="32"/>
              <w:ind w:left="255" w:right="242"/>
              <w:jc w:val="center"/>
              <w:rPr>
                <w:sz w:val="18"/>
                <w:szCs w:val="18"/>
              </w:rPr>
            </w:pPr>
            <w:r w:rsidRPr="00A62E29">
              <w:rPr>
                <w:sz w:val="18"/>
                <w:szCs w:val="18"/>
              </w:rPr>
              <w:t>47</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4812E281" w14:textId="77777777">
            <w:pPr>
              <w:pStyle w:val="TableParagraph"/>
              <w:kinsoku w:val="0"/>
              <w:overflowPunct w:val="0"/>
              <w:spacing w:before="32" w:line="278" w:lineRule="auto"/>
              <w:ind w:left="107" w:right="129"/>
              <w:rPr>
                <w:sz w:val="18"/>
                <w:szCs w:val="18"/>
              </w:rPr>
            </w:pPr>
            <w:r w:rsidRPr="00A62E29">
              <w:rPr>
                <w:sz w:val="18"/>
                <w:szCs w:val="18"/>
              </w:rPr>
              <w:t>Bachelor’s Degree Attained</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17884901" w14:textId="77777777">
            <w:pPr>
              <w:pStyle w:val="TableParagraph"/>
              <w:kinsoku w:val="0"/>
              <w:overflowPunct w:val="0"/>
              <w:spacing w:before="32"/>
              <w:ind w:left="107"/>
              <w:rPr>
                <w:sz w:val="18"/>
                <w:szCs w:val="18"/>
              </w:rPr>
            </w:pPr>
            <w:r w:rsidRPr="00A62E29">
              <w:rPr>
                <w:sz w:val="18"/>
                <w:szCs w:val="18"/>
              </w:rPr>
              <w:t>VetBachDegreeCD</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6265728B" w14:textId="77777777">
            <w:pPr>
              <w:pStyle w:val="TableParagraph"/>
              <w:kinsoku w:val="0"/>
              <w:overflowPunct w:val="0"/>
              <w:spacing w:before="32"/>
              <w:ind w:left="107"/>
              <w:rPr>
                <w:sz w:val="18"/>
                <w:szCs w:val="18"/>
              </w:rPr>
            </w:pPr>
            <w:r w:rsidRPr="00A62E29">
              <w:rPr>
                <w:sz w:val="18"/>
                <w:szCs w:val="18"/>
              </w:rPr>
              <w:t>1 = Yes, attained bachelor’s degree</w:t>
            </w:r>
          </w:p>
          <w:p w:rsidR="00A62E29" w:rsidRPr="00A62E29" w14:paraId="68E82DC3" w14:textId="77777777">
            <w:pPr>
              <w:pStyle w:val="TableParagraph"/>
              <w:kinsoku w:val="0"/>
              <w:overflowPunct w:val="0"/>
              <w:spacing w:before="33" w:line="278" w:lineRule="auto"/>
              <w:ind w:left="451" w:right="391" w:hanging="344"/>
              <w:rPr>
                <w:sz w:val="18"/>
                <w:szCs w:val="18"/>
              </w:rPr>
            </w:pPr>
            <w:r w:rsidRPr="00A62E29">
              <w:rPr>
                <w:sz w:val="18"/>
                <w:szCs w:val="18"/>
              </w:rPr>
              <w:t>2 = No (Not applicable), participant pursued another kind of postsecondary credential (not associated with bachelor’s degree program)</w:t>
            </w:r>
          </w:p>
          <w:p w:rsidR="00A62E29" w:rsidRPr="00A62E29" w14:paraId="2E3087EE" w14:textId="77777777">
            <w:pPr>
              <w:pStyle w:val="TableParagraph"/>
              <w:kinsoku w:val="0"/>
              <w:overflowPunct w:val="0"/>
              <w:spacing w:line="278" w:lineRule="auto"/>
              <w:ind w:left="107" w:right="1842"/>
              <w:rPr>
                <w:sz w:val="18"/>
                <w:szCs w:val="18"/>
              </w:rPr>
            </w:pPr>
            <w:r w:rsidRPr="00A62E29">
              <w:rPr>
                <w:sz w:val="18"/>
                <w:szCs w:val="18"/>
              </w:rPr>
              <w:t>6 = Enrolled in, but not yet completed bachelor’s degree 7 = Left bachelor’s degree program without completing it</w:t>
            </w:r>
          </w:p>
          <w:p w:rsidR="00A62E29" w:rsidRPr="00A62E29" w14:paraId="16DB7321" w14:textId="77777777">
            <w:pPr>
              <w:pStyle w:val="TableParagraph"/>
              <w:kinsoku w:val="0"/>
              <w:overflowPunct w:val="0"/>
              <w:ind w:left="107"/>
              <w:rPr>
                <w:sz w:val="18"/>
                <w:szCs w:val="18"/>
              </w:rPr>
            </w:pPr>
            <w:r w:rsidRPr="00A62E29">
              <w:rPr>
                <w:sz w:val="18"/>
                <w:szCs w:val="18"/>
              </w:rPr>
              <w:t>8 = Not applicable, not yet completed the educational program offered by the</w:t>
            </w:r>
          </w:p>
          <w:p w:rsidR="00A62E29" w14:paraId="7208BB62" w14:textId="0FE4992C">
            <w:pPr>
              <w:pStyle w:val="TableParagraph"/>
              <w:kinsoku w:val="0"/>
              <w:overflowPunct w:val="0"/>
              <w:spacing w:before="32" w:line="187" w:lineRule="exact"/>
              <w:ind w:left="450"/>
              <w:rPr>
                <w:sz w:val="18"/>
                <w:szCs w:val="18"/>
              </w:rPr>
            </w:pPr>
            <w:r w:rsidRPr="00A62E29">
              <w:rPr>
                <w:sz w:val="18"/>
                <w:szCs w:val="18"/>
              </w:rPr>
              <w:t>P</w:t>
            </w:r>
            <w:r w:rsidRPr="00A62E29">
              <w:rPr>
                <w:sz w:val="18"/>
                <w:szCs w:val="18"/>
              </w:rPr>
              <w:t>roject</w:t>
            </w:r>
          </w:p>
          <w:p w:rsidR="00901ECF" w:rsidRPr="00A62E29" w:rsidP="00901ECF" w14:paraId="4FD4ECAC" w14:textId="77777777">
            <w:pPr>
              <w:pStyle w:val="TableParagraph"/>
              <w:kinsoku w:val="0"/>
              <w:overflowPunct w:val="0"/>
              <w:spacing w:before="32" w:line="278" w:lineRule="auto"/>
              <w:ind w:left="450" w:right="162" w:hanging="344"/>
              <w:rPr>
                <w:sz w:val="18"/>
                <w:szCs w:val="18"/>
              </w:rPr>
            </w:pPr>
            <w:r w:rsidRPr="00A62E29">
              <w:rPr>
                <w:sz w:val="18"/>
                <w:szCs w:val="18"/>
              </w:rPr>
              <w:t>9 = Not applicable, left educational program (either completing or not) but has not yet enrolled in a program of postsecondary education</w:t>
            </w:r>
          </w:p>
          <w:p w:rsidR="00901ECF" w:rsidRPr="00A62E29" w:rsidP="00901ECF" w14:paraId="36886B76" w14:textId="77777777">
            <w:pPr>
              <w:pStyle w:val="TableParagraph"/>
              <w:kinsoku w:val="0"/>
              <w:overflowPunct w:val="0"/>
              <w:spacing w:line="207" w:lineRule="exact"/>
              <w:ind w:left="107"/>
              <w:rPr>
                <w:sz w:val="18"/>
                <w:szCs w:val="18"/>
              </w:rPr>
            </w:pPr>
            <w:r w:rsidRPr="00A62E29">
              <w:rPr>
                <w:sz w:val="18"/>
                <w:szCs w:val="18"/>
              </w:rPr>
              <w:t>0 = Unknown</w:t>
            </w:r>
          </w:p>
          <w:p w:rsidR="00901ECF" w:rsidRPr="00A62E29" w:rsidP="00901ECF" w14:paraId="399703FF" w14:textId="77777777">
            <w:pPr>
              <w:pStyle w:val="TableParagraph"/>
              <w:kinsoku w:val="0"/>
              <w:overflowPunct w:val="0"/>
              <w:spacing w:before="10"/>
              <w:rPr>
                <w:sz w:val="20"/>
                <w:szCs w:val="20"/>
              </w:rPr>
            </w:pPr>
          </w:p>
          <w:p w:rsidR="00901ECF" w:rsidRPr="00A62E29" w:rsidP="00901ECF" w14:paraId="7BDC7F45" w14:textId="424C7D53">
            <w:pPr>
              <w:pStyle w:val="TableParagraph"/>
              <w:kinsoku w:val="0"/>
              <w:overflowPunct w:val="0"/>
              <w:ind w:left="107" w:right="166"/>
              <w:rPr>
                <w:sz w:val="18"/>
                <w:szCs w:val="18"/>
              </w:rPr>
            </w:pPr>
            <w:r w:rsidRPr="00A62E29">
              <w:rPr>
                <w:sz w:val="18"/>
                <w:szCs w:val="18"/>
              </w:rPr>
              <w:t>If participant has been in a bachelor’s degree program, choose 1, 6, 7, or 0. Include only those completions that occurred after the participant left the VUB program (either completing or not). Data for this field should reflect</w:t>
            </w:r>
            <w:r>
              <w:rPr>
                <w:sz w:val="18"/>
                <w:szCs w:val="18"/>
              </w:rPr>
              <w:t xml:space="preserve"> </w:t>
            </w:r>
            <w:r w:rsidRPr="00A62E29">
              <w:rPr>
                <w:sz w:val="18"/>
                <w:szCs w:val="18"/>
              </w:rPr>
              <w:t>information available to the project as of the date on which the APR is submitted.</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550B6271"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14:paraId="30CC63F1" w14:textId="77777777">
            <w:pPr>
              <w:pStyle w:val="TableParagraph"/>
              <w:kinsoku w:val="0"/>
              <w:overflowPunct w:val="0"/>
              <w:spacing w:before="6"/>
              <w:ind w:left="16"/>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r>
    </w:tbl>
    <w:p w:rsidR="00A62E29" w14:paraId="4F46505C" w14:textId="77777777">
      <w:pPr>
        <w:rPr>
          <w:sz w:val="23"/>
          <w:szCs w:val="23"/>
        </w:rPr>
        <w:sectPr w:rsidSect="00B65C9D">
          <w:pgSz w:w="15840" w:h="12240" w:orient="landscape"/>
          <w:pgMar w:top="1530" w:right="960" w:bottom="2240" w:left="960" w:header="1447" w:footer="1440" w:gutter="0"/>
          <w:cols w:space="720"/>
          <w:noEndnote/>
          <w:docGrid w:linePitch="299"/>
        </w:sectPr>
      </w:pPr>
    </w:p>
    <w:p w:rsidR="00A62E29" w14:paraId="5785ACE4"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5C741696" w14:textId="77777777" w:rsidTr="00901ECF">
        <w:tblPrEx>
          <w:tblW w:w="0" w:type="auto"/>
          <w:tblInd w:w="136" w:type="dxa"/>
          <w:tblLayout w:type="fixed"/>
          <w:tblCellMar>
            <w:left w:w="0" w:type="dxa"/>
            <w:right w:w="0" w:type="dxa"/>
          </w:tblCellMar>
          <w:tblLook w:val="0000"/>
        </w:tblPrEx>
        <w:trPr>
          <w:trHeight w:val="1944"/>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33C29AC6" w14:textId="77777777">
            <w:pPr>
              <w:pStyle w:val="TableParagraph"/>
              <w:kinsoku w:val="0"/>
              <w:overflowPunct w:val="0"/>
              <w:rPr>
                <w:sz w:val="26"/>
                <w:szCs w:val="26"/>
              </w:rPr>
            </w:pPr>
          </w:p>
          <w:p w:rsidR="00A62E29" w:rsidRPr="00A62E29" w14:paraId="4BB872AC" w14:textId="77777777">
            <w:pPr>
              <w:pStyle w:val="TableParagraph"/>
              <w:kinsoku w:val="0"/>
              <w:overflowPunct w:val="0"/>
              <w:rPr>
                <w:sz w:val="26"/>
                <w:szCs w:val="26"/>
              </w:rPr>
            </w:pPr>
          </w:p>
          <w:p w:rsidR="00A62E29" w:rsidRPr="00A62E29" w14:paraId="7E141B07" w14:textId="77777777">
            <w:pPr>
              <w:pStyle w:val="TableParagraph"/>
              <w:kinsoku w:val="0"/>
              <w:overflowPunct w:val="0"/>
              <w:rPr>
                <w:sz w:val="26"/>
                <w:szCs w:val="26"/>
              </w:rPr>
            </w:pPr>
          </w:p>
          <w:p w:rsidR="00A62E29" w:rsidRPr="00A62E29" w14:paraId="645DE6FC" w14:textId="77777777">
            <w:pPr>
              <w:pStyle w:val="TableParagraph"/>
              <w:kinsoku w:val="0"/>
              <w:overflowPunct w:val="0"/>
              <w:spacing w:before="1"/>
              <w:rPr>
                <w:sz w:val="34"/>
                <w:szCs w:val="34"/>
              </w:rPr>
            </w:pPr>
          </w:p>
          <w:p w:rsidR="00A62E29" w:rsidRPr="00A62E29" w14:paraId="01732CBD"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0F1A26A4" w14:textId="77777777">
            <w:pPr>
              <w:pStyle w:val="TableParagraph"/>
              <w:kinsoku w:val="0"/>
              <w:overflowPunct w:val="0"/>
              <w:rPr>
                <w:sz w:val="26"/>
                <w:szCs w:val="26"/>
              </w:rPr>
            </w:pPr>
          </w:p>
          <w:p w:rsidR="00A62E29" w:rsidRPr="00A62E29" w14:paraId="79491BA5" w14:textId="77777777">
            <w:pPr>
              <w:pStyle w:val="TableParagraph"/>
              <w:kinsoku w:val="0"/>
              <w:overflowPunct w:val="0"/>
              <w:rPr>
                <w:sz w:val="26"/>
                <w:szCs w:val="26"/>
              </w:rPr>
            </w:pPr>
          </w:p>
          <w:p w:rsidR="00A62E29" w:rsidRPr="00A62E29" w14:paraId="04B68062" w14:textId="77777777">
            <w:pPr>
              <w:pStyle w:val="TableParagraph"/>
              <w:kinsoku w:val="0"/>
              <w:overflowPunct w:val="0"/>
              <w:rPr>
                <w:sz w:val="26"/>
                <w:szCs w:val="26"/>
              </w:rPr>
            </w:pPr>
          </w:p>
          <w:p w:rsidR="00A62E29" w:rsidRPr="00A62E29" w14:paraId="6867D164" w14:textId="77777777">
            <w:pPr>
              <w:pStyle w:val="TableParagraph"/>
              <w:kinsoku w:val="0"/>
              <w:overflowPunct w:val="0"/>
              <w:rPr>
                <w:sz w:val="26"/>
                <w:szCs w:val="26"/>
              </w:rPr>
            </w:pPr>
          </w:p>
          <w:p w:rsidR="00A62E29" w:rsidRPr="00A62E29" w14:paraId="71D8E675" w14:textId="77777777">
            <w:pPr>
              <w:pStyle w:val="TableParagraph"/>
              <w:kinsoku w:val="0"/>
              <w:overflowPunct w:val="0"/>
              <w:spacing w:before="5"/>
              <w:rPr>
                <w:sz w:val="31"/>
                <w:szCs w:val="31"/>
              </w:rPr>
            </w:pPr>
          </w:p>
          <w:p w:rsidR="00A62E29" w:rsidRPr="00A62E29" w14:paraId="290DFD62"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59BE12D0" w14:textId="77777777">
            <w:pPr>
              <w:pStyle w:val="TableParagraph"/>
              <w:kinsoku w:val="0"/>
              <w:overflowPunct w:val="0"/>
              <w:rPr>
                <w:sz w:val="26"/>
                <w:szCs w:val="26"/>
              </w:rPr>
            </w:pPr>
          </w:p>
          <w:p w:rsidR="00A62E29" w:rsidRPr="00A62E29" w14:paraId="6BE49A7D" w14:textId="77777777">
            <w:pPr>
              <w:pStyle w:val="TableParagraph"/>
              <w:kinsoku w:val="0"/>
              <w:overflowPunct w:val="0"/>
              <w:rPr>
                <w:sz w:val="26"/>
                <w:szCs w:val="26"/>
              </w:rPr>
            </w:pPr>
          </w:p>
          <w:p w:rsidR="00A62E29" w:rsidRPr="00A62E29" w14:paraId="3C07A0F3" w14:textId="77777777">
            <w:pPr>
              <w:pStyle w:val="TableParagraph"/>
              <w:kinsoku w:val="0"/>
              <w:overflowPunct w:val="0"/>
              <w:rPr>
                <w:sz w:val="26"/>
                <w:szCs w:val="26"/>
              </w:rPr>
            </w:pPr>
          </w:p>
          <w:p w:rsidR="00A62E29" w:rsidRPr="00A62E29" w14:paraId="0BB667B7" w14:textId="77777777">
            <w:pPr>
              <w:pStyle w:val="TableParagraph"/>
              <w:kinsoku w:val="0"/>
              <w:overflowPunct w:val="0"/>
              <w:spacing w:before="1"/>
              <w:rPr>
                <w:sz w:val="34"/>
                <w:szCs w:val="34"/>
              </w:rPr>
            </w:pPr>
          </w:p>
          <w:p w:rsidR="00A62E29" w:rsidRPr="00A62E29" w14:paraId="6FB59E5C"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19FDA9FF" w14:textId="77777777">
            <w:pPr>
              <w:pStyle w:val="TableParagraph"/>
              <w:kinsoku w:val="0"/>
              <w:overflowPunct w:val="0"/>
              <w:rPr>
                <w:sz w:val="26"/>
                <w:szCs w:val="26"/>
              </w:rPr>
            </w:pPr>
          </w:p>
          <w:p w:rsidR="00A62E29" w:rsidRPr="00A62E29" w14:paraId="336F5EC6" w14:textId="77777777">
            <w:pPr>
              <w:pStyle w:val="TableParagraph"/>
              <w:kinsoku w:val="0"/>
              <w:overflowPunct w:val="0"/>
              <w:rPr>
                <w:sz w:val="26"/>
                <w:szCs w:val="26"/>
              </w:rPr>
            </w:pPr>
          </w:p>
          <w:p w:rsidR="00A62E29" w:rsidRPr="00A62E29" w14:paraId="5293A22D" w14:textId="77777777">
            <w:pPr>
              <w:pStyle w:val="TableParagraph"/>
              <w:kinsoku w:val="0"/>
              <w:overflowPunct w:val="0"/>
              <w:rPr>
                <w:sz w:val="26"/>
                <w:szCs w:val="26"/>
              </w:rPr>
            </w:pPr>
          </w:p>
          <w:p w:rsidR="00A62E29" w:rsidRPr="00A62E29" w14:paraId="04C186CC" w14:textId="77777777">
            <w:pPr>
              <w:pStyle w:val="TableParagraph"/>
              <w:kinsoku w:val="0"/>
              <w:overflowPunct w:val="0"/>
              <w:rPr>
                <w:sz w:val="26"/>
                <w:szCs w:val="26"/>
              </w:rPr>
            </w:pPr>
          </w:p>
          <w:p w:rsidR="00A62E29" w:rsidRPr="00A62E29" w14:paraId="0F5CE98C" w14:textId="77777777">
            <w:pPr>
              <w:pStyle w:val="TableParagraph"/>
              <w:kinsoku w:val="0"/>
              <w:overflowPunct w:val="0"/>
              <w:spacing w:before="5"/>
              <w:rPr>
                <w:sz w:val="31"/>
                <w:szCs w:val="31"/>
              </w:rPr>
            </w:pPr>
          </w:p>
          <w:p w:rsidR="00A62E29" w:rsidRPr="00A62E29" w14:paraId="7A78647E"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F46BC1" w14:paraId="53FB326F" w14:textId="011F2E9F">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F46BC1">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F46BC1">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rsidP="00F46BC1" w14:paraId="4B74D74A" w14:textId="095642F2">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r w:rsidR="00F46BC1">
              <w:rPr>
                <w:rFonts w:ascii="Book Antiqua" w:hAnsi="Book Antiqua" w:cs="Book Antiqua"/>
                <w:b/>
                <w:bCs/>
                <w:sz w:val="22"/>
                <w:szCs w:val="22"/>
              </w:rPr>
              <w:t xml:space="preserve"> </w:t>
            </w:r>
            <w:r w:rsidRPr="00A62E29">
              <w:rPr>
                <w:rFonts w:ascii="Book Antiqua" w:hAnsi="Book Antiqua" w:cs="Book Antiqua"/>
                <w:b/>
                <w:bCs/>
                <w:sz w:val="22"/>
                <w:szCs w:val="22"/>
              </w:rPr>
              <w:t>needed</w:t>
            </w:r>
          </w:p>
        </w:tc>
      </w:tr>
      <w:tr w14:paraId="3A48AEA9" w14:textId="77777777">
        <w:tblPrEx>
          <w:tblW w:w="0" w:type="auto"/>
          <w:tblInd w:w="136" w:type="dxa"/>
          <w:tblLayout w:type="fixed"/>
          <w:tblCellMar>
            <w:left w:w="0" w:type="dxa"/>
            <w:right w:w="0" w:type="dxa"/>
          </w:tblCellMar>
          <w:tblLook w:val="0000"/>
        </w:tblPrEx>
        <w:trPr>
          <w:trHeight w:val="5910"/>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77CB6805" w14:textId="77777777">
            <w:pPr>
              <w:pStyle w:val="TableParagraph"/>
              <w:kinsoku w:val="0"/>
              <w:overflowPunct w:val="0"/>
              <w:spacing w:before="32"/>
              <w:ind w:left="255" w:right="242"/>
              <w:jc w:val="center"/>
              <w:rPr>
                <w:sz w:val="18"/>
                <w:szCs w:val="18"/>
              </w:rPr>
            </w:pPr>
            <w:r w:rsidRPr="00A62E29">
              <w:rPr>
                <w:sz w:val="18"/>
                <w:szCs w:val="18"/>
              </w:rPr>
              <w:t>48</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51626F4B" w14:textId="77777777">
            <w:pPr>
              <w:pStyle w:val="TableParagraph"/>
              <w:kinsoku w:val="0"/>
              <w:overflowPunct w:val="0"/>
              <w:spacing w:before="32" w:line="278" w:lineRule="auto"/>
              <w:ind w:left="107" w:right="129"/>
              <w:rPr>
                <w:sz w:val="18"/>
                <w:szCs w:val="18"/>
              </w:rPr>
            </w:pPr>
            <w:r w:rsidRPr="00A62E29">
              <w:rPr>
                <w:sz w:val="18"/>
                <w:szCs w:val="18"/>
              </w:rPr>
              <w:t>Date of First Bachelor’s Degree</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4854643E" w14:textId="77777777">
            <w:pPr>
              <w:pStyle w:val="TableParagraph"/>
              <w:kinsoku w:val="0"/>
              <w:overflowPunct w:val="0"/>
              <w:spacing w:before="32"/>
              <w:ind w:left="107"/>
              <w:rPr>
                <w:sz w:val="18"/>
                <w:szCs w:val="18"/>
              </w:rPr>
            </w:pPr>
            <w:r w:rsidRPr="00A62E29">
              <w:rPr>
                <w:sz w:val="18"/>
                <w:szCs w:val="18"/>
              </w:rPr>
              <w:t>VetBachDegreeDT</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689669C0" w14:textId="6D0EA0F1">
            <w:pPr>
              <w:pStyle w:val="TableParagraph"/>
              <w:kinsoku w:val="0"/>
              <w:overflowPunct w:val="0"/>
              <w:spacing w:before="32"/>
              <w:ind w:left="107"/>
              <w:rPr>
                <w:b/>
                <w:bCs/>
                <w:sz w:val="18"/>
                <w:szCs w:val="18"/>
              </w:rPr>
            </w:pPr>
            <w:r w:rsidRPr="00A62E29">
              <w:rPr>
                <w:b/>
                <w:bCs/>
                <w:sz w:val="18"/>
                <w:szCs w:val="18"/>
              </w:rPr>
              <w:t>Format is MM/DD/CCYY, e.g., 05/15/</w:t>
            </w:r>
            <w:r w:rsidRPr="00A62E29" w:rsidR="00A249C3">
              <w:rPr>
                <w:b/>
                <w:bCs/>
                <w:sz w:val="18"/>
                <w:szCs w:val="18"/>
              </w:rPr>
              <w:t>201</w:t>
            </w:r>
            <w:r w:rsidR="00A249C3">
              <w:rPr>
                <w:b/>
                <w:bCs/>
                <w:sz w:val="18"/>
                <w:szCs w:val="18"/>
              </w:rPr>
              <w:t>9</w:t>
            </w:r>
          </w:p>
          <w:p w:rsidR="00A62E29" w:rsidRPr="00A62E29" w14:paraId="6D63D2AC" w14:textId="77777777">
            <w:pPr>
              <w:pStyle w:val="TableParagraph"/>
              <w:kinsoku w:val="0"/>
              <w:overflowPunct w:val="0"/>
              <w:spacing w:before="33"/>
              <w:ind w:left="107"/>
              <w:rPr>
                <w:b/>
                <w:bCs/>
                <w:sz w:val="18"/>
                <w:szCs w:val="18"/>
              </w:rPr>
            </w:pPr>
            <w:r w:rsidRPr="00A62E29">
              <w:rPr>
                <w:b/>
                <w:bCs/>
                <w:sz w:val="18"/>
                <w:szCs w:val="18"/>
              </w:rPr>
              <w:t>MM = 01 – 12 DD = 01 – 31 CC = 19 – 20 YY = 00 – 99</w:t>
            </w:r>
          </w:p>
          <w:p w:rsidR="00A62E29" w:rsidRPr="00A62E29" w14:paraId="29960E37" w14:textId="77777777">
            <w:pPr>
              <w:pStyle w:val="TableParagraph"/>
              <w:kinsoku w:val="0"/>
              <w:overflowPunct w:val="0"/>
              <w:spacing w:before="8"/>
              <w:rPr>
                <w:sz w:val="23"/>
                <w:szCs w:val="23"/>
              </w:rPr>
            </w:pPr>
          </w:p>
          <w:p w:rsidR="00A62E29" w:rsidRPr="00A62E29" w14:paraId="7CAC2606" w14:textId="77777777">
            <w:pPr>
              <w:pStyle w:val="TableParagraph"/>
              <w:kinsoku w:val="0"/>
              <w:overflowPunct w:val="0"/>
              <w:spacing w:before="1" w:line="278" w:lineRule="auto"/>
              <w:ind w:left="1259" w:right="665" w:hanging="1152"/>
              <w:rPr>
                <w:sz w:val="18"/>
                <w:szCs w:val="18"/>
              </w:rPr>
            </w:pPr>
            <w:r w:rsidRPr="00A62E29">
              <w:rPr>
                <w:b/>
                <w:bCs/>
                <w:sz w:val="18"/>
                <w:szCs w:val="18"/>
              </w:rPr>
              <w:t xml:space="preserve">22/22/2222 </w:t>
            </w:r>
            <w:r w:rsidRPr="00A62E29">
              <w:rPr>
                <w:sz w:val="18"/>
                <w:szCs w:val="18"/>
              </w:rPr>
              <w:t>= Not applicable, participant pursued another kind of postsecondary credential (not associated with bachelor’s degree program)</w:t>
            </w:r>
          </w:p>
          <w:p w:rsidR="00A62E29" w:rsidRPr="00A62E29" w14:paraId="733BB068" w14:textId="77777777">
            <w:pPr>
              <w:pStyle w:val="TableParagraph"/>
              <w:kinsoku w:val="0"/>
              <w:overflowPunct w:val="0"/>
              <w:spacing w:line="207" w:lineRule="exact"/>
              <w:ind w:left="107"/>
              <w:rPr>
                <w:sz w:val="18"/>
                <w:szCs w:val="18"/>
              </w:rPr>
            </w:pPr>
            <w:r w:rsidRPr="00A62E29">
              <w:rPr>
                <w:b/>
                <w:bCs/>
                <w:sz w:val="18"/>
                <w:szCs w:val="18"/>
              </w:rPr>
              <w:t xml:space="preserve">66/66/6666 </w:t>
            </w:r>
            <w:r w:rsidRPr="00A62E29">
              <w:rPr>
                <w:sz w:val="18"/>
                <w:szCs w:val="18"/>
              </w:rPr>
              <w:t>= Not applicable, still enrolled in bachelor’s degree program</w:t>
            </w:r>
          </w:p>
          <w:p w:rsidR="00A62E29" w:rsidRPr="00A62E29" w14:paraId="53EB8C47" w14:textId="77777777">
            <w:pPr>
              <w:pStyle w:val="TableParagraph"/>
              <w:kinsoku w:val="0"/>
              <w:overflowPunct w:val="0"/>
              <w:spacing w:before="33" w:line="278" w:lineRule="auto"/>
              <w:ind w:left="1259" w:right="921" w:hanging="1152"/>
              <w:rPr>
                <w:sz w:val="18"/>
                <w:szCs w:val="18"/>
              </w:rPr>
            </w:pPr>
            <w:r w:rsidRPr="00A62E29">
              <w:rPr>
                <w:b/>
                <w:bCs/>
                <w:sz w:val="18"/>
                <w:szCs w:val="18"/>
              </w:rPr>
              <w:t xml:space="preserve">77/77/7777 </w:t>
            </w:r>
            <w:r w:rsidRPr="00A62E29">
              <w:rPr>
                <w:sz w:val="18"/>
                <w:szCs w:val="18"/>
              </w:rPr>
              <w:t>= Not applicable, left bachelor’s degree program without completing it</w:t>
            </w:r>
          </w:p>
          <w:p w:rsidR="00A62E29" w:rsidRPr="00A62E29" w14:paraId="0E715B6F" w14:textId="77777777">
            <w:pPr>
              <w:pStyle w:val="TableParagraph"/>
              <w:kinsoku w:val="0"/>
              <w:overflowPunct w:val="0"/>
              <w:spacing w:line="278" w:lineRule="auto"/>
              <w:ind w:left="1259" w:right="391" w:hanging="1152"/>
              <w:rPr>
                <w:sz w:val="18"/>
                <w:szCs w:val="18"/>
              </w:rPr>
            </w:pPr>
            <w:r w:rsidRPr="00A62E29">
              <w:rPr>
                <w:b/>
                <w:bCs/>
                <w:sz w:val="18"/>
                <w:szCs w:val="18"/>
              </w:rPr>
              <w:t xml:space="preserve">88/88/8888 </w:t>
            </w:r>
            <w:r w:rsidRPr="00A62E29">
              <w:rPr>
                <w:sz w:val="18"/>
                <w:szCs w:val="18"/>
              </w:rPr>
              <w:t>= Not applicable, still in the educational program offered by the project</w:t>
            </w:r>
          </w:p>
          <w:p w:rsidR="00A62E29" w:rsidRPr="00A62E29" w14:paraId="2DCD6A6C" w14:textId="77777777">
            <w:pPr>
              <w:pStyle w:val="TableParagraph"/>
              <w:kinsoku w:val="0"/>
              <w:overflowPunct w:val="0"/>
              <w:spacing w:line="278" w:lineRule="auto"/>
              <w:ind w:left="1259" w:right="361" w:hanging="1152"/>
              <w:rPr>
                <w:sz w:val="18"/>
                <w:szCs w:val="18"/>
              </w:rPr>
            </w:pPr>
            <w:r w:rsidRPr="00A62E29">
              <w:rPr>
                <w:b/>
                <w:bCs/>
                <w:sz w:val="18"/>
                <w:szCs w:val="18"/>
              </w:rPr>
              <w:t xml:space="preserve">99/99/9999 </w:t>
            </w:r>
            <w:r w:rsidRPr="00A62E29">
              <w:rPr>
                <w:sz w:val="18"/>
                <w:szCs w:val="18"/>
              </w:rPr>
              <w:t>= Not applicable, left educational program (either completing or not) but has not yet enrolled in program of postsecondary education</w:t>
            </w:r>
          </w:p>
          <w:p w:rsidR="00A62E29" w:rsidRPr="00A62E29" w14:paraId="3C787472" w14:textId="77777777">
            <w:pPr>
              <w:pStyle w:val="TableParagraph"/>
              <w:kinsoku w:val="0"/>
              <w:overflowPunct w:val="0"/>
              <w:spacing w:line="207" w:lineRule="exact"/>
              <w:ind w:left="107"/>
              <w:rPr>
                <w:sz w:val="18"/>
                <w:szCs w:val="18"/>
              </w:rPr>
            </w:pPr>
            <w:r w:rsidRPr="00A62E29">
              <w:rPr>
                <w:b/>
                <w:bCs/>
                <w:sz w:val="18"/>
                <w:szCs w:val="18"/>
              </w:rPr>
              <w:t xml:space="preserve">00/00/0000 </w:t>
            </w:r>
            <w:r w:rsidRPr="00A62E29">
              <w:rPr>
                <w:sz w:val="18"/>
                <w:szCs w:val="18"/>
              </w:rPr>
              <w:t>= Unknown</w:t>
            </w:r>
          </w:p>
          <w:p w:rsidR="00A62E29" w:rsidRPr="00A62E29" w14:paraId="741810A1" w14:textId="77777777">
            <w:pPr>
              <w:pStyle w:val="TableParagraph"/>
              <w:kinsoku w:val="0"/>
              <w:overflowPunct w:val="0"/>
              <w:spacing w:before="9"/>
              <w:rPr>
                <w:sz w:val="20"/>
                <w:szCs w:val="20"/>
              </w:rPr>
            </w:pPr>
          </w:p>
          <w:p w:rsidR="00A62E29" w:rsidRPr="00A62E29" w14:paraId="5A42DACF" w14:textId="77777777">
            <w:pPr>
              <w:pStyle w:val="TableParagraph"/>
              <w:kinsoku w:val="0"/>
              <w:overflowPunct w:val="0"/>
              <w:ind w:left="107" w:right="178"/>
              <w:rPr>
                <w:b/>
                <w:bCs/>
                <w:sz w:val="18"/>
                <w:szCs w:val="18"/>
              </w:rPr>
            </w:pPr>
            <w:r w:rsidRPr="00A62E29">
              <w:rPr>
                <w:b/>
                <w:bCs/>
                <w:sz w:val="18"/>
                <w:szCs w:val="18"/>
              </w:rPr>
              <w:t xml:space="preserve">Accuracy is particularly important for this field. </w:t>
            </w:r>
            <w:r w:rsidRPr="00A62E29">
              <w:rPr>
                <w:sz w:val="18"/>
                <w:szCs w:val="18"/>
              </w:rPr>
              <w:t xml:space="preserve">This field collects dates of postsecondary completions that occurred after the participant left the VUB program (either completing or not). If participant has earned more than one bachelor’s degree, report the date that the </w:t>
            </w:r>
            <w:r w:rsidRPr="00A62E29">
              <w:rPr>
                <w:b/>
                <w:bCs/>
                <w:sz w:val="18"/>
                <w:szCs w:val="18"/>
              </w:rPr>
              <w:t xml:space="preserve">first </w:t>
            </w:r>
            <w:r w:rsidRPr="00A62E29">
              <w:rPr>
                <w:sz w:val="18"/>
                <w:szCs w:val="18"/>
              </w:rPr>
              <w:t xml:space="preserve">bachelor’s degree was completed. You do not need to provide the exact day; you may use 15 (midpoint of the month). If exact month or year is uncertain, use 00/00/0000 ("Unknown"). Data for this field should reflect information available to the project as of the date on which the APR is submitted. </w:t>
            </w:r>
            <w:r w:rsidRPr="00A62E29">
              <w:rPr>
                <w:b/>
                <w:bCs/>
                <w:sz w:val="18"/>
                <w:szCs w:val="18"/>
              </w:rPr>
              <w:t>Once date of first</w:t>
            </w:r>
          </w:p>
          <w:p w:rsidR="00A62E29" w:rsidRPr="00A62E29" w14:paraId="51D12DCF" w14:textId="77777777">
            <w:pPr>
              <w:pStyle w:val="TableParagraph"/>
              <w:kinsoku w:val="0"/>
              <w:overflowPunct w:val="0"/>
              <w:spacing w:before="5" w:line="206" w:lineRule="exact"/>
              <w:ind w:left="107" w:right="198"/>
              <w:rPr>
                <w:b/>
                <w:bCs/>
                <w:sz w:val="18"/>
                <w:szCs w:val="18"/>
              </w:rPr>
            </w:pPr>
            <w:r w:rsidRPr="00A62E29">
              <w:rPr>
                <w:b/>
                <w:bCs/>
                <w:sz w:val="18"/>
                <w:szCs w:val="18"/>
              </w:rPr>
              <w:t>bachelor’s degree has been submitted in one year’s APR, the date must not change in a later reporting year.</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60D74CA4"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rsidRPr="00A62E29" w14:paraId="3EA425BE" w14:textId="77777777">
            <w:pPr>
              <w:pStyle w:val="TableParagraph"/>
              <w:kinsoku w:val="0"/>
              <w:overflowPunct w:val="0"/>
              <w:rPr>
                <w:rFonts w:ascii="Times New Roman" w:hAnsi="Times New Roman" w:cs="Times New Roman"/>
                <w:sz w:val="18"/>
                <w:szCs w:val="18"/>
              </w:rPr>
            </w:pPr>
          </w:p>
        </w:tc>
      </w:tr>
    </w:tbl>
    <w:p w:rsidR="00A62E29" w14:paraId="6846C4EE" w14:textId="77777777">
      <w:pPr>
        <w:pStyle w:val="BodyText"/>
        <w:kinsoku w:val="0"/>
        <w:overflowPunct w:val="0"/>
        <w:spacing w:before="9"/>
        <w:rPr>
          <w:rFonts w:ascii="Arial" w:hAnsi="Arial" w:cs="Arial"/>
          <w:sz w:val="23"/>
          <w:szCs w:val="23"/>
        </w:rPr>
      </w:pPr>
    </w:p>
    <w:tbl>
      <w:tblPr>
        <w:tblW w:w="0" w:type="auto"/>
        <w:tblInd w:w="136" w:type="dxa"/>
        <w:tblLayout w:type="fixed"/>
        <w:tblCellMar>
          <w:left w:w="0" w:type="dxa"/>
          <w:right w:w="0" w:type="dxa"/>
        </w:tblCellMar>
        <w:tblLook w:val="0000"/>
      </w:tblPr>
      <w:tblGrid>
        <w:gridCol w:w="754"/>
        <w:gridCol w:w="1752"/>
        <w:gridCol w:w="1826"/>
        <w:gridCol w:w="6472"/>
        <w:gridCol w:w="1463"/>
        <w:gridCol w:w="1396"/>
      </w:tblGrid>
      <w:tr w14:paraId="797D6ED7" w14:textId="77777777" w:rsidTr="003C09E3">
        <w:tblPrEx>
          <w:tblW w:w="0" w:type="auto"/>
          <w:tblInd w:w="136" w:type="dxa"/>
          <w:tblLayout w:type="fixed"/>
          <w:tblCellMar>
            <w:left w:w="0" w:type="dxa"/>
            <w:right w:w="0" w:type="dxa"/>
          </w:tblCellMar>
          <w:tblLook w:val="0000"/>
        </w:tblPrEx>
        <w:trPr>
          <w:trHeight w:val="1872"/>
        </w:trPr>
        <w:tc>
          <w:tcPr>
            <w:tcW w:w="754" w:type="dxa"/>
            <w:tcBorders>
              <w:top w:val="single" w:sz="4" w:space="0" w:color="000000"/>
              <w:left w:val="single" w:sz="6" w:space="0" w:color="000000"/>
              <w:bottom w:val="single" w:sz="6" w:space="0" w:color="000000"/>
              <w:right w:val="single" w:sz="6" w:space="0" w:color="000000"/>
            </w:tcBorders>
          </w:tcPr>
          <w:p w:rsidR="00A62E29" w:rsidRPr="00A62E29" w14:paraId="0BCA7A2C" w14:textId="77777777">
            <w:pPr>
              <w:pStyle w:val="TableParagraph"/>
              <w:kinsoku w:val="0"/>
              <w:overflowPunct w:val="0"/>
              <w:rPr>
                <w:sz w:val="26"/>
                <w:szCs w:val="26"/>
              </w:rPr>
            </w:pPr>
          </w:p>
          <w:p w:rsidR="00A62E29" w:rsidRPr="00A62E29" w14:paraId="71BD96DD" w14:textId="77777777">
            <w:pPr>
              <w:pStyle w:val="TableParagraph"/>
              <w:kinsoku w:val="0"/>
              <w:overflowPunct w:val="0"/>
              <w:rPr>
                <w:sz w:val="26"/>
                <w:szCs w:val="26"/>
              </w:rPr>
            </w:pPr>
          </w:p>
          <w:p w:rsidR="00A62E29" w:rsidRPr="00A62E29" w14:paraId="115194EC" w14:textId="77777777">
            <w:pPr>
              <w:pStyle w:val="TableParagraph"/>
              <w:kinsoku w:val="0"/>
              <w:overflowPunct w:val="0"/>
              <w:rPr>
                <w:sz w:val="26"/>
                <w:szCs w:val="26"/>
              </w:rPr>
            </w:pPr>
          </w:p>
          <w:p w:rsidR="00A62E29" w:rsidRPr="00A62E29" w14:paraId="01CAE64C" w14:textId="77777777">
            <w:pPr>
              <w:pStyle w:val="TableParagraph"/>
              <w:kinsoku w:val="0"/>
              <w:overflowPunct w:val="0"/>
              <w:spacing w:before="1"/>
              <w:rPr>
                <w:sz w:val="34"/>
                <w:szCs w:val="34"/>
              </w:rPr>
            </w:pPr>
          </w:p>
          <w:p w:rsidR="00A62E29" w:rsidRPr="00A62E29" w14:paraId="5FF1ACCD" w14:textId="77777777">
            <w:pPr>
              <w:pStyle w:val="TableParagraph"/>
              <w:kinsoku w:val="0"/>
              <w:overflowPunct w:val="0"/>
              <w:spacing w:line="264" w:lineRule="exact"/>
              <w:ind w:left="107" w:right="98"/>
              <w:rPr>
                <w:rFonts w:ascii="Book Antiqua" w:hAnsi="Book Antiqua" w:cs="Book Antiqua"/>
                <w:b/>
                <w:bCs/>
                <w:sz w:val="22"/>
                <w:szCs w:val="22"/>
              </w:rPr>
            </w:pPr>
            <w:r w:rsidRPr="00A62E29">
              <w:rPr>
                <w:rFonts w:ascii="Book Antiqua" w:hAnsi="Book Antiqua" w:cs="Book Antiqua"/>
                <w:b/>
                <w:bCs/>
                <w:sz w:val="22"/>
                <w:szCs w:val="22"/>
              </w:rPr>
              <w:t>Field No.</w:t>
            </w:r>
          </w:p>
        </w:tc>
        <w:tc>
          <w:tcPr>
            <w:tcW w:w="1752" w:type="dxa"/>
            <w:tcBorders>
              <w:top w:val="single" w:sz="4" w:space="0" w:color="000000"/>
              <w:left w:val="single" w:sz="6" w:space="0" w:color="000000"/>
              <w:bottom w:val="single" w:sz="6" w:space="0" w:color="000000"/>
              <w:right w:val="single" w:sz="6" w:space="0" w:color="000000"/>
            </w:tcBorders>
          </w:tcPr>
          <w:p w:rsidR="00A62E29" w:rsidRPr="00A62E29" w14:paraId="092F1AE4" w14:textId="77777777">
            <w:pPr>
              <w:pStyle w:val="TableParagraph"/>
              <w:kinsoku w:val="0"/>
              <w:overflowPunct w:val="0"/>
              <w:rPr>
                <w:sz w:val="26"/>
                <w:szCs w:val="26"/>
              </w:rPr>
            </w:pPr>
          </w:p>
          <w:p w:rsidR="00A62E29" w:rsidRPr="00A62E29" w14:paraId="6F276236" w14:textId="77777777">
            <w:pPr>
              <w:pStyle w:val="TableParagraph"/>
              <w:kinsoku w:val="0"/>
              <w:overflowPunct w:val="0"/>
              <w:rPr>
                <w:sz w:val="26"/>
                <w:szCs w:val="26"/>
              </w:rPr>
            </w:pPr>
          </w:p>
          <w:p w:rsidR="00A62E29" w:rsidRPr="00A62E29" w14:paraId="54EF9319" w14:textId="77777777">
            <w:pPr>
              <w:pStyle w:val="TableParagraph"/>
              <w:kinsoku w:val="0"/>
              <w:overflowPunct w:val="0"/>
              <w:rPr>
                <w:sz w:val="26"/>
                <w:szCs w:val="26"/>
              </w:rPr>
            </w:pPr>
          </w:p>
          <w:p w:rsidR="00A62E29" w:rsidRPr="00A62E29" w14:paraId="05EB0C10" w14:textId="77777777">
            <w:pPr>
              <w:pStyle w:val="TableParagraph"/>
              <w:kinsoku w:val="0"/>
              <w:overflowPunct w:val="0"/>
              <w:rPr>
                <w:sz w:val="26"/>
                <w:szCs w:val="26"/>
              </w:rPr>
            </w:pPr>
          </w:p>
          <w:p w:rsidR="00A62E29" w:rsidRPr="00A62E29" w14:paraId="253A7D75" w14:textId="77777777">
            <w:pPr>
              <w:pStyle w:val="TableParagraph"/>
              <w:kinsoku w:val="0"/>
              <w:overflowPunct w:val="0"/>
              <w:spacing w:before="5"/>
              <w:rPr>
                <w:sz w:val="31"/>
                <w:szCs w:val="31"/>
              </w:rPr>
            </w:pPr>
          </w:p>
          <w:p w:rsidR="00A62E29" w:rsidRPr="00A62E29" w14:paraId="4FEBBB75"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Field Name</w:t>
            </w:r>
          </w:p>
        </w:tc>
        <w:tc>
          <w:tcPr>
            <w:tcW w:w="1826" w:type="dxa"/>
            <w:tcBorders>
              <w:top w:val="single" w:sz="4" w:space="0" w:color="000000"/>
              <w:left w:val="single" w:sz="6" w:space="0" w:color="000000"/>
              <w:bottom w:val="single" w:sz="6" w:space="0" w:color="000000"/>
              <w:right w:val="single" w:sz="6" w:space="0" w:color="000000"/>
            </w:tcBorders>
          </w:tcPr>
          <w:p w:rsidR="00A62E29" w:rsidRPr="00A62E29" w14:paraId="476F7C26" w14:textId="77777777">
            <w:pPr>
              <w:pStyle w:val="TableParagraph"/>
              <w:kinsoku w:val="0"/>
              <w:overflowPunct w:val="0"/>
              <w:rPr>
                <w:sz w:val="26"/>
                <w:szCs w:val="26"/>
              </w:rPr>
            </w:pPr>
          </w:p>
          <w:p w:rsidR="00A62E29" w:rsidRPr="00A62E29" w14:paraId="1AFA8956" w14:textId="77777777">
            <w:pPr>
              <w:pStyle w:val="TableParagraph"/>
              <w:kinsoku w:val="0"/>
              <w:overflowPunct w:val="0"/>
              <w:rPr>
                <w:sz w:val="26"/>
                <w:szCs w:val="26"/>
              </w:rPr>
            </w:pPr>
          </w:p>
          <w:p w:rsidR="00A62E29" w:rsidRPr="00A62E29" w14:paraId="18735F51" w14:textId="77777777">
            <w:pPr>
              <w:pStyle w:val="TableParagraph"/>
              <w:kinsoku w:val="0"/>
              <w:overflowPunct w:val="0"/>
              <w:rPr>
                <w:sz w:val="26"/>
                <w:szCs w:val="26"/>
              </w:rPr>
            </w:pPr>
          </w:p>
          <w:p w:rsidR="00A62E29" w:rsidRPr="00A62E29" w14:paraId="1D1C6D4F" w14:textId="77777777">
            <w:pPr>
              <w:pStyle w:val="TableParagraph"/>
              <w:kinsoku w:val="0"/>
              <w:overflowPunct w:val="0"/>
              <w:spacing w:before="1"/>
              <w:rPr>
                <w:sz w:val="34"/>
                <w:szCs w:val="34"/>
              </w:rPr>
            </w:pPr>
          </w:p>
          <w:p w:rsidR="00A62E29" w:rsidRPr="00A62E29" w14:paraId="669A4318" w14:textId="77777777">
            <w:pPr>
              <w:pStyle w:val="TableParagraph"/>
              <w:kinsoku w:val="0"/>
              <w:overflowPunct w:val="0"/>
              <w:spacing w:line="264" w:lineRule="exact"/>
              <w:ind w:left="107" w:right="211"/>
              <w:rPr>
                <w:rFonts w:ascii="Book Antiqua" w:hAnsi="Book Antiqua" w:cs="Book Antiqua"/>
                <w:b/>
                <w:bCs/>
                <w:sz w:val="22"/>
                <w:szCs w:val="22"/>
              </w:rPr>
            </w:pPr>
            <w:r w:rsidRPr="00A62E29">
              <w:rPr>
                <w:rFonts w:ascii="Book Antiqua" w:hAnsi="Book Antiqua" w:cs="Book Antiqua"/>
                <w:b/>
                <w:bCs/>
                <w:sz w:val="22"/>
                <w:szCs w:val="22"/>
              </w:rPr>
              <w:t>Database Column Name</w:t>
            </w:r>
          </w:p>
        </w:tc>
        <w:tc>
          <w:tcPr>
            <w:tcW w:w="6472" w:type="dxa"/>
            <w:tcBorders>
              <w:top w:val="single" w:sz="4" w:space="0" w:color="000000"/>
              <w:left w:val="single" w:sz="6" w:space="0" w:color="000000"/>
              <w:bottom w:val="single" w:sz="6" w:space="0" w:color="000000"/>
              <w:right w:val="single" w:sz="6" w:space="0" w:color="000000"/>
            </w:tcBorders>
          </w:tcPr>
          <w:p w:rsidR="00A62E29" w:rsidRPr="00A62E29" w14:paraId="519199A1" w14:textId="77777777">
            <w:pPr>
              <w:pStyle w:val="TableParagraph"/>
              <w:kinsoku w:val="0"/>
              <w:overflowPunct w:val="0"/>
              <w:rPr>
                <w:sz w:val="26"/>
                <w:szCs w:val="26"/>
              </w:rPr>
            </w:pPr>
          </w:p>
          <w:p w:rsidR="00A62E29" w:rsidRPr="00A62E29" w14:paraId="59BF89DB" w14:textId="77777777">
            <w:pPr>
              <w:pStyle w:val="TableParagraph"/>
              <w:kinsoku w:val="0"/>
              <w:overflowPunct w:val="0"/>
              <w:rPr>
                <w:sz w:val="26"/>
                <w:szCs w:val="26"/>
              </w:rPr>
            </w:pPr>
          </w:p>
          <w:p w:rsidR="00A62E29" w:rsidRPr="00A62E29" w14:paraId="241884A1" w14:textId="77777777">
            <w:pPr>
              <w:pStyle w:val="TableParagraph"/>
              <w:kinsoku w:val="0"/>
              <w:overflowPunct w:val="0"/>
              <w:rPr>
                <w:sz w:val="26"/>
                <w:szCs w:val="26"/>
              </w:rPr>
            </w:pPr>
          </w:p>
          <w:p w:rsidR="00A62E29" w:rsidRPr="00A62E29" w14:paraId="5BA4E7CF" w14:textId="77777777">
            <w:pPr>
              <w:pStyle w:val="TableParagraph"/>
              <w:kinsoku w:val="0"/>
              <w:overflowPunct w:val="0"/>
              <w:rPr>
                <w:sz w:val="26"/>
                <w:szCs w:val="26"/>
              </w:rPr>
            </w:pPr>
          </w:p>
          <w:p w:rsidR="00A62E29" w:rsidRPr="00A62E29" w14:paraId="605DC970" w14:textId="77777777">
            <w:pPr>
              <w:pStyle w:val="TableParagraph"/>
              <w:kinsoku w:val="0"/>
              <w:overflowPunct w:val="0"/>
              <w:spacing w:before="5"/>
              <w:rPr>
                <w:sz w:val="31"/>
                <w:szCs w:val="31"/>
              </w:rPr>
            </w:pPr>
          </w:p>
          <w:p w:rsidR="00A62E29" w:rsidRPr="00A62E29" w14:paraId="0905B458" w14:textId="77777777">
            <w:pPr>
              <w:pStyle w:val="TableParagraph"/>
              <w:kinsoku w:val="0"/>
              <w:overflowPunct w:val="0"/>
              <w:spacing w:line="244" w:lineRule="exact"/>
              <w:ind w:left="107"/>
              <w:rPr>
                <w:rFonts w:ascii="Book Antiqua" w:hAnsi="Book Antiqua" w:cs="Book Antiqua"/>
                <w:b/>
                <w:bCs/>
                <w:sz w:val="22"/>
                <w:szCs w:val="22"/>
              </w:rPr>
            </w:pPr>
            <w:r w:rsidRPr="00A62E29">
              <w:rPr>
                <w:rFonts w:ascii="Book Antiqua" w:hAnsi="Book Antiqua" w:cs="Book Antiqua"/>
                <w:b/>
                <w:bCs/>
                <w:sz w:val="22"/>
                <w:szCs w:val="22"/>
              </w:rPr>
              <w:t>Valid Field Content</w:t>
            </w:r>
          </w:p>
        </w:tc>
        <w:tc>
          <w:tcPr>
            <w:tcW w:w="1463" w:type="dxa"/>
            <w:tcBorders>
              <w:top w:val="single" w:sz="4" w:space="0" w:color="000000"/>
              <w:left w:val="single" w:sz="6" w:space="0" w:color="000000"/>
              <w:bottom w:val="single" w:sz="6" w:space="0" w:color="000000"/>
              <w:right w:val="single" w:sz="6" w:space="0" w:color="000000"/>
            </w:tcBorders>
          </w:tcPr>
          <w:p w:rsidR="00A62E29" w:rsidRPr="00A62E29" w:rsidP="00EE6DB9" w14:paraId="61B57C2C" w14:textId="1718FD88">
            <w:pPr>
              <w:pStyle w:val="TableParagraph"/>
              <w:kinsoku w:val="0"/>
              <w:overflowPunct w:val="0"/>
              <w:spacing w:before="1"/>
              <w:ind w:left="108" w:right="226"/>
              <w:rPr>
                <w:rFonts w:ascii="Book Antiqua" w:hAnsi="Book Antiqua" w:cs="Book Antiqua"/>
                <w:b/>
                <w:bCs/>
                <w:sz w:val="22"/>
                <w:szCs w:val="22"/>
              </w:rPr>
            </w:pPr>
            <w:r w:rsidRPr="00A62E29">
              <w:rPr>
                <w:rFonts w:ascii="Book Antiqua" w:hAnsi="Book Antiqua" w:cs="Book Antiqua"/>
                <w:b/>
                <w:bCs/>
                <w:sz w:val="22"/>
                <w:szCs w:val="22"/>
              </w:rPr>
              <w:t xml:space="preserve">Data for field must not change from </w:t>
            </w:r>
            <w:r w:rsidR="00EE6DB9">
              <w:rPr>
                <w:rFonts w:ascii="Book Antiqua" w:hAnsi="Book Antiqua" w:cs="Book Antiqua"/>
                <w:b/>
                <w:bCs/>
                <w:sz w:val="22"/>
                <w:szCs w:val="22"/>
              </w:rPr>
              <w:t xml:space="preserve">one </w:t>
            </w:r>
            <w:r w:rsidRPr="00A62E29">
              <w:rPr>
                <w:rFonts w:ascii="Book Antiqua" w:hAnsi="Book Antiqua" w:cs="Book Antiqua"/>
                <w:b/>
                <w:bCs/>
                <w:sz w:val="22"/>
                <w:szCs w:val="22"/>
              </w:rPr>
              <w:t xml:space="preserve">reporting year to </w:t>
            </w:r>
            <w:r w:rsidR="00EE6DB9">
              <w:rPr>
                <w:rFonts w:ascii="Book Antiqua" w:hAnsi="Book Antiqua" w:cs="Book Antiqua"/>
                <w:b/>
                <w:bCs/>
                <w:sz w:val="22"/>
                <w:szCs w:val="22"/>
              </w:rPr>
              <w:t>the next</w:t>
            </w:r>
          </w:p>
        </w:tc>
        <w:tc>
          <w:tcPr>
            <w:tcW w:w="1396" w:type="dxa"/>
            <w:tcBorders>
              <w:top w:val="single" w:sz="4" w:space="0" w:color="000000"/>
              <w:left w:val="single" w:sz="6" w:space="0" w:color="000000"/>
              <w:bottom w:val="single" w:sz="6" w:space="0" w:color="000000"/>
              <w:right w:val="single" w:sz="6" w:space="0" w:color="000000"/>
            </w:tcBorders>
          </w:tcPr>
          <w:p w:rsidR="00A62E29" w:rsidRPr="00A62E29" w14:paraId="0E294104" w14:textId="77777777">
            <w:pPr>
              <w:pStyle w:val="TableParagraph"/>
              <w:kinsoku w:val="0"/>
              <w:overflowPunct w:val="0"/>
              <w:ind w:left="109" w:right="122"/>
              <w:rPr>
                <w:rFonts w:ascii="Book Antiqua" w:hAnsi="Book Antiqua" w:cs="Book Antiqua"/>
                <w:b/>
                <w:bCs/>
                <w:sz w:val="22"/>
                <w:szCs w:val="22"/>
              </w:rPr>
            </w:pPr>
            <w:r w:rsidRPr="00A62E29">
              <w:rPr>
                <w:rFonts w:ascii="Book Antiqua" w:hAnsi="Book Antiqua" w:cs="Book Antiqua"/>
                <w:b/>
                <w:bCs/>
                <w:sz w:val="22"/>
                <w:szCs w:val="22"/>
              </w:rPr>
              <w:t>Grantee must check field each report year to see if update is</w:t>
            </w:r>
          </w:p>
          <w:p w:rsidR="00A62E29" w:rsidRPr="00A62E29" w14:paraId="5FAFE1FC" w14:textId="77777777">
            <w:pPr>
              <w:pStyle w:val="TableParagraph"/>
              <w:kinsoku w:val="0"/>
              <w:overflowPunct w:val="0"/>
              <w:spacing w:line="244" w:lineRule="exact"/>
              <w:ind w:left="109"/>
              <w:rPr>
                <w:rFonts w:ascii="Book Antiqua" w:hAnsi="Book Antiqua" w:cs="Book Antiqua"/>
                <w:b/>
                <w:bCs/>
                <w:sz w:val="22"/>
                <w:szCs w:val="22"/>
              </w:rPr>
            </w:pPr>
            <w:r w:rsidRPr="00A62E29">
              <w:rPr>
                <w:rFonts w:ascii="Book Antiqua" w:hAnsi="Book Antiqua" w:cs="Book Antiqua"/>
                <w:b/>
                <w:bCs/>
                <w:sz w:val="22"/>
                <w:szCs w:val="22"/>
              </w:rPr>
              <w:t>needed</w:t>
            </w:r>
          </w:p>
        </w:tc>
      </w:tr>
      <w:tr w14:paraId="7DA1D0BF" w14:textId="77777777" w:rsidTr="00EE6DB9">
        <w:tblPrEx>
          <w:tblW w:w="0" w:type="auto"/>
          <w:tblInd w:w="136" w:type="dxa"/>
          <w:tblLayout w:type="fixed"/>
          <w:tblCellMar>
            <w:left w:w="0" w:type="dxa"/>
            <w:right w:w="0" w:type="dxa"/>
          </w:tblCellMar>
          <w:tblLook w:val="0000"/>
        </w:tblPrEx>
        <w:trPr>
          <w:trHeight w:val="2880"/>
        </w:trPr>
        <w:tc>
          <w:tcPr>
            <w:tcW w:w="754" w:type="dxa"/>
            <w:tcBorders>
              <w:top w:val="single" w:sz="6" w:space="0" w:color="000000"/>
              <w:left w:val="single" w:sz="6" w:space="0" w:color="000000"/>
              <w:bottom w:val="single" w:sz="6" w:space="0" w:color="000000"/>
              <w:right w:val="single" w:sz="6" w:space="0" w:color="000000"/>
            </w:tcBorders>
          </w:tcPr>
          <w:p w:rsidR="00A62E29" w:rsidP="005E41C9" w14:paraId="70F361FF" w14:textId="77777777">
            <w:pPr>
              <w:pStyle w:val="TableParagraph"/>
              <w:kinsoku w:val="0"/>
              <w:overflowPunct w:val="0"/>
              <w:spacing w:before="31"/>
              <w:ind w:left="255" w:right="241"/>
              <w:jc w:val="center"/>
              <w:rPr>
                <w:sz w:val="18"/>
                <w:szCs w:val="18"/>
              </w:rPr>
            </w:pPr>
            <w:r w:rsidRPr="00A62E29">
              <w:rPr>
                <w:sz w:val="18"/>
                <w:szCs w:val="18"/>
              </w:rPr>
              <w:t>49</w:t>
            </w:r>
          </w:p>
          <w:p w:rsidR="00980D21" w:rsidRPr="00980D21" w:rsidP="00980D21" w14:paraId="52BC59A5" w14:textId="77777777"/>
          <w:p w:rsidR="00980D21" w:rsidRPr="00980D21" w:rsidP="00980D21" w14:paraId="5C121654" w14:textId="45349985"/>
        </w:tc>
        <w:tc>
          <w:tcPr>
            <w:tcW w:w="1752" w:type="dxa"/>
            <w:tcBorders>
              <w:top w:val="single" w:sz="6" w:space="0" w:color="000000"/>
              <w:left w:val="single" w:sz="6" w:space="0" w:color="000000"/>
              <w:bottom w:val="single" w:sz="6" w:space="0" w:color="000000"/>
              <w:right w:val="single" w:sz="6" w:space="0" w:color="000000"/>
            </w:tcBorders>
          </w:tcPr>
          <w:p w:rsidR="00A62E29" w:rsidRPr="00A62E29" w:rsidP="00CC2079" w14:paraId="3CEF87D5" w14:textId="20D48731">
            <w:pPr>
              <w:pStyle w:val="TableParagraph"/>
              <w:kinsoku w:val="0"/>
              <w:overflowPunct w:val="0"/>
              <w:spacing w:before="31" w:line="278" w:lineRule="auto"/>
              <w:ind w:left="107" w:right="319"/>
              <w:rPr>
                <w:rFonts w:ascii="Times New Roman" w:hAnsi="Times New Roman" w:cs="Times New Roman"/>
                <w:sz w:val="18"/>
                <w:szCs w:val="18"/>
              </w:rPr>
            </w:pPr>
            <w:r w:rsidRPr="00A62E29">
              <w:rPr>
                <w:sz w:val="18"/>
                <w:szCs w:val="18"/>
              </w:rPr>
              <w:t>Length of Active Duty (</w:t>
            </w:r>
            <w:r w:rsidR="007E4B27">
              <w:rPr>
                <w:sz w:val="18"/>
                <w:szCs w:val="18"/>
              </w:rPr>
              <w:t>2017</w:t>
            </w:r>
            <w:r>
              <w:rPr>
                <w:sz w:val="18"/>
                <w:szCs w:val="18"/>
              </w:rPr>
              <w:t>-</w:t>
            </w:r>
            <w:r w:rsidR="007E4B27">
              <w:rPr>
                <w:sz w:val="18"/>
                <w:szCs w:val="18"/>
              </w:rPr>
              <w:t xml:space="preserve">18 </w:t>
            </w:r>
            <w:r w:rsidRPr="00A62E29">
              <w:rPr>
                <w:sz w:val="18"/>
                <w:szCs w:val="18"/>
              </w:rPr>
              <w:t>Postsecondary Ed. Cohort)</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rsidP="00CC2079" w14:paraId="4C3ABEC2" w14:textId="76BD9327">
            <w:pPr>
              <w:pStyle w:val="TableParagraph"/>
              <w:kinsoku w:val="0"/>
              <w:overflowPunct w:val="0"/>
              <w:spacing w:before="31"/>
              <w:ind w:left="107"/>
              <w:rPr>
                <w:rFonts w:ascii="Times New Roman" w:hAnsi="Times New Roman" w:cs="Times New Roman"/>
                <w:sz w:val="18"/>
                <w:szCs w:val="18"/>
              </w:rPr>
            </w:pPr>
            <w:r w:rsidRPr="00A62E29">
              <w:rPr>
                <w:sz w:val="18"/>
                <w:szCs w:val="18"/>
              </w:rPr>
              <w:t>VetActiveDuty</w:t>
            </w:r>
          </w:p>
        </w:tc>
        <w:tc>
          <w:tcPr>
            <w:tcW w:w="6472" w:type="dxa"/>
            <w:tcBorders>
              <w:top w:val="single" w:sz="6" w:space="0" w:color="000000"/>
              <w:left w:val="single" w:sz="6" w:space="0" w:color="000000"/>
              <w:bottom w:val="single" w:sz="6" w:space="0" w:color="000000"/>
              <w:right w:val="single" w:sz="6" w:space="0" w:color="000000"/>
            </w:tcBorders>
          </w:tcPr>
          <w:p w:rsidR="00CC2079" w:rsidRPr="00A62E29" w:rsidP="00CC2079" w14:paraId="011B3850" w14:textId="58F94F67">
            <w:pPr>
              <w:pStyle w:val="TableParagraph"/>
              <w:kinsoku w:val="0"/>
              <w:overflowPunct w:val="0"/>
              <w:spacing w:before="31" w:line="278" w:lineRule="auto"/>
              <w:ind w:left="107" w:right="90"/>
              <w:jc w:val="both"/>
              <w:rPr>
                <w:sz w:val="18"/>
                <w:szCs w:val="18"/>
              </w:rPr>
            </w:pPr>
            <w:r w:rsidRPr="00A62E29">
              <w:rPr>
                <w:sz w:val="18"/>
                <w:szCs w:val="18"/>
              </w:rPr>
              <w:t xml:space="preserve">Participant in </w:t>
            </w:r>
            <w:r>
              <w:rPr>
                <w:sz w:val="18"/>
                <w:szCs w:val="18"/>
              </w:rPr>
              <w:t>201</w:t>
            </w:r>
            <w:r w:rsidR="005E4542">
              <w:rPr>
                <w:sz w:val="18"/>
                <w:szCs w:val="18"/>
              </w:rPr>
              <w:t>7</w:t>
            </w:r>
            <w:r>
              <w:rPr>
                <w:sz w:val="18"/>
                <w:szCs w:val="18"/>
              </w:rPr>
              <w:t xml:space="preserve"> </w:t>
            </w:r>
            <w:r w:rsidRPr="00A62E29">
              <w:rPr>
                <w:sz w:val="18"/>
                <w:szCs w:val="18"/>
              </w:rPr>
              <w:t xml:space="preserve">postsecondary education enrollment cohort who was called to active duty at any time between </w:t>
            </w:r>
            <w:r>
              <w:rPr>
                <w:sz w:val="18"/>
                <w:szCs w:val="18"/>
              </w:rPr>
              <w:t>201</w:t>
            </w:r>
            <w:r w:rsidR="005E4542">
              <w:rPr>
                <w:sz w:val="18"/>
                <w:szCs w:val="18"/>
              </w:rPr>
              <w:t>7</w:t>
            </w:r>
            <w:r>
              <w:rPr>
                <w:sz w:val="18"/>
                <w:szCs w:val="18"/>
              </w:rPr>
              <w:t>-1</w:t>
            </w:r>
            <w:r w:rsidR="005E4542">
              <w:rPr>
                <w:sz w:val="18"/>
                <w:szCs w:val="18"/>
              </w:rPr>
              <w:t>8</w:t>
            </w:r>
            <w:r w:rsidRPr="00A62E29">
              <w:rPr>
                <w:sz w:val="18"/>
                <w:szCs w:val="18"/>
              </w:rPr>
              <w:t xml:space="preserve"> and </w:t>
            </w:r>
            <w:r w:rsidR="004A4735">
              <w:rPr>
                <w:sz w:val="18"/>
                <w:szCs w:val="18"/>
              </w:rPr>
              <w:t>2022-23</w:t>
            </w:r>
            <w:r w:rsidRPr="00A62E29">
              <w:rPr>
                <w:sz w:val="18"/>
                <w:szCs w:val="18"/>
              </w:rPr>
              <w:t xml:space="preserve"> and served on active duty during that period for:</w:t>
            </w:r>
          </w:p>
          <w:p w:rsidR="00CC2079" w:rsidRPr="00A62E29" w:rsidP="00CC2079" w14:paraId="0C4C0804" w14:textId="77777777">
            <w:pPr>
              <w:pStyle w:val="TableParagraph"/>
              <w:kinsoku w:val="0"/>
              <w:overflowPunct w:val="0"/>
              <w:spacing w:line="207" w:lineRule="exact"/>
              <w:ind w:left="107"/>
              <w:jc w:val="both"/>
              <w:rPr>
                <w:sz w:val="18"/>
                <w:szCs w:val="18"/>
              </w:rPr>
            </w:pPr>
            <w:r w:rsidRPr="00A62E29">
              <w:rPr>
                <w:sz w:val="18"/>
                <w:szCs w:val="18"/>
              </w:rPr>
              <w:t>1 = 1–11 months</w:t>
            </w:r>
          </w:p>
          <w:p w:rsidR="00CC2079" w:rsidRPr="00A62E29" w:rsidP="00CC2079" w14:paraId="5BDC48B6" w14:textId="77777777">
            <w:pPr>
              <w:pStyle w:val="TableParagraph"/>
              <w:kinsoku w:val="0"/>
              <w:overflowPunct w:val="0"/>
              <w:spacing w:before="33"/>
              <w:ind w:left="108"/>
              <w:rPr>
                <w:sz w:val="18"/>
                <w:szCs w:val="18"/>
              </w:rPr>
            </w:pPr>
            <w:r w:rsidRPr="00A62E29">
              <w:rPr>
                <w:sz w:val="18"/>
                <w:szCs w:val="18"/>
              </w:rPr>
              <w:t>2 = 12–23</w:t>
            </w:r>
            <w:r w:rsidRPr="00A62E29">
              <w:rPr>
                <w:spacing w:val="-4"/>
                <w:sz w:val="18"/>
                <w:szCs w:val="18"/>
              </w:rPr>
              <w:t xml:space="preserve"> </w:t>
            </w:r>
            <w:r w:rsidRPr="00A62E29">
              <w:rPr>
                <w:sz w:val="18"/>
                <w:szCs w:val="18"/>
              </w:rPr>
              <w:t>months</w:t>
            </w:r>
          </w:p>
          <w:p w:rsidR="00CC2079" w:rsidRPr="00A62E29" w:rsidP="00CC2079" w14:paraId="2CDE497E" w14:textId="77777777">
            <w:pPr>
              <w:pStyle w:val="TableParagraph"/>
              <w:kinsoku w:val="0"/>
              <w:overflowPunct w:val="0"/>
              <w:spacing w:before="33"/>
              <w:ind w:left="108"/>
              <w:rPr>
                <w:sz w:val="18"/>
                <w:szCs w:val="18"/>
              </w:rPr>
            </w:pPr>
            <w:r w:rsidRPr="00A62E29">
              <w:rPr>
                <w:sz w:val="18"/>
                <w:szCs w:val="18"/>
              </w:rPr>
              <w:t>3 = 24–35</w:t>
            </w:r>
            <w:r w:rsidRPr="00A62E29">
              <w:rPr>
                <w:spacing w:val="-4"/>
                <w:sz w:val="18"/>
                <w:szCs w:val="18"/>
              </w:rPr>
              <w:t xml:space="preserve"> </w:t>
            </w:r>
            <w:r w:rsidRPr="00A62E29">
              <w:rPr>
                <w:sz w:val="18"/>
                <w:szCs w:val="18"/>
              </w:rPr>
              <w:t>months</w:t>
            </w:r>
          </w:p>
          <w:p w:rsidR="00CC2079" w:rsidRPr="00A62E29" w:rsidP="00CC2079" w14:paraId="66B640FC" w14:textId="77777777">
            <w:pPr>
              <w:pStyle w:val="TableParagraph"/>
              <w:kinsoku w:val="0"/>
              <w:overflowPunct w:val="0"/>
              <w:spacing w:before="33"/>
              <w:ind w:left="108"/>
              <w:rPr>
                <w:sz w:val="18"/>
                <w:szCs w:val="18"/>
              </w:rPr>
            </w:pPr>
            <w:r w:rsidRPr="00A62E29">
              <w:rPr>
                <w:sz w:val="18"/>
                <w:szCs w:val="18"/>
              </w:rPr>
              <w:t>4 = 36–47</w:t>
            </w:r>
            <w:r w:rsidRPr="00A62E29">
              <w:rPr>
                <w:spacing w:val="-4"/>
                <w:sz w:val="18"/>
                <w:szCs w:val="18"/>
              </w:rPr>
              <w:t xml:space="preserve"> </w:t>
            </w:r>
            <w:r w:rsidRPr="00A62E29">
              <w:rPr>
                <w:sz w:val="18"/>
                <w:szCs w:val="18"/>
              </w:rPr>
              <w:t>months</w:t>
            </w:r>
          </w:p>
          <w:p w:rsidR="00CC2079" w:rsidP="00CC2079" w14:paraId="09C38A77" w14:textId="78E7F80F">
            <w:pPr>
              <w:pStyle w:val="TableParagraph"/>
              <w:kinsoku w:val="0"/>
              <w:overflowPunct w:val="0"/>
              <w:spacing w:before="32"/>
              <w:ind w:left="107"/>
              <w:rPr>
                <w:sz w:val="18"/>
                <w:szCs w:val="18"/>
              </w:rPr>
            </w:pPr>
            <w:r w:rsidRPr="00A62E29">
              <w:rPr>
                <w:sz w:val="18"/>
                <w:szCs w:val="18"/>
              </w:rPr>
              <w:t>5 = 48–59</w:t>
            </w:r>
            <w:r w:rsidRPr="00A62E29">
              <w:rPr>
                <w:spacing w:val="-4"/>
                <w:sz w:val="18"/>
                <w:szCs w:val="18"/>
              </w:rPr>
              <w:t xml:space="preserve"> </w:t>
            </w:r>
            <w:r w:rsidRPr="00A62E29">
              <w:rPr>
                <w:sz w:val="18"/>
                <w:szCs w:val="18"/>
              </w:rPr>
              <w:t>months</w:t>
            </w:r>
          </w:p>
          <w:p w:rsidR="00A62E29" w:rsidRPr="00A62E29" w14:paraId="04B50427" w14:textId="7FFB9690">
            <w:pPr>
              <w:pStyle w:val="TableParagraph"/>
              <w:kinsoku w:val="0"/>
              <w:overflowPunct w:val="0"/>
              <w:spacing w:before="32"/>
              <w:ind w:left="107"/>
              <w:rPr>
                <w:sz w:val="18"/>
                <w:szCs w:val="18"/>
              </w:rPr>
            </w:pPr>
            <w:r w:rsidRPr="00A62E29">
              <w:rPr>
                <w:sz w:val="18"/>
                <w:szCs w:val="18"/>
              </w:rPr>
              <w:t>6 = 60–71</w:t>
            </w:r>
            <w:r w:rsidRPr="00A62E29">
              <w:rPr>
                <w:spacing w:val="-4"/>
                <w:sz w:val="18"/>
                <w:szCs w:val="18"/>
              </w:rPr>
              <w:t xml:space="preserve"> </w:t>
            </w:r>
            <w:r w:rsidRPr="00A62E29">
              <w:rPr>
                <w:sz w:val="18"/>
                <w:szCs w:val="18"/>
              </w:rPr>
              <w:t>months</w:t>
            </w:r>
          </w:p>
          <w:p w:rsidR="00A62E29" w:rsidRPr="00A62E29" w14:paraId="2F6D0052" w14:textId="77777777">
            <w:pPr>
              <w:pStyle w:val="TableParagraph"/>
              <w:kinsoku w:val="0"/>
              <w:overflowPunct w:val="0"/>
              <w:spacing w:before="33"/>
              <w:ind w:left="107"/>
              <w:rPr>
                <w:sz w:val="18"/>
                <w:szCs w:val="18"/>
              </w:rPr>
            </w:pPr>
            <w:r w:rsidRPr="00A62E29">
              <w:rPr>
                <w:sz w:val="18"/>
                <w:szCs w:val="18"/>
              </w:rPr>
              <w:t>7 = 72–84</w:t>
            </w:r>
            <w:r w:rsidRPr="00A62E29">
              <w:rPr>
                <w:spacing w:val="-4"/>
                <w:sz w:val="18"/>
                <w:szCs w:val="18"/>
              </w:rPr>
              <w:t xml:space="preserve"> </w:t>
            </w:r>
            <w:r w:rsidRPr="00A62E29">
              <w:rPr>
                <w:sz w:val="18"/>
                <w:szCs w:val="18"/>
              </w:rPr>
              <w:t>months</w:t>
            </w:r>
          </w:p>
          <w:p w:rsidR="00A62E29" w:rsidRPr="00A62E29" w14:paraId="03B20D74" w14:textId="77777777">
            <w:pPr>
              <w:pStyle w:val="TableParagraph"/>
              <w:kinsoku w:val="0"/>
              <w:overflowPunct w:val="0"/>
              <w:spacing w:before="33"/>
              <w:ind w:left="107"/>
              <w:rPr>
                <w:sz w:val="18"/>
                <w:szCs w:val="18"/>
              </w:rPr>
            </w:pPr>
            <w:r w:rsidRPr="00A62E29">
              <w:rPr>
                <w:sz w:val="18"/>
                <w:szCs w:val="18"/>
              </w:rPr>
              <w:t>8 = Called to active duty but number of months unknown</w:t>
            </w:r>
          </w:p>
          <w:p w:rsidR="00A62E29" w:rsidRPr="00A62E29" w14:paraId="60BACF70" w14:textId="40619900">
            <w:pPr>
              <w:pStyle w:val="TableParagraph"/>
              <w:kinsoku w:val="0"/>
              <w:overflowPunct w:val="0"/>
              <w:spacing w:before="33"/>
              <w:ind w:left="107"/>
              <w:rPr>
                <w:sz w:val="18"/>
                <w:szCs w:val="18"/>
              </w:rPr>
            </w:pPr>
            <w:r w:rsidRPr="00A62E29">
              <w:rPr>
                <w:sz w:val="18"/>
                <w:szCs w:val="18"/>
              </w:rPr>
              <w:t xml:space="preserve">9 = Not called to active duty, or </w:t>
            </w:r>
            <w:r w:rsidRPr="00A62E29" w:rsidR="00E337C7">
              <w:rPr>
                <w:sz w:val="18"/>
                <w:szCs w:val="18"/>
              </w:rPr>
              <w:t>active-duty</w:t>
            </w:r>
            <w:r w:rsidRPr="00A62E29">
              <w:rPr>
                <w:sz w:val="18"/>
                <w:szCs w:val="18"/>
              </w:rPr>
              <w:t xml:space="preserve"> status is unknown</w:t>
            </w:r>
          </w:p>
          <w:p w:rsidR="00A62E29" w:rsidRPr="00A62E29" w:rsidP="00415701" w14:paraId="79B4F3A5" w14:textId="6F680865">
            <w:pPr>
              <w:pStyle w:val="TableParagraph"/>
              <w:kinsoku w:val="0"/>
              <w:overflowPunct w:val="0"/>
              <w:spacing w:line="240" w:lineRule="atLeast"/>
              <w:ind w:left="101" w:right="101"/>
              <w:rPr>
                <w:sz w:val="18"/>
                <w:szCs w:val="18"/>
              </w:rPr>
            </w:pPr>
            <w:r w:rsidRPr="00A62E29">
              <w:rPr>
                <w:sz w:val="18"/>
                <w:szCs w:val="18"/>
              </w:rPr>
              <w:t xml:space="preserve">99 = Not applicable, not in </w:t>
            </w:r>
            <w:r w:rsidR="00DA5963">
              <w:rPr>
                <w:sz w:val="18"/>
                <w:szCs w:val="18"/>
              </w:rPr>
              <w:t>201</w:t>
            </w:r>
            <w:r w:rsidR="0077425E">
              <w:rPr>
                <w:sz w:val="18"/>
                <w:szCs w:val="18"/>
              </w:rPr>
              <w:t>7-18</w:t>
            </w:r>
            <w:r w:rsidRPr="00A62E29">
              <w:rPr>
                <w:sz w:val="18"/>
                <w:szCs w:val="18"/>
              </w:rPr>
              <w:t xml:space="preserve"> postsecondary education enrollment cohort</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2DF3F9BA"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874027" w:rsidP="00874027" w14:paraId="735A0CC0" w14:textId="77777777">
            <w:pPr>
              <w:pStyle w:val="TableParagraph"/>
              <w:kinsoku w:val="0"/>
              <w:overflowPunct w:val="0"/>
              <w:ind w:left="16"/>
              <w:jc w:val="center"/>
              <w:rPr>
                <w:rFonts w:ascii="MS UI Gothic" w:eastAsia="MS UI Gothic" w:hAnsi="Times New Roman" w:cs="MS UI Gothic"/>
                <w:sz w:val="18"/>
                <w:szCs w:val="18"/>
              </w:rPr>
            </w:pPr>
          </w:p>
          <w:p w:rsidR="00874027" w:rsidP="00874027" w14:paraId="2E67912A" w14:textId="77777777">
            <w:pPr>
              <w:pStyle w:val="TableParagraph"/>
              <w:kinsoku w:val="0"/>
              <w:overflowPunct w:val="0"/>
              <w:ind w:left="16"/>
              <w:jc w:val="center"/>
              <w:rPr>
                <w:rFonts w:ascii="MS UI Gothic" w:eastAsia="MS UI Gothic" w:hAnsi="Times New Roman" w:cs="MS UI Gothic"/>
                <w:sz w:val="18"/>
                <w:szCs w:val="18"/>
              </w:rPr>
            </w:pPr>
          </w:p>
          <w:p w:rsidR="00874027" w:rsidP="00874027" w14:paraId="5929658F" w14:textId="77777777">
            <w:pPr>
              <w:pStyle w:val="TableParagraph"/>
              <w:kinsoku w:val="0"/>
              <w:overflowPunct w:val="0"/>
              <w:ind w:left="16"/>
              <w:jc w:val="center"/>
              <w:rPr>
                <w:rFonts w:ascii="MS UI Gothic" w:eastAsia="MS UI Gothic" w:hAnsi="Times New Roman" w:cs="MS UI Gothic"/>
                <w:sz w:val="18"/>
                <w:szCs w:val="18"/>
              </w:rPr>
            </w:pPr>
          </w:p>
          <w:p w:rsidR="00A62E29" w:rsidRPr="00A62E29" w:rsidP="00874027" w14:paraId="03C026EC" w14:textId="5638B94B">
            <w:pPr>
              <w:pStyle w:val="TableParagraph"/>
              <w:kinsoku w:val="0"/>
              <w:overflowPunct w:val="0"/>
              <w:ind w:left="16"/>
              <w:jc w:val="center"/>
              <w:rPr>
                <w:rFonts w:ascii="Times New Roman" w:hAnsi="Times New Roman" w:cs="Times New Roman"/>
                <w:sz w:val="18"/>
                <w:szCs w:val="18"/>
              </w:rPr>
            </w:pPr>
            <w:r>
              <w:rPr>
                <w:rFonts w:ascii="MS UI Gothic" w:eastAsia="MS UI Gothic" w:hAnsi="Times New Roman" w:cs="MS UI Gothic" w:hint="eastAsia"/>
                <w:sz w:val="18"/>
                <w:szCs w:val="18"/>
              </w:rPr>
              <w:t>✔</w:t>
            </w:r>
          </w:p>
        </w:tc>
      </w:tr>
      <w:tr w14:paraId="65DAF679" w14:textId="77777777" w:rsidTr="00EE6DB9">
        <w:tblPrEx>
          <w:tblW w:w="0" w:type="auto"/>
          <w:tblInd w:w="136" w:type="dxa"/>
          <w:tblLayout w:type="fixed"/>
          <w:tblCellMar>
            <w:left w:w="0" w:type="dxa"/>
            <w:right w:w="0" w:type="dxa"/>
          </w:tblCellMar>
          <w:tblLook w:val="0000"/>
        </w:tblPrEx>
        <w:trPr>
          <w:trHeight w:val="2160"/>
        </w:trPr>
        <w:tc>
          <w:tcPr>
            <w:tcW w:w="754" w:type="dxa"/>
            <w:tcBorders>
              <w:top w:val="single" w:sz="6" w:space="0" w:color="000000"/>
              <w:left w:val="single" w:sz="6" w:space="0" w:color="000000"/>
              <w:bottom w:val="single" w:sz="6" w:space="0" w:color="000000"/>
              <w:right w:val="single" w:sz="6" w:space="0" w:color="000000"/>
            </w:tcBorders>
          </w:tcPr>
          <w:p w:rsidR="00A62E29" w:rsidRPr="00A62E29" w14:paraId="43D22540" w14:textId="77777777">
            <w:pPr>
              <w:pStyle w:val="TableParagraph"/>
              <w:kinsoku w:val="0"/>
              <w:overflowPunct w:val="0"/>
              <w:spacing w:before="35"/>
              <w:ind w:left="255" w:right="242"/>
              <w:jc w:val="center"/>
              <w:rPr>
                <w:sz w:val="18"/>
                <w:szCs w:val="18"/>
              </w:rPr>
            </w:pPr>
            <w:r w:rsidRPr="00A62E29">
              <w:rPr>
                <w:sz w:val="18"/>
                <w:szCs w:val="18"/>
              </w:rPr>
              <w:t>50</w:t>
            </w:r>
          </w:p>
        </w:tc>
        <w:tc>
          <w:tcPr>
            <w:tcW w:w="1752" w:type="dxa"/>
            <w:tcBorders>
              <w:top w:val="single" w:sz="6" w:space="0" w:color="000000"/>
              <w:left w:val="single" w:sz="6" w:space="0" w:color="000000"/>
              <w:bottom w:val="single" w:sz="6" w:space="0" w:color="000000"/>
              <w:right w:val="single" w:sz="6" w:space="0" w:color="000000"/>
            </w:tcBorders>
          </w:tcPr>
          <w:p w:rsidR="00A62E29" w:rsidRPr="00A62E29" w14:paraId="6FEBD772" w14:textId="77777777">
            <w:pPr>
              <w:pStyle w:val="TableParagraph"/>
              <w:kinsoku w:val="0"/>
              <w:overflowPunct w:val="0"/>
              <w:spacing w:before="35" w:line="278" w:lineRule="auto"/>
              <w:ind w:left="107" w:right="99"/>
              <w:rPr>
                <w:sz w:val="18"/>
                <w:szCs w:val="18"/>
              </w:rPr>
            </w:pPr>
            <w:r w:rsidRPr="00A62E29">
              <w:rPr>
                <w:sz w:val="18"/>
                <w:szCs w:val="18"/>
              </w:rPr>
              <w:t>Participant’s Name Change (Optional)</w:t>
            </w:r>
          </w:p>
        </w:tc>
        <w:tc>
          <w:tcPr>
            <w:tcW w:w="1826" w:type="dxa"/>
            <w:tcBorders>
              <w:top w:val="single" w:sz="6" w:space="0" w:color="000000"/>
              <w:left w:val="single" w:sz="6" w:space="0" w:color="000000"/>
              <w:bottom w:val="single" w:sz="6" w:space="0" w:color="000000"/>
              <w:right w:val="single" w:sz="6" w:space="0" w:color="000000"/>
            </w:tcBorders>
          </w:tcPr>
          <w:p w:rsidR="00A62E29" w:rsidRPr="00A62E29" w14:paraId="45B53064" w14:textId="77777777">
            <w:pPr>
              <w:pStyle w:val="TableParagraph"/>
              <w:kinsoku w:val="0"/>
              <w:overflowPunct w:val="0"/>
              <w:spacing w:before="35"/>
              <w:ind w:left="107"/>
              <w:rPr>
                <w:sz w:val="18"/>
                <w:szCs w:val="18"/>
              </w:rPr>
            </w:pPr>
            <w:r w:rsidRPr="00A62E29">
              <w:rPr>
                <w:sz w:val="18"/>
                <w:szCs w:val="18"/>
              </w:rPr>
              <w:t>FullNameChange</w:t>
            </w:r>
          </w:p>
        </w:tc>
        <w:tc>
          <w:tcPr>
            <w:tcW w:w="6472" w:type="dxa"/>
            <w:tcBorders>
              <w:top w:val="single" w:sz="6" w:space="0" w:color="000000"/>
              <w:left w:val="single" w:sz="6" w:space="0" w:color="000000"/>
              <w:bottom w:val="single" w:sz="6" w:space="0" w:color="000000"/>
              <w:right w:val="single" w:sz="6" w:space="0" w:color="000000"/>
            </w:tcBorders>
          </w:tcPr>
          <w:p w:rsidR="00A62E29" w:rsidRPr="00A62E29" w14:paraId="530E4F75" w14:textId="2C1EABB2">
            <w:pPr>
              <w:pStyle w:val="TableParagraph"/>
              <w:kinsoku w:val="0"/>
              <w:overflowPunct w:val="0"/>
              <w:spacing w:before="35" w:line="278" w:lineRule="auto"/>
              <w:ind w:left="107" w:right="116"/>
              <w:rPr>
                <w:b/>
                <w:bCs/>
                <w:sz w:val="18"/>
                <w:szCs w:val="18"/>
              </w:rPr>
            </w:pPr>
            <w:r w:rsidRPr="00A62E29">
              <w:rPr>
                <w:sz w:val="18"/>
                <w:szCs w:val="18"/>
              </w:rPr>
              <w:t xml:space="preserve">If the participant changed his or her name, and if the project needs to use this information to help track the student, please enter the participant’s changed full name (i.e., first and last name). Note that the first and last names provided in fields #5 and 6 (VetLastNM and VetFirstNM) remain identifiers that the Department will use to track the student; thus </w:t>
            </w:r>
            <w:r w:rsidRPr="00A62E29">
              <w:rPr>
                <w:b/>
                <w:bCs/>
                <w:sz w:val="18"/>
                <w:szCs w:val="18"/>
              </w:rPr>
              <w:t xml:space="preserve">fields #5 and 6 must not </w:t>
            </w:r>
            <w:r w:rsidR="00EE6DB9">
              <w:rPr>
                <w:b/>
                <w:bCs/>
                <w:sz w:val="18"/>
                <w:szCs w:val="18"/>
              </w:rPr>
              <w:t>c</w:t>
            </w:r>
            <w:r w:rsidRPr="00A62E29">
              <w:rPr>
                <w:b/>
                <w:bCs/>
                <w:sz w:val="18"/>
                <w:szCs w:val="18"/>
              </w:rPr>
              <w:t>hange from year to</w:t>
            </w:r>
            <w:r w:rsidRPr="00A62E29">
              <w:rPr>
                <w:b/>
                <w:bCs/>
                <w:spacing w:val="-5"/>
                <w:sz w:val="18"/>
                <w:szCs w:val="18"/>
              </w:rPr>
              <w:t xml:space="preserve"> </w:t>
            </w:r>
            <w:r w:rsidRPr="00A62E29">
              <w:rPr>
                <w:b/>
                <w:bCs/>
                <w:sz w:val="18"/>
                <w:szCs w:val="18"/>
              </w:rPr>
              <w:t>year.</w:t>
            </w:r>
          </w:p>
          <w:p w:rsidR="00A62E29" w:rsidRPr="00A62E29" w14:paraId="3107AE14" w14:textId="77777777">
            <w:pPr>
              <w:pStyle w:val="TableParagraph"/>
              <w:kinsoku w:val="0"/>
              <w:overflowPunct w:val="0"/>
              <w:spacing w:before="1" w:line="278" w:lineRule="auto"/>
              <w:ind w:left="107"/>
              <w:rPr>
                <w:sz w:val="18"/>
                <w:szCs w:val="18"/>
              </w:rPr>
            </w:pPr>
            <w:r w:rsidRPr="00A62E29">
              <w:rPr>
                <w:sz w:val="18"/>
                <w:szCs w:val="18"/>
              </w:rPr>
              <w:t>Names entered here may be in a variety of formats, e.g., John Doe, John D. Doe, Jane Smith-Doe, Jane Smith Doe, John Doe II, John Doe, Jr. Moreover, you will be able to update this field in subsequent reporting periods.</w:t>
            </w:r>
          </w:p>
          <w:p w:rsidR="00A62E29" w:rsidRPr="00A62E29" w14:paraId="45FF368F" w14:textId="77777777">
            <w:pPr>
              <w:pStyle w:val="TableParagraph"/>
              <w:kinsoku w:val="0"/>
              <w:overflowPunct w:val="0"/>
              <w:spacing w:line="240" w:lineRule="atLeast"/>
              <w:ind w:left="107" w:right="207"/>
              <w:rPr>
                <w:sz w:val="18"/>
                <w:szCs w:val="18"/>
              </w:rPr>
            </w:pPr>
            <w:r w:rsidRPr="00A62E29">
              <w:rPr>
                <w:sz w:val="18"/>
                <w:szCs w:val="18"/>
              </w:rPr>
              <w:t>If the student has not changed his or her name from that provided in fields LastNM and FirstNM (fields #5 and 6), there is no need to complete this field.</w:t>
            </w:r>
          </w:p>
        </w:tc>
        <w:tc>
          <w:tcPr>
            <w:tcW w:w="1463" w:type="dxa"/>
            <w:tcBorders>
              <w:top w:val="single" w:sz="6" w:space="0" w:color="000000"/>
              <w:left w:val="single" w:sz="6" w:space="0" w:color="000000"/>
              <w:bottom w:val="single" w:sz="6" w:space="0" w:color="000000"/>
              <w:right w:val="single" w:sz="6" w:space="0" w:color="000000"/>
            </w:tcBorders>
          </w:tcPr>
          <w:p w:rsidR="00A62E29" w:rsidRPr="00A62E29" w14:paraId="6ADCE736" w14:textId="77777777">
            <w:pPr>
              <w:pStyle w:val="TableParagraph"/>
              <w:kinsoku w:val="0"/>
              <w:overflowPunct w:val="0"/>
              <w:rPr>
                <w:rFonts w:ascii="Times New Roman"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A62E29" w14:paraId="379EE599" w14:textId="77777777">
            <w:pPr>
              <w:pStyle w:val="TableParagraph"/>
              <w:kinsoku w:val="0"/>
              <w:overflowPunct w:val="0"/>
              <w:spacing w:before="9"/>
              <w:ind w:left="16"/>
              <w:jc w:val="center"/>
              <w:rPr>
                <w:rFonts w:ascii="MS UI Gothic" w:eastAsia="MS UI Gothic" w:hAnsi="Times New Roman" w:cs="MS UI Gothic"/>
                <w:sz w:val="18"/>
                <w:szCs w:val="18"/>
              </w:rPr>
            </w:pPr>
            <w:r>
              <w:rPr>
                <w:rFonts w:ascii="MS UI Gothic" w:eastAsia="MS UI Gothic" w:hAnsi="Times New Roman" w:cs="MS UI Gothic" w:hint="eastAsia"/>
                <w:sz w:val="18"/>
                <w:szCs w:val="18"/>
              </w:rPr>
              <w:t>✔</w:t>
            </w:r>
          </w:p>
        </w:tc>
      </w:tr>
    </w:tbl>
    <w:p w:rsidR="00A62E29" w14:paraId="1C2E5C45" w14:textId="77777777">
      <w:pPr>
        <w:pStyle w:val="BodyText"/>
        <w:kinsoku w:val="0"/>
        <w:overflowPunct w:val="0"/>
        <w:rPr>
          <w:rFonts w:ascii="Arial" w:hAnsi="Arial" w:cs="Arial"/>
          <w:sz w:val="20"/>
          <w:szCs w:val="20"/>
        </w:rPr>
      </w:pPr>
    </w:p>
    <w:p w:rsidR="00A62E29" w14:paraId="39969484" w14:textId="77777777">
      <w:pPr>
        <w:pStyle w:val="BodyText"/>
        <w:kinsoku w:val="0"/>
        <w:overflowPunct w:val="0"/>
        <w:spacing w:before="8"/>
        <w:rPr>
          <w:rFonts w:ascii="Arial" w:hAnsi="Arial" w:cs="Arial"/>
          <w:sz w:val="15"/>
          <w:szCs w:val="15"/>
        </w:rPr>
      </w:pPr>
    </w:p>
    <w:p w:rsidR="00A62E29" w:rsidP="004B2AD6" w14:paraId="6288756B" w14:textId="67B57D5D">
      <w:pPr>
        <w:pStyle w:val="BodyText"/>
        <w:kinsoku w:val="0"/>
        <w:overflowPunct w:val="0"/>
        <w:spacing w:before="95"/>
        <w:ind w:left="120"/>
        <w:rPr>
          <w:rFonts w:ascii="Arial" w:hAnsi="Arial" w:cs="Arial"/>
          <w:sz w:val="15"/>
          <w:szCs w:val="15"/>
        </w:rPr>
      </w:pPr>
      <w:r>
        <w:rPr>
          <w:rFonts w:ascii="Arial" w:hAnsi="Arial" w:cs="Arial"/>
          <w:b/>
          <w:bCs/>
          <w:sz w:val="18"/>
          <w:szCs w:val="18"/>
        </w:rPr>
        <w:t>Note to the Data Collector</w:t>
      </w:r>
      <w:r>
        <w:rPr>
          <w:rFonts w:ascii="Arial" w:hAnsi="Arial" w:cs="Arial"/>
          <w:sz w:val="18"/>
          <w:szCs w:val="18"/>
        </w:rPr>
        <w:t>: Please see Privacy Act Statement below and convey its content to participants as you collect the information.</w:t>
      </w:r>
    </w:p>
    <w:p w:rsidR="00A62E29" w14:paraId="280D86C7" w14:textId="77777777">
      <w:pPr>
        <w:pStyle w:val="BodyText"/>
        <w:kinsoku w:val="0"/>
        <w:overflowPunct w:val="0"/>
        <w:spacing w:before="94" w:line="276" w:lineRule="auto"/>
        <w:ind w:left="119" w:right="144"/>
        <w:rPr>
          <w:rFonts w:ascii="Arial" w:hAnsi="Arial" w:cs="Arial"/>
          <w:sz w:val="18"/>
          <w:szCs w:val="18"/>
        </w:rPr>
      </w:pPr>
      <w:r>
        <w:rPr>
          <w:rFonts w:ascii="Arial" w:hAnsi="Arial" w:cs="Arial"/>
          <w:b/>
          <w:bCs/>
          <w:sz w:val="18"/>
          <w:szCs w:val="18"/>
        </w:rPr>
        <w:t xml:space="preserve">Privacy Act Statement </w:t>
      </w:r>
      <w:r>
        <w:rPr>
          <w:rFonts w:ascii="Arial" w:hAnsi="Arial" w:cs="Arial"/>
          <w:sz w:val="18"/>
          <w:szCs w:val="18"/>
        </w:rPr>
        <w:t xml:space="preserve">- In accordance with the </w:t>
      </w:r>
      <w:r>
        <w:rPr>
          <w:rFonts w:ascii="Arial" w:hAnsi="Arial" w:cs="Arial"/>
          <w:i/>
          <w:iCs/>
          <w:sz w:val="18"/>
          <w:szCs w:val="18"/>
        </w:rPr>
        <w:t xml:space="preserve">Privacy Act of 1974 </w:t>
      </w:r>
      <w:r>
        <w:rPr>
          <w:rFonts w:ascii="Arial" w:hAnsi="Arial" w:cs="Arial"/>
          <w:sz w:val="18"/>
          <w:szCs w:val="18"/>
        </w:rPr>
        <w:t xml:space="preserve">(Public Law No. 93-579, 5 U. S.C. 552A), you are hereby notified that the Department of Education is authorized to collect information to implement the Upward Bound program under Title IV of the </w:t>
      </w:r>
      <w:r>
        <w:rPr>
          <w:rFonts w:ascii="Arial" w:hAnsi="Arial" w:cs="Arial"/>
          <w:i/>
          <w:iCs/>
          <w:sz w:val="18"/>
          <w:szCs w:val="18"/>
        </w:rPr>
        <w:t>Higher Education Act of 1965</w:t>
      </w:r>
      <w:r>
        <w:rPr>
          <w:rFonts w:ascii="Arial" w:hAnsi="Arial" w:cs="Arial"/>
          <w:sz w:val="18"/>
          <w:szCs w:val="18"/>
        </w:rPr>
        <w:t xml:space="preserve">, 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personal information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Pr>
          <w:rFonts w:ascii="Arial" w:hAnsi="Arial" w:cs="Arial"/>
          <w:i/>
          <w:iCs/>
          <w:sz w:val="18"/>
          <w:szCs w:val="18"/>
        </w:rPr>
        <w:t>Privacy Act of 1974</w:t>
      </w:r>
      <w:r>
        <w:rPr>
          <w:rFonts w:ascii="Arial" w:hAnsi="Arial" w:cs="Arial"/>
          <w:sz w:val="18"/>
          <w:szCs w:val="18"/>
        </w:rPr>
        <w:t>, pursuant to the routine uses identified in the System of Records Notice titled “TRIO Programs Annual Performance Report (APR) System (TRIO APR).”</w:t>
      </w:r>
    </w:p>
    <w:p w:rsidR="00A62E29" w14:paraId="29F85244" w14:textId="77777777">
      <w:pPr>
        <w:pStyle w:val="BodyText"/>
        <w:kinsoku w:val="0"/>
        <w:overflowPunct w:val="0"/>
        <w:rPr>
          <w:rFonts w:ascii="Arial" w:hAnsi="Arial" w:cs="Arial"/>
          <w:sz w:val="20"/>
          <w:szCs w:val="20"/>
        </w:rPr>
      </w:pPr>
    </w:p>
    <w:p w:rsidR="00A62E29" w14:paraId="3678C99B" w14:textId="77777777">
      <w:pPr>
        <w:pStyle w:val="BodyText"/>
        <w:kinsoku w:val="0"/>
        <w:overflowPunct w:val="0"/>
        <w:rPr>
          <w:rFonts w:ascii="Arial" w:hAnsi="Arial" w:cs="Arial"/>
          <w:sz w:val="20"/>
          <w:szCs w:val="20"/>
        </w:rPr>
      </w:pPr>
    </w:p>
    <w:p w:rsidR="00A62E29" w14:paraId="52DAFD0C" w14:textId="77777777">
      <w:pPr>
        <w:pStyle w:val="BodyText"/>
        <w:kinsoku w:val="0"/>
        <w:overflowPunct w:val="0"/>
        <w:spacing w:before="11"/>
        <w:rPr>
          <w:rFonts w:ascii="Arial" w:hAnsi="Arial" w:cs="Arial"/>
          <w:sz w:val="21"/>
          <w:szCs w:val="21"/>
        </w:rPr>
      </w:pPr>
    </w:p>
    <w:p w:rsidR="00A62E29" w14:paraId="362AA8FA" w14:textId="05A3A44D">
      <w:pPr>
        <w:pStyle w:val="BodyText"/>
        <w:kinsoku w:val="0"/>
        <w:overflowPunct w:val="0"/>
        <w:ind w:left="120"/>
      </w:pPr>
      <w:r>
        <w:t xml:space="preserve">[This document is dated </w:t>
      </w:r>
      <w:r w:rsidR="00723B3F">
        <w:t>Month</w:t>
      </w:r>
      <w:r w:rsidR="003C6FDC">
        <w:t xml:space="preserve"> </w:t>
      </w:r>
      <w:r w:rsidR="00A9539E">
        <w:t>2023</w:t>
      </w:r>
      <w:r>
        <w:t>.]</w:t>
      </w:r>
    </w:p>
    <w:sectPr>
      <w:pgSz w:w="15840" w:h="12240" w:orient="landscape"/>
      <w:pgMar w:top="1700" w:right="960" w:bottom="2240" w:left="960" w:header="1447" w:footer="19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63B01" w14:paraId="0A1953F9" w14:textId="69C84D3D">
    <w:pPr>
      <w:pStyle w:val="Footer"/>
    </w:pPr>
    <w:r>
      <w:t xml:space="preserve">Month </w:t>
    </w:r>
    <w:r w:rsidR="00B9522E">
      <w:t>2023</w:t>
    </w:r>
  </w:p>
  <w:p w:rsidR="00A62E29" w14:paraId="6D27DE1C" w14:textId="09594699">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5561" w:rsidRPr="00AC7702" w14:paraId="54466869" w14:textId="2FCC2E8B">
    <w:pPr>
      <w:pStyle w:val="Footer"/>
      <w:rPr>
        <w:sz w:val="20"/>
        <w:szCs w:val="20"/>
      </w:rPr>
    </w:pPr>
    <w:r w:rsidRPr="00AC7702">
      <w:rPr>
        <w:sz w:val="20"/>
        <w:szCs w:val="20"/>
      </w:rPr>
      <w:t>Month</w:t>
    </w:r>
    <w:r w:rsidRPr="00AC7702" w:rsidR="007676E8">
      <w:rPr>
        <w:sz w:val="20"/>
        <w:szCs w:val="20"/>
      </w:rPr>
      <w:t xml:space="preserve"> </w:t>
    </w:r>
    <w:r w:rsidRPr="00AC7702" w:rsidR="00A35EF4">
      <w:rPr>
        <w:sz w:val="20"/>
        <w:szCs w:val="20"/>
      </w:rPr>
      <w:t>2023</w:t>
    </w:r>
  </w:p>
  <w:p w:rsidR="00A62E29" w14:paraId="0255A176" w14:textId="051272D6">
    <w:pPr>
      <w:pStyle w:val="BodyText"/>
      <w:kinsoku w:val="0"/>
      <w:overflowPunct w:val="0"/>
      <w:spacing w:line="14" w:lineRule="auto"/>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2E29" w:rsidP="001D15BE" w14:paraId="045C0370" w14:textId="36E4D46A">
    <w:pPr>
      <w:pStyle w:val="BodyText"/>
      <w:kinsoku w:val="0"/>
      <w:overflowPunct w:val="0"/>
      <w:spacing w:line="14" w:lineRule="auto"/>
      <w:ind w:right="31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7056120</wp:posOffset>
              </wp:positionH>
              <wp:positionV relativeFrom="page">
                <wp:posOffset>723900</wp:posOffset>
              </wp:positionV>
              <wp:extent cx="426720" cy="182880"/>
              <wp:effectExtent l="0" t="0" r="11430" b="7620"/>
              <wp:wrapNone/>
              <wp:docPr id="4" name="Text Box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6720" cy="1828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2E29" w14:textId="3D3FC250">
                          <w:pPr>
                            <w:pStyle w:val="BodyText"/>
                            <w:kinsoku w:val="0"/>
                            <w:overflowPunct w:val="0"/>
                            <w:spacing w:before="12"/>
                            <w:ind w:left="60"/>
                          </w:pPr>
                          <w:r>
                            <w:fldChar w:fldCharType="begin"/>
                          </w:r>
                          <w:r>
                            <w:instrText xml:space="preserve"> PAGE </w:instrText>
                          </w:r>
                          <w:r>
                            <w:fldChar w:fldCharType="separate"/>
                          </w:r>
                          <w:r w:rsidR="00BC7B02">
                            <w:rPr>
                              <w:noProof/>
                            </w:rPr>
                            <w:t>1</w:t>
                          </w:r>
                          <w:r>
                            <w:fldChar w:fldCharType="end"/>
                          </w:r>
                        </w:p>
                        <w:p w:rsidR="00C8718F" w14:textId="0BB26F0A">
                          <w:pPr>
                            <w:pStyle w:val="BodyText"/>
                            <w:kinsoku w:val="0"/>
                            <w:overflowPunct w:val="0"/>
                            <w:spacing w:before="12"/>
                            <w:ind w:left="60"/>
                          </w:pPr>
                        </w:p>
                        <w:p w:rsidR="00C8718F" w14:textId="77777777">
                          <w:pPr>
                            <w:pStyle w:val="BodyText"/>
                            <w:kinsoku w:val="0"/>
                            <w:overflowPunct w:val="0"/>
                            <w:spacing w:before="12"/>
                            <w:ind w:left="6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alt="&quot;&quot;" style="width:33.6pt;height:14.4pt;margin-top:57pt;margin-left:555.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A62E29" w14:paraId="54B43DF0" w14:textId="3D3FC250">
                    <w:pPr>
                      <w:pStyle w:val="BodyText"/>
                      <w:kinsoku w:val="0"/>
                      <w:overflowPunct w:val="0"/>
                      <w:spacing w:before="12"/>
                      <w:ind w:left="60"/>
                    </w:pPr>
                    <w:r>
                      <w:fldChar w:fldCharType="begin"/>
                    </w:r>
                    <w:r>
                      <w:instrText xml:space="preserve"> PAGE </w:instrText>
                    </w:r>
                    <w:r>
                      <w:fldChar w:fldCharType="separate"/>
                    </w:r>
                    <w:r w:rsidR="00BC7B02">
                      <w:rPr>
                        <w:noProof/>
                      </w:rPr>
                      <w:t>1</w:t>
                    </w:r>
                    <w:r>
                      <w:fldChar w:fldCharType="end"/>
                    </w:r>
                  </w:p>
                  <w:p w:rsidR="00C8718F" w14:paraId="520E5A7E" w14:textId="0BB26F0A">
                    <w:pPr>
                      <w:pStyle w:val="BodyText"/>
                      <w:kinsoku w:val="0"/>
                      <w:overflowPunct w:val="0"/>
                      <w:spacing w:before="12"/>
                      <w:ind w:left="60"/>
                    </w:pPr>
                  </w:p>
                  <w:p w:rsidR="00C8718F" w14:paraId="575A8F40" w14:textId="77777777">
                    <w:pPr>
                      <w:pStyle w:val="BodyText"/>
                      <w:kinsoku w:val="0"/>
                      <w:overflowPunct w:val="0"/>
                      <w:spacing w:before="12"/>
                      <w:ind w:left="60"/>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2E29" w14:paraId="3E1D04B2" w14:textId="65A85F8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9140825</wp:posOffset>
              </wp:positionH>
              <wp:positionV relativeFrom="page">
                <wp:posOffset>711200</wp:posOffset>
              </wp:positionV>
              <wp:extent cx="216535" cy="194945"/>
              <wp:effectExtent l="0" t="0" r="0" b="0"/>
              <wp:wrapNone/>
              <wp:docPr id="2" name="Text Box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53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2E29" w14:textId="77777777">
                          <w:pPr>
                            <w:pStyle w:val="BodyText"/>
                            <w:kinsoku w:val="0"/>
                            <w:overflowPunct w:val="0"/>
                            <w:spacing w:before="12"/>
                            <w:ind w:left="60"/>
                          </w:pPr>
                          <w:r>
                            <w:fldChar w:fldCharType="begin"/>
                          </w:r>
                          <w:r>
                            <w:instrText xml:space="preserve"> PAGE </w:instrText>
                          </w:r>
                          <w:r>
                            <w:fldChar w:fldCharType="separate"/>
                          </w:r>
                          <w:r w:rsidR="00BC7B02">
                            <w:rPr>
                              <w:noProof/>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alt="&quot;&quot;" style="width:17.05pt;height:15.35pt;margin-top:56pt;margin-left:719.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o:allowincell="f" filled="f" stroked="f">
              <v:textbox inset="0,0,0,0">
                <w:txbxContent>
                  <w:p w:rsidR="00A62E29" w14:paraId="2BAFA121" w14:textId="77777777">
                    <w:pPr>
                      <w:pStyle w:val="BodyText"/>
                      <w:kinsoku w:val="0"/>
                      <w:overflowPunct w:val="0"/>
                      <w:spacing w:before="12"/>
                      <w:ind w:left="60"/>
                    </w:pPr>
                    <w:r>
                      <w:fldChar w:fldCharType="begin"/>
                    </w:r>
                    <w:r>
                      <w:instrText xml:space="preserve"> PAGE </w:instrText>
                    </w:r>
                    <w:r>
                      <w:fldChar w:fldCharType="separate"/>
                    </w:r>
                    <w:r w:rsidR="00BC7B02">
                      <w:rPr>
                        <w:noProof/>
                      </w:rPr>
                      <w:t>1</w:t>
                    </w:r>
                    <w: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00000885"/>
    <w:lvl w:ilvl="0">
      <w:start w:val="1"/>
      <w:numFmt w:val="upperLetter"/>
      <w:lvlText w:val="%1."/>
      <w:lvlJc w:val="left"/>
      <w:pPr>
        <w:ind w:left="2035" w:hanging="360"/>
      </w:pPr>
      <w:rPr>
        <w:rFonts w:ascii="Times New Roman" w:hAnsi="Times New Roman" w:cs="Times New Roman"/>
        <w:b/>
        <w:bCs/>
        <w:spacing w:val="-1"/>
        <w:w w:val="100"/>
        <w:sz w:val="24"/>
        <w:szCs w:val="24"/>
      </w:rPr>
    </w:lvl>
    <w:lvl w:ilvl="1">
      <w:start w:val="0"/>
      <w:numFmt w:val="bullet"/>
      <w:lvlText w:val="•"/>
      <w:lvlJc w:val="left"/>
      <w:pPr>
        <w:ind w:left="2902" w:hanging="360"/>
      </w:pPr>
    </w:lvl>
    <w:lvl w:ilvl="2">
      <w:start w:val="0"/>
      <w:numFmt w:val="bullet"/>
      <w:lvlText w:val="•"/>
      <w:lvlJc w:val="left"/>
      <w:pPr>
        <w:ind w:left="3764" w:hanging="360"/>
      </w:pPr>
    </w:lvl>
    <w:lvl w:ilvl="3">
      <w:start w:val="0"/>
      <w:numFmt w:val="bullet"/>
      <w:lvlText w:val="•"/>
      <w:lvlJc w:val="left"/>
      <w:pPr>
        <w:ind w:left="4626" w:hanging="360"/>
      </w:pPr>
    </w:lvl>
    <w:lvl w:ilvl="4">
      <w:start w:val="0"/>
      <w:numFmt w:val="bullet"/>
      <w:lvlText w:val="•"/>
      <w:lvlJc w:val="left"/>
      <w:pPr>
        <w:ind w:left="5488" w:hanging="360"/>
      </w:pPr>
    </w:lvl>
    <w:lvl w:ilvl="5">
      <w:start w:val="0"/>
      <w:numFmt w:val="bullet"/>
      <w:lvlText w:val="•"/>
      <w:lvlJc w:val="left"/>
      <w:pPr>
        <w:ind w:left="6350" w:hanging="360"/>
      </w:pPr>
    </w:lvl>
    <w:lvl w:ilvl="6">
      <w:start w:val="0"/>
      <w:numFmt w:val="bullet"/>
      <w:lvlText w:val="•"/>
      <w:lvlJc w:val="left"/>
      <w:pPr>
        <w:ind w:left="7212" w:hanging="360"/>
      </w:pPr>
    </w:lvl>
    <w:lvl w:ilvl="7">
      <w:start w:val="0"/>
      <w:numFmt w:val="bullet"/>
      <w:lvlText w:val="•"/>
      <w:lvlJc w:val="left"/>
      <w:pPr>
        <w:ind w:left="8074" w:hanging="360"/>
      </w:pPr>
    </w:lvl>
    <w:lvl w:ilvl="8">
      <w:start w:val="0"/>
      <w:numFmt w:val="bullet"/>
      <w:lvlText w:val="•"/>
      <w:lvlJc w:val="left"/>
      <w:pPr>
        <w:ind w:left="8936" w:hanging="360"/>
      </w:pPr>
    </w:lvl>
  </w:abstractNum>
  <w:abstractNum w:abstractNumId="1">
    <w:nsid w:val="00000403"/>
    <w:multiLevelType w:val="multilevel"/>
    <w:tmpl w:val="00000886"/>
    <w:lvl w:ilvl="0">
      <w:start w:val="1"/>
      <w:numFmt w:val="decimal"/>
      <w:lvlText w:val="%1."/>
      <w:lvlJc w:val="left"/>
      <w:pPr>
        <w:ind w:left="1559" w:hanging="360"/>
      </w:pPr>
      <w:rPr>
        <w:rFonts w:ascii="Book Antiqua" w:hAnsi="Book Antiqua" w:cs="Book Antiqua"/>
        <w:b w:val="0"/>
        <w:bCs w:val="0"/>
        <w:w w:val="100"/>
        <w:sz w:val="22"/>
        <w:szCs w:val="22"/>
      </w:rPr>
    </w:lvl>
    <w:lvl w:ilvl="1">
      <w:start w:val="0"/>
      <w:numFmt w:val="bullet"/>
      <w:lvlText w:val="•"/>
      <w:lvlJc w:val="left"/>
      <w:pPr>
        <w:ind w:left="2470" w:hanging="360"/>
      </w:pPr>
    </w:lvl>
    <w:lvl w:ilvl="2">
      <w:start w:val="0"/>
      <w:numFmt w:val="bullet"/>
      <w:lvlText w:val="•"/>
      <w:lvlJc w:val="left"/>
      <w:pPr>
        <w:ind w:left="3380" w:hanging="360"/>
      </w:pPr>
    </w:lvl>
    <w:lvl w:ilvl="3">
      <w:start w:val="0"/>
      <w:numFmt w:val="bullet"/>
      <w:lvlText w:val="•"/>
      <w:lvlJc w:val="left"/>
      <w:pPr>
        <w:ind w:left="4290" w:hanging="360"/>
      </w:pPr>
    </w:lvl>
    <w:lvl w:ilvl="4">
      <w:start w:val="0"/>
      <w:numFmt w:val="bullet"/>
      <w:lvlText w:val="•"/>
      <w:lvlJc w:val="left"/>
      <w:pPr>
        <w:ind w:left="5200" w:hanging="360"/>
      </w:pPr>
    </w:lvl>
    <w:lvl w:ilvl="5">
      <w:start w:val="0"/>
      <w:numFmt w:val="bullet"/>
      <w:lvlText w:val="•"/>
      <w:lvlJc w:val="left"/>
      <w:pPr>
        <w:ind w:left="6110" w:hanging="360"/>
      </w:pPr>
    </w:lvl>
    <w:lvl w:ilvl="6">
      <w:start w:val="0"/>
      <w:numFmt w:val="bullet"/>
      <w:lvlText w:val="•"/>
      <w:lvlJc w:val="left"/>
      <w:pPr>
        <w:ind w:left="7020" w:hanging="360"/>
      </w:pPr>
    </w:lvl>
    <w:lvl w:ilvl="7">
      <w:start w:val="0"/>
      <w:numFmt w:val="bullet"/>
      <w:lvlText w:val="•"/>
      <w:lvlJc w:val="left"/>
      <w:pPr>
        <w:ind w:left="7930" w:hanging="360"/>
      </w:pPr>
    </w:lvl>
    <w:lvl w:ilvl="8">
      <w:start w:val="0"/>
      <w:numFmt w:val="bullet"/>
      <w:lvlText w:val="•"/>
      <w:lvlJc w:val="left"/>
      <w:pPr>
        <w:ind w:left="8840" w:hanging="360"/>
      </w:pPr>
    </w:lvl>
  </w:abstractNum>
  <w:abstractNum w:abstractNumId="2">
    <w:nsid w:val="00000404"/>
    <w:multiLevelType w:val="multilevel"/>
    <w:tmpl w:val="00000887"/>
    <w:lvl w:ilvl="0">
      <w:start w:val="0"/>
      <w:numFmt w:val="bullet"/>
      <w:lvlText w:val="◻"/>
      <w:lvlJc w:val="left"/>
      <w:pPr>
        <w:ind w:left="396" w:hanging="276"/>
      </w:pPr>
      <w:rPr>
        <w:rFonts w:ascii="Marlett" w:hAnsi="Marlett" w:cs="Marlett"/>
        <w:b w:val="0"/>
        <w:bCs w:val="0"/>
        <w:w w:val="200"/>
        <w:sz w:val="22"/>
        <w:szCs w:val="22"/>
      </w:rPr>
    </w:lvl>
    <w:lvl w:ilvl="1">
      <w:start w:val="0"/>
      <w:numFmt w:val="bullet"/>
      <w:lvlText w:val="•"/>
      <w:lvlJc w:val="left"/>
      <w:pPr>
        <w:ind w:left="1426" w:hanging="276"/>
      </w:pPr>
    </w:lvl>
    <w:lvl w:ilvl="2">
      <w:start w:val="0"/>
      <w:numFmt w:val="bullet"/>
      <w:lvlText w:val="•"/>
      <w:lvlJc w:val="left"/>
      <w:pPr>
        <w:ind w:left="2452" w:hanging="276"/>
      </w:pPr>
    </w:lvl>
    <w:lvl w:ilvl="3">
      <w:start w:val="0"/>
      <w:numFmt w:val="bullet"/>
      <w:lvlText w:val="•"/>
      <w:lvlJc w:val="left"/>
      <w:pPr>
        <w:ind w:left="3478" w:hanging="276"/>
      </w:pPr>
    </w:lvl>
    <w:lvl w:ilvl="4">
      <w:start w:val="0"/>
      <w:numFmt w:val="bullet"/>
      <w:lvlText w:val="•"/>
      <w:lvlJc w:val="left"/>
      <w:pPr>
        <w:ind w:left="4504" w:hanging="276"/>
      </w:pPr>
    </w:lvl>
    <w:lvl w:ilvl="5">
      <w:start w:val="0"/>
      <w:numFmt w:val="bullet"/>
      <w:lvlText w:val="•"/>
      <w:lvlJc w:val="left"/>
      <w:pPr>
        <w:ind w:left="5530" w:hanging="276"/>
      </w:pPr>
    </w:lvl>
    <w:lvl w:ilvl="6">
      <w:start w:val="0"/>
      <w:numFmt w:val="bullet"/>
      <w:lvlText w:val="•"/>
      <w:lvlJc w:val="left"/>
      <w:pPr>
        <w:ind w:left="6556" w:hanging="276"/>
      </w:pPr>
    </w:lvl>
    <w:lvl w:ilvl="7">
      <w:start w:val="0"/>
      <w:numFmt w:val="bullet"/>
      <w:lvlText w:val="•"/>
      <w:lvlJc w:val="left"/>
      <w:pPr>
        <w:ind w:left="7582" w:hanging="276"/>
      </w:pPr>
    </w:lvl>
    <w:lvl w:ilvl="8">
      <w:start w:val="0"/>
      <w:numFmt w:val="bullet"/>
      <w:lvlText w:val="•"/>
      <w:lvlJc w:val="left"/>
      <w:pPr>
        <w:ind w:left="8608" w:hanging="276"/>
      </w:pPr>
    </w:lvl>
  </w:abstractNum>
  <w:abstractNum w:abstractNumId="3">
    <w:nsid w:val="00000405"/>
    <w:multiLevelType w:val="multilevel"/>
    <w:tmpl w:val="00000888"/>
    <w:lvl w:ilvl="0">
      <w:start w:val="0"/>
      <w:numFmt w:val="bullet"/>
      <w:lvlText w:val=""/>
      <w:lvlJc w:val="left"/>
      <w:pPr>
        <w:ind w:left="827" w:hanging="360"/>
      </w:pPr>
      <w:rPr>
        <w:rFonts w:ascii="Symbol" w:hAnsi="Symbol" w:cs="Symbol"/>
        <w:b w:val="0"/>
        <w:bCs w:val="0"/>
        <w:w w:val="100"/>
        <w:sz w:val="18"/>
        <w:szCs w:val="18"/>
      </w:rPr>
    </w:lvl>
    <w:lvl w:ilvl="1">
      <w:start w:val="0"/>
      <w:numFmt w:val="bullet"/>
      <w:lvlText w:val="•"/>
      <w:lvlJc w:val="left"/>
      <w:pPr>
        <w:ind w:left="1383" w:hanging="360"/>
      </w:pPr>
    </w:lvl>
    <w:lvl w:ilvl="2">
      <w:start w:val="0"/>
      <w:numFmt w:val="bullet"/>
      <w:lvlText w:val="•"/>
      <w:lvlJc w:val="left"/>
      <w:pPr>
        <w:ind w:left="1947" w:hanging="360"/>
      </w:pPr>
    </w:lvl>
    <w:lvl w:ilvl="3">
      <w:start w:val="0"/>
      <w:numFmt w:val="bullet"/>
      <w:lvlText w:val="•"/>
      <w:lvlJc w:val="left"/>
      <w:pPr>
        <w:ind w:left="2511" w:hanging="360"/>
      </w:pPr>
    </w:lvl>
    <w:lvl w:ilvl="4">
      <w:start w:val="0"/>
      <w:numFmt w:val="bullet"/>
      <w:lvlText w:val="•"/>
      <w:lvlJc w:val="left"/>
      <w:pPr>
        <w:ind w:left="3074" w:hanging="360"/>
      </w:pPr>
    </w:lvl>
    <w:lvl w:ilvl="5">
      <w:start w:val="0"/>
      <w:numFmt w:val="bullet"/>
      <w:lvlText w:val="•"/>
      <w:lvlJc w:val="left"/>
      <w:pPr>
        <w:ind w:left="3638" w:hanging="360"/>
      </w:pPr>
    </w:lvl>
    <w:lvl w:ilvl="6">
      <w:start w:val="0"/>
      <w:numFmt w:val="bullet"/>
      <w:lvlText w:val="•"/>
      <w:lvlJc w:val="left"/>
      <w:pPr>
        <w:ind w:left="4202" w:hanging="360"/>
      </w:pPr>
    </w:lvl>
    <w:lvl w:ilvl="7">
      <w:start w:val="0"/>
      <w:numFmt w:val="bullet"/>
      <w:lvlText w:val="•"/>
      <w:lvlJc w:val="left"/>
      <w:pPr>
        <w:ind w:left="4765" w:hanging="360"/>
      </w:pPr>
    </w:lvl>
    <w:lvl w:ilvl="8">
      <w:start w:val="0"/>
      <w:numFmt w:val="bullet"/>
      <w:lvlText w:val="•"/>
      <w:lvlJc w:val="left"/>
      <w:pPr>
        <w:ind w:left="5329" w:hanging="360"/>
      </w:pPr>
    </w:lvl>
  </w:abstractNum>
  <w:abstractNum w:abstractNumId="4">
    <w:nsid w:val="00000406"/>
    <w:multiLevelType w:val="multilevel"/>
    <w:tmpl w:val="00000889"/>
    <w:lvl w:ilvl="0">
      <w:start w:val="0"/>
      <w:numFmt w:val="bullet"/>
      <w:lvlText w:val=""/>
      <w:lvlJc w:val="left"/>
      <w:pPr>
        <w:ind w:left="875" w:hanging="360"/>
      </w:pPr>
      <w:rPr>
        <w:rFonts w:ascii="Symbol" w:hAnsi="Symbol" w:cs="Symbol"/>
        <w:b w:val="0"/>
        <w:bCs w:val="0"/>
        <w:w w:val="100"/>
        <w:sz w:val="18"/>
        <w:szCs w:val="18"/>
      </w:rPr>
    </w:lvl>
    <w:lvl w:ilvl="1">
      <w:start w:val="0"/>
      <w:numFmt w:val="bullet"/>
      <w:lvlText w:val="•"/>
      <w:lvlJc w:val="left"/>
      <w:pPr>
        <w:ind w:left="1437" w:hanging="360"/>
      </w:pPr>
    </w:lvl>
    <w:lvl w:ilvl="2">
      <w:start w:val="0"/>
      <w:numFmt w:val="bullet"/>
      <w:lvlText w:val="•"/>
      <w:lvlJc w:val="left"/>
      <w:pPr>
        <w:ind w:left="1995" w:hanging="360"/>
      </w:pPr>
    </w:lvl>
    <w:lvl w:ilvl="3">
      <w:start w:val="0"/>
      <w:numFmt w:val="bullet"/>
      <w:lvlText w:val="•"/>
      <w:lvlJc w:val="left"/>
      <w:pPr>
        <w:ind w:left="2553" w:hanging="360"/>
      </w:pPr>
    </w:lvl>
    <w:lvl w:ilvl="4">
      <w:start w:val="0"/>
      <w:numFmt w:val="bullet"/>
      <w:lvlText w:val="•"/>
      <w:lvlJc w:val="left"/>
      <w:pPr>
        <w:ind w:left="3110" w:hanging="360"/>
      </w:pPr>
    </w:lvl>
    <w:lvl w:ilvl="5">
      <w:start w:val="0"/>
      <w:numFmt w:val="bullet"/>
      <w:lvlText w:val="•"/>
      <w:lvlJc w:val="left"/>
      <w:pPr>
        <w:ind w:left="3668" w:hanging="360"/>
      </w:pPr>
    </w:lvl>
    <w:lvl w:ilvl="6">
      <w:start w:val="0"/>
      <w:numFmt w:val="bullet"/>
      <w:lvlText w:val="•"/>
      <w:lvlJc w:val="left"/>
      <w:pPr>
        <w:ind w:left="4226" w:hanging="360"/>
      </w:pPr>
    </w:lvl>
    <w:lvl w:ilvl="7">
      <w:start w:val="0"/>
      <w:numFmt w:val="bullet"/>
      <w:lvlText w:val="•"/>
      <w:lvlJc w:val="left"/>
      <w:pPr>
        <w:ind w:left="4783" w:hanging="360"/>
      </w:pPr>
    </w:lvl>
    <w:lvl w:ilvl="8">
      <w:start w:val="0"/>
      <w:numFmt w:val="bullet"/>
      <w:lvlText w:val="•"/>
      <w:lvlJc w:val="left"/>
      <w:pPr>
        <w:ind w:left="5341" w:hanging="360"/>
      </w:pPr>
    </w:lvl>
  </w:abstractNum>
  <w:abstractNum w:abstractNumId="5">
    <w:nsid w:val="1E084DF9"/>
    <w:multiLevelType w:val="hybridMultilevel"/>
    <w:tmpl w:val="06485CB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86D135C"/>
    <w:multiLevelType w:val="hybridMultilevel"/>
    <w:tmpl w:val="203029D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24F09A2"/>
    <w:multiLevelType w:val="hybridMultilevel"/>
    <w:tmpl w:val="825224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51151509">
    <w:abstractNumId w:val="4"/>
  </w:num>
  <w:num w:numId="2" w16cid:durableId="1438720109">
    <w:abstractNumId w:val="3"/>
  </w:num>
  <w:num w:numId="3" w16cid:durableId="719013934">
    <w:abstractNumId w:val="2"/>
  </w:num>
  <w:num w:numId="4" w16cid:durableId="697004065">
    <w:abstractNumId w:val="1"/>
  </w:num>
  <w:num w:numId="5" w16cid:durableId="1063799283">
    <w:abstractNumId w:val="0"/>
  </w:num>
  <w:num w:numId="6" w16cid:durableId="740951146">
    <w:abstractNumId w:val="7"/>
  </w:num>
  <w:num w:numId="7" w16cid:durableId="2034726406">
    <w:abstractNumId w:val="6"/>
  </w:num>
  <w:num w:numId="8" w16cid:durableId="298802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F9"/>
    <w:rsid w:val="00001EDD"/>
    <w:rsid w:val="00014000"/>
    <w:rsid w:val="00016987"/>
    <w:rsid w:val="00027535"/>
    <w:rsid w:val="000301AF"/>
    <w:rsid w:val="0003576B"/>
    <w:rsid w:val="000379E6"/>
    <w:rsid w:val="00046E17"/>
    <w:rsid w:val="0005270D"/>
    <w:rsid w:val="00052C36"/>
    <w:rsid w:val="0005730D"/>
    <w:rsid w:val="00062CEA"/>
    <w:rsid w:val="000637A4"/>
    <w:rsid w:val="00072292"/>
    <w:rsid w:val="000A4679"/>
    <w:rsid w:val="000B34CD"/>
    <w:rsid w:val="000B519F"/>
    <w:rsid w:val="000B5FAA"/>
    <w:rsid w:val="000B746C"/>
    <w:rsid w:val="000C4006"/>
    <w:rsid w:val="000E3BE4"/>
    <w:rsid w:val="000F2B73"/>
    <w:rsid w:val="000F5690"/>
    <w:rsid w:val="000F740D"/>
    <w:rsid w:val="00100244"/>
    <w:rsid w:val="0010443E"/>
    <w:rsid w:val="0010489F"/>
    <w:rsid w:val="00112A22"/>
    <w:rsid w:val="0011403A"/>
    <w:rsid w:val="001200F9"/>
    <w:rsid w:val="00123104"/>
    <w:rsid w:val="00133EAF"/>
    <w:rsid w:val="00147449"/>
    <w:rsid w:val="00152597"/>
    <w:rsid w:val="00152B03"/>
    <w:rsid w:val="00156535"/>
    <w:rsid w:val="00157B24"/>
    <w:rsid w:val="00167550"/>
    <w:rsid w:val="0017480A"/>
    <w:rsid w:val="00174851"/>
    <w:rsid w:val="001828C5"/>
    <w:rsid w:val="001901D9"/>
    <w:rsid w:val="001932AC"/>
    <w:rsid w:val="0019338E"/>
    <w:rsid w:val="001A533B"/>
    <w:rsid w:val="001B2635"/>
    <w:rsid w:val="001B3E92"/>
    <w:rsid w:val="001C193B"/>
    <w:rsid w:val="001C2723"/>
    <w:rsid w:val="001C2FC2"/>
    <w:rsid w:val="001C640C"/>
    <w:rsid w:val="001C6E3F"/>
    <w:rsid w:val="001D15BE"/>
    <w:rsid w:val="001D2032"/>
    <w:rsid w:val="001D5195"/>
    <w:rsid w:val="001D6A4E"/>
    <w:rsid w:val="001F73CC"/>
    <w:rsid w:val="00202C6B"/>
    <w:rsid w:val="00202CB8"/>
    <w:rsid w:val="002037AB"/>
    <w:rsid w:val="0020736D"/>
    <w:rsid w:val="0022106B"/>
    <w:rsid w:val="00222B4F"/>
    <w:rsid w:val="002258E2"/>
    <w:rsid w:val="002373B4"/>
    <w:rsid w:val="00246847"/>
    <w:rsid w:val="00263610"/>
    <w:rsid w:val="00263705"/>
    <w:rsid w:val="00275890"/>
    <w:rsid w:val="002813C4"/>
    <w:rsid w:val="0028291F"/>
    <w:rsid w:val="00290418"/>
    <w:rsid w:val="002907B4"/>
    <w:rsid w:val="00294C34"/>
    <w:rsid w:val="002A2DEB"/>
    <w:rsid w:val="002A4428"/>
    <w:rsid w:val="002A50C0"/>
    <w:rsid w:val="002B0AB1"/>
    <w:rsid w:val="002B2724"/>
    <w:rsid w:val="002B52F4"/>
    <w:rsid w:val="002B53AC"/>
    <w:rsid w:val="002B7F47"/>
    <w:rsid w:val="002C098B"/>
    <w:rsid w:val="002C2010"/>
    <w:rsid w:val="002C53F7"/>
    <w:rsid w:val="002D0839"/>
    <w:rsid w:val="002D5FC8"/>
    <w:rsid w:val="002E1424"/>
    <w:rsid w:val="002E1A5E"/>
    <w:rsid w:val="002E2A31"/>
    <w:rsid w:val="002E57F3"/>
    <w:rsid w:val="002F0898"/>
    <w:rsid w:val="002F18EA"/>
    <w:rsid w:val="002F360D"/>
    <w:rsid w:val="002F6CB7"/>
    <w:rsid w:val="00303534"/>
    <w:rsid w:val="00312E30"/>
    <w:rsid w:val="00320B10"/>
    <w:rsid w:val="003248D5"/>
    <w:rsid w:val="003305D8"/>
    <w:rsid w:val="00330941"/>
    <w:rsid w:val="0033282B"/>
    <w:rsid w:val="0033765B"/>
    <w:rsid w:val="00354A2B"/>
    <w:rsid w:val="00357F03"/>
    <w:rsid w:val="00363E09"/>
    <w:rsid w:val="003705FE"/>
    <w:rsid w:val="00381876"/>
    <w:rsid w:val="0039161B"/>
    <w:rsid w:val="00393D1D"/>
    <w:rsid w:val="003B2417"/>
    <w:rsid w:val="003B3063"/>
    <w:rsid w:val="003B49FC"/>
    <w:rsid w:val="003C09E3"/>
    <w:rsid w:val="003C2FD0"/>
    <w:rsid w:val="003C6FDC"/>
    <w:rsid w:val="003D09A2"/>
    <w:rsid w:val="003D3750"/>
    <w:rsid w:val="003E5AFC"/>
    <w:rsid w:val="003E6447"/>
    <w:rsid w:val="003F77FE"/>
    <w:rsid w:val="00400F7B"/>
    <w:rsid w:val="00405D5C"/>
    <w:rsid w:val="00407B02"/>
    <w:rsid w:val="00411C8F"/>
    <w:rsid w:val="004120BA"/>
    <w:rsid w:val="00412607"/>
    <w:rsid w:val="00413A5B"/>
    <w:rsid w:val="00415701"/>
    <w:rsid w:val="00420B25"/>
    <w:rsid w:val="00440B1C"/>
    <w:rsid w:val="00441F25"/>
    <w:rsid w:val="004505BB"/>
    <w:rsid w:val="00451AEB"/>
    <w:rsid w:val="00464A68"/>
    <w:rsid w:val="0047477A"/>
    <w:rsid w:val="00483A1D"/>
    <w:rsid w:val="004849EC"/>
    <w:rsid w:val="00485033"/>
    <w:rsid w:val="00487B8F"/>
    <w:rsid w:val="00496CD3"/>
    <w:rsid w:val="004A4735"/>
    <w:rsid w:val="004A7EC8"/>
    <w:rsid w:val="004B2AD6"/>
    <w:rsid w:val="004B64F5"/>
    <w:rsid w:val="004C22A2"/>
    <w:rsid w:val="004C51C2"/>
    <w:rsid w:val="004F1A62"/>
    <w:rsid w:val="00502E70"/>
    <w:rsid w:val="00514F96"/>
    <w:rsid w:val="00515CCE"/>
    <w:rsid w:val="005247D6"/>
    <w:rsid w:val="00524E27"/>
    <w:rsid w:val="00525561"/>
    <w:rsid w:val="00533E42"/>
    <w:rsid w:val="0053724E"/>
    <w:rsid w:val="00545654"/>
    <w:rsid w:val="00554862"/>
    <w:rsid w:val="00560F2B"/>
    <w:rsid w:val="00566916"/>
    <w:rsid w:val="00566EAA"/>
    <w:rsid w:val="0057524C"/>
    <w:rsid w:val="0058165F"/>
    <w:rsid w:val="005843E3"/>
    <w:rsid w:val="00596C29"/>
    <w:rsid w:val="005A1F54"/>
    <w:rsid w:val="005A29D1"/>
    <w:rsid w:val="005A5A8E"/>
    <w:rsid w:val="005B57E9"/>
    <w:rsid w:val="005B782F"/>
    <w:rsid w:val="005C2894"/>
    <w:rsid w:val="005C472B"/>
    <w:rsid w:val="005C4824"/>
    <w:rsid w:val="005D1C62"/>
    <w:rsid w:val="005D5FC7"/>
    <w:rsid w:val="005E2181"/>
    <w:rsid w:val="005E25E3"/>
    <w:rsid w:val="005E3032"/>
    <w:rsid w:val="005E41C9"/>
    <w:rsid w:val="005E4542"/>
    <w:rsid w:val="005E6615"/>
    <w:rsid w:val="0061052A"/>
    <w:rsid w:val="00621C26"/>
    <w:rsid w:val="006344E8"/>
    <w:rsid w:val="0065399F"/>
    <w:rsid w:val="00655015"/>
    <w:rsid w:val="00656D31"/>
    <w:rsid w:val="006638B0"/>
    <w:rsid w:val="00663942"/>
    <w:rsid w:val="0066697B"/>
    <w:rsid w:val="0067442B"/>
    <w:rsid w:val="00681930"/>
    <w:rsid w:val="006A3FE1"/>
    <w:rsid w:val="006A4009"/>
    <w:rsid w:val="006A4E5E"/>
    <w:rsid w:val="006A51CC"/>
    <w:rsid w:val="006A5A74"/>
    <w:rsid w:val="006A7BC6"/>
    <w:rsid w:val="006B07C0"/>
    <w:rsid w:val="006B359E"/>
    <w:rsid w:val="006B559F"/>
    <w:rsid w:val="006C2CBE"/>
    <w:rsid w:val="006C7C34"/>
    <w:rsid w:val="006D27CC"/>
    <w:rsid w:val="006F0436"/>
    <w:rsid w:val="006F5637"/>
    <w:rsid w:val="006F5E57"/>
    <w:rsid w:val="006F759F"/>
    <w:rsid w:val="00702D9B"/>
    <w:rsid w:val="007110DA"/>
    <w:rsid w:val="00713E17"/>
    <w:rsid w:val="00715C23"/>
    <w:rsid w:val="00716685"/>
    <w:rsid w:val="00723B3F"/>
    <w:rsid w:val="00725E9F"/>
    <w:rsid w:val="00726B14"/>
    <w:rsid w:val="00732B06"/>
    <w:rsid w:val="007338D0"/>
    <w:rsid w:val="00733B23"/>
    <w:rsid w:val="0074377B"/>
    <w:rsid w:val="00753820"/>
    <w:rsid w:val="00757F45"/>
    <w:rsid w:val="00760168"/>
    <w:rsid w:val="007676E8"/>
    <w:rsid w:val="0077425E"/>
    <w:rsid w:val="00783011"/>
    <w:rsid w:val="007849F6"/>
    <w:rsid w:val="00790C56"/>
    <w:rsid w:val="007930B9"/>
    <w:rsid w:val="007975EB"/>
    <w:rsid w:val="007B237C"/>
    <w:rsid w:val="007B3862"/>
    <w:rsid w:val="007B496B"/>
    <w:rsid w:val="007C0BAC"/>
    <w:rsid w:val="007C1468"/>
    <w:rsid w:val="007C2977"/>
    <w:rsid w:val="007C2B35"/>
    <w:rsid w:val="007C3A4C"/>
    <w:rsid w:val="007D1D86"/>
    <w:rsid w:val="007D7F3C"/>
    <w:rsid w:val="007E4B27"/>
    <w:rsid w:val="007F64B3"/>
    <w:rsid w:val="008016B3"/>
    <w:rsid w:val="00814F72"/>
    <w:rsid w:val="0081546A"/>
    <w:rsid w:val="008179CE"/>
    <w:rsid w:val="008207EB"/>
    <w:rsid w:val="00830D92"/>
    <w:rsid w:val="00835A1C"/>
    <w:rsid w:val="00835EB5"/>
    <w:rsid w:val="00841ED8"/>
    <w:rsid w:val="00846B21"/>
    <w:rsid w:val="0085201A"/>
    <w:rsid w:val="008560A7"/>
    <w:rsid w:val="0086244B"/>
    <w:rsid w:val="00872B2E"/>
    <w:rsid w:val="00873F19"/>
    <w:rsid w:val="00874027"/>
    <w:rsid w:val="0087699D"/>
    <w:rsid w:val="00877658"/>
    <w:rsid w:val="00880033"/>
    <w:rsid w:val="008833A3"/>
    <w:rsid w:val="008911CA"/>
    <w:rsid w:val="008A25B5"/>
    <w:rsid w:val="008C2444"/>
    <w:rsid w:val="008D4725"/>
    <w:rsid w:val="008D4BF4"/>
    <w:rsid w:val="008F5CD0"/>
    <w:rsid w:val="00901ECF"/>
    <w:rsid w:val="0092348E"/>
    <w:rsid w:val="009256BB"/>
    <w:rsid w:val="009315AE"/>
    <w:rsid w:val="009318BA"/>
    <w:rsid w:val="00935AE4"/>
    <w:rsid w:val="009401E7"/>
    <w:rsid w:val="00946140"/>
    <w:rsid w:val="00950678"/>
    <w:rsid w:val="00956237"/>
    <w:rsid w:val="00961E24"/>
    <w:rsid w:val="0096281E"/>
    <w:rsid w:val="00971D7F"/>
    <w:rsid w:val="0097391D"/>
    <w:rsid w:val="00980D21"/>
    <w:rsid w:val="00983E4B"/>
    <w:rsid w:val="00991D04"/>
    <w:rsid w:val="009A74E1"/>
    <w:rsid w:val="009B2303"/>
    <w:rsid w:val="009B40FC"/>
    <w:rsid w:val="009C120F"/>
    <w:rsid w:val="009D4353"/>
    <w:rsid w:val="009D5B4B"/>
    <w:rsid w:val="009F14FB"/>
    <w:rsid w:val="00A053BF"/>
    <w:rsid w:val="00A135C1"/>
    <w:rsid w:val="00A13FB1"/>
    <w:rsid w:val="00A249C3"/>
    <w:rsid w:val="00A35EF4"/>
    <w:rsid w:val="00A4757B"/>
    <w:rsid w:val="00A5052B"/>
    <w:rsid w:val="00A51CF0"/>
    <w:rsid w:val="00A5366C"/>
    <w:rsid w:val="00A56F31"/>
    <w:rsid w:val="00A572F9"/>
    <w:rsid w:val="00A62E29"/>
    <w:rsid w:val="00A70B2E"/>
    <w:rsid w:val="00A801F5"/>
    <w:rsid w:val="00A86E90"/>
    <w:rsid w:val="00A8789B"/>
    <w:rsid w:val="00A9539E"/>
    <w:rsid w:val="00A97425"/>
    <w:rsid w:val="00AA584A"/>
    <w:rsid w:val="00AA5F49"/>
    <w:rsid w:val="00AC1859"/>
    <w:rsid w:val="00AC31A4"/>
    <w:rsid w:val="00AC7702"/>
    <w:rsid w:val="00AD1F22"/>
    <w:rsid w:val="00AD38A5"/>
    <w:rsid w:val="00AD550F"/>
    <w:rsid w:val="00AE41D3"/>
    <w:rsid w:val="00AE6D63"/>
    <w:rsid w:val="00AF0BCB"/>
    <w:rsid w:val="00AF0FDF"/>
    <w:rsid w:val="00B1027B"/>
    <w:rsid w:val="00B11167"/>
    <w:rsid w:val="00B12ABE"/>
    <w:rsid w:val="00B223D1"/>
    <w:rsid w:val="00B2349F"/>
    <w:rsid w:val="00B238FE"/>
    <w:rsid w:val="00B26069"/>
    <w:rsid w:val="00B27681"/>
    <w:rsid w:val="00B30C6F"/>
    <w:rsid w:val="00B358F9"/>
    <w:rsid w:val="00B425BE"/>
    <w:rsid w:val="00B52270"/>
    <w:rsid w:val="00B553E5"/>
    <w:rsid w:val="00B62784"/>
    <w:rsid w:val="00B64397"/>
    <w:rsid w:val="00B65C9D"/>
    <w:rsid w:val="00B80650"/>
    <w:rsid w:val="00B818AF"/>
    <w:rsid w:val="00B846EC"/>
    <w:rsid w:val="00B86EA1"/>
    <w:rsid w:val="00B94C76"/>
    <w:rsid w:val="00B951C4"/>
    <w:rsid w:val="00B9522E"/>
    <w:rsid w:val="00BA1E4B"/>
    <w:rsid w:val="00BB07AF"/>
    <w:rsid w:val="00BB6010"/>
    <w:rsid w:val="00BC2298"/>
    <w:rsid w:val="00BC36FD"/>
    <w:rsid w:val="00BC7B02"/>
    <w:rsid w:val="00BE0CF6"/>
    <w:rsid w:val="00BE21F7"/>
    <w:rsid w:val="00BE53B9"/>
    <w:rsid w:val="00BF1DF7"/>
    <w:rsid w:val="00C005BA"/>
    <w:rsid w:val="00C0075A"/>
    <w:rsid w:val="00C024BC"/>
    <w:rsid w:val="00C03B68"/>
    <w:rsid w:val="00C040CD"/>
    <w:rsid w:val="00C12892"/>
    <w:rsid w:val="00C133BD"/>
    <w:rsid w:val="00C2689F"/>
    <w:rsid w:val="00C40A1D"/>
    <w:rsid w:val="00C52C2D"/>
    <w:rsid w:val="00C562AE"/>
    <w:rsid w:val="00C60480"/>
    <w:rsid w:val="00C63277"/>
    <w:rsid w:val="00C66D44"/>
    <w:rsid w:val="00C73E79"/>
    <w:rsid w:val="00C77475"/>
    <w:rsid w:val="00C80516"/>
    <w:rsid w:val="00C8718F"/>
    <w:rsid w:val="00C925E5"/>
    <w:rsid w:val="00CA261F"/>
    <w:rsid w:val="00CA71DD"/>
    <w:rsid w:val="00CB099C"/>
    <w:rsid w:val="00CB2BBA"/>
    <w:rsid w:val="00CB5C8A"/>
    <w:rsid w:val="00CC2079"/>
    <w:rsid w:val="00CD0A32"/>
    <w:rsid w:val="00CD4418"/>
    <w:rsid w:val="00CF2498"/>
    <w:rsid w:val="00D07277"/>
    <w:rsid w:val="00D1497B"/>
    <w:rsid w:val="00D2125C"/>
    <w:rsid w:val="00D25510"/>
    <w:rsid w:val="00D604BF"/>
    <w:rsid w:val="00D65611"/>
    <w:rsid w:val="00D750F7"/>
    <w:rsid w:val="00D76107"/>
    <w:rsid w:val="00D8666B"/>
    <w:rsid w:val="00DA4842"/>
    <w:rsid w:val="00DA5963"/>
    <w:rsid w:val="00DB2693"/>
    <w:rsid w:val="00DB45E6"/>
    <w:rsid w:val="00DC0451"/>
    <w:rsid w:val="00DD31E0"/>
    <w:rsid w:val="00DD373D"/>
    <w:rsid w:val="00DD75F2"/>
    <w:rsid w:val="00DD7C4A"/>
    <w:rsid w:val="00DE06C8"/>
    <w:rsid w:val="00DF0A9A"/>
    <w:rsid w:val="00E00D23"/>
    <w:rsid w:val="00E02968"/>
    <w:rsid w:val="00E14CBC"/>
    <w:rsid w:val="00E20EB3"/>
    <w:rsid w:val="00E235E4"/>
    <w:rsid w:val="00E27D60"/>
    <w:rsid w:val="00E3124C"/>
    <w:rsid w:val="00E3300E"/>
    <w:rsid w:val="00E337C7"/>
    <w:rsid w:val="00E41DFD"/>
    <w:rsid w:val="00E43CC6"/>
    <w:rsid w:val="00E5462C"/>
    <w:rsid w:val="00E60D6E"/>
    <w:rsid w:val="00E67060"/>
    <w:rsid w:val="00E81252"/>
    <w:rsid w:val="00E81595"/>
    <w:rsid w:val="00E81650"/>
    <w:rsid w:val="00E90595"/>
    <w:rsid w:val="00E93AAC"/>
    <w:rsid w:val="00E93B43"/>
    <w:rsid w:val="00EA615D"/>
    <w:rsid w:val="00EA7DED"/>
    <w:rsid w:val="00EB0272"/>
    <w:rsid w:val="00EB1EAF"/>
    <w:rsid w:val="00ED0BE1"/>
    <w:rsid w:val="00ED565C"/>
    <w:rsid w:val="00EE0A9E"/>
    <w:rsid w:val="00EE5FCB"/>
    <w:rsid w:val="00EE6DB9"/>
    <w:rsid w:val="00EF6B40"/>
    <w:rsid w:val="00F048F0"/>
    <w:rsid w:val="00F05FD8"/>
    <w:rsid w:val="00F14997"/>
    <w:rsid w:val="00F24AE1"/>
    <w:rsid w:val="00F4201B"/>
    <w:rsid w:val="00F429EB"/>
    <w:rsid w:val="00F46BC1"/>
    <w:rsid w:val="00F50B42"/>
    <w:rsid w:val="00F5498F"/>
    <w:rsid w:val="00F55FC9"/>
    <w:rsid w:val="00F63B01"/>
    <w:rsid w:val="00F705BD"/>
    <w:rsid w:val="00F71888"/>
    <w:rsid w:val="00F74E41"/>
    <w:rsid w:val="00F86FB1"/>
    <w:rsid w:val="00F94397"/>
    <w:rsid w:val="00FA1ACF"/>
    <w:rsid w:val="00FA51E4"/>
    <w:rsid w:val="00FB4765"/>
    <w:rsid w:val="00FB6423"/>
    <w:rsid w:val="00FB737B"/>
    <w:rsid w:val="00FC06BF"/>
    <w:rsid w:val="00FC497E"/>
    <w:rsid w:val="00FC4A0F"/>
    <w:rsid w:val="00FD3537"/>
    <w:rsid w:val="00FD4252"/>
    <w:rsid w:val="00FD5CE1"/>
    <w:rsid w:val="00FE50C2"/>
    <w:rsid w:val="00FE5E47"/>
    <w:rsid w:val="00FE722E"/>
    <w:rsid w:val="00FF4041"/>
    <w:rsid w:val="00FF6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62E7FD5"/>
  <w15:docId w15:val="{6352C69C-1508-496C-BBC9-AAD7D988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Title"/>
    <w:next w:val="Normal"/>
    <w:link w:val="Heading1Char"/>
    <w:qFormat/>
    <w:rsid w:val="0053724E"/>
    <w:pPr>
      <w:widowControl/>
      <w:autoSpaceDE/>
      <w:autoSpaceDN/>
      <w:adjustRightInd/>
      <w:spacing w:line="240" w:lineRule="atLeast"/>
      <w:ind w:right="1170"/>
      <w:contextualSpacing w:val="0"/>
      <w:jc w:val="center"/>
      <w:outlineLvl w:val="0"/>
    </w:pPr>
    <w:rPr>
      <w:rFonts w:ascii="Times New Roman" w:eastAsia="Times New Roman" w:hAnsi="Times New Roman" w:cs="Times New Roman"/>
      <w:b/>
      <w:spacing w:val="0"/>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Book Antiqua" w:hAnsi="Book Antiqua" w:cs="Book Antiqua"/>
    </w:rPr>
  </w:style>
  <w:style w:type="character" w:customStyle="1" w:styleId="BodyTextChar">
    <w:name w:val="Body Text Char"/>
    <w:link w:val="BodyText"/>
    <w:uiPriority w:val="99"/>
    <w:semiHidden/>
    <w:rPr>
      <w:rFonts w:ascii="Arial" w:hAnsi="Arial" w:cs="Arial"/>
    </w:rPr>
  </w:style>
  <w:style w:type="paragraph" w:styleId="ListParagraph">
    <w:name w:val="List Paragraph"/>
    <w:basedOn w:val="Normal"/>
    <w:uiPriority w:val="34"/>
    <w:qFormat/>
    <w:pPr>
      <w:ind w:left="1559" w:hanging="361"/>
    </w:pPr>
    <w:rPr>
      <w:rFonts w:ascii="Book Antiqua" w:hAnsi="Book Antiqua" w:cs="Book Antiqua"/>
      <w:sz w:val="24"/>
      <w:szCs w:val="24"/>
    </w:rPr>
  </w:style>
  <w:style w:type="paragraph" w:customStyle="1" w:styleId="TableParagraph">
    <w:name w:val="Table Paragraph"/>
    <w:basedOn w:val="Normal"/>
    <w:uiPriority w:val="1"/>
    <w:qFormat/>
    <w:rPr>
      <w:sz w:val="24"/>
      <w:szCs w:val="24"/>
    </w:rPr>
  </w:style>
  <w:style w:type="character" w:styleId="Hyperlink">
    <w:name w:val="Hyperlink"/>
    <w:uiPriority w:val="99"/>
    <w:unhideWhenUsed/>
    <w:rsid w:val="00BC7B02"/>
    <w:rPr>
      <w:color w:val="0563C1"/>
      <w:u w:val="single"/>
    </w:rPr>
  </w:style>
  <w:style w:type="character" w:styleId="UnresolvedMention">
    <w:name w:val="Unresolved Mention"/>
    <w:uiPriority w:val="99"/>
    <w:semiHidden/>
    <w:unhideWhenUsed/>
    <w:rsid w:val="00BC7B02"/>
    <w:rPr>
      <w:color w:val="605E5C"/>
      <w:shd w:val="clear" w:color="auto" w:fill="E1DFDD"/>
    </w:rPr>
  </w:style>
  <w:style w:type="paragraph" w:styleId="Header">
    <w:name w:val="header"/>
    <w:basedOn w:val="Normal"/>
    <w:link w:val="HeaderChar"/>
    <w:uiPriority w:val="99"/>
    <w:unhideWhenUsed/>
    <w:rsid w:val="007C3A4C"/>
    <w:pPr>
      <w:tabs>
        <w:tab w:val="center" w:pos="4680"/>
        <w:tab w:val="right" w:pos="9360"/>
      </w:tabs>
    </w:pPr>
  </w:style>
  <w:style w:type="character" w:customStyle="1" w:styleId="HeaderChar">
    <w:name w:val="Header Char"/>
    <w:basedOn w:val="DefaultParagraphFont"/>
    <w:link w:val="Header"/>
    <w:uiPriority w:val="99"/>
    <w:rsid w:val="007C3A4C"/>
    <w:rPr>
      <w:rFonts w:ascii="Arial" w:hAnsi="Arial" w:cs="Arial"/>
      <w:sz w:val="22"/>
      <w:szCs w:val="22"/>
    </w:rPr>
  </w:style>
  <w:style w:type="paragraph" w:styleId="Footer">
    <w:name w:val="footer"/>
    <w:basedOn w:val="Normal"/>
    <w:link w:val="FooterChar"/>
    <w:uiPriority w:val="99"/>
    <w:unhideWhenUsed/>
    <w:rsid w:val="007C3A4C"/>
    <w:pPr>
      <w:tabs>
        <w:tab w:val="center" w:pos="4680"/>
        <w:tab w:val="right" w:pos="9360"/>
      </w:tabs>
    </w:pPr>
  </w:style>
  <w:style w:type="character" w:customStyle="1" w:styleId="FooterChar">
    <w:name w:val="Footer Char"/>
    <w:basedOn w:val="DefaultParagraphFont"/>
    <w:link w:val="Footer"/>
    <w:uiPriority w:val="99"/>
    <w:rsid w:val="007C3A4C"/>
    <w:rPr>
      <w:rFonts w:ascii="Arial" w:hAnsi="Arial" w:cs="Arial"/>
      <w:sz w:val="22"/>
      <w:szCs w:val="22"/>
    </w:rPr>
  </w:style>
  <w:style w:type="paragraph" w:styleId="Revision">
    <w:name w:val="Revision"/>
    <w:hidden/>
    <w:uiPriority w:val="99"/>
    <w:semiHidden/>
    <w:rsid w:val="00835EB5"/>
    <w:rPr>
      <w:rFonts w:ascii="Arial" w:hAnsi="Arial" w:cs="Arial"/>
      <w:sz w:val="22"/>
      <w:szCs w:val="22"/>
    </w:rPr>
  </w:style>
  <w:style w:type="character" w:styleId="FollowedHyperlink">
    <w:name w:val="FollowedHyperlink"/>
    <w:basedOn w:val="DefaultParagraphFont"/>
    <w:uiPriority w:val="99"/>
    <w:semiHidden/>
    <w:unhideWhenUsed/>
    <w:rsid w:val="001B3E92"/>
    <w:rPr>
      <w:color w:val="954F72" w:themeColor="followedHyperlink"/>
      <w:u w:val="single"/>
    </w:rPr>
  </w:style>
  <w:style w:type="character" w:customStyle="1" w:styleId="Heading1Char">
    <w:name w:val="Heading 1 Char"/>
    <w:basedOn w:val="DefaultParagraphFont"/>
    <w:link w:val="Heading1"/>
    <w:rsid w:val="0053724E"/>
    <w:rPr>
      <w:rFonts w:ascii="Times New Roman" w:hAnsi="Times New Roman"/>
      <w:b/>
      <w:sz w:val="24"/>
    </w:rPr>
  </w:style>
  <w:style w:type="paragraph" w:styleId="Title">
    <w:name w:val="Title"/>
    <w:basedOn w:val="Normal"/>
    <w:next w:val="Normal"/>
    <w:link w:val="TitleChar"/>
    <w:uiPriority w:val="10"/>
    <w:qFormat/>
    <w:rsid w:val="005372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24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D5CE1"/>
    <w:rPr>
      <w:sz w:val="16"/>
      <w:szCs w:val="16"/>
    </w:rPr>
  </w:style>
  <w:style w:type="paragraph" w:styleId="CommentText">
    <w:name w:val="annotation text"/>
    <w:basedOn w:val="Normal"/>
    <w:link w:val="CommentTextChar"/>
    <w:uiPriority w:val="99"/>
    <w:semiHidden/>
    <w:unhideWhenUsed/>
    <w:rsid w:val="00FD5CE1"/>
    <w:rPr>
      <w:sz w:val="20"/>
      <w:szCs w:val="20"/>
    </w:rPr>
  </w:style>
  <w:style w:type="character" w:customStyle="1" w:styleId="CommentTextChar">
    <w:name w:val="Comment Text Char"/>
    <w:basedOn w:val="DefaultParagraphFont"/>
    <w:link w:val="CommentText"/>
    <w:uiPriority w:val="99"/>
    <w:semiHidden/>
    <w:rsid w:val="00FD5CE1"/>
    <w:rPr>
      <w:rFonts w:ascii="Arial" w:hAnsi="Arial" w:cs="Arial"/>
    </w:rPr>
  </w:style>
  <w:style w:type="paragraph" w:styleId="CommentSubject">
    <w:name w:val="annotation subject"/>
    <w:basedOn w:val="CommentText"/>
    <w:next w:val="CommentText"/>
    <w:link w:val="CommentSubjectChar"/>
    <w:uiPriority w:val="99"/>
    <w:semiHidden/>
    <w:unhideWhenUsed/>
    <w:rsid w:val="00FD5CE1"/>
    <w:rPr>
      <w:b/>
      <w:bCs/>
    </w:rPr>
  </w:style>
  <w:style w:type="character" w:customStyle="1" w:styleId="CommentSubjectChar">
    <w:name w:val="Comment Subject Char"/>
    <w:basedOn w:val="CommentTextChar"/>
    <w:link w:val="CommentSubject"/>
    <w:uiPriority w:val="99"/>
    <w:semiHidden/>
    <w:rsid w:val="00FD5CE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30"/>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https://studentaid.gov/fafsa-app/FSCsearch"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arie.Julienne@ed.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auren.Kennedy\OneDrive%20-%20U.S.%20Department%20of%20Education\Information%20Collections\By%20program\VUB\APR%202020\FINAL\Veterans%20Upward%20Bound%20(VUB)%20Program%20Annual%20Performance%20Report%208.7.2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BA036F0F0909428F520EC99425A8CE" ma:contentTypeVersion="9" ma:contentTypeDescription="Create a new document." ma:contentTypeScope="" ma:versionID="35a3a7ede5bf78ab620f3c143aa68092">
  <xsd:schema xmlns:xsd="http://www.w3.org/2001/XMLSchema" xmlns:xs="http://www.w3.org/2001/XMLSchema" xmlns:p="http://schemas.microsoft.com/office/2006/metadata/properties" xmlns:ns2="9ba86f94-801f-45cb-a176-822b507a5615" xmlns:ns3="53b61691-3a53-426c-bb14-849d9c64307b" targetNamespace="http://schemas.microsoft.com/office/2006/metadata/properties" ma:root="true" ma:fieldsID="e22f53b69e42bf3a948592c476d43587" ns2:_="" ns3:_="">
    <xsd:import namespace="9ba86f94-801f-45cb-a176-822b507a5615"/>
    <xsd:import namespace="53b61691-3a53-426c-bb14-849d9c6430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86f94-801f-45cb-a176-822b507a5615"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61691-3a53-426c-bb14-849d9c6430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E2FBF-7A8E-494B-9C0F-BC88523BA156}">
  <ds:schemaRefs>
    <ds:schemaRef ds:uri="http://schemas.openxmlformats.org/officeDocument/2006/bibliography"/>
  </ds:schemaRefs>
</ds:datastoreItem>
</file>

<file path=customXml/itemProps2.xml><?xml version="1.0" encoding="utf-8"?>
<ds:datastoreItem xmlns:ds="http://schemas.openxmlformats.org/officeDocument/2006/customXml" ds:itemID="{2EC3AB21-5D43-4115-A0C5-ADA05A354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86f94-801f-45cb-a176-822b507a5615"/>
    <ds:schemaRef ds:uri="53b61691-3a53-426c-bb14-849d9c643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CAE96-0D16-4427-838F-4C002980EAA9}">
  <ds:schemaRefs>
    <ds:schemaRef ds:uri="http://schemas.microsoft.com/sharepoint/v3/contenttype/forms"/>
  </ds:schemaRefs>
</ds:datastoreItem>
</file>

<file path=customXml/itemProps4.xml><?xml version="1.0" encoding="utf-8"?>
<ds:datastoreItem xmlns:ds="http://schemas.openxmlformats.org/officeDocument/2006/customXml" ds:itemID="{F7C59BE2-8889-470F-861F-F7876E47C235}">
  <ds:schemaRefs>
    <ds:schemaRef ds:uri="http://purl.org/dc/dcmitype/"/>
    <ds:schemaRef ds:uri="http://purl.org/dc/terms/"/>
    <ds:schemaRef ds:uri="9ba86f94-801f-45cb-a176-822b507a5615"/>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53b61691-3a53-426c-bb14-849d9c64307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Veterans Upward Bound (VUB) Program Annual Performance Report 8.7.20</Template>
  <TotalTime>1</TotalTime>
  <Pages>39</Pages>
  <Words>7614</Words>
  <Characters>39988</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2020-2021 Annual Performance Report Sections I and II for the Veterans Upward Bound Program (MS Word)</vt:lpstr>
    </vt:vector>
  </TitlesOfParts>
  <Company/>
  <LinksUpToDate>false</LinksUpToDate>
  <CharactersWithSpaces>47507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Annual Performance Report Sections I and II for the Veterans Upward Bound Program (MS Word)</dc:title>
  <dc:creator>US Department of Education;Kennedy, Lauren</dc:creator>
  <cp:lastModifiedBy>Mullan, Kate</cp:lastModifiedBy>
  <cp:revision>2</cp:revision>
  <dcterms:created xsi:type="dcterms:W3CDTF">2023-07-24T17:40:00Z</dcterms:created>
  <dcterms:modified xsi:type="dcterms:W3CDTF">2023-07-24T17:40:00Z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0x010100D5BA036F0F0909428F520EC99425A8CE</vt:lpwstr>
  </property>
  <property fmtid="{D5CDD505-2E9C-101B-9397-08002B2CF9AE}" pid="3" name="Creator">
    <vt:lpwstr>Acrobat PDFMaker 20 for Word</vt:lpwstr>
  </property>
</Properties>
</file>