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RPr="00D83A2F" w14:paraId="3C8864FA" w14:textId="2940E9ED">
      <w:pPr>
        <w:rPr>
          <w:b/>
        </w:rPr>
      </w:pPr>
      <w:r w:rsidRPr="00D83A2F">
        <w:rPr>
          <w:b/>
        </w:rPr>
        <w:t>Ambient Air Quality Surveillance 40 CFR 58 (Renewal)</w:t>
      </w:r>
    </w:p>
    <w:p w:rsidR="00D83A2F" w14:paraId="3A5AE856"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D83A2F" w:rsidP="00607B99" w14:paraId="524FB0EB" w14:textId="02246730">
      <w:pPr>
        <w:ind w:firstLine="720"/>
        <w:rPr>
          <w:bCs/>
        </w:rPr>
      </w:pPr>
      <w:r w:rsidRPr="00D83A2F">
        <w:rPr>
          <w:bCs/>
        </w:rPr>
        <w:t>Ambient Air Quality Surveillance (Renewal)</w:t>
      </w:r>
      <w:r w:rsidRPr="00D83A2F" w:rsidR="002B29A5">
        <w:rPr>
          <w:bCs/>
        </w:rPr>
        <w:t xml:space="preserve">, EPA ICR Number </w:t>
      </w:r>
      <w:r w:rsidRPr="00D83A2F">
        <w:rPr>
          <w:bCs/>
        </w:rPr>
        <w:t>0940.30</w:t>
      </w:r>
      <w:r w:rsidRPr="00D83A2F" w:rsidR="002B29A5">
        <w:rPr>
          <w:bCs/>
        </w:rPr>
        <w:t>, OMB Control Number 2060-</w:t>
      </w:r>
      <w:r w:rsidRPr="00D83A2F">
        <w:rPr>
          <w:bCs/>
        </w:rPr>
        <w:t>0084</w:t>
      </w:r>
      <w:r w:rsidRPr="00D83A2F"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29BAADBA">
      <w:pPr>
        <w:rPr>
          <w:color w:val="000000"/>
        </w:rPr>
      </w:pPr>
    </w:p>
    <w:p w:rsidR="008659A1" w:rsidP="008659A1" w14:paraId="756CD557" w14:textId="0D8940EB">
      <w:pPr>
        <w:ind w:firstLine="720"/>
      </w:pPr>
      <w:r>
        <w:t>This Information Collection Request (ICR) includes ambient air monitoring data reporting and recordkeeping activities associated with the 40 CFR 58 Ambient Air Quality Surveillance rule. These data and information are collected by various state</w:t>
      </w:r>
      <w:r w:rsidR="00624BF8">
        <w:t>,</w:t>
      </w:r>
      <w:r w:rsidR="0008003D">
        <w:t xml:space="preserve"> </w:t>
      </w:r>
      <w:r>
        <w:t>local</w:t>
      </w:r>
      <w:r w:rsidR="00624BF8">
        <w:t>, and tribal</w:t>
      </w:r>
      <w:r>
        <w:t xml:space="preserve"> air quality management agencies and reported to the Office of Air Quality Planning and Standards within the Office of Air and Radiation, U.S. EPA.</w:t>
      </w:r>
    </w:p>
    <w:p w:rsidR="008659A1" w:rsidP="008659A1" w14:paraId="6B415095" w14:textId="77777777"/>
    <w:p w:rsidR="008659A1" w:rsidP="008659A1" w14:paraId="43BD4636" w14:textId="2F3C0844">
      <w:pPr>
        <w:ind w:firstLine="720"/>
      </w:pPr>
      <w:r>
        <w:t>This ICR covers the period of 2023-2025.</w:t>
      </w:r>
      <w:r w:rsidR="0008003D">
        <w:t xml:space="preserve"> </w:t>
      </w:r>
      <w:r w:rsidR="00F133F7">
        <w:t>In addition to updating the burden estimates for the ambient monitoring activities, estimates for two new activities are being included.</w:t>
      </w:r>
      <w:r w:rsidR="00BB35B6">
        <w:t xml:space="preserve"> </w:t>
      </w:r>
      <w:r w:rsidR="00F133F7">
        <w:t xml:space="preserve">A new burden estimate is </w:t>
      </w:r>
      <w:r w:rsidR="0008003D">
        <w:t xml:space="preserve">included </w:t>
      </w:r>
      <w:r w:rsidRPr="0008003D" w:rsidR="0008003D">
        <w:t>associated</w:t>
      </w:r>
      <w:r w:rsidRPr="0008003D" w:rsidR="003B5844">
        <w:t xml:space="preserve"> with implementing a reporting system and reporting requirements for asset management in this ICR renewal and </w:t>
      </w:r>
      <w:r w:rsidRPr="0008003D" w:rsidR="0008003D">
        <w:t xml:space="preserve">the U.S. EPA </w:t>
      </w:r>
      <w:r w:rsidRPr="0008003D" w:rsidR="003B5844">
        <w:t>has solicited feedback from reporting agencies on asset management reporting as described in Section 3(c) below.</w:t>
      </w:r>
      <w:r w:rsidRPr="003B5844" w:rsidR="003B5844">
        <w:t xml:space="preserve"> </w:t>
      </w:r>
      <w:r w:rsidR="00D22F6C">
        <w:t xml:space="preserve">Additionally, the U.S. EPA is including estimated burden associated with data collection and reporting for </w:t>
      </w:r>
      <w:r w:rsidR="00F133F7">
        <w:t>s</w:t>
      </w:r>
      <w:r w:rsidR="00D22F6C">
        <w:t xml:space="preserve">ensors. It is estimated that the number of reporting organizations using sensors will increase by approximately 20 reporting organizations per year over the next three years. Other than the increased use of </w:t>
      </w:r>
      <w:r w:rsidR="00F133F7">
        <w:t>sensors</w:t>
      </w:r>
      <w:r w:rsidR="00D22F6C">
        <w:t>, n</w:t>
      </w:r>
      <w:r>
        <w:t xml:space="preserve">o significant changes to the monitoring networks are expected over the next three years. Therefore, the number of respondents or monitoring stations shown in </w:t>
      </w:r>
      <w:r w:rsidR="0095719E">
        <w:t>the first year of this ICR</w:t>
      </w:r>
      <w:r>
        <w:t xml:space="preserve"> reflects what is currently operating and </w:t>
      </w:r>
      <w:r w:rsidR="0095719E">
        <w:t>there are no changes expected for the second or third years.</w:t>
      </w:r>
      <w:r>
        <w:t xml:space="preserve"> The sampling parameters and frequency of data collection and submittal is expected to remain stable from </w:t>
      </w:r>
      <w:r w:rsidR="0095719E">
        <w:t xml:space="preserve">2023 </w:t>
      </w:r>
      <w:r>
        <w:t xml:space="preserve">through </w:t>
      </w:r>
      <w:r w:rsidR="0095719E">
        <w:t>2025</w:t>
      </w:r>
      <w:r>
        <w:t xml:space="preserve">. </w:t>
      </w:r>
    </w:p>
    <w:p w:rsidR="008659A1" w:rsidP="008659A1" w14:paraId="4F3B569D" w14:textId="77777777"/>
    <w:p w:rsidR="008659A1" w:rsidP="00E10584" w14:paraId="3276AC70" w14:textId="035980DA">
      <w:pPr>
        <w:ind w:firstLine="720"/>
      </w:pPr>
      <w:bookmarkStart w:id="0" w:name="_Hlk730371"/>
      <w:r>
        <w:t xml:space="preserve">The data collected through this information collection consist of ambient air concentration measurements for the </w:t>
      </w:r>
      <w:r w:rsidRPr="00ED32A6" w:rsidR="00013A82">
        <w:t>seven air pollutants with national ambient air quality standards (i.e., ozone, sulfur dioxide, nitrogen dioxide, lead, carbon monoxide, PM</w:t>
      </w:r>
      <w:r w:rsidRPr="00013A82" w:rsidR="00013A82">
        <w:rPr>
          <w:vertAlign w:val="subscript"/>
        </w:rPr>
        <w:t>2.5</w:t>
      </w:r>
      <w:r w:rsidRPr="00ED32A6" w:rsidR="00013A82">
        <w:t xml:space="preserve"> and PM</w:t>
      </w:r>
      <w:r w:rsidRPr="00013A82" w:rsidR="00013A82">
        <w:rPr>
          <w:vertAlign w:val="subscript"/>
        </w:rPr>
        <w:t>10</w:t>
      </w:r>
      <w:r w:rsidRPr="00ED32A6" w:rsidR="00013A82">
        <w:t>), ozone precursors, air toxics, meteorological variables at a select number of sites, and other supporting measurements.</w:t>
      </w:r>
      <w:r>
        <w:t xml:space="preserve"> Accompanying the pollutant concentration data are quality assurance/quality control data and air monitoring network design information.</w:t>
      </w:r>
      <w:r w:rsidR="00624BF8">
        <w:t xml:space="preserve"> </w:t>
      </w:r>
      <w:r w:rsidR="00624BF8">
        <w:rPr>
          <w:color w:val="000000"/>
        </w:rPr>
        <w:t xml:space="preserve">This information is being collected to assure compliance with </w:t>
      </w:r>
      <w:r w:rsidR="00624BF8">
        <w:t>the 40 CFR 58 Ambient Air Quality Surveillance rule.</w:t>
      </w:r>
    </w:p>
    <w:bookmarkEnd w:id="0"/>
    <w:p w:rsidR="008659A1" w:rsidP="008659A1" w14:paraId="0DC211A4" w14:textId="77777777"/>
    <w:p w:rsidR="008659A1" w:rsidP="00624BF8" w14:paraId="08D0695D" w14:textId="6A7D3E55">
      <w:pPr>
        <w:ind w:firstLine="720"/>
      </w:pPr>
      <w:bookmarkStart w:id="1" w:name="_Hlk730408"/>
      <w:r>
        <w:t xml:space="preserve">The U.S. EPA and others (e.g., </w:t>
      </w:r>
      <w:r>
        <w:t>state</w:t>
      </w:r>
      <w:r>
        <w:t xml:space="preserve"> and local air quality management agencies, environmental groups, academic institutions, industrial groups) use the ambient air quality data for many purposes. Some of the more prominent uses include informing the public and other interested parties of an area’s air quality, judging an area’s (e.g., county, city, neighborhood) air </w:t>
      </w:r>
      <w:r>
        <w:t>quality in comparison with the established health or welfare standards (including both national and local standards), evaluating an air quality management agency’s progress in achieving or maintaining air pollutant levels below the national and local standards, developing and revising State Implementation Plans (SIPs) in accordance with 40 CFR 51, evaluating air pollutant control strategies, developing or revising national control policies, providing data for air quality model development and validation, supporting enforcement actions, documenting episodes and initiating episode controls, air quality trends assessment, and air pollution research.</w:t>
      </w:r>
      <w:bookmarkEnd w:id="1"/>
    </w:p>
    <w:p w:rsidR="00624BF8" w:rsidP="008659A1" w14:paraId="61CD3EBC" w14:textId="77777777"/>
    <w:p w:rsidR="008659A1" w:rsidP="00624BF8" w14:paraId="3E66D872" w14:textId="4E96421F">
      <w:pPr>
        <w:ind w:firstLine="720"/>
      </w:pPr>
      <w:r>
        <w:t>The state, local</w:t>
      </w:r>
      <w:r w:rsidR="00624BF8">
        <w:t>,</w:t>
      </w:r>
      <w:r>
        <w:t xml:space="preserve"> and tribal agencies with responsibility for reporting ambient air quality data and information as requested in this ICR submit these data electronically to the U.S. EPA’s Air Quality Subsystem (AQS) database. Quality assurance/quality control records and monitoring network documentation are also maintained by each state and local agency, in AQS electronic format where possible.</w:t>
      </w:r>
    </w:p>
    <w:p w:rsidR="008659A1" w:rsidP="008659A1" w14:paraId="0A8A6815" w14:textId="77777777"/>
    <w:p w:rsidR="008659A1" w:rsidP="00624BF8" w14:paraId="7AC798DC" w14:textId="77777777">
      <w:pPr>
        <w:ind w:firstLine="720"/>
      </w:pPr>
      <w:r>
        <w:t>Although the state and local air pollution control agencies and tribes are responsible for the operation of the air monitoring networks, the EPA funds a portion of the total costs through federal grants. These grants generally require an appropriate level of contribution, or “match,” from the state/local agencies and tribes. The costs shown in this renewal are the total costs incurred for the monitoring program regardless of the source of the funding. This practice of using the total cost is consistent with prior ICR submittals and renewals.</w:t>
      </w:r>
    </w:p>
    <w:p w:rsidR="008659A1" w:rsidP="008659A1" w14:paraId="564028B5" w14:textId="77777777"/>
    <w:p w:rsidR="008659A1" w:rsidP="00624BF8" w14:paraId="76667A19" w14:textId="6C83D005">
      <w:pPr>
        <w:ind w:firstLine="720"/>
      </w:pPr>
      <w:r w:rsidRPr="00D0088C">
        <w:t>This Information Collection is estimated to involve 168 respondents for a total cost of approximately $</w:t>
      </w:r>
      <w:r w:rsidR="000D4FB7">
        <w:t>181,278,444</w:t>
      </w:r>
      <w:r>
        <w:t xml:space="preserve"> </w:t>
      </w:r>
      <w:r w:rsidRPr="00D0088C">
        <w:t xml:space="preserve">(total capital, and labor and non-labor operation and maintenance) plus a total labor burden of </w:t>
      </w:r>
      <w:r w:rsidR="00624BF8">
        <w:t>1,</w:t>
      </w:r>
      <w:r w:rsidR="00BC40F9">
        <w:t>4</w:t>
      </w:r>
      <w:r w:rsidR="000D4FB7">
        <w:t>49</w:t>
      </w:r>
      <w:r w:rsidR="00BC40F9">
        <w:t>,</w:t>
      </w:r>
      <w:r w:rsidR="000D4FB7">
        <w:t>968</w:t>
      </w:r>
      <w:r w:rsidRPr="00D0088C">
        <w:t xml:space="preserve"> hours.</w:t>
      </w:r>
      <w:r w:rsidR="00BB35B6">
        <w:t xml:space="preserve"> </w:t>
      </w:r>
      <w:r w:rsidRPr="00D0088C">
        <w:t>The labor costs associated with the</w:t>
      </w:r>
      <w:r w:rsidR="00624BF8">
        <w:t xml:space="preserve"> 1,</w:t>
      </w:r>
      <w:r w:rsidR="000D4FB7">
        <w:t>449,968</w:t>
      </w:r>
      <w:r w:rsidRPr="00D0088C">
        <w:t xml:space="preserve"> hours is $</w:t>
      </w:r>
      <w:r w:rsidR="00BC3BB3">
        <w:t>111,130,958</w:t>
      </w:r>
      <w:r w:rsidRPr="00D0088C">
        <w:t>. Included in the total are other costs of non-labor operations and maintenance of $</w:t>
      </w:r>
      <w:r w:rsidR="00BC40F9">
        <w:t>13,</w:t>
      </w:r>
      <w:r w:rsidR="00BC3BB3">
        <w:t>700</w:t>
      </w:r>
      <w:r w:rsidR="00BC40F9">
        <w:t>,</w:t>
      </w:r>
      <w:r w:rsidR="00BC3BB3">
        <w:t>371</w:t>
      </w:r>
      <w:r w:rsidRPr="00D0088C">
        <w:t xml:space="preserve"> and equipment and contract costs of $</w:t>
      </w:r>
      <w:r w:rsidR="00BC40F9">
        <w:t>56,447,115</w:t>
      </w:r>
      <w:r w:rsidRPr="00D0088C">
        <w:t>.</w:t>
      </w:r>
      <w:r w:rsidR="00BB35B6">
        <w:t xml:space="preserve"> </w:t>
      </w:r>
      <w:r w:rsidRPr="00D0088C">
        <w:t xml:space="preserve">In addition to the costs at the State and local air pollution control agencies, there is a burden to EPA of </w:t>
      </w:r>
      <w:r w:rsidRPr="0008003D" w:rsidR="0008003D">
        <w:t>197,269</w:t>
      </w:r>
      <w:r w:rsidRPr="0008003D">
        <w:t xml:space="preserve"> hours and $</w:t>
      </w:r>
      <w:r w:rsidRPr="0008003D" w:rsidR="0008003D">
        <w:t>16,950,977</w:t>
      </w:r>
      <w:r>
        <w:t>.</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135399" w:rsidRPr="00135399" w:rsidP="00135399" w14:paraId="7A66D827" w14:textId="77777777">
      <w:pPr>
        <w:pBdr>
          <w:top w:val="single" w:sz="6" w:space="0" w:color="FFFFFF"/>
          <w:left w:val="single" w:sz="6" w:space="0" w:color="FFFFFF"/>
          <w:bottom w:val="single" w:sz="6" w:space="0" w:color="FFFFFF"/>
          <w:right w:val="single" w:sz="6" w:space="0" w:color="FFFFFF"/>
        </w:pBdr>
        <w:ind w:firstLine="720"/>
      </w:pPr>
      <w:r w:rsidRPr="00135399">
        <w:t>The Office of Management and Budget (OMB) approved the currently active ICR without any “Terms of Clearance.”</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AC1227" w:rsidP="00AC1227" w14:paraId="5A0448BE" w14:textId="77777777">
      <w:pPr>
        <w:ind w:firstLine="720"/>
      </w:pPr>
      <w:r>
        <w:t xml:space="preserve">The information requirements included within this ICR are necessary to provide the U.S. EPA with ambient air quality surveillance data to determine the United States’ air quality status, to make attainment decisions with respect to the NAAQS, to assist in developing necessary control strategies to ensure attainment of the NAAQS, to assess national trends in air pollution, to inform the public of air quality, and to determine the population’s exposure to various ambient air pollutants. The U.S. EPA’s goal of attaining the NAAQS in all areas of the United States is directly dependent upon the availability of ambient air quality data requested in this information </w:t>
      </w:r>
      <w:r>
        <w:t>collection. Additionally, the U.S. EPA, state and local agencies, environmental groups, industrial groups, and academic organizations use these data to study atmospheric chemistry, e.g., the formation of ozone, to determine the most appropriate and effective control strategies necessary to reduce air pollution.</w:t>
      </w:r>
    </w:p>
    <w:p w:rsidR="00AC1227" w:rsidP="00AC1227" w14:paraId="71677C49" w14:textId="77777777"/>
    <w:p w:rsidR="00AC1227" w:rsidP="00BC3BB3" w14:paraId="2A17DF80" w14:textId="77777777">
      <w:pPr>
        <w:ind w:firstLine="720"/>
      </w:pPr>
      <w:r>
        <w:t>The principal legal authority for this information collection is the Clean Air Act 42 U.S.C.A. §§ 7403, 7410, and 7511a, from which the 40 CFR 58 Ambient Air Quality Surveillance regulation was promulgated.</w:t>
      </w:r>
    </w:p>
    <w:p w:rsidR="00AC1227" w:rsidP="00AC1227" w14:paraId="70E60963" w14:textId="77777777"/>
    <w:p w:rsidR="00AC1227" w:rsidP="00BC3BB3" w14:paraId="44031DA4" w14:textId="2DFC5D2B">
      <w:pPr>
        <w:ind w:firstLine="720"/>
      </w:pPr>
      <w:r>
        <w:t>Under § 7403 (c), the Administrator is required to conduct a program of research, testing, and development of methods for sampling, measurement, monitoring, analysis, and modeling of air pollutants, specifically including a requirement to establish a national network to monitor, collect, and compile data with quantification of certainty in the status and trends of air emissions and air quality. This program will also include the development of improved methods and technologies to increase understanding of the sources of ozone precursors, ozone formation, ozone transport, regional influences on urban ozone, regional ozone trends, and interactions of ozone with other pollutants.</w:t>
      </w:r>
      <w:r w:rsidR="00BB35B6">
        <w:t xml:space="preserve"> </w:t>
      </w:r>
    </w:p>
    <w:p w:rsidR="00AC1227" w:rsidP="00AC1227" w14:paraId="4694EE06" w14:textId="77777777"/>
    <w:p w:rsidR="00AC1227" w:rsidP="00BC3BB3" w14:paraId="5A7C4707" w14:textId="1A4AC47C">
      <w:pPr>
        <w:ind w:firstLine="720"/>
      </w:pPr>
      <w:r>
        <w:t>Section 7410 (a) contains the SIP requirements, which include a requirement that each state submit a SIP that provides for the establishment and operation of appropriate devices, methods, systems, and procedures necessary to monitor, compile, analyze, and make available to the Administrator data on ambient air quality.</w:t>
      </w:r>
      <w:r w:rsidR="00BB35B6">
        <w:t xml:space="preserve"> </w:t>
      </w:r>
    </w:p>
    <w:p w:rsidR="00AC1227" w:rsidP="00AC1227" w14:paraId="6CBDB221" w14:textId="77777777"/>
    <w:p w:rsidR="00AC1227" w:rsidP="00BC3BB3" w14:paraId="44678CFB" w14:textId="77777777">
      <w:pPr>
        <w:ind w:firstLine="720"/>
      </w:pPr>
      <w:r>
        <w:t xml:space="preserve">Section 7511a (c)(1) states that the Administrator will promulgate rules that require state and local air quality management agencies conduct enhanced monitoring of ozone and its precursors (oxides of nitrogen and volatile organic compounds) in serious, severe, or extreme ozone nonattainment areas. </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3EDD8C2" w14:textId="77777777">
      <w:pPr>
        <w:pBdr>
          <w:top w:val="single" w:sz="6" w:space="0" w:color="FFFFFF"/>
          <w:left w:val="single" w:sz="6" w:space="0" w:color="FFFFFF"/>
          <w:bottom w:val="single" w:sz="6" w:space="0" w:color="FFFFFF"/>
          <w:right w:val="single" w:sz="6" w:space="0" w:color="FFFFFF"/>
        </w:pBdr>
        <w:rPr>
          <w:color w:val="000000"/>
        </w:rPr>
      </w:pPr>
    </w:p>
    <w:p w:rsidR="00EA5038" w:rsidRPr="00EA5038" w:rsidP="00EA5038" w14:paraId="11B38C6C" w14:textId="30956FD3">
      <w:pPr>
        <w:pBdr>
          <w:top w:val="single" w:sz="6" w:space="0" w:color="FFFFFF"/>
          <w:left w:val="single" w:sz="6" w:space="0" w:color="FFFFFF"/>
          <w:bottom w:val="single" w:sz="6" w:space="0" w:color="FFFFFF"/>
          <w:right w:val="single" w:sz="6" w:space="0" w:color="FFFFFF"/>
        </w:pBdr>
        <w:ind w:firstLine="720"/>
      </w:pPr>
      <w:r w:rsidRPr="00EA5038">
        <w:t>The Office of Air Quality Planning and Standards (OAQPS) uses the ambient air quality data included within this collection to make attainment decisions with respect to the NAAQS for ozone, sulfur dioxide, nitrogen dioxide, carbon monoxide, lead, and particulate matter. For areas that do not attain the NAAQS for one or more pollutants, the OAQPS, the affected U.S. EPA Regional Office, and the affected state or local air quality management agency will work to develop an appropriate control strategy plan (SIP) to address how the area’s air quality can be improved.</w:t>
      </w:r>
      <w:r w:rsidR="00BB35B6">
        <w:t xml:space="preserve"> </w:t>
      </w:r>
    </w:p>
    <w:p w:rsidR="00EA5038" w:rsidRPr="00EA5038" w:rsidP="00EA5038" w14:paraId="301ECB4D" w14:textId="77777777">
      <w:pPr>
        <w:pBdr>
          <w:top w:val="single" w:sz="6" w:space="0" w:color="FFFFFF"/>
          <w:left w:val="single" w:sz="6" w:space="0" w:color="FFFFFF"/>
          <w:bottom w:val="single" w:sz="6" w:space="0" w:color="FFFFFF"/>
          <w:right w:val="single" w:sz="6" w:space="0" w:color="FFFFFF"/>
        </w:pBdr>
      </w:pPr>
    </w:p>
    <w:p w:rsidR="00EA5038" w:rsidRPr="00EA5038" w:rsidP="00EA5038" w14:paraId="286A0810" w14:textId="77777777">
      <w:pPr>
        <w:pBdr>
          <w:top w:val="single" w:sz="6" w:space="0" w:color="FFFFFF"/>
          <w:left w:val="single" w:sz="6" w:space="0" w:color="FFFFFF"/>
          <w:bottom w:val="single" w:sz="6" w:space="0" w:color="FFFFFF"/>
          <w:right w:val="single" w:sz="6" w:space="0" w:color="FFFFFF"/>
        </w:pBdr>
        <w:ind w:firstLine="720"/>
      </w:pPr>
      <w:r w:rsidRPr="00EA5038">
        <w:t xml:space="preserve">To identify how the nation is progressing in improving air quality, the OAQPS prepares annually the National Air Quality and Emissions Trends report (http://www.epa.gov/airtrends) using the ambient air quality data collected through this ICR. The state and local air quality management agencies use these data for multiple purposes, including tracking their progress toward achieving and maintaining air quality within the established NAAQS and any statewide </w:t>
      </w:r>
      <w:r w:rsidRPr="00EA5038">
        <w:t xml:space="preserve">standards they have established. </w:t>
      </w:r>
    </w:p>
    <w:p w:rsidR="00EA5038" w:rsidRPr="00EA5038" w:rsidP="00EA5038" w14:paraId="06C42568" w14:textId="77777777">
      <w:pPr>
        <w:pBdr>
          <w:top w:val="single" w:sz="6" w:space="0" w:color="FFFFFF"/>
          <w:left w:val="single" w:sz="6" w:space="0" w:color="FFFFFF"/>
          <w:bottom w:val="single" w:sz="6" w:space="0" w:color="FFFFFF"/>
          <w:right w:val="single" w:sz="6" w:space="0" w:color="FFFFFF"/>
        </w:pBdr>
      </w:pPr>
    </w:p>
    <w:p w:rsidR="00EA5038" w:rsidRPr="00EA5038" w:rsidP="00EA5038" w14:paraId="2DDBC739" w14:textId="77777777">
      <w:pPr>
        <w:pBdr>
          <w:top w:val="single" w:sz="6" w:space="0" w:color="FFFFFF"/>
          <w:left w:val="single" w:sz="6" w:space="0" w:color="FFFFFF"/>
          <w:bottom w:val="single" w:sz="6" w:space="0" w:color="FFFFFF"/>
          <w:right w:val="single" w:sz="6" w:space="0" w:color="FFFFFF"/>
        </w:pBdr>
        <w:ind w:firstLine="720"/>
      </w:pPr>
      <w:r w:rsidRPr="00EA5038">
        <w:t>Using the Air Quality Index (AQI) reporting system outlined within the 40 CFR 58 regulation (on which this ICR is based), state and local air quality management agencies report air quality to the public in all metropolitan areas with a population greater than 350,000. Details on the AQI system can be found at http://www.epa.gov/airnow. The AQI reporting mediums can vary depending upon the location; however, it is generally reported in newspapers, on local television news stations, through a central telephone number, and/or by radio.</w:t>
      </w:r>
    </w:p>
    <w:p w:rsidR="00EA5038" w:rsidRPr="00EA5038" w:rsidP="00EA5038" w14:paraId="63769146" w14:textId="77777777">
      <w:pPr>
        <w:pBdr>
          <w:top w:val="single" w:sz="6" w:space="0" w:color="FFFFFF"/>
          <w:left w:val="single" w:sz="6" w:space="0" w:color="FFFFFF"/>
          <w:bottom w:val="single" w:sz="6" w:space="0" w:color="FFFFFF"/>
          <w:right w:val="single" w:sz="6" w:space="0" w:color="FFFFFF"/>
        </w:pBdr>
      </w:pPr>
    </w:p>
    <w:p w:rsidR="00EA5038" w:rsidRPr="00EA5038" w:rsidP="00EA5038" w14:paraId="56B013C7" w14:textId="6AE04CF3">
      <w:pPr>
        <w:pBdr>
          <w:top w:val="single" w:sz="6" w:space="0" w:color="FFFFFF"/>
          <w:left w:val="single" w:sz="6" w:space="0" w:color="FFFFFF"/>
          <w:bottom w:val="single" w:sz="6" w:space="0" w:color="FFFFFF"/>
          <w:right w:val="single" w:sz="6" w:space="0" w:color="FFFFFF"/>
        </w:pBdr>
        <w:ind w:firstLine="720"/>
      </w:pPr>
      <w:r w:rsidRPr="00EA5038">
        <w:t>The U.S. EPA, state and local air quality management agencies, the regulated community (e.g., industrial groups), environmental groups, and air pollution researchers (such as those at the Georgia Institute of Technology and the Harvard School of Public Health) use ambient air pollutant and meteorological data to study the emission of air pollutants, the formation of secondary air pollutants (e.g., ozone, fine particles), the transport of these pollutants over large distances, and the effects of various pollutants on the public’s health and welfare. The Photochemical Assessment Monitoring Station (PAMS) program, which is included within this information collection, is designed specifically to assist the U.S. EPA and these same groups with the study of ozone formation and accumulation in areas with significant ambient ozone pollution problems. This network was redesigned as part of the final Ozone NAAQS in 2015.</w:t>
      </w:r>
      <w:r w:rsidR="00BB35B6">
        <w:t xml:space="preserve"> </w:t>
      </w:r>
      <w:r w:rsidRPr="00EA5038">
        <w:t>These areas are defined within the Clean Air Act Amendments of 1990 as serious, severe, and extreme ozone NAAQS nonattainment areas.</w:t>
      </w:r>
      <w:r w:rsidR="00BB35B6">
        <w:t xml:space="preserve"> </w:t>
      </w:r>
    </w:p>
    <w:p w:rsidR="00EA5038" w:rsidRPr="00EA5038" w:rsidP="00EA5038" w14:paraId="3BF3A1F8" w14:textId="77777777">
      <w:pPr>
        <w:pBdr>
          <w:top w:val="single" w:sz="6" w:space="0" w:color="FFFFFF"/>
          <w:left w:val="single" w:sz="6" w:space="0" w:color="FFFFFF"/>
          <w:bottom w:val="single" w:sz="6" w:space="0" w:color="FFFFFF"/>
          <w:right w:val="single" w:sz="6" w:space="0" w:color="FFFFFF"/>
        </w:pBdr>
      </w:pPr>
    </w:p>
    <w:p w:rsidR="00695112" w:rsidP="00EA5038" w14:paraId="52AD9E10" w14:textId="6DFD1BEB">
      <w:pPr>
        <w:pBdr>
          <w:top w:val="single" w:sz="6" w:space="0" w:color="FFFFFF"/>
          <w:left w:val="single" w:sz="6" w:space="0" w:color="FFFFFF"/>
          <w:bottom w:val="single" w:sz="6" w:space="0" w:color="FFFFFF"/>
          <w:right w:val="single" w:sz="6" w:space="0" w:color="FFFFFF"/>
        </w:pBdr>
        <w:ind w:firstLine="720"/>
      </w:pPr>
      <w:r w:rsidRPr="00EA5038">
        <w:t xml:space="preserve">Given the significant impact of ambient air data upon the air pollution program, it is essential that the U.S. EPA provide the means for ensuring that the ambient air quality data are of a high quality. The means for accomplishing this take on several forms, such as the requirements that state and local agencies report precision and accuracy testing results, incorporate quality assurance/quality control procedures in their daily monitoring site operation, conduct equipment and procedure audits through the National Performance Audit Program, and work with the U.S. EPA to conduct systems audits periodically. Records detailing the operation and maintenance practices for each ambient air monitoring site are necessary </w:t>
      </w:r>
      <w:r w:rsidRPr="00EA5038">
        <w:t>in order to</w:t>
      </w:r>
      <w:r w:rsidRPr="00EA5038">
        <w:t xml:space="preserve"> meet the quality assurance/quality control requirements and recommendations.</w:t>
      </w:r>
    </w:p>
    <w:p w:rsidR="00EA5038" w:rsidRPr="00EA5038" w:rsidP="00EA5038" w14:paraId="2224EFA6" w14:textId="77777777">
      <w:pPr>
        <w:pBdr>
          <w:top w:val="single" w:sz="6" w:space="0" w:color="FFFFFF"/>
          <w:left w:val="single" w:sz="6" w:space="0" w:color="FFFFFF"/>
          <w:bottom w:val="single" w:sz="6" w:space="0" w:color="FFFFFF"/>
          <w:right w:val="single" w:sz="6" w:space="0" w:color="FFFFFF"/>
        </w:pBdr>
      </w:pPr>
    </w:p>
    <w:p w:rsidR="00EA5038" w:rsidP="00EA5038" w14:paraId="354818BD" w14:textId="54ED0DFF">
      <w:pPr>
        <w:ind w:firstLine="720"/>
      </w:pPr>
      <w:r w:rsidRPr="00EA5038">
        <w:t xml:space="preserve">Additionally, the U.S. EPA is requiring electronic reporting </w:t>
      </w:r>
      <w:r>
        <w:t>of ambient air quality data, associated quality assurance data, concentration data, meteorological data, and other metadata and information as specified in 40 CFR 58.16(a) via the U.S. EPA's Air Quality System (AQS).</w:t>
      </w:r>
      <w:r w:rsidR="007635E8">
        <w:t xml:space="preserve"> The AQS is the U.S. </w:t>
      </w:r>
      <w:r w:rsidRPr="007635E8" w:rsidR="007635E8">
        <w:t>EPA's computerized system for storing and reporting of information relating to ambient air quality data</w:t>
      </w:r>
      <w:r w:rsidR="007635E8">
        <w:t xml:space="preserve">, which can be accessed at </w:t>
      </w:r>
      <w:r w:rsidRPr="007635E8" w:rsidR="007635E8">
        <w:t>https://www.epa.gov/aqs</w:t>
      </w:r>
      <w:r w:rsidR="007635E8">
        <w: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85FB920">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92269B" w:rsidP="0092269B" w14:paraId="0FE8F3D4" w14:textId="4BD92194">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40 CFR </w:t>
      </w:r>
      <w:r w:rsidR="00607B99">
        <w:rPr>
          <w:color w:val="000000"/>
        </w:rPr>
        <w:t>p</w:t>
      </w:r>
      <w:r w:rsidRPr="0092269B">
        <w:t>art 58.</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F9B744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92269B" w:rsidP="0092269B" w14:paraId="1B2D3510" w14:textId="1557A1D8">
      <w:pPr>
        <w:ind w:firstLine="720"/>
      </w:pPr>
      <w:r>
        <w:t>This collection is not unnecessarily duplicative of information otherwise reasonably accessible to the agency. The AQS system, which contains information based solely on this collection, is the only national air quality data repository available to the U.S. EPA.</w:t>
      </w:r>
      <w:r w:rsidR="00BB35B6">
        <w:t xml:space="preserve"> </w:t>
      </w:r>
      <w:r>
        <w:t>The ambient air quality surveillance data and related information collected through this information collection are not otherwise reasonably accessible to the U.S. EPA.</w:t>
      </w:r>
      <w:r w:rsidR="00BB35B6">
        <w:t xml:space="preserve"> </w:t>
      </w:r>
    </w:p>
    <w:p w:rsidR="0092269B" w:rsidP="0092269B" w14:paraId="3059715E" w14:textId="77777777"/>
    <w:p w:rsidR="0092269B" w:rsidP="0092269B" w14:paraId="725EF2B8" w14:textId="77777777">
      <w:pPr>
        <w:ind w:firstLine="720"/>
      </w:pPr>
      <w:bookmarkStart w:id="2" w:name="_Hlk131157213"/>
      <w:r>
        <w:t>A few state and local air quality management agencies have their own data storage systems (e.g., the California Air Resources Board); however, most state and local air quality management agencies use the AQS as their primary repository for all air quality data.</w:t>
      </w:r>
    </w:p>
    <w:bookmarkEnd w:id="2"/>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8013CF" w:rsidP="008013CF" w14:paraId="279BD410"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8013CF">
        <w:t xml:space="preserve">announcement of a public comment period for the renewal of this ICR was published in the </w:t>
      </w:r>
      <w:r w:rsidRPr="008013CF">
        <w:rPr>
          <w:i/>
        </w:rPr>
        <w:t>Federal Register</w:t>
      </w:r>
      <w:r w:rsidRPr="008013CF">
        <w:t xml:space="preserve"> (88 FR 10315) on February 17, 2023. No comments were received on the burden published in the </w:t>
      </w:r>
      <w:r w:rsidRPr="008013CF">
        <w:rPr>
          <w:i/>
        </w:rPr>
        <w:t xml:space="preserve">Federal Register </w:t>
      </w:r>
      <w:r w:rsidRPr="008013CF">
        <w:t xml:space="preserve">for this renewal.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123889" w:rsidP="0003471E" w14:paraId="1EC1123A" w14:textId="7665F1F2">
      <w:pPr>
        <w:ind w:firstLine="720"/>
        <w:rPr>
          <w:color w:val="FF0000"/>
        </w:rPr>
      </w:pPr>
      <w:r w:rsidRPr="0003471E">
        <w:t xml:space="preserve">During the development of this ICR renewal, the </w:t>
      </w:r>
      <w:r>
        <w:t xml:space="preserve">U.S. </w:t>
      </w:r>
      <w:r w:rsidRPr="0003471E">
        <w:t xml:space="preserve">EPA consulted with </w:t>
      </w:r>
      <w:r w:rsidRPr="000974B0">
        <w:t xml:space="preserve">the National Association of Clean Air Agencies (NACAA) Monitoring Subcommittee and the Association of Air Pollution Control Agencies (AAPCA). The Agencies are comprised of various state and local air quality management agency contacts. </w:t>
      </w:r>
      <w:r w:rsidRPr="000974B0" w:rsidR="000974B0">
        <w:t xml:space="preserve">The NACAA and AAPCA did not provide comments on this ICR renewal. </w:t>
      </w:r>
      <w:r w:rsidRPr="0003471E">
        <w:t xml:space="preserve">Through the course of planning, monitoring, and improving upon this collection and its associated regulation, the U.S. EPA regularly consults with affected state and local air quality management agencies through various methods including the regulatory process, regular meetings, and training courses. The U.S. EPA routinely conducts workshops and training on the AQS reporting system. The U.S. EPA Regional Offices conduct annual ambient air monitoring meetings with their affected state and local air quality management agencies to assist these affected agencies with this collection and its associated regulation. The U.S. EPA’s OAQPS also meets regularly with the NACAA Monitoring Subcommittee and AAPCA to discuss the nation’s ambient air monitoring program and this collection. The discussions with these Agencies include changes to the ambient air monitoring networks, whether it be an increased requirement or the need to reduce the size of a monitoring network based on the minimum requirements included in the regulations. </w:t>
      </w:r>
    </w:p>
    <w:p w:rsidR="00277F42" w:rsidP="00123889" w14:paraId="6FE4F3DD" w14:textId="77777777">
      <w:pPr>
        <w:rPr>
          <w:color w:val="FF0000"/>
        </w:rPr>
      </w:pPr>
    </w:p>
    <w:p w:rsidR="0003471E" w:rsidRPr="0003471E" w:rsidP="0003471E" w14:paraId="519B29C6" w14:textId="77777777">
      <w:pPr>
        <w:widowControl/>
        <w:ind w:firstLine="720"/>
      </w:pPr>
      <w:r w:rsidRPr="0003471E">
        <w:rPr>
          <w:bCs/>
        </w:rPr>
        <w:t xml:space="preserve">It is our policy to respond after a thorough review of comments received since the last ICR renewal as well as those submitted in response to the first </w:t>
      </w:r>
      <w:r w:rsidRPr="0003471E">
        <w:rPr>
          <w:i/>
        </w:rPr>
        <w:t>Federal Register</w:t>
      </w:r>
      <w:r w:rsidRPr="0003471E">
        <w:rPr>
          <w:bCs/>
        </w:rPr>
        <w:t xml:space="preserve"> notice. </w:t>
      </w:r>
      <w:r w:rsidRPr="0003471E">
        <w:t xml:space="preserve">In this case, no comments were received.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7F2157C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 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B2053B" w:rsidP="00B2053B" w14:paraId="458C6E3A" w14:textId="3E086435">
      <w:pPr>
        <w:ind w:firstLine="720"/>
      </w:pPr>
      <w:r>
        <w:t xml:space="preserve">In most cases, state and local air quality management agencies would collect and report </w:t>
      </w:r>
      <w:r>
        <w:t xml:space="preserve">ambient air quality data without the 40 CFR </w:t>
      </w:r>
      <w:r w:rsidR="00607B99">
        <w:t xml:space="preserve">part </w:t>
      </w:r>
      <w:r>
        <w:t xml:space="preserve">58 regulation associated with this collection. Sanctions do not accrue to state or local air quality management agencies that fail to meet these requirements. The 40 CFR </w:t>
      </w:r>
      <w:r w:rsidR="00607B99">
        <w:t xml:space="preserve">part </w:t>
      </w:r>
      <w:r>
        <w:t>58 regulation and this associated collection do provide for a consistent system for reporting and record keeping that would not exist without these requirements. The effects of less frequent collection include:</w:t>
      </w:r>
    </w:p>
    <w:p w:rsidR="00B2053B" w:rsidP="00B2053B" w14:paraId="376D840F" w14:textId="77777777"/>
    <w:p w:rsidR="00B2053B" w:rsidP="00B2053B" w14:paraId="7F6FF6E2" w14:textId="77777777">
      <w:pPr>
        <w:ind w:left="1440" w:hanging="720"/>
      </w:pPr>
      <w:r>
        <w:t>•</w:t>
      </w:r>
      <w:r>
        <w:tab/>
        <w:t xml:space="preserve">A national database that is not consistently updated and available for public </w:t>
      </w:r>
      <w:r>
        <w:t>consumption;</w:t>
      </w:r>
    </w:p>
    <w:p w:rsidR="00B2053B" w:rsidP="00B2053B" w14:paraId="055F283A" w14:textId="77777777"/>
    <w:p w:rsidR="00B2053B" w:rsidP="00B2053B" w14:paraId="2E96F0BE" w14:textId="77777777">
      <w:pPr>
        <w:ind w:left="720"/>
      </w:pPr>
      <w:r>
        <w:rPr>
          <w:rFonts w:ascii="Courier New" w:hAnsi="Courier New" w:cs="Courier New"/>
        </w:rPr>
        <w:t>•</w:t>
      </w:r>
      <w:r>
        <w:tab/>
        <w:t xml:space="preserve">Less timely attainment designations with respect to the </w:t>
      </w:r>
      <w:r>
        <w:t>NAAQS;</w:t>
      </w:r>
    </w:p>
    <w:p w:rsidR="00B2053B" w:rsidP="00B2053B" w14:paraId="6F9E8149" w14:textId="77777777"/>
    <w:p w:rsidR="00B2053B" w:rsidP="00B2053B" w14:paraId="2ED2CCAD" w14:textId="77777777">
      <w:pPr>
        <w:ind w:left="1440" w:hanging="720"/>
      </w:pPr>
      <w:r>
        <w:rPr>
          <w:rFonts w:ascii="Courier New" w:hAnsi="Courier New" w:cs="Courier New"/>
        </w:rPr>
        <w:t>•</w:t>
      </w:r>
      <w:r>
        <w:tab/>
        <w:t>More difficultly in identifying and repairing problems with an ambient air monitor--i.e., data are used to check a monitor’s operating condition, and reporting data less frequently would delay a state or local agency’s ability to recognize a problem with a monitor or a laboratory procedure; and</w:t>
      </w:r>
    </w:p>
    <w:p w:rsidR="00B2053B" w:rsidP="00B2053B" w14:paraId="6802C5C3" w14:textId="77777777"/>
    <w:p w:rsidR="00B2053B" w:rsidP="00B2053B" w14:paraId="4D69BD87" w14:textId="77777777">
      <w:pPr>
        <w:ind w:left="1440" w:hanging="720"/>
      </w:pPr>
      <w:r>
        <w:rPr>
          <w:rFonts w:ascii="Courier New" w:hAnsi="Courier New" w:cs="Courier New"/>
        </w:rPr>
        <w:t>•</w:t>
      </w:r>
      <w:r>
        <w:tab/>
        <w:t>The U.S. EPA would not be able to consistently answer questions from the public in a timely fashion regarding air quality in various areas of the country.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B2053B" w:rsidP="00B2053B" w14:paraId="146F9EBF" w14:textId="55E0DB0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reporting or recordkeeping requirements do not violate any of the regulations promulgated by OMB under 5 CFR </w:t>
      </w:r>
      <w:r w:rsidR="00607B99">
        <w:rPr>
          <w:color w:val="000000"/>
        </w:rPr>
        <w:t>p</w:t>
      </w:r>
      <w:r>
        <w:rPr>
          <w:color w:val="000000"/>
        </w:rPr>
        <w:t xml:space="preserve">art 1320, </w:t>
      </w:r>
      <w:r w:rsidR="00607B99">
        <w:rPr>
          <w:color w:val="000000"/>
        </w:rPr>
        <w:t>s</w:t>
      </w:r>
      <w:r>
        <w:rPr>
          <w:color w:val="000000"/>
        </w:rPr>
        <w:t>ection 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1383E032">
      <w:pPr>
        <w:pBdr>
          <w:top w:val="single" w:sz="6" w:space="0" w:color="FFFFFF"/>
          <w:left w:val="single" w:sz="6" w:space="0" w:color="FFFFFF"/>
          <w:bottom w:val="single" w:sz="6" w:space="0" w:color="FFFFFF"/>
          <w:right w:val="single" w:sz="6" w:space="0" w:color="FFFFFF"/>
        </w:pBdr>
        <w:rPr>
          <w:color w:val="000000"/>
        </w:rPr>
      </w:pPr>
    </w:p>
    <w:p w:rsidR="00B2053B" w:rsidRPr="00B2053B" w:rsidP="00952DB4" w14:paraId="5F859F77" w14:textId="77777777">
      <w:pPr>
        <w:pBdr>
          <w:top w:val="single" w:sz="6" w:space="0" w:color="FFFFFF"/>
          <w:left w:val="single" w:sz="6" w:space="0" w:color="FFFFFF"/>
          <w:bottom w:val="single" w:sz="6" w:space="0" w:color="FFFFFF"/>
          <w:right w:val="single" w:sz="6" w:space="0" w:color="FFFFFF"/>
        </w:pBdr>
        <w:ind w:firstLine="720"/>
        <w:rPr>
          <w:color w:val="000000"/>
        </w:rPr>
      </w:pPr>
      <w:r w:rsidRPr="00B2053B">
        <w:rPr>
          <w:color w:val="000000"/>
        </w:rPr>
        <w:t>Information that is considered personal, private, proprietary, or confidential is not required in this collection. One purpose of collecting ambient air data through the AQS is to inform the public of general air quality in ambient air (air considered generally accessible to the public) and, as such, does not present a need for maintaining a confidential nature.</w:t>
      </w:r>
    </w:p>
    <w:p w:rsidR="00B2053B" w:rsidRPr="00B2053B" w:rsidP="00B2053B" w14:paraId="24437764" w14:textId="77777777">
      <w:pPr>
        <w:pBdr>
          <w:top w:val="single" w:sz="6" w:space="0" w:color="FFFFFF"/>
          <w:left w:val="single" w:sz="6" w:space="0" w:color="FFFFFF"/>
          <w:bottom w:val="single" w:sz="6" w:space="0" w:color="FFFFFF"/>
          <w:right w:val="single" w:sz="6" w:space="0" w:color="FFFFFF"/>
        </w:pBdr>
        <w:rPr>
          <w:color w:val="000000"/>
        </w:rPr>
      </w:pPr>
    </w:p>
    <w:p w:rsidR="00B2053B" w:rsidP="00B2053B" w14:paraId="453CA7D2" w14:textId="3F38B95E">
      <w:pPr>
        <w:pBdr>
          <w:top w:val="single" w:sz="6" w:space="0" w:color="FFFFFF"/>
          <w:left w:val="single" w:sz="6" w:space="0" w:color="FFFFFF"/>
          <w:bottom w:val="single" w:sz="6" w:space="0" w:color="FFFFFF"/>
          <w:right w:val="single" w:sz="6" w:space="0" w:color="FFFFFF"/>
        </w:pBdr>
        <w:ind w:firstLine="720"/>
        <w:rPr>
          <w:color w:val="000000"/>
        </w:rPr>
      </w:pPr>
      <w:r w:rsidRPr="00B2053B">
        <w:rPr>
          <w:color w:val="000000"/>
        </w:rPr>
        <w:t xml:space="preserve">Measures are taken to secure the AQS electronic database to prevent tampering with the database by limiting the access to the AQS mainframe. The U.S. EPA also provides a secure data input area for state and local agencies that collect ambient air data that they do not want to provide to the </w:t>
      </w:r>
      <w:r w:rsidRPr="00B2053B">
        <w:rPr>
          <w:color w:val="000000"/>
        </w:rPr>
        <w:t>general public</w:t>
      </w:r>
      <w:r w:rsidRPr="00B2053B">
        <w:rPr>
          <w:color w:val="000000"/>
        </w:rPr>
        <w:t xml:space="preserve"> (e.g., special study data or industrial data). These data are not required to be collected under this ICR; nonetheless, this secured area is available to each state and local agency that wishes to use the AQS as a repository for these data.</w:t>
      </w:r>
    </w:p>
    <w:p w:rsidR="00B2053B" w:rsidP="00B2053B" w14:paraId="7E2C24C2"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B2053B" w14:paraId="7DFD7651" w14:textId="6AE4BE3B">
      <w:pPr>
        <w:pBdr>
          <w:top w:val="single" w:sz="6" w:space="0" w:color="FFFFFF"/>
          <w:left w:val="single" w:sz="6" w:space="0" w:color="FFFFFF"/>
          <w:bottom w:val="single" w:sz="6" w:space="0" w:color="FFFFFF"/>
          <w:right w:val="single" w:sz="6" w:space="0" w:color="FFFFFF"/>
        </w:pBdr>
        <w:ind w:firstLine="720"/>
        <w:rPr>
          <w:color w:val="000000"/>
        </w:rPr>
      </w:pPr>
      <w:r w:rsidRPr="00B2053B">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w:t>
      </w:r>
      <w:r w:rsidR="00607B99">
        <w:rPr>
          <w:color w:val="000000"/>
        </w:rPr>
        <w:t xml:space="preserve">part </w:t>
      </w:r>
      <w:r w:rsidRPr="00B2053B">
        <w:rPr>
          <w:color w:val="000000"/>
        </w:rPr>
        <w:t>2; 41 FR</w:t>
      </w:r>
      <w:r w:rsidR="00BB35B6">
        <w:rPr>
          <w:color w:val="000000"/>
        </w:rPr>
        <w:t xml:space="preserve"> </w:t>
      </w:r>
      <w:r w:rsidRPr="00B2053B">
        <w:rPr>
          <w:color w:val="000000"/>
        </w:rPr>
        <w:t>36902, September 1, 1976; amended by 43 FR 40000, September 8, 1978; 43 FR 42251, September 20, 1978; 44 FR 17674, March 23, 1979).</w:t>
      </w:r>
    </w:p>
    <w:p w:rsidR="00B2053B" w:rsidP="00B2053B" w14:paraId="5D071932"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B2053B" w:rsidP="00B2053B" w14:paraId="36D660D5"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P="00BF5A19" w14:paraId="3E22D9ED" w14:textId="1A707A44">
      <w:pPr>
        <w:pBdr>
          <w:top w:val="single" w:sz="6" w:space="0" w:color="FFFFFF"/>
          <w:left w:val="single" w:sz="6" w:space="0" w:color="FFFFFF"/>
          <w:bottom w:val="single" w:sz="6" w:space="0" w:color="FFFFFF"/>
          <w:right w:val="single" w:sz="6" w:space="0" w:color="FFFFFF"/>
        </w:pBdr>
        <w:ind w:firstLine="720"/>
        <w:rPr>
          <w:color w:val="000000"/>
        </w:rPr>
      </w:pPr>
      <w:r w:rsidRPr="00BF5A19">
        <w:rPr>
          <w:color w:val="000000"/>
        </w:rPr>
        <w:t xml:space="preserve">The respondents to the recordkeeping and reporting requirements are state, local, and tribal agencies. The United States Standard Industrial Classification (SIC) code for the respondents affected by the standard is </w:t>
      </w:r>
      <w:r w:rsidRPr="00BF5A19">
        <w:rPr>
          <w:color w:val="000000"/>
        </w:rPr>
        <w:t>SIC</w:t>
      </w:r>
      <w:r w:rsidRPr="00BF5A19">
        <w:rPr>
          <w:color w:val="000000"/>
        </w:rPr>
        <w:t xml:space="preserve"> 951 (Administration of Environmental Quality Program) which corresponds to the North American Industry Classification System (NAICS) 9241 (Administration of Environmental Quality Programs).</w:t>
      </w:r>
    </w:p>
    <w:p w:rsidR="00BF5A19" w:rsidP="006635F7" w14:paraId="680F525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A0F24B3" w14:textId="0F56CD1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B3752" w:rsidP="00CB3752" w14:paraId="192C0FA6" w14:textId="3B823A24">
      <w:pPr>
        <w:pBdr>
          <w:top w:val="single" w:sz="6" w:space="0" w:color="FFFFFF"/>
          <w:left w:val="single" w:sz="6" w:space="0" w:color="FFFFFF"/>
          <w:bottom w:val="single" w:sz="6" w:space="0" w:color="FFFFFF"/>
          <w:right w:val="single" w:sz="6" w:space="0" w:color="FFFFFF"/>
        </w:pBdr>
        <w:ind w:firstLine="720"/>
      </w:pPr>
      <w:r>
        <w:t xml:space="preserve">A state, local, or tribal agency must report on these data items to submitted electronically to the U.S. EPA’s AQS as required by 40 CFR </w:t>
      </w:r>
      <w:r w:rsidR="00607B99">
        <w:t>p</w:t>
      </w:r>
      <w:r>
        <w:t>art 58:</w:t>
      </w:r>
    </w:p>
    <w:p w:rsidR="00CB3752" w:rsidP="00CB3752" w14:paraId="0C4E6E80" w14:textId="77777777">
      <w:pPr>
        <w:ind w:left="1440" w:hanging="720"/>
      </w:pPr>
    </w:p>
    <w:p w:rsidR="00CB3752" w:rsidP="00CB3752" w14:paraId="29E266B7" w14:textId="6ABFD28B">
      <w:pPr>
        <w:ind w:left="1440" w:hanging="720"/>
      </w:pPr>
      <w:r>
        <w:rPr>
          <w:rFonts w:ascii="Courier New" w:hAnsi="Courier New" w:cs="Courier New"/>
        </w:rPr>
        <w:t>•</w:t>
      </w:r>
      <w:r>
        <w:tab/>
        <w:t xml:space="preserve">Hourly ambient air pollutant concentrations of ozone, sulfur dioxide, nitrogen dioxide, and carbon monoxide and some measurements of particulate matter collected by state, local agencies, and </w:t>
      </w:r>
      <w:r>
        <w:t>tribes.*</w:t>
      </w:r>
    </w:p>
    <w:p w:rsidR="00CB3752" w:rsidP="00CB3752" w14:paraId="6D8B4B1A" w14:textId="77777777">
      <w:pPr>
        <w:ind w:left="1440" w:hanging="720"/>
      </w:pPr>
    </w:p>
    <w:p w:rsidR="00CB3752" w:rsidP="00CB3752" w14:paraId="13CD0F5F" w14:textId="77777777">
      <w:pPr>
        <w:ind w:left="1440" w:hanging="720"/>
      </w:pPr>
      <w:r>
        <w:rPr>
          <w:rFonts w:ascii="Courier New" w:hAnsi="Courier New" w:cs="Courier New"/>
        </w:rPr>
        <w:t>•</w:t>
      </w:r>
      <w:r>
        <w:tab/>
        <w:t xml:space="preserve">Maximum 5-minute average concentrations for each hour for sulfur </w:t>
      </w:r>
      <w:r>
        <w:t>dioxide.*</w:t>
      </w:r>
    </w:p>
    <w:p w:rsidR="00CB3752" w:rsidP="00CB3752" w14:paraId="3CD36AC8" w14:textId="77777777"/>
    <w:p w:rsidR="00CB3752" w:rsidP="00CB3752" w14:paraId="15B44823" w14:textId="77777777">
      <w:pPr>
        <w:ind w:left="1440" w:hanging="720"/>
      </w:pPr>
      <w:r>
        <w:rPr>
          <w:rFonts w:ascii="Courier New" w:hAnsi="Courier New" w:cs="Courier New"/>
        </w:rPr>
        <w:t>•</w:t>
      </w:r>
      <w:r>
        <w:tab/>
        <w:t xml:space="preserve">Daily (24-hour) concentration values of particulate matter and lead collected at state, local agencies and </w:t>
      </w:r>
      <w:r>
        <w:t>tribes.*</w:t>
      </w:r>
    </w:p>
    <w:p w:rsidR="00CB3752" w:rsidP="00CB3752" w14:paraId="40401326" w14:textId="77777777"/>
    <w:p w:rsidR="00CB3752" w:rsidP="00CB3752" w14:paraId="752B67A0" w14:textId="77777777">
      <w:pPr>
        <w:ind w:left="1440" w:hanging="720"/>
      </w:pPr>
      <w:r>
        <w:rPr>
          <w:rFonts w:ascii="Courier New" w:hAnsi="Courier New" w:cs="Courier New"/>
        </w:rPr>
        <w:t>•</w:t>
      </w:r>
      <w:r>
        <w:tab/>
        <w:t xml:space="preserve">Ozone precursor and meteorological data collected at </w:t>
      </w:r>
      <w:r>
        <w:t>PAMS.*</w:t>
      </w:r>
    </w:p>
    <w:p w:rsidR="00CB3752" w:rsidP="00CB3752" w14:paraId="1D3368A0" w14:textId="77777777"/>
    <w:p w:rsidR="00CB3752" w:rsidP="00CB3752" w14:paraId="58419392" w14:textId="77777777">
      <w:pPr>
        <w:ind w:left="1440" w:hanging="720"/>
      </w:pPr>
      <w:r>
        <w:rPr>
          <w:rFonts w:ascii="Courier New" w:hAnsi="Courier New" w:cs="Courier New"/>
        </w:rPr>
        <w:t>•</w:t>
      </w:r>
      <w:r>
        <w:tab/>
        <w:t xml:space="preserve">Precision and accuracy data for all state, local </w:t>
      </w:r>
      <w:r>
        <w:t>agencies</w:t>
      </w:r>
      <w:r>
        <w:t xml:space="preserve"> and tribes.</w:t>
      </w:r>
    </w:p>
    <w:p w:rsidR="00CB3752" w:rsidP="00CB3752" w14:paraId="66C732E2" w14:textId="77777777"/>
    <w:p w:rsidR="00CB3752" w:rsidP="00CB3752" w14:paraId="02F8090F" w14:textId="77777777">
      <w:pPr>
        <w:ind w:left="1440" w:hanging="720"/>
      </w:pPr>
      <w:r>
        <w:rPr>
          <w:rFonts w:ascii="Courier New" w:hAnsi="Courier New" w:cs="Courier New"/>
        </w:rPr>
        <w:t>•</w:t>
      </w:r>
      <w:r>
        <w:tab/>
        <w:t xml:space="preserve">Ozone, carbon monoxide, sulfur dioxide, nitrogen dioxide, lead, and particulate matter concentration data as collected by SPMs, if these data are to be used for regulatory </w:t>
      </w:r>
      <w:r>
        <w:t>purposes.*</w:t>
      </w:r>
      <w:r>
        <w:t xml:space="preserve"> This includes data collected by collocated samplers or concurrent monitors as appropriate.</w:t>
      </w:r>
    </w:p>
    <w:p w:rsidR="00CB3752" w:rsidP="00CB3752" w14:paraId="008028B8" w14:textId="77777777"/>
    <w:p w:rsidR="00CB3752" w:rsidP="00CB3752" w14:paraId="4FA6CB06" w14:textId="77777777">
      <w:pPr>
        <w:ind w:left="1440" w:hanging="720"/>
      </w:pPr>
      <w:r>
        <w:rPr>
          <w:rFonts w:ascii="Courier New" w:hAnsi="Courier New" w:cs="Courier New"/>
        </w:rPr>
        <w:t>•</w:t>
      </w:r>
      <w:r>
        <w:tab/>
        <w:t xml:space="preserve">State and local agencies and tribal monitoring network description information, </w:t>
      </w:r>
      <w:r>
        <w:t>including the site AQS identification number*, the site location*, the sampling and analysis method*, the operating schedule*, the monitoring objective*, the site’s scale of representation*, the identity of the urban area represented*, and the quality assurance plan.</w:t>
      </w:r>
    </w:p>
    <w:p w:rsidR="00CB3752" w:rsidP="00CB3752" w14:paraId="4CC78E26" w14:textId="77777777"/>
    <w:p w:rsidR="00CB3752" w:rsidP="00CB3752" w14:paraId="1EA520E6" w14:textId="77777777">
      <w:pPr>
        <w:ind w:left="1440" w:hanging="720"/>
      </w:pPr>
      <w:r>
        <w:rPr>
          <w:rFonts w:ascii="Courier New" w:hAnsi="Courier New" w:cs="Courier New"/>
        </w:rPr>
        <w:t>•</w:t>
      </w:r>
      <w:r>
        <w:tab/>
        <w:t>PAMS network description which includes an implementation schedule, the identification of the monitoring area represented*, the AQS site identification number*, the site location*, the site type*, the sampling and analysis method*, the operating schedule*, and an ozone event forecasting scheme if appropriate.</w:t>
      </w:r>
    </w:p>
    <w:p w:rsidR="00CB3752" w:rsidP="00CB3752" w14:paraId="3FEBC9E8" w14:textId="77777777"/>
    <w:p w:rsidR="00CB3752" w:rsidP="00CB3752" w14:paraId="53ADA584" w14:textId="77777777">
      <w:pPr>
        <w:ind w:left="1440" w:hanging="720"/>
      </w:pPr>
      <w:r>
        <w:rPr>
          <w:rFonts w:ascii="Courier New" w:hAnsi="Courier New" w:cs="Courier New"/>
        </w:rPr>
        <w:t>•</w:t>
      </w:r>
      <w:r>
        <w:tab/>
        <w:t>Results of the annual ambient air monitoring network and quality assurance plan review.</w:t>
      </w:r>
    </w:p>
    <w:p w:rsidR="00CB3752" w:rsidP="00CB3752" w14:paraId="47B3A9CC" w14:textId="77777777"/>
    <w:p w:rsidR="00CB3752" w:rsidP="00CB3752" w14:paraId="5285BFB7" w14:textId="77777777">
      <w:pPr>
        <w:ind w:left="1440" w:hanging="720"/>
      </w:pPr>
      <w:r>
        <w:rPr>
          <w:rFonts w:ascii="Courier New" w:hAnsi="Courier New" w:cs="Courier New"/>
        </w:rPr>
        <w:t>•</w:t>
      </w:r>
      <w:r>
        <w:tab/>
        <w:t>Annual SLAMS summary report which includes the location, date, pollution source, and duration of each incident of air pollution during which ambient levels of a pollutant reached or exceeded the significant harm levels as defined in 40 CFR § 51.151*, the certification of the report’s accuracy by a designated state air pollution control officer, and various other summary statistics as provided by the AQS system*.</w:t>
      </w:r>
    </w:p>
    <w:p w:rsidR="00CB3752" w:rsidP="00CB3752" w14:paraId="7018A9B1" w14:textId="77777777"/>
    <w:p w:rsidR="00CB3752" w:rsidP="00CB3752" w14:paraId="7D32DFD0" w14:textId="7A55EDCF">
      <w:pPr>
        <w:ind w:left="1440" w:hanging="720"/>
      </w:pPr>
      <w:r>
        <w:rPr>
          <w:rFonts w:ascii="Courier New" w:hAnsi="Courier New" w:cs="Courier New"/>
        </w:rPr>
        <w:t>•</w:t>
      </w:r>
      <w:r>
        <w:tab/>
        <w:t>In metropolitan areas with a population greater than 350,000, the appropriate state or local air quality management agency must report to the public through prominent notice (e.g., newspaper, radio, local weather forecast, at a publicly accessible area) the AQI value indicating the status of the area’s air quality (i.e., good, moderate, unhealthful, very unhealthful, hazardous). This prominent notice must be made on at least 5 days per week. The AQI* is calculated using information collected in this request.</w:t>
      </w:r>
      <w:r w:rsidR="00BB35B6">
        <w:t xml:space="preserve"> </w:t>
      </w:r>
    </w:p>
    <w:p w:rsidR="00CB3752" w:rsidP="00CB3752" w14:paraId="23C119C9" w14:textId="77777777">
      <w:r>
        <w:t xml:space="preserve"> </w:t>
      </w:r>
    </w:p>
    <w:p w:rsidR="00CB3752" w:rsidP="00CB3752" w14:paraId="42070B29" w14:textId="77777777">
      <w:r>
        <w:rPr>
          <w:i/>
        </w:rPr>
        <w:t>*From the above list, those data marked with an asterisk are stored electronically within the U.S. EPA’s AQS, and separate records kept by the state or local air quality management agency are not needed.</w:t>
      </w:r>
    </w:p>
    <w:p w:rsidR="00CB3752" w:rsidP="00CB3752" w14:paraId="23440740" w14:textId="77777777"/>
    <w:p w:rsidR="00CB3752" w:rsidP="00CB3752" w14:paraId="03D6F68C" w14:textId="77777777">
      <w:r>
        <w:t>In addition to those items stored within the U.S. EPA’s AQS, state and local air quality management agencies will maintain records on the following items:</w:t>
      </w:r>
    </w:p>
    <w:p w:rsidR="00CB3752" w:rsidP="00CB3752" w14:paraId="68BD1998" w14:textId="77777777"/>
    <w:p w:rsidR="00CB3752" w:rsidP="00CB3752" w14:paraId="398BDA06" w14:textId="77777777">
      <w:pPr>
        <w:ind w:left="1440" w:hanging="720"/>
      </w:pPr>
      <w:r>
        <w:rPr>
          <w:rFonts w:ascii="Courier New" w:hAnsi="Courier New" w:cs="Courier New"/>
        </w:rPr>
        <w:t>•</w:t>
      </w:r>
      <w:r>
        <w:tab/>
        <w:t>Approved PAMS network description for areas designated as serious, severe, or extreme ozone nonattainment areas.</w:t>
      </w:r>
    </w:p>
    <w:p w:rsidR="00CB3752" w:rsidP="00CB3752" w14:paraId="4537F10B" w14:textId="77777777"/>
    <w:p w:rsidR="00CB3752" w:rsidP="00CB3752" w14:paraId="0E271D2C" w14:textId="77777777">
      <w:pPr>
        <w:ind w:left="1440" w:hanging="720"/>
      </w:pPr>
      <w:r>
        <w:rPr>
          <w:rFonts w:ascii="Courier New" w:hAnsi="Courier New" w:cs="Courier New"/>
        </w:rPr>
        <w:t>•</w:t>
      </w:r>
      <w:r>
        <w:tab/>
        <w:t>Site information that is not maintained on the AQS system (e.g., site maps, pictures), and any siting waiver documentation provided by the Regional Administrator, the Administrator, or their designee.</w:t>
      </w:r>
    </w:p>
    <w:p w:rsidR="00CB3752" w:rsidP="00CB3752" w14:paraId="0D96E339" w14:textId="77777777"/>
    <w:p w:rsidR="00CB3752" w:rsidRPr="000300A8" w:rsidP="00CB3752" w14:paraId="31AF2E36" w14:textId="7097CB0F">
      <w:pPr>
        <w:pBdr>
          <w:top w:val="single" w:sz="6" w:space="0" w:color="FFFFFF"/>
          <w:left w:val="single" w:sz="6" w:space="0" w:color="FFFFFF"/>
          <w:bottom w:val="single" w:sz="6" w:space="0" w:color="FFFFFF"/>
          <w:right w:val="single" w:sz="6" w:space="0" w:color="FFFFFF"/>
        </w:pBdr>
        <w:ind w:left="1440" w:hanging="720"/>
      </w:pPr>
      <w:r>
        <w:rPr>
          <w:rFonts w:ascii="Courier New" w:hAnsi="Courier New" w:cs="Courier New"/>
        </w:rPr>
        <w:t>•</w:t>
      </w:r>
      <w:r>
        <w:tab/>
        <w:t>The network quality assurance plan for the measurement of ozone, nitrogen dioxide, sulfur dioxide, lead, carbon monoxide, and particulate matter. This includes operational procedures for the entire network, e.g., the selection of methods; training; equipment installation; selection and control of calibration standards; calibration; zero/span checks and adjustments of automated analyzers; control checks and their frequency; control limits for zero, span and other control checks, and respective corrective actions when such limits are surpassed; calibration and zero/span checks for multiple range analyzers; preventive and remedial maintenance; quality control procedures for air pollution episode monitoring; recording and validating data; data quality assessment (precision and accuracy); and quality control documentation.</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8A6B3D" w:rsidP="008A6B3D" w14:paraId="2FEF1EA7"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8A6B3D" w:rsidP="008A6B3D" w14:paraId="0377A9AA" w14:textId="77777777">
      <w:pPr>
        <w:pBdr>
          <w:top w:val="single" w:sz="6" w:space="0" w:color="FFFFFF"/>
          <w:left w:val="single" w:sz="6" w:space="0" w:color="FFFFFF"/>
          <w:bottom w:val="single" w:sz="6" w:space="0" w:color="FFFFFF"/>
          <w:right w:val="single" w:sz="6" w:space="0" w:color="FFFFFF"/>
        </w:pBdr>
        <w:rPr>
          <w:color w:val="000000"/>
        </w:rPr>
      </w:pPr>
    </w:p>
    <w:p w:rsidR="008A6B3D" w:rsidRPr="003C677A" w:rsidP="008A6B3D" w14:paraId="20B48CB1" w14:textId="5057090C">
      <w:pPr>
        <w:ind w:firstLine="720"/>
      </w:pPr>
      <w:r>
        <w:rPr>
          <w:color w:val="000000"/>
        </w:rPr>
        <w:t>The</w:t>
      </w:r>
      <w:r w:rsidRPr="000A5953">
        <w:rPr>
          <w:color w:val="000000"/>
        </w:rPr>
        <w:t xml:space="preserve"> U.S. EPA is requiring electronic reporting of ambient air quality data, associated quality assurance data, concentration data, meteorological data, and other metadata and information as specified in 40 CFR 58.16(a) via the U.S. EPA's Air Quality System (AQS).</w:t>
      </w:r>
      <w:r w:rsidR="00BB35B6">
        <w:rPr>
          <w:color w:val="000000"/>
        </w:rPr>
        <w:t xml:space="preserve"> </w:t>
      </w:r>
      <w:r w:rsidRPr="000A5953">
        <w:rPr>
          <w:color w:val="000000"/>
        </w:rPr>
        <w:t>The AQS is the U.S. EPA's computerized system for storing and reporting of information relating to ambient air quality data, which can be accessed at https://www.epa.gov/aqs.</w:t>
      </w:r>
      <w:r>
        <w:t xml:space="preserve"> For purposes of this ICR, it is assumed that there</w:t>
      </w:r>
      <w:r w:rsidRPr="000A5953">
        <w:t xml:space="preserve"> is </w:t>
      </w:r>
      <w:r>
        <w:t>no additional burden associated with the requirement for respondents to submit data electronically.</w:t>
      </w:r>
    </w:p>
    <w:p w:rsidR="008A6B3D" w:rsidP="008A6B3D" w14:paraId="4986230A"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8A6B3D" w:rsidRPr="00E30B71" w:rsidP="008A6B3D" w14:paraId="39FB0E13" w14:textId="63EA0365">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w:t>
      </w:r>
      <w:r w:rsidRPr="00004ED8">
        <w:rPr>
          <w:bdr w:val="none" w:sz="0" w:space="0" w:color="auto" w:frame="1"/>
          <w:shd w:val="clear" w:color="auto" w:fill="FFFFFF"/>
        </w:rPr>
        <w:t>in order to</w:t>
      </w:r>
      <w:r w:rsidRPr="00004ED8">
        <w:rPr>
          <w:bdr w:val="none" w:sz="0" w:space="0" w:color="auto" w:frame="1"/>
          <w:shd w:val="clear" w:color="auto" w:fill="FFFFFF"/>
        </w:rPr>
        <w:t xml:space="preserve"> satisfy federal recordkeeping requirements</w:t>
      </w:r>
      <w:r w:rsidR="00952DB4">
        <w:rPr>
          <w:bdr w:val="none" w:sz="0" w:space="0" w:color="auto" w:frame="1"/>
          <w:shd w:val="clear" w:color="auto" w:fill="FFFFFF"/>
        </w:rPr>
        <w:t>.</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p w:rsidR="00CB3752" w:rsidP="00CB3752" w14:paraId="3B88C846" w14:textId="77777777">
      <w:pPr>
        <w:ind w:firstLine="720"/>
      </w:pPr>
      <w:r>
        <w:t>A model respondent would engage in the following activities to comply with this information request:</w:t>
      </w:r>
    </w:p>
    <w:p w:rsidR="00CB3752" w:rsidP="00CB3752" w14:paraId="0977F05D" w14:textId="77777777"/>
    <w:p w:rsidR="00CB3752" w:rsidP="00CB3752" w14:paraId="594CC579" w14:textId="23698F55">
      <w:pPr>
        <w:ind w:left="1440" w:hanging="720"/>
      </w:pPr>
      <w:r>
        <w:rPr>
          <w:rFonts w:ascii="Courier New" w:hAnsi="Courier New" w:cs="Courier New"/>
        </w:rPr>
        <w:t>•</w:t>
      </w:r>
      <w:r>
        <w:tab/>
        <w:t xml:space="preserve">Read the 40 CFR 58 regulatory provisions and other U.S. EPA guidance (for example, please reference our Internet site at </w:t>
      </w:r>
      <w:r w:rsidRPr="00CB3752">
        <w:t>https://www.epa.gov/amtic</w:t>
      </w:r>
      <w:r>
        <w:t>).</w:t>
      </w:r>
    </w:p>
    <w:p w:rsidR="00CB3752" w:rsidP="00CB3752" w14:paraId="71409ACE" w14:textId="77777777">
      <w:pPr>
        <w:ind w:left="1440" w:hanging="720"/>
      </w:pPr>
    </w:p>
    <w:p w:rsidR="00CB3752" w:rsidP="00CB3752" w14:paraId="567FC799" w14:textId="77777777">
      <w:pPr>
        <w:ind w:left="1440" w:hanging="720"/>
      </w:pPr>
      <w:r>
        <w:rPr>
          <w:rFonts w:ascii="Courier New" w:hAnsi="Courier New" w:cs="Courier New"/>
        </w:rPr>
        <w:t>•</w:t>
      </w:r>
      <w:r>
        <w:tab/>
        <w:t xml:space="preserve">Plan ambient air monitoring activities, such as developing a quality assurance plan for the network operation and maintenance, </w:t>
      </w:r>
      <w:r>
        <w:t>developing</w:t>
      </w:r>
      <w:r>
        <w:t xml:space="preserve"> and reviewing the ambient air quality surveillance network design, planning where to locate sites, plan how to maintain and operate each site, develop a data reporting and validation plan.</w:t>
      </w:r>
    </w:p>
    <w:p w:rsidR="00CB3752" w:rsidP="00CB3752" w14:paraId="7F190EAC" w14:textId="77777777"/>
    <w:p w:rsidR="00CB3752" w:rsidP="00BB35B6" w14:paraId="7F54D15E" w14:textId="57C6905D">
      <w:pPr>
        <w:ind w:left="1440" w:hanging="720"/>
      </w:pPr>
      <w:r>
        <w:t xml:space="preserve"> </w:t>
      </w:r>
      <w:r>
        <w:t>•</w:t>
      </w:r>
      <w:r>
        <w:tab/>
        <w:t xml:space="preserve">Write the quality assurance plan for network operation and maintenance, the ambient air quality surveillance network plan, and the data reporting and validation plan. Submit these plans to the U.S. EPA Regional or Headquarters </w:t>
      </w:r>
      <w:r>
        <w:t>office for review, and approval if appropriate.</w:t>
      </w:r>
    </w:p>
    <w:p w:rsidR="00CB3752" w:rsidP="00CB3752" w14:paraId="73F11122" w14:textId="77777777"/>
    <w:p w:rsidR="00CB3752" w:rsidP="00CB3752" w14:paraId="022B4DA6" w14:textId="77777777">
      <w:pPr>
        <w:ind w:left="1440" w:hanging="720"/>
      </w:pPr>
      <w:r>
        <w:rPr>
          <w:rFonts w:ascii="Courier New" w:hAnsi="Courier New" w:cs="Courier New"/>
        </w:rPr>
        <w:t>•</w:t>
      </w:r>
      <w:r>
        <w:tab/>
        <w:t>Obtain on-site leases or agreements to locate ambient air quality surveillance equipment.</w:t>
      </w:r>
    </w:p>
    <w:p w:rsidR="00CB3752" w:rsidP="00CB3752" w14:paraId="524E9C5D" w14:textId="77777777"/>
    <w:p w:rsidR="00CB3752" w:rsidP="00CB3752" w14:paraId="2CD18B6F" w14:textId="4938C300">
      <w:pPr>
        <w:ind w:left="1440" w:hanging="720"/>
      </w:pPr>
      <w:r>
        <w:rPr>
          <w:rFonts w:ascii="Courier New" w:hAnsi="Courier New" w:cs="Courier New"/>
        </w:rPr>
        <w:t>•</w:t>
      </w:r>
      <w:r>
        <w:tab/>
        <w:t xml:space="preserve">Investigate </w:t>
      </w:r>
      <w:r w:rsidR="00607B99">
        <w:t>vendors and</w:t>
      </w:r>
      <w:r>
        <w:t xml:space="preserve"> procure equipment necessary to meet the ambient air quality network plan.</w:t>
      </w:r>
    </w:p>
    <w:p w:rsidR="00CB3752" w:rsidP="00CB3752" w14:paraId="7DDEDE2A" w14:textId="77777777"/>
    <w:p w:rsidR="00CB3752" w:rsidP="00CB3752" w14:paraId="69FDDDFA" w14:textId="77777777">
      <w:pPr>
        <w:ind w:left="1440" w:hanging="720"/>
      </w:pPr>
      <w:r>
        <w:rPr>
          <w:rFonts w:ascii="Courier New" w:hAnsi="Courier New" w:cs="Courier New"/>
        </w:rPr>
        <w:t>•</w:t>
      </w:r>
      <w:r>
        <w:tab/>
        <w:t>Receive training for site operation and maintenance, quality assurance procedures, and data processing and reporting.</w:t>
      </w:r>
    </w:p>
    <w:p w:rsidR="00CB3752" w:rsidP="00CB3752" w14:paraId="4B39AF3D" w14:textId="77777777"/>
    <w:p w:rsidR="00CB3752" w:rsidP="00CB3752" w14:paraId="7F0494D1" w14:textId="77777777">
      <w:pPr>
        <w:ind w:left="1440" w:hanging="720"/>
      </w:pPr>
      <w:r>
        <w:rPr>
          <w:rFonts w:ascii="Courier New" w:hAnsi="Courier New" w:cs="Courier New"/>
        </w:rPr>
        <w:t>•</w:t>
      </w:r>
      <w:r>
        <w:tab/>
      </w:r>
      <w:r>
        <w:t>Make arrangements</w:t>
      </w:r>
      <w:r>
        <w:t xml:space="preserve"> for appropriate utility hookups for each ambient air quality surveillance site, i.e., electricity, telephones, data lines for electronic submission of concentrations from automated analyzers.</w:t>
      </w:r>
    </w:p>
    <w:p w:rsidR="00CB3752" w:rsidP="00CB3752" w14:paraId="6DCE1813" w14:textId="77777777"/>
    <w:p w:rsidR="00CB3752" w:rsidP="00CB3752" w14:paraId="167E7E60" w14:textId="77777777">
      <w:pPr>
        <w:ind w:left="1440" w:hanging="720"/>
      </w:pPr>
      <w:r>
        <w:rPr>
          <w:rFonts w:ascii="Courier New" w:hAnsi="Courier New" w:cs="Courier New"/>
        </w:rPr>
        <w:t>•</w:t>
      </w:r>
      <w:r>
        <w:tab/>
        <w:t>Install ambient air quality surveillance equipment and equipment shelter. Ensure security of the site.</w:t>
      </w:r>
    </w:p>
    <w:p w:rsidR="00CB3752" w:rsidP="00CB3752" w14:paraId="0DC2EAE4" w14:textId="77777777"/>
    <w:p w:rsidR="00CB3752" w:rsidP="00CB3752" w14:paraId="214750E8" w14:textId="26F8E214">
      <w:pPr>
        <w:ind w:left="1440" w:hanging="720"/>
      </w:pPr>
      <w:r>
        <w:rPr>
          <w:rFonts w:ascii="Courier New" w:hAnsi="Courier New" w:cs="Courier New"/>
        </w:rPr>
        <w:t>•</w:t>
      </w:r>
      <w:r>
        <w:tab/>
        <w:t xml:space="preserve">Conduct ambient air quality monitoring, incorporating all appropriate quality assurance procedures such as calibrations, </w:t>
      </w:r>
      <w:r>
        <w:t>precision</w:t>
      </w:r>
      <w:r>
        <w:t xml:space="preserve"> and accuracy checks, and, if necessary, concurrent monitoring.</w:t>
      </w:r>
    </w:p>
    <w:p w:rsidR="00CB3752" w:rsidP="00CB3752" w14:paraId="3505EA0A" w14:textId="77777777">
      <w:pPr>
        <w:ind w:left="1440" w:hanging="720"/>
      </w:pPr>
    </w:p>
    <w:p w:rsidR="00CB3752" w:rsidP="00CB3752" w14:paraId="692804D3" w14:textId="77777777">
      <w:pPr>
        <w:ind w:left="1440" w:hanging="720"/>
      </w:pPr>
      <w:r>
        <w:rPr>
          <w:rFonts w:ascii="Courier New" w:hAnsi="Courier New" w:cs="Courier New"/>
        </w:rPr>
        <w:t>•</w:t>
      </w:r>
      <w:r>
        <w:tab/>
        <w:t>For particulate matter and lead, conduct necessary filter collection and analyses to obtain concentration data.</w:t>
      </w:r>
    </w:p>
    <w:p w:rsidR="00CB3752" w:rsidP="00CB3752" w14:paraId="3F4DFABA" w14:textId="77777777"/>
    <w:p w:rsidR="00CB3752" w:rsidP="00CB3752" w14:paraId="2D9896E0" w14:textId="77777777">
      <w:pPr>
        <w:ind w:left="1440" w:hanging="720"/>
      </w:pPr>
      <w:r>
        <w:rPr>
          <w:rFonts w:ascii="Courier New" w:hAnsi="Courier New" w:cs="Courier New"/>
        </w:rPr>
        <w:t>•</w:t>
      </w:r>
      <w:r>
        <w:tab/>
        <w:t>Report ambient air pollutant concentration data electronically if from an automated analyzer (generally, this includes ozone, nitrogen dioxide, sulfur dioxide, and carbon monoxide measurements), and from a central location, such as a laboratory, if for particulate matter, ozone precursors, or lead samplers.</w:t>
      </w:r>
    </w:p>
    <w:p w:rsidR="00CB3752" w:rsidP="00CB3752" w14:paraId="51E0D907" w14:textId="77777777"/>
    <w:p w:rsidR="00CB3752" w:rsidP="00CB3752" w14:paraId="39F2D096" w14:textId="77777777">
      <w:pPr>
        <w:ind w:left="1440" w:hanging="720"/>
      </w:pPr>
      <w:r>
        <w:rPr>
          <w:rFonts w:ascii="Courier New" w:hAnsi="Courier New" w:cs="Courier New"/>
        </w:rPr>
        <w:t>•</w:t>
      </w:r>
      <w:r>
        <w:tab/>
        <w:t>Validate the ambient air data for quality assurance considerations.</w:t>
      </w:r>
    </w:p>
    <w:p w:rsidR="00CB3752" w:rsidP="00CB3752" w14:paraId="3338EBAD" w14:textId="77777777"/>
    <w:p w:rsidR="00CB3752" w:rsidP="00CB3752" w14:paraId="29B615E1" w14:textId="77777777">
      <w:pPr>
        <w:ind w:left="1440" w:hanging="720"/>
      </w:pPr>
      <w:r>
        <w:rPr>
          <w:rFonts w:ascii="Courier New" w:hAnsi="Courier New" w:cs="Courier New"/>
        </w:rPr>
        <w:t>•</w:t>
      </w:r>
      <w:r>
        <w:tab/>
        <w:t>Electronically submit the complete and validated ambient air data to the AQS data repository.</w:t>
      </w:r>
    </w:p>
    <w:p w:rsidR="00CB3752" w:rsidP="00CB3752" w14:paraId="49721DE6" w14:textId="77777777"/>
    <w:p w:rsidR="00CB3752" w:rsidP="00CB3752" w14:paraId="09B9E148" w14:textId="53490D5E">
      <w:pPr>
        <w:ind w:left="1440" w:hanging="720"/>
      </w:pPr>
      <w:r>
        <w:rPr>
          <w:rFonts w:ascii="Courier New" w:hAnsi="Courier New" w:cs="Courier New"/>
        </w:rPr>
        <w:t>•</w:t>
      </w:r>
      <w:r>
        <w:tab/>
        <w:t xml:space="preserve">Provide the U.S. EPA with the SLAMS summary report annually. </w:t>
      </w:r>
    </w:p>
    <w:p w:rsidR="00CB3752" w:rsidP="00CB3752" w14:paraId="3492B367" w14:textId="449F6C1E">
      <w:pPr>
        <w:ind w:left="1440" w:hanging="720"/>
      </w:pPr>
    </w:p>
    <w:p w:rsidR="00CB3752" w:rsidRPr="00CB3752" w:rsidP="00CB3752" w14:paraId="3303993C" w14:textId="73CB90E2">
      <w:pPr>
        <w:ind w:firstLine="720"/>
      </w:pPr>
      <w:r w:rsidRPr="00CB3752">
        <w:t>Each of these activities are conducted using existing reporting and recordkeeping practices, including electronic submittal to the AQS. If the 40 CFR</w:t>
      </w:r>
      <w:r w:rsidR="00607B99">
        <w:t xml:space="preserve"> part</w:t>
      </w:r>
      <w:r w:rsidRPr="00CB3752">
        <w:t xml:space="preserve"> 58 regulation did not exist, and presumably the related AQS, quality assurance procedures, and siting guidance did not exist, the state and local air quality management agencies would in </w:t>
      </w:r>
      <w:r w:rsidRPr="00CB3752">
        <w:t>a majority of</w:t>
      </w:r>
      <w:r w:rsidRPr="00CB3752">
        <w:t xml:space="preserve"> cases conduct monitoring; however, methods used by each agency would vary and data would not be readily </w:t>
      </w:r>
      <w:r w:rsidRPr="00CB3752">
        <w:t xml:space="preserve">available to EPA and the public. The influence of the 40 CFR </w:t>
      </w:r>
      <w:r w:rsidR="00607B99">
        <w:t xml:space="preserve">part </w:t>
      </w:r>
      <w:r w:rsidRPr="00CB3752">
        <w:t>58 regulation has been to provide a nationally consistent mechanism for collecting ambient air quality data including uniform quality assurance procedures, data collection and storage mediums (AQS), and uniform methodology. Without this regulation and associated ICR, managing and maintaining a national air quality program would be extremely difficult, if possible.</w:t>
      </w:r>
    </w:p>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094C544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B3752" w:rsidP="00CB3752" w14:paraId="4D20F89D" w14:textId="77777777">
      <w:r>
        <w:t>The U.S. EPA conducts the following activities to implement this ICR and associated regulation:</w:t>
      </w:r>
    </w:p>
    <w:p w:rsidR="00CB3752" w:rsidP="00CB3752" w14:paraId="04EE792E" w14:textId="77777777"/>
    <w:p w:rsidR="00CB3752" w:rsidP="00CB3752" w14:paraId="4BAB7A87" w14:textId="18970E2A">
      <w:pPr>
        <w:ind w:left="1440" w:hanging="720"/>
      </w:pPr>
      <w:r>
        <w:rPr>
          <w:rFonts w:ascii="Courier New" w:hAnsi="Courier New" w:cs="Courier New"/>
        </w:rPr>
        <w:t>•</w:t>
      </w:r>
      <w:r>
        <w:tab/>
        <w:t xml:space="preserve">Periodically review the 40 CFR </w:t>
      </w:r>
      <w:r w:rsidR="00607B99">
        <w:t xml:space="preserve">part </w:t>
      </w:r>
      <w:r>
        <w:t xml:space="preserve">58 regulation to update the information collection and monitoring requirements </w:t>
      </w:r>
      <w:r>
        <w:t>in light of</w:t>
      </w:r>
      <w:r>
        <w:t xml:space="preserve"> new technological developments or new air pollutant standards. Develop revisions to the regulation in response to legislative action and program changes.</w:t>
      </w:r>
    </w:p>
    <w:p w:rsidR="00CB3752" w:rsidP="00CB3752" w14:paraId="0C887C51" w14:textId="77777777"/>
    <w:p w:rsidR="00CB3752" w:rsidP="00CB3752" w14:paraId="6B15D8C9" w14:textId="77777777">
      <w:pPr>
        <w:ind w:left="1440" w:hanging="720"/>
      </w:pPr>
      <w:r>
        <w:rPr>
          <w:rFonts w:ascii="Courier New" w:hAnsi="Courier New" w:cs="Courier New"/>
        </w:rPr>
        <w:t>•</w:t>
      </w:r>
      <w:r>
        <w:tab/>
        <w:t>Establish, maintain, and support the AQS as the national repository for all state and local air quality management agency ambient air quality data and monitoring information and tribal data. Periodically evaluate and improve upon this system as new technologies, and new regulatory requirements would dictate.</w:t>
      </w:r>
    </w:p>
    <w:p w:rsidR="00CB3752" w:rsidP="00CB3752" w14:paraId="402A7B0D" w14:textId="77777777"/>
    <w:p w:rsidR="00CB3752" w:rsidP="00CB3752" w14:paraId="38BF6815" w14:textId="3968776F">
      <w:pPr>
        <w:ind w:left="1440" w:hanging="720"/>
      </w:pPr>
      <w:r>
        <w:rPr>
          <w:rFonts w:ascii="Courier New" w:hAnsi="Courier New" w:cs="Courier New"/>
        </w:rPr>
        <w:t>•</w:t>
      </w:r>
      <w:r>
        <w:tab/>
        <w:t xml:space="preserve">Answer respondent (generally state and local air quality management agencies, but also industrial organizations, environmental groups, and others) questions about ambient air monitoring, the 40 CFR </w:t>
      </w:r>
      <w:r w:rsidR="00607B99">
        <w:t xml:space="preserve">part </w:t>
      </w:r>
      <w:r>
        <w:t>58 regulatory requirements, and the AQS. This includes the establishment of the Ambient Monitoring Technology Information Center website, the AQS toll-free hotline, and other written or verbal communication.</w:t>
      </w:r>
    </w:p>
    <w:p w:rsidR="00CB3752" w:rsidP="00CB3752" w14:paraId="2208B69C" w14:textId="77777777"/>
    <w:p w:rsidR="00CB3752" w:rsidP="00CB3752" w14:paraId="4352555D" w14:textId="77777777">
      <w:pPr>
        <w:ind w:left="1440" w:hanging="720"/>
      </w:pPr>
      <w:r>
        <w:rPr>
          <w:rFonts w:ascii="Courier New" w:hAnsi="Courier New" w:cs="Courier New"/>
        </w:rPr>
        <w:t>•</w:t>
      </w:r>
      <w:r>
        <w:tab/>
        <w:t>Support the quality assurance program by working within the U.S. EPA and with the respondents to evaluate precision and accuracy data, oversee the National Performance Audit Program, participate in systems audits, and conduct weekly data validation checks on the AQS data submittal.</w:t>
      </w:r>
    </w:p>
    <w:p w:rsidR="00CB3752" w:rsidP="00CB3752" w14:paraId="48A1B0B1" w14:textId="77777777"/>
    <w:p w:rsidR="00CB3752" w:rsidP="00CB3752" w14:paraId="7E046351" w14:textId="77777777">
      <w:pPr>
        <w:ind w:left="1440" w:hanging="720"/>
      </w:pPr>
      <w:r>
        <w:rPr>
          <w:rFonts w:ascii="Courier New" w:hAnsi="Courier New" w:cs="Courier New"/>
        </w:rPr>
        <w:t>•</w:t>
      </w:r>
      <w:r>
        <w:tab/>
        <w:t xml:space="preserve">Provide within the AQS mechanisms for statistical calculations, such as the number of times a particular ambient air quality monitoring site exceeds the NAAQS. Distribute the AQS data in various ways including upon written request, by Freedom of Information Act request, by press release, and in the annual National Air Quality and Emissions Trends Report. </w:t>
      </w:r>
    </w:p>
    <w:p w:rsidR="00CB3752" w:rsidP="00CB3752" w14:paraId="096325A5" w14:textId="77777777"/>
    <w:p w:rsidR="00CB3752" w:rsidP="00CB3752" w14:paraId="3BA7F14D" w14:textId="77777777">
      <w:pPr>
        <w:ind w:left="1440" w:hanging="720"/>
      </w:pPr>
      <w:r>
        <w:rPr>
          <w:rFonts w:ascii="Courier New" w:hAnsi="Courier New" w:cs="Courier New"/>
        </w:rPr>
        <w:t>•</w:t>
      </w:r>
      <w:r>
        <w:tab/>
        <w:t xml:space="preserve">Provide adequate electronic storage space within the AQS for all ambient air </w:t>
      </w:r>
      <w:r>
        <w:t>quality surveillance data and information.</w:t>
      </w:r>
    </w:p>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B3752" w:rsidRPr="00CB3752" w:rsidP="00CB3752" w14:paraId="4DDD8D02" w14:textId="59B9E26E">
      <w:pPr>
        <w:pBdr>
          <w:top w:val="single" w:sz="6" w:space="0" w:color="FFFFFF"/>
          <w:left w:val="single" w:sz="6" w:space="0" w:color="FFFFFF"/>
          <w:bottom w:val="single" w:sz="6" w:space="0" w:color="FFFFFF"/>
          <w:right w:val="single" w:sz="6" w:space="0" w:color="FFFFFF"/>
        </w:pBdr>
        <w:ind w:firstLine="720"/>
      </w:pPr>
      <w:r w:rsidRPr="00CB3752">
        <w:t>All state and local ambient air monitoring networks have access to and use well-established quality assurance procedures as defined in the Quality Assurance Handbook for Air Pollution Measurement Systems, Volumes I and II, EPA/600/R-94/038a &amp; b. These documents ensure that all ambient air quality data are accurate and reliable.</w:t>
      </w:r>
      <w:r w:rsidR="00BB35B6">
        <w:t xml:space="preserve"> </w:t>
      </w:r>
    </w:p>
    <w:p w:rsidR="00CB3752" w:rsidRPr="00CB3752" w:rsidP="00CB3752" w14:paraId="477757FF" w14:textId="77777777">
      <w:pPr>
        <w:pBdr>
          <w:top w:val="single" w:sz="6" w:space="0" w:color="FFFFFF"/>
          <w:left w:val="single" w:sz="6" w:space="0" w:color="FFFFFF"/>
          <w:bottom w:val="single" w:sz="6" w:space="0" w:color="FFFFFF"/>
          <w:right w:val="single" w:sz="6" w:space="0" w:color="FFFFFF"/>
        </w:pBdr>
      </w:pPr>
    </w:p>
    <w:p w:rsidR="00CA4CD6" w:rsidP="00CB3752" w14:paraId="03121584" w14:textId="59569038">
      <w:pPr>
        <w:pBdr>
          <w:top w:val="single" w:sz="6" w:space="0" w:color="FFFFFF"/>
          <w:left w:val="single" w:sz="6" w:space="0" w:color="FFFFFF"/>
          <w:bottom w:val="single" w:sz="6" w:space="0" w:color="FFFFFF"/>
          <w:right w:val="single" w:sz="6" w:space="0" w:color="FFFFFF"/>
        </w:pBdr>
        <w:ind w:firstLine="720"/>
      </w:pPr>
      <w:r w:rsidRPr="00CB3752">
        <w:t>The EPA has provided and will continue to provide resources for the maintenance and operation of the AQS national data repository. All data required by this collection are submitted electronically to reduce the burden of the collection and to improve data quality, agency efficiency, and responsiveness to the public. Various statistical and graphical summaries are also provided by the AQS and AIRS Graphics systems which enhance the utility of the information for consumption by the public and all affected state and local air quality management agencies. In submitting ambient air data into the AQS national repository, we ensure that the data are publicly available, electronically stored, and electronically retrievable. State and local air quality management agencies and the EPA have been submitting data to the AQS since its inception in 1987.</w:t>
      </w:r>
    </w:p>
    <w:p w:rsidR="00CB3752" w:rsidRPr="00CB3752" w:rsidP="00CB3752" w14:paraId="68E7942D" w14:textId="77777777">
      <w:pPr>
        <w:pBdr>
          <w:top w:val="single" w:sz="6" w:space="0" w:color="FFFFFF"/>
          <w:left w:val="single" w:sz="6" w:space="0" w:color="FFFFFF"/>
          <w:bottom w:val="single" w:sz="6" w:space="0" w:color="FFFFFF"/>
          <w:right w:val="single" w:sz="6" w:space="0" w:color="FFFFFF"/>
        </w:pBdr>
        <w:ind w:firstLine="720"/>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B3752" w:rsidP="00CB3752" w14:paraId="34A6FF2A" w14:textId="3A348962">
      <w:r>
        <w:t xml:space="preserve">This collection contains a minimum amount of information </w:t>
      </w:r>
      <w:r>
        <w:t>in order to</w:t>
      </w:r>
      <w:r>
        <w:t xml:space="preserve"> manage the air quality program for the United States. The smallest entities affected by this collection are local air quality management agencies, typically consisting of the governing agencies for a county or group of counties, or a smaller metropolitan area (e.g., cities with a population of 100,000). This collection reduces, to the extent practicable and appropriate, the burden on entities that provide ambient air quality data and information to or for the U.S. EPA, including with respect to small entities, as defined in the Regulatory Flexibility Act (5 U.S.C. 601(6)), the use of such techniques as:</w:t>
      </w:r>
    </w:p>
    <w:p w:rsidR="00CB3752" w:rsidP="00CB3752" w14:paraId="3D1BE752" w14:textId="77777777"/>
    <w:p w:rsidR="00CB3752" w:rsidP="00CB3752" w14:paraId="0597C3C1" w14:textId="1CF5D4DF">
      <w:pPr>
        <w:ind w:left="720"/>
      </w:pPr>
      <w:r>
        <w:t>(1) establishing differing compliance or reporting requirements or timetables that take into account the resources available to those who are to respond (e.g., the monitoring and reporting requirements decrease as the population of an area decreases, and various timetables for deploying ambient air monitoring stations are negotiated between the affected state or local air quality management agency and the U.S. EPA with consideration of the respondent’s resources</w:t>
      </w:r>
      <w:r>
        <w:t>);</w:t>
      </w:r>
      <w:r w:rsidR="00BB35B6">
        <w:t xml:space="preserve"> </w:t>
      </w:r>
    </w:p>
    <w:p w:rsidR="00CB3752" w:rsidP="00CB3752" w14:paraId="2A3D8042" w14:textId="77777777"/>
    <w:p w:rsidR="00CB3752" w:rsidP="00CB3752" w14:paraId="146E1FD9" w14:textId="77777777">
      <w:pPr>
        <w:ind w:left="720"/>
      </w:pPr>
      <w:r>
        <w:t>(2) the clarification, consolidation, or simplification of compliance and reporting requirements (e.g., by establishing, maintaining, and improving as needed the AQS national repository for ambient air quality data and information</w:t>
      </w:r>
      <w:r>
        <w:t>);</w:t>
      </w:r>
    </w:p>
    <w:p w:rsidR="00CB3752" w:rsidP="00CB3752" w14:paraId="5FC88054" w14:textId="77777777"/>
    <w:p w:rsidR="00CB3752" w:rsidP="00CB3752" w14:paraId="29EFEEB5" w14:textId="77777777">
      <w:pPr>
        <w:ind w:left="720"/>
      </w:pPr>
      <w:r>
        <w:t xml:space="preserve">(3) an exemption from coverage of the collection of information, or any part thereof (e.g., </w:t>
      </w:r>
      <w:r>
        <w:t>the U.S. EPA negotiates with state and local air quality management agencies to determine the most effective and most efficient ambient air quality networks with respect to the monitoring needs, technical abilities, and resources available to each affected agency).</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B3752" w:rsidP="00CB3752" w14:paraId="2A7822C0" w14:textId="6F3898FC">
      <w:r>
        <w:t xml:space="preserve">Ambient air quality surveillance data and precision and accuracy data for ozone, carbon monoxide, nitrogen dioxide, sulfur dioxide, lead, and particulate matter are submitted according to the schedule defined in 40 CFR 58.16. This current regulation requires that state and local air quality management agencies report their data within 90 days after the end of the quarter during which the data were collected. </w:t>
      </w:r>
    </w:p>
    <w:p w:rsidR="00CB3752" w:rsidP="00CB3752" w14:paraId="5DD9F804" w14:textId="77777777"/>
    <w:p w:rsidR="00CB3752" w:rsidP="00CB3752" w14:paraId="0E0C8A3F" w14:textId="24ADCDF1">
      <w:r>
        <w:t>The annual SLAMS report is submitted by May 1 of each year for data collected from January 1 through December 31 of the previous year in accordance with 40 CFR 58.15. This certification also requires that all SPM monitoring data to be used for regulatory purposes by the affected state or local air quality management agency have been certified by May 1</w:t>
      </w:r>
      <w:r w:rsidR="00AA2BC4">
        <w:t xml:space="preserve"> of each year</w:t>
      </w:r>
      <w:r>
        <w:t>.</w:t>
      </w:r>
    </w:p>
    <w:p w:rsidR="00CB3752" w:rsidP="00CB3752" w14:paraId="12204FBB" w14:textId="77777777"/>
    <w:p w:rsidR="00CB3752" w:rsidP="00CB3752" w14:paraId="7C9F7F4A" w14:textId="4AB2DF4F">
      <w:r>
        <w:t xml:space="preserve">The annual air quality surveillance network reviews are </w:t>
      </w:r>
      <w:r w:rsidR="00BC3BB3">
        <w:t>conducted,</w:t>
      </w:r>
      <w:r>
        <w:t xml:space="preserve"> and reports are submitted to the U.S. EPA on a schedule that is determined by the affected state or local air quality management agency and the U.S. EPA Regional </w:t>
      </w:r>
      <w:r w:rsidR="00AA2BC4">
        <w:t>o</w:t>
      </w:r>
      <w:r>
        <w:t>ffice.</w:t>
      </w:r>
      <w:r w:rsidR="00BB35B6">
        <w:t xml:space="preserve"> </w:t>
      </w:r>
    </w:p>
    <w:p w:rsidR="00CB3752" w:rsidP="00CB3752" w14:paraId="0DE3293B" w14:textId="77777777"/>
    <w:p w:rsidR="00CB3752" w:rsidP="00CB3752" w14:paraId="5EB16CE9" w14:textId="77777777">
      <w:r>
        <w:t xml:space="preserve">Ambient air quality data and information are made available to the public </w:t>
      </w:r>
      <w:r>
        <w:rPr>
          <w:b/>
        </w:rPr>
        <w:t>at any time</w:t>
      </w:r>
      <w:r>
        <w:t xml:space="preserve"> in various ways, including:</w:t>
      </w:r>
    </w:p>
    <w:p w:rsidR="00CB3752" w:rsidP="00CB3752" w14:paraId="57AC147D" w14:textId="77777777"/>
    <w:p w:rsidR="00CB3752" w:rsidP="00CB3752" w14:paraId="7F9AE42F" w14:textId="38C0E264">
      <w:pPr>
        <w:ind w:left="1440" w:hanging="720"/>
      </w:pPr>
      <w:r>
        <w:rPr>
          <w:rFonts w:ascii="Courier New" w:hAnsi="Courier New" w:cs="Courier New"/>
        </w:rPr>
        <w:t>•</w:t>
      </w:r>
      <w:r>
        <w:tab/>
        <w:t xml:space="preserve">Upon request to the appropriate U.S. EPA Regional office, or to the </w:t>
      </w:r>
      <w:r>
        <w:t>OAQPS;</w:t>
      </w:r>
    </w:p>
    <w:p w:rsidR="00F27A79" w:rsidP="00CB3752" w14:paraId="5AB9D9D6" w14:textId="77777777">
      <w:pPr>
        <w:ind w:left="1440" w:hanging="720"/>
      </w:pPr>
    </w:p>
    <w:p w:rsidR="00CB3752" w:rsidP="00F27A79" w14:paraId="13B5C42A" w14:textId="18BAA619">
      <w:pPr>
        <w:ind w:left="1440" w:hanging="720"/>
      </w:pPr>
      <w:r>
        <w:rPr>
          <w:rFonts w:ascii="Courier New" w:hAnsi="Courier New" w:cs="Courier New"/>
        </w:rPr>
        <w:t>•</w:t>
      </w:r>
      <w:r>
        <w:tab/>
        <w:t xml:space="preserve">By Freedom of Information Act Request to the appropriate U.S. EPA Regional Office or the </w:t>
      </w:r>
      <w:r>
        <w:t>OAQPS;</w:t>
      </w:r>
    </w:p>
    <w:p w:rsidR="00F27A79" w:rsidP="00F27A79" w14:paraId="4B82D4DD" w14:textId="77777777">
      <w:pPr>
        <w:ind w:left="1440" w:hanging="720"/>
        <w:rPr>
          <w:rFonts w:ascii="WP TypographicSymbols" w:hAnsi="WP TypographicSymbols"/>
        </w:rPr>
      </w:pPr>
    </w:p>
    <w:p w:rsidR="00CB3752" w:rsidP="00CB3752" w14:paraId="3F333788" w14:textId="77777777">
      <w:pPr>
        <w:ind w:left="1440" w:hanging="720"/>
      </w:pPr>
      <w:r>
        <w:rPr>
          <w:rFonts w:ascii="Courier New" w:hAnsi="Courier New" w:cs="Courier New"/>
        </w:rPr>
        <w:t>•</w:t>
      </w:r>
      <w:r>
        <w:tab/>
        <w:t xml:space="preserve">From the state or local air quality management agency responsible for collecting the ambient air quality data and </w:t>
      </w:r>
      <w:r>
        <w:t>information;</w:t>
      </w:r>
      <w:r>
        <w:t xml:space="preserve"> </w:t>
      </w:r>
    </w:p>
    <w:p w:rsidR="00CB3752" w:rsidP="00CB3752" w14:paraId="2AE61FB2" w14:textId="77777777"/>
    <w:p w:rsidR="00CB3752" w:rsidP="00CB3752" w14:paraId="595AA77C" w14:textId="77777777">
      <w:pPr>
        <w:ind w:left="1440" w:hanging="720"/>
      </w:pPr>
      <w:r>
        <w:rPr>
          <w:rFonts w:ascii="Courier New" w:hAnsi="Courier New" w:cs="Courier New"/>
        </w:rPr>
        <w:t>•</w:t>
      </w:r>
      <w:r>
        <w:tab/>
        <w:t xml:space="preserve">By obtaining access, through appropriate U.S. EPA channels, to the AQS to obtain the data </w:t>
      </w:r>
      <w:r>
        <w:t>electronically;</w:t>
      </w:r>
      <w:r>
        <w:t xml:space="preserve"> </w:t>
      </w:r>
    </w:p>
    <w:p w:rsidR="00CB3752" w:rsidP="00CB3752" w14:paraId="05D82641" w14:textId="77777777"/>
    <w:p w:rsidR="00CB3752" w:rsidP="00CB3752" w14:paraId="504035CC" w14:textId="77777777">
      <w:pPr>
        <w:ind w:left="1440" w:hanging="720"/>
      </w:pPr>
      <w:r>
        <w:rPr>
          <w:rFonts w:ascii="Courier New" w:hAnsi="Courier New" w:cs="Courier New"/>
        </w:rPr>
        <w:t>•</w:t>
      </w:r>
      <w:r>
        <w:tab/>
        <w:t>Through U.S. EPA public reports, such as the annual “National Air Quality and Emissions Trends Report”; or</w:t>
      </w:r>
    </w:p>
    <w:p w:rsidR="00CB3752" w:rsidP="00CB3752" w14:paraId="4A5CB710" w14:textId="77777777"/>
    <w:p w:rsidR="00CB3752" w:rsidP="00CB3752" w14:paraId="61E7C67D" w14:textId="77777777">
      <w:pPr>
        <w:ind w:left="1440" w:hanging="720"/>
      </w:pPr>
      <w:r>
        <w:rPr>
          <w:rFonts w:ascii="Courier New" w:hAnsi="Courier New" w:cs="Courier New"/>
        </w:rPr>
        <w:t>•</w:t>
      </w:r>
      <w:r>
        <w:tab/>
        <w:t xml:space="preserve">Through the AQI reporting mechanisms which include newspaper, television, </w:t>
      </w:r>
      <w:r>
        <w:t>Internet</w:t>
      </w:r>
      <w:r>
        <w:t xml:space="preserve"> and other publicly available notices (see www.epa.gov/airnow).</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34A95728">
      <w:pPr>
        <w:pBdr>
          <w:top w:val="single" w:sz="6" w:space="1" w:color="FFFFFF"/>
          <w:left w:val="single" w:sz="6" w:space="0" w:color="FFFFFF"/>
          <w:bottom w:val="single" w:sz="6" w:space="0" w:color="FFFFFF"/>
          <w:right w:val="single" w:sz="6" w:space="0" w:color="FFFFFF"/>
        </w:pBdr>
        <w:ind w:firstLine="720"/>
        <w:rPr>
          <w:color w:val="000000"/>
        </w:rPr>
      </w:pPr>
      <w:bookmarkStart w:id="3" w:name="_Hlk132973829"/>
      <w:r>
        <w:rPr>
          <w:color w:val="000000"/>
        </w:rPr>
        <w:t xml:space="preserve">Table 1 </w:t>
      </w:r>
      <w:r w:rsidR="00F3414F">
        <w:rPr>
          <w:color w:val="000000"/>
        </w:rPr>
        <w:t xml:space="preserve">at the end of this document and the supplemental cost file </w:t>
      </w:r>
      <w:r>
        <w:rPr>
          <w:color w:val="000000"/>
        </w:rPr>
        <w:t xml:space="preserve">document the computation of individual burdens for the recordkeeping and reporting requirements applicable to </w:t>
      </w:r>
      <w:r w:rsidR="00F3414F">
        <w:rPr>
          <w:color w:val="000000"/>
        </w:rPr>
        <w:t>reporting organizations</w:t>
      </w:r>
      <w:r>
        <w:rPr>
          <w:color w:val="000000"/>
        </w:rPr>
        <w:t xml:space="preserve"> for </w:t>
      </w:r>
      <w:r w:rsidRPr="00F3414F" w:rsidR="00F3414F">
        <w:t xml:space="preserve">40 CFR </w:t>
      </w:r>
      <w:r w:rsidR="00AA2BC4">
        <w:t>p</w:t>
      </w:r>
      <w:r w:rsidRPr="00F3414F" w:rsidR="00F3414F">
        <w:t>art 58</w:t>
      </w:r>
      <w:bookmarkEnd w:id="3"/>
      <w:r>
        <w:rPr>
          <w:color w:val="000000"/>
        </w:rPr>
        <w:t>.</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F3414F" w:rsidRPr="00F3414F" w:rsidP="00F3414F" w14:paraId="1D59BA9F" w14:textId="77777777">
      <w:pPr>
        <w:pBdr>
          <w:top w:val="single" w:sz="6" w:space="1" w:color="FFFFFF"/>
          <w:left w:val="single" w:sz="6" w:space="0" w:color="FFFFFF"/>
          <w:bottom w:val="single" w:sz="6" w:space="0" w:color="FFFFFF"/>
          <w:right w:val="single" w:sz="6" w:space="0" w:color="FFFFFF"/>
        </w:pBdr>
        <w:ind w:firstLine="720"/>
        <w:rPr>
          <w:color w:val="000000"/>
        </w:rPr>
      </w:pPr>
    </w:p>
    <w:p w:rsidR="00F3414F" w:rsidP="00F3414F" w14:paraId="57C3BAB8" w14:textId="16593663">
      <w:pPr>
        <w:pBdr>
          <w:top w:val="single" w:sz="6" w:space="1" w:color="FFFFFF"/>
          <w:left w:val="single" w:sz="6" w:space="0" w:color="FFFFFF"/>
          <w:bottom w:val="single" w:sz="6" w:space="0" w:color="FFFFFF"/>
          <w:right w:val="single" w:sz="6" w:space="0" w:color="FFFFFF"/>
        </w:pBdr>
        <w:ind w:firstLine="720"/>
        <w:rPr>
          <w:color w:val="000000"/>
        </w:rPr>
      </w:pPr>
      <w:r w:rsidRPr="00F3414F">
        <w:rPr>
          <w:color w:val="000000"/>
        </w:rPr>
        <w:t>The ICR burden estimates contained within this renewal are based upon program estimates with the addition of inflationary increases.</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345E999A">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w:t>
      </w:r>
      <w:r w:rsidR="00F3414F">
        <w:rPr>
          <w:color w:val="000000"/>
        </w:rPr>
        <w:t>respondents</w:t>
      </w:r>
      <w:r>
        <w:rPr>
          <w:color w:val="000000"/>
        </w:rPr>
        <w:t xml:space="preserve"> over the next three years from these recordkeeping and reporting requirement</w:t>
      </w:r>
      <w:r w:rsidR="004C701D">
        <w:rPr>
          <w:color w:val="000000"/>
        </w:rPr>
        <w:t xml:space="preserve">s is estimated </w:t>
      </w:r>
      <w:r w:rsidRPr="00F3414F" w:rsidR="004C701D">
        <w:t xml:space="preserve">to be </w:t>
      </w:r>
      <w:r w:rsidRPr="00F3414F" w:rsidR="00F3414F">
        <w:t>1,453,018 hours</w:t>
      </w:r>
      <w:r w:rsidRPr="00F3414F" w:rsidR="004C701D">
        <w:t xml:space="preserve"> </w:t>
      </w:r>
      <w:r w:rsidR="004C701D">
        <w:rPr>
          <w:color w:val="000000"/>
        </w:rPr>
        <w:t>(</w:t>
      </w:r>
      <w:r>
        <w:rPr>
          <w:color w:val="000000"/>
        </w:rPr>
        <w:t>Total Labor Hours from Table 1).</w:t>
      </w:r>
      <w:r w:rsidR="00BB35B6">
        <w:rPr>
          <w:color w:val="000000"/>
        </w:rPr>
        <w:t xml:space="preserve"> </w:t>
      </w:r>
      <w:r w:rsidRPr="00F3414F" w:rsidR="00F3414F">
        <w:rPr>
          <w:color w:val="000000"/>
        </w:rPr>
        <w:t xml:space="preserve">The detailed burden hour estimates for this ICR renewal </w:t>
      </w:r>
      <w:r w:rsidR="00F3414F">
        <w:rPr>
          <w:color w:val="000000"/>
        </w:rPr>
        <w:t>are</w:t>
      </w:r>
      <w:r w:rsidRPr="00F3414F" w:rsidR="00F3414F">
        <w:rPr>
          <w:color w:val="000000"/>
        </w:rPr>
        <w:t xml:space="preserve"> based on estimates provided in the Guidance for Estimating Ambient Air Monitoring Costs for Criteria Pollutants and Selected Air Toxic Pollutants</w:t>
      </w:r>
      <w:r w:rsidR="00BC3BB3">
        <w:rPr>
          <w:color w:val="000000"/>
        </w:rPr>
        <w:t xml:space="preserve"> (EPA</w:t>
      </w:r>
      <w:r w:rsidR="00BB35B6">
        <w:rPr>
          <w:color w:val="000000"/>
        </w:rPr>
        <w:t>-</w:t>
      </w:r>
      <w:r w:rsidR="00D534C0">
        <w:rPr>
          <w:color w:val="000000"/>
        </w:rPr>
        <w:t>454-R-93-042)</w:t>
      </w:r>
      <w:r w:rsidRPr="00F3414F" w:rsidR="00F3414F">
        <w:rPr>
          <w:color w:val="000000"/>
        </w:rPr>
        <w:t xml:space="preserve">. We conferred with affected state and local agencies to examine the burden estimates and to compare these values with hourly burdens experienced by their agencies. These agencies are representative of those affected state and local agencies that respond to this collection. </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772C62" w:rsidP="00772C62" w14:paraId="3CC2600A" w14:textId="77777777">
      <w:pPr>
        <w:pBdr>
          <w:top w:val="single" w:sz="6" w:space="1" w:color="FFFFFF"/>
          <w:left w:val="single" w:sz="6" w:space="0" w:color="FFFFFF"/>
          <w:bottom w:val="single" w:sz="6" w:space="0" w:color="FFFFFF"/>
          <w:right w:val="single" w:sz="6" w:space="0" w:color="FFFFFF"/>
        </w:pBdr>
        <w:ind w:firstLine="720"/>
        <w:rPr>
          <w:color w:val="000000"/>
        </w:rPr>
      </w:pPr>
    </w:p>
    <w:p w:rsidR="002712EB" w:rsidP="00772C62" w14:paraId="26DC8943" w14:textId="042575D6">
      <w:pPr>
        <w:pBdr>
          <w:top w:val="single" w:sz="6" w:space="1" w:color="FFFFFF"/>
          <w:left w:val="single" w:sz="6" w:space="0" w:color="FFFFFF"/>
          <w:bottom w:val="single" w:sz="6" w:space="0" w:color="FFFFFF"/>
          <w:right w:val="single" w:sz="6" w:space="0" w:color="FFFFFF"/>
        </w:pBdr>
        <w:ind w:firstLine="720"/>
        <w:rPr>
          <w:color w:val="000000"/>
        </w:rPr>
      </w:pPr>
      <w:r w:rsidRPr="00772C62">
        <w:rPr>
          <w:color w:val="000000"/>
        </w:rPr>
        <w:t xml:space="preserve">Table 1 at the end of this document and the supplemental cost file document the computation of </w:t>
      </w:r>
      <w:r>
        <w:rPr>
          <w:color w:val="000000"/>
        </w:rPr>
        <w:t>labor costs</w:t>
      </w:r>
      <w:r w:rsidRPr="00772C62">
        <w:rPr>
          <w:color w:val="000000"/>
        </w:rPr>
        <w:t xml:space="preserve"> for the recordkeeping and reporting requirements applicable to reporting organizations for 40 CFR </w:t>
      </w:r>
      <w:r w:rsidR="00AA2BC4">
        <w:rPr>
          <w:color w:val="000000"/>
        </w:rPr>
        <w:t>p</w:t>
      </w:r>
      <w:r w:rsidRPr="00772C62">
        <w:rPr>
          <w:color w:val="000000"/>
        </w:rPr>
        <w:t>art 58</w:t>
      </w:r>
      <w:r>
        <w:rPr>
          <w:color w:val="000000"/>
        </w:rPr>
        <w:t>.</w:t>
      </w:r>
      <w:r w:rsidR="00F12990">
        <w:rPr>
          <w:color w:val="000000"/>
        </w:rPr>
        <w:t xml:space="preserve"> </w:t>
      </w:r>
      <w:r w:rsidRPr="00F12990" w:rsidR="00F12990">
        <w:rPr>
          <w:color w:val="000000"/>
        </w:rPr>
        <w:t>The detailed burden and cost estimates are based on information provided in the Guidance for Estimating Ambient Air Monitoring Costs for Criteria Pollutants and Selected Air Toxic Pollutants</w:t>
      </w:r>
      <w:r w:rsidR="00D534C0">
        <w:rPr>
          <w:color w:val="000000"/>
        </w:rPr>
        <w:t xml:space="preserve"> (</w:t>
      </w:r>
      <w:r w:rsidR="00BB35B6">
        <w:rPr>
          <w:color w:val="000000"/>
        </w:rPr>
        <w:t>EPA-</w:t>
      </w:r>
      <w:r w:rsidR="00D534C0">
        <w:rPr>
          <w:color w:val="000000"/>
        </w:rPr>
        <w:t>454-R-93-042)</w:t>
      </w:r>
      <w:r w:rsidRPr="00F12990" w:rsidR="00F12990">
        <w:rPr>
          <w:color w:val="000000"/>
        </w:rPr>
        <w:t xml:space="preserve">. All costs from this document were inflated to </w:t>
      </w:r>
      <w:r w:rsidR="00F12990">
        <w:rPr>
          <w:color w:val="000000"/>
        </w:rPr>
        <w:t>2023, 2024, or 2025</w:t>
      </w:r>
      <w:r w:rsidRPr="00F12990" w:rsidR="00F12990">
        <w:rPr>
          <w:color w:val="000000"/>
        </w:rPr>
        <w:t xml:space="preserve"> by using the </w:t>
      </w:r>
      <w:r w:rsidR="00D534C0">
        <w:rPr>
          <w:color w:val="000000"/>
        </w:rPr>
        <w:t xml:space="preserve">Consumer Price Index (CPI) values, which are available at </w:t>
      </w:r>
      <w:r w:rsidRPr="00D534C0" w:rsidR="00D534C0">
        <w:rPr>
          <w:color w:val="000000"/>
        </w:rPr>
        <w:t>https://www.minneapolisfed.org/about-us/monetary-policy/inflation-calculator/consumer-price-index-1913-</w:t>
      </w:r>
      <w:r w:rsidR="00D534C0">
        <w:rPr>
          <w:color w:val="000000"/>
        </w:rPr>
        <w:t xml:space="preserve">. </w:t>
      </w:r>
      <w:r w:rsidRPr="00F12990" w:rsidR="00F12990">
        <w:rPr>
          <w:color w:val="000000"/>
        </w:rPr>
        <w:t xml:space="preserve">A summary of the average annual respondent burden costs </w:t>
      </w:r>
      <w:r w:rsidR="00D534C0">
        <w:rPr>
          <w:color w:val="000000"/>
        </w:rPr>
        <w:t>is shown in Table 1 at the end of this document</w:t>
      </w:r>
      <w:r w:rsidRPr="00F12990" w:rsidR="00F12990">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D534C0" w14:paraId="3EB8060D"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0974B0" w14:paraId="728A7CA7" w14:textId="4306DE43">
      <w:pPr>
        <w:pBdr>
          <w:top w:val="single" w:sz="6" w:space="0" w:color="FFFFFF"/>
          <w:left w:val="single" w:sz="6" w:space="0" w:color="FFFFFF"/>
          <w:bottom w:val="single" w:sz="6" w:space="0" w:color="FFFFFF"/>
          <w:right w:val="single" w:sz="6" w:space="0" w:color="FFFFFF"/>
        </w:pBdr>
        <w:ind w:firstLine="720"/>
      </w:pPr>
      <w:r w:rsidRPr="000974B0">
        <w:t xml:space="preserve">The type of costs associated with the information collection activities in </w:t>
      </w:r>
      <w:r w:rsidRPr="000974B0" w:rsidR="00D534C0">
        <w:t xml:space="preserve">this ICR renewal </w:t>
      </w:r>
      <w:r w:rsidRPr="000974B0">
        <w:t xml:space="preserve">are both labor costs which are addressed elsewhere in this </w:t>
      </w:r>
      <w:r w:rsidRPr="000974B0">
        <w:t>ICR</w:t>
      </w:r>
      <w:r w:rsidRPr="000974B0">
        <w:t xml:space="preserve"> and the costs associated with monitoring</w:t>
      </w:r>
      <w:r w:rsidRPr="000974B0" w:rsidR="00D534C0">
        <w:t xml:space="preserve"> equipment</w:t>
      </w:r>
      <w:r w:rsidRPr="000974B0">
        <w:t>.</w:t>
      </w:r>
      <w:r w:rsidRPr="000974B0" w:rsidR="009C7E97">
        <w:t xml:space="preserve"> </w:t>
      </w:r>
      <w:r w:rsidRPr="000974B0">
        <w:t xml:space="preserve">The capital/startup costs are </w:t>
      </w:r>
      <w:r w:rsidRPr="000974B0" w:rsidR="001414C4">
        <w:t>one-time</w:t>
      </w:r>
      <w:r w:rsidRPr="000974B0">
        <w:t xml:space="preserve"> costs.</w:t>
      </w:r>
      <w:r w:rsidRPr="000974B0" w:rsidR="009C7E97">
        <w:t xml:space="preserve"> </w:t>
      </w:r>
      <w:r w:rsidRPr="000974B0">
        <w:t>The annual operation and maintenance costs are the ongoing costs to maintain the monitors and other costs such as photocopying and postage.</w:t>
      </w:r>
    </w:p>
    <w:p w:rsidR="00CA4CD6" w:rsidRPr="003F1AFC" w14:paraId="45DD0130"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3A273C" w:rsidP="00BD747C" w14:paraId="02604821" w14:textId="50A62371">
      <w:pPr>
        <w:pBdr>
          <w:top w:val="single" w:sz="6" w:space="0" w:color="FFFFFF"/>
          <w:left w:val="single" w:sz="6" w:space="0" w:color="FFFFFF"/>
          <w:bottom w:val="single" w:sz="6" w:space="0" w:color="FFFFFF"/>
          <w:right w:val="single" w:sz="6" w:space="0" w:color="FFFFFF"/>
        </w:pBdr>
        <w:ind w:firstLine="720"/>
        <w:rPr>
          <w:color w:val="FF0000"/>
        </w:rPr>
      </w:pPr>
      <w:r w:rsidRPr="00BD747C">
        <w:rPr>
          <w:color w:val="000000"/>
        </w:rPr>
        <w:t xml:space="preserve">Table 1 at the end of this document and the supplemental cost file document the computation of </w:t>
      </w:r>
      <w:r>
        <w:rPr>
          <w:color w:val="000000"/>
        </w:rPr>
        <w:t>capital/startup and operation and O&amp;M costs</w:t>
      </w:r>
      <w:r w:rsidRPr="00BD747C">
        <w:rPr>
          <w:color w:val="000000"/>
        </w:rPr>
        <w:t xml:space="preserve"> applicable to reporting organizations for 40 CFR </w:t>
      </w:r>
      <w:r w:rsidR="00AA2BC4">
        <w:rPr>
          <w:color w:val="000000"/>
        </w:rPr>
        <w:t>p</w:t>
      </w:r>
      <w:r w:rsidRPr="00BD747C">
        <w:rPr>
          <w:color w:val="000000"/>
        </w:rPr>
        <w:t xml:space="preserve">art 58. </w:t>
      </w:r>
      <w:r w:rsidR="00CA4CD6">
        <w:rPr>
          <w:color w:val="000000"/>
        </w:rPr>
        <w:t>The total capital/startup costs for this I</w:t>
      </w:r>
      <w:r w:rsidRPr="003A273C" w:rsidR="00CA4CD6">
        <w:t>CR are $</w:t>
      </w:r>
      <w:r w:rsidRPr="003A273C">
        <w:t xml:space="preserve">56,447,115. </w:t>
      </w:r>
      <w:r w:rsidRPr="003A273C" w:rsidR="00CA4CD6">
        <w:t>The total operation and maintenance (</w:t>
      </w:r>
      <w:r w:rsidRPr="003A273C" w:rsidR="003F1AFC">
        <w:t>O&amp;M) costs for this ICR are $</w:t>
      </w:r>
      <w:r w:rsidRPr="003A273C">
        <w:t>13,700,371.</w:t>
      </w:r>
    </w:p>
    <w:p w:rsidR="003A273C" w:rsidP="00BD747C" w14:paraId="1C376CC1"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P="00BD747C" w14:paraId="5A5951B0" w14:textId="2866ADD4">
      <w:pPr>
        <w:pBdr>
          <w:top w:val="single" w:sz="6" w:space="0" w:color="FFFFFF"/>
          <w:left w:val="single" w:sz="6" w:space="0" w:color="FFFFFF"/>
          <w:bottom w:val="single" w:sz="6" w:space="0" w:color="FFFFFF"/>
          <w:right w:val="single" w:sz="6" w:space="0" w:color="FFFFFF"/>
        </w:pBdr>
        <w:ind w:firstLine="720"/>
        <w:rPr>
          <w:color w:val="000000"/>
        </w:rPr>
      </w:pPr>
      <w:r w:rsidRPr="003A273C">
        <w:rPr>
          <w:color w:val="000000"/>
        </w:rPr>
        <w:t xml:space="preserve">The average annual </w:t>
      </w:r>
      <w:r>
        <w:rPr>
          <w:color w:val="000000"/>
        </w:rPr>
        <w:t xml:space="preserve">total </w:t>
      </w:r>
      <w:r w:rsidRPr="003A273C">
        <w:rPr>
          <w:color w:val="000000"/>
        </w:rPr>
        <w:t xml:space="preserve">for capital/startup and operation and maintenance costs </w:t>
      </w:r>
      <w:r>
        <w:rPr>
          <w:color w:val="000000"/>
        </w:rPr>
        <w:t xml:space="preserve">to respondents </w:t>
      </w:r>
      <w:r w:rsidRPr="003A273C">
        <w:rPr>
          <w:color w:val="000000"/>
        </w:rPr>
        <w:t>over the next three years of the ICR is estimated to be $</w:t>
      </w:r>
      <w:r w:rsidRPr="00E32160">
        <w:t>70,147,486</w:t>
      </w:r>
      <w:r w:rsidRPr="003A273C">
        <w:rPr>
          <w:color w:val="000000"/>
        </w:rPr>
        <w:t>.</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0664E3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171C43E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3A273C">
        <w:t>$</w:t>
      </w:r>
      <w:r w:rsidRPr="003A273C" w:rsidR="003A273C">
        <w:t>16,950,977.</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rsidP="00A43CCB" w14:paraId="4F3D8841" w14:textId="5E547F69">
      <w:pPr>
        <w:pBdr>
          <w:top w:val="single" w:sz="6" w:space="0" w:color="FFFFFF"/>
          <w:left w:val="single" w:sz="6" w:space="0" w:color="FFFFFF"/>
          <w:bottom w:val="single" w:sz="6" w:space="0" w:color="FFFFFF"/>
          <w:right w:val="single" w:sz="6" w:space="0" w:color="FFFFFF"/>
        </w:pBdr>
        <w:ind w:firstLine="720"/>
        <w:rPr>
          <w:color w:val="000000"/>
        </w:rPr>
      </w:pPr>
      <w:r w:rsidRPr="00BD747C">
        <w:rPr>
          <w:color w:val="000000"/>
        </w:rPr>
        <w:t>We estimated the Agency burden and cost using current burden and cost of the ambient air monitoring program related to this collection. We included burden and cost for the OAQPS, the ten Regional Offices, and associated contract activities. The in-house activities for this</w:t>
      </w:r>
      <w:r>
        <w:rPr>
          <w:color w:val="000000"/>
        </w:rPr>
        <w:t xml:space="preserve"> </w:t>
      </w:r>
      <w:r w:rsidRPr="00BD747C">
        <w:rPr>
          <w:color w:val="000000"/>
        </w:rPr>
        <w:t>collection are completed by a variety of individuals with a variety of salaries; therefore, we used an average salary for computing the program costs.</w:t>
      </w:r>
      <w:r>
        <w:rPr>
          <w:color w:val="000000"/>
        </w:rPr>
        <w:t xml:space="preserve"> Labor rates are from the </w:t>
      </w:r>
      <w:r w:rsidRPr="00BD747C">
        <w:rPr>
          <w:color w:val="000000"/>
        </w:rPr>
        <w:t>Office of Personnel Management (OPM), 2023 General Schedule, which excludes locality rates of pay</w:t>
      </w:r>
      <w:r>
        <w:rPr>
          <w:color w:val="000000"/>
        </w:rPr>
        <w:t xml:space="preserve">. </w:t>
      </w:r>
      <w:r w:rsidRPr="56D9BFF8">
        <w:rPr>
          <w:color w:val="000000" w:themeColor="text1"/>
        </w:rPr>
        <w:t xml:space="preserve">The rates have been increased by </w:t>
      </w:r>
      <w:r w:rsidRPr="003A273C">
        <w:t xml:space="preserve">60 percent </w:t>
      </w:r>
      <w:r w:rsidRPr="56D9BFF8">
        <w:rPr>
          <w:color w:val="000000" w:themeColor="text1"/>
        </w:rPr>
        <w:t>to account for the benefit packages available to government employees</w:t>
      </w:r>
      <w:r>
        <w:t>.</w:t>
      </w:r>
      <w:r w:rsidR="00BB35B6">
        <w:t xml:space="preserve"> </w:t>
      </w:r>
      <w:r w:rsidRPr="00BD747C">
        <w:rPr>
          <w:color w:val="000000"/>
        </w:rPr>
        <w:t xml:space="preserve">Actual contractor expenses were used for those activities completed using extramural resources. We estimated a </w:t>
      </w:r>
      <w:r w:rsidRPr="003A273C">
        <w:rPr>
          <w:color w:val="000000"/>
        </w:rPr>
        <w:t xml:space="preserve">total </w:t>
      </w:r>
      <w:r w:rsidRPr="003A273C">
        <w:t xml:space="preserve">of </w:t>
      </w:r>
      <w:r w:rsidRPr="003A273C" w:rsidR="003A273C">
        <w:t>197,269</w:t>
      </w:r>
      <w:r w:rsidRPr="003A273C">
        <w:t xml:space="preserve"> hours and $</w:t>
      </w:r>
      <w:r w:rsidRPr="003A273C" w:rsidR="003A273C">
        <w:t>16,950,977</w:t>
      </w:r>
      <w:r w:rsidRPr="003A273C">
        <w:t xml:space="preserve"> total agency burden.</w:t>
      </w:r>
      <w:r w:rsidRPr="003A273C" w:rsidR="00A43CCB">
        <w:t xml:space="preserve"> </w:t>
      </w:r>
      <w:r w:rsidRPr="003A273C">
        <w:t xml:space="preserve">Details upon which this estimate is based appear </w:t>
      </w:r>
      <w:r w:rsidRPr="003A273C" w:rsidR="0095132C">
        <w:t xml:space="preserve">at the end of this document </w:t>
      </w:r>
      <w:r w:rsidRPr="003A273C" w:rsidR="007A458D">
        <w:t xml:space="preserve">in </w:t>
      </w:r>
      <w:r w:rsidRPr="003A273C">
        <w:t>Table 2</w:t>
      </w:r>
      <w:r w:rsidRPr="003A273C" w:rsidR="00A43CCB">
        <w:t>.</w:t>
      </w:r>
    </w:p>
    <w:p w:rsidR="00CA4CD6" w14:paraId="06A10274" w14:textId="77777777">
      <w:pPr>
        <w:pBdr>
          <w:top w:val="single" w:sz="6" w:space="0" w:color="FFFFFF"/>
          <w:left w:val="single" w:sz="6" w:space="0" w:color="FFFFFF"/>
          <w:bottom w:val="single" w:sz="6" w:space="0" w:color="FFFFFF"/>
          <w:right w:val="single" w:sz="6" w:space="0" w:color="FFFFFF"/>
        </w:pBdr>
        <w:rPr>
          <w:color w:val="000000"/>
        </w:rPr>
      </w:pP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1660122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3A273C" w:rsidR="00A43CCB">
        <w:t>168</w:t>
      </w:r>
      <w:r w:rsidRPr="003A273C">
        <w:t xml:space="preserve"> existing respondents will be subject to the standard.</w:t>
      </w:r>
      <w:r w:rsidRPr="003A273C" w:rsidR="009C7E97">
        <w:t xml:space="preserve"> </w:t>
      </w:r>
      <w:r w:rsidRPr="003A273C">
        <w:t xml:space="preserve">It is estimated that </w:t>
      </w:r>
      <w:r w:rsidRPr="003A273C" w:rsidR="00A43CCB">
        <w:t>no</w:t>
      </w:r>
      <w:r w:rsidRPr="003A273C">
        <w:t xml:space="preserve"> additional respondents per year will become subject.</w:t>
      </w:r>
      <w:r w:rsidRPr="003A273C" w:rsidR="009C7E97">
        <w:t xml:space="preserve"> </w:t>
      </w:r>
      <w:r w:rsidRPr="003A273C">
        <w:t>The overall average number of responden</w:t>
      </w:r>
      <w:r w:rsidRPr="003A273C" w:rsidR="0035325B">
        <w:t>ts, as shown in the table below,</w:t>
      </w:r>
      <w:r w:rsidRPr="003A273C">
        <w:t xml:space="preserve"> is </w:t>
      </w:r>
      <w:r w:rsidRPr="003A273C" w:rsidR="00A43CCB">
        <w:t>168</w:t>
      </w:r>
      <w:r w:rsidRPr="003A273C">
        <w:t xml:space="preserve"> per year</w:t>
      </w:r>
      <w:r>
        <w:rPr>
          <w:color w:val="000000"/>
        </w:rPr>
        <w:t>.</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0CE51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A43CCB">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A43CCB">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A43CCB">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0CB4B80">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New Respondents</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A43CCB">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5101C2C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30DD19B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168</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5BE950B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2F2AF81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7448682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168</w:t>
            </w:r>
          </w:p>
        </w:tc>
      </w:tr>
      <w:tr w14:paraId="75ED52D9" w14:textId="77777777" w:rsidTr="00A43CCB">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A43CCB" w:rsidP="00A43CCB"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A43CCB" w:rsidP="00A43CCB" w14:paraId="7564DEC3" w14:textId="6746515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A43CCB" w:rsidP="00A43CCB" w14:paraId="002226B8" w14:textId="0FAAF0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168</w:t>
            </w:r>
          </w:p>
        </w:tc>
        <w:tc>
          <w:tcPr>
            <w:tcW w:w="2070" w:type="dxa"/>
            <w:tcBorders>
              <w:top w:val="single" w:sz="6" w:space="0" w:color="000000"/>
              <w:left w:val="single" w:sz="6" w:space="0" w:color="000000"/>
              <w:bottom w:val="single" w:sz="6" w:space="0" w:color="000000"/>
              <w:right w:val="single" w:sz="6" w:space="0" w:color="000000"/>
            </w:tcBorders>
            <w:vAlign w:val="center"/>
          </w:tcPr>
          <w:p w:rsidR="00A43CCB" w:rsidP="00A43CCB" w14:paraId="1C3913C5" w14:textId="2BC67D8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A43CCB" w:rsidP="00A43CCB" w14:paraId="3802688A" w14:textId="78CA871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A43CCB" w:rsidP="00A43CCB" w14:paraId="45C01B8A" w14:textId="0CADA8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168</w:t>
            </w:r>
          </w:p>
        </w:tc>
      </w:tr>
      <w:tr w14:paraId="0C60FE4C" w14:textId="77777777" w:rsidTr="00A43CCB">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A43CCB" w:rsidP="00A43CCB"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A43CCB" w:rsidP="00A43CCB" w14:paraId="1A6EA395" w14:textId="10E3C8D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A43CCB" w:rsidP="00A43CCB" w14:paraId="37336570" w14:textId="0D9CE76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168</w:t>
            </w:r>
          </w:p>
        </w:tc>
        <w:tc>
          <w:tcPr>
            <w:tcW w:w="2070" w:type="dxa"/>
            <w:tcBorders>
              <w:top w:val="single" w:sz="6" w:space="0" w:color="000000"/>
              <w:left w:val="single" w:sz="6" w:space="0" w:color="000000"/>
              <w:bottom w:val="single" w:sz="6" w:space="0" w:color="000000"/>
              <w:right w:val="single" w:sz="6" w:space="0" w:color="000000"/>
            </w:tcBorders>
            <w:vAlign w:val="center"/>
          </w:tcPr>
          <w:p w:rsidR="00A43CCB" w:rsidP="00A43CCB" w14:paraId="7C60F04B" w14:textId="57671C1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A43CCB" w:rsidP="00A43CCB" w14:paraId="53B7186D" w14:textId="29AD49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A43CCB" w:rsidP="00A43CCB" w14:paraId="18B5AAAA" w14:textId="77EA186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168</w:t>
            </w:r>
          </w:p>
        </w:tc>
      </w:tr>
      <w:tr w14:paraId="6B3C1DEA" w14:textId="77777777" w:rsidTr="00A43CCB">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A43CCB" w:rsidP="00A43CCB"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A43CCB" w:rsidP="00A43CCB" w14:paraId="1581E97D" w14:textId="1FA8D5B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A43CCB" w:rsidP="00A43CCB" w14:paraId="47314C40" w14:textId="2B1B791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168</w:t>
            </w:r>
          </w:p>
        </w:tc>
        <w:tc>
          <w:tcPr>
            <w:tcW w:w="2070" w:type="dxa"/>
            <w:tcBorders>
              <w:top w:val="single" w:sz="6" w:space="0" w:color="000000"/>
              <w:left w:val="single" w:sz="6" w:space="0" w:color="000000"/>
              <w:bottom w:val="single" w:sz="8" w:space="0" w:color="000000"/>
              <w:right w:val="single" w:sz="6" w:space="0" w:color="000000"/>
            </w:tcBorders>
            <w:vAlign w:val="center"/>
          </w:tcPr>
          <w:p w:rsidR="00A43CCB" w:rsidP="00A43CCB" w14:paraId="480163AE" w14:textId="5801364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A43CCB" w:rsidP="00A43CCB" w14:paraId="2B2CDCCB" w14:textId="418B3FB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A43CCB" w:rsidP="00A43CCB" w14:paraId="0CAD30F7" w14:textId="3BD2D3F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168</w:t>
            </w:r>
          </w:p>
        </w:tc>
      </w:tr>
    </w:tbl>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1087DB4D">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w:t>
      </w:r>
      <w:r w:rsidR="00A43CCB">
        <w:rPr>
          <w:color w:val="000000"/>
        </w:rPr>
        <w:t xml:space="preserve"> </w:t>
      </w:r>
      <w:r w:rsidRPr="003A273C" w:rsidR="00A43CCB">
        <w:t>168</w:t>
      </w:r>
      <w:r w:rsidRPr="003A273C" w:rsidR="00507EC5">
        <w:t xml:space="preserve">. </w:t>
      </w:r>
    </w:p>
    <w:p w:rsidR="00CA4CD6" w:rsidRPr="003A273C" w:rsidP="003A273C" w14:paraId="15E0BE64" w14:textId="7088F81E">
      <w:pPr>
        <w:pBdr>
          <w:top w:val="single" w:sz="6" w:space="0" w:color="FFFFFF"/>
          <w:left w:val="single" w:sz="6" w:space="0" w:color="FFFFFF"/>
          <w:bottom w:val="single" w:sz="6" w:space="0" w:color="FFFFFF"/>
          <w:right w:val="single" w:sz="6" w:space="0" w:color="FFFFFF"/>
        </w:pBdr>
        <w:rPr>
          <w:color w:val="FF0000"/>
          <w:u w:val="single"/>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3A273C" w:rsidP="0021722B" w14:paraId="78F35924" w14:textId="58AB1AFD">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Pr="003A273C" w:rsidR="002C416A">
        <w:t>hours are</w:t>
      </w:r>
      <w:r w:rsidRPr="003A273C">
        <w:t xml:space="preserve"> </w:t>
      </w:r>
      <w:r w:rsidRPr="003A273C" w:rsidR="00A43CCB">
        <w:t>1,449,968</w:t>
      </w:r>
      <w:r w:rsidRPr="003A273C">
        <w:t>.</w:t>
      </w:r>
      <w:r w:rsidRPr="003A273C" w:rsidR="009C7E97">
        <w:t xml:space="preserve"> </w:t>
      </w:r>
      <w:r w:rsidRPr="003A273C">
        <w:t>Details regarding these estimates may be found in Table 1</w:t>
      </w:r>
      <w:r w:rsidRPr="003A273C" w:rsidR="00EE1D38">
        <w:t>:</w:t>
      </w:r>
      <w:r w:rsidRPr="003A273C" w:rsidR="009C7E97">
        <w:t xml:space="preserve"> </w:t>
      </w:r>
      <w:r w:rsidRPr="003A273C" w:rsidR="00A43CCB">
        <w:t>Grand Total Average 2023-2025 Renewal for Labor Hours &amp; Costs</w:t>
      </w:r>
      <w:r w:rsidRPr="003A273C">
        <w:t>.</w:t>
      </w:r>
      <w:r w:rsidRPr="003A273C" w:rsidR="009C7E97">
        <w:t xml:space="preserve"> </w:t>
      </w:r>
    </w:p>
    <w:p w:rsidR="0049327D" w:rsidRPr="003A273C"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21722B" w:rsidP="0021722B" w14:paraId="09C36C38" w14:textId="7C1179FC">
      <w:pPr>
        <w:pBdr>
          <w:top w:val="single" w:sz="6" w:space="0" w:color="FFFFFF"/>
          <w:left w:val="single" w:sz="6" w:space="0" w:color="FFFFFF"/>
          <w:bottom w:val="single" w:sz="6" w:space="0" w:color="FFFFFF"/>
          <w:right w:val="single" w:sz="6" w:space="0" w:color="FFFFFF"/>
        </w:pBdr>
        <w:ind w:firstLine="720"/>
        <w:rPr>
          <w:color w:val="000000"/>
        </w:rPr>
      </w:pPr>
      <w:r w:rsidRPr="003A273C">
        <w:t xml:space="preserve">Furthermore, the annual public reporting and recordkeeping burden for this collection of information is estimated to average </w:t>
      </w:r>
      <w:r w:rsidR="00013A82">
        <w:t>2,158</w:t>
      </w:r>
      <w:r w:rsidRPr="003A273C">
        <w:t xml:space="preserve"> hours per </w:t>
      </w:r>
      <w:r>
        <w:rPr>
          <w:color w:val="000000"/>
        </w:rPr>
        <w:t>response</w:t>
      </w:r>
      <w:r>
        <w:rPr>
          <w:color w:val="000000"/>
        </w:rPr>
        <w:t>.</w:t>
      </w:r>
    </w:p>
    <w:p w:rsidR="003A273C" w:rsidP="0021722B" w14:paraId="3116CC7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6AAEF00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w:t>
      </w:r>
      <w:r w:rsidRPr="003A273C">
        <w:t>startup</w:t>
      </w:r>
      <w:r w:rsidRPr="003A273C" w:rsidR="00240553">
        <w:t xml:space="preserve"> costs to the regulated entity are $56,447,115</w:t>
      </w:r>
      <w:r w:rsidRPr="003A273C">
        <w:t xml:space="preserve"> and O&amp;M costs to the regulated entity are </w:t>
      </w:r>
      <w:r w:rsidRPr="003A273C" w:rsidR="00240553">
        <w:t>$13,700,371</w:t>
      </w:r>
      <w:r w:rsidRPr="003A273C" w:rsidR="00507EC5">
        <w:t>.</w:t>
      </w:r>
      <w:r w:rsidRPr="003A273C" w:rsidR="009C7E97">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RPr="00AA1662" w:rsidP="00144F35" w14:paraId="71A25750" w14:textId="2432906F">
      <w:pPr>
        <w:pBdr>
          <w:top w:val="single" w:sz="6" w:space="0" w:color="FFFFFF"/>
          <w:left w:val="single" w:sz="6" w:space="0" w:color="FFFFFF"/>
          <w:bottom w:val="single" w:sz="6" w:space="0" w:color="FFFFFF"/>
          <w:right w:val="single" w:sz="6" w:space="0" w:color="FFFFFF"/>
        </w:pBdr>
        <w:ind w:firstLine="720"/>
      </w:pPr>
      <w:r w:rsidRPr="00AA1662">
        <w:t xml:space="preserve">The average annual Agency burden and cost over </w:t>
      </w:r>
      <w:r w:rsidR="00AA1662">
        <w:t xml:space="preserve">the </w:t>
      </w:r>
      <w:r w:rsidRPr="00AA1662">
        <w:t xml:space="preserve">next three years is estimated to be </w:t>
      </w:r>
      <w:r w:rsidRPr="00AA1662" w:rsidR="00AA1662">
        <w:t>197,269</w:t>
      </w:r>
      <w:r w:rsidRPr="00AA1662">
        <w:t xml:space="preserve"> labor hours at a cost of</w:t>
      </w:r>
      <w:r w:rsidRPr="00AA1662" w:rsidR="00AA1662">
        <w:t xml:space="preserve"> $16,950,977</w:t>
      </w:r>
      <w:r w:rsidRPr="00AA1662" w:rsidR="00144F35">
        <w:t>.</w:t>
      </w:r>
      <w:r w:rsidRPr="00AA1662" w:rsidR="009C7E97">
        <w:t xml:space="preserve"> </w:t>
      </w:r>
      <w:r w:rsidRPr="00AA1662" w:rsidR="00144F35">
        <w:t xml:space="preserve">See Table 2: </w:t>
      </w:r>
      <w:r w:rsidRPr="00AA1662" w:rsidR="00240553">
        <w:t>Total EPA Burdens And Costs for CY-2023-2025</w:t>
      </w:r>
      <w:r w:rsidRPr="00AA1662">
        <w:t>.</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rsidRPr="00AA1662" w:rsidP="00240553" w14:paraId="23C42165" w14:textId="24F08796">
      <w:pPr>
        <w:pBdr>
          <w:top w:val="single" w:sz="6" w:space="0" w:color="FFFFFF"/>
          <w:left w:val="single" w:sz="6" w:space="0" w:color="FFFFFF"/>
          <w:bottom w:val="single" w:sz="6" w:space="0" w:color="FFFFFF"/>
          <w:right w:val="single" w:sz="6" w:space="0" w:color="FFFFFF"/>
        </w:pBdr>
        <w:ind w:firstLine="720"/>
      </w:pPr>
      <w:r w:rsidRPr="00752F28">
        <w:t xml:space="preserve">The </w:t>
      </w:r>
      <w:r w:rsidR="008F5344">
        <w:t>currently</w:t>
      </w:r>
      <w:r w:rsidRPr="00752F28" w:rsidR="008F5344">
        <w:t xml:space="preserve"> </w:t>
      </w:r>
      <w:r w:rsidRPr="00752F28">
        <w:t>approved ICR estimate of burden hours is 1,771,662.</w:t>
      </w:r>
      <w:r w:rsidR="00BB35B6">
        <w:t xml:space="preserve"> </w:t>
      </w:r>
      <w:r w:rsidRPr="00752F28">
        <w:t xml:space="preserve">This ICR renewal burden hour estimate updates the previous submittal. There is a decrease of </w:t>
      </w:r>
      <w:r w:rsidRPr="00752F28" w:rsidR="00752F28">
        <w:t>321,694</w:t>
      </w:r>
      <w:r w:rsidRPr="00752F28">
        <w:t xml:space="preserve"> hours in the total estimated respondent burden compared with that identified in the ICR currently approved by OMB. </w:t>
      </w:r>
      <w:r w:rsidRPr="00AA1662">
        <w:t>The decrease in burden</w:t>
      </w:r>
      <w:r w:rsidRPr="00AA1662" w:rsidR="00F238B2">
        <w:t>, labor costs, and capital/O&amp;M costs</w:t>
      </w:r>
      <w:r w:rsidRPr="00AA1662">
        <w:t xml:space="preserve"> from the most recently approved ICR is due to an adjustment(s).</w:t>
      </w:r>
      <w:r w:rsidRPr="00AA1662" w:rsidR="009C7E97">
        <w:t xml:space="preserve"> </w:t>
      </w:r>
      <w:r w:rsidRPr="00AA1662" w:rsidR="00516952">
        <w:t>There is an adjustment decrease in the total estimated burden as currently identified in the OMB Inventory of Approved Burdens.</w:t>
      </w:r>
      <w:r w:rsidRPr="00AA1662" w:rsidR="009C7E97">
        <w:t xml:space="preserve"> </w:t>
      </w:r>
      <w:r w:rsidRPr="00AA1662" w:rsidR="00240553">
        <w:t>This decrease reflects the consolidation of monitors into fewer sites, consolidati</w:t>
      </w:r>
      <w:r w:rsidRPr="00AA1662" w:rsidR="00F238B2">
        <w:t>on of</w:t>
      </w:r>
      <w:r w:rsidRPr="00AA1662" w:rsidR="00240553">
        <w:t xml:space="preserve"> PAMS network burden estimates to avoid </w:t>
      </w:r>
      <w:r w:rsidRPr="00AA1662" w:rsidR="00F238B2">
        <w:t>double counting</w:t>
      </w:r>
      <w:r w:rsidRPr="00AA1662" w:rsidR="00240553">
        <w:t xml:space="preserve">, termination of unnecessary monitors, and more efficient </w:t>
      </w:r>
      <w:r w:rsidRPr="00AA1662" w:rsidR="003D1885">
        <w:t xml:space="preserve">automated </w:t>
      </w:r>
      <w:r w:rsidRPr="00AA1662" w:rsidR="00240553">
        <w:t xml:space="preserve">procedures </w:t>
      </w:r>
      <w:r w:rsidRPr="00AA1662" w:rsidR="003D1885">
        <w:t xml:space="preserve">(e.g., moving from manual samplers to automated continuous samplers) </w:t>
      </w:r>
      <w:r w:rsidRPr="00AA1662" w:rsidR="00240553">
        <w:t>for measuring and reporting data.</w:t>
      </w:r>
      <w:r w:rsidRPr="00AA1662" w:rsidR="00F238B2">
        <w:t xml:space="preserve"> The decrease is offset somewhat by the additional burden and cost estimates included for asset management and </w:t>
      </w:r>
      <w:r w:rsidRPr="00AA1662" w:rsidR="00F133F7">
        <w:t>sensors</w:t>
      </w:r>
      <w:r w:rsidRPr="00AA1662" w:rsidR="00F238B2">
        <w:t>.</w:t>
      </w:r>
    </w:p>
    <w:p w:rsidR="00240553" w:rsidP="00240553" w14:paraId="280B766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4A2A6AF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AA1662">
        <w:t xml:space="preserve">average </w:t>
      </w:r>
      <w:r w:rsidR="005532CC">
        <w:t>2,158</w:t>
      </w:r>
      <w:r w:rsidRPr="00AA1662">
        <w:t xml:space="preserve"> </w:t>
      </w:r>
      <w:r>
        <w:rPr>
          <w:color w:val="000000"/>
        </w:rPr>
        <w:t>hours per response.</w:t>
      </w:r>
      <w:r w:rsidR="009C7E97">
        <w:rPr>
          <w:color w:val="000000"/>
        </w:rPr>
        <w:t xml:space="preserve"> </w:t>
      </w:r>
      <w:r>
        <w:rPr>
          <w:color w:val="000000"/>
        </w:rPr>
        <w:t xml:space="preserve">Burden means the total time, effort, or financial resources expended by persons to generate, maintain, retain, or disclose or provide information 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7B7FCE" w14:paraId="585786C9" w14:textId="77777777">
      <w:pPr>
        <w:pBdr>
          <w:top w:val="single" w:sz="6" w:space="0" w:color="FFFFFF"/>
          <w:left w:val="single" w:sz="6" w:space="0" w:color="FFFFFF"/>
          <w:bottom w:val="single" w:sz="6" w:space="0" w:color="FFFFFF"/>
          <w:right w:val="single" w:sz="6" w:space="0" w:color="FFFFFF"/>
        </w:pBdr>
        <w:ind w:firstLine="720"/>
        <w:rPr>
          <w:color w:val="000000"/>
        </w:rPr>
      </w:pPr>
    </w:p>
    <w:p w:rsidR="007B7FCE" w:rsidRPr="007B7FCE" w:rsidP="007B7FCE" w14:paraId="3FEF4EBA" w14:textId="28DD03AB">
      <w:pPr>
        <w:widowControl/>
      </w:pPr>
      <w:r w:rsidRPr="007B7FCE">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7B7FCE">
        <w:rPr>
          <w:bCs/>
        </w:rPr>
        <w:t>EPA-HQ-OAR-</w:t>
      </w:r>
      <w:r>
        <w:rPr>
          <w:bCs/>
        </w:rPr>
        <w:t>2002-0091</w:t>
      </w:r>
      <w:r w:rsidRPr="007B7FCE">
        <w:rPr>
          <w:bCs/>
        </w:rPr>
        <w:t>,</w:t>
      </w:r>
      <w:r w:rsidRPr="007B7FCE">
        <w:rPr>
          <w:b/>
          <w:bCs/>
        </w:rPr>
        <w:t xml:space="preserve"> </w:t>
      </w:r>
      <w:r w:rsidRPr="007B7FCE">
        <w:rPr>
          <w:color w:val="0F0F0F"/>
        </w:rPr>
        <w:t xml:space="preserve">which is available for online viewing at </w:t>
      </w:r>
      <w:hyperlink r:id="rId10" w:history="1">
        <w:r w:rsidRPr="007B7FCE">
          <w:rPr>
            <w:color w:val="0000FF"/>
            <w:u w:val="single"/>
          </w:rPr>
          <w:t>www.regulations.gov</w:t>
        </w:r>
      </w:hyperlink>
      <w:r w:rsidRPr="007B7FCE">
        <w:rPr>
          <w:color w:val="0F0F0F"/>
        </w:rPr>
        <w:t>, or in person viewing at the Air and Radiation Docket and Information Center in the EPA Docket Center (EPA/DC), WJC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w:t>
      </w:r>
      <w:r w:rsidRPr="007B7FCE">
        <w:t>1742</w:t>
      </w:r>
      <w:r w:rsidRPr="007B7FCE">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w:t>
      </w:r>
      <w:r w:rsidRPr="007B7FCE">
        <w:rPr>
          <w:color w:val="0F0F0F"/>
        </w:rPr>
        <w:t xml:space="preserve">the Docket ID Number identified above. Also, you can send comments to the Office of Information and Regulatory Affairs, Office of Management and Budget, 725 17th Street, NW, Washington, D.C. 20503, Attention: Desk Officer for EPA. Please include the EPA Docket ID Number </w:t>
      </w:r>
      <w:r w:rsidRPr="007B7FCE">
        <w:rPr>
          <w:bCs/>
        </w:rPr>
        <w:t>EPA-HQ-OAR-20</w:t>
      </w:r>
      <w:r>
        <w:rPr>
          <w:bCs/>
        </w:rPr>
        <w:t xml:space="preserve">02-0091 </w:t>
      </w:r>
      <w:r w:rsidRPr="007B7FCE">
        <w:rPr>
          <w:color w:val="0F0F0F"/>
        </w:rPr>
        <w:t xml:space="preserve">and OMB Control Number </w:t>
      </w:r>
      <w:r w:rsidRPr="007B7FCE">
        <w:t>2060-</w:t>
      </w:r>
      <w:r>
        <w:t>0084</w:t>
      </w:r>
      <w:r w:rsidRPr="007B7FCE">
        <w:rPr>
          <w:color w:val="0F0F0F"/>
        </w:rPr>
        <w:t xml:space="preserve"> in any correspondence.</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C02BF3" w:rsidP="00F340DF" w14:paraId="2EE4E720" w14:textId="77777777">
      <w:pPr>
        <w:rPr>
          <w:color w:val="000000"/>
        </w:rPr>
        <w:sectPr w:rsidSect="00A7661C">
          <w:headerReference w:type="default" r:id="rId11"/>
          <w:footerReference w:type="default" r:id="rId12"/>
          <w:type w:val="continuous"/>
          <w:pgSz w:w="12240" w:h="15840"/>
          <w:pgMar w:top="1350" w:right="1440" w:bottom="1440" w:left="1440" w:header="1350" w:footer="1440" w:gutter="0"/>
          <w:cols w:space="720"/>
          <w:noEndnote/>
          <w:titlePg/>
          <w:docGrid w:linePitch="326"/>
        </w:sectPr>
      </w:pPr>
    </w:p>
    <w:p w:rsidR="00144F35" w:rsidP="00F340DF" w14:paraId="7C676FE8" w14:textId="77777777">
      <w:pPr>
        <w:rPr>
          <w:color w:val="000000"/>
        </w:rPr>
        <w:sectPr w:rsidSect="00A7661C">
          <w:type w:val="continuous"/>
          <w:pgSz w:w="12240" w:h="15840"/>
          <w:pgMar w:top="1350" w:right="1440" w:bottom="1440" w:left="1440" w:header="1350" w:footer="1440" w:gutter="0"/>
          <w:cols w:space="720"/>
          <w:noEndnote/>
          <w:titlePg/>
          <w:docGrid w:linePitch="326"/>
        </w:sectPr>
      </w:pPr>
    </w:p>
    <w:p w:rsidR="00144F35" w:rsidP="00504745" w14:paraId="273D1098" w14:textId="1B239581">
      <w:pPr>
        <w:outlineLvl w:val="0"/>
        <w:rPr>
          <w:b/>
          <w:bCs/>
          <w:color w:val="000000"/>
        </w:rPr>
      </w:pPr>
      <w:r w:rsidRPr="00C4183F">
        <w:rPr>
          <w:b/>
          <w:bCs/>
          <w:color w:val="000000"/>
        </w:rPr>
        <w:t xml:space="preserve">Table 1: </w:t>
      </w:r>
      <w:r w:rsidRPr="00BA4D5D" w:rsidR="00BA4D5D">
        <w:rPr>
          <w:b/>
          <w:bCs/>
          <w:color w:val="000000"/>
        </w:rPr>
        <w:t>Grand Total Average 2023-2025 Renewal for Labor Hours &amp; Costs</w:t>
      </w:r>
    </w:p>
    <w:p w:rsidR="00144F35" w:rsidP="00F340DF" w14:paraId="6CB24DB0" w14:textId="77777777">
      <w:pPr>
        <w:rPr>
          <w:b/>
          <w:bCs/>
          <w:color w:val="000000"/>
        </w:rPr>
      </w:pPr>
    </w:p>
    <w:tbl>
      <w:tblPr>
        <w:tblW w:w="10920" w:type="dxa"/>
        <w:tblLook w:val="04A0"/>
      </w:tblPr>
      <w:tblGrid>
        <w:gridCol w:w="2780"/>
        <w:gridCol w:w="1200"/>
        <w:gridCol w:w="1760"/>
        <w:gridCol w:w="2080"/>
        <w:gridCol w:w="1480"/>
        <w:gridCol w:w="1620"/>
      </w:tblGrid>
      <w:tr w14:paraId="4C97958A" w14:textId="77777777" w:rsidTr="00BA4D5D">
        <w:tblPrEx>
          <w:tblW w:w="10920" w:type="dxa"/>
          <w:tblLook w:val="04A0"/>
        </w:tblPrEx>
        <w:trPr>
          <w:trHeight w:val="630"/>
        </w:trPr>
        <w:tc>
          <w:tcPr>
            <w:tcW w:w="2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A4D5D" w:rsidRPr="00BA4D5D" w:rsidP="00BA4D5D" w14:paraId="6C7C1193" w14:textId="77777777">
            <w:pPr>
              <w:widowControl/>
              <w:autoSpaceDE/>
              <w:autoSpaceDN/>
              <w:adjustRightInd/>
              <w:rPr>
                <w:b/>
                <w:bCs/>
              </w:rPr>
            </w:pPr>
            <w:r w:rsidRPr="00BA4D5D">
              <w:rPr>
                <w:b/>
                <w:bCs/>
              </w:rPr>
              <w:t>Cost Element</w:t>
            </w:r>
          </w:p>
        </w:tc>
        <w:tc>
          <w:tcPr>
            <w:tcW w:w="1200" w:type="dxa"/>
            <w:tcBorders>
              <w:top w:val="single" w:sz="8" w:space="0" w:color="auto"/>
              <w:left w:val="nil"/>
              <w:bottom w:val="single" w:sz="4" w:space="0" w:color="auto"/>
              <w:right w:val="single" w:sz="4" w:space="0" w:color="auto"/>
            </w:tcBorders>
            <w:shd w:val="clear" w:color="auto" w:fill="auto"/>
            <w:vAlign w:val="bottom"/>
            <w:hideMark/>
          </w:tcPr>
          <w:p w:rsidR="00BA4D5D" w:rsidRPr="00BA4D5D" w:rsidP="00BA4D5D" w14:paraId="6EBB36ED" w14:textId="77777777">
            <w:pPr>
              <w:widowControl/>
              <w:autoSpaceDE/>
              <w:autoSpaceDN/>
              <w:adjustRightInd/>
              <w:jc w:val="center"/>
              <w:rPr>
                <w:b/>
                <w:bCs/>
              </w:rPr>
            </w:pPr>
            <w:r w:rsidRPr="00BA4D5D">
              <w:rPr>
                <w:b/>
                <w:bCs/>
              </w:rPr>
              <w:t>Labor Hours</w:t>
            </w:r>
          </w:p>
        </w:tc>
        <w:tc>
          <w:tcPr>
            <w:tcW w:w="1760" w:type="dxa"/>
            <w:tcBorders>
              <w:top w:val="single" w:sz="8" w:space="0" w:color="auto"/>
              <w:left w:val="nil"/>
              <w:bottom w:val="single" w:sz="4" w:space="0" w:color="auto"/>
              <w:right w:val="single" w:sz="4" w:space="0" w:color="auto"/>
            </w:tcBorders>
            <w:shd w:val="clear" w:color="auto" w:fill="auto"/>
            <w:vAlign w:val="bottom"/>
            <w:hideMark/>
          </w:tcPr>
          <w:p w:rsidR="00BA4D5D" w:rsidRPr="00BA4D5D" w:rsidP="00BA4D5D" w14:paraId="1F370C20" w14:textId="77777777">
            <w:pPr>
              <w:widowControl/>
              <w:autoSpaceDE/>
              <w:autoSpaceDN/>
              <w:adjustRightInd/>
              <w:jc w:val="center"/>
              <w:rPr>
                <w:b/>
                <w:bCs/>
              </w:rPr>
            </w:pPr>
            <w:r w:rsidRPr="00BA4D5D">
              <w:rPr>
                <w:b/>
                <w:bCs/>
              </w:rPr>
              <w:t>Labor Costs</w:t>
            </w:r>
          </w:p>
        </w:tc>
        <w:tc>
          <w:tcPr>
            <w:tcW w:w="2080" w:type="dxa"/>
            <w:tcBorders>
              <w:top w:val="single" w:sz="8" w:space="0" w:color="auto"/>
              <w:left w:val="nil"/>
              <w:bottom w:val="single" w:sz="4" w:space="0" w:color="auto"/>
              <w:right w:val="single" w:sz="4" w:space="0" w:color="auto"/>
            </w:tcBorders>
            <w:shd w:val="clear" w:color="auto" w:fill="auto"/>
            <w:vAlign w:val="bottom"/>
            <w:hideMark/>
          </w:tcPr>
          <w:p w:rsidR="00BA4D5D" w:rsidRPr="00BA4D5D" w:rsidP="00BA4D5D" w14:paraId="1DD8DC01" w14:textId="77777777">
            <w:pPr>
              <w:widowControl/>
              <w:autoSpaceDE/>
              <w:autoSpaceDN/>
              <w:adjustRightInd/>
              <w:jc w:val="center"/>
              <w:rPr>
                <w:b/>
                <w:bCs/>
              </w:rPr>
            </w:pPr>
            <w:r w:rsidRPr="00BA4D5D">
              <w:rPr>
                <w:b/>
                <w:bCs/>
              </w:rPr>
              <w:t>Non-labor O &amp; M</w:t>
            </w:r>
          </w:p>
        </w:tc>
        <w:tc>
          <w:tcPr>
            <w:tcW w:w="1480" w:type="dxa"/>
            <w:tcBorders>
              <w:top w:val="single" w:sz="8" w:space="0" w:color="auto"/>
              <w:left w:val="nil"/>
              <w:bottom w:val="single" w:sz="4" w:space="0" w:color="auto"/>
              <w:right w:val="single" w:sz="4" w:space="0" w:color="auto"/>
            </w:tcBorders>
            <w:shd w:val="clear" w:color="auto" w:fill="auto"/>
            <w:vAlign w:val="bottom"/>
            <w:hideMark/>
          </w:tcPr>
          <w:p w:rsidR="00BA4D5D" w:rsidRPr="00BA4D5D" w:rsidP="00BA4D5D" w14:paraId="237CC491" w14:textId="77777777">
            <w:pPr>
              <w:widowControl/>
              <w:autoSpaceDE/>
              <w:autoSpaceDN/>
              <w:adjustRightInd/>
              <w:jc w:val="center"/>
              <w:rPr>
                <w:b/>
                <w:bCs/>
              </w:rPr>
            </w:pPr>
            <w:r w:rsidRPr="00BA4D5D">
              <w:rPr>
                <w:b/>
                <w:bCs/>
              </w:rPr>
              <w:t>Equipment Contract</w:t>
            </w:r>
          </w:p>
        </w:tc>
        <w:tc>
          <w:tcPr>
            <w:tcW w:w="1620" w:type="dxa"/>
            <w:tcBorders>
              <w:top w:val="single" w:sz="8" w:space="0" w:color="auto"/>
              <w:left w:val="nil"/>
              <w:bottom w:val="single" w:sz="4" w:space="0" w:color="auto"/>
              <w:right w:val="single" w:sz="8" w:space="0" w:color="auto"/>
            </w:tcBorders>
            <w:shd w:val="clear" w:color="auto" w:fill="auto"/>
            <w:vAlign w:val="bottom"/>
            <w:hideMark/>
          </w:tcPr>
          <w:p w:rsidR="00BA4D5D" w:rsidRPr="00BA4D5D" w:rsidP="00BA4D5D" w14:paraId="048DBCFB" w14:textId="77777777">
            <w:pPr>
              <w:widowControl/>
              <w:autoSpaceDE/>
              <w:autoSpaceDN/>
              <w:adjustRightInd/>
              <w:jc w:val="center"/>
              <w:rPr>
                <w:b/>
                <w:bCs/>
              </w:rPr>
            </w:pPr>
            <w:r w:rsidRPr="00BA4D5D">
              <w:rPr>
                <w:b/>
                <w:bCs/>
              </w:rPr>
              <w:t>Total Cost</w:t>
            </w:r>
          </w:p>
        </w:tc>
      </w:tr>
      <w:tr w14:paraId="03AB9143" w14:textId="77777777" w:rsidTr="00BA4D5D">
        <w:tblPrEx>
          <w:tblW w:w="10920" w:type="dxa"/>
          <w:tblLook w:val="04A0"/>
        </w:tblPrEx>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BA4D5D" w:rsidRPr="00BA4D5D" w:rsidP="00BA4D5D" w14:paraId="6E50BD5A" w14:textId="77777777">
            <w:pPr>
              <w:widowControl/>
              <w:autoSpaceDE/>
              <w:autoSpaceDN/>
              <w:adjustRightInd/>
            </w:pPr>
            <w:r w:rsidRPr="00BA4D5D">
              <w:t>1. Network Design</w:t>
            </w:r>
          </w:p>
        </w:tc>
        <w:tc>
          <w:tcPr>
            <w:tcW w:w="120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2A7D06F4" w14:textId="77777777">
            <w:pPr>
              <w:widowControl/>
              <w:autoSpaceDE/>
              <w:autoSpaceDN/>
              <w:adjustRightInd/>
              <w:jc w:val="right"/>
            </w:pPr>
            <w:r w:rsidRPr="00BA4D5D">
              <w:t>59,321</w:t>
            </w:r>
          </w:p>
        </w:tc>
        <w:tc>
          <w:tcPr>
            <w:tcW w:w="176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19808FCA" w14:textId="77777777">
            <w:pPr>
              <w:widowControl/>
              <w:autoSpaceDE/>
              <w:autoSpaceDN/>
              <w:adjustRightInd/>
              <w:jc w:val="right"/>
            </w:pPr>
            <w:r w:rsidRPr="00BA4D5D">
              <w:t>$2,556,442</w:t>
            </w:r>
          </w:p>
        </w:tc>
        <w:tc>
          <w:tcPr>
            <w:tcW w:w="20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7419075B" w14:textId="77777777">
            <w:pPr>
              <w:widowControl/>
              <w:autoSpaceDE/>
              <w:autoSpaceDN/>
              <w:adjustRightInd/>
              <w:jc w:val="right"/>
            </w:pPr>
            <w:r w:rsidRPr="00BA4D5D">
              <w:t>$0</w:t>
            </w:r>
          </w:p>
        </w:tc>
        <w:tc>
          <w:tcPr>
            <w:tcW w:w="14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7F3C1921" w14:textId="77777777">
            <w:pPr>
              <w:widowControl/>
              <w:autoSpaceDE/>
              <w:autoSpaceDN/>
              <w:adjustRightInd/>
              <w:jc w:val="right"/>
            </w:pPr>
            <w:r w:rsidRPr="00BA4D5D">
              <w:t>$5,262,331</w:t>
            </w:r>
          </w:p>
        </w:tc>
        <w:tc>
          <w:tcPr>
            <w:tcW w:w="1620" w:type="dxa"/>
            <w:tcBorders>
              <w:top w:val="nil"/>
              <w:left w:val="nil"/>
              <w:bottom w:val="single" w:sz="4" w:space="0" w:color="auto"/>
              <w:right w:val="single" w:sz="8" w:space="0" w:color="auto"/>
            </w:tcBorders>
            <w:shd w:val="clear" w:color="auto" w:fill="auto"/>
            <w:noWrap/>
            <w:vAlign w:val="bottom"/>
            <w:hideMark/>
          </w:tcPr>
          <w:p w:rsidR="00BA4D5D" w:rsidRPr="00BA4D5D" w:rsidP="00BA4D5D" w14:paraId="3F9CF68F" w14:textId="77777777">
            <w:pPr>
              <w:widowControl/>
              <w:autoSpaceDE/>
              <w:autoSpaceDN/>
              <w:adjustRightInd/>
              <w:jc w:val="right"/>
            </w:pPr>
            <w:r w:rsidRPr="00BA4D5D">
              <w:t>$7,818,773</w:t>
            </w:r>
          </w:p>
        </w:tc>
      </w:tr>
      <w:tr w14:paraId="0767080D" w14:textId="77777777" w:rsidTr="00BA4D5D">
        <w:tblPrEx>
          <w:tblW w:w="10920" w:type="dxa"/>
          <w:tblLook w:val="04A0"/>
        </w:tblPrEx>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BA4D5D" w:rsidRPr="00BA4D5D" w:rsidP="00BA4D5D" w14:paraId="67F06B7D" w14:textId="77777777">
            <w:pPr>
              <w:widowControl/>
              <w:autoSpaceDE/>
              <w:autoSpaceDN/>
              <w:adjustRightInd/>
            </w:pPr>
            <w:r w:rsidRPr="00BA4D5D">
              <w:t>2. Site Installation</w:t>
            </w:r>
          </w:p>
        </w:tc>
        <w:tc>
          <w:tcPr>
            <w:tcW w:w="120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0D588470" w14:textId="77777777">
            <w:pPr>
              <w:widowControl/>
              <w:autoSpaceDE/>
              <w:autoSpaceDN/>
              <w:adjustRightInd/>
              <w:jc w:val="right"/>
            </w:pPr>
            <w:r w:rsidRPr="00BA4D5D">
              <w:t>14,270</w:t>
            </w:r>
          </w:p>
        </w:tc>
        <w:tc>
          <w:tcPr>
            <w:tcW w:w="176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17DD70FD" w14:textId="77777777">
            <w:pPr>
              <w:widowControl/>
              <w:autoSpaceDE/>
              <w:autoSpaceDN/>
              <w:adjustRightInd/>
              <w:jc w:val="right"/>
            </w:pPr>
            <w:r w:rsidRPr="00BA4D5D">
              <w:t>$1,266,843</w:t>
            </w:r>
          </w:p>
        </w:tc>
        <w:tc>
          <w:tcPr>
            <w:tcW w:w="20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25446B82" w14:textId="77777777">
            <w:pPr>
              <w:widowControl/>
              <w:autoSpaceDE/>
              <w:autoSpaceDN/>
              <w:adjustRightInd/>
              <w:jc w:val="right"/>
            </w:pPr>
            <w:r w:rsidRPr="00BA4D5D">
              <w:t>$0</w:t>
            </w:r>
          </w:p>
        </w:tc>
        <w:tc>
          <w:tcPr>
            <w:tcW w:w="14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4CDD2CA6" w14:textId="77777777">
            <w:pPr>
              <w:widowControl/>
              <w:autoSpaceDE/>
              <w:autoSpaceDN/>
              <w:adjustRightInd/>
              <w:jc w:val="right"/>
            </w:pPr>
            <w:r w:rsidRPr="00BA4D5D">
              <w:t>$42,367,662</w:t>
            </w:r>
          </w:p>
        </w:tc>
        <w:tc>
          <w:tcPr>
            <w:tcW w:w="1620" w:type="dxa"/>
            <w:tcBorders>
              <w:top w:val="nil"/>
              <w:left w:val="nil"/>
              <w:bottom w:val="single" w:sz="4" w:space="0" w:color="auto"/>
              <w:right w:val="single" w:sz="8" w:space="0" w:color="auto"/>
            </w:tcBorders>
            <w:shd w:val="clear" w:color="auto" w:fill="auto"/>
            <w:noWrap/>
            <w:vAlign w:val="bottom"/>
            <w:hideMark/>
          </w:tcPr>
          <w:p w:rsidR="00BA4D5D" w:rsidRPr="00BA4D5D" w:rsidP="00BA4D5D" w14:paraId="5C06AEA6" w14:textId="77777777">
            <w:pPr>
              <w:widowControl/>
              <w:autoSpaceDE/>
              <w:autoSpaceDN/>
              <w:adjustRightInd/>
              <w:jc w:val="right"/>
            </w:pPr>
            <w:r w:rsidRPr="00BA4D5D">
              <w:t>$43,634,505</w:t>
            </w:r>
          </w:p>
        </w:tc>
      </w:tr>
      <w:tr w14:paraId="44D2161D" w14:textId="77777777" w:rsidTr="00BA4D5D">
        <w:tblPrEx>
          <w:tblW w:w="10920" w:type="dxa"/>
          <w:tblLook w:val="04A0"/>
        </w:tblPrEx>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BA4D5D" w:rsidRPr="00BA4D5D" w:rsidP="00BA4D5D" w14:paraId="16AC83DC" w14:textId="77777777">
            <w:pPr>
              <w:widowControl/>
              <w:autoSpaceDE/>
              <w:autoSpaceDN/>
              <w:adjustRightInd/>
            </w:pPr>
            <w:r w:rsidRPr="00BA4D5D">
              <w:t>3. Sampling &amp; Analysis</w:t>
            </w:r>
          </w:p>
        </w:tc>
        <w:tc>
          <w:tcPr>
            <w:tcW w:w="120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734B5E0B" w14:textId="77777777">
            <w:pPr>
              <w:widowControl/>
              <w:autoSpaceDE/>
              <w:autoSpaceDN/>
              <w:adjustRightInd/>
              <w:jc w:val="right"/>
            </w:pPr>
            <w:r w:rsidRPr="00BA4D5D">
              <w:t>289,930</w:t>
            </w:r>
          </w:p>
        </w:tc>
        <w:tc>
          <w:tcPr>
            <w:tcW w:w="176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2D63C502" w14:textId="77777777">
            <w:pPr>
              <w:widowControl/>
              <w:autoSpaceDE/>
              <w:autoSpaceDN/>
              <w:adjustRightInd/>
              <w:jc w:val="right"/>
            </w:pPr>
            <w:r w:rsidRPr="00BA4D5D">
              <w:t>$32,858,480</w:t>
            </w:r>
          </w:p>
        </w:tc>
        <w:tc>
          <w:tcPr>
            <w:tcW w:w="20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67899EB0" w14:textId="77777777">
            <w:pPr>
              <w:widowControl/>
              <w:autoSpaceDE/>
              <w:autoSpaceDN/>
              <w:adjustRightInd/>
              <w:jc w:val="right"/>
            </w:pPr>
            <w:r w:rsidRPr="00BA4D5D">
              <w:t>$9,343,891</w:t>
            </w:r>
          </w:p>
        </w:tc>
        <w:tc>
          <w:tcPr>
            <w:tcW w:w="14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2599B249" w14:textId="77777777">
            <w:pPr>
              <w:widowControl/>
              <w:autoSpaceDE/>
              <w:autoSpaceDN/>
              <w:adjustRightInd/>
              <w:jc w:val="right"/>
            </w:pPr>
            <w:r w:rsidRPr="00BA4D5D">
              <w:t>$8,163,902</w:t>
            </w:r>
          </w:p>
        </w:tc>
        <w:tc>
          <w:tcPr>
            <w:tcW w:w="1620" w:type="dxa"/>
            <w:tcBorders>
              <w:top w:val="nil"/>
              <w:left w:val="nil"/>
              <w:bottom w:val="single" w:sz="4" w:space="0" w:color="auto"/>
              <w:right w:val="single" w:sz="8" w:space="0" w:color="auto"/>
            </w:tcBorders>
            <w:shd w:val="clear" w:color="auto" w:fill="auto"/>
            <w:noWrap/>
            <w:vAlign w:val="bottom"/>
            <w:hideMark/>
          </w:tcPr>
          <w:p w:rsidR="00BA4D5D" w:rsidRPr="00BA4D5D" w:rsidP="00BA4D5D" w14:paraId="14596706" w14:textId="77777777">
            <w:pPr>
              <w:widowControl/>
              <w:autoSpaceDE/>
              <w:autoSpaceDN/>
              <w:adjustRightInd/>
              <w:jc w:val="right"/>
            </w:pPr>
            <w:r w:rsidRPr="00BA4D5D">
              <w:t>$50,366,272</w:t>
            </w:r>
          </w:p>
        </w:tc>
      </w:tr>
      <w:tr w14:paraId="5BDED5C4" w14:textId="77777777" w:rsidTr="00BA4D5D">
        <w:tblPrEx>
          <w:tblW w:w="10920" w:type="dxa"/>
          <w:tblLook w:val="04A0"/>
        </w:tblPrEx>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BA4D5D" w:rsidRPr="00BA4D5D" w:rsidP="00BA4D5D" w14:paraId="4AA73492" w14:textId="09E90A31">
            <w:pPr>
              <w:widowControl/>
              <w:autoSpaceDE/>
              <w:autoSpaceDN/>
              <w:adjustRightInd/>
            </w:pPr>
            <w:r w:rsidRPr="00BA4D5D">
              <w:t>4.</w:t>
            </w:r>
            <w:r w:rsidR="00BB35B6">
              <w:t xml:space="preserve"> </w:t>
            </w:r>
            <w:r w:rsidRPr="00BA4D5D">
              <w:t>Maintenance</w:t>
            </w:r>
          </w:p>
        </w:tc>
        <w:tc>
          <w:tcPr>
            <w:tcW w:w="120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0B989D4F" w14:textId="77777777">
            <w:pPr>
              <w:widowControl/>
              <w:autoSpaceDE/>
              <w:autoSpaceDN/>
              <w:adjustRightInd/>
              <w:jc w:val="right"/>
            </w:pPr>
            <w:r w:rsidRPr="00BA4D5D">
              <w:t>196,526</w:t>
            </w:r>
          </w:p>
        </w:tc>
        <w:tc>
          <w:tcPr>
            <w:tcW w:w="176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78D7921F" w14:textId="77777777">
            <w:pPr>
              <w:widowControl/>
              <w:autoSpaceDE/>
              <w:autoSpaceDN/>
              <w:adjustRightInd/>
              <w:jc w:val="right"/>
            </w:pPr>
            <w:r w:rsidRPr="00BA4D5D">
              <w:t>$13,895,671</w:t>
            </w:r>
          </w:p>
        </w:tc>
        <w:tc>
          <w:tcPr>
            <w:tcW w:w="20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010DB8D6" w14:textId="77777777">
            <w:pPr>
              <w:widowControl/>
              <w:autoSpaceDE/>
              <w:autoSpaceDN/>
              <w:adjustRightInd/>
              <w:jc w:val="right"/>
            </w:pPr>
            <w:r w:rsidRPr="00BA4D5D">
              <w:t>$4,132,094</w:t>
            </w:r>
          </w:p>
        </w:tc>
        <w:tc>
          <w:tcPr>
            <w:tcW w:w="14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067889BE" w14:textId="77777777">
            <w:pPr>
              <w:widowControl/>
              <w:autoSpaceDE/>
              <w:autoSpaceDN/>
              <w:adjustRightInd/>
              <w:jc w:val="right"/>
            </w:pPr>
            <w:r w:rsidRPr="00BA4D5D">
              <w:t>$0</w:t>
            </w:r>
          </w:p>
        </w:tc>
        <w:tc>
          <w:tcPr>
            <w:tcW w:w="1620" w:type="dxa"/>
            <w:tcBorders>
              <w:top w:val="nil"/>
              <w:left w:val="nil"/>
              <w:bottom w:val="single" w:sz="4" w:space="0" w:color="auto"/>
              <w:right w:val="single" w:sz="8" w:space="0" w:color="auto"/>
            </w:tcBorders>
            <w:shd w:val="clear" w:color="auto" w:fill="auto"/>
            <w:noWrap/>
            <w:vAlign w:val="bottom"/>
            <w:hideMark/>
          </w:tcPr>
          <w:p w:rsidR="00BA4D5D" w:rsidRPr="00BA4D5D" w:rsidP="00BA4D5D" w14:paraId="5948E0A4" w14:textId="77777777">
            <w:pPr>
              <w:widowControl/>
              <w:autoSpaceDE/>
              <w:autoSpaceDN/>
              <w:adjustRightInd/>
              <w:jc w:val="right"/>
            </w:pPr>
            <w:r w:rsidRPr="00BA4D5D">
              <w:t>$18,027,765</w:t>
            </w:r>
          </w:p>
        </w:tc>
      </w:tr>
      <w:tr w14:paraId="667DA82F" w14:textId="77777777" w:rsidTr="00BA4D5D">
        <w:tblPrEx>
          <w:tblW w:w="10920" w:type="dxa"/>
          <w:tblLook w:val="04A0"/>
        </w:tblPrEx>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BA4D5D" w:rsidRPr="00BA4D5D" w:rsidP="00BA4D5D" w14:paraId="0EBBA728" w14:textId="3592EC02">
            <w:pPr>
              <w:widowControl/>
              <w:autoSpaceDE/>
              <w:autoSpaceDN/>
              <w:adjustRightInd/>
            </w:pPr>
            <w:r w:rsidRPr="00BA4D5D">
              <w:t>5.</w:t>
            </w:r>
            <w:r w:rsidR="00BB35B6">
              <w:t xml:space="preserve"> </w:t>
            </w:r>
            <w:r w:rsidRPr="00BA4D5D">
              <w:t>Data Management</w:t>
            </w:r>
          </w:p>
        </w:tc>
        <w:tc>
          <w:tcPr>
            <w:tcW w:w="120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50087309" w14:textId="77777777">
            <w:pPr>
              <w:widowControl/>
              <w:autoSpaceDE/>
              <w:autoSpaceDN/>
              <w:adjustRightInd/>
              <w:jc w:val="right"/>
            </w:pPr>
            <w:r w:rsidRPr="00BA4D5D">
              <w:t>450,641</w:t>
            </w:r>
          </w:p>
        </w:tc>
        <w:tc>
          <w:tcPr>
            <w:tcW w:w="176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6F320160" w14:textId="77777777">
            <w:pPr>
              <w:widowControl/>
              <w:autoSpaceDE/>
              <w:autoSpaceDN/>
              <w:adjustRightInd/>
              <w:jc w:val="right"/>
            </w:pPr>
            <w:r w:rsidRPr="00BA4D5D">
              <w:t>$29,167,886</w:t>
            </w:r>
          </w:p>
        </w:tc>
        <w:tc>
          <w:tcPr>
            <w:tcW w:w="20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6C6BA94C" w14:textId="77777777">
            <w:pPr>
              <w:widowControl/>
              <w:autoSpaceDE/>
              <w:autoSpaceDN/>
              <w:adjustRightInd/>
              <w:jc w:val="right"/>
            </w:pPr>
            <w:r w:rsidRPr="00BA4D5D">
              <w:t>$0</w:t>
            </w:r>
          </w:p>
        </w:tc>
        <w:tc>
          <w:tcPr>
            <w:tcW w:w="14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794AB853" w14:textId="77777777">
            <w:pPr>
              <w:widowControl/>
              <w:autoSpaceDE/>
              <w:autoSpaceDN/>
              <w:adjustRightInd/>
              <w:jc w:val="right"/>
            </w:pPr>
            <w:r w:rsidRPr="00BA4D5D">
              <w:t>$0</w:t>
            </w:r>
          </w:p>
        </w:tc>
        <w:tc>
          <w:tcPr>
            <w:tcW w:w="1620" w:type="dxa"/>
            <w:tcBorders>
              <w:top w:val="nil"/>
              <w:left w:val="nil"/>
              <w:bottom w:val="single" w:sz="4" w:space="0" w:color="auto"/>
              <w:right w:val="single" w:sz="8" w:space="0" w:color="auto"/>
            </w:tcBorders>
            <w:shd w:val="clear" w:color="auto" w:fill="auto"/>
            <w:noWrap/>
            <w:vAlign w:val="bottom"/>
            <w:hideMark/>
          </w:tcPr>
          <w:p w:rsidR="00BA4D5D" w:rsidRPr="00BA4D5D" w:rsidP="00BA4D5D" w14:paraId="428E41C3" w14:textId="77777777">
            <w:pPr>
              <w:widowControl/>
              <w:autoSpaceDE/>
              <w:autoSpaceDN/>
              <w:adjustRightInd/>
              <w:jc w:val="right"/>
            </w:pPr>
            <w:r w:rsidRPr="00BA4D5D">
              <w:t>$29,167,886</w:t>
            </w:r>
          </w:p>
        </w:tc>
      </w:tr>
      <w:tr w14:paraId="7843E3F0" w14:textId="77777777" w:rsidTr="00BA4D5D">
        <w:tblPrEx>
          <w:tblW w:w="10920" w:type="dxa"/>
          <w:tblLook w:val="04A0"/>
        </w:tblPrEx>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BA4D5D" w:rsidRPr="00BA4D5D" w:rsidP="00BA4D5D" w14:paraId="7DAA04D0" w14:textId="77777777">
            <w:pPr>
              <w:widowControl/>
              <w:autoSpaceDE/>
              <w:autoSpaceDN/>
              <w:adjustRightInd/>
            </w:pPr>
            <w:r w:rsidRPr="00BA4D5D">
              <w:t>6. Quality Assurance</w:t>
            </w:r>
          </w:p>
        </w:tc>
        <w:tc>
          <w:tcPr>
            <w:tcW w:w="120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7E87956C" w14:textId="77777777">
            <w:pPr>
              <w:widowControl/>
              <w:autoSpaceDE/>
              <w:autoSpaceDN/>
              <w:adjustRightInd/>
              <w:jc w:val="right"/>
            </w:pPr>
            <w:r w:rsidRPr="00BA4D5D">
              <w:t>254,802</w:t>
            </w:r>
          </w:p>
        </w:tc>
        <w:tc>
          <w:tcPr>
            <w:tcW w:w="176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327C45CC" w14:textId="77777777">
            <w:pPr>
              <w:widowControl/>
              <w:autoSpaceDE/>
              <w:autoSpaceDN/>
              <w:adjustRightInd/>
              <w:jc w:val="right"/>
            </w:pPr>
            <w:r w:rsidRPr="00BA4D5D">
              <w:t>$18,377,803</w:t>
            </w:r>
          </w:p>
        </w:tc>
        <w:tc>
          <w:tcPr>
            <w:tcW w:w="20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648E7CCC" w14:textId="77777777">
            <w:pPr>
              <w:widowControl/>
              <w:autoSpaceDE/>
              <w:autoSpaceDN/>
              <w:adjustRightInd/>
              <w:jc w:val="right"/>
            </w:pPr>
            <w:r w:rsidRPr="00BA4D5D">
              <w:t>$224,387</w:t>
            </w:r>
          </w:p>
        </w:tc>
        <w:tc>
          <w:tcPr>
            <w:tcW w:w="1480" w:type="dxa"/>
            <w:tcBorders>
              <w:top w:val="nil"/>
              <w:left w:val="nil"/>
              <w:bottom w:val="single" w:sz="4" w:space="0" w:color="auto"/>
              <w:right w:val="single" w:sz="4" w:space="0" w:color="auto"/>
            </w:tcBorders>
            <w:shd w:val="clear" w:color="auto" w:fill="auto"/>
            <w:noWrap/>
            <w:vAlign w:val="bottom"/>
            <w:hideMark/>
          </w:tcPr>
          <w:p w:rsidR="00BA4D5D" w:rsidRPr="00BA4D5D" w:rsidP="00BA4D5D" w14:paraId="49568835" w14:textId="77777777">
            <w:pPr>
              <w:widowControl/>
              <w:autoSpaceDE/>
              <w:autoSpaceDN/>
              <w:adjustRightInd/>
              <w:jc w:val="right"/>
            </w:pPr>
            <w:r w:rsidRPr="00BA4D5D">
              <w:t>$653,219</w:t>
            </w:r>
          </w:p>
        </w:tc>
        <w:tc>
          <w:tcPr>
            <w:tcW w:w="1620" w:type="dxa"/>
            <w:tcBorders>
              <w:top w:val="nil"/>
              <w:left w:val="nil"/>
              <w:bottom w:val="single" w:sz="4" w:space="0" w:color="auto"/>
              <w:right w:val="single" w:sz="8" w:space="0" w:color="auto"/>
            </w:tcBorders>
            <w:shd w:val="clear" w:color="auto" w:fill="auto"/>
            <w:noWrap/>
            <w:vAlign w:val="bottom"/>
            <w:hideMark/>
          </w:tcPr>
          <w:p w:rsidR="00BA4D5D" w:rsidRPr="00BA4D5D" w:rsidP="00BA4D5D" w14:paraId="17B43AE3" w14:textId="77777777">
            <w:pPr>
              <w:widowControl/>
              <w:autoSpaceDE/>
              <w:autoSpaceDN/>
              <w:adjustRightInd/>
              <w:jc w:val="right"/>
            </w:pPr>
            <w:r w:rsidRPr="00BA4D5D">
              <w:t>$19,255,408</w:t>
            </w:r>
          </w:p>
        </w:tc>
      </w:tr>
      <w:tr w14:paraId="3AF6C466" w14:textId="77777777" w:rsidTr="00BA4D5D">
        <w:tblPrEx>
          <w:tblW w:w="10920" w:type="dxa"/>
          <w:tblLook w:val="04A0"/>
        </w:tblPrEx>
        <w:trPr>
          <w:trHeight w:val="315"/>
        </w:trPr>
        <w:tc>
          <w:tcPr>
            <w:tcW w:w="2780" w:type="dxa"/>
            <w:tcBorders>
              <w:top w:val="nil"/>
              <w:left w:val="single" w:sz="8" w:space="0" w:color="auto"/>
              <w:bottom w:val="single" w:sz="8" w:space="0" w:color="auto"/>
              <w:right w:val="single" w:sz="4" w:space="0" w:color="auto"/>
            </w:tcBorders>
            <w:shd w:val="clear" w:color="auto" w:fill="auto"/>
            <w:noWrap/>
            <w:vAlign w:val="bottom"/>
            <w:hideMark/>
          </w:tcPr>
          <w:p w:rsidR="00BA4D5D" w:rsidRPr="00BA4D5D" w:rsidP="00BA4D5D" w14:paraId="5F8C6758" w14:textId="7ED709D6">
            <w:pPr>
              <w:widowControl/>
              <w:autoSpaceDE/>
              <w:autoSpaceDN/>
              <w:adjustRightInd/>
            </w:pPr>
            <w:r w:rsidRPr="00BA4D5D">
              <w:t>7.</w:t>
            </w:r>
            <w:r w:rsidR="00BB35B6">
              <w:t xml:space="preserve"> </w:t>
            </w:r>
            <w:r w:rsidRPr="00BA4D5D">
              <w:t>Supervision</w:t>
            </w:r>
          </w:p>
        </w:tc>
        <w:tc>
          <w:tcPr>
            <w:tcW w:w="1200" w:type="dxa"/>
            <w:tcBorders>
              <w:top w:val="nil"/>
              <w:left w:val="nil"/>
              <w:bottom w:val="single" w:sz="8" w:space="0" w:color="auto"/>
              <w:right w:val="single" w:sz="4" w:space="0" w:color="auto"/>
            </w:tcBorders>
            <w:shd w:val="clear" w:color="auto" w:fill="auto"/>
            <w:noWrap/>
            <w:vAlign w:val="bottom"/>
            <w:hideMark/>
          </w:tcPr>
          <w:p w:rsidR="00BA4D5D" w:rsidRPr="00BA4D5D" w:rsidP="00BA4D5D" w14:paraId="2865903C" w14:textId="77777777">
            <w:pPr>
              <w:widowControl/>
              <w:autoSpaceDE/>
              <w:autoSpaceDN/>
              <w:adjustRightInd/>
              <w:jc w:val="right"/>
            </w:pPr>
            <w:r w:rsidRPr="00BA4D5D">
              <w:t>184,477</w:t>
            </w:r>
          </w:p>
        </w:tc>
        <w:tc>
          <w:tcPr>
            <w:tcW w:w="1760" w:type="dxa"/>
            <w:tcBorders>
              <w:top w:val="nil"/>
              <w:left w:val="nil"/>
              <w:bottom w:val="single" w:sz="8" w:space="0" w:color="auto"/>
              <w:right w:val="single" w:sz="4" w:space="0" w:color="auto"/>
            </w:tcBorders>
            <w:shd w:val="clear" w:color="auto" w:fill="auto"/>
            <w:noWrap/>
            <w:vAlign w:val="bottom"/>
            <w:hideMark/>
          </w:tcPr>
          <w:p w:rsidR="00BA4D5D" w:rsidRPr="00BA4D5D" w:rsidP="00BA4D5D" w14:paraId="5B5B0B89" w14:textId="77777777">
            <w:pPr>
              <w:widowControl/>
              <w:autoSpaceDE/>
              <w:autoSpaceDN/>
              <w:adjustRightInd/>
              <w:jc w:val="right"/>
            </w:pPr>
            <w:r w:rsidRPr="00BA4D5D">
              <w:t>$13,007,834</w:t>
            </w:r>
          </w:p>
        </w:tc>
        <w:tc>
          <w:tcPr>
            <w:tcW w:w="2080" w:type="dxa"/>
            <w:tcBorders>
              <w:top w:val="nil"/>
              <w:left w:val="nil"/>
              <w:bottom w:val="single" w:sz="8" w:space="0" w:color="auto"/>
              <w:right w:val="single" w:sz="4" w:space="0" w:color="auto"/>
            </w:tcBorders>
            <w:shd w:val="clear" w:color="auto" w:fill="auto"/>
            <w:noWrap/>
            <w:vAlign w:val="bottom"/>
            <w:hideMark/>
          </w:tcPr>
          <w:p w:rsidR="00BA4D5D" w:rsidRPr="00BA4D5D" w:rsidP="00BA4D5D" w14:paraId="4ED67A62" w14:textId="77777777">
            <w:pPr>
              <w:widowControl/>
              <w:autoSpaceDE/>
              <w:autoSpaceDN/>
              <w:adjustRightInd/>
              <w:jc w:val="right"/>
            </w:pPr>
            <w:r w:rsidRPr="00BA4D5D">
              <w:t>$0</w:t>
            </w:r>
          </w:p>
        </w:tc>
        <w:tc>
          <w:tcPr>
            <w:tcW w:w="1480" w:type="dxa"/>
            <w:tcBorders>
              <w:top w:val="nil"/>
              <w:left w:val="nil"/>
              <w:bottom w:val="single" w:sz="8" w:space="0" w:color="auto"/>
              <w:right w:val="single" w:sz="4" w:space="0" w:color="auto"/>
            </w:tcBorders>
            <w:shd w:val="clear" w:color="auto" w:fill="auto"/>
            <w:noWrap/>
            <w:vAlign w:val="bottom"/>
            <w:hideMark/>
          </w:tcPr>
          <w:p w:rsidR="00BA4D5D" w:rsidRPr="00BA4D5D" w:rsidP="00BA4D5D" w14:paraId="1521E5DC" w14:textId="77777777">
            <w:pPr>
              <w:widowControl/>
              <w:autoSpaceDE/>
              <w:autoSpaceDN/>
              <w:adjustRightInd/>
              <w:jc w:val="right"/>
            </w:pPr>
            <w:r w:rsidRPr="00BA4D5D">
              <w:t>$0</w:t>
            </w:r>
          </w:p>
        </w:tc>
        <w:tc>
          <w:tcPr>
            <w:tcW w:w="1620" w:type="dxa"/>
            <w:tcBorders>
              <w:top w:val="nil"/>
              <w:left w:val="nil"/>
              <w:bottom w:val="single" w:sz="8" w:space="0" w:color="auto"/>
              <w:right w:val="single" w:sz="8" w:space="0" w:color="auto"/>
            </w:tcBorders>
            <w:shd w:val="clear" w:color="auto" w:fill="auto"/>
            <w:noWrap/>
            <w:vAlign w:val="bottom"/>
            <w:hideMark/>
          </w:tcPr>
          <w:p w:rsidR="00BA4D5D" w:rsidRPr="00BA4D5D" w:rsidP="00BA4D5D" w14:paraId="507BDDBF" w14:textId="77777777">
            <w:pPr>
              <w:widowControl/>
              <w:autoSpaceDE/>
              <w:autoSpaceDN/>
              <w:adjustRightInd/>
              <w:jc w:val="right"/>
            </w:pPr>
            <w:r w:rsidRPr="00BA4D5D">
              <w:t>$13,007,834</w:t>
            </w:r>
          </w:p>
        </w:tc>
      </w:tr>
      <w:tr w14:paraId="3DE498EF" w14:textId="77777777" w:rsidTr="00BA4D5D">
        <w:tblPrEx>
          <w:tblW w:w="10920" w:type="dxa"/>
          <w:tblLook w:val="04A0"/>
        </w:tblPrEx>
        <w:trPr>
          <w:trHeight w:val="315"/>
        </w:trPr>
        <w:tc>
          <w:tcPr>
            <w:tcW w:w="2780" w:type="dxa"/>
            <w:tcBorders>
              <w:top w:val="nil"/>
              <w:left w:val="single" w:sz="8" w:space="0" w:color="auto"/>
              <w:bottom w:val="single" w:sz="8" w:space="0" w:color="auto"/>
              <w:right w:val="single" w:sz="4" w:space="0" w:color="auto"/>
            </w:tcBorders>
            <w:shd w:val="clear" w:color="auto" w:fill="auto"/>
            <w:noWrap/>
            <w:vAlign w:val="bottom"/>
            <w:hideMark/>
          </w:tcPr>
          <w:p w:rsidR="00BA4D5D" w:rsidRPr="00BA4D5D" w:rsidP="00BA4D5D" w14:paraId="27D958FE" w14:textId="77777777">
            <w:pPr>
              <w:widowControl/>
              <w:autoSpaceDE/>
              <w:autoSpaceDN/>
              <w:adjustRightInd/>
              <w:rPr>
                <w:b/>
                <w:bCs/>
              </w:rPr>
            </w:pPr>
            <w:r w:rsidRPr="00BA4D5D">
              <w:rPr>
                <w:b/>
                <w:bCs/>
              </w:rPr>
              <w:t>Totals</w:t>
            </w:r>
          </w:p>
        </w:tc>
        <w:tc>
          <w:tcPr>
            <w:tcW w:w="1200" w:type="dxa"/>
            <w:tcBorders>
              <w:top w:val="nil"/>
              <w:left w:val="nil"/>
              <w:bottom w:val="single" w:sz="8" w:space="0" w:color="auto"/>
              <w:right w:val="single" w:sz="4" w:space="0" w:color="auto"/>
            </w:tcBorders>
            <w:shd w:val="clear" w:color="auto" w:fill="auto"/>
            <w:noWrap/>
            <w:vAlign w:val="bottom"/>
            <w:hideMark/>
          </w:tcPr>
          <w:p w:rsidR="00BA4D5D" w:rsidRPr="00BA4D5D" w:rsidP="00BA4D5D" w14:paraId="5837DD3E" w14:textId="77777777">
            <w:pPr>
              <w:widowControl/>
              <w:autoSpaceDE/>
              <w:autoSpaceDN/>
              <w:adjustRightInd/>
              <w:jc w:val="right"/>
              <w:rPr>
                <w:b/>
                <w:bCs/>
              </w:rPr>
            </w:pPr>
            <w:r w:rsidRPr="00BA4D5D">
              <w:rPr>
                <w:b/>
                <w:bCs/>
              </w:rPr>
              <w:t>1,449,968</w:t>
            </w:r>
          </w:p>
        </w:tc>
        <w:tc>
          <w:tcPr>
            <w:tcW w:w="1760" w:type="dxa"/>
            <w:tcBorders>
              <w:top w:val="nil"/>
              <w:left w:val="nil"/>
              <w:bottom w:val="single" w:sz="8" w:space="0" w:color="auto"/>
              <w:right w:val="single" w:sz="4" w:space="0" w:color="auto"/>
            </w:tcBorders>
            <w:shd w:val="clear" w:color="auto" w:fill="auto"/>
            <w:noWrap/>
            <w:vAlign w:val="bottom"/>
            <w:hideMark/>
          </w:tcPr>
          <w:p w:rsidR="00BA4D5D" w:rsidRPr="00BA4D5D" w:rsidP="00BA4D5D" w14:paraId="722F6C9C" w14:textId="77777777">
            <w:pPr>
              <w:widowControl/>
              <w:autoSpaceDE/>
              <w:autoSpaceDN/>
              <w:adjustRightInd/>
              <w:jc w:val="right"/>
              <w:rPr>
                <w:b/>
                <w:bCs/>
              </w:rPr>
            </w:pPr>
            <w:r w:rsidRPr="00BA4D5D">
              <w:rPr>
                <w:b/>
                <w:bCs/>
              </w:rPr>
              <w:t>$111,130,958</w:t>
            </w:r>
          </w:p>
        </w:tc>
        <w:tc>
          <w:tcPr>
            <w:tcW w:w="2080" w:type="dxa"/>
            <w:tcBorders>
              <w:top w:val="nil"/>
              <w:left w:val="nil"/>
              <w:bottom w:val="single" w:sz="8" w:space="0" w:color="auto"/>
              <w:right w:val="single" w:sz="4" w:space="0" w:color="auto"/>
            </w:tcBorders>
            <w:shd w:val="clear" w:color="auto" w:fill="auto"/>
            <w:noWrap/>
            <w:vAlign w:val="bottom"/>
            <w:hideMark/>
          </w:tcPr>
          <w:p w:rsidR="00BA4D5D" w:rsidRPr="00BA4D5D" w:rsidP="00BA4D5D" w14:paraId="20669BC1" w14:textId="77777777">
            <w:pPr>
              <w:widowControl/>
              <w:autoSpaceDE/>
              <w:autoSpaceDN/>
              <w:adjustRightInd/>
              <w:jc w:val="right"/>
              <w:rPr>
                <w:b/>
                <w:bCs/>
              </w:rPr>
            </w:pPr>
            <w:r w:rsidRPr="00BA4D5D">
              <w:rPr>
                <w:b/>
                <w:bCs/>
              </w:rPr>
              <w:t>$13,700,371</w:t>
            </w:r>
          </w:p>
        </w:tc>
        <w:tc>
          <w:tcPr>
            <w:tcW w:w="1480" w:type="dxa"/>
            <w:tcBorders>
              <w:top w:val="nil"/>
              <w:left w:val="nil"/>
              <w:bottom w:val="single" w:sz="8" w:space="0" w:color="auto"/>
              <w:right w:val="single" w:sz="4" w:space="0" w:color="auto"/>
            </w:tcBorders>
            <w:shd w:val="clear" w:color="auto" w:fill="auto"/>
            <w:noWrap/>
            <w:vAlign w:val="bottom"/>
            <w:hideMark/>
          </w:tcPr>
          <w:p w:rsidR="00BA4D5D" w:rsidRPr="00BA4D5D" w:rsidP="00BA4D5D" w14:paraId="1B71F0FD" w14:textId="77777777">
            <w:pPr>
              <w:widowControl/>
              <w:autoSpaceDE/>
              <w:autoSpaceDN/>
              <w:adjustRightInd/>
              <w:jc w:val="right"/>
              <w:rPr>
                <w:b/>
                <w:bCs/>
              </w:rPr>
            </w:pPr>
            <w:r w:rsidRPr="00BA4D5D">
              <w:rPr>
                <w:b/>
                <w:bCs/>
              </w:rPr>
              <w:t>$56,447,115</w:t>
            </w:r>
          </w:p>
        </w:tc>
        <w:tc>
          <w:tcPr>
            <w:tcW w:w="1620" w:type="dxa"/>
            <w:tcBorders>
              <w:top w:val="nil"/>
              <w:left w:val="nil"/>
              <w:bottom w:val="single" w:sz="8" w:space="0" w:color="auto"/>
              <w:right w:val="single" w:sz="8" w:space="0" w:color="auto"/>
            </w:tcBorders>
            <w:shd w:val="clear" w:color="auto" w:fill="auto"/>
            <w:noWrap/>
            <w:vAlign w:val="bottom"/>
            <w:hideMark/>
          </w:tcPr>
          <w:p w:rsidR="00BA4D5D" w:rsidRPr="00BA4D5D" w:rsidP="00BA4D5D" w14:paraId="7D36E463" w14:textId="77777777">
            <w:pPr>
              <w:widowControl/>
              <w:autoSpaceDE/>
              <w:autoSpaceDN/>
              <w:adjustRightInd/>
              <w:jc w:val="right"/>
              <w:rPr>
                <w:b/>
                <w:bCs/>
              </w:rPr>
            </w:pPr>
            <w:r w:rsidRPr="00BA4D5D">
              <w:rPr>
                <w:b/>
                <w:bCs/>
              </w:rPr>
              <w:t>$181,278,444</w:t>
            </w:r>
          </w:p>
        </w:tc>
      </w:tr>
    </w:tbl>
    <w:p w:rsidR="00ED520F" w:rsidP="00504745" w14:paraId="20258D29" w14:textId="77777777">
      <w:pPr>
        <w:outlineLvl w:val="0"/>
        <w:rPr>
          <w:b/>
          <w:bCs/>
          <w:color w:val="000000"/>
        </w:rPr>
      </w:pPr>
    </w:p>
    <w:p w:rsidR="00ED520F" w14:paraId="66675D61" w14:textId="77777777">
      <w:pPr>
        <w:widowControl/>
        <w:autoSpaceDE/>
        <w:autoSpaceDN/>
        <w:adjustRightInd/>
        <w:rPr>
          <w:b/>
          <w:bCs/>
          <w:color w:val="000000"/>
        </w:rPr>
      </w:pPr>
      <w:r>
        <w:rPr>
          <w:b/>
          <w:bCs/>
          <w:color w:val="000000"/>
        </w:rPr>
        <w:br w:type="page"/>
      </w:r>
    </w:p>
    <w:p w:rsidR="00144F35" w:rsidP="00504745" w14:paraId="5EDF628F" w14:textId="5BA51018">
      <w:pPr>
        <w:outlineLvl w:val="0"/>
        <w:rPr>
          <w:b/>
          <w:bCs/>
          <w:color w:val="000000"/>
        </w:rPr>
      </w:pPr>
      <w:r w:rsidRPr="00C4183F">
        <w:rPr>
          <w:b/>
          <w:bCs/>
          <w:color w:val="000000"/>
        </w:rPr>
        <w:t>Table 2:</w:t>
      </w:r>
      <w:r>
        <w:rPr>
          <w:b/>
          <w:bCs/>
          <w:color w:val="000000"/>
        </w:rPr>
        <w:t xml:space="preserve"> </w:t>
      </w:r>
      <w:r w:rsidRPr="00BA4D5D" w:rsidR="00BA4D5D">
        <w:rPr>
          <w:b/>
          <w:bCs/>
          <w:color w:val="000000"/>
        </w:rPr>
        <w:t>Total EPA Burdens And Costs for CY-</w:t>
      </w:r>
      <w:r w:rsidR="00BA4D5D">
        <w:rPr>
          <w:b/>
          <w:bCs/>
          <w:color w:val="000000"/>
        </w:rPr>
        <w:t>2023</w:t>
      </w:r>
      <w:r w:rsidRPr="00BA4D5D" w:rsidR="00BA4D5D">
        <w:rPr>
          <w:b/>
          <w:bCs/>
          <w:color w:val="000000"/>
        </w:rPr>
        <w:t>-202</w:t>
      </w:r>
      <w:r w:rsidR="00BA4D5D">
        <w:rPr>
          <w:b/>
          <w:bCs/>
          <w:color w:val="000000"/>
        </w:rPr>
        <w:t>5</w:t>
      </w:r>
    </w:p>
    <w:p w:rsidR="00144F35" w:rsidP="00F340DF" w14:paraId="3AD4E875" w14:textId="77777777">
      <w:pPr>
        <w:rPr>
          <w:b/>
          <w:bCs/>
          <w:color w:val="000000"/>
        </w:rPr>
      </w:pPr>
    </w:p>
    <w:tbl>
      <w:tblPr>
        <w:tblW w:w="13030" w:type="dxa"/>
        <w:tblLook w:val="04A0"/>
      </w:tblPr>
      <w:tblGrid>
        <w:gridCol w:w="3202"/>
        <w:gridCol w:w="1032"/>
        <w:gridCol w:w="1311"/>
        <w:gridCol w:w="1243"/>
        <w:gridCol w:w="1299"/>
        <w:gridCol w:w="1068"/>
        <w:gridCol w:w="1332"/>
        <w:gridCol w:w="1126"/>
        <w:gridCol w:w="1417"/>
      </w:tblGrid>
      <w:tr w14:paraId="73003713" w14:textId="77777777" w:rsidTr="00ED520F">
        <w:tblPrEx>
          <w:tblW w:w="13030" w:type="dxa"/>
          <w:tblLook w:val="04A0"/>
        </w:tblPrEx>
        <w:trPr>
          <w:trHeight w:val="300"/>
        </w:trPr>
        <w:tc>
          <w:tcPr>
            <w:tcW w:w="3202" w:type="dxa"/>
            <w:tcBorders>
              <w:top w:val="single" w:sz="8" w:space="0" w:color="auto"/>
              <w:left w:val="single" w:sz="8" w:space="0" w:color="auto"/>
              <w:bottom w:val="nil"/>
              <w:right w:val="nil"/>
            </w:tcBorders>
            <w:shd w:val="clear" w:color="auto" w:fill="auto"/>
            <w:noWrap/>
            <w:vAlign w:val="bottom"/>
            <w:hideMark/>
          </w:tcPr>
          <w:p w:rsidR="00ED520F" w:rsidRPr="00AA1662" w:rsidP="00AA1662" w14:paraId="70326899" w14:textId="77777777">
            <w:pPr>
              <w:widowControl/>
              <w:autoSpaceDE/>
              <w:autoSpaceDN/>
              <w:adjustRightInd/>
              <w:rPr>
                <w:sz w:val="22"/>
                <w:szCs w:val="22"/>
              </w:rPr>
            </w:pPr>
            <w:r w:rsidRPr="00AA1662">
              <w:rPr>
                <w:sz w:val="22"/>
                <w:szCs w:val="22"/>
              </w:rPr>
              <w:t> </w:t>
            </w:r>
          </w:p>
        </w:tc>
        <w:tc>
          <w:tcPr>
            <w:tcW w:w="1032" w:type="dxa"/>
            <w:tcBorders>
              <w:top w:val="single" w:sz="8" w:space="0" w:color="auto"/>
              <w:left w:val="single" w:sz="8" w:space="0" w:color="000000"/>
              <w:bottom w:val="nil"/>
              <w:right w:val="nil"/>
            </w:tcBorders>
            <w:shd w:val="clear" w:color="auto" w:fill="auto"/>
            <w:noWrap/>
            <w:vAlign w:val="bottom"/>
            <w:hideMark/>
          </w:tcPr>
          <w:p w:rsidR="00ED520F" w:rsidRPr="00AA1662" w:rsidP="00AA1662" w14:paraId="58E3BB41" w14:textId="77777777">
            <w:pPr>
              <w:widowControl/>
              <w:autoSpaceDE/>
              <w:autoSpaceDN/>
              <w:adjustRightInd/>
              <w:rPr>
                <w:sz w:val="22"/>
                <w:szCs w:val="22"/>
              </w:rPr>
            </w:pPr>
            <w:r w:rsidRPr="00AA1662">
              <w:rPr>
                <w:sz w:val="22"/>
                <w:szCs w:val="22"/>
              </w:rPr>
              <w:t> </w:t>
            </w:r>
          </w:p>
        </w:tc>
        <w:tc>
          <w:tcPr>
            <w:tcW w:w="1311" w:type="dxa"/>
            <w:tcBorders>
              <w:top w:val="single" w:sz="8" w:space="0" w:color="auto"/>
              <w:left w:val="nil"/>
              <w:bottom w:val="nil"/>
              <w:right w:val="nil"/>
            </w:tcBorders>
            <w:shd w:val="clear" w:color="auto" w:fill="auto"/>
            <w:noWrap/>
            <w:vAlign w:val="bottom"/>
            <w:hideMark/>
          </w:tcPr>
          <w:p w:rsidR="00ED520F" w:rsidRPr="00AA1662" w:rsidP="00AA1662" w14:paraId="33938840" w14:textId="77777777">
            <w:pPr>
              <w:widowControl/>
              <w:autoSpaceDE/>
              <w:autoSpaceDN/>
              <w:adjustRightInd/>
              <w:rPr>
                <w:sz w:val="22"/>
                <w:szCs w:val="22"/>
              </w:rPr>
            </w:pPr>
            <w:r w:rsidRPr="00AA1662">
              <w:rPr>
                <w:sz w:val="22"/>
                <w:szCs w:val="22"/>
              </w:rPr>
              <w:t> </w:t>
            </w:r>
          </w:p>
        </w:tc>
        <w:tc>
          <w:tcPr>
            <w:tcW w:w="4942" w:type="dxa"/>
            <w:gridSpan w:val="4"/>
            <w:tcBorders>
              <w:top w:val="single" w:sz="8" w:space="0" w:color="auto"/>
              <w:left w:val="single" w:sz="8" w:space="0" w:color="000000"/>
              <w:bottom w:val="nil"/>
              <w:right w:val="nil"/>
            </w:tcBorders>
            <w:shd w:val="clear" w:color="auto" w:fill="auto"/>
            <w:noWrap/>
            <w:vAlign w:val="center"/>
            <w:hideMark/>
          </w:tcPr>
          <w:p w:rsidR="00ED520F" w:rsidRPr="00AA1662" w:rsidP="00AA1662" w14:paraId="5CF1170C" w14:textId="77777777">
            <w:pPr>
              <w:widowControl/>
              <w:autoSpaceDE/>
              <w:autoSpaceDN/>
              <w:adjustRightInd/>
              <w:rPr>
                <w:sz w:val="22"/>
                <w:szCs w:val="22"/>
              </w:rPr>
            </w:pPr>
            <w:r w:rsidRPr="00AA1662">
              <w:rPr>
                <w:sz w:val="22"/>
                <w:szCs w:val="22"/>
              </w:rPr>
              <w:t> </w:t>
            </w:r>
          </w:p>
          <w:p w:rsidR="00ED520F" w:rsidRPr="00AA1662" w:rsidP="00ED520F" w14:paraId="1E71F042" w14:textId="7381E401">
            <w:pPr>
              <w:widowControl/>
              <w:autoSpaceDE/>
              <w:autoSpaceDN/>
              <w:adjustRightInd/>
              <w:jc w:val="center"/>
              <w:rPr>
                <w:sz w:val="22"/>
                <w:szCs w:val="22"/>
              </w:rPr>
            </w:pPr>
            <w:r w:rsidRPr="00AA1662">
              <w:rPr>
                <w:sz w:val="22"/>
                <w:szCs w:val="22"/>
              </w:rPr>
              <w:t>EPA OAQPS</w:t>
            </w:r>
          </w:p>
        </w:tc>
        <w:tc>
          <w:tcPr>
            <w:tcW w:w="1126" w:type="dxa"/>
            <w:tcBorders>
              <w:top w:val="single" w:sz="8" w:space="0" w:color="auto"/>
              <w:left w:val="single" w:sz="8" w:space="0" w:color="000000"/>
              <w:bottom w:val="nil"/>
              <w:right w:val="nil"/>
            </w:tcBorders>
            <w:shd w:val="clear" w:color="auto" w:fill="auto"/>
            <w:noWrap/>
            <w:vAlign w:val="bottom"/>
            <w:hideMark/>
          </w:tcPr>
          <w:p w:rsidR="00ED520F" w:rsidRPr="00AA1662" w:rsidP="00AA1662" w14:paraId="141AE427" w14:textId="77777777">
            <w:pPr>
              <w:widowControl/>
              <w:autoSpaceDE/>
              <w:autoSpaceDN/>
              <w:adjustRightInd/>
              <w:rPr>
                <w:sz w:val="22"/>
                <w:szCs w:val="22"/>
              </w:rPr>
            </w:pPr>
            <w:r w:rsidRPr="00AA1662">
              <w:rPr>
                <w:sz w:val="22"/>
                <w:szCs w:val="22"/>
              </w:rPr>
              <w:t> </w:t>
            </w:r>
          </w:p>
        </w:tc>
        <w:tc>
          <w:tcPr>
            <w:tcW w:w="1417" w:type="dxa"/>
            <w:tcBorders>
              <w:top w:val="single" w:sz="8" w:space="0" w:color="auto"/>
              <w:left w:val="nil"/>
              <w:bottom w:val="nil"/>
              <w:right w:val="single" w:sz="8" w:space="0" w:color="auto"/>
            </w:tcBorders>
            <w:shd w:val="clear" w:color="auto" w:fill="auto"/>
            <w:noWrap/>
            <w:vAlign w:val="bottom"/>
            <w:hideMark/>
          </w:tcPr>
          <w:p w:rsidR="00ED520F" w:rsidRPr="00AA1662" w:rsidP="00AA1662" w14:paraId="66AF6D47" w14:textId="77777777">
            <w:pPr>
              <w:widowControl/>
              <w:autoSpaceDE/>
              <w:autoSpaceDN/>
              <w:adjustRightInd/>
              <w:rPr>
                <w:sz w:val="22"/>
                <w:szCs w:val="22"/>
              </w:rPr>
            </w:pPr>
            <w:r w:rsidRPr="00AA1662">
              <w:rPr>
                <w:sz w:val="22"/>
                <w:szCs w:val="22"/>
              </w:rPr>
              <w:t> </w:t>
            </w:r>
          </w:p>
        </w:tc>
      </w:tr>
      <w:tr w14:paraId="04056F21" w14:textId="77777777" w:rsidTr="000A143A">
        <w:tblPrEx>
          <w:tblW w:w="13030" w:type="dxa"/>
          <w:tblLook w:val="04A0"/>
        </w:tblPrEx>
        <w:trPr>
          <w:trHeight w:val="300"/>
        </w:trPr>
        <w:tc>
          <w:tcPr>
            <w:tcW w:w="3202" w:type="dxa"/>
            <w:tcBorders>
              <w:top w:val="nil"/>
              <w:left w:val="single" w:sz="8" w:space="0" w:color="auto"/>
              <w:bottom w:val="nil"/>
              <w:right w:val="nil"/>
            </w:tcBorders>
            <w:shd w:val="clear" w:color="auto" w:fill="auto"/>
            <w:noWrap/>
            <w:vAlign w:val="bottom"/>
            <w:hideMark/>
          </w:tcPr>
          <w:p w:rsidR="00ED520F" w:rsidRPr="00AA1662" w:rsidP="00AA1662" w14:paraId="6A4DBE86" w14:textId="77777777">
            <w:pPr>
              <w:widowControl/>
              <w:autoSpaceDE/>
              <w:autoSpaceDN/>
              <w:adjustRightInd/>
              <w:rPr>
                <w:sz w:val="22"/>
                <w:szCs w:val="22"/>
              </w:rPr>
            </w:pPr>
            <w:r w:rsidRPr="00AA1662">
              <w:rPr>
                <w:sz w:val="22"/>
                <w:szCs w:val="22"/>
              </w:rPr>
              <w:t> </w:t>
            </w:r>
          </w:p>
        </w:tc>
        <w:tc>
          <w:tcPr>
            <w:tcW w:w="2343" w:type="dxa"/>
            <w:gridSpan w:val="2"/>
            <w:tcBorders>
              <w:top w:val="nil"/>
              <w:left w:val="single" w:sz="8" w:space="0" w:color="000000"/>
              <w:bottom w:val="nil"/>
              <w:right w:val="nil"/>
            </w:tcBorders>
            <w:shd w:val="clear" w:color="auto" w:fill="auto"/>
            <w:noWrap/>
            <w:vAlign w:val="bottom"/>
            <w:hideMark/>
          </w:tcPr>
          <w:p w:rsidR="00ED520F" w:rsidRPr="00AA1662" w:rsidP="00AA1662" w14:paraId="439306CD" w14:textId="77777777">
            <w:pPr>
              <w:widowControl/>
              <w:autoSpaceDE/>
              <w:autoSpaceDN/>
              <w:adjustRightInd/>
              <w:rPr>
                <w:sz w:val="22"/>
                <w:szCs w:val="22"/>
              </w:rPr>
            </w:pPr>
            <w:r w:rsidRPr="00AA1662">
              <w:rPr>
                <w:sz w:val="22"/>
                <w:szCs w:val="22"/>
              </w:rPr>
              <w:t xml:space="preserve"> EPA Regional Offices</w:t>
            </w:r>
          </w:p>
        </w:tc>
        <w:tc>
          <w:tcPr>
            <w:tcW w:w="2542" w:type="dxa"/>
            <w:gridSpan w:val="2"/>
            <w:tcBorders>
              <w:top w:val="single" w:sz="4" w:space="0" w:color="000000"/>
              <w:left w:val="single" w:sz="8" w:space="0" w:color="000000"/>
              <w:bottom w:val="nil"/>
              <w:right w:val="nil"/>
            </w:tcBorders>
            <w:shd w:val="clear" w:color="auto" w:fill="auto"/>
            <w:noWrap/>
            <w:vAlign w:val="bottom"/>
            <w:hideMark/>
          </w:tcPr>
          <w:p w:rsidR="00ED520F" w:rsidRPr="00AA1662" w:rsidP="00ED520F" w14:paraId="0614A7A0" w14:textId="43430E67">
            <w:pPr>
              <w:widowControl/>
              <w:autoSpaceDE/>
              <w:autoSpaceDN/>
              <w:adjustRightInd/>
              <w:jc w:val="center"/>
              <w:rPr>
                <w:sz w:val="22"/>
                <w:szCs w:val="22"/>
              </w:rPr>
            </w:pPr>
            <w:r w:rsidRPr="00AA1662">
              <w:rPr>
                <w:sz w:val="22"/>
                <w:szCs w:val="22"/>
              </w:rPr>
              <w:t>OID </w:t>
            </w:r>
          </w:p>
        </w:tc>
        <w:tc>
          <w:tcPr>
            <w:tcW w:w="2400" w:type="dxa"/>
            <w:gridSpan w:val="2"/>
            <w:tcBorders>
              <w:top w:val="single" w:sz="4" w:space="0" w:color="000000"/>
              <w:left w:val="single" w:sz="4" w:space="0" w:color="000000"/>
              <w:bottom w:val="nil"/>
              <w:right w:val="nil"/>
            </w:tcBorders>
            <w:shd w:val="clear" w:color="auto" w:fill="auto"/>
            <w:noWrap/>
            <w:vAlign w:val="bottom"/>
            <w:hideMark/>
          </w:tcPr>
          <w:p w:rsidR="00ED520F" w:rsidRPr="00AA1662" w:rsidP="00ED520F" w14:paraId="081F9830" w14:textId="3373CF13">
            <w:pPr>
              <w:widowControl/>
              <w:autoSpaceDE/>
              <w:autoSpaceDN/>
              <w:adjustRightInd/>
              <w:jc w:val="center"/>
              <w:rPr>
                <w:sz w:val="22"/>
                <w:szCs w:val="22"/>
              </w:rPr>
            </w:pPr>
            <w:r w:rsidRPr="00AA1662">
              <w:rPr>
                <w:sz w:val="22"/>
                <w:szCs w:val="22"/>
              </w:rPr>
              <w:t>AQAD </w:t>
            </w:r>
          </w:p>
        </w:tc>
        <w:tc>
          <w:tcPr>
            <w:tcW w:w="2543"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D520F" w:rsidRPr="00AA1662" w:rsidP="00AA1662" w14:paraId="3F1E2F32" w14:textId="5F64C0A1">
            <w:pPr>
              <w:widowControl/>
              <w:autoSpaceDE/>
              <w:autoSpaceDN/>
              <w:adjustRightInd/>
              <w:rPr>
                <w:sz w:val="22"/>
                <w:szCs w:val="22"/>
              </w:rPr>
            </w:pPr>
            <w:r>
              <w:rPr>
                <w:sz w:val="22"/>
                <w:szCs w:val="22"/>
              </w:rPr>
              <w:t xml:space="preserve"> </w:t>
            </w:r>
            <w:r w:rsidRPr="00AA1662">
              <w:rPr>
                <w:sz w:val="22"/>
                <w:szCs w:val="22"/>
              </w:rPr>
              <w:t>Total EPA</w:t>
            </w:r>
          </w:p>
        </w:tc>
      </w:tr>
      <w:tr w14:paraId="59AF17F4" w14:textId="77777777" w:rsidTr="00ED520F">
        <w:tblPrEx>
          <w:tblW w:w="13030" w:type="dxa"/>
          <w:tblLook w:val="04A0"/>
        </w:tblPrEx>
        <w:trPr>
          <w:trHeight w:val="300"/>
        </w:trPr>
        <w:tc>
          <w:tcPr>
            <w:tcW w:w="3202" w:type="dxa"/>
            <w:tcBorders>
              <w:top w:val="nil"/>
              <w:left w:val="single" w:sz="8" w:space="0" w:color="auto"/>
              <w:bottom w:val="nil"/>
              <w:right w:val="nil"/>
            </w:tcBorders>
            <w:shd w:val="clear" w:color="auto" w:fill="auto"/>
            <w:noWrap/>
            <w:vAlign w:val="bottom"/>
            <w:hideMark/>
          </w:tcPr>
          <w:p w:rsidR="00AA1662" w:rsidRPr="00AA1662" w:rsidP="00AA1662" w14:paraId="5F84EFEC" w14:textId="77777777">
            <w:pPr>
              <w:widowControl/>
              <w:autoSpaceDE/>
              <w:autoSpaceDN/>
              <w:adjustRightInd/>
              <w:jc w:val="center"/>
              <w:rPr>
                <w:sz w:val="22"/>
                <w:szCs w:val="22"/>
              </w:rPr>
            </w:pPr>
            <w:r w:rsidRPr="00AA1662">
              <w:rPr>
                <w:sz w:val="22"/>
                <w:szCs w:val="22"/>
              </w:rPr>
              <w:t>Item</w:t>
            </w:r>
          </w:p>
        </w:tc>
        <w:tc>
          <w:tcPr>
            <w:tcW w:w="1032"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09F50DA6" w14:textId="77777777">
            <w:pPr>
              <w:widowControl/>
              <w:autoSpaceDE/>
              <w:autoSpaceDN/>
              <w:adjustRightInd/>
              <w:jc w:val="center"/>
              <w:rPr>
                <w:sz w:val="22"/>
                <w:szCs w:val="22"/>
              </w:rPr>
            </w:pPr>
            <w:r w:rsidRPr="00AA1662">
              <w:rPr>
                <w:sz w:val="22"/>
                <w:szCs w:val="22"/>
              </w:rPr>
              <w:t>Hours</w:t>
            </w:r>
          </w:p>
        </w:tc>
        <w:tc>
          <w:tcPr>
            <w:tcW w:w="1311"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191955C6" w14:textId="77777777">
            <w:pPr>
              <w:widowControl/>
              <w:autoSpaceDE/>
              <w:autoSpaceDN/>
              <w:adjustRightInd/>
              <w:jc w:val="center"/>
              <w:rPr>
                <w:sz w:val="22"/>
                <w:szCs w:val="22"/>
              </w:rPr>
            </w:pPr>
            <w:r w:rsidRPr="00AA1662">
              <w:rPr>
                <w:sz w:val="22"/>
                <w:szCs w:val="22"/>
              </w:rPr>
              <w:t>Costs</w:t>
            </w:r>
          </w:p>
        </w:tc>
        <w:tc>
          <w:tcPr>
            <w:tcW w:w="1243"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7BFC56CE" w14:textId="77777777">
            <w:pPr>
              <w:widowControl/>
              <w:autoSpaceDE/>
              <w:autoSpaceDN/>
              <w:adjustRightInd/>
              <w:jc w:val="center"/>
              <w:rPr>
                <w:sz w:val="22"/>
                <w:szCs w:val="22"/>
              </w:rPr>
            </w:pPr>
            <w:r w:rsidRPr="00AA1662">
              <w:rPr>
                <w:sz w:val="22"/>
                <w:szCs w:val="22"/>
              </w:rPr>
              <w:t>Hours</w:t>
            </w:r>
          </w:p>
        </w:tc>
        <w:tc>
          <w:tcPr>
            <w:tcW w:w="1299"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1A9B20CA" w14:textId="77777777">
            <w:pPr>
              <w:widowControl/>
              <w:autoSpaceDE/>
              <w:autoSpaceDN/>
              <w:adjustRightInd/>
              <w:jc w:val="center"/>
              <w:rPr>
                <w:sz w:val="22"/>
                <w:szCs w:val="22"/>
              </w:rPr>
            </w:pPr>
            <w:r w:rsidRPr="00AA1662">
              <w:rPr>
                <w:sz w:val="22"/>
                <w:szCs w:val="22"/>
              </w:rPr>
              <w:t>Costs</w:t>
            </w:r>
          </w:p>
        </w:tc>
        <w:tc>
          <w:tcPr>
            <w:tcW w:w="1068"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4C4593EA" w14:textId="77777777">
            <w:pPr>
              <w:widowControl/>
              <w:autoSpaceDE/>
              <w:autoSpaceDN/>
              <w:adjustRightInd/>
              <w:jc w:val="center"/>
              <w:rPr>
                <w:sz w:val="22"/>
                <w:szCs w:val="22"/>
              </w:rPr>
            </w:pPr>
            <w:r w:rsidRPr="00AA1662">
              <w:rPr>
                <w:sz w:val="22"/>
                <w:szCs w:val="22"/>
              </w:rPr>
              <w:t>Hours</w:t>
            </w:r>
          </w:p>
        </w:tc>
        <w:tc>
          <w:tcPr>
            <w:tcW w:w="1332"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24484A22" w14:textId="77777777">
            <w:pPr>
              <w:widowControl/>
              <w:autoSpaceDE/>
              <w:autoSpaceDN/>
              <w:adjustRightInd/>
              <w:jc w:val="center"/>
              <w:rPr>
                <w:sz w:val="22"/>
                <w:szCs w:val="22"/>
              </w:rPr>
            </w:pPr>
            <w:r w:rsidRPr="00AA1662">
              <w:rPr>
                <w:sz w:val="22"/>
                <w:szCs w:val="22"/>
              </w:rPr>
              <w:t>Costs</w:t>
            </w:r>
          </w:p>
        </w:tc>
        <w:tc>
          <w:tcPr>
            <w:tcW w:w="1126" w:type="dxa"/>
            <w:tcBorders>
              <w:top w:val="nil"/>
              <w:left w:val="single" w:sz="8" w:space="0" w:color="000000"/>
              <w:bottom w:val="nil"/>
              <w:right w:val="nil"/>
            </w:tcBorders>
            <w:shd w:val="clear" w:color="auto" w:fill="auto"/>
            <w:noWrap/>
            <w:vAlign w:val="bottom"/>
            <w:hideMark/>
          </w:tcPr>
          <w:p w:rsidR="00AA1662" w:rsidRPr="00AA1662" w:rsidP="00AA1662" w14:paraId="0450B0D4" w14:textId="77777777">
            <w:pPr>
              <w:widowControl/>
              <w:autoSpaceDE/>
              <w:autoSpaceDN/>
              <w:adjustRightInd/>
              <w:jc w:val="center"/>
              <w:rPr>
                <w:sz w:val="22"/>
                <w:szCs w:val="22"/>
              </w:rPr>
            </w:pPr>
            <w:r w:rsidRPr="00AA1662">
              <w:rPr>
                <w:sz w:val="22"/>
                <w:szCs w:val="22"/>
              </w:rPr>
              <w:t>Hours</w:t>
            </w:r>
          </w:p>
        </w:tc>
        <w:tc>
          <w:tcPr>
            <w:tcW w:w="1417" w:type="dxa"/>
            <w:tcBorders>
              <w:top w:val="nil"/>
              <w:left w:val="single" w:sz="4" w:space="0" w:color="000000"/>
              <w:bottom w:val="nil"/>
              <w:right w:val="single" w:sz="8" w:space="0" w:color="auto"/>
            </w:tcBorders>
            <w:shd w:val="clear" w:color="auto" w:fill="auto"/>
            <w:noWrap/>
            <w:vAlign w:val="bottom"/>
            <w:hideMark/>
          </w:tcPr>
          <w:p w:rsidR="00AA1662" w:rsidRPr="00AA1662" w:rsidP="00AA1662" w14:paraId="269C6A84" w14:textId="77777777">
            <w:pPr>
              <w:widowControl/>
              <w:autoSpaceDE/>
              <w:autoSpaceDN/>
              <w:adjustRightInd/>
              <w:jc w:val="center"/>
              <w:rPr>
                <w:sz w:val="22"/>
                <w:szCs w:val="22"/>
              </w:rPr>
            </w:pPr>
            <w:r w:rsidRPr="00AA1662">
              <w:rPr>
                <w:sz w:val="22"/>
                <w:szCs w:val="22"/>
              </w:rPr>
              <w:t>Costs</w:t>
            </w:r>
          </w:p>
        </w:tc>
      </w:tr>
      <w:tr w14:paraId="1049BB22" w14:textId="77777777" w:rsidTr="00AA1662">
        <w:tblPrEx>
          <w:tblW w:w="13030" w:type="dxa"/>
          <w:tblLook w:val="04A0"/>
        </w:tblPrEx>
        <w:trPr>
          <w:trHeight w:val="300"/>
        </w:trPr>
        <w:tc>
          <w:tcPr>
            <w:tcW w:w="3202" w:type="dxa"/>
            <w:tcBorders>
              <w:top w:val="single" w:sz="4" w:space="0" w:color="000000"/>
              <w:left w:val="single" w:sz="8" w:space="0" w:color="auto"/>
              <w:bottom w:val="nil"/>
              <w:right w:val="nil"/>
            </w:tcBorders>
            <w:shd w:val="clear" w:color="auto" w:fill="auto"/>
            <w:noWrap/>
            <w:vAlign w:val="bottom"/>
            <w:hideMark/>
          </w:tcPr>
          <w:p w:rsidR="00AA1662" w:rsidRPr="00AA1662" w:rsidP="00AA1662" w14:paraId="2D36C8DA" w14:textId="63411355">
            <w:pPr>
              <w:widowControl/>
              <w:autoSpaceDE/>
              <w:autoSpaceDN/>
              <w:adjustRightInd/>
              <w:ind w:left="240" w:hanging="240"/>
              <w:rPr>
                <w:sz w:val="22"/>
                <w:szCs w:val="22"/>
              </w:rPr>
            </w:pPr>
            <w:r w:rsidRPr="00AA1662">
              <w:rPr>
                <w:sz w:val="22"/>
                <w:szCs w:val="22"/>
              </w:rPr>
              <w:t>1.</w:t>
            </w:r>
            <w:r>
              <w:rPr>
                <w:sz w:val="22"/>
                <w:szCs w:val="22"/>
              </w:rPr>
              <w:t xml:space="preserve"> </w:t>
            </w:r>
            <w:r w:rsidRPr="00AA1662">
              <w:rPr>
                <w:sz w:val="22"/>
                <w:szCs w:val="22"/>
              </w:rPr>
              <w:t>NAMS/SLAMS/PAMS/</w:t>
            </w:r>
            <w:r>
              <w:rPr>
                <w:sz w:val="22"/>
                <w:szCs w:val="22"/>
              </w:rPr>
              <w:t xml:space="preserve"> </w:t>
            </w:r>
            <w:r w:rsidRPr="00AA1662">
              <w:rPr>
                <w:sz w:val="22"/>
                <w:szCs w:val="22"/>
              </w:rPr>
              <w:t>Sensors oversight</w:t>
            </w:r>
          </w:p>
        </w:tc>
        <w:tc>
          <w:tcPr>
            <w:tcW w:w="1032"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29C42B8A" w14:textId="77777777">
            <w:pPr>
              <w:widowControl/>
              <w:autoSpaceDE/>
              <w:autoSpaceDN/>
              <w:adjustRightInd/>
              <w:jc w:val="right"/>
              <w:rPr>
                <w:sz w:val="22"/>
                <w:szCs w:val="22"/>
              </w:rPr>
            </w:pPr>
            <w:r w:rsidRPr="00AA1662">
              <w:rPr>
                <w:sz w:val="22"/>
                <w:szCs w:val="22"/>
              </w:rPr>
              <w:t>78,936</w:t>
            </w:r>
          </w:p>
        </w:tc>
        <w:tc>
          <w:tcPr>
            <w:tcW w:w="1311"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65C70687" w14:textId="77777777">
            <w:pPr>
              <w:widowControl/>
              <w:autoSpaceDE/>
              <w:autoSpaceDN/>
              <w:adjustRightInd/>
              <w:jc w:val="right"/>
              <w:rPr>
                <w:sz w:val="22"/>
                <w:szCs w:val="22"/>
              </w:rPr>
            </w:pPr>
            <w:r w:rsidRPr="00AA1662">
              <w:rPr>
                <w:sz w:val="22"/>
                <w:szCs w:val="22"/>
              </w:rPr>
              <w:t>$5,593,721</w:t>
            </w:r>
          </w:p>
        </w:tc>
        <w:tc>
          <w:tcPr>
            <w:tcW w:w="1243"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1F524821" w14:textId="77777777">
            <w:pPr>
              <w:widowControl/>
              <w:autoSpaceDE/>
              <w:autoSpaceDN/>
              <w:adjustRightInd/>
              <w:jc w:val="right"/>
              <w:rPr>
                <w:sz w:val="22"/>
                <w:szCs w:val="22"/>
              </w:rPr>
            </w:pPr>
            <w:r w:rsidRPr="00AA1662">
              <w:rPr>
                <w:sz w:val="22"/>
                <w:szCs w:val="22"/>
              </w:rPr>
              <w:t>-</w:t>
            </w:r>
          </w:p>
        </w:tc>
        <w:tc>
          <w:tcPr>
            <w:tcW w:w="1299"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32A5E0B9" w14:textId="77777777">
            <w:pPr>
              <w:widowControl/>
              <w:autoSpaceDE/>
              <w:autoSpaceDN/>
              <w:adjustRightInd/>
              <w:jc w:val="right"/>
              <w:rPr>
                <w:sz w:val="22"/>
                <w:szCs w:val="22"/>
              </w:rPr>
            </w:pPr>
            <w:r w:rsidRPr="00AA1662">
              <w:rPr>
                <w:sz w:val="22"/>
                <w:szCs w:val="22"/>
              </w:rPr>
              <w:t>-</w:t>
            </w:r>
          </w:p>
        </w:tc>
        <w:tc>
          <w:tcPr>
            <w:tcW w:w="1068"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20AADEAB" w14:textId="77777777">
            <w:pPr>
              <w:widowControl/>
              <w:autoSpaceDE/>
              <w:autoSpaceDN/>
              <w:adjustRightInd/>
              <w:jc w:val="right"/>
              <w:rPr>
                <w:sz w:val="22"/>
                <w:szCs w:val="22"/>
              </w:rPr>
            </w:pPr>
            <w:r w:rsidRPr="00AA1662">
              <w:rPr>
                <w:sz w:val="22"/>
                <w:szCs w:val="22"/>
              </w:rPr>
              <w:t>44,680</w:t>
            </w:r>
          </w:p>
        </w:tc>
        <w:tc>
          <w:tcPr>
            <w:tcW w:w="1332"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562D0835" w14:textId="77777777">
            <w:pPr>
              <w:widowControl/>
              <w:autoSpaceDE/>
              <w:autoSpaceDN/>
              <w:adjustRightInd/>
              <w:jc w:val="right"/>
              <w:rPr>
                <w:sz w:val="22"/>
                <w:szCs w:val="22"/>
              </w:rPr>
            </w:pPr>
            <w:r w:rsidRPr="00AA1662">
              <w:rPr>
                <w:sz w:val="22"/>
                <w:szCs w:val="22"/>
              </w:rPr>
              <w:t>$3,764,558</w:t>
            </w:r>
          </w:p>
        </w:tc>
        <w:tc>
          <w:tcPr>
            <w:tcW w:w="1126"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18A0BB0A" w14:textId="77777777">
            <w:pPr>
              <w:widowControl/>
              <w:autoSpaceDE/>
              <w:autoSpaceDN/>
              <w:adjustRightInd/>
              <w:jc w:val="right"/>
              <w:rPr>
                <w:sz w:val="22"/>
                <w:szCs w:val="22"/>
              </w:rPr>
            </w:pPr>
            <w:r w:rsidRPr="00AA1662">
              <w:rPr>
                <w:sz w:val="22"/>
                <w:szCs w:val="22"/>
              </w:rPr>
              <w:t>123,616</w:t>
            </w:r>
          </w:p>
        </w:tc>
        <w:tc>
          <w:tcPr>
            <w:tcW w:w="1417" w:type="dxa"/>
            <w:tcBorders>
              <w:top w:val="single" w:sz="4" w:space="0" w:color="000000"/>
              <w:left w:val="single" w:sz="4" w:space="0" w:color="000000"/>
              <w:bottom w:val="nil"/>
              <w:right w:val="single" w:sz="8" w:space="0" w:color="auto"/>
            </w:tcBorders>
            <w:shd w:val="clear" w:color="auto" w:fill="auto"/>
            <w:noWrap/>
            <w:vAlign w:val="bottom"/>
            <w:hideMark/>
          </w:tcPr>
          <w:p w:rsidR="00AA1662" w:rsidRPr="00AA1662" w:rsidP="00AA1662" w14:paraId="693423AE" w14:textId="77777777">
            <w:pPr>
              <w:widowControl/>
              <w:autoSpaceDE/>
              <w:autoSpaceDN/>
              <w:adjustRightInd/>
              <w:jc w:val="right"/>
              <w:rPr>
                <w:sz w:val="22"/>
                <w:szCs w:val="22"/>
              </w:rPr>
            </w:pPr>
            <w:r w:rsidRPr="00AA1662">
              <w:rPr>
                <w:sz w:val="22"/>
                <w:szCs w:val="22"/>
              </w:rPr>
              <w:t>$9,358,279</w:t>
            </w:r>
          </w:p>
        </w:tc>
      </w:tr>
      <w:tr w14:paraId="191EADFD" w14:textId="77777777" w:rsidTr="00ED520F">
        <w:tblPrEx>
          <w:tblW w:w="13030" w:type="dxa"/>
          <w:tblLook w:val="04A0"/>
        </w:tblPrEx>
        <w:trPr>
          <w:trHeight w:val="300"/>
        </w:trPr>
        <w:tc>
          <w:tcPr>
            <w:tcW w:w="3202" w:type="dxa"/>
            <w:tcBorders>
              <w:top w:val="nil"/>
              <w:left w:val="single" w:sz="8" w:space="0" w:color="auto"/>
              <w:right w:val="nil"/>
            </w:tcBorders>
            <w:shd w:val="clear" w:color="auto" w:fill="auto"/>
            <w:noWrap/>
            <w:vAlign w:val="bottom"/>
            <w:hideMark/>
          </w:tcPr>
          <w:p w:rsidR="00AA1662" w:rsidRPr="00AA1662" w:rsidP="0080185C" w14:paraId="779CB08F" w14:textId="49E95025">
            <w:pPr>
              <w:widowControl/>
              <w:autoSpaceDE/>
              <w:autoSpaceDN/>
              <w:adjustRightInd/>
              <w:ind w:left="240"/>
              <w:rPr>
                <w:sz w:val="22"/>
                <w:szCs w:val="22"/>
              </w:rPr>
            </w:pPr>
            <w:r w:rsidRPr="00AA1662">
              <w:rPr>
                <w:sz w:val="22"/>
                <w:szCs w:val="22"/>
              </w:rPr>
              <w:t>(</w:t>
            </w:r>
            <w:r w:rsidRPr="00AA1662">
              <w:rPr>
                <w:sz w:val="22"/>
                <w:szCs w:val="22"/>
              </w:rPr>
              <w:t>includes</w:t>
            </w:r>
            <w:r w:rsidRPr="00AA1662">
              <w:rPr>
                <w:sz w:val="22"/>
                <w:szCs w:val="22"/>
              </w:rPr>
              <w:t xml:space="preserve"> site visits, annual</w:t>
            </w:r>
          </w:p>
        </w:tc>
        <w:tc>
          <w:tcPr>
            <w:tcW w:w="1032" w:type="dxa"/>
            <w:tcBorders>
              <w:top w:val="nil"/>
              <w:left w:val="single" w:sz="8" w:space="0" w:color="000000"/>
              <w:right w:val="nil"/>
            </w:tcBorders>
            <w:shd w:val="clear" w:color="auto" w:fill="auto"/>
            <w:noWrap/>
            <w:vAlign w:val="bottom"/>
            <w:hideMark/>
          </w:tcPr>
          <w:p w:rsidR="00AA1662" w:rsidRPr="00AA1662" w:rsidP="00AA1662" w14:paraId="512E5A68"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right w:val="nil"/>
            </w:tcBorders>
            <w:shd w:val="clear" w:color="auto" w:fill="auto"/>
            <w:noWrap/>
            <w:vAlign w:val="bottom"/>
            <w:hideMark/>
          </w:tcPr>
          <w:p w:rsidR="00AA1662" w:rsidRPr="00AA1662" w:rsidP="00AA1662" w14:paraId="7A4F1661"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right w:val="nil"/>
            </w:tcBorders>
            <w:shd w:val="clear" w:color="auto" w:fill="auto"/>
            <w:noWrap/>
            <w:vAlign w:val="bottom"/>
            <w:hideMark/>
          </w:tcPr>
          <w:p w:rsidR="00AA1662" w:rsidRPr="00AA1662" w:rsidP="00AA1662" w14:paraId="471A75D5"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right w:val="nil"/>
            </w:tcBorders>
            <w:shd w:val="clear" w:color="auto" w:fill="auto"/>
            <w:noWrap/>
            <w:vAlign w:val="bottom"/>
            <w:hideMark/>
          </w:tcPr>
          <w:p w:rsidR="00AA1662" w:rsidRPr="00AA1662" w:rsidP="00AA1662" w14:paraId="5D274A1D"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right w:val="nil"/>
            </w:tcBorders>
            <w:shd w:val="clear" w:color="auto" w:fill="auto"/>
            <w:noWrap/>
            <w:vAlign w:val="bottom"/>
            <w:hideMark/>
          </w:tcPr>
          <w:p w:rsidR="00AA1662" w:rsidRPr="00AA1662" w:rsidP="00AA1662" w14:paraId="47531D4A"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right w:val="nil"/>
            </w:tcBorders>
            <w:shd w:val="clear" w:color="auto" w:fill="auto"/>
            <w:noWrap/>
            <w:vAlign w:val="bottom"/>
            <w:hideMark/>
          </w:tcPr>
          <w:p w:rsidR="00AA1662" w:rsidRPr="00AA1662" w:rsidP="00AA1662" w14:paraId="5A978928"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right w:val="nil"/>
            </w:tcBorders>
            <w:shd w:val="clear" w:color="auto" w:fill="auto"/>
            <w:noWrap/>
            <w:vAlign w:val="bottom"/>
            <w:hideMark/>
          </w:tcPr>
          <w:p w:rsidR="00AA1662" w:rsidRPr="00AA1662" w:rsidP="00AA1662" w14:paraId="0275A53E"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right w:val="single" w:sz="8" w:space="0" w:color="auto"/>
            </w:tcBorders>
            <w:shd w:val="clear" w:color="auto" w:fill="auto"/>
            <w:noWrap/>
            <w:vAlign w:val="bottom"/>
            <w:hideMark/>
          </w:tcPr>
          <w:p w:rsidR="00AA1662" w:rsidRPr="00AA1662" w:rsidP="00AA1662" w14:paraId="7650E99A" w14:textId="77777777">
            <w:pPr>
              <w:widowControl/>
              <w:autoSpaceDE/>
              <w:autoSpaceDN/>
              <w:adjustRightInd/>
              <w:rPr>
                <w:sz w:val="22"/>
                <w:szCs w:val="22"/>
              </w:rPr>
            </w:pPr>
            <w:r w:rsidRPr="00AA1662">
              <w:rPr>
                <w:sz w:val="22"/>
                <w:szCs w:val="22"/>
              </w:rPr>
              <w:t> </w:t>
            </w:r>
          </w:p>
        </w:tc>
      </w:tr>
      <w:tr w14:paraId="4207816E" w14:textId="77777777" w:rsidTr="00ED520F">
        <w:tblPrEx>
          <w:tblW w:w="13030" w:type="dxa"/>
          <w:tblLook w:val="04A0"/>
        </w:tblPrEx>
        <w:trPr>
          <w:trHeight w:val="300"/>
        </w:trPr>
        <w:tc>
          <w:tcPr>
            <w:tcW w:w="3202" w:type="dxa"/>
            <w:tcBorders>
              <w:top w:val="nil"/>
              <w:left w:val="single" w:sz="8" w:space="0" w:color="auto"/>
              <w:bottom w:val="single" w:sz="8" w:space="0" w:color="auto"/>
              <w:right w:val="nil"/>
            </w:tcBorders>
            <w:shd w:val="clear" w:color="auto" w:fill="auto"/>
            <w:noWrap/>
            <w:vAlign w:val="bottom"/>
            <w:hideMark/>
          </w:tcPr>
          <w:p w:rsidR="00AA1662" w:rsidRPr="00AA1662" w:rsidP="0080185C" w14:paraId="490582D3" w14:textId="3FF23508">
            <w:pPr>
              <w:widowControl/>
              <w:autoSpaceDE/>
              <w:autoSpaceDN/>
              <w:adjustRightInd/>
              <w:ind w:left="240"/>
              <w:rPr>
                <w:sz w:val="22"/>
                <w:szCs w:val="22"/>
              </w:rPr>
            </w:pPr>
            <w:r w:rsidRPr="00AA1662">
              <w:rPr>
                <w:sz w:val="22"/>
                <w:szCs w:val="22"/>
              </w:rPr>
              <w:t>network review, asset management)</w:t>
            </w:r>
          </w:p>
        </w:tc>
        <w:tc>
          <w:tcPr>
            <w:tcW w:w="1032"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7378B02A"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780B4174"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62DAE544"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029A51BA"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753DEEE2"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64025BA6"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4982D056"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single" w:sz="8" w:space="0" w:color="auto"/>
              <w:right w:val="single" w:sz="8" w:space="0" w:color="auto"/>
            </w:tcBorders>
            <w:shd w:val="clear" w:color="auto" w:fill="auto"/>
            <w:noWrap/>
            <w:vAlign w:val="bottom"/>
            <w:hideMark/>
          </w:tcPr>
          <w:p w:rsidR="00AA1662" w:rsidRPr="00AA1662" w:rsidP="00AA1662" w14:paraId="3A7F55B3" w14:textId="77777777">
            <w:pPr>
              <w:widowControl/>
              <w:autoSpaceDE/>
              <w:autoSpaceDN/>
              <w:adjustRightInd/>
              <w:rPr>
                <w:sz w:val="22"/>
                <w:szCs w:val="22"/>
              </w:rPr>
            </w:pPr>
            <w:r w:rsidRPr="00AA1662">
              <w:rPr>
                <w:sz w:val="22"/>
                <w:szCs w:val="22"/>
              </w:rPr>
              <w:t> </w:t>
            </w:r>
          </w:p>
        </w:tc>
      </w:tr>
      <w:tr w14:paraId="41DB1C64" w14:textId="77777777" w:rsidTr="00ED520F">
        <w:tblPrEx>
          <w:tblW w:w="13030" w:type="dxa"/>
          <w:tblLook w:val="04A0"/>
        </w:tblPrEx>
        <w:trPr>
          <w:trHeight w:val="300"/>
        </w:trPr>
        <w:tc>
          <w:tcPr>
            <w:tcW w:w="3202" w:type="dxa"/>
            <w:tcBorders>
              <w:top w:val="single" w:sz="8" w:space="0" w:color="auto"/>
              <w:left w:val="single" w:sz="8" w:space="0" w:color="auto"/>
              <w:right w:val="nil"/>
            </w:tcBorders>
            <w:shd w:val="clear" w:color="auto" w:fill="auto"/>
            <w:noWrap/>
            <w:vAlign w:val="bottom"/>
            <w:hideMark/>
          </w:tcPr>
          <w:p w:rsidR="00AA1662" w:rsidRPr="00AA1662" w:rsidP="00AA1662" w14:paraId="06517783" w14:textId="0057E361">
            <w:pPr>
              <w:widowControl/>
              <w:autoSpaceDE/>
              <w:autoSpaceDN/>
              <w:adjustRightInd/>
              <w:ind w:left="330" w:hanging="330"/>
              <w:rPr>
                <w:sz w:val="22"/>
                <w:szCs w:val="22"/>
              </w:rPr>
            </w:pPr>
            <w:r w:rsidRPr="00AA1662">
              <w:rPr>
                <w:sz w:val="22"/>
                <w:szCs w:val="22"/>
              </w:rPr>
              <w:t>2.</w:t>
            </w:r>
            <w:r w:rsidR="00BB35B6">
              <w:rPr>
                <w:sz w:val="22"/>
                <w:szCs w:val="22"/>
              </w:rPr>
              <w:t xml:space="preserve"> </w:t>
            </w:r>
            <w:r w:rsidRPr="00AA1662">
              <w:rPr>
                <w:sz w:val="22"/>
                <w:szCs w:val="22"/>
              </w:rPr>
              <w:t>QA audits (includes perf. audits</w:t>
            </w:r>
          </w:p>
        </w:tc>
        <w:tc>
          <w:tcPr>
            <w:tcW w:w="1032" w:type="dxa"/>
            <w:tcBorders>
              <w:top w:val="single" w:sz="8" w:space="0" w:color="auto"/>
              <w:left w:val="single" w:sz="8" w:space="0" w:color="000000"/>
              <w:right w:val="nil"/>
            </w:tcBorders>
            <w:shd w:val="clear" w:color="auto" w:fill="auto"/>
            <w:noWrap/>
            <w:vAlign w:val="bottom"/>
            <w:hideMark/>
          </w:tcPr>
          <w:p w:rsidR="00AA1662" w:rsidRPr="00AA1662" w:rsidP="00AA1662" w14:paraId="7E628772" w14:textId="77777777">
            <w:pPr>
              <w:widowControl/>
              <w:autoSpaceDE/>
              <w:autoSpaceDN/>
              <w:adjustRightInd/>
              <w:jc w:val="right"/>
              <w:rPr>
                <w:sz w:val="22"/>
                <w:szCs w:val="22"/>
              </w:rPr>
            </w:pPr>
            <w:r w:rsidRPr="00AA1662">
              <w:rPr>
                <w:sz w:val="22"/>
                <w:szCs w:val="22"/>
              </w:rPr>
              <w:t>31,551</w:t>
            </w:r>
          </w:p>
        </w:tc>
        <w:tc>
          <w:tcPr>
            <w:tcW w:w="1311" w:type="dxa"/>
            <w:tcBorders>
              <w:top w:val="single" w:sz="8" w:space="0" w:color="auto"/>
              <w:left w:val="single" w:sz="4" w:space="0" w:color="000000"/>
              <w:right w:val="nil"/>
            </w:tcBorders>
            <w:shd w:val="clear" w:color="auto" w:fill="auto"/>
            <w:noWrap/>
            <w:vAlign w:val="bottom"/>
            <w:hideMark/>
          </w:tcPr>
          <w:p w:rsidR="00AA1662" w:rsidRPr="00AA1662" w:rsidP="00AA1662" w14:paraId="24F31CB9" w14:textId="77777777">
            <w:pPr>
              <w:widowControl/>
              <w:autoSpaceDE/>
              <w:autoSpaceDN/>
              <w:adjustRightInd/>
              <w:jc w:val="right"/>
              <w:rPr>
                <w:sz w:val="22"/>
                <w:szCs w:val="22"/>
              </w:rPr>
            </w:pPr>
            <w:r w:rsidRPr="00AA1662">
              <w:rPr>
                <w:sz w:val="22"/>
                <w:szCs w:val="22"/>
              </w:rPr>
              <w:t>$2,235,830</w:t>
            </w:r>
          </w:p>
        </w:tc>
        <w:tc>
          <w:tcPr>
            <w:tcW w:w="1243" w:type="dxa"/>
            <w:tcBorders>
              <w:top w:val="single" w:sz="8" w:space="0" w:color="auto"/>
              <w:left w:val="single" w:sz="8" w:space="0" w:color="000000"/>
              <w:right w:val="nil"/>
            </w:tcBorders>
            <w:shd w:val="clear" w:color="auto" w:fill="auto"/>
            <w:noWrap/>
            <w:vAlign w:val="bottom"/>
            <w:hideMark/>
          </w:tcPr>
          <w:p w:rsidR="00AA1662" w:rsidRPr="00AA1662" w:rsidP="00AA1662" w14:paraId="1DA1A5DF" w14:textId="77777777">
            <w:pPr>
              <w:widowControl/>
              <w:autoSpaceDE/>
              <w:autoSpaceDN/>
              <w:adjustRightInd/>
              <w:jc w:val="right"/>
              <w:rPr>
                <w:sz w:val="22"/>
                <w:szCs w:val="22"/>
              </w:rPr>
            </w:pPr>
            <w:r w:rsidRPr="00AA1662">
              <w:rPr>
                <w:sz w:val="22"/>
                <w:szCs w:val="22"/>
              </w:rPr>
              <w:t>-</w:t>
            </w:r>
          </w:p>
        </w:tc>
        <w:tc>
          <w:tcPr>
            <w:tcW w:w="1299" w:type="dxa"/>
            <w:tcBorders>
              <w:top w:val="single" w:sz="8" w:space="0" w:color="auto"/>
              <w:left w:val="single" w:sz="4" w:space="0" w:color="000000"/>
              <w:right w:val="nil"/>
            </w:tcBorders>
            <w:shd w:val="clear" w:color="auto" w:fill="auto"/>
            <w:noWrap/>
            <w:vAlign w:val="bottom"/>
            <w:hideMark/>
          </w:tcPr>
          <w:p w:rsidR="00AA1662" w:rsidRPr="00AA1662" w:rsidP="00AA1662" w14:paraId="5D652C7C" w14:textId="77777777">
            <w:pPr>
              <w:widowControl/>
              <w:autoSpaceDE/>
              <w:autoSpaceDN/>
              <w:adjustRightInd/>
              <w:jc w:val="right"/>
              <w:rPr>
                <w:sz w:val="22"/>
                <w:szCs w:val="22"/>
              </w:rPr>
            </w:pPr>
            <w:r w:rsidRPr="00AA1662">
              <w:rPr>
                <w:sz w:val="22"/>
                <w:szCs w:val="22"/>
              </w:rPr>
              <w:t>-</w:t>
            </w:r>
          </w:p>
        </w:tc>
        <w:tc>
          <w:tcPr>
            <w:tcW w:w="1068" w:type="dxa"/>
            <w:tcBorders>
              <w:top w:val="single" w:sz="8" w:space="0" w:color="auto"/>
              <w:left w:val="single" w:sz="4" w:space="0" w:color="000000"/>
              <w:right w:val="nil"/>
            </w:tcBorders>
            <w:shd w:val="clear" w:color="auto" w:fill="auto"/>
            <w:noWrap/>
            <w:vAlign w:val="bottom"/>
            <w:hideMark/>
          </w:tcPr>
          <w:p w:rsidR="00AA1662" w:rsidRPr="00AA1662" w:rsidP="00AA1662" w14:paraId="0D686E09" w14:textId="77777777">
            <w:pPr>
              <w:widowControl/>
              <w:autoSpaceDE/>
              <w:autoSpaceDN/>
              <w:adjustRightInd/>
              <w:jc w:val="right"/>
              <w:rPr>
                <w:sz w:val="22"/>
                <w:szCs w:val="22"/>
              </w:rPr>
            </w:pPr>
            <w:r w:rsidRPr="00AA1662">
              <w:rPr>
                <w:sz w:val="22"/>
                <w:szCs w:val="22"/>
              </w:rPr>
              <w:t>-</w:t>
            </w:r>
          </w:p>
        </w:tc>
        <w:tc>
          <w:tcPr>
            <w:tcW w:w="1332" w:type="dxa"/>
            <w:tcBorders>
              <w:top w:val="single" w:sz="8" w:space="0" w:color="auto"/>
              <w:left w:val="single" w:sz="4" w:space="0" w:color="000000"/>
              <w:right w:val="nil"/>
            </w:tcBorders>
            <w:shd w:val="clear" w:color="auto" w:fill="auto"/>
            <w:noWrap/>
            <w:vAlign w:val="bottom"/>
            <w:hideMark/>
          </w:tcPr>
          <w:p w:rsidR="00AA1662" w:rsidRPr="00AA1662" w:rsidP="00AA1662" w14:paraId="7A5212B4" w14:textId="77777777">
            <w:pPr>
              <w:widowControl/>
              <w:autoSpaceDE/>
              <w:autoSpaceDN/>
              <w:adjustRightInd/>
              <w:jc w:val="right"/>
              <w:rPr>
                <w:sz w:val="22"/>
                <w:szCs w:val="22"/>
              </w:rPr>
            </w:pPr>
            <w:r w:rsidRPr="00AA1662">
              <w:rPr>
                <w:sz w:val="22"/>
                <w:szCs w:val="22"/>
              </w:rPr>
              <w:t>-</w:t>
            </w:r>
          </w:p>
        </w:tc>
        <w:tc>
          <w:tcPr>
            <w:tcW w:w="1126" w:type="dxa"/>
            <w:tcBorders>
              <w:top w:val="single" w:sz="8" w:space="0" w:color="auto"/>
              <w:left w:val="single" w:sz="8" w:space="0" w:color="000000"/>
              <w:right w:val="nil"/>
            </w:tcBorders>
            <w:shd w:val="clear" w:color="auto" w:fill="auto"/>
            <w:noWrap/>
            <w:vAlign w:val="bottom"/>
            <w:hideMark/>
          </w:tcPr>
          <w:p w:rsidR="00AA1662" w:rsidRPr="00AA1662" w:rsidP="00AA1662" w14:paraId="39A46F83" w14:textId="77777777">
            <w:pPr>
              <w:widowControl/>
              <w:autoSpaceDE/>
              <w:autoSpaceDN/>
              <w:adjustRightInd/>
              <w:jc w:val="right"/>
              <w:rPr>
                <w:sz w:val="22"/>
                <w:szCs w:val="22"/>
              </w:rPr>
            </w:pPr>
            <w:r w:rsidRPr="00AA1662">
              <w:rPr>
                <w:sz w:val="22"/>
                <w:szCs w:val="22"/>
              </w:rPr>
              <w:t>31,551</w:t>
            </w:r>
          </w:p>
        </w:tc>
        <w:tc>
          <w:tcPr>
            <w:tcW w:w="1417" w:type="dxa"/>
            <w:tcBorders>
              <w:top w:val="single" w:sz="8" w:space="0" w:color="auto"/>
              <w:left w:val="single" w:sz="4" w:space="0" w:color="000000"/>
              <w:right w:val="single" w:sz="8" w:space="0" w:color="auto"/>
            </w:tcBorders>
            <w:shd w:val="clear" w:color="auto" w:fill="auto"/>
            <w:noWrap/>
            <w:vAlign w:val="bottom"/>
            <w:hideMark/>
          </w:tcPr>
          <w:p w:rsidR="00AA1662" w:rsidRPr="00AA1662" w:rsidP="00AA1662" w14:paraId="7456D29F" w14:textId="77777777">
            <w:pPr>
              <w:widowControl/>
              <w:autoSpaceDE/>
              <w:autoSpaceDN/>
              <w:adjustRightInd/>
              <w:jc w:val="right"/>
              <w:rPr>
                <w:sz w:val="22"/>
                <w:szCs w:val="22"/>
              </w:rPr>
            </w:pPr>
            <w:r w:rsidRPr="00AA1662">
              <w:rPr>
                <w:sz w:val="22"/>
                <w:szCs w:val="22"/>
              </w:rPr>
              <w:t>$2,235,830</w:t>
            </w:r>
          </w:p>
        </w:tc>
      </w:tr>
      <w:tr w14:paraId="35C4D037" w14:textId="77777777" w:rsidTr="00ED520F">
        <w:tblPrEx>
          <w:tblW w:w="13030" w:type="dxa"/>
          <w:tblLook w:val="04A0"/>
        </w:tblPrEx>
        <w:trPr>
          <w:trHeight w:val="300"/>
        </w:trPr>
        <w:tc>
          <w:tcPr>
            <w:tcW w:w="3202" w:type="dxa"/>
            <w:tcBorders>
              <w:top w:val="nil"/>
              <w:left w:val="single" w:sz="8" w:space="0" w:color="auto"/>
              <w:bottom w:val="single" w:sz="8" w:space="0" w:color="auto"/>
              <w:right w:val="nil"/>
            </w:tcBorders>
            <w:shd w:val="clear" w:color="auto" w:fill="auto"/>
            <w:noWrap/>
            <w:vAlign w:val="bottom"/>
            <w:hideMark/>
          </w:tcPr>
          <w:p w:rsidR="00AA1662" w:rsidRPr="00AA1662" w:rsidP="0080185C" w14:paraId="0DDD0145" w14:textId="701064A6">
            <w:pPr>
              <w:widowControl/>
              <w:autoSpaceDE/>
              <w:autoSpaceDN/>
              <w:adjustRightInd/>
              <w:ind w:left="330"/>
              <w:rPr>
                <w:sz w:val="22"/>
                <w:szCs w:val="22"/>
              </w:rPr>
            </w:pPr>
            <w:r w:rsidRPr="00AA1662">
              <w:rPr>
                <w:sz w:val="22"/>
                <w:szCs w:val="22"/>
              </w:rPr>
              <w:t>NPAP, &amp; systems audits)</w:t>
            </w:r>
          </w:p>
        </w:tc>
        <w:tc>
          <w:tcPr>
            <w:tcW w:w="1032"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72867ED8"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2CBD08F3"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6B0D1C14"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70FB283E"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6E43D1D3"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3AD57CDF"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2B243C2C"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single" w:sz="8" w:space="0" w:color="auto"/>
              <w:right w:val="single" w:sz="8" w:space="0" w:color="auto"/>
            </w:tcBorders>
            <w:shd w:val="clear" w:color="auto" w:fill="auto"/>
            <w:noWrap/>
            <w:vAlign w:val="bottom"/>
            <w:hideMark/>
          </w:tcPr>
          <w:p w:rsidR="00AA1662" w:rsidRPr="00AA1662" w:rsidP="00AA1662" w14:paraId="28253090" w14:textId="77777777">
            <w:pPr>
              <w:widowControl/>
              <w:autoSpaceDE/>
              <w:autoSpaceDN/>
              <w:adjustRightInd/>
              <w:rPr>
                <w:sz w:val="22"/>
                <w:szCs w:val="22"/>
              </w:rPr>
            </w:pPr>
            <w:r w:rsidRPr="00AA1662">
              <w:rPr>
                <w:sz w:val="22"/>
                <w:szCs w:val="22"/>
              </w:rPr>
              <w:t> </w:t>
            </w:r>
          </w:p>
        </w:tc>
      </w:tr>
      <w:tr w14:paraId="6D3C2883" w14:textId="77777777" w:rsidTr="00ED520F">
        <w:tblPrEx>
          <w:tblW w:w="13030" w:type="dxa"/>
          <w:tblLook w:val="04A0"/>
        </w:tblPrEx>
        <w:trPr>
          <w:trHeight w:val="300"/>
        </w:trPr>
        <w:tc>
          <w:tcPr>
            <w:tcW w:w="3202" w:type="dxa"/>
            <w:tcBorders>
              <w:top w:val="single" w:sz="8" w:space="0" w:color="auto"/>
              <w:left w:val="single" w:sz="8" w:space="0" w:color="auto"/>
              <w:right w:val="nil"/>
            </w:tcBorders>
            <w:shd w:val="clear" w:color="auto" w:fill="auto"/>
            <w:noWrap/>
            <w:vAlign w:val="bottom"/>
            <w:hideMark/>
          </w:tcPr>
          <w:p w:rsidR="00AA1662" w:rsidRPr="00AA1662" w:rsidP="00AA1662" w14:paraId="137C4D6E" w14:textId="07AA43B2">
            <w:pPr>
              <w:widowControl/>
              <w:autoSpaceDE/>
              <w:autoSpaceDN/>
              <w:adjustRightInd/>
              <w:ind w:left="330" w:hanging="330"/>
              <w:rPr>
                <w:sz w:val="22"/>
                <w:szCs w:val="22"/>
              </w:rPr>
            </w:pPr>
            <w:r w:rsidRPr="00AA1662">
              <w:rPr>
                <w:sz w:val="22"/>
                <w:szCs w:val="22"/>
              </w:rPr>
              <w:t>3.</w:t>
            </w:r>
            <w:r w:rsidR="00BB35B6">
              <w:rPr>
                <w:sz w:val="22"/>
                <w:szCs w:val="22"/>
              </w:rPr>
              <w:t xml:space="preserve"> </w:t>
            </w:r>
            <w:r w:rsidRPr="00AA1662">
              <w:rPr>
                <w:sz w:val="22"/>
                <w:szCs w:val="22"/>
              </w:rPr>
              <w:t>Regional monitoring meeting</w:t>
            </w:r>
          </w:p>
        </w:tc>
        <w:tc>
          <w:tcPr>
            <w:tcW w:w="1032" w:type="dxa"/>
            <w:tcBorders>
              <w:top w:val="single" w:sz="8" w:space="0" w:color="auto"/>
              <w:left w:val="single" w:sz="8" w:space="0" w:color="000000"/>
              <w:right w:val="nil"/>
            </w:tcBorders>
            <w:shd w:val="clear" w:color="auto" w:fill="auto"/>
            <w:noWrap/>
            <w:vAlign w:val="bottom"/>
            <w:hideMark/>
          </w:tcPr>
          <w:p w:rsidR="00AA1662" w:rsidRPr="00AA1662" w:rsidP="00AA1662" w14:paraId="22B339AC" w14:textId="77777777">
            <w:pPr>
              <w:widowControl/>
              <w:autoSpaceDE/>
              <w:autoSpaceDN/>
              <w:adjustRightInd/>
              <w:jc w:val="right"/>
              <w:rPr>
                <w:sz w:val="22"/>
                <w:szCs w:val="22"/>
              </w:rPr>
            </w:pPr>
            <w:r w:rsidRPr="00AA1662">
              <w:rPr>
                <w:sz w:val="22"/>
                <w:szCs w:val="22"/>
              </w:rPr>
              <w:t>4,735</w:t>
            </w:r>
          </w:p>
        </w:tc>
        <w:tc>
          <w:tcPr>
            <w:tcW w:w="1311" w:type="dxa"/>
            <w:tcBorders>
              <w:top w:val="single" w:sz="8" w:space="0" w:color="auto"/>
              <w:left w:val="single" w:sz="4" w:space="0" w:color="000000"/>
              <w:right w:val="nil"/>
            </w:tcBorders>
            <w:shd w:val="clear" w:color="auto" w:fill="auto"/>
            <w:noWrap/>
            <w:vAlign w:val="bottom"/>
            <w:hideMark/>
          </w:tcPr>
          <w:p w:rsidR="00AA1662" w:rsidRPr="00AA1662" w:rsidP="00AA1662" w14:paraId="50B8449D" w14:textId="77777777">
            <w:pPr>
              <w:widowControl/>
              <w:autoSpaceDE/>
              <w:autoSpaceDN/>
              <w:adjustRightInd/>
              <w:jc w:val="right"/>
              <w:rPr>
                <w:sz w:val="22"/>
                <w:szCs w:val="22"/>
              </w:rPr>
            </w:pPr>
            <w:r w:rsidRPr="00AA1662">
              <w:rPr>
                <w:sz w:val="22"/>
                <w:szCs w:val="22"/>
              </w:rPr>
              <w:t>$335,541</w:t>
            </w:r>
          </w:p>
        </w:tc>
        <w:tc>
          <w:tcPr>
            <w:tcW w:w="1243" w:type="dxa"/>
            <w:tcBorders>
              <w:top w:val="single" w:sz="8" w:space="0" w:color="auto"/>
              <w:left w:val="single" w:sz="8" w:space="0" w:color="000000"/>
              <w:right w:val="nil"/>
            </w:tcBorders>
            <w:shd w:val="clear" w:color="auto" w:fill="auto"/>
            <w:noWrap/>
            <w:vAlign w:val="bottom"/>
            <w:hideMark/>
          </w:tcPr>
          <w:p w:rsidR="00AA1662" w:rsidRPr="00AA1662" w:rsidP="00AA1662" w14:paraId="482D1FAA" w14:textId="77777777">
            <w:pPr>
              <w:widowControl/>
              <w:autoSpaceDE/>
              <w:autoSpaceDN/>
              <w:adjustRightInd/>
              <w:jc w:val="right"/>
              <w:rPr>
                <w:sz w:val="22"/>
                <w:szCs w:val="22"/>
              </w:rPr>
            </w:pPr>
            <w:r w:rsidRPr="00AA1662">
              <w:rPr>
                <w:sz w:val="22"/>
                <w:szCs w:val="22"/>
              </w:rPr>
              <w:t>-</w:t>
            </w:r>
          </w:p>
        </w:tc>
        <w:tc>
          <w:tcPr>
            <w:tcW w:w="1299" w:type="dxa"/>
            <w:tcBorders>
              <w:top w:val="single" w:sz="8" w:space="0" w:color="auto"/>
              <w:left w:val="single" w:sz="4" w:space="0" w:color="000000"/>
              <w:right w:val="nil"/>
            </w:tcBorders>
            <w:shd w:val="clear" w:color="auto" w:fill="auto"/>
            <w:noWrap/>
            <w:vAlign w:val="bottom"/>
            <w:hideMark/>
          </w:tcPr>
          <w:p w:rsidR="00AA1662" w:rsidRPr="00AA1662" w:rsidP="00AA1662" w14:paraId="0624946E" w14:textId="77777777">
            <w:pPr>
              <w:widowControl/>
              <w:autoSpaceDE/>
              <w:autoSpaceDN/>
              <w:adjustRightInd/>
              <w:jc w:val="right"/>
              <w:rPr>
                <w:sz w:val="22"/>
                <w:szCs w:val="22"/>
              </w:rPr>
            </w:pPr>
            <w:r w:rsidRPr="00AA1662">
              <w:rPr>
                <w:sz w:val="22"/>
                <w:szCs w:val="22"/>
              </w:rPr>
              <w:t>-</w:t>
            </w:r>
          </w:p>
        </w:tc>
        <w:tc>
          <w:tcPr>
            <w:tcW w:w="1068" w:type="dxa"/>
            <w:tcBorders>
              <w:top w:val="single" w:sz="8" w:space="0" w:color="auto"/>
              <w:left w:val="single" w:sz="4" w:space="0" w:color="000000"/>
              <w:right w:val="nil"/>
            </w:tcBorders>
            <w:shd w:val="clear" w:color="auto" w:fill="auto"/>
            <w:noWrap/>
            <w:vAlign w:val="bottom"/>
            <w:hideMark/>
          </w:tcPr>
          <w:p w:rsidR="00AA1662" w:rsidRPr="00AA1662" w:rsidP="00AA1662" w14:paraId="445EE101" w14:textId="77777777">
            <w:pPr>
              <w:widowControl/>
              <w:autoSpaceDE/>
              <w:autoSpaceDN/>
              <w:adjustRightInd/>
              <w:jc w:val="right"/>
              <w:rPr>
                <w:sz w:val="22"/>
                <w:szCs w:val="22"/>
              </w:rPr>
            </w:pPr>
            <w:r w:rsidRPr="00AA1662">
              <w:rPr>
                <w:sz w:val="22"/>
                <w:szCs w:val="22"/>
              </w:rPr>
              <w:t>-</w:t>
            </w:r>
          </w:p>
        </w:tc>
        <w:tc>
          <w:tcPr>
            <w:tcW w:w="1332" w:type="dxa"/>
            <w:tcBorders>
              <w:top w:val="single" w:sz="8" w:space="0" w:color="auto"/>
              <w:left w:val="single" w:sz="4" w:space="0" w:color="000000"/>
              <w:right w:val="nil"/>
            </w:tcBorders>
            <w:shd w:val="clear" w:color="auto" w:fill="auto"/>
            <w:noWrap/>
            <w:vAlign w:val="bottom"/>
            <w:hideMark/>
          </w:tcPr>
          <w:p w:rsidR="00AA1662" w:rsidRPr="00AA1662" w:rsidP="00AA1662" w14:paraId="06EAC12D" w14:textId="77777777">
            <w:pPr>
              <w:widowControl/>
              <w:autoSpaceDE/>
              <w:autoSpaceDN/>
              <w:adjustRightInd/>
              <w:jc w:val="right"/>
              <w:rPr>
                <w:sz w:val="22"/>
                <w:szCs w:val="22"/>
              </w:rPr>
            </w:pPr>
            <w:r w:rsidRPr="00AA1662">
              <w:rPr>
                <w:sz w:val="22"/>
                <w:szCs w:val="22"/>
              </w:rPr>
              <w:t>-</w:t>
            </w:r>
          </w:p>
        </w:tc>
        <w:tc>
          <w:tcPr>
            <w:tcW w:w="1126" w:type="dxa"/>
            <w:tcBorders>
              <w:top w:val="single" w:sz="8" w:space="0" w:color="auto"/>
              <w:left w:val="single" w:sz="8" w:space="0" w:color="000000"/>
              <w:right w:val="nil"/>
            </w:tcBorders>
            <w:shd w:val="clear" w:color="auto" w:fill="auto"/>
            <w:noWrap/>
            <w:vAlign w:val="bottom"/>
            <w:hideMark/>
          </w:tcPr>
          <w:p w:rsidR="00AA1662" w:rsidRPr="00AA1662" w:rsidP="00AA1662" w14:paraId="77019EB5" w14:textId="77777777">
            <w:pPr>
              <w:widowControl/>
              <w:autoSpaceDE/>
              <w:autoSpaceDN/>
              <w:adjustRightInd/>
              <w:jc w:val="right"/>
              <w:rPr>
                <w:sz w:val="22"/>
                <w:szCs w:val="22"/>
              </w:rPr>
            </w:pPr>
            <w:r w:rsidRPr="00AA1662">
              <w:rPr>
                <w:sz w:val="22"/>
                <w:szCs w:val="22"/>
              </w:rPr>
              <w:t>4,735</w:t>
            </w:r>
          </w:p>
        </w:tc>
        <w:tc>
          <w:tcPr>
            <w:tcW w:w="1417" w:type="dxa"/>
            <w:tcBorders>
              <w:top w:val="single" w:sz="8" w:space="0" w:color="auto"/>
              <w:left w:val="single" w:sz="4" w:space="0" w:color="000000"/>
              <w:right w:val="single" w:sz="8" w:space="0" w:color="auto"/>
            </w:tcBorders>
            <w:shd w:val="clear" w:color="auto" w:fill="auto"/>
            <w:noWrap/>
            <w:vAlign w:val="bottom"/>
            <w:hideMark/>
          </w:tcPr>
          <w:p w:rsidR="00AA1662" w:rsidRPr="00AA1662" w:rsidP="00AA1662" w14:paraId="14326AE9" w14:textId="77777777">
            <w:pPr>
              <w:widowControl/>
              <w:autoSpaceDE/>
              <w:autoSpaceDN/>
              <w:adjustRightInd/>
              <w:jc w:val="right"/>
              <w:rPr>
                <w:sz w:val="22"/>
                <w:szCs w:val="22"/>
              </w:rPr>
            </w:pPr>
            <w:r w:rsidRPr="00AA1662">
              <w:rPr>
                <w:sz w:val="22"/>
                <w:szCs w:val="22"/>
              </w:rPr>
              <w:t>$335,541</w:t>
            </w:r>
          </w:p>
        </w:tc>
      </w:tr>
      <w:tr w14:paraId="2BEF749E" w14:textId="77777777" w:rsidTr="00ED520F">
        <w:tblPrEx>
          <w:tblW w:w="13030" w:type="dxa"/>
          <w:tblLook w:val="04A0"/>
        </w:tblPrEx>
        <w:trPr>
          <w:trHeight w:val="300"/>
        </w:trPr>
        <w:tc>
          <w:tcPr>
            <w:tcW w:w="3202" w:type="dxa"/>
            <w:tcBorders>
              <w:top w:val="nil"/>
              <w:left w:val="single" w:sz="8" w:space="0" w:color="auto"/>
              <w:bottom w:val="single" w:sz="8" w:space="0" w:color="auto"/>
              <w:right w:val="nil"/>
            </w:tcBorders>
            <w:shd w:val="clear" w:color="auto" w:fill="auto"/>
            <w:noWrap/>
            <w:vAlign w:val="bottom"/>
            <w:hideMark/>
          </w:tcPr>
          <w:p w:rsidR="00AA1662" w:rsidRPr="00AA1662" w:rsidP="0080185C" w14:paraId="37EB0873" w14:textId="1E3B2555">
            <w:pPr>
              <w:widowControl/>
              <w:autoSpaceDE/>
              <w:autoSpaceDN/>
              <w:adjustRightInd/>
              <w:ind w:left="330"/>
              <w:rPr>
                <w:sz w:val="22"/>
                <w:szCs w:val="22"/>
              </w:rPr>
            </w:pPr>
            <w:r w:rsidRPr="00AA1662">
              <w:rPr>
                <w:sz w:val="22"/>
                <w:szCs w:val="22"/>
              </w:rPr>
              <w:t>with States</w:t>
            </w:r>
          </w:p>
        </w:tc>
        <w:tc>
          <w:tcPr>
            <w:tcW w:w="1032"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4EAFFC1E"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5067EAA8"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3DA20E1E"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0D045BA2"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7B3C1B4F"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4BF08E26"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668A29BC"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single" w:sz="8" w:space="0" w:color="auto"/>
              <w:right w:val="single" w:sz="8" w:space="0" w:color="auto"/>
            </w:tcBorders>
            <w:shd w:val="clear" w:color="auto" w:fill="auto"/>
            <w:noWrap/>
            <w:vAlign w:val="bottom"/>
            <w:hideMark/>
          </w:tcPr>
          <w:p w:rsidR="00AA1662" w:rsidRPr="00AA1662" w:rsidP="00AA1662" w14:paraId="5D6FFAA5" w14:textId="77777777">
            <w:pPr>
              <w:widowControl/>
              <w:autoSpaceDE/>
              <w:autoSpaceDN/>
              <w:adjustRightInd/>
              <w:rPr>
                <w:sz w:val="22"/>
                <w:szCs w:val="22"/>
              </w:rPr>
            </w:pPr>
            <w:r w:rsidRPr="00AA1662">
              <w:rPr>
                <w:sz w:val="22"/>
                <w:szCs w:val="22"/>
              </w:rPr>
              <w:t> </w:t>
            </w:r>
          </w:p>
        </w:tc>
      </w:tr>
      <w:tr w14:paraId="4FC5F7B6" w14:textId="77777777" w:rsidTr="00ED520F">
        <w:tblPrEx>
          <w:tblW w:w="13030" w:type="dxa"/>
          <w:tblLook w:val="04A0"/>
        </w:tblPrEx>
        <w:trPr>
          <w:trHeight w:val="300"/>
        </w:trPr>
        <w:tc>
          <w:tcPr>
            <w:tcW w:w="3202" w:type="dxa"/>
            <w:tcBorders>
              <w:top w:val="single" w:sz="8" w:space="0" w:color="auto"/>
              <w:left w:val="single" w:sz="8" w:space="0" w:color="auto"/>
              <w:right w:val="nil"/>
            </w:tcBorders>
            <w:shd w:val="clear" w:color="auto" w:fill="auto"/>
            <w:noWrap/>
            <w:vAlign w:val="bottom"/>
            <w:hideMark/>
          </w:tcPr>
          <w:p w:rsidR="00AA1662" w:rsidRPr="00AA1662" w:rsidP="00AA1662" w14:paraId="7652A638" w14:textId="4372DA8C">
            <w:pPr>
              <w:widowControl/>
              <w:autoSpaceDE/>
              <w:autoSpaceDN/>
              <w:adjustRightInd/>
              <w:ind w:left="330" w:hanging="330"/>
              <w:rPr>
                <w:sz w:val="22"/>
                <w:szCs w:val="22"/>
              </w:rPr>
            </w:pPr>
            <w:r w:rsidRPr="00AA1662">
              <w:rPr>
                <w:sz w:val="22"/>
                <w:szCs w:val="22"/>
              </w:rPr>
              <w:t>4.</w:t>
            </w:r>
            <w:r w:rsidR="00BB35B6">
              <w:rPr>
                <w:sz w:val="22"/>
                <w:szCs w:val="22"/>
              </w:rPr>
              <w:t xml:space="preserve"> </w:t>
            </w:r>
            <w:r w:rsidRPr="00AA1662">
              <w:rPr>
                <w:sz w:val="22"/>
                <w:szCs w:val="22"/>
              </w:rPr>
              <w:t>National or regional monitoring</w:t>
            </w:r>
          </w:p>
        </w:tc>
        <w:tc>
          <w:tcPr>
            <w:tcW w:w="1032" w:type="dxa"/>
            <w:tcBorders>
              <w:top w:val="single" w:sz="8" w:space="0" w:color="auto"/>
              <w:left w:val="single" w:sz="8" w:space="0" w:color="000000"/>
              <w:right w:val="nil"/>
            </w:tcBorders>
            <w:shd w:val="clear" w:color="auto" w:fill="auto"/>
            <w:noWrap/>
            <w:vAlign w:val="bottom"/>
            <w:hideMark/>
          </w:tcPr>
          <w:p w:rsidR="00AA1662" w:rsidRPr="00AA1662" w:rsidP="00AA1662" w14:paraId="5BBFB564" w14:textId="77777777">
            <w:pPr>
              <w:widowControl/>
              <w:autoSpaceDE/>
              <w:autoSpaceDN/>
              <w:adjustRightInd/>
              <w:jc w:val="right"/>
              <w:rPr>
                <w:sz w:val="22"/>
                <w:szCs w:val="22"/>
              </w:rPr>
            </w:pPr>
            <w:r w:rsidRPr="00AA1662">
              <w:rPr>
                <w:sz w:val="22"/>
                <w:szCs w:val="22"/>
              </w:rPr>
              <w:t>3,486</w:t>
            </w:r>
          </w:p>
        </w:tc>
        <w:tc>
          <w:tcPr>
            <w:tcW w:w="1311" w:type="dxa"/>
            <w:tcBorders>
              <w:top w:val="single" w:sz="8" w:space="0" w:color="auto"/>
              <w:left w:val="single" w:sz="4" w:space="0" w:color="000000"/>
              <w:right w:val="nil"/>
            </w:tcBorders>
            <w:shd w:val="clear" w:color="auto" w:fill="auto"/>
            <w:noWrap/>
            <w:vAlign w:val="bottom"/>
            <w:hideMark/>
          </w:tcPr>
          <w:p w:rsidR="00AA1662" w:rsidRPr="00AA1662" w:rsidP="00AA1662" w14:paraId="649EB1B1" w14:textId="77777777">
            <w:pPr>
              <w:widowControl/>
              <w:autoSpaceDE/>
              <w:autoSpaceDN/>
              <w:adjustRightInd/>
              <w:jc w:val="right"/>
              <w:rPr>
                <w:sz w:val="22"/>
                <w:szCs w:val="22"/>
              </w:rPr>
            </w:pPr>
            <w:r w:rsidRPr="00AA1662">
              <w:rPr>
                <w:sz w:val="22"/>
                <w:szCs w:val="22"/>
              </w:rPr>
              <w:t>$247,032</w:t>
            </w:r>
          </w:p>
        </w:tc>
        <w:tc>
          <w:tcPr>
            <w:tcW w:w="1243" w:type="dxa"/>
            <w:tcBorders>
              <w:top w:val="single" w:sz="8" w:space="0" w:color="auto"/>
              <w:left w:val="single" w:sz="8" w:space="0" w:color="000000"/>
              <w:right w:val="nil"/>
            </w:tcBorders>
            <w:shd w:val="clear" w:color="auto" w:fill="auto"/>
            <w:noWrap/>
            <w:vAlign w:val="bottom"/>
            <w:hideMark/>
          </w:tcPr>
          <w:p w:rsidR="00AA1662" w:rsidRPr="00AA1662" w:rsidP="00AA1662" w14:paraId="3713B083" w14:textId="77777777">
            <w:pPr>
              <w:widowControl/>
              <w:autoSpaceDE/>
              <w:autoSpaceDN/>
              <w:adjustRightInd/>
              <w:jc w:val="right"/>
              <w:rPr>
                <w:sz w:val="22"/>
                <w:szCs w:val="22"/>
              </w:rPr>
            </w:pPr>
            <w:r w:rsidRPr="00AA1662">
              <w:rPr>
                <w:sz w:val="22"/>
                <w:szCs w:val="22"/>
              </w:rPr>
              <w:t>-</w:t>
            </w:r>
          </w:p>
        </w:tc>
        <w:tc>
          <w:tcPr>
            <w:tcW w:w="1299" w:type="dxa"/>
            <w:tcBorders>
              <w:top w:val="single" w:sz="8" w:space="0" w:color="auto"/>
              <w:left w:val="single" w:sz="4" w:space="0" w:color="000000"/>
              <w:right w:val="nil"/>
            </w:tcBorders>
            <w:shd w:val="clear" w:color="auto" w:fill="auto"/>
            <w:noWrap/>
            <w:vAlign w:val="bottom"/>
            <w:hideMark/>
          </w:tcPr>
          <w:p w:rsidR="00AA1662" w:rsidRPr="00AA1662" w:rsidP="00AA1662" w14:paraId="096769EF" w14:textId="77777777">
            <w:pPr>
              <w:widowControl/>
              <w:autoSpaceDE/>
              <w:autoSpaceDN/>
              <w:adjustRightInd/>
              <w:jc w:val="right"/>
              <w:rPr>
                <w:sz w:val="22"/>
                <w:szCs w:val="22"/>
              </w:rPr>
            </w:pPr>
            <w:r w:rsidRPr="00AA1662">
              <w:rPr>
                <w:sz w:val="22"/>
                <w:szCs w:val="22"/>
              </w:rPr>
              <w:t>-</w:t>
            </w:r>
          </w:p>
        </w:tc>
        <w:tc>
          <w:tcPr>
            <w:tcW w:w="1068" w:type="dxa"/>
            <w:tcBorders>
              <w:top w:val="single" w:sz="8" w:space="0" w:color="auto"/>
              <w:left w:val="single" w:sz="4" w:space="0" w:color="000000"/>
              <w:right w:val="nil"/>
            </w:tcBorders>
            <w:shd w:val="clear" w:color="auto" w:fill="auto"/>
            <w:noWrap/>
            <w:vAlign w:val="bottom"/>
            <w:hideMark/>
          </w:tcPr>
          <w:p w:rsidR="00AA1662" w:rsidRPr="00AA1662" w:rsidP="00AA1662" w14:paraId="5F57AF38" w14:textId="77777777">
            <w:pPr>
              <w:widowControl/>
              <w:autoSpaceDE/>
              <w:autoSpaceDN/>
              <w:adjustRightInd/>
              <w:jc w:val="right"/>
              <w:rPr>
                <w:sz w:val="22"/>
                <w:szCs w:val="22"/>
              </w:rPr>
            </w:pPr>
            <w:r w:rsidRPr="00AA1662">
              <w:rPr>
                <w:sz w:val="22"/>
                <w:szCs w:val="22"/>
              </w:rPr>
              <w:t>-</w:t>
            </w:r>
          </w:p>
        </w:tc>
        <w:tc>
          <w:tcPr>
            <w:tcW w:w="1332" w:type="dxa"/>
            <w:tcBorders>
              <w:top w:val="single" w:sz="8" w:space="0" w:color="auto"/>
              <w:left w:val="single" w:sz="4" w:space="0" w:color="000000"/>
              <w:right w:val="nil"/>
            </w:tcBorders>
            <w:shd w:val="clear" w:color="auto" w:fill="auto"/>
            <w:noWrap/>
            <w:vAlign w:val="bottom"/>
            <w:hideMark/>
          </w:tcPr>
          <w:p w:rsidR="00AA1662" w:rsidRPr="00AA1662" w:rsidP="00AA1662" w14:paraId="41E9D66E" w14:textId="77777777">
            <w:pPr>
              <w:widowControl/>
              <w:autoSpaceDE/>
              <w:autoSpaceDN/>
              <w:adjustRightInd/>
              <w:jc w:val="right"/>
              <w:rPr>
                <w:sz w:val="22"/>
                <w:szCs w:val="22"/>
              </w:rPr>
            </w:pPr>
            <w:r w:rsidRPr="00AA1662">
              <w:rPr>
                <w:sz w:val="22"/>
                <w:szCs w:val="22"/>
              </w:rPr>
              <w:t>-</w:t>
            </w:r>
          </w:p>
        </w:tc>
        <w:tc>
          <w:tcPr>
            <w:tcW w:w="1126" w:type="dxa"/>
            <w:tcBorders>
              <w:top w:val="single" w:sz="8" w:space="0" w:color="auto"/>
              <w:left w:val="single" w:sz="8" w:space="0" w:color="000000"/>
              <w:right w:val="nil"/>
            </w:tcBorders>
            <w:shd w:val="clear" w:color="auto" w:fill="auto"/>
            <w:noWrap/>
            <w:vAlign w:val="bottom"/>
            <w:hideMark/>
          </w:tcPr>
          <w:p w:rsidR="00AA1662" w:rsidRPr="00AA1662" w:rsidP="00AA1662" w14:paraId="42D400B2" w14:textId="77777777">
            <w:pPr>
              <w:widowControl/>
              <w:autoSpaceDE/>
              <w:autoSpaceDN/>
              <w:adjustRightInd/>
              <w:jc w:val="right"/>
              <w:rPr>
                <w:sz w:val="22"/>
                <w:szCs w:val="22"/>
              </w:rPr>
            </w:pPr>
            <w:r w:rsidRPr="00AA1662">
              <w:rPr>
                <w:sz w:val="22"/>
                <w:szCs w:val="22"/>
              </w:rPr>
              <w:t>3,486</w:t>
            </w:r>
          </w:p>
        </w:tc>
        <w:tc>
          <w:tcPr>
            <w:tcW w:w="1417" w:type="dxa"/>
            <w:tcBorders>
              <w:top w:val="single" w:sz="8" w:space="0" w:color="auto"/>
              <w:left w:val="single" w:sz="4" w:space="0" w:color="000000"/>
              <w:right w:val="single" w:sz="8" w:space="0" w:color="auto"/>
            </w:tcBorders>
            <w:shd w:val="clear" w:color="auto" w:fill="auto"/>
            <w:noWrap/>
            <w:vAlign w:val="bottom"/>
            <w:hideMark/>
          </w:tcPr>
          <w:p w:rsidR="00AA1662" w:rsidRPr="00AA1662" w:rsidP="00AA1662" w14:paraId="5A2B721F" w14:textId="77777777">
            <w:pPr>
              <w:widowControl/>
              <w:autoSpaceDE/>
              <w:autoSpaceDN/>
              <w:adjustRightInd/>
              <w:jc w:val="right"/>
              <w:rPr>
                <w:sz w:val="22"/>
                <w:szCs w:val="22"/>
              </w:rPr>
            </w:pPr>
            <w:r w:rsidRPr="00AA1662">
              <w:rPr>
                <w:sz w:val="22"/>
                <w:szCs w:val="22"/>
              </w:rPr>
              <w:t>$247,032</w:t>
            </w:r>
          </w:p>
        </w:tc>
      </w:tr>
      <w:tr w14:paraId="0FBE5D63" w14:textId="77777777" w:rsidTr="007A2E8A">
        <w:tblPrEx>
          <w:tblW w:w="13030" w:type="dxa"/>
          <w:tblLook w:val="04A0"/>
        </w:tblPrEx>
        <w:trPr>
          <w:trHeight w:val="300"/>
        </w:trPr>
        <w:tc>
          <w:tcPr>
            <w:tcW w:w="3202" w:type="dxa"/>
            <w:tcBorders>
              <w:top w:val="nil"/>
              <w:left w:val="single" w:sz="8" w:space="0" w:color="auto"/>
              <w:bottom w:val="single" w:sz="8" w:space="0" w:color="auto"/>
              <w:right w:val="nil"/>
            </w:tcBorders>
            <w:shd w:val="clear" w:color="auto" w:fill="auto"/>
            <w:noWrap/>
            <w:vAlign w:val="bottom"/>
            <w:hideMark/>
          </w:tcPr>
          <w:p w:rsidR="00AA1662" w:rsidRPr="00AA1662" w:rsidP="0080185C" w14:paraId="78BCE2E5" w14:textId="4B0A9559">
            <w:pPr>
              <w:widowControl/>
              <w:autoSpaceDE/>
              <w:autoSpaceDN/>
              <w:adjustRightInd/>
              <w:ind w:left="330"/>
              <w:rPr>
                <w:sz w:val="22"/>
                <w:szCs w:val="22"/>
              </w:rPr>
            </w:pPr>
            <w:r w:rsidRPr="00AA1662">
              <w:rPr>
                <w:sz w:val="22"/>
                <w:szCs w:val="22"/>
              </w:rPr>
              <w:t>meetings</w:t>
            </w:r>
          </w:p>
        </w:tc>
        <w:tc>
          <w:tcPr>
            <w:tcW w:w="1032"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01596CF9"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5EB630A5"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0E751FE2"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3E54DC4C"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5894161E"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442153D1"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4D994760"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single" w:sz="8" w:space="0" w:color="auto"/>
              <w:right w:val="single" w:sz="8" w:space="0" w:color="auto"/>
            </w:tcBorders>
            <w:shd w:val="clear" w:color="auto" w:fill="auto"/>
            <w:noWrap/>
            <w:vAlign w:val="bottom"/>
            <w:hideMark/>
          </w:tcPr>
          <w:p w:rsidR="00AA1662" w:rsidRPr="00AA1662" w:rsidP="00AA1662" w14:paraId="0C540E89" w14:textId="77777777">
            <w:pPr>
              <w:widowControl/>
              <w:autoSpaceDE/>
              <w:autoSpaceDN/>
              <w:adjustRightInd/>
              <w:rPr>
                <w:sz w:val="22"/>
                <w:szCs w:val="22"/>
              </w:rPr>
            </w:pPr>
            <w:r w:rsidRPr="00AA1662">
              <w:rPr>
                <w:sz w:val="22"/>
                <w:szCs w:val="22"/>
              </w:rPr>
              <w:t> </w:t>
            </w:r>
          </w:p>
        </w:tc>
      </w:tr>
      <w:tr w14:paraId="03131B81" w14:textId="77777777" w:rsidTr="007A2E8A">
        <w:tblPrEx>
          <w:tblW w:w="13030" w:type="dxa"/>
          <w:tblLook w:val="04A0"/>
        </w:tblPrEx>
        <w:trPr>
          <w:trHeight w:val="300"/>
        </w:trPr>
        <w:tc>
          <w:tcPr>
            <w:tcW w:w="3202" w:type="dxa"/>
            <w:tcBorders>
              <w:top w:val="single" w:sz="8" w:space="0" w:color="auto"/>
              <w:left w:val="single" w:sz="8" w:space="0" w:color="auto"/>
              <w:bottom w:val="single" w:sz="8" w:space="0" w:color="auto"/>
              <w:right w:val="nil"/>
            </w:tcBorders>
            <w:shd w:val="clear" w:color="auto" w:fill="auto"/>
            <w:noWrap/>
            <w:vAlign w:val="bottom"/>
            <w:hideMark/>
          </w:tcPr>
          <w:p w:rsidR="00AA1662" w:rsidRPr="00AA1662" w:rsidP="00AA1662" w14:paraId="5CF443DA" w14:textId="4D866B54">
            <w:pPr>
              <w:widowControl/>
              <w:autoSpaceDE/>
              <w:autoSpaceDN/>
              <w:adjustRightInd/>
              <w:ind w:left="330" w:hanging="330"/>
              <w:rPr>
                <w:sz w:val="22"/>
                <w:szCs w:val="22"/>
              </w:rPr>
            </w:pPr>
            <w:r w:rsidRPr="00AA1662">
              <w:rPr>
                <w:sz w:val="22"/>
                <w:szCs w:val="22"/>
              </w:rPr>
              <w:t>5.</w:t>
            </w:r>
            <w:r w:rsidR="00BB35B6">
              <w:rPr>
                <w:sz w:val="22"/>
                <w:szCs w:val="22"/>
              </w:rPr>
              <w:t xml:space="preserve"> </w:t>
            </w:r>
            <w:r w:rsidRPr="00AA1662">
              <w:rPr>
                <w:sz w:val="22"/>
                <w:szCs w:val="22"/>
              </w:rPr>
              <w:t>105 Grant activities</w:t>
            </w:r>
          </w:p>
        </w:tc>
        <w:tc>
          <w:tcPr>
            <w:tcW w:w="1032" w:type="dxa"/>
            <w:tcBorders>
              <w:top w:val="single" w:sz="8" w:space="0" w:color="auto"/>
              <w:left w:val="single" w:sz="8" w:space="0" w:color="000000"/>
              <w:bottom w:val="single" w:sz="8" w:space="0" w:color="auto"/>
              <w:right w:val="nil"/>
            </w:tcBorders>
            <w:shd w:val="clear" w:color="auto" w:fill="auto"/>
            <w:noWrap/>
            <w:vAlign w:val="bottom"/>
            <w:hideMark/>
          </w:tcPr>
          <w:p w:rsidR="00AA1662" w:rsidRPr="00AA1662" w:rsidP="00AA1662" w14:paraId="21DBF044" w14:textId="77777777">
            <w:pPr>
              <w:widowControl/>
              <w:autoSpaceDE/>
              <w:autoSpaceDN/>
              <w:adjustRightInd/>
              <w:jc w:val="right"/>
              <w:rPr>
                <w:sz w:val="22"/>
                <w:szCs w:val="22"/>
              </w:rPr>
            </w:pPr>
            <w:r w:rsidRPr="00AA1662">
              <w:rPr>
                <w:sz w:val="22"/>
                <w:szCs w:val="22"/>
              </w:rPr>
              <w:t>13,096</w:t>
            </w:r>
          </w:p>
        </w:tc>
        <w:tc>
          <w:tcPr>
            <w:tcW w:w="1311" w:type="dxa"/>
            <w:tcBorders>
              <w:top w:val="single" w:sz="8" w:space="0" w:color="auto"/>
              <w:left w:val="single" w:sz="4" w:space="0" w:color="000000"/>
              <w:bottom w:val="single" w:sz="8" w:space="0" w:color="auto"/>
              <w:right w:val="nil"/>
            </w:tcBorders>
            <w:shd w:val="clear" w:color="auto" w:fill="auto"/>
            <w:noWrap/>
            <w:vAlign w:val="bottom"/>
            <w:hideMark/>
          </w:tcPr>
          <w:p w:rsidR="00AA1662" w:rsidRPr="00AA1662" w:rsidP="00AA1662" w14:paraId="0D9D3407" w14:textId="77777777">
            <w:pPr>
              <w:widowControl/>
              <w:autoSpaceDE/>
              <w:autoSpaceDN/>
              <w:adjustRightInd/>
              <w:jc w:val="right"/>
              <w:rPr>
                <w:sz w:val="22"/>
                <w:szCs w:val="22"/>
              </w:rPr>
            </w:pPr>
            <w:r w:rsidRPr="00AA1662">
              <w:rPr>
                <w:sz w:val="22"/>
                <w:szCs w:val="22"/>
              </w:rPr>
              <w:t>$928,035</w:t>
            </w:r>
          </w:p>
        </w:tc>
        <w:tc>
          <w:tcPr>
            <w:tcW w:w="1243" w:type="dxa"/>
            <w:tcBorders>
              <w:top w:val="single" w:sz="8" w:space="0" w:color="auto"/>
              <w:left w:val="single" w:sz="8" w:space="0" w:color="000000"/>
              <w:bottom w:val="single" w:sz="8" w:space="0" w:color="auto"/>
              <w:right w:val="nil"/>
            </w:tcBorders>
            <w:shd w:val="clear" w:color="auto" w:fill="auto"/>
            <w:noWrap/>
            <w:vAlign w:val="bottom"/>
            <w:hideMark/>
          </w:tcPr>
          <w:p w:rsidR="00AA1662" w:rsidRPr="00AA1662" w:rsidP="00AA1662" w14:paraId="62E1A36B" w14:textId="77777777">
            <w:pPr>
              <w:widowControl/>
              <w:autoSpaceDE/>
              <w:autoSpaceDN/>
              <w:adjustRightInd/>
              <w:jc w:val="right"/>
              <w:rPr>
                <w:sz w:val="22"/>
                <w:szCs w:val="22"/>
              </w:rPr>
            </w:pPr>
            <w:r w:rsidRPr="00AA1662">
              <w:rPr>
                <w:sz w:val="22"/>
                <w:szCs w:val="22"/>
              </w:rPr>
              <w:t>-</w:t>
            </w:r>
          </w:p>
        </w:tc>
        <w:tc>
          <w:tcPr>
            <w:tcW w:w="1299" w:type="dxa"/>
            <w:tcBorders>
              <w:top w:val="single" w:sz="8" w:space="0" w:color="auto"/>
              <w:left w:val="single" w:sz="4" w:space="0" w:color="000000"/>
              <w:bottom w:val="single" w:sz="8" w:space="0" w:color="auto"/>
              <w:right w:val="nil"/>
            </w:tcBorders>
            <w:shd w:val="clear" w:color="auto" w:fill="auto"/>
            <w:noWrap/>
            <w:vAlign w:val="bottom"/>
            <w:hideMark/>
          </w:tcPr>
          <w:p w:rsidR="00AA1662" w:rsidRPr="00AA1662" w:rsidP="00AA1662" w14:paraId="05472687" w14:textId="77777777">
            <w:pPr>
              <w:widowControl/>
              <w:autoSpaceDE/>
              <w:autoSpaceDN/>
              <w:adjustRightInd/>
              <w:jc w:val="right"/>
              <w:rPr>
                <w:sz w:val="22"/>
                <w:szCs w:val="22"/>
              </w:rPr>
            </w:pPr>
            <w:r w:rsidRPr="00AA1662">
              <w:rPr>
                <w:sz w:val="22"/>
                <w:szCs w:val="22"/>
              </w:rPr>
              <w:t>-</w:t>
            </w:r>
          </w:p>
        </w:tc>
        <w:tc>
          <w:tcPr>
            <w:tcW w:w="1068" w:type="dxa"/>
            <w:tcBorders>
              <w:top w:val="single" w:sz="8" w:space="0" w:color="auto"/>
              <w:left w:val="single" w:sz="4" w:space="0" w:color="000000"/>
              <w:bottom w:val="single" w:sz="8" w:space="0" w:color="auto"/>
              <w:right w:val="nil"/>
            </w:tcBorders>
            <w:shd w:val="clear" w:color="auto" w:fill="auto"/>
            <w:noWrap/>
            <w:vAlign w:val="bottom"/>
            <w:hideMark/>
          </w:tcPr>
          <w:p w:rsidR="00AA1662" w:rsidRPr="00AA1662" w:rsidP="00AA1662" w14:paraId="159DB6AD" w14:textId="77777777">
            <w:pPr>
              <w:widowControl/>
              <w:autoSpaceDE/>
              <w:autoSpaceDN/>
              <w:adjustRightInd/>
              <w:jc w:val="right"/>
              <w:rPr>
                <w:sz w:val="22"/>
                <w:szCs w:val="22"/>
              </w:rPr>
            </w:pPr>
            <w:r w:rsidRPr="00AA1662">
              <w:rPr>
                <w:sz w:val="22"/>
                <w:szCs w:val="22"/>
              </w:rPr>
              <w:t>-</w:t>
            </w:r>
          </w:p>
        </w:tc>
        <w:tc>
          <w:tcPr>
            <w:tcW w:w="1332" w:type="dxa"/>
            <w:tcBorders>
              <w:top w:val="single" w:sz="8" w:space="0" w:color="auto"/>
              <w:left w:val="single" w:sz="4" w:space="0" w:color="000000"/>
              <w:bottom w:val="single" w:sz="8" w:space="0" w:color="auto"/>
              <w:right w:val="nil"/>
            </w:tcBorders>
            <w:shd w:val="clear" w:color="auto" w:fill="auto"/>
            <w:noWrap/>
            <w:vAlign w:val="bottom"/>
            <w:hideMark/>
          </w:tcPr>
          <w:p w:rsidR="00AA1662" w:rsidRPr="00AA1662" w:rsidP="00AA1662" w14:paraId="5E75D613" w14:textId="77777777">
            <w:pPr>
              <w:widowControl/>
              <w:autoSpaceDE/>
              <w:autoSpaceDN/>
              <w:adjustRightInd/>
              <w:jc w:val="right"/>
              <w:rPr>
                <w:sz w:val="22"/>
                <w:szCs w:val="22"/>
              </w:rPr>
            </w:pPr>
            <w:r w:rsidRPr="00AA1662">
              <w:rPr>
                <w:sz w:val="22"/>
                <w:szCs w:val="22"/>
              </w:rPr>
              <w:t>-</w:t>
            </w:r>
          </w:p>
        </w:tc>
        <w:tc>
          <w:tcPr>
            <w:tcW w:w="1126" w:type="dxa"/>
            <w:tcBorders>
              <w:top w:val="single" w:sz="8" w:space="0" w:color="auto"/>
              <w:left w:val="single" w:sz="8" w:space="0" w:color="000000"/>
              <w:bottom w:val="single" w:sz="8" w:space="0" w:color="auto"/>
              <w:right w:val="nil"/>
            </w:tcBorders>
            <w:shd w:val="clear" w:color="auto" w:fill="auto"/>
            <w:noWrap/>
            <w:vAlign w:val="bottom"/>
            <w:hideMark/>
          </w:tcPr>
          <w:p w:rsidR="00AA1662" w:rsidRPr="00AA1662" w:rsidP="00AA1662" w14:paraId="69A27ED3" w14:textId="77777777">
            <w:pPr>
              <w:widowControl/>
              <w:autoSpaceDE/>
              <w:autoSpaceDN/>
              <w:adjustRightInd/>
              <w:jc w:val="right"/>
              <w:rPr>
                <w:sz w:val="22"/>
                <w:szCs w:val="22"/>
              </w:rPr>
            </w:pPr>
            <w:r w:rsidRPr="00AA1662">
              <w:rPr>
                <w:sz w:val="22"/>
                <w:szCs w:val="22"/>
              </w:rPr>
              <w:t>13,096</w:t>
            </w:r>
          </w:p>
        </w:tc>
        <w:tc>
          <w:tcPr>
            <w:tcW w:w="1417" w:type="dxa"/>
            <w:tcBorders>
              <w:top w:val="single" w:sz="8" w:space="0" w:color="auto"/>
              <w:left w:val="single" w:sz="4" w:space="0" w:color="000000"/>
              <w:bottom w:val="single" w:sz="8" w:space="0" w:color="auto"/>
              <w:right w:val="single" w:sz="8" w:space="0" w:color="auto"/>
            </w:tcBorders>
            <w:shd w:val="clear" w:color="auto" w:fill="auto"/>
            <w:noWrap/>
            <w:vAlign w:val="bottom"/>
            <w:hideMark/>
          </w:tcPr>
          <w:p w:rsidR="00AA1662" w:rsidRPr="00AA1662" w:rsidP="00AA1662" w14:paraId="19E86262" w14:textId="77777777">
            <w:pPr>
              <w:widowControl/>
              <w:autoSpaceDE/>
              <w:autoSpaceDN/>
              <w:adjustRightInd/>
              <w:jc w:val="right"/>
              <w:rPr>
                <w:sz w:val="22"/>
                <w:szCs w:val="22"/>
              </w:rPr>
            </w:pPr>
            <w:r w:rsidRPr="00AA1662">
              <w:rPr>
                <w:sz w:val="22"/>
                <w:szCs w:val="22"/>
              </w:rPr>
              <w:t>$928,035</w:t>
            </w:r>
          </w:p>
        </w:tc>
      </w:tr>
      <w:tr w14:paraId="521BFC26" w14:textId="77777777" w:rsidTr="007A2E8A">
        <w:tblPrEx>
          <w:tblW w:w="13030" w:type="dxa"/>
          <w:tblLook w:val="04A0"/>
        </w:tblPrEx>
        <w:trPr>
          <w:trHeight w:val="300"/>
        </w:trPr>
        <w:tc>
          <w:tcPr>
            <w:tcW w:w="3202" w:type="dxa"/>
            <w:tcBorders>
              <w:top w:val="single" w:sz="8" w:space="0" w:color="auto"/>
              <w:left w:val="single" w:sz="8" w:space="0" w:color="auto"/>
              <w:bottom w:val="single" w:sz="8" w:space="0" w:color="auto"/>
              <w:right w:val="nil"/>
            </w:tcBorders>
            <w:shd w:val="clear" w:color="auto" w:fill="auto"/>
            <w:noWrap/>
            <w:vAlign w:val="bottom"/>
            <w:hideMark/>
          </w:tcPr>
          <w:p w:rsidR="00AA1662" w:rsidRPr="00AA1662" w:rsidP="00AA1662" w14:paraId="1C30FE31" w14:textId="2B729CDE">
            <w:pPr>
              <w:widowControl/>
              <w:autoSpaceDE/>
              <w:autoSpaceDN/>
              <w:adjustRightInd/>
              <w:ind w:left="330" w:hanging="330"/>
              <w:rPr>
                <w:sz w:val="22"/>
                <w:szCs w:val="22"/>
              </w:rPr>
            </w:pPr>
            <w:r>
              <w:rPr>
                <w:sz w:val="22"/>
                <w:szCs w:val="22"/>
              </w:rPr>
              <w:t>6</w:t>
            </w:r>
            <w:r w:rsidRPr="00AA1662">
              <w:rPr>
                <w:sz w:val="22"/>
                <w:szCs w:val="22"/>
              </w:rPr>
              <w:t>.</w:t>
            </w:r>
            <w:r w:rsidR="00BB35B6">
              <w:rPr>
                <w:sz w:val="22"/>
                <w:szCs w:val="22"/>
              </w:rPr>
              <w:t xml:space="preserve"> </w:t>
            </w:r>
            <w:r w:rsidRPr="00AA1662">
              <w:rPr>
                <w:sz w:val="22"/>
                <w:szCs w:val="22"/>
              </w:rPr>
              <w:t>Other items</w:t>
            </w:r>
          </w:p>
        </w:tc>
        <w:tc>
          <w:tcPr>
            <w:tcW w:w="1032" w:type="dxa"/>
            <w:tcBorders>
              <w:top w:val="single" w:sz="8" w:space="0" w:color="auto"/>
              <w:left w:val="single" w:sz="8" w:space="0" w:color="000000"/>
              <w:bottom w:val="single" w:sz="8" w:space="0" w:color="auto"/>
              <w:right w:val="nil"/>
            </w:tcBorders>
            <w:shd w:val="clear" w:color="auto" w:fill="auto"/>
            <w:noWrap/>
            <w:vAlign w:val="bottom"/>
            <w:hideMark/>
          </w:tcPr>
          <w:p w:rsidR="00AA1662" w:rsidRPr="00AA1662" w:rsidP="00AA1662" w14:paraId="1E945A6C" w14:textId="77777777">
            <w:pPr>
              <w:widowControl/>
              <w:autoSpaceDE/>
              <w:autoSpaceDN/>
              <w:adjustRightInd/>
              <w:jc w:val="right"/>
              <w:rPr>
                <w:sz w:val="22"/>
                <w:szCs w:val="22"/>
              </w:rPr>
            </w:pPr>
            <w:r w:rsidRPr="00AA1662">
              <w:rPr>
                <w:sz w:val="22"/>
                <w:szCs w:val="22"/>
              </w:rPr>
              <w:t>7,489</w:t>
            </w:r>
          </w:p>
        </w:tc>
        <w:tc>
          <w:tcPr>
            <w:tcW w:w="1311" w:type="dxa"/>
            <w:tcBorders>
              <w:top w:val="single" w:sz="8" w:space="0" w:color="auto"/>
              <w:left w:val="single" w:sz="4" w:space="0" w:color="000000"/>
              <w:bottom w:val="single" w:sz="8" w:space="0" w:color="auto"/>
              <w:right w:val="nil"/>
            </w:tcBorders>
            <w:shd w:val="clear" w:color="auto" w:fill="auto"/>
            <w:noWrap/>
            <w:vAlign w:val="bottom"/>
            <w:hideMark/>
          </w:tcPr>
          <w:p w:rsidR="00AA1662" w:rsidRPr="00AA1662" w:rsidP="00AA1662" w14:paraId="3C5D92B0" w14:textId="77777777">
            <w:pPr>
              <w:widowControl/>
              <w:autoSpaceDE/>
              <w:autoSpaceDN/>
              <w:adjustRightInd/>
              <w:jc w:val="right"/>
              <w:rPr>
                <w:sz w:val="22"/>
                <w:szCs w:val="22"/>
              </w:rPr>
            </w:pPr>
            <w:r w:rsidRPr="00AA1662">
              <w:rPr>
                <w:sz w:val="22"/>
                <w:szCs w:val="22"/>
              </w:rPr>
              <w:t>$530,700</w:t>
            </w:r>
          </w:p>
        </w:tc>
        <w:tc>
          <w:tcPr>
            <w:tcW w:w="1243" w:type="dxa"/>
            <w:tcBorders>
              <w:top w:val="single" w:sz="8" w:space="0" w:color="auto"/>
              <w:left w:val="single" w:sz="8" w:space="0" w:color="000000"/>
              <w:bottom w:val="single" w:sz="8" w:space="0" w:color="auto"/>
              <w:right w:val="nil"/>
            </w:tcBorders>
            <w:shd w:val="clear" w:color="auto" w:fill="auto"/>
            <w:noWrap/>
            <w:vAlign w:val="bottom"/>
            <w:hideMark/>
          </w:tcPr>
          <w:p w:rsidR="00AA1662" w:rsidRPr="00AA1662" w:rsidP="00AA1662" w14:paraId="6CD13F47" w14:textId="77777777">
            <w:pPr>
              <w:widowControl/>
              <w:autoSpaceDE/>
              <w:autoSpaceDN/>
              <w:adjustRightInd/>
              <w:jc w:val="right"/>
              <w:rPr>
                <w:sz w:val="22"/>
                <w:szCs w:val="22"/>
              </w:rPr>
            </w:pPr>
            <w:r w:rsidRPr="00AA1662">
              <w:rPr>
                <w:sz w:val="22"/>
                <w:szCs w:val="22"/>
              </w:rPr>
              <w:t>-</w:t>
            </w:r>
          </w:p>
        </w:tc>
        <w:tc>
          <w:tcPr>
            <w:tcW w:w="1299" w:type="dxa"/>
            <w:tcBorders>
              <w:top w:val="single" w:sz="8" w:space="0" w:color="auto"/>
              <w:left w:val="single" w:sz="4" w:space="0" w:color="000000"/>
              <w:bottom w:val="single" w:sz="8" w:space="0" w:color="auto"/>
              <w:right w:val="nil"/>
            </w:tcBorders>
            <w:shd w:val="clear" w:color="auto" w:fill="auto"/>
            <w:noWrap/>
            <w:vAlign w:val="bottom"/>
            <w:hideMark/>
          </w:tcPr>
          <w:p w:rsidR="00AA1662" w:rsidRPr="00AA1662" w:rsidP="00AA1662" w14:paraId="327582BA" w14:textId="77777777">
            <w:pPr>
              <w:widowControl/>
              <w:autoSpaceDE/>
              <w:autoSpaceDN/>
              <w:adjustRightInd/>
              <w:jc w:val="right"/>
              <w:rPr>
                <w:sz w:val="22"/>
                <w:szCs w:val="22"/>
              </w:rPr>
            </w:pPr>
            <w:r w:rsidRPr="00AA1662">
              <w:rPr>
                <w:sz w:val="22"/>
                <w:szCs w:val="22"/>
              </w:rPr>
              <w:t>-</w:t>
            </w:r>
          </w:p>
        </w:tc>
        <w:tc>
          <w:tcPr>
            <w:tcW w:w="1068" w:type="dxa"/>
            <w:tcBorders>
              <w:top w:val="single" w:sz="8" w:space="0" w:color="auto"/>
              <w:left w:val="single" w:sz="4" w:space="0" w:color="000000"/>
              <w:bottom w:val="single" w:sz="8" w:space="0" w:color="auto"/>
              <w:right w:val="nil"/>
            </w:tcBorders>
            <w:shd w:val="clear" w:color="auto" w:fill="auto"/>
            <w:noWrap/>
            <w:vAlign w:val="bottom"/>
            <w:hideMark/>
          </w:tcPr>
          <w:p w:rsidR="00AA1662" w:rsidRPr="00AA1662" w:rsidP="00AA1662" w14:paraId="6124DDD4" w14:textId="77777777">
            <w:pPr>
              <w:widowControl/>
              <w:autoSpaceDE/>
              <w:autoSpaceDN/>
              <w:adjustRightInd/>
              <w:jc w:val="right"/>
              <w:rPr>
                <w:sz w:val="22"/>
                <w:szCs w:val="22"/>
              </w:rPr>
            </w:pPr>
            <w:r w:rsidRPr="00AA1662">
              <w:rPr>
                <w:sz w:val="22"/>
                <w:szCs w:val="22"/>
              </w:rPr>
              <w:t>-</w:t>
            </w:r>
          </w:p>
        </w:tc>
        <w:tc>
          <w:tcPr>
            <w:tcW w:w="1332" w:type="dxa"/>
            <w:tcBorders>
              <w:top w:val="single" w:sz="8" w:space="0" w:color="auto"/>
              <w:left w:val="single" w:sz="4" w:space="0" w:color="000000"/>
              <w:bottom w:val="single" w:sz="8" w:space="0" w:color="auto"/>
              <w:right w:val="nil"/>
            </w:tcBorders>
            <w:shd w:val="clear" w:color="auto" w:fill="auto"/>
            <w:noWrap/>
            <w:vAlign w:val="bottom"/>
            <w:hideMark/>
          </w:tcPr>
          <w:p w:rsidR="00AA1662" w:rsidRPr="00AA1662" w:rsidP="00AA1662" w14:paraId="5E5EFA10" w14:textId="77777777">
            <w:pPr>
              <w:widowControl/>
              <w:autoSpaceDE/>
              <w:autoSpaceDN/>
              <w:adjustRightInd/>
              <w:jc w:val="right"/>
              <w:rPr>
                <w:sz w:val="22"/>
                <w:szCs w:val="22"/>
              </w:rPr>
            </w:pPr>
            <w:r w:rsidRPr="00AA1662">
              <w:rPr>
                <w:sz w:val="22"/>
                <w:szCs w:val="22"/>
              </w:rPr>
              <w:t>-</w:t>
            </w:r>
          </w:p>
        </w:tc>
        <w:tc>
          <w:tcPr>
            <w:tcW w:w="1126" w:type="dxa"/>
            <w:tcBorders>
              <w:top w:val="single" w:sz="8" w:space="0" w:color="auto"/>
              <w:left w:val="single" w:sz="8" w:space="0" w:color="000000"/>
              <w:bottom w:val="single" w:sz="8" w:space="0" w:color="auto"/>
              <w:right w:val="nil"/>
            </w:tcBorders>
            <w:shd w:val="clear" w:color="auto" w:fill="auto"/>
            <w:noWrap/>
            <w:vAlign w:val="bottom"/>
            <w:hideMark/>
          </w:tcPr>
          <w:p w:rsidR="00AA1662" w:rsidRPr="00AA1662" w:rsidP="00AA1662" w14:paraId="7CAC0ECD" w14:textId="77777777">
            <w:pPr>
              <w:widowControl/>
              <w:autoSpaceDE/>
              <w:autoSpaceDN/>
              <w:adjustRightInd/>
              <w:jc w:val="right"/>
              <w:rPr>
                <w:sz w:val="22"/>
                <w:szCs w:val="22"/>
              </w:rPr>
            </w:pPr>
            <w:r w:rsidRPr="00AA1662">
              <w:rPr>
                <w:sz w:val="22"/>
                <w:szCs w:val="22"/>
              </w:rPr>
              <w:t>7,489</w:t>
            </w:r>
          </w:p>
        </w:tc>
        <w:tc>
          <w:tcPr>
            <w:tcW w:w="1417" w:type="dxa"/>
            <w:tcBorders>
              <w:top w:val="single" w:sz="8" w:space="0" w:color="auto"/>
              <w:left w:val="single" w:sz="4" w:space="0" w:color="000000"/>
              <w:bottom w:val="single" w:sz="8" w:space="0" w:color="auto"/>
              <w:right w:val="single" w:sz="8" w:space="0" w:color="auto"/>
            </w:tcBorders>
            <w:shd w:val="clear" w:color="auto" w:fill="auto"/>
            <w:noWrap/>
            <w:vAlign w:val="bottom"/>
            <w:hideMark/>
          </w:tcPr>
          <w:p w:rsidR="00AA1662" w:rsidRPr="00AA1662" w:rsidP="00AA1662" w14:paraId="6FC0CA40" w14:textId="77777777">
            <w:pPr>
              <w:widowControl/>
              <w:autoSpaceDE/>
              <w:autoSpaceDN/>
              <w:adjustRightInd/>
              <w:jc w:val="right"/>
              <w:rPr>
                <w:sz w:val="22"/>
                <w:szCs w:val="22"/>
              </w:rPr>
            </w:pPr>
            <w:r w:rsidRPr="00AA1662">
              <w:rPr>
                <w:sz w:val="22"/>
                <w:szCs w:val="22"/>
              </w:rPr>
              <w:t>$530,700</w:t>
            </w:r>
          </w:p>
        </w:tc>
      </w:tr>
      <w:tr w14:paraId="12FA5288" w14:textId="77777777" w:rsidTr="007A2E8A">
        <w:tblPrEx>
          <w:tblW w:w="13030" w:type="dxa"/>
          <w:tblLook w:val="04A0"/>
        </w:tblPrEx>
        <w:trPr>
          <w:trHeight w:val="300"/>
        </w:trPr>
        <w:tc>
          <w:tcPr>
            <w:tcW w:w="3202" w:type="dxa"/>
            <w:tcBorders>
              <w:top w:val="single" w:sz="8" w:space="0" w:color="auto"/>
              <w:left w:val="single" w:sz="8" w:space="0" w:color="auto"/>
              <w:bottom w:val="nil"/>
              <w:right w:val="nil"/>
            </w:tcBorders>
            <w:shd w:val="clear" w:color="auto" w:fill="auto"/>
            <w:noWrap/>
            <w:vAlign w:val="bottom"/>
            <w:hideMark/>
          </w:tcPr>
          <w:p w:rsidR="00AA1662" w:rsidRPr="00AA1662" w:rsidP="00AA1662" w14:paraId="1276058C" w14:textId="71493168">
            <w:pPr>
              <w:widowControl/>
              <w:autoSpaceDE/>
              <w:autoSpaceDN/>
              <w:adjustRightInd/>
              <w:ind w:left="330" w:hanging="330"/>
              <w:rPr>
                <w:sz w:val="22"/>
                <w:szCs w:val="22"/>
              </w:rPr>
            </w:pPr>
            <w:r>
              <w:rPr>
                <w:sz w:val="22"/>
                <w:szCs w:val="22"/>
              </w:rPr>
              <w:t>7</w:t>
            </w:r>
            <w:r w:rsidRPr="00AA1662">
              <w:rPr>
                <w:sz w:val="22"/>
                <w:szCs w:val="22"/>
              </w:rPr>
              <w:t>.</w:t>
            </w:r>
            <w:r w:rsidR="00BB35B6">
              <w:rPr>
                <w:sz w:val="22"/>
                <w:szCs w:val="22"/>
              </w:rPr>
              <w:t xml:space="preserve"> </w:t>
            </w:r>
            <w:r w:rsidRPr="00AA1662">
              <w:rPr>
                <w:sz w:val="22"/>
                <w:szCs w:val="22"/>
              </w:rPr>
              <w:t>Methods development in support of</w:t>
            </w:r>
          </w:p>
        </w:tc>
        <w:tc>
          <w:tcPr>
            <w:tcW w:w="1032" w:type="dxa"/>
            <w:tcBorders>
              <w:top w:val="single" w:sz="8" w:space="0" w:color="auto"/>
              <w:left w:val="single" w:sz="8" w:space="0" w:color="000000"/>
              <w:bottom w:val="nil"/>
              <w:right w:val="nil"/>
            </w:tcBorders>
            <w:shd w:val="clear" w:color="auto" w:fill="auto"/>
            <w:noWrap/>
            <w:vAlign w:val="bottom"/>
            <w:hideMark/>
          </w:tcPr>
          <w:p w:rsidR="00AA1662" w:rsidRPr="00AA1662" w:rsidP="00AA1662" w14:paraId="54BF8A80" w14:textId="77777777">
            <w:pPr>
              <w:widowControl/>
              <w:autoSpaceDE/>
              <w:autoSpaceDN/>
              <w:adjustRightInd/>
              <w:jc w:val="right"/>
              <w:rPr>
                <w:sz w:val="22"/>
                <w:szCs w:val="22"/>
              </w:rPr>
            </w:pPr>
            <w:r w:rsidRPr="00AA1662">
              <w:rPr>
                <w:sz w:val="22"/>
                <w:szCs w:val="22"/>
              </w:rPr>
              <w:t>-</w:t>
            </w:r>
          </w:p>
        </w:tc>
        <w:tc>
          <w:tcPr>
            <w:tcW w:w="1311" w:type="dxa"/>
            <w:tcBorders>
              <w:top w:val="single" w:sz="8" w:space="0" w:color="auto"/>
              <w:left w:val="single" w:sz="4" w:space="0" w:color="000000"/>
              <w:bottom w:val="nil"/>
              <w:right w:val="nil"/>
            </w:tcBorders>
            <w:shd w:val="clear" w:color="auto" w:fill="auto"/>
            <w:noWrap/>
            <w:vAlign w:val="bottom"/>
            <w:hideMark/>
          </w:tcPr>
          <w:p w:rsidR="00AA1662" w:rsidRPr="00AA1662" w:rsidP="00AA1662" w14:paraId="533124A5" w14:textId="77777777">
            <w:pPr>
              <w:widowControl/>
              <w:autoSpaceDE/>
              <w:autoSpaceDN/>
              <w:adjustRightInd/>
              <w:jc w:val="right"/>
              <w:rPr>
                <w:sz w:val="22"/>
                <w:szCs w:val="22"/>
              </w:rPr>
            </w:pPr>
            <w:r w:rsidRPr="00AA1662">
              <w:rPr>
                <w:sz w:val="22"/>
                <w:szCs w:val="22"/>
              </w:rPr>
              <w:t>-</w:t>
            </w:r>
          </w:p>
        </w:tc>
        <w:tc>
          <w:tcPr>
            <w:tcW w:w="1243" w:type="dxa"/>
            <w:tcBorders>
              <w:top w:val="single" w:sz="8" w:space="0" w:color="auto"/>
              <w:left w:val="single" w:sz="8" w:space="0" w:color="000000"/>
              <w:bottom w:val="nil"/>
              <w:right w:val="nil"/>
            </w:tcBorders>
            <w:shd w:val="clear" w:color="auto" w:fill="auto"/>
            <w:noWrap/>
            <w:vAlign w:val="bottom"/>
            <w:hideMark/>
          </w:tcPr>
          <w:p w:rsidR="00AA1662" w:rsidRPr="00AA1662" w:rsidP="00AA1662" w14:paraId="1F57A71C" w14:textId="77777777">
            <w:pPr>
              <w:widowControl/>
              <w:autoSpaceDE/>
              <w:autoSpaceDN/>
              <w:adjustRightInd/>
              <w:jc w:val="right"/>
              <w:rPr>
                <w:sz w:val="22"/>
                <w:szCs w:val="22"/>
              </w:rPr>
            </w:pPr>
            <w:r w:rsidRPr="00AA1662">
              <w:rPr>
                <w:sz w:val="22"/>
                <w:szCs w:val="22"/>
              </w:rPr>
              <w:t>-</w:t>
            </w:r>
          </w:p>
        </w:tc>
        <w:tc>
          <w:tcPr>
            <w:tcW w:w="1299" w:type="dxa"/>
            <w:tcBorders>
              <w:top w:val="single" w:sz="8" w:space="0" w:color="auto"/>
              <w:left w:val="single" w:sz="4" w:space="0" w:color="000000"/>
              <w:bottom w:val="nil"/>
              <w:right w:val="nil"/>
            </w:tcBorders>
            <w:shd w:val="clear" w:color="auto" w:fill="auto"/>
            <w:noWrap/>
            <w:vAlign w:val="bottom"/>
            <w:hideMark/>
          </w:tcPr>
          <w:p w:rsidR="00AA1662" w:rsidRPr="00AA1662" w:rsidP="00AA1662" w14:paraId="00B2967F" w14:textId="77777777">
            <w:pPr>
              <w:widowControl/>
              <w:autoSpaceDE/>
              <w:autoSpaceDN/>
              <w:adjustRightInd/>
              <w:jc w:val="right"/>
              <w:rPr>
                <w:sz w:val="22"/>
                <w:szCs w:val="22"/>
              </w:rPr>
            </w:pPr>
            <w:r w:rsidRPr="00AA1662">
              <w:rPr>
                <w:sz w:val="22"/>
                <w:szCs w:val="22"/>
              </w:rPr>
              <w:t>-</w:t>
            </w:r>
          </w:p>
        </w:tc>
        <w:tc>
          <w:tcPr>
            <w:tcW w:w="1068" w:type="dxa"/>
            <w:tcBorders>
              <w:top w:val="single" w:sz="8" w:space="0" w:color="auto"/>
              <w:left w:val="single" w:sz="4" w:space="0" w:color="000000"/>
              <w:bottom w:val="nil"/>
              <w:right w:val="nil"/>
            </w:tcBorders>
            <w:shd w:val="clear" w:color="auto" w:fill="auto"/>
            <w:noWrap/>
            <w:vAlign w:val="bottom"/>
            <w:hideMark/>
          </w:tcPr>
          <w:p w:rsidR="00AA1662" w:rsidRPr="00AA1662" w:rsidP="00AA1662" w14:paraId="5E4437E3" w14:textId="77777777">
            <w:pPr>
              <w:widowControl/>
              <w:autoSpaceDE/>
              <w:autoSpaceDN/>
              <w:adjustRightInd/>
              <w:jc w:val="right"/>
              <w:rPr>
                <w:sz w:val="22"/>
                <w:szCs w:val="22"/>
              </w:rPr>
            </w:pPr>
            <w:r w:rsidRPr="00AA1662">
              <w:rPr>
                <w:sz w:val="22"/>
                <w:szCs w:val="22"/>
              </w:rPr>
              <w:t>-</w:t>
            </w:r>
          </w:p>
        </w:tc>
        <w:tc>
          <w:tcPr>
            <w:tcW w:w="1332" w:type="dxa"/>
            <w:tcBorders>
              <w:top w:val="single" w:sz="8" w:space="0" w:color="auto"/>
              <w:left w:val="single" w:sz="4" w:space="0" w:color="000000"/>
              <w:bottom w:val="nil"/>
              <w:right w:val="nil"/>
            </w:tcBorders>
            <w:shd w:val="clear" w:color="auto" w:fill="auto"/>
            <w:noWrap/>
            <w:vAlign w:val="bottom"/>
            <w:hideMark/>
          </w:tcPr>
          <w:p w:rsidR="00AA1662" w:rsidRPr="00AA1662" w:rsidP="00AA1662" w14:paraId="7A20F0AE" w14:textId="77777777">
            <w:pPr>
              <w:widowControl/>
              <w:autoSpaceDE/>
              <w:autoSpaceDN/>
              <w:adjustRightInd/>
              <w:jc w:val="right"/>
              <w:rPr>
                <w:sz w:val="22"/>
                <w:szCs w:val="22"/>
              </w:rPr>
            </w:pPr>
            <w:r w:rsidRPr="00AA1662">
              <w:rPr>
                <w:sz w:val="22"/>
                <w:szCs w:val="22"/>
              </w:rPr>
              <w:t>-</w:t>
            </w:r>
          </w:p>
        </w:tc>
        <w:tc>
          <w:tcPr>
            <w:tcW w:w="1126" w:type="dxa"/>
            <w:tcBorders>
              <w:top w:val="single" w:sz="8" w:space="0" w:color="auto"/>
              <w:left w:val="single" w:sz="8" w:space="0" w:color="000000"/>
              <w:bottom w:val="nil"/>
              <w:right w:val="nil"/>
            </w:tcBorders>
            <w:shd w:val="clear" w:color="auto" w:fill="auto"/>
            <w:noWrap/>
            <w:vAlign w:val="bottom"/>
            <w:hideMark/>
          </w:tcPr>
          <w:p w:rsidR="00AA1662" w:rsidRPr="00AA1662" w:rsidP="00AA1662" w14:paraId="5CBE3A1F" w14:textId="77777777">
            <w:pPr>
              <w:widowControl/>
              <w:autoSpaceDE/>
              <w:autoSpaceDN/>
              <w:adjustRightInd/>
              <w:jc w:val="right"/>
              <w:rPr>
                <w:sz w:val="22"/>
                <w:szCs w:val="22"/>
              </w:rPr>
            </w:pPr>
            <w:r w:rsidRPr="00AA1662">
              <w:rPr>
                <w:sz w:val="22"/>
                <w:szCs w:val="22"/>
              </w:rPr>
              <w:t>-</w:t>
            </w:r>
          </w:p>
        </w:tc>
        <w:tc>
          <w:tcPr>
            <w:tcW w:w="1417" w:type="dxa"/>
            <w:tcBorders>
              <w:top w:val="single" w:sz="8" w:space="0" w:color="auto"/>
              <w:left w:val="single" w:sz="4" w:space="0" w:color="000000"/>
              <w:bottom w:val="nil"/>
              <w:right w:val="single" w:sz="8" w:space="0" w:color="auto"/>
            </w:tcBorders>
            <w:shd w:val="clear" w:color="auto" w:fill="auto"/>
            <w:noWrap/>
            <w:vAlign w:val="bottom"/>
            <w:hideMark/>
          </w:tcPr>
          <w:p w:rsidR="00AA1662" w:rsidRPr="00AA1662" w:rsidP="00AA1662" w14:paraId="08C89B4B" w14:textId="77777777">
            <w:pPr>
              <w:widowControl/>
              <w:autoSpaceDE/>
              <w:autoSpaceDN/>
              <w:adjustRightInd/>
              <w:jc w:val="right"/>
              <w:rPr>
                <w:sz w:val="22"/>
                <w:szCs w:val="22"/>
              </w:rPr>
            </w:pPr>
            <w:r w:rsidRPr="00AA1662">
              <w:rPr>
                <w:sz w:val="22"/>
                <w:szCs w:val="22"/>
              </w:rPr>
              <w:t>-</w:t>
            </w:r>
          </w:p>
        </w:tc>
      </w:tr>
      <w:tr w14:paraId="3DE174D4" w14:textId="77777777" w:rsidTr="007A2E8A">
        <w:tblPrEx>
          <w:tblW w:w="13030" w:type="dxa"/>
          <w:tblLook w:val="04A0"/>
        </w:tblPrEx>
        <w:trPr>
          <w:trHeight w:val="300"/>
        </w:trPr>
        <w:tc>
          <w:tcPr>
            <w:tcW w:w="3202" w:type="dxa"/>
            <w:tcBorders>
              <w:top w:val="nil"/>
              <w:left w:val="single" w:sz="8" w:space="0" w:color="auto"/>
              <w:right w:val="nil"/>
            </w:tcBorders>
            <w:shd w:val="clear" w:color="auto" w:fill="auto"/>
            <w:noWrap/>
            <w:vAlign w:val="bottom"/>
            <w:hideMark/>
          </w:tcPr>
          <w:p w:rsidR="00AA1662" w:rsidRPr="00AA1662" w:rsidP="0080185C" w14:paraId="283CED6B" w14:textId="4A1721E1">
            <w:pPr>
              <w:widowControl/>
              <w:autoSpaceDE/>
              <w:autoSpaceDN/>
              <w:adjustRightInd/>
              <w:ind w:left="330"/>
              <w:rPr>
                <w:sz w:val="22"/>
                <w:szCs w:val="22"/>
              </w:rPr>
            </w:pPr>
            <w:r w:rsidRPr="00AA1662">
              <w:rPr>
                <w:sz w:val="22"/>
                <w:szCs w:val="22"/>
              </w:rPr>
              <w:t xml:space="preserve">regulatory program, and reference </w:t>
            </w:r>
          </w:p>
        </w:tc>
        <w:tc>
          <w:tcPr>
            <w:tcW w:w="1032" w:type="dxa"/>
            <w:tcBorders>
              <w:top w:val="nil"/>
              <w:left w:val="single" w:sz="8" w:space="0" w:color="000000"/>
              <w:right w:val="nil"/>
            </w:tcBorders>
            <w:shd w:val="clear" w:color="auto" w:fill="auto"/>
            <w:noWrap/>
            <w:vAlign w:val="bottom"/>
            <w:hideMark/>
          </w:tcPr>
          <w:p w:rsidR="00AA1662" w:rsidRPr="00AA1662" w:rsidP="00AA1662" w14:paraId="446CFCAF"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right w:val="nil"/>
            </w:tcBorders>
            <w:shd w:val="clear" w:color="auto" w:fill="auto"/>
            <w:noWrap/>
            <w:vAlign w:val="bottom"/>
            <w:hideMark/>
          </w:tcPr>
          <w:p w:rsidR="00AA1662" w:rsidRPr="00AA1662" w:rsidP="00AA1662" w14:paraId="2426A51C"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right w:val="nil"/>
            </w:tcBorders>
            <w:shd w:val="clear" w:color="auto" w:fill="auto"/>
            <w:noWrap/>
            <w:vAlign w:val="bottom"/>
            <w:hideMark/>
          </w:tcPr>
          <w:p w:rsidR="00AA1662" w:rsidRPr="00AA1662" w:rsidP="00AA1662" w14:paraId="7998ED59"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right w:val="nil"/>
            </w:tcBorders>
            <w:shd w:val="clear" w:color="auto" w:fill="auto"/>
            <w:noWrap/>
            <w:vAlign w:val="bottom"/>
            <w:hideMark/>
          </w:tcPr>
          <w:p w:rsidR="00AA1662" w:rsidRPr="00AA1662" w:rsidP="00AA1662" w14:paraId="7AD668CA"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right w:val="nil"/>
            </w:tcBorders>
            <w:shd w:val="clear" w:color="auto" w:fill="auto"/>
            <w:noWrap/>
            <w:vAlign w:val="bottom"/>
            <w:hideMark/>
          </w:tcPr>
          <w:p w:rsidR="00AA1662" w:rsidRPr="00AA1662" w:rsidP="00AA1662" w14:paraId="0E7EF829"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right w:val="nil"/>
            </w:tcBorders>
            <w:shd w:val="clear" w:color="auto" w:fill="auto"/>
            <w:noWrap/>
            <w:vAlign w:val="bottom"/>
            <w:hideMark/>
          </w:tcPr>
          <w:p w:rsidR="00AA1662" w:rsidRPr="00AA1662" w:rsidP="00AA1662" w14:paraId="3802EA3A"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right w:val="nil"/>
            </w:tcBorders>
            <w:shd w:val="clear" w:color="auto" w:fill="auto"/>
            <w:noWrap/>
            <w:vAlign w:val="bottom"/>
            <w:hideMark/>
          </w:tcPr>
          <w:p w:rsidR="00AA1662" w:rsidRPr="00AA1662" w:rsidP="00AA1662" w14:paraId="62E088C9"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right w:val="single" w:sz="8" w:space="0" w:color="auto"/>
            </w:tcBorders>
            <w:shd w:val="clear" w:color="auto" w:fill="auto"/>
            <w:noWrap/>
            <w:vAlign w:val="bottom"/>
            <w:hideMark/>
          </w:tcPr>
          <w:p w:rsidR="00AA1662" w:rsidRPr="00AA1662" w:rsidP="00AA1662" w14:paraId="5AEC7F6E" w14:textId="77777777">
            <w:pPr>
              <w:widowControl/>
              <w:autoSpaceDE/>
              <w:autoSpaceDN/>
              <w:adjustRightInd/>
              <w:rPr>
                <w:sz w:val="22"/>
                <w:szCs w:val="22"/>
              </w:rPr>
            </w:pPr>
            <w:r w:rsidRPr="00AA1662">
              <w:rPr>
                <w:sz w:val="22"/>
                <w:szCs w:val="22"/>
              </w:rPr>
              <w:t> </w:t>
            </w:r>
          </w:p>
        </w:tc>
      </w:tr>
      <w:tr w14:paraId="6ADF0097" w14:textId="77777777" w:rsidTr="007A2E8A">
        <w:tblPrEx>
          <w:tblW w:w="13030" w:type="dxa"/>
          <w:tblLook w:val="04A0"/>
        </w:tblPrEx>
        <w:trPr>
          <w:trHeight w:val="300"/>
        </w:trPr>
        <w:tc>
          <w:tcPr>
            <w:tcW w:w="3202" w:type="dxa"/>
            <w:tcBorders>
              <w:top w:val="nil"/>
              <w:left w:val="single" w:sz="8" w:space="0" w:color="auto"/>
              <w:bottom w:val="single" w:sz="8" w:space="0" w:color="auto"/>
              <w:right w:val="nil"/>
            </w:tcBorders>
            <w:shd w:val="clear" w:color="auto" w:fill="auto"/>
            <w:noWrap/>
            <w:vAlign w:val="bottom"/>
            <w:hideMark/>
          </w:tcPr>
          <w:p w:rsidR="00AA1662" w:rsidRPr="00AA1662" w:rsidP="0080185C" w14:paraId="0D4BC901" w14:textId="747B9E89">
            <w:pPr>
              <w:widowControl/>
              <w:autoSpaceDE/>
              <w:autoSpaceDN/>
              <w:adjustRightInd/>
              <w:ind w:left="330"/>
              <w:rPr>
                <w:sz w:val="22"/>
                <w:szCs w:val="22"/>
              </w:rPr>
            </w:pPr>
            <w:r w:rsidRPr="00AA1662">
              <w:rPr>
                <w:sz w:val="22"/>
                <w:szCs w:val="22"/>
              </w:rPr>
              <w:t xml:space="preserve">and equivalent activities </w:t>
            </w:r>
          </w:p>
        </w:tc>
        <w:tc>
          <w:tcPr>
            <w:tcW w:w="1032"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2F6AD2A1"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301F24DC"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35D5D281"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66F97CBF"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0C339C15"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single" w:sz="8" w:space="0" w:color="auto"/>
              <w:right w:val="nil"/>
            </w:tcBorders>
            <w:shd w:val="clear" w:color="auto" w:fill="auto"/>
            <w:noWrap/>
            <w:vAlign w:val="bottom"/>
            <w:hideMark/>
          </w:tcPr>
          <w:p w:rsidR="00AA1662" w:rsidRPr="00AA1662" w:rsidP="00AA1662" w14:paraId="32F78C4D"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single" w:sz="8" w:space="0" w:color="auto"/>
              <w:right w:val="nil"/>
            </w:tcBorders>
            <w:shd w:val="clear" w:color="auto" w:fill="auto"/>
            <w:noWrap/>
            <w:vAlign w:val="bottom"/>
            <w:hideMark/>
          </w:tcPr>
          <w:p w:rsidR="00AA1662" w:rsidRPr="00AA1662" w:rsidP="00AA1662" w14:paraId="5DCE2210"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single" w:sz="8" w:space="0" w:color="auto"/>
              <w:right w:val="single" w:sz="8" w:space="0" w:color="auto"/>
            </w:tcBorders>
            <w:shd w:val="clear" w:color="auto" w:fill="auto"/>
            <w:noWrap/>
            <w:vAlign w:val="bottom"/>
            <w:hideMark/>
          </w:tcPr>
          <w:p w:rsidR="00AA1662" w:rsidRPr="00AA1662" w:rsidP="00AA1662" w14:paraId="47FDB394" w14:textId="77777777">
            <w:pPr>
              <w:widowControl/>
              <w:autoSpaceDE/>
              <w:autoSpaceDN/>
              <w:adjustRightInd/>
              <w:rPr>
                <w:sz w:val="22"/>
                <w:szCs w:val="22"/>
              </w:rPr>
            </w:pPr>
            <w:r w:rsidRPr="00AA1662">
              <w:rPr>
                <w:sz w:val="22"/>
                <w:szCs w:val="22"/>
              </w:rPr>
              <w:t> </w:t>
            </w:r>
          </w:p>
        </w:tc>
      </w:tr>
      <w:tr w14:paraId="55297CB7" w14:textId="77777777" w:rsidTr="007A2E8A">
        <w:tblPrEx>
          <w:tblW w:w="13030" w:type="dxa"/>
          <w:tblLook w:val="04A0"/>
        </w:tblPrEx>
        <w:trPr>
          <w:trHeight w:val="300"/>
        </w:trPr>
        <w:tc>
          <w:tcPr>
            <w:tcW w:w="3202" w:type="dxa"/>
            <w:tcBorders>
              <w:top w:val="single" w:sz="8" w:space="0" w:color="auto"/>
              <w:left w:val="single" w:sz="8" w:space="0" w:color="auto"/>
              <w:bottom w:val="nil"/>
              <w:right w:val="nil"/>
            </w:tcBorders>
            <w:shd w:val="clear" w:color="auto" w:fill="auto"/>
            <w:noWrap/>
            <w:vAlign w:val="bottom"/>
            <w:hideMark/>
          </w:tcPr>
          <w:p w:rsidR="00AA1662" w:rsidRPr="00AA1662" w:rsidP="00AA1662" w14:paraId="4661E464" w14:textId="75823C80">
            <w:pPr>
              <w:widowControl/>
              <w:autoSpaceDE/>
              <w:autoSpaceDN/>
              <w:adjustRightInd/>
              <w:ind w:left="330" w:hanging="330"/>
              <w:rPr>
                <w:sz w:val="22"/>
                <w:szCs w:val="22"/>
              </w:rPr>
            </w:pPr>
            <w:r>
              <w:rPr>
                <w:sz w:val="22"/>
                <w:szCs w:val="22"/>
              </w:rPr>
              <w:t>8</w:t>
            </w:r>
            <w:r w:rsidRPr="00AA1662">
              <w:rPr>
                <w:sz w:val="22"/>
                <w:szCs w:val="22"/>
              </w:rPr>
              <w:t>.</w:t>
            </w:r>
            <w:r w:rsidR="00BB35B6">
              <w:rPr>
                <w:sz w:val="22"/>
                <w:szCs w:val="22"/>
              </w:rPr>
              <w:t xml:space="preserve"> </w:t>
            </w:r>
            <w:r w:rsidRPr="00AA1662">
              <w:rPr>
                <w:sz w:val="22"/>
                <w:szCs w:val="22"/>
              </w:rPr>
              <w:t>In-house burdens for AIRS/AQS</w:t>
            </w:r>
          </w:p>
        </w:tc>
        <w:tc>
          <w:tcPr>
            <w:tcW w:w="1032" w:type="dxa"/>
            <w:tcBorders>
              <w:top w:val="single" w:sz="8" w:space="0" w:color="auto"/>
              <w:left w:val="single" w:sz="8" w:space="0" w:color="000000"/>
              <w:bottom w:val="nil"/>
              <w:right w:val="nil"/>
            </w:tcBorders>
            <w:shd w:val="clear" w:color="auto" w:fill="auto"/>
            <w:noWrap/>
            <w:vAlign w:val="bottom"/>
            <w:hideMark/>
          </w:tcPr>
          <w:p w:rsidR="00AA1662" w:rsidRPr="00AA1662" w:rsidP="00AA1662" w14:paraId="3483B64E" w14:textId="77777777">
            <w:pPr>
              <w:widowControl/>
              <w:autoSpaceDE/>
              <w:autoSpaceDN/>
              <w:adjustRightInd/>
              <w:jc w:val="right"/>
              <w:rPr>
                <w:sz w:val="22"/>
                <w:szCs w:val="22"/>
              </w:rPr>
            </w:pPr>
            <w:r w:rsidRPr="00AA1662">
              <w:rPr>
                <w:sz w:val="22"/>
                <w:szCs w:val="22"/>
              </w:rPr>
              <w:t>-</w:t>
            </w:r>
          </w:p>
        </w:tc>
        <w:tc>
          <w:tcPr>
            <w:tcW w:w="1311" w:type="dxa"/>
            <w:tcBorders>
              <w:top w:val="single" w:sz="8" w:space="0" w:color="auto"/>
              <w:left w:val="single" w:sz="4" w:space="0" w:color="000000"/>
              <w:bottom w:val="nil"/>
              <w:right w:val="nil"/>
            </w:tcBorders>
            <w:shd w:val="clear" w:color="auto" w:fill="auto"/>
            <w:noWrap/>
            <w:vAlign w:val="bottom"/>
            <w:hideMark/>
          </w:tcPr>
          <w:p w:rsidR="00AA1662" w:rsidRPr="00AA1662" w:rsidP="00AA1662" w14:paraId="3BF5B058" w14:textId="77777777">
            <w:pPr>
              <w:widowControl/>
              <w:autoSpaceDE/>
              <w:autoSpaceDN/>
              <w:adjustRightInd/>
              <w:jc w:val="right"/>
              <w:rPr>
                <w:sz w:val="22"/>
                <w:szCs w:val="22"/>
              </w:rPr>
            </w:pPr>
            <w:r w:rsidRPr="00AA1662">
              <w:rPr>
                <w:sz w:val="22"/>
                <w:szCs w:val="22"/>
              </w:rPr>
              <w:t>-</w:t>
            </w:r>
          </w:p>
        </w:tc>
        <w:tc>
          <w:tcPr>
            <w:tcW w:w="1243" w:type="dxa"/>
            <w:tcBorders>
              <w:top w:val="single" w:sz="8" w:space="0" w:color="auto"/>
              <w:left w:val="single" w:sz="8" w:space="0" w:color="000000"/>
              <w:bottom w:val="nil"/>
              <w:right w:val="nil"/>
            </w:tcBorders>
            <w:shd w:val="clear" w:color="auto" w:fill="auto"/>
            <w:noWrap/>
            <w:vAlign w:val="bottom"/>
            <w:hideMark/>
          </w:tcPr>
          <w:p w:rsidR="00AA1662" w:rsidRPr="00AA1662" w:rsidP="00AA1662" w14:paraId="5B7AE9EC" w14:textId="77777777">
            <w:pPr>
              <w:widowControl/>
              <w:autoSpaceDE/>
              <w:autoSpaceDN/>
              <w:adjustRightInd/>
              <w:jc w:val="right"/>
              <w:rPr>
                <w:sz w:val="22"/>
                <w:szCs w:val="22"/>
              </w:rPr>
            </w:pPr>
            <w:r w:rsidRPr="00AA1662">
              <w:rPr>
                <w:sz w:val="22"/>
                <w:szCs w:val="22"/>
              </w:rPr>
              <w:t>10,296</w:t>
            </w:r>
          </w:p>
        </w:tc>
        <w:tc>
          <w:tcPr>
            <w:tcW w:w="1299" w:type="dxa"/>
            <w:tcBorders>
              <w:top w:val="single" w:sz="8" w:space="0" w:color="auto"/>
              <w:left w:val="single" w:sz="4" w:space="0" w:color="000000"/>
              <w:bottom w:val="nil"/>
              <w:right w:val="nil"/>
            </w:tcBorders>
            <w:shd w:val="clear" w:color="auto" w:fill="auto"/>
            <w:noWrap/>
            <w:vAlign w:val="bottom"/>
            <w:hideMark/>
          </w:tcPr>
          <w:p w:rsidR="00AA1662" w:rsidRPr="00AA1662" w:rsidP="00AA1662" w14:paraId="156CE74B" w14:textId="77777777">
            <w:pPr>
              <w:widowControl/>
              <w:autoSpaceDE/>
              <w:autoSpaceDN/>
              <w:adjustRightInd/>
              <w:jc w:val="right"/>
              <w:rPr>
                <w:sz w:val="22"/>
                <w:szCs w:val="22"/>
              </w:rPr>
            </w:pPr>
            <w:r w:rsidRPr="00AA1662">
              <w:rPr>
                <w:sz w:val="22"/>
                <w:szCs w:val="22"/>
              </w:rPr>
              <w:t>$867,500</w:t>
            </w:r>
          </w:p>
        </w:tc>
        <w:tc>
          <w:tcPr>
            <w:tcW w:w="1068" w:type="dxa"/>
            <w:tcBorders>
              <w:top w:val="single" w:sz="8" w:space="0" w:color="auto"/>
              <w:left w:val="single" w:sz="4" w:space="0" w:color="000000"/>
              <w:bottom w:val="nil"/>
              <w:right w:val="nil"/>
            </w:tcBorders>
            <w:shd w:val="clear" w:color="auto" w:fill="auto"/>
            <w:noWrap/>
            <w:vAlign w:val="bottom"/>
            <w:hideMark/>
          </w:tcPr>
          <w:p w:rsidR="00AA1662" w:rsidRPr="00AA1662" w:rsidP="00AA1662" w14:paraId="0DF1D295" w14:textId="77777777">
            <w:pPr>
              <w:widowControl/>
              <w:autoSpaceDE/>
              <w:autoSpaceDN/>
              <w:adjustRightInd/>
              <w:jc w:val="right"/>
              <w:rPr>
                <w:sz w:val="22"/>
                <w:szCs w:val="22"/>
              </w:rPr>
            </w:pPr>
            <w:r w:rsidRPr="00AA1662">
              <w:rPr>
                <w:sz w:val="22"/>
                <w:szCs w:val="22"/>
              </w:rPr>
              <w:t>-</w:t>
            </w:r>
          </w:p>
        </w:tc>
        <w:tc>
          <w:tcPr>
            <w:tcW w:w="1332" w:type="dxa"/>
            <w:tcBorders>
              <w:top w:val="single" w:sz="8" w:space="0" w:color="auto"/>
              <w:left w:val="single" w:sz="4" w:space="0" w:color="000000"/>
              <w:bottom w:val="nil"/>
              <w:right w:val="nil"/>
            </w:tcBorders>
            <w:shd w:val="clear" w:color="auto" w:fill="auto"/>
            <w:noWrap/>
            <w:vAlign w:val="bottom"/>
            <w:hideMark/>
          </w:tcPr>
          <w:p w:rsidR="00AA1662" w:rsidRPr="00AA1662" w:rsidP="00AA1662" w14:paraId="112869A9" w14:textId="77777777">
            <w:pPr>
              <w:widowControl/>
              <w:autoSpaceDE/>
              <w:autoSpaceDN/>
              <w:adjustRightInd/>
              <w:jc w:val="right"/>
              <w:rPr>
                <w:sz w:val="22"/>
                <w:szCs w:val="22"/>
              </w:rPr>
            </w:pPr>
            <w:r w:rsidRPr="00AA1662">
              <w:rPr>
                <w:sz w:val="22"/>
                <w:szCs w:val="22"/>
              </w:rPr>
              <w:t>-</w:t>
            </w:r>
          </w:p>
        </w:tc>
        <w:tc>
          <w:tcPr>
            <w:tcW w:w="1126" w:type="dxa"/>
            <w:tcBorders>
              <w:top w:val="single" w:sz="8" w:space="0" w:color="auto"/>
              <w:left w:val="single" w:sz="8" w:space="0" w:color="000000"/>
              <w:bottom w:val="nil"/>
              <w:right w:val="nil"/>
            </w:tcBorders>
            <w:shd w:val="clear" w:color="auto" w:fill="auto"/>
            <w:noWrap/>
            <w:vAlign w:val="bottom"/>
            <w:hideMark/>
          </w:tcPr>
          <w:p w:rsidR="00AA1662" w:rsidRPr="00AA1662" w:rsidP="00AA1662" w14:paraId="566A2F77" w14:textId="77777777">
            <w:pPr>
              <w:widowControl/>
              <w:autoSpaceDE/>
              <w:autoSpaceDN/>
              <w:adjustRightInd/>
              <w:jc w:val="right"/>
              <w:rPr>
                <w:sz w:val="22"/>
                <w:szCs w:val="22"/>
              </w:rPr>
            </w:pPr>
            <w:r w:rsidRPr="00AA1662">
              <w:rPr>
                <w:sz w:val="22"/>
                <w:szCs w:val="22"/>
              </w:rPr>
              <w:t>10,296</w:t>
            </w:r>
          </w:p>
        </w:tc>
        <w:tc>
          <w:tcPr>
            <w:tcW w:w="1417" w:type="dxa"/>
            <w:tcBorders>
              <w:top w:val="single" w:sz="8" w:space="0" w:color="auto"/>
              <w:left w:val="single" w:sz="4" w:space="0" w:color="000000"/>
              <w:bottom w:val="nil"/>
              <w:right w:val="single" w:sz="8" w:space="0" w:color="auto"/>
            </w:tcBorders>
            <w:shd w:val="clear" w:color="auto" w:fill="auto"/>
            <w:noWrap/>
            <w:vAlign w:val="bottom"/>
            <w:hideMark/>
          </w:tcPr>
          <w:p w:rsidR="00AA1662" w:rsidRPr="00AA1662" w:rsidP="00AA1662" w14:paraId="42ABD57A" w14:textId="77777777">
            <w:pPr>
              <w:widowControl/>
              <w:autoSpaceDE/>
              <w:autoSpaceDN/>
              <w:adjustRightInd/>
              <w:jc w:val="right"/>
              <w:rPr>
                <w:sz w:val="22"/>
                <w:szCs w:val="22"/>
              </w:rPr>
            </w:pPr>
            <w:r w:rsidRPr="00AA1662">
              <w:rPr>
                <w:sz w:val="22"/>
                <w:szCs w:val="22"/>
              </w:rPr>
              <w:t>$867,500</w:t>
            </w:r>
          </w:p>
        </w:tc>
      </w:tr>
      <w:tr w14:paraId="3CF99A60" w14:textId="77777777" w:rsidTr="00AA1662">
        <w:tblPrEx>
          <w:tblW w:w="13030" w:type="dxa"/>
          <w:tblLook w:val="04A0"/>
        </w:tblPrEx>
        <w:trPr>
          <w:trHeight w:val="300"/>
        </w:trPr>
        <w:tc>
          <w:tcPr>
            <w:tcW w:w="3202" w:type="dxa"/>
            <w:tcBorders>
              <w:top w:val="nil"/>
              <w:left w:val="single" w:sz="8" w:space="0" w:color="auto"/>
              <w:bottom w:val="nil"/>
              <w:right w:val="nil"/>
            </w:tcBorders>
            <w:shd w:val="clear" w:color="auto" w:fill="auto"/>
            <w:noWrap/>
            <w:vAlign w:val="bottom"/>
            <w:hideMark/>
          </w:tcPr>
          <w:p w:rsidR="00AA1662" w:rsidRPr="00AA1662" w:rsidP="0080185C" w14:paraId="33A258B1" w14:textId="232DEEAA">
            <w:pPr>
              <w:widowControl/>
              <w:autoSpaceDE/>
              <w:autoSpaceDN/>
              <w:adjustRightInd/>
              <w:ind w:left="330"/>
              <w:rPr>
                <w:sz w:val="22"/>
                <w:szCs w:val="22"/>
              </w:rPr>
            </w:pPr>
            <w:r w:rsidRPr="00AA1662">
              <w:rPr>
                <w:sz w:val="22"/>
                <w:szCs w:val="22"/>
              </w:rPr>
              <w:t>(</w:t>
            </w:r>
            <w:r w:rsidRPr="00AA1662">
              <w:rPr>
                <w:sz w:val="22"/>
                <w:szCs w:val="22"/>
              </w:rPr>
              <w:t>includes</w:t>
            </w:r>
            <w:r w:rsidRPr="00AA1662">
              <w:rPr>
                <w:sz w:val="22"/>
                <w:szCs w:val="22"/>
              </w:rPr>
              <w:t xml:space="preserve"> AIRS Exec, AIRS TTN</w:t>
            </w:r>
          </w:p>
        </w:tc>
        <w:tc>
          <w:tcPr>
            <w:tcW w:w="1032" w:type="dxa"/>
            <w:tcBorders>
              <w:top w:val="nil"/>
              <w:left w:val="single" w:sz="8" w:space="0" w:color="000000"/>
              <w:bottom w:val="nil"/>
              <w:right w:val="nil"/>
            </w:tcBorders>
            <w:shd w:val="clear" w:color="auto" w:fill="auto"/>
            <w:noWrap/>
            <w:vAlign w:val="bottom"/>
            <w:hideMark/>
          </w:tcPr>
          <w:p w:rsidR="00AA1662" w:rsidRPr="00AA1662" w:rsidP="00AA1662" w14:paraId="76313A77"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nil"/>
              <w:right w:val="nil"/>
            </w:tcBorders>
            <w:shd w:val="clear" w:color="auto" w:fill="auto"/>
            <w:noWrap/>
            <w:vAlign w:val="bottom"/>
            <w:hideMark/>
          </w:tcPr>
          <w:p w:rsidR="00AA1662" w:rsidRPr="00AA1662" w:rsidP="00AA1662" w14:paraId="599CE1F6"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nil"/>
              <w:right w:val="nil"/>
            </w:tcBorders>
            <w:shd w:val="clear" w:color="auto" w:fill="auto"/>
            <w:noWrap/>
            <w:vAlign w:val="bottom"/>
            <w:hideMark/>
          </w:tcPr>
          <w:p w:rsidR="00AA1662" w:rsidRPr="00AA1662" w:rsidP="00AA1662" w14:paraId="72958895"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nil"/>
              <w:right w:val="nil"/>
            </w:tcBorders>
            <w:shd w:val="clear" w:color="auto" w:fill="auto"/>
            <w:noWrap/>
            <w:vAlign w:val="bottom"/>
            <w:hideMark/>
          </w:tcPr>
          <w:p w:rsidR="00AA1662" w:rsidRPr="00AA1662" w:rsidP="00AA1662" w14:paraId="6DA5C3BF"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nil"/>
              <w:right w:val="nil"/>
            </w:tcBorders>
            <w:shd w:val="clear" w:color="auto" w:fill="auto"/>
            <w:noWrap/>
            <w:vAlign w:val="bottom"/>
            <w:hideMark/>
          </w:tcPr>
          <w:p w:rsidR="00AA1662" w:rsidRPr="00AA1662" w:rsidP="00AA1662" w14:paraId="0B536DE7"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nil"/>
              <w:right w:val="nil"/>
            </w:tcBorders>
            <w:shd w:val="clear" w:color="auto" w:fill="auto"/>
            <w:noWrap/>
            <w:vAlign w:val="bottom"/>
            <w:hideMark/>
          </w:tcPr>
          <w:p w:rsidR="00AA1662" w:rsidRPr="00AA1662" w:rsidP="00AA1662" w14:paraId="1AABDF9B"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nil"/>
              <w:right w:val="nil"/>
            </w:tcBorders>
            <w:shd w:val="clear" w:color="auto" w:fill="auto"/>
            <w:noWrap/>
            <w:vAlign w:val="bottom"/>
            <w:hideMark/>
          </w:tcPr>
          <w:p w:rsidR="00AA1662" w:rsidRPr="00AA1662" w:rsidP="00AA1662" w14:paraId="4EAE08FC"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nil"/>
              <w:right w:val="single" w:sz="8" w:space="0" w:color="auto"/>
            </w:tcBorders>
            <w:shd w:val="clear" w:color="auto" w:fill="auto"/>
            <w:noWrap/>
            <w:vAlign w:val="bottom"/>
            <w:hideMark/>
          </w:tcPr>
          <w:p w:rsidR="00AA1662" w:rsidRPr="00AA1662" w:rsidP="00AA1662" w14:paraId="059B96EC" w14:textId="77777777">
            <w:pPr>
              <w:widowControl/>
              <w:autoSpaceDE/>
              <w:autoSpaceDN/>
              <w:adjustRightInd/>
              <w:rPr>
                <w:sz w:val="22"/>
                <w:szCs w:val="22"/>
              </w:rPr>
            </w:pPr>
            <w:r w:rsidRPr="00AA1662">
              <w:rPr>
                <w:sz w:val="22"/>
                <w:szCs w:val="22"/>
              </w:rPr>
              <w:t> </w:t>
            </w:r>
          </w:p>
        </w:tc>
      </w:tr>
      <w:tr w14:paraId="232881CB" w14:textId="77777777" w:rsidTr="00AA1662">
        <w:tblPrEx>
          <w:tblW w:w="13030" w:type="dxa"/>
          <w:tblLook w:val="04A0"/>
        </w:tblPrEx>
        <w:trPr>
          <w:trHeight w:val="300"/>
        </w:trPr>
        <w:tc>
          <w:tcPr>
            <w:tcW w:w="3202" w:type="dxa"/>
            <w:tcBorders>
              <w:top w:val="nil"/>
              <w:left w:val="single" w:sz="8" w:space="0" w:color="auto"/>
              <w:bottom w:val="nil"/>
              <w:right w:val="nil"/>
            </w:tcBorders>
            <w:shd w:val="clear" w:color="auto" w:fill="auto"/>
            <w:noWrap/>
            <w:vAlign w:val="bottom"/>
            <w:hideMark/>
          </w:tcPr>
          <w:p w:rsidR="00AA1662" w:rsidRPr="00AA1662" w:rsidP="0080185C" w14:paraId="4EA42905" w14:textId="3429AE19">
            <w:pPr>
              <w:widowControl/>
              <w:autoSpaceDE/>
              <w:autoSpaceDN/>
              <w:adjustRightInd/>
              <w:ind w:left="330"/>
              <w:rPr>
                <w:sz w:val="22"/>
                <w:szCs w:val="22"/>
              </w:rPr>
            </w:pPr>
            <w:r w:rsidRPr="00AA1662">
              <w:rPr>
                <w:sz w:val="22"/>
                <w:szCs w:val="22"/>
              </w:rPr>
              <w:t xml:space="preserve">Web/Homepage, AQI conference, </w:t>
            </w:r>
          </w:p>
        </w:tc>
        <w:tc>
          <w:tcPr>
            <w:tcW w:w="1032" w:type="dxa"/>
            <w:tcBorders>
              <w:top w:val="nil"/>
              <w:left w:val="single" w:sz="8" w:space="0" w:color="000000"/>
              <w:bottom w:val="nil"/>
              <w:right w:val="nil"/>
            </w:tcBorders>
            <w:shd w:val="clear" w:color="auto" w:fill="auto"/>
            <w:noWrap/>
            <w:vAlign w:val="bottom"/>
            <w:hideMark/>
          </w:tcPr>
          <w:p w:rsidR="00AA1662" w:rsidRPr="00AA1662" w:rsidP="00AA1662" w14:paraId="0AC67DFC"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nil"/>
              <w:right w:val="nil"/>
            </w:tcBorders>
            <w:shd w:val="clear" w:color="auto" w:fill="auto"/>
            <w:noWrap/>
            <w:vAlign w:val="bottom"/>
            <w:hideMark/>
          </w:tcPr>
          <w:p w:rsidR="00AA1662" w:rsidRPr="00AA1662" w:rsidP="00AA1662" w14:paraId="7BDBE5DD"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nil"/>
              <w:right w:val="nil"/>
            </w:tcBorders>
            <w:shd w:val="clear" w:color="auto" w:fill="auto"/>
            <w:noWrap/>
            <w:vAlign w:val="bottom"/>
            <w:hideMark/>
          </w:tcPr>
          <w:p w:rsidR="00AA1662" w:rsidRPr="00AA1662" w:rsidP="00AA1662" w14:paraId="3E0E4DC4"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nil"/>
              <w:right w:val="nil"/>
            </w:tcBorders>
            <w:shd w:val="clear" w:color="auto" w:fill="auto"/>
            <w:noWrap/>
            <w:vAlign w:val="bottom"/>
            <w:hideMark/>
          </w:tcPr>
          <w:p w:rsidR="00AA1662" w:rsidRPr="00AA1662" w:rsidP="00AA1662" w14:paraId="45CA230E"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nil"/>
              <w:right w:val="nil"/>
            </w:tcBorders>
            <w:shd w:val="clear" w:color="auto" w:fill="auto"/>
            <w:noWrap/>
            <w:vAlign w:val="bottom"/>
            <w:hideMark/>
          </w:tcPr>
          <w:p w:rsidR="00AA1662" w:rsidRPr="00AA1662" w:rsidP="00AA1662" w14:paraId="76AFBB88"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nil"/>
              <w:right w:val="nil"/>
            </w:tcBorders>
            <w:shd w:val="clear" w:color="auto" w:fill="auto"/>
            <w:noWrap/>
            <w:vAlign w:val="bottom"/>
            <w:hideMark/>
          </w:tcPr>
          <w:p w:rsidR="00AA1662" w:rsidRPr="00AA1662" w:rsidP="00AA1662" w14:paraId="4EBA3C61"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nil"/>
              <w:right w:val="nil"/>
            </w:tcBorders>
            <w:shd w:val="clear" w:color="auto" w:fill="auto"/>
            <w:noWrap/>
            <w:vAlign w:val="bottom"/>
            <w:hideMark/>
          </w:tcPr>
          <w:p w:rsidR="00AA1662" w:rsidRPr="00AA1662" w:rsidP="00AA1662" w14:paraId="59AB2556"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nil"/>
              <w:right w:val="single" w:sz="8" w:space="0" w:color="auto"/>
            </w:tcBorders>
            <w:shd w:val="clear" w:color="auto" w:fill="auto"/>
            <w:noWrap/>
            <w:vAlign w:val="bottom"/>
            <w:hideMark/>
          </w:tcPr>
          <w:p w:rsidR="00AA1662" w:rsidRPr="00AA1662" w:rsidP="00AA1662" w14:paraId="15C434C1" w14:textId="77777777">
            <w:pPr>
              <w:widowControl/>
              <w:autoSpaceDE/>
              <w:autoSpaceDN/>
              <w:adjustRightInd/>
              <w:rPr>
                <w:sz w:val="22"/>
                <w:szCs w:val="22"/>
              </w:rPr>
            </w:pPr>
            <w:r w:rsidRPr="00AA1662">
              <w:rPr>
                <w:sz w:val="22"/>
                <w:szCs w:val="22"/>
              </w:rPr>
              <w:t> </w:t>
            </w:r>
          </w:p>
        </w:tc>
      </w:tr>
      <w:tr w14:paraId="230140C6" w14:textId="77777777" w:rsidTr="00AA1662">
        <w:tblPrEx>
          <w:tblW w:w="13030" w:type="dxa"/>
          <w:tblLook w:val="04A0"/>
        </w:tblPrEx>
        <w:trPr>
          <w:trHeight w:val="300"/>
        </w:trPr>
        <w:tc>
          <w:tcPr>
            <w:tcW w:w="3202" w:type="dxa"/>
            <w:tcBorders>
              <w:top w:val="nil"/>
              <w:left w:val="single" w:sz="8" w:space="0" w:color="auto"/>
              <w:bottom w:val="nil"/>
              <w:right w:val="nil"/>
            </w:tcBorders>
            <w:shd w:val="clear" w:color="auto" w:fill="auto"/>
            <w:noWrap/>
            <w:vAlign w:val="bottom"/>
            <w:hideMark/>
          </w:tcPr>
          <w:p w:rsidR="00AA1662" w:rsidRPr="00AA1662" w:rsidP="0080185C" w14:paraId="64080CA1" w14:textId="3E08D3B8">
            <w:pPr>
              <w:widowControl/>
              <w:autoSpaceDE/>
              <w:autoSpaceDN/>
              <w:adjustRightInd/>
              <w:ind w:left="330"/>
              <w:rPr>
                <w:sz w:val="22"/>
                <w:szCs w:val="22"/>
              </w:rPr>
            </w:pPr>
            <w:r w:rsidRPr="00AA1662">
              <w:rPr>
                <w:sz w:val="22"/>
                <w:szCs w:val="22"/>
              </w:rPr>
              <w:t>training)</w:t>
            </w:r>
          </w:p>
        </w:tc>
        <w:tc>
          <w:tcPr>
            <w:tcW w:w="1032" w:type="dxa"/>
            <w:tcBorders>
              <w:top w:val="nil"/>
              <w:left w:val="single" w:sz="8" w:space="0" w:color="000000"/>
              <w:bottom w:val="nil"/>
              <w:right w:val="nil"/>
            </w:tcBorders>
            <w:shd w:val="clear" w:color="auto" w:fill="auto"/>
            <w:noWrap/>
            <w:vAlign w:val="bottom"/>
            <w:hideMark/>
          </w:tcPr>
          <w:p w:rsidR="00AA1662" w:rsidRPr="00AA1662" w:rsidP="00AA1662" w14:paraId="23D96C0F"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nil"/>
              <w:right w:val="nil"/>
            </w:tcBorders>
            <w:shd w:val="clear" w:color="auto" w:fill="auto"/>
            <w:noWrap/>
            <w:vAlign w:val="bottom"/>
            <w:hideMark/>
          </w:tcPr>
          <w:p w:rsidR="00AA1662" w:rsidRPr="00AA1662" w:rsidP="00AA1662" w14:paraId="671340AE"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nil"/>
              <w:right w:val="nil"/>
            </w:tcBorders>
            <w:shd w:val="clear" w:color="auto" w:fill="auto"/>
            <w:noWrap/>
            <w:vAlign w:val="bottom"/>
            <w:hideMark/>
          </w:tcPr>
          <w:p w:rsidR="00AA1662" w:rsidRPr="00AA1662" w:rsidP="00AA1662" w14:paraId="68A54D1E"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nil"/>
              <w:right w:val="nil"/>
            </w:tcBorders>
            <w:shd w:val="clear" w:color="auto" w:fill="auto"/>
            <w:noWrap/>
            <w:vAlign w:val="bottom"/>
            <w:hideMark/>
          </w:tcPr>
          <w:p w:rsidR="00AA1662" w:rsidRPr="00AA1662" w:rsidP="00AA1662" w14:paraId="288C660B"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nil"/>
              <w:right w:val="nil"/>
            </w:tcBorders>
            <w:shd w:val="clear" w:color="auto" w:fill="auto"/>
            <w:noWrap/>
            <w:vAlign w:val="bottom"/>
            <w:hideMark/>
          </w:tcPr>
          <w:p w:rsidR="00AA1662" w:rsidRPr="00AA1662" w:rsidP="00AA1662" w14:paraId="2D338E49"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nil"/>
              <w:right w:val="nil"/>
            </w:tcBorders>
            <w:shd w:val="clear" w:color="auto" w:fill="auto"/>
            <w:noWrap/>
            <w:vAlign w:val="bottom"/>
            <w:hideMark/>
          </w:tcPr>
          <w:p w:rsidR="00AA1662" w:rsidRPr="00AA1662" w:rsidP="00AA1662" w14:paraId="2DE65BA4"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nil"/>
              <w:right w:val="nil"/>
            </w:tcBorders>
            <w:shd w:val="clear" w:color="auto" w:fill="auto"/>
            <w:noWrap/>
            <w:vAlign w:val="bottom"/>
            <w:hideMark/>
          </w:tcPr>
          <w:p w:rsidR="00AA1662" w:rsidRPr="00AA1662" w:rsidP="00AA1662" w14:paraId="7956633D"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nil"/>
              <w:right w:val="single" w:sz="8" w:space="0" w:color="auto"/>
            </w:tcBorders>
            <w:shd w:val="clear" w:color="auto" w:fill="auto"/>
            <w:noWrap/>
            <w:vAlign w:val="bottom"/>
            <w:hideMark/>
          </w:tcPr>
          <w:p w:rsidR="00AA1662" w:rsidRPr="00AA1662" w:rsidP="00AA1662" w14:paraId="022A1200" w14:textId="77777777">
            <w:pPr>
              <w:widowControl/>
              <w:autoSpaceDE/>
              <w:autoSpaceDN/>
              <w:adjustRightInd/>
              <w:rPr>
                <w:sz w:val="22"/>
                <w:szCs w:val="22"/>
              </w:rPr>
            </w:pPr>
            <w:r w:rsidRPr="00AA1662">
              <w:rPr>
                <w:sz w:val="22"/>
                <w:szCs w:val="22"/>
              </w:rPr>
              <w:t> </w:t>
            </w:r>
          </w:p>
        </w:tc>
      </w:tr>
      <w:tr w14:paraId="47EA6EE2" w14:textId="77777777" w:rsidTr="00AA1662">
        <w:tblPrEx>
          <w:tblW w:w="13030" w:type="dxa"/>
          <w:tblLook w:val="04A0"/>
        </w:tblPrEx>
        <w:trPr>
          <w:trHeight w:val="300"/>
        </w:trPr>
        <w:tc>
          <w:tcPr>
            <w:tcW w:w="3202" w:type="dxa"/>
            <w:tcBorders>
              <w:top w:val="single" w:sz="4" w:space="0" w:color="000000"/>
              <w:left w:val="single" w:sz="8" w:space="0" w:color="auto"/>
              <w:bottom w:val="nil"/>
              <w:right w:val="nil"/>
            </w:tcBorders>
            <w:shd w:val="clear" w:color="auto" w:fill="auto"/>
            <w:noWrap/>
            <w:vAlign w:val="bottom"/>
            <w:hideMark/>
          </w:tcPr>
          <w:p w:rsidR="00AA1662" w:rsidRPr="00AA1662" w:rsidP="00AA1662" w14:paraId="196E2064" w14:textId="018FC12C">
            <w:pPr>
              <w:widowControl/>
              <w:autoSpaceDE/>
              <w:autoSpaceDN/>
              <w:adjustRightInd/>
              <w:ind w:left="330" w:hanging="330"/>
              <w:rPr>
                <w:sz w:val="22"/>
                <w:szCs w:val="22"/>
              </w:rPr>
            </w:pPr>
            <w:r>
              <w:rPr>
                <w:sz w:val="22"/>
                <w:szCs w:val="22"/>
              </w:rPr>
              <w:t>9</w:t>
            </w:r>
            <w:r w:rsidRPr="00AA1662">
              <w:rPr>
                <w:sz w:val="22"/>
                <w:szCs w:val="22"/>
              </w:rPr>
              <w:t>.</w:t>
            </w:r>
            <w:r w:rsidR="00BB35B6">
              <w:rPr>
                <w:sz w:val="22"/>
                <w:szCs w:val="22"/>
              </w:rPr>
              <w:t xml:space="preserve"> </w:t>
            </w:r>
            <w:r w:rsidRPr="00AA1662">
              <w:rPr>
                <w:sz w:val="22"/>
                <w:szCs w:val="22"/>
              </w:rPr>
              <w:t>Contractor support including</w:t>
            </w:r>
          </w:p>
        </w:tc>
        <w:tc>
          <w:tcPr>
            <w:tcW w:w="1032"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30DD60E4" w14:textId="77777777">
            <w:pPr>
              <w:widowControl/>
              <w:autoSpaceDE/>
              <w:autoSpaceDN/>
              <w:adjustRightInd/>
              <w:jc w:val="right"/>
              <w:rPr>
                <w:sz w:val="22"/>
                <w:szCs w:val="22"/>
              </w:rPr>
            </w:pPr>
            <w:r w:rsidRPr="00AA1662">
              <w:rPr>
                <w:sz w:val="22"/>
                <w:szCs w:val="22"/>
              </w:rPr>
              <w:t>-</w:t>
            </w:r>
          </w:p>
        </w:tc>
        <w:tc>
          <w:tcPr>
            <w:tcW w:w="1311"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37DAC606" w14:textId="77777777">
            <w:pPr>
              <w:widowControl/>
              <w:autoSpaceDE/>
              <w:autoSpaceDN/>
              <w:adjustRightInd/>
              <w:jc w:val="right"/>
              <w:rPr>
                <w:sz w:val="22"/>
                <w:szCs w:val="22"/>
              </w:rPr>
            </w:pPr>
            <w:r w:rsidRPr="00AA1662">
              <w:rPr>
                <w:sz w:val="22"/>
                <w:szCs w:val="22"/>
              </w:rPr>
              <w:t>-</w:t>
            </w:r>
          </w:p>
        </w:tc>
        <w:tc>
          <w:tcPr>
            <w:tcW w:w="1243"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5EEB9AB0" w14:textId="77777777">
            <w:pPr>
              <w:widowControl/>
              <w:autoSpaceDE/>
              <w:autoSpaceDN/>
              <w:adjustRightInd/>
              <w:jc w:val="right"/>
              <w:rPr>
                <w:sz w:val="22"/>
                <w:szCs w:val="22"/>
              </w:rPr>
            </w:pPr>
            <w:r w:rsidRPr="00AA1662">
              <w:rPr>
                <w:sz w:val="22"/>
                <w:szCs w:val="22"/>
              </w:rPr>
              <w:t>3,000</w:t>
            </w:r>
          </w:p>
        </w:tc>
        <w:tc>
          <w:tcPr>
            <w:tcW w:w="1299"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0F9A28DC" w14:textId="77777777">
            <w:pPr>
              <w:widowControl/>
              <w:autoSpaceDE/>
              <w:autoSpaceDN/>
              <w:adjustRightInd/>
              <w:jc w:val="right"/>
              <w:rPr>
                <w:sz w:val="22"/>
                <w:szCs w:val="22"/>
              </w:rPr>
            </w:pPr>
            <w:r w:rsidRPr="00AA1662">
              <w:rPr>
                <w:sz w:val="22"/>
                <w:szCs w:val="22"/>
              </w:rPr>
              <w:t>$625,000</w:t>
            </w:r>
          </w:p>
        </w:tc>
        <w:tc>
          <w:tcPr>
            <w:tcW w:w="1068"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281E2803" w14:textId="77777777">
            <w:pPr>
              <w:widowControl/>
              <w:autoSpaceDE/>
              <w:autoSpaceDN/>
              <w:adjustRightInd/>
              <w:jc w:val="right"/>
              <w:rPr>
                <w:sz w:val="22"/>
                <w:szCs w:val="22"/>
              </w:rPr>
            </w:pPr>
            <w:r w:rsidRPr="00AA1662">
              <w:rPr>
                <w:sz w:val="22"/>
                <w:szCs w:val="22"/>
              </w:rPr>
              <w:t>-</w:t>
            </w:r>
          </w:p>
        </w:tc>
        <w:tc>
          <w:tcPr>
            <w:tcW w:w="1332"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27F1B563" w14:textId="77777777">
            <w:pPr>
              <w:widowControl/>
              <w:autoSpaceDE/>
              <w:autoSpaceDN/>
              <w:adjustRightInd/>
              <w:jc w:val="right"/>
              <w:rPr>
                <w:sz w:val="22"/>
                <w:szCs w:val="22"/>
              </w:rPr>
            </w:pPr>
            <w:r w:rsidRPr="00AA1662">
              <w:rPr>
                <w:sz w:val="22"/>
                <w:szCs w:val="22"/>
              </w:rPr>
              <w:t>-</w:t>
            </w:r>
          </w:p>
        </w:tc>
        <w:tc>
          <w:tcPr>
            <w:tcW w:w="1126"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7EC85693" w14:textId="77777777">
            <w:pPr>
              <w:widowControl/>
              <w:autoSpaceDE/>
              <w:autoSpaceDN/>
              <w:adjustRightInd/>
              <w:jc w:val="right"/>
              <w:rPr>
                <w:sz w:val="22"/>
                <w:szCs w:val="22"/>
              </w:rPr>
            </w:pPr>
            <w:r w:rsidRPr="00AA1662">
              <w:rPr>
                <w:sz w:val="22"/>
                <w:szCs w:val="22"/>
              </w:rPr>
              <w:t>3,000</w:t>
            </w:r>
          </w:p>
        </w:tc>
        <w:tc>
          <w:tcPr>
            <w:tcW w:w="1417" w:type="dxa"/>
            <w:tcBorders>
              <w:top w:val="single" w:sz="4" w:space="0" w:color="000000"/>
              <w:left w:val="single" w:sz="4" w:space="0" w:color="000000"/>
              <w:bottom w:val="nil"/>
              <w:right w:val="single" w:sz="8" w:space="0" w:color="auto"/>
            </w:tcBorders>
            <w:shd w:val="clear" w:color="auto" w:fill="auto"/>
            <w:noWrap/>
            <w:vAlign w:val="bottom"/>
            <w:hideMark/>
          </w:tcPr>
          <w:p w:rsidR="00AA1662" w:rsidRPr="00AA1662" w:rsidP="00AA1662" w14:paraId="66AE4DC5" w14:textId="77777777">
            <w:pPr>
              <w:widowControl/>
              <w:autoSpaceDE/>
              <w:autoSpaceDN/>
              <w:adjustRightInd/>
              <w:jc w:val="right"/>
              <w:rPr>
                <w:sz w:val="22"/>
                <w:szCs w:val="22"/>
              </w:rPr>
            </w:pPr>
            <w:r w:rsidRPr="00AA1662">
              <w:rPr>
                <w:sz w:val="22"/>
                <w:szCs w:val="22"/>
              </w:rPr>
              <w:t>$625,000</w:t>
            </w:r>
          </w:p>
        </w:tc>
      </w:tr>
      <w:tr w14:paraId="5BFED63E" w14:textId="77777777" w:rsidTr="00AA1662">
        <w:tblPrEx>
          <w:tblW w:w="13030" w:type="dxa"/>
          <w:tblLook w:val="04A0"/>
        </w:tblPrEx>
        <w:trPr>
          <w:trHeight w:val="300"/>
        </w:trPr>
        <w:tc>
          <w:tcPr>
            <w:tcW w:w="3202" w:type="dxa"/>
            <w:tcBorders>
              <w:top w:val="nil"/>
              <w:left w:val="single" w:sz="8" w:space="0" w:color="auto"/>
              <w:bottom w:val="nil"/>
              <w:right w:val="nil"/>
            </w:tcBorders>
            <w:shd w:val="clear" w:color="auto" w:fill="auto"/>
            <w:noWrap/>
            <w:vAlign w:val="bottom"/>
            <w:hideMark/>
          </w:tcPr>
          <w:p w:rsidR="00AA1662" w:rsidRPr="00AA1662" w:rsidP="0080185C" w14:paraId="07ACB8A9" w14:textId="7D28C4F3">
            <w:pPr>
              <w:widowControl/>
              <w:autoSpaceDE/>
              <w:autoSpaceDN/>
              <w:adjustRightInd/>
              <w:ind w:left="330"/>
              <w:rPr>
                <w:sz w:val="22"/>
                <w:szCs w:val="22"/>
              </w:rPr>
            </w:pPr>
            <w:r>
              <w:rPr>
                <w:sz w:val="22"/>
                <w:szCs w:val="22"/>
              </w:rPr>
              <w:t xml:space="preserve"> </w:t>
            </w:r>
            <w:r w:rsidRPr="00AA1662">
              <w:rPr>
                <w:sz w:val="22"/>
                <w:szCs w:val="22"/>
              </w:rPr>
              <w:t>hot line, enhancements</w:t>
            </w:r>
          </w:p>
        </w:tc>
        <w:tc>
          <w:tcPr>
            <w:tcW w:w="1032" w:type="dxa"/>
            <w:tcBorders>
              <w:top w:val="nil"/>
              <w:left w:val="single" w:sz="8" w:space="0" w:color="000000"/>
              <w:bottom w:val="nil"/>
              <w:right w:val="nil"/>
            </w:tcBorders>
            <w:shd w:val="clear" w:color="auto" w:fill="auto"/>
            <w:noWrap/>
            <w:vAlign w:val="bottom"/>
            <w:hideMark/>
          </w:tcPr>
          <w:p w:rsidR="00AA1662" w:rsidRPr="00AA1662" w:rsidP="00AA1662" w14:paraId="0834D5BC"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nil"/>
              <w:right w:val="nil"/>
            </w:tcBorders>
            <w:shd w:val="clear" w:color="auto" w:fill="auto"/>
            <w:noWrap/>
            <w:vAlign w:val="bottom"/>
            <w:hideMark/>
          </w:tcPr>
          <w:p w:rsidR="00AA1662" w:rsidRPr="00AA1662" w:rsidP="00AA1662" w14:paraId="6DF83275"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nil"/>
              <w:right w:val="nil"/>
            </w:tcBorders>
            <w:shd w:val="clear" w:color="auto" w:fill="auto"/>
            <w:noWrap/>
            <w:vAlign w:val="bottom"/>
            <w:hideMark/>
          </w:tcPr>
          <w:p w:rsidR="00AA1662" w:rsidRPr="00AA1662" w:rsidP="00AA1662" w14:paraId="65B4B64D"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nil"/>
              <w:right w:val="nil"/>
            </w:tcBorders>
            <w:shd w:val="clear" w:color="auto" w:fill="auto"/>
            <w:noWrap/>
            <w:vAlign w:val="bottom"/>
            <w:hideMark/>
          </w:tcPr>
          <w:p w:rsidR="00AA1662" w:rsidRPr="00AA1662" w:rsidP="00AA1662" w14:paraId="60C2954B"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nil"/>
              <w:right w:val="nil"/>
            </w:tcBorders>
            <w:shd w:val="clear" w:color="auto" w:fill="auto"/>
            <w:noWrap/>
            <w:vAlign w:val="bottom"/>
            <w:hideMark/>
          </w:tcPr>
          <w:p w:rsidR="00AA1662" w:rsidRPr="00AA1662" w:rsidP="00AA1662" w14:paraId="23E6389D"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nil"/>
              <w:right w:val="nil"/>
            </w:tcBorders>
            <w:shd w:val="clear" w:color="auto" w:fill="auto"/>
            <w:noWrap/>
            <w:vAlign w:val="bottom"/>
            <w:hideMark/>
          </w:tcPr>
          <w:p w:rsidR="00AA1662" w:rsidRPr="00AA1662" w:rsidP="00AA1662" w14:paraId="521694C2"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nil"/>
              <w:right w:val="nil"/>
            </w:tcBorders>
            <w:shd w:val="clear" w:color="auto" w:fill="auto"/>
            <w:noWrap/>
            <w:vAlign w:val="bottom"/>
            <w:hideMark/>
          </w:tcPr>
          <w:p w:rsidR="00AA1662" w:rsidRPr="00AA1662" w:rsidP="00AA1662" w14:paraId="4755B962"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nil"/>
              <w:right w:val="single" w:sz="8" w:space="0" w:color="auto"/>
            </w:tcBorders>
            <w:shd w:val="clear" w:color="auto" w:fill="auto"/>
            <w:noWrap/>
            <w:vAlign w:val="bottom"/>
            <w:hideMark/>
          </w:tcPr>
          <w:p w:rsidR="00AA1662" w:rsidRPr="00AA1662" w:rsidP="00AA1662" w14:paraId="3EB5B573" w14:textId="77777777">
            <w:pPr>
              <w:widowControl/>
              <w:autoSpaceDE/>
              <w:autoSpaceDN/>
              <w:adjustRightInd/>
              <w:rPr>
                <w:sz w:val="22"/>
                <w:szCs w:val="22"/>
              </w:rPr>
            </w:pPr>
            <w:r w:rsidRPr="00AA1662">
              <w:rPr>
                <w:sz w:val="22"/>
                <w:szCs w:val="22"/>
              </w:rPr>
              <w:t> </w:t>
            </w:r>
          </w:p>
        </w:tc>
      </w:tr>
      <w:tr w14:paraId="2A7D146D" w14:textId="77777777" w:rsidTr="00AA1662">
        <w:tblPrEx>
          <w:tblW w:w="13030" w:type="dxa"/>
          <w:tblLook w:val="04A0"/>
        </w:tblPrEx>
        <w:trPr>
          <w:trHeight w:val="300"/>
        </w:trPr>
        <w:tc>
          <w:tcPr>
            <w:tcW w:w="3202" w:type="dxa"/>
            <w:tcBorders>
              <w:top w:val="nil"/>
              <w:left w:val="single" w:sz="8" w:space="0" w:color="auto"/>
              <w:bottom w:val="nil"/>
              <w:right w:val="nil"/>
            </w:tcBorders>
            <w:shd w:val="clear" w:color="auto" w:fill="auto"/>
            <w:noWrap/>
            <w:vAlign w:val="bottom"/>
            <w:hideMark/>
          </w:tcPr>
          <w:p w:rsidR="00AA1662" w:rsidRPr="00AA1662" w:rsidP="0080185C" w14:paraId="5A6DDDB7" w14:textId="6A9BD0FA">
            <w:pPr>
              <w:widowControl/>
              <w:autoSpaceDE/>
              <w:autoSpaceDN/>
              <w:adjustRightInd/>
              <w:ind w:left="330"/>
              <w:rPr>
                <w:sz w:val="22"/>
                <w:szCs w:val="22"/>
              </w:rPr>
            </w:pPr>
            <w:r>
              <w:rPr>
                <w:sz w:val="22"/>
                <w:szCs w:val="22"/>
              </w:rPr>
              <w:t xml:space="preserve"> </w:t>
            </w:r>
            <w:r w:rsidRPr="00AA1662">
              <w:rPr>
                <w:sz w:val="22"/>
                <w:szCs w:val="22"/>
              </w:rPr>
              <w:t>maintenance, training, etc.</w:t>
            </w:r>
          </w:p>
        </w:tc>
        <w:tc>
          <w:tcPr>
            <w:tcW w:w="1032" w:type="dxa"/>
            <w:tcBorders>
              <w:top w:val="nil"/>
              <w:left w:val="single" w:sz="8" w:space="0" w:color="000000"/>
              <w:bottom w:val="nil"/>
              <w:right w:val="nil"/>
            </w:tcBorders>
            <w:shd w:val="clear" w:color="auto" w:fill="auto"/>
            <w:noWrap/>
            <w:vAlign w:val="bottom"/>
            <w:hideMark/>
          </w:tcPr>
          <w:p w:rsidR="00AA1662" w:rsidRPr="00AA1662" w:rsidP="00AA1662" w14:paraId="43DFA37A"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nil"/>
              <w:right w:val="nil"/>
            </w:tcBorders>
            <w:shd w:val="clear" w:color="auto" w:fill="auto"/>
            <w:noWrap/>
            <w:vAlign w:val="bottom"/>
            <w:hideMark/>
          </w:tcPr>
          <w:p w:rsidR="00AA1662" w:rsidRPr="00AA1662" w:rsidP="00AA1662" w14:paraId="758F4BAB"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nil"/>
              <w:right w:val="nil"/>
            </w:tcBorders>
            <w:shd w:val="clear" w:color="auto" w:fill="auto"/>
            <w:noWrap/>
            <w:vAlign w:val="bottom"/>
            <w:hideMark/>
          </w:tcPr>
          <w:p w:rsidR="00AA1662" w:rsidRPr="00AA1662" w:rsidP="00AA1662" w14:paraId="1556E2D9"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nil"/>
              <w:right w:val="nil"/>
            </w:tcBorders>
            <w:shd w:val="clear" w:color="auto" w:fill="auto"/>
            <w:noWrap/>
            <w:vAlign w:val="bottom"/>
            <w:hideMark/>
          </w:tcPr>
          <w:p w:rsidR="00AA1662" w:rsidRPr="00AA1662" w:rsidP="00AA1662" w14:paraId="41495EE5"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nil"/>
              <w:right w:val="nil"/>
            </w:tcBorders>
            <w:shd w:val="clear" w:color="auto" w:fill="auto"/>
            <w:noWrap/>
            <w:vAlign w:val="bottom"/>
            <w:hideMark/>
          </w:tcPr>
          <w:p w:rsidR="00AA1662" w:rsidRPr="00AA1662" w:rsidP="00AA1662" w14:paraId="36CA5CA5"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nil"/>
              <w:right w:val="nil"/>
            </w:tcBorders>
            <w:shd w:val="clear" w:color="auto" w:fill="auto"/>
            <w:noWrap/>
            <w:vAlign w:val="bottom"/>
            <w:hideMark/>
          </w:tcPr>
          <w:p w:rsidR="00AA1662" w:rsidRPr="00AA1662" w:rsidP="00AA1662" w14:paraId="0C50FD89"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nil"/>
              <w:right w:val="nil"/>
            </w:tcBorders>
            <w:shd w:val="clear" w:color="auto" w:fill="auto"/>
            <w:noWrap/>
            <w:vAlign w:val="bottom"/>
            <w:hideMark/>
          </w:tcPr>
          <w:p w:rsidR="00AA1662" w:rsidRPr="00AA1662" w:rsidP="00AA1662" w14:paraId="1A1B3136"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nil"/>
              <w:right w:val="single" w:sz="8" w:space="0" w:color="auto"/>
            </w:tcBorders>
            <w:shd w:val="clear" w:color="auto" w:fill="auto"/>
            <w:noWrap/>
            <w:vAlign w:val="bottom"/>
            <w:hideMark/>
          </w:tcPr>
          <w:p w:rsidR="00AA1662" w:rsidRPr="00AA1662" w:rsidP="00AA1662" w14:paraId="203BA030" w14:textId="77777777">
            <w:pPr>
              <w:widowControl/>
              <w:autoSpaceDE/>
              <w:autoSpaceDN/>
              <w:adjustRightInd/>
              <w:rPr>
                <w:sz w:val="22"/>
                <w:szCs w:val="22"/>
              </w:rPr>
            </w:pPr>
            <w:r w:rsidRPr="00AA1662">
              <w:rPr>
                <w:sz w:val="22"/>
                <w:szCs w:val="22"/>
              </w:rPr>
              <w:t> </w:t>
            </w:r>
          </w:p>
        </w:tc>
      </w:tr>
      <w:tr w14:paraId="28773667" w14:textId="77777777" w:rsidTr="00AA1662">
        <w:tblPrEx>
          <w:tblW w:w="13030" w:type="dxa"/>
          <w:tblLook w:val="04A0"/>
        </w:tblPrEx>
        <w:trPr>
          <w:trHeight w:val="300"/>
        </w:trPr>
        <w:tc>
          <w:tcPr>
            <w:tcW w:w="3202" w:type="dxa"/>
            <w:tcBorders>
              <w:top w:val="single" w:sz="4" w:space="0" w:color="000000"/>
              <w:left w:val="single" w:sz="8" w:space="0" w:color="auto"/>
              <w:bottom w:val="nil"/>
              <w:right w:val="nil"/>
            </w:tcBorders>
            <w:shd w:val="clear" w:color="auto" w:fill="auto"/>
            <w:noWrap/>
            <w:vAlign w:val="bottom"/>
            <w:hideMark/>
          </w:tcPr>
          <w:p w:rsidR="00AA1662" w:rsidRPr="00AA1662" w:rsidP="00AA1662" w14:paraId="20DE0AC1" w14:textId="474B440A">
            <w:pPr>
              <w:widowControl/>
              <w:autoSpaceDE/>
              <w:autoSpaceDN/>
              <w:adjustRightInd/>
              <w:ind w:left="330" w:hanging="330"/>
              <w:rPr>
                <w:sz w:val="22"/>
                <w:szCs w:val="22"/>
              </w:rPr>
            </w:pPr>
            <w:r w:rsidRPr="00AA1662">
              <w:rPr>
                <w:sz w:val="22"/>
                <w:szCs w:val="22"/>
              </w:rPr>
              <w:t>1</w:t>
            </w:r>
            <w:r w:rsidR="00ED520F">
              <w:rPr>
                <w:sz w:val="22"/>
                <w:szCs w:val="22"/>
              </w:rPr>
              <w:t>0</w:t>
            </w:r>
            <w:r w:rsidRPr="00AA1662">
              <w:rPr>
                <w:sz w:val="22"/>
                <w:szCs w:val="22"/>
              </w:rPr>
              <w:t>.</w:t>
            </w:r>
            <w:r w:rsidR="00BB35B6">
              <w:rPr>
                <w:sz w:val="22"/>
                <w:szCs w:val="22"/>
              </w:rPr>
              <w:t xml:space="preserve"> </w:t>
            </w:r>
            <w:r w:rsidRPr="00AA1662">
              <w:rPr>
                <w:sz w:val="22"/>
                <w:szCs w:val="22"/>
              </w:rPr>
              <w:t xml:space="preserve">Hardware/software NCC </w:t>
            </w:r>
          </w:p>
        </w:tc>
        <w:tc>
          <w:tcPr>
            <w:tcW w:w="1032"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014F5513" w14:textId="77777777">
            <w:pPr>
              <w:widowControl/>
              <w:autoSpaceDE/>
              <w:autoSpaceDN/>
              <w:adjustRightInd/>
              <w:jc w:val="right"/>
              <w:rPr>
                <w:sz w:val="22"/>
                <w:szCs w:val="22"/>
              </w:rPr>
            </w:pPr>
            <w:r w:rsidRPr="00AA1662">
              <w:rPr>
                <w:sz w:val="22"/>
                <w:szCs w:val="22"/>
              </w:rPr>
              <w:t>-</w:t>
            </w:r>
          </w:p>
        </w:tc>
        <w:tc>
          <w:tcPr>
            <w:tcW w:w="1311"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5B7F6DE7" w14:textId="77777777">
            <w:pPr>
              <w:widowControl/>
              <w:autoSpaceDE/>
              <w:autoSpaceDN/>
              <w:adjustRightInd/>
              <w:jc w:val="right"/>
              <w:rPr>
                <w:sz w:val="22"/>
                <w:szCs w:val="22"/>
              </w:rPr>
            </w:pPr>
            <w:r w:rsidRPr="00AA1662">
              <w:rPr>
                <w:sz w:val="22"/>
                <w:szCs w:val="22"/>
              </w:rPr>
              <w:t>-</w:t>
            </w:r>
          </w:p>
        </w:tc>
        <w:tc>
          <w:tcPr>
            <w:tcW w:w="1243"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42A81302" w14:textId="77777777">
            <w:pPr>
              <w:widowControl/>
              <w:autoSpaceDE/>
              <w:autoSpaceDN/>
              <w:adjustRightInd/>
              <w:jc w:val="right"/>
              <w:rPr>
                <w:sz w:val="22"/>
                <w:szCs w:val="22"/>
              </w:rPr>
            </w:pPr>
            <w:r w:rsidRPr="00AA1662">
              <w:rPr>
                <w:sz w:val="22"/>
                <w:szCs w:val="22"/>
              </w:rPr>
              <w:t>-</w:t>
            </w:r>
          </w:p>
        </w:tc>
        <w:tc>
          <w:tcPr>
            <w:tcW w:w="1299"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44EDFBBC" w14:textId="77777777">
            <w:pPr>
              <w:widowControl/>
              <w:autoSpaceDE/>
              <w:autoSpaceDN/>
              <w:adjustRightInd/>
              <w:jc w:val="right"/>
              <w:rPr>
                <w:sz w:val="22"/>
                <w:szCs w:val="22"/>
              </w:rPr>
            </w:pPr>
            <w:r w:rsidRPr="00AA1662">
              <w:rPr>
                <w:sz w:val="22"/>
                <w:szCs w:val="22"/>
              </w:rPr>
              <w:t>$664,222</w:t>
            </w:r>
          </w:p>
        </w:tc>
        <w:tc>
          <w:tcPr>
            <w:tcW w:w="1068"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78DF2420" w14:textId="77777777">
            <w:pPr>
              <w:widowControl/>
              <w:autoSpaceDE/>
              <w:autoSpaceDN/>
              <w:adjustRightInd/>
              <w:jc w:val="right"/>
              <w:rPr>
                <w:sz w:val="22"/>
                <w:szCs w:val="22"/>
              </w:rPr>
            </w:pPr>
            <w:r w:rsidRPr="00AA1662">
              <w:rPr>
                <w:sz w:val="22"/>
                <w:szCs w:val="22"/>
              </w:rPr>
              <w:t>-</w:t>
            </w:r>
          </w:p>
        </w:tc>
        <w:tc>
          <w:tcPr>
            <w:tcW w:w="1332"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2379CEBF" w14:textId="77777777">
            <w:pPr>
              <w:widowControl/>
              <w:autoSpaceDE/>
              <w:autoSpaceDN/>
              <w:adjustRightInd/>
              <w:jc w:val="right"/>
              <w:rPr>
                <w:sz w:val="22"/>
                <w:szCs w:val="22"/>
              </w:rPr>
            </w:pPr>
            <w:r w:rsidRPr="00AA1662">
              <w:rPr>
                <w:sz w:val="22"/>
                <w:szCs w:val="22"/>
              </w:rPr>
              <w:t>-</w:t>
            </w:r>
          </w:p>
        </w:tc>
        <w:tc>
          <w:tcPr>
            <w:tcW w:w="1126"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12FD3740" w14:textId="77777777">
            <w:pPr>
              <w:widowControl/>
              <w:autoSpaceDE/>
              <w:autoSpaceDN/>
              <w:adjustRightInd/>
              <w:jc w:val="right"/>
              <w:rPr>
                <w:sz w:val="22"/>
                <w:szCs w:val="22"/>
              </w:rPr>
            </w:pPr>
            <w:r w:rsidRPr="00AA1662">
              <w:rPr>
                <w:sz w:val="22"/>
                <w:szCs w:val="22"/>
              </w:rPr>
              <w:t>-</w:t>
            </w:r>
          </w:p>
        </w:tc>
        <w:tc>
          <w:tcPr>
            <w:tcW w:w="1417" w:type="dxa"/>
            <w:tcBorders>
              <w:top w:val="single" w:sz="4" w:space="0" w:color="000000"/>
              <w:left w:val="single" w:sz="4" w:space="0" w:color="000000"/>
              <w:bottom w:val="nil"/>
              <w:right w:val="single" w:sz="8" w:space="0" w:color="auto"/>
            </w:tcBorders>
            <w:shd w:val="clear" w:color="auto" w:fill="auto"/>
            <w:noWrap/>
            <w:vAlign w:val="bottom"/>
            <w:hideMark/>
          </w:tcPr>
          <w:p w:rsidR="00AA1662" w:rsidRPr="00AA1662" w:rsidP="00AA1662" w14:paraId="173D5F21" w14:textId="77777777">
            <w:pPr>
              <w:widowControl/>
              <w:autoSpaceDE/>
              <w:autoSpaceDN/>
              <w:adjustRightInd/>
              <w:jc w:val="right"/>
              <w:rPr>
                <w:sz w:val="22"/>
                <w:szCs w:val="22"/>
              </w:rPr>
            </w:pPr>
            <w:r w:rsidRPr="00AA1662">
              <w:rPr>
                <w:sz w:val="22"/>
                <w:szCs w:val="22"/>
              </w:rPr>
              <w:t>$664,222</w:t>
            </w:r>
          </w:p>
        </w:tc>
      </w:tr>
      <w:tr w14:paraId="33495B6C" w14:textId="77777777" w:rsidTr="00AA1662">
        <w:tblPrEx>
          <w:tblW w:w="13030" w:type="dxa"/>
          <w:tblLook w:val="04A0"/>
        </w:tblPrEx>
        <w:trPr>
          <w:trHeight w:val="300"/>
        </w:trPr>
        <w:tc>
          <w:tcPr>
            <w:tcW w:w="3202" w:type="dxa"/>
            <w:tcBorders>
              <w:top w:val="nil"/>
              <w:left w:val="single" w:sz="8" w:space="0" w:color="auto"/>
              <w:bottom w:val="nil"/>
              <w:right w:val="nil"/>
            </w:tcBorders>
            <w:shd w:val="clear" w:color="auto" w:fill="auto"/>
            <w:noWrap/>
            <w:vAlign w:val="bottom"/>
            <w:hideMark/>
          </w:tcPr>
          <w:p w:rsidR="00AA1662" w:rsidRPr="00AA1662" w:rsidP="0080185C" w14:paraId="006ED6DA" w14:textId="6740DF5C">
            <w:pPr>
              <w:widowControl/>
              <w:autoSpaceDE/>
              <w:autoSpaceDN/>
              <w:adjustRightInd/>
              <w:ind w:left="330"/>
              <w:rPr>
                <w:sz w:val="22"/>
                <w:szCs w:val="22"/>
              </w:rPr>
            </w:pPr>
            <w:r>
              <w:rPr>
                <w:sz w:val="22"/>
                <w:szCs w:val="22"/>
              </w:rPr>
              <w:t xml:space="preserve"> </w:t>
            </w:r>
            <w:r w:rsidRPr="00AA1662">
              <w:rPr>
                <w:sz w:val="22"/>
                <w:szCs w:val="22"/>
              </w:rPr>
              <w:t>burden, national AQS costs</w:t>
            </w:r>
          </w:p>
        </w:tc>
        <w:tc>
          <w:tcPr>
            <w:tcW w:w="1032" w:type="dxa"/>
            <w:tcBorders>
              <w:top w:val="nil"/>
              <w:left w:val="single" w:sz="8" w:space="0" w:color="000000"/>
              <w:bottom w:val="nil"/>
              <w:right w:val="nil"/>
            </w:tcBorders>
            <w:shd w:val="clear" w:color="auto" w:fill="auto"/>
            <w:noWrap/>
            <w:vAlign w:val="bottom"/>
            <w:hideMark/>
          </w:tcPr>
          <w:p w:rsidR="00AA1662" w:rsidRPr="00AA1662" w:rsidP="00AA1662" w14:paraId="37351CF9"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nil"/>
              <w:right w:val="nil"/>
            </w:tcBorders>
            <w:shd w:val="clear" w:color="auto" w:fill="auto"/>
            <w:noWrap/>
            <w:vAlign w:val="bottom"/>
            <w:hideMark/>
          </w:tcPr>
          <w:p w:rsidR="00AA1662" w:rsidRPr="00AA1662" w:rsidP="00AA1662" w14:paraId="0BA543A5"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nil"/>
              <w:right w:val="nil"/>
            </w:tcBorders>
            <w:shd w:val="clear" w:color="auto" w:fill="auto"/>
            <w:noWrap/>
            <w:vAlign w:val="bottom"/>
            <w:hideMark/>
          </w:tcPr>
          <w:p w:rsidR="00AA1662" w:rsidRPr="00AA1662" w:rsidP="00AA1662" w14:paraId="5E20BEF2"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nil"/>
              <w:right w:val="nil"/>
            </w:tcBorders>
            <w:shd w:val="clear" w:color="auto" w:fill="auto"/>
            <w:noWrap/>
            <w:vAlign w:val="bottom"/>
            <w:hideMark/>
          </w:tcPr>
          <w:p w:rsidR="00AA1662" w:rsidRPr="00AA1662" w:rsidP="00AA1662" w14:paraId="294A37FC"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nil"/>
              <w:right w:val="nil"/>
            </w:tcBorders>
            <w:shd w:val="clear" w:color="auto" w:fill="auto"/>
            <w:noWrap/>
            <w:vAlign w:val="bottom"/>
            <w:hideMark/>
          </w:tcPr>
          <w:p w:rsidR="00AA1662" w:rsidRPr="00AA1662" w:rsidP="00AA1662" w14:paraId="1F5291DF"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nil"/>
              <w:right w:val="nil"/>
            </w:tcBorders>
            <w:shd w:val="clear" w:color="auto" w:fill="auto"/>
            <w:noWrap/>
            <w:vAlign w:val="bottom"/>
            <w:hideMark/>
          </w:tcPr>
          <w:p w:rsidR="00AA1662" w:rsidRPr="00AA1662" w:rsidP="00AA1662" w14:paraId="3DB2CAE3"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nil"/>
              <w:right w:val="nil"/>
            </w:tcBorders>
            <w:shd w:val="clear" w:color="auto" w:fill="auto"/>
            <w:noWrap/>
            <w:vAlign w:val="bottom"/>
            <w:hideMark/>
          </w:tcPr>
          <w:p w:rsidR="00AA1662" w:rsidRPr="00AA1662" w:rsidP="00AA1662" w14:paraId="0F1E4D1F"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nil"/>
              <w:right w:val="single" w:sz="8" w:space="0" w:color="auto"/>
            </w:tcBorders>
            <w:shd w:val="clear" w:color="auto" w:fill="auto"/>
            <w:noWrap/>
            <w:vAlign w:val="bottom"/>
            <w:hideMark/>
          </w:tcPr>
          <w:p w:rsidR="00AA1662" w:rsidRPr="00AA1662" w:rsidP="00AA1662" w14:paraId="18814BE5" w14:textId="77777777">
            <w:pPr>
              <w:widowControl/>
              <w:autoSpaceDE/>
              <w:autoSpaceDN/>
              <w:adjustRightInd/>
              <w:rPr>
                <w:sz w:val="22"/>
                <w:szCs w:val="22"/>
              </w:rPr>
            </w:pPr>
            <w:r w:rsidRPr="00AA1662">
              <w:rPr>
                <w:sz w:val="22"/>
                <w:szCs w:val="22"/>
              </w:rPr>
              <w:t> </w:t>
            </w:r>
          </w:p>
        </w:tc>
      </w:tr>
      <w:tr w14:paraId="77E4E389" w14:textId="77777777" w:rsidTr="00AA1662">
        <w:tblPrEx>
          <w:tblW w:w="13030" w:type="dxa"/>
          <w:tblLook w:val="04A0"/>
        </w:tblPrEx>
        <w:trPr>
          <w:trHeight w:val="300"/>
        </w:trPr>
        <w:tc>
          <w:tcPr>
            <w:tcW w:w="3202" w:type="dxa"/>
            <w:tcBorders>
              <w:top w:val="single" w:sz="4" w:space="0" w:color="000000"/>
              <w:left w:val="single" w:sz="8" w:space="0" w:color="auto"/>
              <w:bottom w:val="nil"/>
              <w:right w:val="nil"/>
            </w:tcBorders>
            <w:shd w:val="clear" w:color="auto" w:fill="auto"/>
            <w:noWrap/>
            <w:vAlign w:val="bottom"/>
            <w:hideMark/>
          </w:tcPr>
          <w:p w:rsidR="00AA1662" w:rsidRPr="00AA1662" w:rsidP="00AA1662" w14:paraId="68404518" w14:textId="3A3D81CA">
            <w:pPr>
              <w:widowControl/>
              <w:autoSpaceDE/>
              <w:autoSpaceDN/>
              <w:adjustRightInd/>
              <w:ind w:left="330" w:hanging="330"/>
              <w:rPr>
                <w:sz w:val="22"/>
                <w:szCs w:val="22"/>
              </w:rPr>
            </w:pPr>
            <w:r w:rsidRPr="00AA1662">
              <w:rPr>
                <w:sz w:val="22"/>
                <w:szCs w:val="22"/>
              </w:rPr>
              <w:t>1</w:t>
            </w:r>
            <w:r w:rsidR="00ED520F">
              <w:rPr>
                <w:sz w:val="22"/>
                <w:szCs w:val="22"/>
              </w:rPr>
              <w:t>1</w:t>
            </w:r>
            <w:r w:rsidRPr="00AA1662">
              <w:rPr>
                <w:sz w:val="22"/>
                <w:szCs w:val="22"/>
              </w:rPr>
              <w:t>.</w:t>
            </w:r>
            <w:r w:rsidR="00BB35B6">
              <w:rPr>
                <w:sz w:val="22"/>
                <w:szCs w:val="22"/>
              </w:rPr>
              <w:t xml:space="preserve"> </w:t>
            </w:r>
            <w:r w:rsidRPr="00AA1662">
              <w:rPr>
                <w:sz w:val="22"/>
                <w:szCs w:val="22"/>
              </w:rPr>
              <w:t>AIR NOW</w:t>
            </w:r>
          </w:p>
        </w:tc>
        <w:tc>
          <w:tcPr>
            <w:tcW w:w="1032"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04A798FE" w14:textId="77777777">
            <w:pPr>
              <w:widowControl/>
              <w:autoSpaceDE/>
              <w:autoSpaceDN/>
              <w:adjustRightInd/>
              <w:jc w:val="right"/>
              <w:rPr>
                <w:sz w:val="22"/>
                <w:szCs w:val="22"/>
              </w:rPr>
            </w:pPr>
            <w:r w:rsidRPr="00AA1662">
              <w:rPr>
                <w:sz w:val="22"/>
                <w:szCs w:val="22"/>
              </w:rPr>
              <w:t>-</w:t>
            </w:r>
          </w:p>
        </w:tc>
        <w:tc>
          <w:tcPr>
            <w:tcW w:w="1311"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2CA4F1A3" w14:textId="77777777">
            <w:pPr>
              <w:widowControl/>
              <w:autoSpaceDE/>
              <w:autoSpaceDN/>
              <w:adjustRightInd/>
              <w:jc w:val="right"/>
              <w:rPr>
                <w:sz w:val="22"/>
                <w:szCs w:val="22"/>
              </w:rPr>
            </w:pPr>
            <w:r w:rsidRPr="00AA1662">
              <w:rPr>
                <w:sz w:val="22"/>
                <w:szCs w:val="22"/>
              </w:rPr>
              <w:t>-</w:t>
            </w:r>
          </w:p>
        </w:tc>
        <w:tc>
          <w:tcPr>
            <w:tcW w:w="1243"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4ED6B7E1" w14:textId="77777777">
            <w:pPr>
              <w:widowControl/>
              <w:autoSpaceDE/>
              <w:autoSpaceDN/>
              <w:adjustRightInd/>
              <w:jc w:val="right"/>
              <w:rPr>
                <w:sz w:val="22"/>
                <w:szCs w:val="22"/>
              </w:rPr>
            </w:pPr>
            <w:r w:rsidRPr="00AA1662">
              <w:rPr>
                <w:sz w:val="22"/>
                <w:szCs w:val="22"/>
              </w:rPr>
              <w:t>-</w:t>
            </w:r>
          </w:p>
        </w:tc>
        <w:tc>
          <w:tcPr>
            <w:tcW w:w="1299"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1E591F63" w14:textId="77777777">
            <w:pPr>
              <w:widowControl/>
              <w:autoSpaceDE/>
              <w:autoSpaceDN/>
              <w:adjustRightInd/>
              <w:jc w:val="right"/>
              <w:rPr>
                <w:sz w:val="22"/>
                <w:szCs w:val="22"/>
              </w:rPr>
            </w:pPr>
            <w:r w:rsidRPr="00AA1662">
              <w:rPr>
                <w:sz w:val="22"/>
                <w:szCs w:val="22"/>
              </w:rPr>
              <w:t>$1,108,838</w:t>
            </w:r>
          </w:p>
        </w:tc>
        <w:tc>
          <w:tcPr>
            <w:tcW w:w="1068"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5C15DAFA" w14:textId="77777777">
            <w:pPr>
              <w:widowControl/>
              <w:autoSpaceDE/>
              <w:autoSpaceDN/>
              <w:adjustRightInd/>
              <w:jc w:val="right"/>
              <w:rPr>
                <w:sz w:val="22"/>
                <w:szCs w:val="22"/>
              </w:rPr>
            </w:pPr>
            <w:r w:rsidRPr="00AA1662">
              <w:rPr>
                <w:sz w:val="22"/>
                <w:szCs w:val="22"/>
              </w:rPr>
              <w:t>-</w:t>
            </w:r>
          </w:p>
        </w:tc>
        <w:tc>
          <w:tcPr>
            <w:tcW w:w="1332"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4D7E83A2" w14:textId="77777777">
            <w:pPr>
              <w:widowControl/>
              <w:autoSpaceDE/>
              <w:autoSpaceDN/>
              <w:adjustRightInd/>
              <w:jc w:val="right"/>
              <w:rPr>
                <w:sz w:val="22"/>
                <w:szCs w:val="22"/>
              </w:rPr>
            </w:pPr>
            <w:r w:rsidRPr="00AA1662">
              <w:rPr>
                <w:sz w:val="22"/>
                <w:szCs w:val="22"/>
              </w:rPr>
              <w:t>-</w:t>
            </w:r>
          </w:p>
        </w:tc>
        <w:tc>
          <w:tcPr>
            <w:tcW w:w="1126"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098CBD64" w14:textId="77777777">
            <w:pPr>
              <w:widowControl/>
              <w:autoSpaceDE/>
              <w:autoSpaceDN/>
              <w:adjustRightInd/>
              <w:jc w:val="right"/>
              <w:rPr>
                <w:sz w:val="22"/>
                <w:szCs w:val="22"/>
              </w:rPr>
            </w:pPr>
            <w:r w:rsidRPr="00AA1662">
              <w:rPr>
                <w:sz w:val="22"/>
                <w:szCs w:val="22"/>
              </w:rPr>
              <w:t>-</w:t>
            </w:r>
          </w:p>
        </w:tc>
        <w:tc>
          <w:tcPr>
            <w:tcW w:w="1417" w:type="dxa"/>
            <w:tcBorders>
              <w:top w:val="single" w:sz="4" w:space="0" w:color="000000"/>
              <w:left w:val="single" w:sz="4" w:space="0" w:color="000000"/>
              <w:bottom w:val="nil"/>
              <w:right w:val="single" w:sz="8" w:space="0" w:color="auto"/>
            </w:tcBorders>
            <w:shd w:val="clear" w:color="auto" w:fill="auto"/>
            <w:noWrap/>
            <w:vAlign w:val="bottom"/>
            <w:hideMark/>
          </w:tcPr>
          <w:p w:rsidR="00AA1662" w:rsidRPr="00AA1662" w:rsidP="00AA1662" w14:paraId="774A4924" w14:textId="77777777">
            <w:pPr>
              <w:widowControl/>
              <w:autoSpaceDE/>
              <w:autoSpaceDN/>
              <w:adjustRightInd/>
              <w:jc w:val="right"/>
              <w:rPr>
                <w:sz w:val="22"/>
                <w:szCs w:val="22"/>
              </w:rPr>
            </w:pPr>
            <w:r w:rsidRPr="00AA1662">
              <w:rPr>
                <w:sz w:val="22"/>
                <w:szCs w:val="22"/>
              </w:rPr>
              <w:t>$1,108,838</w:t>
            </w:r>
          </w:p>
        </w:tc>
      </w:tr>
      <w:tr w14:paraId="154DFDDC" w14:textId="77777777" w:rsidTr="00AA1662">
        <w:tblPrEx>
          <w:tblW w:w="13030" w:type="dxa"/>
          <w:tblLook w:val="04A0"/>
        </w:tblPrEx>
        <w:trPr>
          <w:trHeight w:val="300"/>
        </w:trPr>
        <w:tc>
          <w:tcPr>
            <w:tcW w:w="3202" w:type="dxa"/>
            <w:tcBorders>
              <w:top w:val="single" w:sz="4" w:space="0" w:color="000000"/>
              <w:left w:val="single" w:sz="8" w:space="0" w:color="auto"/>
              <w:bottom w:val="nil"/>
              <w:right w:val="nil"/>
            </w:tcBorders>
            <w:shd w:val="clear" w:color="auto" w:fill="auto"/>
            <w:noWrap/>
            <w:vAlign w:val="bottom"/>
            <w:hideMark/>
          </w:tcPr>
          <w:p w:rsidR="00AA1662" w:rsidRPr="00AA1662" w:rsidP="00AA1662" w14:paraId="259EDFF5" w14:textId="3E8E0EA9">
            <w:pPr>
              <w:widowControl/>
              <w:autoSpaceDE/>
              <w:autoSpaceDN/>
              <w:adjustRightInd/>
              <w:ind w:left="330" w:hanging="330"/>
              <w:rPr>
                <w:sz w:val="22"/>
                <w:szCs w:val="22"/>
              </w:rPr>
            </w:pPr>
            <w:r w:rsidRPr="00AA1662">
              <w:rPr>
                <w:sz w:val="22"/>
                <w:szCs w:val="22"/>
              </w:rPr>
              <w:t>1</w:t>
            </w:r>
            <w:r w:rsidR="00ED520F">
              <w:rPr>
                <w:sz w:val="22"/>
                <w:szCs w:val="22"/>
              </w:rPr>
              <w:t>2</w:t>
            </w:r>
            <w:r w:rsidRPr="00AA1662">
              <w:rPr>
                <w:sz w:val="22"/>
                <w:szCs w:val="22"/>
              </w:rPr>
              <w:t>.</w:t>
            </w:r>
            <w:r w:rsidR="00BB35B6">
              <w:rPr>
                <w:sz w:val="22"/>
                <w:szCs w:val="22"/>
              </w:rPr>
              <w:t xml:space="preserve"> </w:t>
            </w:r>
            <w:r w:rsidRPr="00AA1662">
              <w:rPr>
                <w:sz w:val="22"/>
                <w:szCs w:val="22"/>
              </w:rPr>
              <w:t>Other (software purchased</w:t>
            </w:r>
          </w:p>
        </w:tc>
        <w:tc>
          <w:tcPr>
            <w:tcW w:w="1032"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5B0287A1" w14:textId="77777777">
            <w:pPr>
              <w:widowControl/>
              <w:autoSpaceDE/>
              <w:autoSpaceDN/>
              <w:adjustRightInd/>
              <w:jc w:val="right"/>
              <w:rPr>
                <w:sz w:val="22"/>
                <w:szCs w:val="22"/>
              </w:rPr>
            </w:pPr>
            <w:r w:rsidRPr="00AA1662">
              <w:rPr>
                <w:sz w:val="22"/>
                <w:szCs w:val="22"/>
              </w:rPr>
              <w:t>-</w:t>
            </w:r>
          </w:p>
        </w:tc>
        <w:tc>
          <w:tcPr>
            <w:tcW w:w="1311"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0B1A0C39" w14:textId="77777777">
            <w:pPr>
              <w:widowControl/>
              <w:autoSpaceDE/>
              <w:autoSpaceDN/>
              <w:adjustRightInd/>
              <w:jc w:val="right"/>
              <w:rPr>
                <w:sz w:val="22"/>
                <w:szCs w:val="22"/>
              </w:rPr>
            </w:pPr>
            <w:r w:rsidRPr="00AA1662">
              <w:rPr>
                <w:sz w:val="22"/>
                <w:szCs w:val="22"/>
              </w:rPr>
              <w:t>-</w:t>
            </w:r>
          </w:p>
        </w:tc>
        <w:tc>
          <w:tcPr>
            <w:tcW w:w="1243"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0153AD4B" w14:textId="77777777">
            <w:pPr>
              <w:widowControl/>
              <w:autoSpaceDE/>
              <w:autoSpaceDN/>
              <w:adjustRightInd/>
              <w:jc w:val="right"/>
              <w:rPr>
                <w:sz w:val="22"/>
                <w:szCs w:val="22"/>
              </w:rPr>
            </w:pPr>
            <w:r w:rsidRPr="00AA1662">
              <w:rPr>
                <w:sz w:val="22"/>
                <w:szCs w:val="22"/>
              </w:rPr>
              <w:t>-</w:t>
            </w:r>
          </w:p>
        </w:tc>
        <w:tc>
          <w:tcPr>
            <w:tcW w:w="1299"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022BCDC6" w14:textId="77777777">
            <w:pPr>
              <w:widowControl/>
              <w:autoSpaceDE/>
              <w:autoSpaceDN/>
              <w:adjustRightInd/>
              <w:jc w:val="right"/>
              <w:rPr>
                <w:sz w:val="22"/>
                <w:szCs w:val="22"/>
              </w:rPr>
            </w:pPr>
            <w:r w:rsidRPr="00AA1662">
              <w:rPr>
                <w:sz w:val="22"/>
                <w:szCs w:val="22"/>
              </w:rPr>
              <w:t>$50,000</w:t>
            </w:r>
          </w:p>
        </w:tc>
        <w:tc>
          <w:tcPr>
            <w:tcW w:w="1068"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6581C8E5" w14:textId="77777777">
            <w:pPr>
              <w:widowControl/>
              <w:autoSpaceDE/>
              <w:autoSpaceDN/>
              <w:adjustRightInd/>
              <w:jc w:val="right"/>
              <w:rPr>
                <w:sz w:val="22"/>
                <w:szCs w:val="22"/>
              </w:rPr>
            </w:pPr>
            <w:r w:rsidRPr="00AA1662">
              <w:rPr>
                <w:sz w:val="22"/>
                <w:szCs w:val="22"/>
              </w:rPr>
              <w:t>-</w:t>
            </w:r>
          </w:p>
        </w:tc>
        <w:tc>
          <w:tcPr>
            <w:tcW w:w="1332" w:type="dxa"/>
            <w:tcBorders>
              <w:top w:val="single" w:sz="4" w:space="0" w:color="000000"/>
              <w:left w:val="single" w:sz="4" w:space="0" w:color="000000"/>
              <w:bottom w:val="nil"/>
              <w:right w:val="nil"/>
            </w:tcBorders>
            <w:shd w:val="clear" w:color="auto" w:fill="auto"/>
            <w:noWrap/>
            <w:vAlign w:val="bottom"/>
            <w:hideMark/>
          </w:tcPr>
          <w:p w:rsidR="00AA1662" w:rsidRPr="00AA1662" w:rsidP="00AA1662" w14:paraId="3F04E5B9" w14:textId="77777777">
            <w:pPr>
              <w:widowControl/>
              <w:autoSpaceDE/>
              <w:autoSpaceDN/>
              <w:adjustRightInd/>
              <w:jc w:val="right"/>
              <w:rPr>
                <w:sz w:val="22"/>
                <w:szCs w:val="22"/>
              </w:rPr>
            </w:pPr>
            <w:r w:rsidRPr="00AA1662">
              <w:rPr>
                <w:sz w:val="22"/>
                <w:szCs w:val="22"/>
              </w:rPr>
              <w:t>-</w:t>
            </w:r>
          </w:p>
        </w:tc>
        <w:tc>
          <w:tcPr>
            <w:tcW w:w="1126" w:type="dxa"/>
            <w:tcBorders>
              <w:top w:val="single" w:sz="4" w:space="0" w:color="000000"/>
              <w:left w:val="single" w:sz="8" w:space="0" w:color="000000"/>
              <w:bottom w:val="nil"/>
              <w:right w:val="nil"/>
            </w:tcBorders>
            <w:shd w:val="clear" w:color="auto" w:fill="auto"/>
            <w:noWrap/>
            <w:vAlign w:val="bottom"/>
            <w:hideMark/>
          </w:tcPr>
          <w:p w:rsidR="00AA1662" w:rsidRPr="00AA1662" w:rsidP="00AA1662" w14:paraId="39EDC459" w14:textId="77777777">
            <w:pPr>
              <w:widowControl/>
              <w:autoSpaceDE/>
              <w:autoSpaceDN/>
              <w:adjustRightInd/>
              <w:jc w:val="right"/>
              <w:rPr>
                <w:sz w:val="22"/>
                <w:szCs w:val="22"/>
              </w:rPr>
            </w:pPr>
            <w:r w:rsidRPr="00AA1662">
              <w:rPr>
                <w:sz w:val="22"/>
                <w:szCs w:val="22"/>
              </w:rPr>
              <w:t>-</w:t>
            </w:r>
          </w:p>
        </w:tc>
        <w:tc>
          <w:tcPr>
            <w:tcW w:w="1417" w:type="dxa"/>
            <w:tcBorders>
              <w:top w:val="single" w:sz="4" w:space="0" w:color="000000"/>
              <w:left w:val="single" w:sz="4" w:space="0" w:color="000000"/>
              <w:bottom w:val="nil"/>
              <w:right w:val="single" w:sz="8" w:space="0" w:color="auto"/>
            </w:tcBorders>
            <w:shd w:val="clear" w:color="auto" w:fill="auto"/>
            <w:noWrap/>
            <w:vAlign w:val="bottom"/>
            <w:hideMark/>
          </w:tcPr>
          <w:p w:rsidR="00AA1662" w:rsidRPr="00AA1662" w:rsidP="00AA1662" w14:paraId="71925183" w14:textId="77777777">
            <w:pPr>
              <w:widowControl/>
              <w:autoSpaceDE/>
              <w:autoSpaceDN/>
              <w:adjustRightInd/>
              <w:jc w:val="right"/>
              <w:rPr>
                <w:sz w:val="22"/>
                <w:szCs w:val="22"/>
              </w:rPr>
            </w:pPr>
            <w:r w:rsidRPr="00AA1662">
              <w:rPr>
                <w:sz w:val="22"/>
                <w:szCs w:val="22"/>
              </w:rPr>
              <w:t>$50,000</w:t>
            </w:r>
          </w:p>
        </w:tc>
      </w:tr>
      <w:tr w14:paraId="308DCC00" w14:textId="77777777" w:rsidTr="00AA1662">
        <w:tblPrEx>
          <w:tblW w:w="13030" w:type="dxa"/>
          <w:tblLook w:val="04A0"/>
        </w:tblPrEx>
        <w:trPr>
          <w:trHeight w:val="300"/>
        </w:trPr>
        <w:tc>
          <w:tcPr>
            <w:tcW w:w="3202" w:type="dxa"/>
            <w:tcBorders>
              <w:top w:val="nil"/>
              <w:left w:val="single" w:sz="8" w:space="0" w:color="auto"/>
              <w:bottom w:val="nil"/>
              <w:right w:val="nil"/>
            </w:tcBorders>
            <w:shd w:val="clear" w:color="auto" w:fill="auto"/>
            <w:noWrap/>
            <w:vAlign w:val="bottom"/>
            <w:hideMark/>
          </w:tcPr>
          <w:p w:rsidR="00AA1662" w:rsidRPr="00AA1662" w:rsidP="0080185C" w14:paraId="6C10B0B8" w14:textId="400C6410">
            <w:pPr>
              <w:widowControl/>
              <w:autoSpaceDE/>
              <w:autoSpaceDN/>
              <w:adjustRightInd/>
              <w:ind w:left="330"/>
              <w:rPr>
                <w:sz w:val="22"/>
                <w:szCs w:val="22"/>
              </w:rPr>
            </w:pPr>
            <w:r>
              <w:rPr>
                <w:sz w:val="22"/>
                <w:szCs w:val="22"/>
              </w:rPr>
              <w:t xml:space="preserve"> </w:t>
            </w:r>
            <w:r w:rsidRPr="00AA1662">
              <w:rPr>
                <w:sz w:val="22"/>
                <w:szCs w:val="22"/>
              </w:rPr>
              <w:t>internal support</w:t>
            </w:r>
          </w:p>
        </w:tc>
        <w:tc>
          <w:tcPr>
            <w:tcW w:w="1032" w:type="dxa"/>
            <w:tcBorders>
              <w:top w:val="nil"/>
              <w:left w:val="single" w:sz="8" w:space="0" w:color="000000"/>
              <w:bottom w:val="nil"/>
              <w:right w:val="nil"/>
            </w:tcBorders>
            <w:shd w:val="clear" w:color="auto" w:fill="auto"/>
            <w:noWrap/>
            <w:vAlign w:val="bottom"/>
            <w:hideMark/>
          </w:tcPr>
          <w:p w:rsidR="00AA1662" w:rsidRPr="00AA1662" w:rsidP="00AA1662" w14:paraId="57586DD7" w14:textId="77777777">
            <w:pPr>
              <w:widowControl/>
              <w:autoSpaceDE/>
              <w:autoSpaceDN/>
              <w:adjustRightInd/>
              <w:rPr>
                <w:sz w:val="22"/>
                <w:szCs w:val="22"/>
              </w:rPr>
            </w:pPr>
            <w:r w:rsidRPr="00AA1662">
              <w:rPr>
                <w:sz w:val="22"/>
                <w:szCs w:val="22"/>
              </w:rPr>
              <w:t> </w:t>
            </w:r>
          </w:p>
        </w:tc>
        <w:tc>
          <w:tcPr>
            <w:tcW w:w="1311" w:type="dxa"/>
            <w:tcBorders>
              <w:top w:val="nil"/>
              <w:left w:val="single" w:sz="4" w:space="0" w:color="000000"/>
              <w:bottom w:val="nil"/>
              <w:right w:val="nil"/>
            </w:tcBorders>
            <w:shd w:val="clear" w:color="auto" w:fill="auto"/>
            <w:noWrap/>
            <w:vAlign w:val="bottom"/>
            <w:hideMark/>
          </w:tcPr>
          <w:p w:rsidR="00AA1662" w:rsidRPr="00AA1662" w:rsidP="00AA1662" w14:paraId="767AB9A1" w14:textId="77777777">
            <w:pPr>
              <w:widowControl/>
              <w:autoSpaceDE/>
              <w:autoSpaceDN/>
              <w:adjustRightInd/>
              <w:rPr>
                <w:sz w:val="22"/>
                <w:szCs w:val="22"/>
              </w:rPr>
            </w:pPr>
            <w:r w:rsidRPr="00AA1662">
              <w:rPr>
                <w:sz w:val="22"/>
                <w:szCs w:val="22"/>
              </w:rPr>
              <w:t> </w:t>
            </w:r>
          </w:p>
        </w:tc>
        <w:tc>
          <w:tcPr>
            <w:tcW w:w="1243" w:type="dxa"/>
            <w:tcBorders>
              <w:top w:val="nil"/>
              <w:left w:val="single" w:sz="8" w:space="0" w:color="000000"/>
              <w:bottom w:val="nil"/>
              <w:right w:val="nil"/>
            </w:tcBorders>
            <w:shd w:val="clear" w:color="auto" w:fill="auto"/>
            <w:noWrap/>
            <w:vAlign w:val="bottom"/>
            <w:hideMark/>
          </w:tcPr>
          <w:p w:rsidR="00AA1662" w:rsidRPr="00AA1662" w:rsidP="00AA1662" w14:paraId="5D303E3D" w14:textId="77777777">
            <w:pPr>
              <w:widowControl/>
              <w:autoSpaceDE/>
              <w:autoSpaceDN/>
              <w:adjustRightInd/>
              <w:rPr>
                <w:sz w:val="22"/>
                <w:szCs w:val="22"/>
              </w:rPr>
            </w:pPr>
            <w:r w:rsidRPr="00AA1662">
              <w:rPr>
                <w:sz w:val="22"/>
                <w:szCs w:val="22"/>
              </w:rPr>
              <w:t> </w:t>
            </w:r>
          </w:p>
        </w:tc>
        <w:tc>
          <w:tcPr>
            <w:tcW w:w="1299" w:type="dxa"/>
            <w:tcBorders>
              <w:top w:val="nil"/>
              <w:left w:val="single" w:sz="4" w:space="0" w:color="000000"/>
              <w:bottom w:val="nil"/>
              <w:right w:val="nil"/>
            </w:tcBorders>
            <w:shd w:val="clear" w:color="auto" w:fill="auto"/>
            <w:noWrap/>
            <w:vAlign w:val="bottom"/>
            <w:hideMark/>
          </w:tcPr>
          <w:p w:rsidR="00AA1662" w:rsidRPr="00AA1662" w:rsidP="00AA1662" w14:paraId="1ED0819B" w14:textId="77777777">
            <w:pPr>
              <w:widowControl/>
              <w:autoSpaceDE/>
              <w:autoSpaceDN/>
              <w:adjustRightInd/>
              <w:rPr>
                <w:sz w:val="22"/>
                <w:szCs w:val="22"/>
              </w:rPr>
            </w:pPr>
            <w:r w:rsidRPr="00AA1662">
              <w:rPr>
                <w:sz w:val="22"/>
                <w:szCs w:val="22"/>
              </w:rPr>
              <w:t> </w:t>
            </w:r>
          </w:p>
        </w:tc>
        <w:tc>
          <w:tcPr>
            <w:tcW w:w="1068" w:type="dxa"/>
            <w:tcBorders>
              <w:top w:val="nil"/>
              <w:left w:val="single" w:sz="4" w:space="0" w:color="000000"/>
              <w:bottom w:val="nil"/>
              <w:right w:val="nil"/>
            </w:tcBorders>
            <w:shd w:val="clear" w:color="auto" w:fill="auto"/>
            <w:noWrap/>
            <w:vAlign w:val="bottom"/>
            <w:hideMark/>
          </w:tcPr>
          <w:p w:rsidR="00AA1662" w:rsidRPr="00AA1662" w:rsidP="00AA1662" w14:paraId="4008C9D0" w14:textId="77777777">
            <w:pPr>
              <w:widowControl/>
              <w:autoSpaceDE/>
              <w:autoSpaceDN/>
              <w:adjustRightInd/>
              <w:rPr>
                <w:sz w:val="22"/>
                <w:szCs w:val="22"/>
              </w:rPr>
            </w:pPr>
            <w:r w:rsidRPr="00AA1662">
              <w:rPr>
                <w:sz w:val="22"/>
                <w:szCs w:val="22"/>
              </w:rPr>
              <w:t> </w:t>
            </w:r>
          </w:p>
        </w:tc>
        <w:tc>
          <w:tcPr>
            <w:tcW w:w="1332" w:type="dxa"/>
            <w:tcBorders>
              <w:top w:val="nil"/>
              <w:left w:val="single" w:sz="4" w:space="0" w:color="000000"/>
              <w:bottom w:val="nil"/>
              <w:right w:val="nil"/>
            </w:tcBorders>
            <w:shd w:val="clear" w:color="auto" w:fill="auto"/>
            <w:noWrap/>
            <w:vAlign w:val="bottom"/>
            <w:hideMark/>
          </w:tcPr>
          <w:p w:rsidR="00AA1662" w:rsidRPr="00AA1662" w:rsidP="00AA1662" w14:paraId="2C32F460" w14:textId="77777777">
            <w:pPr>
              <w:widowControl/>
              <w:autoSpaceDE/>
              <w:autoSpaceDN/>
              <w:adjustRightInd/>
              <w:rPr>
                <w:sz w:val="22"/>
                <w:szCs w:val="22"/>
              </w:rPr>
            </w:pPr>
            <w:r w:rsidRPr="00AA1662">
              <w:rPr>
                <w:sz w:val="22"/>
                <w:szCs w:val="22"/>
              </w:rPr>
              <w:t> </w:t>
            </w:r>
          </w:p>
        </w:tc>
        <w:tc>
          <w:tcPr>
            <w:tcW w:w="1126" w:type="dxa"/>
            <w:tcBorders>
              <w:top w:val="nil"/>
              <w:left w:val="single" w:sz="8" w:space="0" w:color="000000"/>
              <w:bottom w:val="nil"/>
              <w:right w:val="nil"/>
            </w:tcBorders>
            <w:shd w:val="clear" w:color="auto" w:fill="auto"/>
            <w:noWrap/>
            <w:vAlign w:val="bottom"/>
            <w:hideMark/>
          </w:tcPr>
          <w:p w:rsidR="00AA1662" w:rsidRPr="00AA1662" w:rsidP="00AA1662" w14:paraId="39D5C91D" w14:textId="77777777">
            <w:pPr>
              <w:widowControl/>
              <w:autoSpaceDE/>
              <w:autoSpaceDN/>
              <w:adjustRightInd/>
              <w:rPr>
                <w:sz w:val="22"/>
                <w:szCs w:val="22"/>
              </w:rPr>
            </w:pPr>
            <w:r w:rsidRPr="00AA1662">
              <w:rPr>
                <w:sz w:val="22"/>
                <w:szCs w:val="22"/>
              </w:rPr>
              <w:t> </w:t>
            </w:r>
          </w:p>
        </w:tc>
        <w:tc>
          <w:tcPr>
            <w:tcW w:w="1417" w:type="dxa"/>
            <w:tcBorders>
              <w:top w:val="nil"/>
              <w:left w:val="single" w:sz="4" w:space="0" w:color="000000"/>
              <w:bottom w:val="nil"/>
              <w:right w:val="single" w:sz="8" w:space="0" w:color="auto"/>
            </w:tcBorders>
            <w:shd w:val="clear" w:color="auto" w:fill="auto"/>
            <w:noWrap/>
            <w:vAlign w:val="bottom"/>
            <w:hideMark/>
          </w:tcPr>
          <w:p w:rsidR="00AA1662" w:rsidRPr="00AA1662" w:rsidP="00AA1662" w14:paraId="599126E4" w14:textId="77777777">
            <w:pPr>
              <w:widowControl/>
              <w:autoSpaceDE/>
              <w:autoSpaceDN/>
              <w:adjustRightInd/>
              <w:rPr>
                <w:sz w:val="22"/>
                <w:szCs w:val="22"/>
              </w:rPr>
            </w:pPr>
            <w:r w:rsidRPr="00AA1662">
              <w:rPr>
                <w:sz w:val="22"/>
                <w:szCs w:val="22"/>
              </w:rPr>
              <w:t> </w:t>
            </w:r>
          </w:p>
        </w:tc>
      </w:tr>
      <w:tr w14:paraId="25E8EAE2" w14:textId="77777777" w:rsidTr="00AA1662">
        <w:tblPrEx>
          <w:tblW w:w="13030" w:type="dxa"/>
          <w:tblLook w:val="04A0"/>
        </w:tblPrEx>
        <w:trPr>
          <w:trHeight w:val="315"/>
        </w:trPr>
        <w:tc>
          <w:tcPr>
            <w:tcW w:w="3202" w:type="dxa"/>
            <w:tcBorders>
              <w:top w:val="single" w:sz="8" w:space="0" w:color="000000"/>
              <w:left w:val="single" w:sz="8" w:space="0" w:color="auto"/>
              <w:bottom w:val="single" w:sz="8" w:space="0" w:color="auto"/>
              <w:right w:val="nil"/>
            </w:tcBorders>
            <w:shd w:val="clear" w:color="auto" w:fill="auto"/>
            <w:noWrap/>
            <w:vAlign w:val="bottom"/>
            <w:hideMark/>
          </w:tcPr>
          <w:p w:rsidR="00AA1662" w:rsidRPr="00AA1662" w:rsidP="00AA1662" w14:paraId="0150C1D5" w14:textId="77777777">
            <w:pPr>
              <w:widowControl/>
              <w:autoSpaceDE/>
              <w:autoSpaceDN/>
              <w:adjustRightInd/>
              <w:rPr>
                <w:b/>
                <w:bCs/>
                <w:sz w:val="22"/>
                <w:szCs w:val="22"/>
              </w:rPr>
            </w:pPr>
            <w:r w:rsidRPr="00AA1662">
              <w:rPr>
                <w:b/>
                <w:bCs/>
                <w:sz w:val="22"/>
                <w:szCs w:val="22"/>
              </w:rPr>
              <w:t>Totals</w:t>
            </w:r>
          </w:p>
        </w:tc>
        <w:tc>
          <w:tcPr>
            <w:tcW w:w="1032" w:type="dxa"/>
            <w:tcBorders>
              <w:top w:val="single" w:sz="8" w:space="0" w:color="000000"/>
              <w:left w:val="single" w:sz="4" w:space="0" w:color="000000"/>
              <w:bottom w:val="single" w:sz="8" w:space="0" w:color="auto"/>
              <w:right w:val="nil"/>
            </w:tcBorders>
            <w:shd w:val="clear" w:color="auto" w:fill="auto"/>
            <w:noWrap/>
            <w:vAlign w:val="bottom"/>
            <w:hideMark/>
          </w:tcPr>
          <w:p w:rsidR="00AA1662" w:rsidRPr="00AA1662" w:rsidP="00AA1662" w14:paraId="1228C0E1" w14:textId="77777777">
            <w:pPr>
              <w:widowControl/>
              <w:autoSpaceDE/>
              <w:autoSpaceDN/>
              <w:adjustRightInd/>
              <w:jc w:val="right"/>
              <w:rPr>
                <w:b/>
                <w:bCs/>
                <w:sz w:val="22"/>
                <w:szCs w:val="22"/>
              </w:rPr>
            </w:pPr>
            <w:r w:rsidRPr="00AA1662">
              <w:rPr>
                <w:b/>
                <w:bCs/>
                <w:sz w:val="22"/>
                <w:szCs w:val="22"/>
              </w:rPr>
              <w:t>139,293</w:t>
            </w:r>
          </w:p>
        </w:tc>
        <w:tc>
          <w:tcPr>
            <w:tcW w:w="1311" w:type="dxa"/>
            <w:tcBorders>
              <w:top w:val="single" w:sz="8" w:space="0" w:color="000000"/>
              <w:left w:val="single" w:sz="4" w:space="0" w:color="000000"/>
              <w:bottom w:val="single" w:sz="8" w:space="0" w:color="auto"/>
              <w:right w:val="nil"/>
            </w:tcBorders>
            <w:shd w:val="clear" w:color="auto" w:fill="auto"/>
            <w:noWrap/>
            <w:vAlign w:val="bottom"/>
            <w:hideMark/>
          </w:tcPr>
          <w:p w:rsidR="00AA1662" w:rsidRPr="00AA1662" w:rsidP="00AA1662" w14:paraId="407C2991" w14:textId="77777777">
            <w:pPr>
              <w:widowControl/>
              <w:autoSpaceDE/>
              <w:autoSpaceDN/>
              <w:adjustRightInd/>
              <w:jc w:val="right"/>
              <w:rPr>
                <w:b/>
                <w:bCs/>
                <w:sz w:val="22"/>
                <w:szCs w:val="22"/>
              </w:rPr>
            </w:pPr>
            <w:r w:rsidRPr="00AA1662">
              <w:rPr>
                <w:b/>
                <w:bCs/>
                <w:sz w:val="22"/>
                <w:szCs w:val="22"/>
              </w:rPr>
              <w:t>$9,870,859</w:t>
            </w:r>
          </w:p>
        </w:tc>
        <w:tc>
          <w:tcPr>
            <w:tcW w:w="1243" w:type="dxa"/>
            <w:tcBorders>
              <w:top w:val="single" w:sz="8" w:space="0" w:color="000000"/>
              <w:left w:val="single" w:sz="4" w:space="0" w:color="000000"/>
              <w:bottom w:val="single" w:sz="8" w:space="0" w:color="auto"/>
              <w:right w:val="nil"/>
            </w:tcBorders>
            <w:shd w:val="clear" w:color="auto" w:fill="auto"/>
            <w:noWrap/>
            <w:vAlign w:val="bottom"/>
            <w:hideMark/>
          </w:tcPr>
          <w:p w:rsidR="00AA1662" w:rsidRPr="00AA1662" w:rsidP="00AA1662" w14:paraId="76537CFF" w14:textId="77777777">
            <w:pPr>
              <w:widowControl/>
              <w:autoSpaceDE/>
              <w:autoSpaceDN/>
              <w:adjustRightInd/>
              <w:jc w:val="right"/>
              <w:rPr>
                <w:b/>
                <w:bCs/>
                <w:sz w:val="22"/>
                <w:szCs w:val="22"/>
              </w:rPr>
            </w:pPr>
            <w:r w:rsidRPr="00AA1662">
              <w:rPr>
                <w:b/>
                <w:bCs/>
                <w:sz w:val="22"/>
                <w:szCs w:val="22"/>
              </w:rPr>
              <w:t>13,296</w:t>
            </w:r>
          </w:p>
        </w:tc>
        <w:tc>
          <w:tcPr>
            <w:tcW w:w="1299" w:type="dxa"/>
            <w:tcBorders>
              <w:top w:val="single" w:sz="8" w:space="0" w:color="000000"/>
              <w:left w:val="single" w:sz="4" w:space="0" w:color="000000"/>
              <w:bottom w:val="single" w:sz="8" w:space="0" w:color="auto"/>
              <w:right w:val="nil"/>
            </w:tcBorders>
            <w:shd w:val="clear" w:color="auto" w:fill="auto"/>
            <w:noWrap/>
            <w:vAlign w:val="bottom"/>
            <w:hideMark/>
          </w:tcPr>
          <w:p w:rsidR="00AA1662" w:rsidRPr="00AA1662" w:rsidP="00AA1662" w14:paraId="7BEF3892" w14:textId="77777777">
            <w:pPr>
              <w:widowControl/>
              <w:autoSpaceDE/>
              <w:autoSpaceDN/>
              <w:adjustRightInd/>
              <w:jc w:val="right"/>
              <w:rPr>
                <w:b/>
                <w:bCs/>
                <w:sz w:val="22"/>
                <w:szCs w:val="22"/>
              </w:rPr>
            </w:pPr>
            <w:r w:rsidRPr="00AA1662">
              <w:rPr>
                <w:b/>
                <w:bCs/>
                <w:sz w:val="22"/>
                <w:szCs w:val="22"/>
              </w:rPr>
              <w:t>$3,315,560</w:t>
            </w:r>
          </w:p>
        </w:tc>
        <w:tc>
          <w:tcPr>
            <w:tcW w:w="1068" w:type="dxa"/>
            <w:tcBorders>
              <w:top w:val="single" w:sz="8" w:space="0" w:color="000000"/>
              <w:left w:val="single" w:sz="4" w:space="0" w:color="000000"/>
              <w:bottom w:val="single" w:sz="8" w:space="0" w:color="auto"/>
              <w:right w:val="nil"/>
            </w:tcBorders>
            <w:shd w:val="clear" w:color="auto" w:fill="auto"/>
            <w:noWrap/>
            <w:vAlign w:val="bottom"/>
            <w:hideMark/>
          </w:tcPr>
          <w:p w:rsidR="00AA1662" w:rsidRPr="00AA1662" w:rsidP="00AA1662" w14:paraId="235A35A6" w14:textId="77777777">
            <w:pPr>
              <w:widowControl/>
              <w:autoSpaceDE/>
              <w:autoSpaceDN/>
              <w:adjustRightInd/>
              <w:jc w:val="right"/>
              <w:rPr>
                <w:b/>
                <w:bCs/>
                <w:sz w:val="22"/>
                <w:szCs w:val="22"/>
              </w:rPr>
            </w:pPr>
            <w:r w:rsidRPr="00AA1662">
              <w:rPr>
                <w:b/>
                <w:bCs/>
                <w:sz w:val="22"/>
                <w:szCs w:val="22"/>
              </w:rPr>
              <w:t>44,680</w:t>
            </w:r>
          </w:p>
        </w:tc>
        <w:tc>
          <w:tcPr>
            <w:tcW w:w="1332" w:type="dxa"/>
            <w:tcBorders>
              <w:top w:val="single" w:sz="8" w:space="0" w:color="000000"/>
              <w:left w:val="single" w:sz="4" w:space="0" w:color="000000"/>
              <w:bottom w:val="single" w:sz="8" w:space="0" w:color="auto"/>
              <w:right w:val="nil"/>
            </w:tcBorders>
            <w:shd w:val="clear" w:color="auto" w:fill="auto"/>
            <w:noWrap/>
            <w:vAlign w:val="bottom"/>
            <w:hideMark/>
          </w:tcPr>
          <w:p w:rsidR="00AA1662" w:rsidRPr="00AA1662" w:rsidP="00AA1662" w14:paraId="56C8D77A" w14:textId="77777777">
            <w:pPr>
              <w:widowControl/>
              <w:autoSpaceDE/>
              <w:autoSpaceDN/>
              <w:adjustRightInd/>
              <w:jc w:val="right"/>
              <w:rPr>
                <w:b/>
                <w:bCs/>
                <w:sz w:val="22"/>
                <w:szCs w:val="22"/>
              </w:rPr>
            </w:pPr>
            <w:r w:rsidRPr="00AA1662">
              <w:rPr>
                <w:b/>
                <w:bCs/>
                <w:sz w:val="22"/>
                <w:szCs w:val="22"/>
              </w:rPr>
              <w:t>$3,764,558</w:t>
            </w:r>
          </w:p>
        </w:tc>
        <w:tc>
          <w:tcPr>
            <w:tcW w:w="1126" w:type="dxa"/>
            <w:tcBorders>
              <w:top w:val="single" w:sz="8" w:space="0" w:color="000000"/>
              <w:left w:val="single" w:sz="4" w:space="0" w:color="000000"/>
              <w:bottom w:val="single" w:sz="8" w:space="0" w:color="auto"/>
              <w:right w:val="nil"/>
            </w:tcBorders>
            <w:shd w:val="clear" w:color="auto" w:fill="auto"/>
            <w:noWrap/>
            <w:vAlign w:val="bottom"/>
            <w:hideMark/>
          </w:tcPr>
          <w:p w:rsidR="00AA1662" w:rsidRPr="00AA1662" w:rsidP="00AA1662" w14:paraId="71FF49AB" w14:textId="77777777">
            <w:pPr>
              <w:widowControl/>
              <w:autoSpaceDE/>
              <w:autoSpaceDN/>
              <w:adjustRightInd/>
              <w:jc w:val="right"/>
              <w:rPr>
                <w:b/>
                <w:bCs/>
                <w:sz w:val="22"/>
                <w:szCs w:val="22"/>
              </w:rPr>
            </w:pPr>
            <w:r w:rsidRPr="00AA1662">
              <w:rPr>
                <w:b/>
                <w:bCs/>
                <w:sz w:val="22"/>
                <w:szCs w:val="22"/>
              </w:rPr>
              <w:t>197,269</w:t>
            </w:r>
          </w:p>
        </w:tc>
        <w:tc>
          <w:tcPr>
            <w:tcW w:w="1417" w:type="dxa"/>
            <w:tcBorders>
              <w:top w:val="single" w:sz="8" w:space="0" w:color="000000"/>
              <w:left w:val="single" w:sz="4" w:space="0" w:color="000000"/>
              <w:bottom w:val="single" w:sz="8" w:space="0" w:color="auto"/>
              <w:right w:val="single" w:sz="8" w:space="0" w:color="auto"/>
            </w:tcBorders>
            <w:shd w:val="clear" w:color="auto" w:fill="auto"/>
            <w:noWrap/>
            <w:vAlign w:val="bottom"/>
            <w:hideMark/>
          </w:tcPr>
          <w:p w:rsidR="00AA1662" w:rsidRPr="00AA1662" w:rsidP="00AA1662" w14:paraId="69BA29F7" w14:textId="77777777">
            <w:pPr>
              <w:widowControl/>
              <w:autoSpaceDE/>
              <w:autoSpaceDN/>
              <w:adjustRightInd/>
              <w:jc w:val="right"/>
              <w:rPr>
                <w:b/>
                <w:bCs/>
                <w:sz w:val="22"/>
                <w:szCs w:val="22"/>
              </w:rPr>
            </w:pPr>
            <w:r w:rsidRPr="00AA1662">
              <w:rPr>
                <w:b/>
                <w:bCs/>
                <w:sz w:val="22"/>
                <w:szCs w:val="22"/>
              </w:rPr>
              <w:t>$16,950,977</w:t>
            </w:r>
          </w:p>
        </w:tc>
      </w:tr>
    </w:tbl>
    <w:p w:rsidR="00C838C6" w:rsidP="00D54DCD" w14:paraId="586E85F2" w14:textId="5F5AAB1A">
      <w:pPr>
        <w:rPr>
          <w:b/>
          <w:bCs/>
          <w:color w:val="000000"/>
          <w:sz w:val="22"/>
          <w:szCs w:val="22"/>
        </w:rPr>
      </w:pPr>
    </w:p>
    <w:tbl>
      <w:tblPr>
        <w:tblW w:w="8130" w:type="dxa"/>
        <w:tblLook w:val="04A0"/>
      </w:tblPr>
      <w:tblGrid>
        <w:gridCol w:w="4590"/>
        <w:gridCol w:w="1310"/>
        <w:gridCol w:w="2230"/>
      </w:tblGrid>
      <w:tr w14:paraId="6732A52F" w14:textId="77777777" w:rsidTr="00ED520F">
        <w:tblPrEx>
          <w:tblW w:w="8130" w:type="dxa"/>
          <w:tblLook w:val="04A0"/>
        </w:tblPrEx>
        <w:trPr>
          <w:trHeight w:val="665"/>
        </w:trPr>
        <w:tc>
          <w:tcPr>
            <w:tcW w:w="4590" w:type="dxa"/>
            <w:tcBorders>
              <w:top w:val="nil"/>
              <w:left w:val="nil"/>
              <w:bottom w:val="nil"/>
              <w:right w:val="nil"/>
            </w:tcBorders>
            <w:shd w:val="clear" w:color="auto" w:fill="auto"/>
            <w:noWrap/>
            <w:vAlign w:val="bottom"/>
            <w:hideMark/>
          </w:tcPr>
          <w:p w:rsidR="00ED520F" w:rsidRPr="007A2E8A" w:rsidP="007A2E8A" w14:paraId="004DC641" w14:textId="77777777">
            <w:pPr>
              <w:widowControl/>
              <w:autoSpaceDE/>
              <w:autoSpaceDN/>
              <w:adjustRightInd/>
              <w:rPr>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20F" w:rsidRPr="007A2E8A" w:rsidP="007A2E8A" w14:paraId="284A51E5" w14:textId="77777777">
            <w:pPr>
              <w:widowControl/>
              <w:autoSpaceDE/>
              <w:autoSpaceDN/>
              <w:adjustRightInd/>
              <w:rPr>
                <w:color w:val="000000"/>
                <w:sz w:val="22"/>
                <w:szCs w:val="22"/>
              </w:rPr>
            </w:pPr>
            <w:r w:rsidRPr="007A2E8A">
              <w:rPr>
                <w:color w:val="000000"/>
                <w:sz w:val="22"/>
                <w:szCs w:val="22"/>
              </w:rPr>
              <w:t>Base Rate</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ED520F" w:rsidRPr="007A2E8A" w:rsidP="007A2E8A" w14:paraId="46348081" w14:textId="77777777">
            <w:pPr>
              <w:widowControl/>
              <w:autoSpaceDE/>
              <w:autoSpaceDN/>
              <w:adjustRightInd/>
              <w:rPr>
                <w:color w:val="000000"/>
                <w:sz w:val="22"/>
                <w:szCs w:val="22"/>
              </w:rPr>
            </w:pPr>
            <w:r w:rsidRPr="007A2E8A">
              <w:rPr>
                <w:color w:val="000000"/>
                <w:sz w:val="22"/>
                <w:szCs w:val="22"/>
              </w:rPr>
              <w:t>With 60% Overhead Adjustment Factor</w:t>
            </w:r>
          </w:p>
        </w:tc>
      </w:tr>
      <w:tr w14:paraId="27339066" w14:textId="77777777" w:rsidTr="00ED520F">
        <w:tblPrEx>
          <w:tblW w:w="8130" w:type="dxa"/>
          <w:tblLook w:val="04A0"/>
        </w:tblPrEx>
        <w:trPr>
          <w:trHeight w:val="300"/>
        </w:trPr>
        <w:tc>
          <w:tcPr>
            <w:tcW w:w="4590" w:type="dxa"/>
            <w:tcBorders>
              <w:top w:val="nil"/>
              <w:left w:val="nil"/>
              <w:bottom w:val="nil"/>
              <w:right w:val="nil"/>
            </w:tcBorders>
            <w:shd w:val="clear" w:color="auto" w:fill="auto"/>
            <w:noWrap/>
            <w:vAlign w:val="bottom"/>
            <w:hideMark/>
          </w:tcPr>
          <w:p w:rsidR="00ED520F" w:rsidRPr="007A2E8A" w:rsidP="00ED520F" w14:paraId="1CF7F17D" w14:textId="77777777">
            <w:pPr>
              <w:widowControl/>
              <w:autoSpaceDE/>
              <w:autoSpaceDN/>
              <w:adjustRightInd/>
              <w:jc w:val="right"/>
              <w:rPr>
                <w:color w:val="000000"/>
                <w:sz w:val="22"/>
                <w:szCs w:val="22"/>
              </w:rPr>
            </w:pPr>
            <w:r w:rsidRPr="007A2E8A">
              <w:rPr>
                <w:color w:val="000000"/>
                <w:sz w:val="22"/>
                <w:szCs w:val="22"/>
              </w:rPr>
              <w:t>Regional hourly average of 2023 GS 12-10 used</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ED520F" w:rsidRPr="007A2E8A" w:rsidP="007A2E8A" w14:paraId="3E277B5D" w14:textId="7733B329">
            <w:pPr>
              <w:widowControl/>
              <w:autoSpaceDE/>
              <w:autoSpaceDN/>
              <w:adjustRightInd/>
              <w:rPr>
                <w:color w:val="000000"/>
                <w:sz w:val="22"/>
                <w:szCs w:val="22"/>
              </w:rPr>
            </w:pPr>
            <w:r w:rsidRPr="007A2E8A">
              <w:rPr>
                <w:color w:val="000000"/>
                <w:sz w:val="22"/>
                <w:szCs w:val="22"/>
              </w:rPr>
              <w:t xml:space="preserve"> $44.29 </w:t>
            </w:r>
          </w:p>
        </w:tc>
        <w:tc>
          <w:tcPr>
            <w:tcW w:w="2230" w:type="dxa"/>
            <w:tcBorders>
              <w:top w:val="nil"/>
              <w:left w:val="nil"/>
              <w:bottom w:val="single" w:sz="4" w:space="0" w:color="auto"/>
              <w:right w:val="single" w:sz="4" w:space="0" w:color="auto"/>
            </w:tcBorders>
            <w:shd w:val="clear" w:color="auto" w:fill="auto"/>
            <w:noWrap/>
            <w:vAlign w:val="bottom"/>
            <w:hideMark/>
          </w:tcPr>
          <w:p w:rsidR="00ED520F" w:rsidRPr="007A2E8A" w:rsidP="007A2E8A" w14:paraId="0BB483DE" w14:textId="5E0FE9FD">
            <w:pPr>
              <w:widowControl/>
              <w:autoSpaceDE/>
              <w:autoSpaceDN/>
              <w:adjustRightInd/>
              <w:rPr>
                <w:color w:val="000000"/>
                <w:sz w:val="22"/>
                <w:szCs w:val="22"/>
              </w:rPr>
            </w:pPr>
            <w:r w:rsidRPr="007A2E8A">
              <w:rPr>
                <w:color w:val="000000"/>
                <w:sz w:val="22"/>
                <w:szCs w:val="22"/>
              </w:rPr>
              <w:t xml:space="preserve"> $70.86 </w:t>
            </w:r>
          </w:p>
        </w:tc>
      </w:tr>
      <w:tr w14:paraId="3DE54E36" w14:textId="77777777" w:rsidTr="00ED520F">
        <w:tblPrEx>
          <w:tblW w:w="8130" w:type="dxa"/>
          <w:tblLook w:val="04A0"/>
        </w:tblPrEx>
        <w:trPr>
          <w:trHeight w:val="300"/>
        </w:trPr>
        <w:tc>
          <w:tcPr>
            <w:tcW w:w="4590" w:type="dxa"/>
            <w:tcBorders>
              <w:top w:val="nil"/>
              <w:left w:val="nil"/>
              <w:bottom w:val="nil"/>
              <w:right w:val="nil"/>
            </w:tcBorders>
            <w:shd w:val="clear" w:color="auto" w:fill="auto"/>
            <w:noWrap/>
            <w:vAlign w:val="bottom"/>
            <w:hideMark/>
          </w:tcPr>
          <w:p w:rsidR="00ED520F" w:rsidRPr="007A2E8A" w:rsidP="00ED520F" w14:paraId="00376E1A" w14:textId="77777777">
            <w:pPr>
              <w:widowControl/>
              <w:autoSpaceDE/>
              <w:autoSpaceDN/>
              <w:adjustRightInd/>
              <w:jc w:val="right"/>
              <w:rPr>
                <w:color w:val="000000"/>
                <w:sz w:val="22"/>
                <w:szCs w:val="22"/>
              </w:rPr>
            </w:pPr>
            <w:r w:rsidRPr="007A2E8A">
              <w:rPr>
                <w:color w:val="000000"/>
                <w:sz w:val="22"/>
                <w:szCs w:val="22"/>
              </w:rPr>
              <w:t>HQ hourly average of 2023 GS 13-10 used</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ED520F" w:rsidRPr="007A2E8A" w:rsidP="007A2E8A" w14:paraId="11715AAD" w14:textId="3531D38C">
            <w:pPr>
              <w:widowControl/>
              <w:autoSpaceDE/>
              <w:autoSpaceDN/>
              <w:adjustRightInd/>
              <w:rPr>
                <w:color w:val="000000"/>
                <w:sz w:val="22"/>
                <w:szCs w:val="22"/>
              </w:rPr>
            </w:pPr>
            <w:r w:rsidRPr="007A2E8A">
              <w:rPr>
                <w:color w:val="000000"/>
                <w:sz w:val="22"/>
                <w:szCs w:val="22"/>
              </w:rPr>
              <w:t xml:space="preserve"> $52.66 </w:t>
            </w:r>
          </w:p>
        </w:tc>
        <w:tc>
          <w:tcPr>
            <w:tcW w:w="2230" w:type="dxa"/>
            <w:tcBorders>
              <w:top w:val="nil"/>
              <w:left w:val="nil"/>
              <w:bottom w:val="single" w:sz="4" w:space="0" w:color="auto"/>
              <w:right w:val="single" w:sz="4" w:space="0" w:color="auto"/>
            </w:tcBorders>
            <w:shd w:val="clear" w:color="auto" w:fill="auto"/>
            <w:noWrap/>
            <w:vAlign w:val="bottom"/>
            <w:hideMark/>
          </w:tcPr>
          <w:p w:rsidR="00ED520F" w:rsidRPr="007A2E8A" w:rsidP="007A2E8A" w14:paraId="44B0637B" w14:textId="60AA66B3">
            <w:pPr>
              <w:widowControl/>
              <w:autoSpaceDE/>
              <w:autoSpaceDN/>
              <w:adjustRightInd/>
              <w:rPr>
                <w:color w:val="000000"/>
                <w:sz w:val="22"/>
                <w:szCs w:val="22"/>
              </w:rPr>
            </w:pPr>
            <w:r w:rsidRPr="007A2E8A">
              <w:rPr>
                <w:color w:val="000000"/>
                <w:sz w:val="22"/>
                <w:szCs w:val="22"/>
              </w:rPr>
              <w:t xml:space="preserve"> $84.26 </w:t>
            </w:r>
          </w:p>
        </w:tc>
      </w:tr>
    </w:tbl>
    <w:p w:rsidR="007A2E8A" w:rsidRPr="00AA1662" w:rsidP="00D54DCD" w14:paraId="2911EF8C" w14:textId="77777777">
      <w:pPr>
        <w:rPr>
          <w:b/>
          <w:bCs/>
          <w:color w:val="000000"/>
          <w:sz w:val="22"/>
          <w:szCs w:val="22"/>
        </w:rPr>
      </w:pPr>
    </w:p>
    <w:sectPr w:rsidSect="00C02BF3">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C6444" w14:paraId="1B497C9B" w14:textId="77777777">
      <w:r>
        <w:separator/>
      </w:r>
    </w:p>
    <w:p w:rsidR="00FC6444" w14:paraId="6D3E1402" w14:textId="77777777"/>
  </w:endnote>
  <w:endnote w:type="continuationSeparator" w:id="1">
    <w:p w:rsidR="00FC6444" w14:paraId="6B22D66C" w14:textId="77777777">
      <w:r>
        <w:continuationSeparator/>
      </w:r>
    </w:p>
    <w:p w:rsidR="00FC6444" w14:paraId="3288CB7F" w14:textId="77777777"/>
  </w:endnote>
  <w:endnote w:type="continuationNotice" w:id="2">
    <w:p w:rsidR="00FC6444" w14:paraId="5053F56D" w14:textId="77777777"/>
    <w:p w:rsidR="00FC6444" w14:paraId="3FFB261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C6444" w14:paraId="607687B1" w14:textId="77777777">
      <w:r>
        <w:separator/>
      </w:r>
    </w:p>
    <w:p w:rsidR="00FC6444" w14:paraId="3E4075EE" w14:textId="77777777"/>
  </w:footnote>
  <w:footnote w:type="continuationSeparator" w:id="1">
    <w:p w:rsidR="00FC6444" w14:paraId="70F9D064" w14:textId="77777777">
      <w:r>
        <w:continuationSeparator/>
      </w:r>
    </w:p>
    <w:p w:rsidR="00FC6444" w14:paraId="3ABC9081" w14:textId="77777777"/>
  </w:footnote>
  <w:footnote w:type="continuationNotice" w:id="2">
    <w:p w:rsidR="00FC6444" w14:paraId="7DAB37DB" w14:textId="77777777"/>
    <w:p w:rsidR="00FC6444" w14:paraId="2C8AD5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E76"/>
    <w:rsid w:val="00004ED8"/>
    <w:rsid w:val="0000687D"/>
    <w:rsid w:val="00007BCB"/>
    <w:rsid w:val="00007C99"/>
    <w:rsid w:val="000103A6"/>
    <w:rsid w:val="000116F4"/>
    <w:rsid w:val="00013A82"/>
    <w:rsid w:val="0002420F"/>
    <w:rsid w:val="000300A8"/>
    <w:rsid w:val="0003471E"/>
    <w:rsid w:val="0003619B"/>
    <w:rsid w:val="0004349A"/>
    <w:rsid w:val="00047104"/>
    <w:rsid w:val="00050DCF"/>
    <w:rsid w:val="00055BDF"/>
    <w:rsid w:val="00055DC5"/>
    <w:rsid w:val="000618D2"/>
    <w:rsid w:val="0008003D"/>
    <w:rsid w:val="00093B57"/>
    <w:rsid w:val="00097417"/>
    <w:rsid w:val="000974B0"/>
    <w:rsid w:val="000A118B"/>
    <w:rsid w:val="000A1FBB"/>
    <w:rsid w:val="000A5953"/>
    <w:rsid w:val="000A687C"/>
    <w:rsid w:val="000A759F"/>
    <w:rsid w:val="000B2E1C"/>
    <w:rsid w:val="000C52CF"/>
    <w:rsid w:val="000C6F58"/>
    <w:rsid w:val="000D2272"/>
    <w:rsid w:val="000D4FB7"/>
    <w:rsid w:val="000D78EF"/>
    <w:rsid w:val="000E695C"/>
    <w:rsid w:val="000E6AAE"/>
    <w:rsid w:val="000F772C"/>
    <w:rsid w:val="00101B40"/>
    <w:rsid w:val="00102B52"/>
    <w:rsid w:val="0010697C"/>
    <w:rsid w:val="00113C4B"/>
    <w:rsid w:val="00122CF4"/>
    <w:rsid w:val="00123889"/>
    <w:rsid w:val="00126A7C"/>
    <w:rsid w:val="00135399"/>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C6AB4"/>
    <w:rsid w:val="001D0E0A"/>
    <w:rsid w:val="001D1409"/>
    <w:rsid w:val="001D501D"/>
    <w:rsid w:val="001D5D9E"/>
    <w:rsid w:val="001D762C"/>
    <w:rsid w:val="001F19FF"/>
    <w:rsid w:val="001F3E93"/>
    <w:rsid w:val="002041C5"/>
    <w:rsid w:val="002063FE"/>
    <w:rsid w:val="00206932"/>
    <w:rsid w:val="00206E8E"/>
    <w:rsid w:val="002130D1"/>
    <w:rsid w:val="00215395"/>
    <w:rsid w:val="00215A8D"/>
    <w:rsid w:val="0021722B"/>
    <w:rsid w:val="002271E6"/>
    <w:rsid w:val="0022738C"/>
    <w:rsid w:val="00233B5E"/>
    <w:rsid w:val="00233F0F"/>
    <w:rsid w:val="0023434D"/>
    <w:rsid w:val="00234A28"/>
    <w:rsid w:val="00236DB3"/>
    <w:rsid w:val="00240553"/>
    <w:rsid w:val="002431D9"/>
    <w:rsid w:val="00246378"/>
    <w:rsid w:val="00246932"/>
    <w:rsid w:val="002524DD"/>
    <w:rsid w:val="002555F8"/>
    <w:rsid w:val="0026084B"/>
    <w:rsid w:val="00261055"/>
    <w:rsid w:val="002638A0"/>
    <w:rsid w:val="002652AB"/>
    <w:rsid w:val="002679E5"/>
    <w:rsid w:val="0027041E"/>
    <w:rsid w:val="002712EB"/>
    <w:rsid w:val="0027222A"/>
    <w:rsid w:val="002743D2"/>
    <w:rsid w:val="002774DB"/>
    <w:rsid w:val="00277F42"/>
    <w:rsid w:val="00281CAE"/>
    <w:rsid w:val="0029006A"/>
    <w:rsid w:val="002904E7"/>
    <w:rsid w:val="002976E9"/>
    <w:rsid w:val="002A52D2"/>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12615"/>
    <w:rsid w:val="003139FC"/>
    <w:rsid w:val="00316428"/>
    <w:rsid w:val="00336B9D"/>
    <w:rsid w:val="00341540"/>
    <w:rsid w:val="0034387F"/>
    <w:rsid w:val="00344B82"/>
    <w:rsid w:val="003511C6"/>
    <w:rsid w:val="0035325B"/>
    <w:rsid w:val="00354C15"/>
    <w:rsid w:val="00377D7F"/>
    <w:rsid w:val="0038350D"/>
    <w:rsid w:val="003949EA"/>
    <w:rsid w:val="00397C16"/>
    <w:rsid w:val="003A273C"/>
    <w:rsid w:val="003A54D3"/>
    <w:rsid w:val="003B1E92"/>
    <w:rsid w:val="003B384B"/>
    <w:rsid w:val="003B5844"/>
    <w:rsid w:val="003C4B46"/>
    <w:rsid w:val="003C5023"/>
    <w:rsid w:val="003C677A"/>
    <w:rsid w:val="003D1885"/>
    <w:rsid w:val="003D4C54"/>
    <w:rsid w:val="003D6951"/>
    <w:rsid w:val="003E2DB7"/>
    <w:rsid w:val="003E30B5"/>
    <w:rsid w:val="003E3BD0"/>
    <w:rsid w:val="003E47DB"/>
    <w:rsid w:val="003E4C18"/>
    <w:rsid w:val="003F1AFC"/>
    <w:rsid w:val="003F4FDF"/>
    <w:rsid w:val="003F6AFF"/>
    <w:rsid w:val="00400527"/>
    <w:rsid w:val="0040391F"/>
    <w:rsid w:val="00404A15"/>
    <w:rsid w:val="00414085"/>
    <w:rsid w:val="00420169"/>
    <w:rsid w:val="00423995"/>
    <w:rsid w:val="004318A0"/>
    <w:rsid w:val="0044133C"/>
    <w:rsid w:val="00442D84"/>
    <w:rsid w:val="00455557"/>
    <w:rsid w:val="00455CCB"/>
    <w:rsid w:val="00456B7B"/>
    <w:rsid w:val="004812B0"/>
    <w:rsid w:val="00483112"/>
    <w:rsid w:val="00484A45"/>
    <w:rsid w:val="00486088"/>
    <w:rsid w:val="004912E8"/>
    <w:rsid w:val="0049327D"/>
    <w:rsid w:val="004A084D"/>
    <w:rsid w:val="004A4B25"/>
    <w:rsid w:val="004A5A52"/>
    <w:rsid w:val="004A7F19"/>
    <w:rsid w:val="004B2693"/>
    <w:rsid w:val="004B727B"/>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104C"/>
    <w:rsid w:val="00541D0D"/>
    <w:rsid w:val="00547974"/>
    <w:rsid w:val="00550428"/>
    <w:rsid w:val="00551815"/>
    <w:rsid w:val="00552085"/>
    <w:rsid w:val="005532CC"/>
    <w:rsid w:val="00556535"/>
    <w:rsid w:val="00560AD2"/>
    <w:rsid w:val="005648E8"/>
    <w:rsid w:val="00565A51"/>
    <w:rsid w:val="00571260"/>
    <w:rsid w:val="0057280A"/>
    <w:rsid w:val="00583626"/>
    <w:rsid w:val="00595934"/>
    <w:rsid w:val="005A0AE0"/>
    <w:rsid w:val="005A1986"/>
    <w:rsid w:val="005A33F9"/>
    <w:rsid w:val="005A7AE1"/>
    <w:rsid w:val="005B0089"/>
    <w:rsid w:val="005B5DE8"/>
    <w:rsid w:val="005C3665"/>
    <w:rsid w:val="005C42AC"/>
    <w:rsid w:val="005C711F"/>
    <w:rsid w:val="005D385C"/>
    <w:rsid w:val="005E0A9B"/>
    <w:rsid w:val="005E194B"/>
    <w:rsid w:val="005F42F8"/>
    <w:rsid w:val="00601205"/>
    <w:rsid w:val="00603BDA"/>
    <w:rsid w:val="00604404"/>
    <w:rsid w:val="00606D16"/>
    <w:rsid w:val="00606DEF"/>
    <w:rsid w:val="0060798B"/>
    <w:rsid w:val="00607B99"/>
    <w:rsid w:val="0062215C"/>
    <w:rsid w:val="00624BF8"/>
    <w:rsid w:val="00625231"/>
    <w:rsid w:val="00631517"/>
    <w:rsid w:val="0063345B"/>
    <w:rsid w:val="00635DBD"/>
    <w:rsid w:val="00641A19"/>
    <w:rsid w:val="00646DAF"/>
    <w:rsid w:val="00647BBB"/>
    <w:rsid w:val="006635F7"/>
    <w:rsid w:val="00673313"/>
    <w:rsid w:val="006741F7"/>
    <w:rsid w:val="006810C3"/>
    <w:rsid w:val="006815C9"/>
    <w:rsid w:val="00683B4D"/>
    <w:rsid w:val="00694B55"/>
    <w:rsid w:val="00695112"/>
    <w:rsid w:val="00697D24"/>
    <w:rsid w:val="006A1CFF"/>
    <w:rsid w:val="006A4EDC"/>
    <w:rsid w:val="006A6978"/>
    <w:rsid w:val="006A7C6A"/>
    <w:rsid w:val="006C4536"/>
    <w:rsid w:val="006D128B"/>
    <w:rsid w:val="006D1B12"/>
    <w:rsid w:val="006D381C"/>
    <w:rsid w:val="006D4402"/>
    <w:rsid w:val="006E4A6E"/>
    <w:rsid w:val="006E642B"/>
    <w:rsid w:val="006F0095"/>
    <w:rsid w:val="006F14DD"/>
    <w:rsid w:val="00702696"/>
    <w:rsid w:val="00716609"/>
    <w:rsid w:val="0072202C"/>
    <w:rsid w:val="00724BC7"/>
    <w:rsid w:val="0072514C"/>
    <w:rsid w:val="007412F1"/>
    <w:rsid w:val="00752F28"/>
    <w:rsid w:val="00752FC1"/>
    <w:rsid w:val="00754D1E"/>
    <w:rsid w:val="00762AC8"/>
    <w:rsid w:val="00763160"/>
    <w:rsid w:val="007635E8"/>
    <w:rsid w:val="00772C62"/>
    <w:rsid w:val="00780612"/>
    <w:rsid w:val="00780CEE"/>
    <w:rsid w:val="007813DF"/>
    <w:rsid w:val="007822E0"/>
    <w:rsid w:val="00783351"/>
    <w:rsid w:val="00786A20"/>
    <w:rsid w:val="00795948"/>
    <w:rsid w:val="0079715F"/>
    <w:rsid w:val="007A0634"/>
    <w:rsid w:val="007A16F4"/>
    <w:rsid w:val="007A1E0B"/>
    <w:rsid w:val="007A2E8A"/>
    <w:rsid w:val="007A2F55"/>
    <w:rsid w:val="007A34A3"/>
    <w:rsid w:val="007A458D"/>
    <w:rsid w:val="007A4A00"/>
    <w:rsid w:val="007B5114"/>
    <w:rsid w:val="007B7FCE"/>
    <w:rsid w:val="007C00B1"/>
    <w:rsid w:val="007C0FAA"/>
    <w:rsid w:val="007C17DE"/>
    <w:rsid w:val="007E6FF4"/>
    <w:rsid w:val="007F07FB"/>
    <w:rsid w:val="007F5773"/>
    <w:rsid w:val="007F5960"/>
    <w:rsid w:val="007F7CD8"/>
    <w:rsid w:val="008013CF"/>
    <w:rsid w:val="0080185C"/>
    <w:rsid w:val="00810507"/>
    <w:rsid w:val="00811EA5"/>
    <w:rsid w:val="0081350B"/>
    <w:rsid w:val="00813E69"/>
    <w:rsid w:val="00815B1C"/>
    <w:rsid w:val="00817E8B"/>
    <w:rsid w:val="0082105B"/>
    <w:rsid w:val="008217AD"/>
    <w:rsid w:val="00827C7C"/>
    <w:rsid w:val="008338D4"/>
    <w:rsid w:val="00837642"/>
    <w:rsid w:val="0084255D"/>
    <w:rsid w:val="00850ACF"/>
    <w:rsid w:val="00852038"/>
    <w:rsid w:val="008547EC"/>
    <w:rsid w:val="00861489"/>
    <w:rsid w:val="00863683"/>
    <w:rsid w:val="00863731"/>
    <w:rsid w:val="008659A1"/>
    <w:rsid w:val="0088639E"/>
    <w:rsid w:val="00896D69"/>
    <w:rsid w:val="008A46EB"/>
    <w:rsid w:val="008A6B3D"/>
    <w:rsid w:val="008B407C"/>
    <w:rsid w:val="008C1A62"/>
    <w:rsid w:val="008C71FC"/>
    <w:rsid w:val="008D3C95"/>
    <w:rsid w:val="008D4B68"/>
    <w:rsid w:val="008E65E6"/>
    <w:rsid w:val="008E72CE"/>
    <w:rsid w:val="008F285B"/>
    <w:rsid w:val="008F29DD"/>
    <w:rsid w:val="008F4564"/>
    <w:rsid w:val="008F5344"/>
    <w:rsid w:val="009018EC"/>
    <w:rsid w:val="00905235"/>
    <w:rsid w:val="00906EDB"/>
    <w:rsid w:val="00911F80"/>
    <w:rsid w:val="00912E00"/>
    <w:rsid w:val="009203C2"/>
    <w:rsid w:val="0092269B"/>
    <w:rsid w:val="00923C46"/>
    <w:rsid w:val="009332B8"/>
    <w:rsid w:val="00935308"/>
    <w:rsid w:val="0095132C"/>
    <w:rsid w:val="0095274F"/>
    <w:rsid w:val="00952DB4"/>
    <w:rsid w:val="0095590C"/>
    <w:rsid w:val="0095719E"/>
    <w:rsid w:val="009606BB"/>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4696"/>
    <w:rsid w:val="009D4760"/>
    <w:rsid w:val="009D6567"/>
    <w:rsid w:val="009D6998"/>
    <w:rsid w:val="009D6A8C"/>
    <w:rsid w:val="009E0F31"/>
    <w:rsid w:val="009E7032"/>
    <w:rsid w:val="00A007F5"/>
    <w:rsid w:val="00A038EC"/>
    <w:rsid w:val="00A10DBD"/>
    <w:rsid w:val="00A144FE"/>
    <w:rsid w:val="00A145B0"/>
    <w:rsid w:val="00A15172"/>
    <w:rsid w:val="00A26EF7"/>
    <w:rsid w:val="00A277D6"/>
    <w:rsid w:val="00A278B0"/>
    <w:rsid w:val="00A30A45"/>
    <w:rsid w:val="00A332F1"/>
    <w:rsid w:val="00A351A0"/>
    <w:rsid w:val="00A379F8"/>
    <w:rsid w:val="00A43350"/>
    <w:rsid w:val="00A43CCB"/>
    <w:rsid w:val="00A50E60"/>
    <w:rsid w:val="00A5155D"/>
    <w:rsid w:val="00A51A9E"/>
    <w:rsid w:val="00A51CC5"/>
    <w:rsid w:val="00A51FD4"/>
    <w:rsid w:val="00A54EEA"/>
    <w:rsid w:val="00A56BFF"/>
    <w:rsid w:val="00A60C44"/>
    <w:rsid w:val="00A73600"/>
    <w:rsid w:val="00A74C1E"/>
    <w:rsid w:val="00A7661C"/>
    <w:rsid w:val="00A804B5"/>
    <w:rsid w:val="00A82193"/>
    <w:rsid w:val="00A949F7"/>
    <w:rsid w:val="00A95BC7"/>
    <w:rsid w:val="00A962DF"/>
    <w:rsid w:val="00A97D2E"/>
    <w:rsid w:val="00AA1662"/>
    <w:rsid w:val="00AA2BC4"/>
    <w:rsid w:val="00AA4008"/>
    <w:rsid w:val="00AA6E0F"/>
    <w:rsid w:val="00AC1227"/>
    <w:rsid w:val="00AC4478"/>
    <w:rsid w:val="00AD67CE"/>
    <w:rsid w:val="00AE12FA"/>
    <w:rsid w:val="00AE4304"/>
    <w:rsid w:val="00AE52C4"/>
    <w:rsid w:val="00AF3AED"/>
    <w:rsid w:val="00AF70A1"/>
    <w:rsid w:val="00B00F37"/>
    <w:rsid w:val="00B01AD9"/>
    <w:rsid w:val="00B04A5C"/>
    <w:rsid w:val="00B06051"/>
    <w:rsid w:val="00B067ED"/>
    <w:rsid w:val="00B07F79"/>
    <w:rsid w:val="00B16C07"/>
    <w:rsid w:val="00B2053B"/>
    <w:rsid w:val="00B20E02"/>
    <w:rsid w:val="00B2790F"/>
    <w:rsid w:val="00B311CB"/>
    <w:rsid w:val="00B34310"/>
    <w:rsid w:val="00B41FFF"/>
    <w:rsid w:val="00B46A57"/>
    <w:rsid w:val="00B538C1"/>
    <w:rsid w:val="00B6091E"/>
    <w:rsid w:val="00B63934"/>
    <w:rsid w:val="00B65754"/>
    <w:rsid w:val="00B66231"/>
    <w:rsid w:val="00B769F1"/>
    <w:rsid w:val="00B82025"/>
    <w:rsid w:val="00B82EC4"/>
    <w:rsid w:val="00B8740D"/>
    <w:rsid w:val="00B907B1"/>
    <w:rsid w:val="00B9596E"/>
    <w:rsid w:val="00BA0A91"/>
    <w:rsid w:val="00BA4887"/>
    <w:rsid w:val="00BA4D5D"/>
    <w:rsid w:val="00BA64DF"/>
    <w:rsid w:val="00BA7B1D"/>
    <w:rsid w:val="00BB3390"/>
    <w:rsid w:val="00BB35B6"/>
    <w:rsid w:val="00BB3C1A"/>
    <w:rsid w:val="00BC3BB3"/>
    <w:rsid w:val="00BC40F9"/>
    <w:rsid w:val="00BC6DEF"/>
    <w:rsid w:val="00BD0BEE"/>
    <w:rsid w:val="00BD747C"/>
    <w:rsid w:val="00BD75B9"/>
    <w:rsid w:val="00BD7CAE"/>
    <w:rsid w:val="00BE2989"/>
    <w:rsid w:val="00BE7A11"/>
    <w:rsid w:val="00BF5A19"/>
    <w:rsid w:val="00BF722F"/>
    <w:rsid w:val="00C02BF3"/>
    <w:rsid w:val="00C05180"/>
    <w:rsid w:val="00C10ED1"/>
    <w:rsid w:val="00C13FE8"/>
    <w:rsid w:val="00C230F9"/>
    <w:rsid w:val="00C30A60"/>
    <w:rsid w:val="00C32849"/>
    <w:rsid w:val="00C33ABA"/>
    <w:rsid w:val="00C3430C"/>
    <w:rsid w:val="00C37BB6"/>
    <w:rsid w:val="00C4183F"/>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B3752"/>
    <w:rsid w:val="00CC48AB"/>
    <w:rsid w:val="00CC55D9"/>
    <w:rsid w:val="00CC58F6"/>
    <w:rsid w:val="00CC5B39"/>
    <w:rsid w:val="00CD0739"/>
    <w:rsid w:val="00CD2069"/>
    <w:rsid w:val="00CD280D"/>
    <w:rsid w:val="00CF011E"/>
    <w:rsid w:val="00CF1526"/>
    <w:rsid w:val="00CF2B37"/>
    <w:rsid w:val="00D0088C"/>
    <w:rsid w:val="00D0747D"/>
    <w:rsid w:val="00D13D9A"/>
    <w:rsid w:val="00D14A8D"/>
    <w:rsid w:val="00D21198"/>
    <w:rsid w:val="00D2273E"/>
    <w:rsid w:val="00D22A33"/>
    <w:rsid w:val="00D22F6C"/>
    <w:rsid w:val="00D230D0"/>
    <w:rsid w:val="00D23BDD"/>
    <w:rsid w:val="00D373C5"/>
    <w:rsid w:val="00D402BC"/>
    <w:rsid w:val="00D40CA1"/>
    <w:rsid w:val="00D42D52"/>
    <w:rsid w:val="00D42E7A"/>
    <w:rsid w:val="00D46FA2"/>
    <w:rsid w:val="00D470E2"/>
    <w:rsid w:val="00D5080D"/>
    <w:rsid w:val="00D534C0"/>
    <w:rsid w:val="00D54DCD"/>
    <w:rsid w:val="00D56F5F"/>
    <w:rsid w:val="00D61125"/>
    <w:rsid w:val="00D61B37"/>
    <w:rsid w:val="00D62CB8"/>
    <w:rsid w:val="00D63B96"/>
    <w:rsid w:val="00D71782"/>
    <w:rsid w:val="00D7618D"/>
    <w:rsid w:val="00D83A2F"/>
    <w:rsid w:val="00D9103D"/>
    <w:rsid w:val="00D91C34"/>
    <w:rsid w:val="00D92F66"/>
    <w:rsid w:val="00D93D7A"/>
    <w:rsid w:val="00D95819"/>
    <w:rsid w:val="00DA29A6"/>
    <w:rsid w:val="00DA3FD2"/>
    <w:rsid w:val="00DA7285"/>
    <w:rsid w:val="00DB1CDF"/>
    <w:rsid w:val="00DB59E1"/>
    <w:rsid w:val="00DB786E"/>
    <w:rsid w:val="00DC56DE"/>
    <w:rsid w:val="00DC7D7C"/>
    <w:rsid w:val="00DD0312"/>
    <w:rsid w:val="00DD1AC1"/>
    <w:rsid w:val="00DD1E3B"/>
    <w:rsid w:val="00DD7D49"/>
    <w:rsid w:val="00DE27C4"/>
    <w:rsid w:val="00DE37F1"/>
    <w:rsid w:val="00DE60C0"/>
    <w:rsid w:val="00DF2B32"/>
    <w:rsid w:val="00DF5C4E"/>
    <w:rsid w:val="00E01C15"/>
    <w:rsid w:val="00E0508F"/>
    <w:rsid w:val="00E06194"/>
    <w:rsid w:val="00E10584"/>
    <w:rsid w:val="00E10DA7"/>
    <w:rsid w:val="00E110E3"/>
    <w:rsid w:val="00E116DC"/>
    <w:rsid w:val="00E1538C"/>
    <w:rsid w:val="00E23ECB"/>
    <w:rsid w:val="00E25DB6"/>
    <w:rsid w:val="00E27011"/>
    <w:rsid w:val="00E2733D"/>
    <w:rsid w:val="00E276CD"/>
    <w:rsid w:val="00E30B71"/>
    <w:rsid w:val="00E32160"/>
    <w:rsid w:val="00E32EDA"/>
    <w:rsid w:val="00E45133"/>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5038"/>
    <w:rsid w:val="00EA7026"/>
    <w:rsid w:val="00EB6FBE"/>
    <w:rsid w:val="00EC3CBB"/>
    <w:rsid w:val="00EC4074"/>
    <w:rsid w:val="00ED2CDF"/>
    <w:rsid w:val="00ED32A6"/>
    <w:rsid w:val="00ED34DB"/>
    <w:rsid w:val="00ED520F"/>
    <w:rsid w:val="00ED5945"/>
    <w:rsid w:val="00ED741E"/>
    <w:rsid w:val="00EE1D38"/>
    <w:rsid w:val="00EE6C42"/>
    <w:rsid w:val="00EF113F"/>
    <w:rsid w:val="00EF11A3"/>
    <w:rsid w:val="00EF7C57"/>
    <w:rsid w:val="00F02EB3"/>
    <w:rsid w:val="00F033F0"/>
    <w:rsid w:val="00F03803"/>
    <w:rsid w:val="00F066C9"/>
    <w:rsid w:val="00F06755"/>
    <w:rsid w:val="00F12990"/>
    <w:rsid w:val="00F133F7"/>
    <w:rsid w:val="00F17898"/>
    <w:rsid w:val="00F20822"/>
    <w:rsid w:val="00F238B2"/>
    <w:rsid w:val="00F27A79"/>
    <w:rsid w:val="00F31C2C"/>
    <w:rsid w:val="00F340DF"/>
    <w:rsid w:val="00F3414F"/>
    <w:rsid w:val="00F524FA"/>
    <w:rsid w:val="00F5262C"/>
    <w:rsid w:val="00F538BC"/>
    <w:rsid w:val="00F5584C"/>
    <w:rsid w:val="00F65FC0"/>
    <w:rsid w:val="00F853D6"/>
    <w:rsid w:val="00F87E6A"/>
    <w:rsid w:val="00F9092B"/>
    <w:rsid w:val="00F92D22"/>
    <w:rsid w:val="00F9559F"/>
    <w:rsid w:val="00FB0650"/>
    <w:rsid w:val="00FB3986"/>
    <w:rsid w:val="00FB4D98"/>
    <w:rsid w:val="00FB6378"/>
    <w:rsid w:val="00FB6ADA"/>
    <w:rsid w:val="00FB7BCE"/>
    <w:rsid w:val="00FC4E09"/>
    <w:rsid w:val="00FC6444"/>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6793</Words>
  <Characters>39310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Salahuddin, Diane</cp:lastModifiedBy>
  <cp:revision>2</cp:revision>
  <dcterms:created xsi:type="dcterms:W3CDTF">2023-05-23T18:04:00Z</dcterms:created>
  <dcterms:modified xsi:type="dcterms:W3CDTF">2023-05-23T18:04:00Z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