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0286" w:rsidP="006D0286" w:rsidRDefault="006D0286" w14:paraId="127BA3F0" w14:textId="77777777">
      <w:pPr>
        <w:pStyle w:val="Title"/>
      </w:pPr>
      <w:r>
        <w:t>Wilderness Character Questionnaire</w:t>
      </w:r>
    </w:p>
    <w:p w:rsidR="006D0286" w:rsidP="006D0286" w:rsidRDefault="006D0286" w14:paraId="2C4CF885" w14:textId="77777777"/>
    <w:tbl>
      <w:tblPr>
        <w:tblStyle w:val="TableGrid"/>
        <w:tblW w:w="0" w:type="auto"/>
        <w:tblLook w:val="04A0" w:firstRow="1" w:lastRow="0" w:firstColumn="1" w:lastColumn="0" w:noHBand="0" w:noVBand="1"/>
      </w:tblPr>
      <w:tblGrid>
        <w:gridCol w:w="9350"/>
      </w:tblGrid>
      <w:tr w:rsidR="006D0286" w:rsidTr="006D0286" w14:paraId="72866600" w14:textId="77777777">
        <w:tc>
          <w:tcPr>
            <w:tcW w:w="9350" w:type="dxa"/>
          </w:tcPr>
          <w:p w:rsidR="006D0286" w:rsidP="006D0286" w:rsidRDefault="006D0286" w14:paraId="1FE6C0FD" w14:textId="77777777">
            <w:pPr>
              <w:spacing w:line="23" w:lineRule="atLeast"/>
            </w:pPr>
            <w:r w:rsidRPr="00BF78EE">
              <w:rPr>
                <w:b/>
                <w:bCs/>
              </w:rPr>
              <w:t>NOTE TO REVIEW</w:t>
            </w:r>
            <w:r w:rsidR="00A860D5">
              <w:rPr>
                <w:b/>
                <w:bCs/>
              </w:rPr>
              <w:t>ER</w:t>
            </w:r>
            <w:r>
              <w:t xml:space="preserve">: This document presents the text of the wilderness character questionnaire.  The portions of the questionnaire administered in the evening (i.e., Group &amp; Trip Characteristics, Camping Night) will be programmed into Qualtrics or similar software for administration.  The portion of the questionnaire administered in the morning (i.e., Camping Morning) will be formatted onto a card for distribution in the field.  </w:t>
            </w:r>
          </w:p>
        </w:tc>
      </w:tr>
    </w:tbl>
    <w:p w:rsidR="006D0286" w:rsidP="006D0286" w:rsidRDefault="006D0286" w14:paraId="290401C4" w14:textId="77777777"/>
    <w:p w:rsidR="00B00F0A" w:rsidP="00B00F0A" w:rsidRDefault="00B00F0A" w14:paraId="19C4881C" w14:textId="77777777">
      <w:pPr>
        <w:pStyle w:val="Heading1"/>
      </w:pPr>
      <w:r>
        <w:t>Introductory Text</w:t>
      </w:r>
    </w:p>
    <w:p w:rsidR="00B00F0A" w:rsidP="00B00F0A" w:rsidRDefault="00B00F0A" w14:paraId="23A64DB9" w14:textId="77777777"/>
    <w:tbl>
      <w:tblPr>
        <w:tblStyle w:val="TableGrid"/>
        <w:tblW w:w="0" w:type="auto"/>
        <w:tblLook w:val="04A0" w:firstRow="1" w:lastRow="0" w:firstColumn="1" w:lastColumn="0" w:noHBand="0" w:noVBand="1"/>
      </w:tblPr>
      <w:tblGrid>
        <w:gridCol w:w="9350"/>
      </w:tblGrid>
      <w:tr w:rsidR="006D0286" w:rsidTr="006D0286" w14:paraId="42B85497" w14:textId="77777777">
        <w:tc>
          <w:tcPr>
            <w:tcW w:w="9350" w:type="dxa"/>
          </w:tcPr>
          <w:p w:rsidR="006D0286" w:rsidP="006D0286" w:rsidRDefault="006D0286" w14:paraId="3E008AD9" w14:textId="77777777">
            <w:pPr>
              <w:spacing w:line="23" w:lineRule="atLeast"/>
            </w:pPr>
            <w:bookmarkStart w:name="_Hlk68341496" w:id="0"/>
            <w:r w:rsidRPr="00BF78EE">
              <w:rPr>
                <w:b/>
                <w:bCs/>
              </w:rPr>
              <w:t>NOTE TO REVIEW</w:t>
            </w:r>
            <w:r w:rsidR="00A860D5">
              <w:rPr>
                <w:b/>
                <w:bCs/>
              </w:rPr>
              <w:t>ER</w:t>
            </w:r>
            <w:r>
              <w:t>: Information in the “Introductory Text” section will be presented to respondents at the beginning of questionnaire administration.</w:t>
            </w:r>
          </w:p>
          <w:p w:rsidR="006D0286" w:rsidP="006D0286" w:rsidRDefault="006D0286" w14:paraId="35DB7C1A" w14:textId="77777777">
            <w:pPr>
              <w:spacing w:line="23" w:lineRule="atLeast"/>
            </w:pPr>
          </w:p>
          <w:p w:rsidR="006D0286" w:rsidP="006D0286" w:rsidRDefault="006D0286" w14:paraId="4034C00C" w14:textId="77777777">
            <w:pPr>
              <w:spacing w:line="23" w:lineRule="atLeast"/>
            </w:pPr>
            <w:r>
              <w:t xml:space="preserve">Questionnaires will be administered via an interview format (i.e., survey administrators will read question to respondents and record responses on a log form).  Respondents will be provided with laminated copies of questions and response options.  Interviews will be conducted in accordance with social distancing guidelines and laminated question sheets will be sanitized prior to and following each use. </w:t>
            </w:r>
          </w:p>
        </w:tc>
      </w:tr>
      <w:bookmarkEnd w:id="0"/>
    </w:tbl>
    <w:p w:rsidR="006D0286" w:rsidP="006E5F85" w:rsidRDefault="006D0286" w14:paraId="34920297" w14:textId="77777777"/>
    <w:p w:rsidR="006E5F85" w:rsidP="006E5F85" w:rsidRDefault="006E5F85" w14:paraId="607A3D9C" w14:textId="77777777">
      <w:r>
        <w:t>Thank you for agreeing to participate in this important research study for Yosemite National Park.</w:t>
      </w:r>
    </w:p>
    <w:p w:rsidR="006E5F85" w:rsidP="006E5F85" w:rsidRDefault="006E5F85" w14:paraId="4C9A72F2" w14:textId="77777777"/>
    <w:p w:rsidR="006E5F85" w:rsidP="006E5F85" w:rsidRDefault="006E5F85" w14:paraId="5C388F9F" w14:textId="77777777">
      <w:r>
        <w:t xml:space="preserve">Every year tens of thousands of campers have outstanding wilderness experiences in Yosemite National Park.  To ensure that campers can continue to have outstanding experiences, the park periodically surveys visitors about their camping experiences.  </w:t>
      </w:r>
    </w:p>
    <w:p w:rsidR="006E5F85" w:rsidP="006E5F85" w:rsidRDefault="006E5F85" w14:paraId="00EA9B36" w14:textId="77777777"/>
    <w:p w:rsidR="006E5F85" w:rsidP="006E5F85" w:rsidRDefault="006E5F85" w14:paraId="43510EEE" w14:textId="77777777">
      <w:r>
        <w:t xml:space="preserve">This questionnaire asks about your group and your trip, your past wilderness experience, and your wilderness experiences on this trip.  Your responses are vital to the sustained stewardship of Yosemite Wilderness.  </w:t>
      </w:r>
    </w:p>
    <w:p w:rsidR="006E5F85" w:rsidP="006E5F85" w:rsidRDefault="006E5F85" w14:paraId="17B68FAA" w14:textId="77777777"/>
    <w:p w:rsidR="00745A3B" w:rsidP="00745A3B" w:rsidRDefault="00745A3B" w14:paraId="51B22B79" w14:textId="77777777">
      <w:pPr>
        <w:pBdr>
          <w:top w:val="single" w:color="auto" w:sz="4" w:space="1"/>
          <w:left w:val="single" w:color="auto" w:sz="4" w:space="4"/>
          <w:bottom w:val="single" w:color="auto" w:sz="4" w:space="1"/>
          <w:right w:val="single" w:color="auto" w:sz="4" w:space="4"/>
        </w:pBdr>
        <w:rPr>
          <w:rFonts w:ascii="Calibri" w:hAnsi="Calibri" w:eastAsia="Times New Roman" w:cs="Calibri"/>
          <w:sz w:val="18"/>
          <w:szCs w:val="18"/>
        </w:rPr>
      </w:pPr>
      <w:bookmarkStart w:name="_Hlk70419158" w:id="1"/>
      <w:r w:rsidRPr="00140BB8">
        <w:rPr>
          <w:rFonts w:ascii="Calibri" w:hAnsi="Calibri" w:eastAsia="Times New Roman" w:cs="Calibri"/>
          <w:b/>
          <w:sz w:val="18"/>
          <w:szCs w:val="18"/>
        </w:rPr>
        <w:t>PAPERWORK REDUCTION and PRIVACY ACT STATEMENT:</w:t>
      </w:r>
      <w:r w:rsidRPr="00140BB8">
        <w:rPr>
          <w:rFonts w:ascii="Calibri" w:hAnsi="Calibri" w:eastAsia="Times New Roman" w:cs="Calibri"/>
          <w:sz w:val="18"/>
          <w:szCs w:val="18"/>
        </w:rPr>
        <w:t xml:space="preserve"> The Paperwork Reduction Act requires us to tell you why we are collecting this information, how we will use it, and whether or not you have to respond. We are authorized by the National Park Service Protection Interpretation and research in System (54 USC §100702) to collect this information. The routine uses of this information will be for the benefit of NPS Managers and Planning staff in </w:t>
      </w:r>
      <w:r>
        <w:rPr>
          <w:rFonts w:ascii="Calibri" w:hAnsi="Calibri" w:eastAsia="Times New Roman" w:cs="Calibri"/>
          <w:sz w:val="18"/>
          <w:szCs w:val="18"/>
        </w:rPr>
        <w:t>Yosemite National Park (YOSE</w:t>
      </w:r>
      <w:r w:rsidRPr="00140BB8">
        <w:rPr>
          <w:rFonts w:ascii="Calibri" w:hAnsi="Calibri" w:eastAsia="Times New Roman" w:cs="Calibri"/>
          <w:sz w:val="18"/>
          <w:szCs w:val="18"/>
        </w:rPr>
        <w:t>) in future initiatives related to the visitor use and resource management within the site. The data collected will be summarized to evaluate visitor uses and expectations during their visit a</w:t>
      </w:r>
      <w:r>
        <w:rPr>
          <w:rFonts w:ascii="Calibri" w:hAnsi="Calibri" w:eastAsia="Times New Roman" w:cs="Calibri"/>
          <w:sz w:val="18"/>
          <w:szCs w:val="18"/>
        </w:rPr>
        <w:t>t YOSE</w:t>
      </w:r>
      <w:r w:rsidRPr="00140BB8">
        <w:rPr>
          <w:rFonts w:ascii="Calibri" w:hAnsi="Calibri" w:eastAsia="Times New Roman" w:cs="Calibri"/>
          <w:sz w:val="18"/>
          <w:szCs w:val="18"/>
        </w:rPr>
        <w:t>. Your responses to this collection are completely voluntary and will remain anonymous.  You can end the process at any time and will not be penalized in any way for choosing to do so. All contact information collected for the purpose of the follow-up survey will be destroyed at the end of the collection period and no personal identifiable records will be maintained or stored for any purposes. Data collected will only be reported in aggregates and no individually identifiable responses will be reported.  A Federal agency may not conduct or sponsor, and you are not required to respond to, a collection of information unless it displays a currently valid OMB Control Number (</w:t>
      </w:r>
      <w:r>
        <w:rPr>
          <w:rFonts w:ascii="Calibri" w:hAnsi="Calibri" w:eastAsia="Times New Roman" w:cs="Calibri"/>
          <w:sz w:val="18"/>
          <w:szCs w:val="18"/>
        </w:rPr>
        <w:t>1024-0224</w:t>
      </w:r>
      <w:r w:rsidRPr="00140BB8">
        <w:rPr>
          <w:rFonts w:ascii="Calibri" w:hAnsi="Calibri" w:eastAsia="Times New Roman" w:cs="Calibri"/>
          <w:sz w:val="18"/>
          <w:szCs w:val="18"/>
        </w:rPr>
        <w:t xml:space="preserve">). </w:t>
      </w:r>
    </w:p>
    <w:p w:rsidR="00745A3B" w:rsidP="00745A3B" w:rsidRDefault="00745A3B" w14:paraId="3B3A9C12" w14:textId="77777777">
      <w:pPr>
        <w:pBdr>
          <w:top w:val="single" w:color="auto" w:sz="4" w:space="1"/>
          <w:left w:val="single" w:color="auto" w:sz="4" w:space="4"/>
          <w:bottom w:val="single" w:color="auto" w:sz="4" w:space="1"/>
          <w:right w:val="single" w:color="auto" w:sz="4" w:space="4"/>
        </w:pBdr>
        <w:rPr>
          <w:rFonts w:ascii="Calibri" w:hAnsi="Calibri" w:eastAsia="Times New Roman" w:cs="Calibri"/>
          <w:sz w:val="18"/>
          <w:szCs w:val="18"/>
        </w:rPr>
      </w:pPr>
    </w:p>
    <w:p w:rsidRPr="00460C0D" w:rsidR="00745A3B" w:rsidP="00745A3B" w:rsidRDefault="00745A3B" w14:paraId="52823395" w14:textId="208D8221">
      <w:pPr>
        <w:pBdr>
          <w:top w:val="single" w:color="auto" w:sz="4" w:space="1"/>
          <w:left w:val="single" w:color="auto" w:sz="4" w:space="4"/>
          <w:bottom w:val="single" w:color="auto" w:sz="4" w:space="1"/>
          <w:right w:val="single" w:color="auto" w:sz="4" w:space="4"/>
        </w:pBdr>
      </w:pPr>
      <w:r w:rsidRPr="00140BB8">
        <w:rPr>
          <w:rFonts w:ascii="Calibri" w:hAnsi="Calibri" w:eastAsia="Times New Roman" w:cs="Calibri"/>
          <w:b/>
          <w:bCs/>
          <w:sz w:val="18"/>
          <w:szCs w:val="18"/>
        </w:rPr>
        <w:t xml:space="preserve">Burden Estimate Statement: </w:t>
      </w:r>
      <w:r w:rsidRPr="00140BB8">
        <w:rPr>
          <w:rFonts w:ascii="Calibri" w:hAnsi="Calibri" w:eastAsia="Times New Roman" w:cs="Calibri"/>
          <w:sz w:val="18"/>
          <w:szCs w:val="18"/>
        </w:rPr>
        <w:t xml:space="preserve">We estimate that it will take about </w:t>
      </w:r>
      <w:r w:rsidR="00723E1C">
        <w:rPr>
          <w:rFonts w:ascii="Calibri" w:hAnsi="Calibri" w:eastAsia="Times New Roman" w:cs="Calibri"/>
          <w:sz w:val="18"/>
          <w:szCs w:val="18"/>
        </w:rPr>
        <w:t>25</w:t>
      </w:r>
      <w:r w:rsidRPr="00140BB8">
        <w:rPr>
          <w:rFonts w:ascii="Calibri" w:hAnsi="Calibri" w:eastAsia="Times New Roman" w:cs="Calibri"/>
          <w:sz w:val="18"/>
          <w:szCs w:val="18"/>
        </w:rPr>
        <w:t xml:space="preserve"> </w:t>
      </w:r>
      <w:r w:rsidRPr="00140BB8" w:rsidR="00723E1C">
        <w:rPr>
          <w:rFonts w:ascii="Calibri" w:hAnsi="Calibri" w:eastAsia="Times New Roman" w:cs="Calibri"/>
          <w:sz w:val="18"/>
          <w:szCs w:val="18"/>
        </w:rPr>
        <w:t>minutes</w:t>
      </w:r>
      <w:r w:rsidRPr="00723E1C" w:rsidR="00723E1C">
        <w:rPr>
          <w:rFonts w:ascii="Calibri" w:hAnsi="Calibri" w:eastAsia="Times New Roman" w:cs="Arial"/>
          <w:bCs/>
          <w:sz w:val="18"/>
          <w:szCs w:val="18"/>
        </w:rPr>
        <w:t xml:space="preserve"> [ Part 1 - 5 minutes) and Part 2 - 20 minutes </w:t>
      </w:r>
      <w:bookmarkStart w:name="_Hlk77773739" w:id="2"/>
      <w:r w:rsidRPr="00723E1C" w:rsidR="00723E1C">
        <w:rPr>
          <w:rFonts w:ascii="Calibri" w:hAnsi="Calibri" w:eastAsia="Times New Roman" w:cs="Arial"/>
          <w:bCs/>
          <w:sz w:val="18"/>
          <w:szCs w:val="18"/>
        </w:rPr>
        <w:t>(5 minutes x 4 days (average number of trip</w:t>
      </w:r>
      <w:r w:rsidR="00723E1C">
        <w:rPr>
          <w:rFonts w:ascii="Calibri" w:hAnsi="Calibri" w:eastAsia="Times New Roman" w:cs="Arial"/>
          <w:bCs/>
          <w:sz w:val="18"/>
          <w:szCs w:val="18"/>
        </w:rPr>
        <w:t xml:space="preserve"> days</w:t>
      </w:r>
      <w:r w:rsidRPr="00723E1C" w:rsidR="00723E1C">
        <w:rPr>
          <w:rFonts w:ascii="Calibri" w:hAnsi="Calibri" w:eastAsia="Times New Roman" w:cs="Arial"/>
          <w:bCs/>
          <w:sz w:val="18"/>
          <w:szCs w:val="18"/>
        </w:rPr>
        <w:t>)]</w:t>
      </w:r>
      <w:bookmarkEnd w:id="2"/>
      <w:r w:rsidRPr="00140BB8" w:rsidR="00723E1C">
        <w:rPr>
          <w:rFonts w:ascii="Calibri" w:hAnsi="Calibri" w:eastAsia="Times New Roman" w:cs="Calibri"/>
          <w:sz w:val="18"/>
          <w:szCs w:val="18"/>
        </w:rPr>
        <w:t xml:space="preserve"> </w:t>
      </w:r>
      <w:r w:rsidRPr="00140BB8">
        <w:rPr>
          <w:rFonts w:ascii="Calibri" w:hAnsi="Calibri" w:eastAsia="Times New Roman" w:cs="Calibri"/>
          <w:sz w:val="18"/>
          <w:szCs w:val="18"/>
        </w:rPr>
        <w:t>to complete</w:t>
      </w:r>
      <w:r w:rsidR="000C0C6D">
        <w:rPr>
          <w:rFonts w:ascii="Calibri" w:hAnsi="Calibri" w:eastAsia="Times New Roman" w:cs="Calibri"/>
          <w:sz w:val="18"/>
          <w:szCs w:val="18"/>
        </w:rPr>
        <w:t xml:space="preserve"> </w:t>
      </w:r>
      <w:r w:rsidRPr="00140BB8">
        <w:rPr>
          <w:rFonts w:ascii="Calibri" w:hAnsi="Calibri" w:eastAsia="Times New Roman" w:cs="Calibri"/>
          <w:sz w:val="18"/>
          <w:szCs w:val="18"/>
        </w:rPr>
        <w:t xml:space="preserve">this on-site questionnaire. You may send comments concerning the burden estimates or any aspect of this information collection to: </w:t>
      </w:r>
      <w:r w:rsidRPr="00720866">
        <w:rPr>
          <w:rFonts w:ascii="Calibri" w:hAnsi="Calibri" w:eastAsia="Calibri" w:cs="Arial"/>
        </w:rPr>
        <w:t>Nathan Reigner</w:t>
      </w:r>
      <w:r w:rsidRPr="002626FC">
        <w:rPr>
          <w:rFonts w:ascii="Calibri" w:hAnsi="Calibri" w:eastAsia="Times New Roman" w:cs="Calibri"/>
          <w:sz w:val="18"/>
          <w:szCs w:val="18"/>
        </w:rPr>
        <w:t xml:space="preserve">, </w:t>
      </w:r>
      <w:r w:rsidRPr="00720866">
        <w:rPr>
          <w:rFonts w:ascii="Calibri" w:hAnsi="Calibri" w:eastAsia="Times New Roman" w:cs="Calibri"/>
          <w:sz w:val="18"/>
          <w:szCs w:val="18"/>
        </w:rPr>
        <w:t xml:space="preserve">Pennsylvania State University, </w:t>
      </w:r>
      <w:hyperlink w:history="1" r:id="rId11">
        <w:r w:rsidRPr="00720866">
          <w:rPr>
            <w:rFonts w:ascii="Calibri" w:hAnsi="Calibri" w:eastAsia="Calibri" w:cs="Arial"/>
            <w:color w:val="0000FF"/>
            <w:u w:val="single"/>
          </w:rPr>
          <w:t>nathanreigner@psu.edu</w:t>
        </w:r>
      </w:hyperlink>
      <w:r w:rsidRPr="00720866">
        <w:rPr>
          <w:rFonts w:ascii="Calibri" w:hAnsi="Calibri" w:eastAsia="Times New Roman" w:cs="Calibri"/>
          <w:sz w:val="18"/>
          <w:szCs w:val="18"/>
        </w:rPr>
        <w:t xml:space="preserve"> (email); or Phadrea Ponds NPS Information Collection Clearance Officer at </w:t>
      </w:r>
      <w:hyperlink w:history="1" r:id="rId12">
        <w:r w:rsidRPr="00F14418">
          <w:rPr>
            <w:rStyle w:val="Hyperlink"/>
            <w:rFonts w:ascii="Calibri" w:hAnsi="Calibri" w:eastAsia="Times New Roman" w:cs="Calibri"/>
            <w:sz w:val="18"/>
            <w:szCs w:val="18"/>
          </w:rPr>
          <w:t>pponds@nps.gov</w:t>
        </w:r>
      </w:hyperlink>
      <w:r>
        <w:rPr>
          <w:rFonts w:ascii="Calibri" w:hAnsi="Calibri" w:eastAsia="Times New Roman" w:cs="Calibri"/>
          <w:sz w:val="18"/>
          <w:szCs w:val="18"/>
        </w:rPr>
        <w:t xml:space="preserve"> (email). </w:t>
      </w:r>
    </w:p>
    <w:bookmarkEnd w:id="1"/>
    <w:p w:rsidR="006E5F85" w:rsidP="006E5F85" w:rsidRDefault="006E5F85" w14:paraId="6801BB2F" w14:textId="77777777">
      <w:r>
        <w:t>]</w:t>
      </w:r>
    </w:p>
    <w:p w:rsidR="00745A3B" w:rsidRDefault="00745A3B" w14:paraId="2576F509" w14:textId="77777777">
      <w:pPr>
        <w:spacing w:before="100" w:after="200"/>
      </w:pPr>
      <w:r>
        <w:br w:type="page"/>
      </w:r>
    </w:p>
    <w:p w:rsidR="006E5F85" w:rsidP="006E5F85" w:rsidRDefault="006E5F85" w14:paraId="5FA31084" w14:textId="77777777">
      <w:pPr>
        <w:pStyle w:val="Heading2"/>
      </w:pPr>
      <w:r>
        <w:lastRenderedPageBreak/>
        <w:t>Instructions &amp; Key Terms</w:t>
      </w:r>
    </w:p>
    <w:p w:rsidR="006E5F85" w:rsidP="006E5F85" w:rsidRDefault="006E5F85" w14:paraId="0DBD8547" w14:textId="77777777">
      <w:pPr>
        <w:rPr>
          <w:b/>
          <w:bCs/>
        </w:rPr>
      </w:pPr>
    </w:p>
    <w:p w:rsidR="006E5F85" w:rsidP="006E5F85" w:rsidRDefault="006E5F85" w14:paraId="3AAEA8CB" w14:textId="77777777">
      <w:r>
        <w:t xml:space="preserve">This questionnaire is about your wilderness camping trip in Yosemite National Park.  For the purposes of this survey, we are defining your </w:t>
      </w:r>
      <w:r>
        <w:rPr>
          <w:u w:val="single"/>
        </w:rPr>
        <w:t>trip</w:t>
      </w:r>
      <w:r>
        <w:t xml:space="preserve"> based only on the nights that you spend camping in the wilderness of Yosemite National Park.  You can see a map of this area </w:t>
      </w:r>
      <w:r w:rsidRPr="00DA75DF">
        <w:t>here: [</w:t>
      </w:r>
      <w:r w:rsidRPr="00A56991">
        <w:rPr>
          <w:i/>
          <w:iCs/>
        </w:rPr>
        <w:t>map link</w:t>
      </w:r>
      <w:r w:rsidRPr="00DA75DF">
        <w:t>].</w:t>
      </w:r>
      <w:r>
        <w:t xml:space="preserve">  If your wilderness camping trip begins or ends outside of Yosemite National Park, please respond to this questionnaire only for the nights that you are camped in the wilderness of Yosemite National Park. [</w:t>
      </w:r>
      <w:r w:rsidRPr="006E15EB">
        <w:rPr>
          <w:i/>
        </w:rPr>
        <w:t>map link</w:t>
      </w:r>
      <w:r>
        <w:t>]</w:t>
      </w:r>
    </w:p>
    <w:p w:rsidR="006E5F85" w:rsidP="006E5F85" w:rsidRDefault="006E5F85" w14:paraId="598E4FD5" w14:textId="77777777"/>
    <w:p w:rsidR="006E5F85" w:rsidP="006E5F85" w:rsidRDefault="006E5F85" w14:paraId="43998149" w14:textId="77777777">
      <w:r w:rsidRPr="00F66ABD">
        <w:t>One</w:t>
      </w:r>
      <w:r>
        <w:t xml:space="preserve"> questionnaire should be completed by each permit group.  A </w:t>
      </w:r>
      <w:r w:rsidRPr="00F66ABD">
        <w:rPr>
          <w:u w:val="single"/>
        </w:rPr>
        <w:t>permit gro</w:t>
      </w:r>
      <w:r>
        <w:rPr>
          <w:u w:val="single"/>
        </w:rPr>
        <w:t>up</w:t>
      </w:r>
      <w:r>
        <w:t xml:space="preserve"> is the party traveling together on a single wilderness permit.</w:t>
      </w:r>
    </w:p>
    <w:p w:rsidR="006E5F85" w:rsidP="006E5F85" w:rsidRDefault="006E5F85" w14:paraId="73019E5D" w14:textId="77777777">
      <w:r>
        <w:rPr>
          <w:noProof/>
        </w:rPr>
        <mc:AlternateContent>
          <mc:Choice Requires="wpg">
            <w:drawing>
              <wp:anchor distT="0" distB="0" distL="114300" distR="114300" simplePos="0" relativeHeight="251679744" behindDoc="0" locked="0" layoutInCell="1" allowOverlap="1" wp14:editId="34660622" wp14:anchorId="6EAB1588">
                <wp:simplePos x="0" y="0"/>
                <wp:positionH relativeFrom="column">
                  <wp:posOffset>3880884</wp:posOffset>
                </wp:positionH>
                <wp:positionV relativeFrom="paragraph">
                  <wp:posOffset>124785</wp:posOffset>
                </wp:positionV>
                <wp:extent cx="2539267" cy="1661160"/>
                <wp:effectExtent l="0" t="0" r="0" b="15240"/>
                <wp:wrapSquare wrapText="bothSides"/>
                <wp:docPr id="20" name="Group 20"/>
                <wp:cNvGraphicFramePr/>
                <a:graphic xmlns:a="http://schemas.openxmlformats.org/drawingml/2006/main">
                  <a:graphicData uri="http://schemas.microsoft.com/office/word/2010/wordprocessingGroup">
                    <wpg:wgp>
                      <wpg:cNvGrpSpPr/>
                      <wpg:grpSpPr>
                        <a:xfrm>
                          <a:off x="0" y="0"/>
                          <a:ext cx="2539267" cy="1661160"/>
                          <a:chOff x="0" y="0"/>
                          <a:chExt cx="2539267" cy="1661160"/>
                        </a:xfrm>
                      </wpg:grpSpPr>
                      <wpg:grpSp>
                        <wpg:cNvPr id="1" name="Group 1"/>
                        <wpg:cNvGrpSpPr/>
                        <wpg:grpSpPr>
                          <a:xfrm>
                            <a:off x="561877" y="0"/>
                            <a:ext cx="1977390" cy="1661160"/>
                            <a:chOff x="-320720" y="-640850"/>
                            <a:chExt cx="3659662" cy="2858682"/>
                          </a:xfrm>
                        </wpg:grpSpPr>
                        <wps:wsp>
                          <wps:cNvPr id="36" name="Oval 35">
                            <a:extLst>
                              <a:ext uri="{FF2B5EF4-FFF2-40B4-BE49-F238E27FC236}">
                                <a16:creationId xmlns:a16="http://schemas.microsoft.com/office/drawing/2014/main" id="{AD72F4B3-6D0F-43F8-9478-C9C8C578CCFF}"/>
                              </a:ext>
                            </a:extLst>
                          </wps:cNvPr>
                          <wps:cNvSpPr/>
                          <wps:spPr>
                            <a:xfrm>
                              <a:off x="0" y="0"/>
                              <a:ext cx="2405520" cy="2217832"/>
                            </a:xfrm>
                            <a:prstGeom prst="ellipse">
                              <a:avLst/>
                            </a:prstGeom>
                            <a:solidFill>
                              <a:srgbClr val="D36A66">
                                <a:lumMod val="20000"/>
                                <a:lumOff val="80000"/>
                              </a:srgbClr>
                            </a:solidFill>
                            <a:ln w="15875" cap="flat" cmpd="sng" algn="ctr">
                              <a:solidFill>
                                <a:sysClr val="windowText" lastClr="000000">
                                  <a:lumMod val="50000"/>
                                  <a:lumOff val="50000"/>
                                </a:sysClr>
                              </a:solidFill>
                              <a:prstDash val="sysDash"/>
                              <a:miter lim="800000"/>
                            </a:ln>
                            <a:effectLst/>
                          </wps:spPr>
                          <wps:bodyPr rtlCol="0" anchor="ctr"/>
                        </wps:wsp>
                        <wps:wsp>
                          <wps:cNvPr id="30" name="Oval 29">
                            <a:extLst>
                              <a:ext uri="{FF2B5EF4-FFF2-40B4-BE49-F238E27FC236}">
                                <a16:creationId xmlns:a16="http://schemas.microsoft.com/office/drawing/2014/main" id="{3F0BC22F-51D6-4DF6-96FC-02CD16D14A4A}"/>
                              </a:ext>
                            </a:extLst>
                          </wps:cNvPr>
                          <wps:cNvSpPr>
                            <a:spLocks noChangeAspect="1"/>
                          </wps:cNvSpPr>
                          <wps:spPr>
                            <a:xfrm>
                              <a:off x="660400" y="889000"/>
                              <a:ext cx="167767" cy="169501"/>
                            </a:xfrm>
                            <a:prstGeom prst="ellipse">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tlCol="0" anchor="ctr"/>
                        </wps:wsp>
                        <wps:wsp>
                          <wps:cNvPr id="32" name="Oval 31">
                            <a:extLst>
                              <a:ext uri="{FF2B5EF4-FFF2-40B4-BE49-F238E27FC236}">
                                <a16:creationId xmlns:a16="http://schemas.microsoft.com/office/drawing/2014/main" id="{64CDDF23-A0C9-4C99-8297-E7BFEA7C464D}"/>
                              </a:ext>
                            </a:extLst>
                          </wps:cNvPr>
                          <wps:cNvSpPr>
                            <a:spLocks noChangeAspect="1"/>
                          </wps:cNvSpPr>
                          <wps:spPr>
                            <a:xfrm>
                              <a:off x="1206500" y="482600"/>
                              <a:ext cx="167767" cy="169501"/>
                            </a:xfrm>
                            <a:prstGeom prst="ellipse">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tlCol="0" anchor="ctr"/>
                        </wps:wsp>
                        <wps:wsp>
                          <wps:cNvPr id="33" name="Oval 32">
                            <a:extLst>
                              <a:ext uri="{FF2B5EF4-FFF2-40B4-BE49-F238E27FC236}">
                                <a16:creationId xmlns:a16="http://schemas.microsoft.com/office/drawing/2014/main" id="{AD8ECFD9-1590-4ACE-BBF3-20572A0FF531}"/>
                              </a:ext>
                            </a:extLst>
                          </wps:cNvPr>
                          <wps:cNvSpPr>
                            <a:spLocks noChangeAspect="1"/>
                          </wps:cNvSpPr>
                          <wps:spPr>
                            <a:xfrm>
                              <a:off x="1200150" y="723900"/>
                              <a:ext cx="167767" cy="169501"/>
                            </a:xfrm>
                            <a:prstGeom prst="ellipse">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tlCol="0" anchor="ctr"/>
                        </wps:wsp>
                        <wps:wsp>
                          <wps:cNvPr id="34" name="Oval 33">
                            <a:extLst>
                              <a:ext uri="{FF2B5EF4-FFF2-40B4-BE49-F238E27FC236}">
                                <a16:creationId xmlns:a16="http://schemas.microsoft.com/office/drawing/2014/main" id="{EFFC3E7C-3805-4A9E-9B35-015C0BC68BED}"/>
                              </a:ext>
                            </a:extLst>
                          </wps:cNvPr>
                          <wps:cNvSpPr>
                            <a:spLocks noChangeAspect="1"/>
                          </wps:cNvSpPr>
                          <wps:spPr>
                            <a:xfrm>
                              <a:off x="1333500" y="1365250"/>
                              <a:ext cx="167767" cy="169501"/>
                            </a:xfrm>
                            <a:prstGeom prst="ellipse">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tlCol="0" anchor="ctr"/>
                        </wps:wsp>
                        <pic:pic xmlns:pic="http://schemas.openxmlformats.org/drawingml/2006/picture">
                          <pic:nvPicPr>
                            <pic:cNvPr id="26" name="Graphic 25" descr="Mountains">
                              <a:extLst>
                                <a:ext uri="{FF2B5EF4-FFF2-40B4-BE49-F238E27FC236}">
                                  <a16:creationId xmlns:a16="http://schemas.microsoft.com/office/drawing/2014/main" id="{EB3FC008-F120-45A4-B50A-1FB455F75E0D}"/>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1346200" y="-640850"/>
                              <a:ext cx="1992742" cy="1981969"/>
                            </a:xfrm>
                            <a:prstGeom prst="rect">
                              <a:avLst/>
                            </a:prstGeom>
                          </pic:spPr>
                        </pic:pic>
                        <wps:wsp>
                          <wps:cNvPr id="27" name="Freeform: Shape 26">
                            <a:extLst>
                              <a:ext uri="{FF2B5EF4-FFF2-40B4-BE49-F238E27FC236}">
                                <a16:creationId xmlns:a16="http://schemas.microsoft.com/office/drawing/2014/main" id="{5E876E6F-5E9E-44CD-A7EC-8E35CC68C502}"/>
                              </a:ext>
                            </a:extLst>
                          </wps:cNvPr>
                          <wps:cNvSpPr/>
                          <wps:spPr>
                            <a:xfrm rot="20718370">
                              <a:off x="412750" y="1111250"/>
                              <a:ext cx="976387" cy="708069"/>
                            </a:xfrm>
                            <a:custGeom>
                              <a:avLst/>
                              <a:gdLst>
                                <a:gd name="connsiteX0" fmla="*/ 668777 w 1219680"/>
                                <a:gd name="connsiteY0" fmla="*/ 15938 h 943113"/>
                                <a:gd name="connsiteX1" fmla="*/ 323545 w 1219680"/>
                                <a:gd name="connsiteY1" fmla="*/ 62591 h 943113"/>
                                <a:gd name="connsiteX2" fmla="*/ 80949 w 1219680"/>
                                <a:gd name="connsiteY2" fmla="*/ 202550 h 943113"/>
                                <a:gd name="connsiteX3" fmla="*/ 6304 w 1219680"/>
                                <a:gd name="connsiteY3" fmla="*/ 538452 h 943113"/>
                                <a:gd name="connsiteX4" fmla="*/ 220908 w 1219680"/>
                                <a:gd name="connsiteY4" fmla="*/ 911677 h 943113"/>
                                <a:gd name="connsiteX5" fmla="*/ 594132 w 1219680"/>
                                <a:gd name="connsiteY5" fmla="*/ 911677 h 943113"/>
                                <a:gd name="connsiteX6" fmla="*/ 911373 w 1219680"/>
                                <a:gd name="connsiteY6" fmla="*/ 818371 h 943113"/>
                                <a:gd name="connsiteX7" fmla="*/ 1023341 w 1219680"/>
                                <a:gd name="connsiteY7" fmla="*/ 501130 h 943113"/>
                                <a:gd name="connsiteX8" fmla="*/ 1153969 w 1219680"/>
                                <a:gd name="connsiteY8" fmla="*/ 361171 h 943113"/>
                                <a:gd name="connsiteX9" fmla="*/ 1219283 w 1219680"/>
                                <a:gd name="connsiteY9" fmla="*/ 277195 h 943113"/>
                                <a:gd name="connsiteX10" fmla="*/ 1125977 w 1219680"/>
                                <a:gd name="connsiteY10" fmla="*/ 109244 h 943113"/>
                                <a:gd name="connsiteX11" fmla="*/ 911373 w 1219680"/>
                                <a:gd name="connsiteY11" fmla="*/ 6608 h 943113"/>
                                <a:gd name="connsiteX12" fmla="*/ 668777 w 1219680"/>
                                <a:gd name="connsiteY12" fmla="*/ 15938 h 943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219680" h="943113">
                                  <a:moveTo>
                                    <a:pt x="668777" y="15938"/>
                                  </a:moveTo>
                                  <a:cubicBezTo>
                                    <a:pt x="570806" y="25269"/>
                                    <a:pt x="421516" y="31489"/>
                                    <a:pt x="323545" y="62591"/>
                                  </a:cubicBezTo>
                                  <a:cubicBezTo>
                                    <a:pt x="225574" y="93693"/>
                                    <a:pt x="133822" y="123240"/>
                                    <a:pt x="80949" y="202550"/>
                                  </a:cubicBezTo>
                                  <a:cubicBezTo>
                                    <a:pt x="28076" y="281860"/>
                                    <a:pt x="-17023" y="420264"/>
                                    <a:pt x="6304" y="538452"/>
                                  </a:cubicBezTo>
                                  <a:cubicBezTo>
                                    <a:pt x="29630" y="656640"/>
                                    <a:pt x="122937" y="849473"/>
                                    <a:pt x="220908" y="911677"/>
                                  </a:cubicBezTo>
                                  <a:cubicBezTo>
                                    <a:pt x="318879" y="973881"/>
                                    <a:pt x="479055" y="927228"/>
                                    <a:pt x="594132" y="911677"/>
                                  </a:cubicBezTo>
                                  <a:cubicBezTo>
                                    <a:pt x="709209" y="896126"/>
                                    <a:pt x="839838" y="886795"/>
                                    <a:pt x="911373" y="818371"/>
                                  </a:cubicBezTo>
                                  <a:cubicBezTo>
                                    <a:pt x="982908" y="749947"/>
                                    <a:pt x="982908" y="577330"/>
                                    <a:pt x="1023341" y="501130"/>
                                  </a:cubicBezTo>
                                  <a:cubicBezTo>
                                    <a:pt x="1063774" y="424930"/>
                                    <a:pt x="1121312" y="398494"/>
                                    <a:pt x="1153969" y="361171"/>
                                  </a:cubicBezTo>
                                  <a:cubicBezTo>
                                    <a:pt x="1186626" y="323849"/>
                                    <a:pt x="1223948" y="319183"/>
                                    <a:pt x="1219283" y="277195"/>
                                  </a:cubicBezTo>
                                  <a:cubicBezTo>
                                    <a:pt x="1214618" y="235207"/>
                                    <a:pt x="1177295" y="154342"/>
                                    <a:pt x="1125977" y="109244"/>
                                  </a:cubicBezTo>
                                  <a:cubicBezTo>
                                    <a:pt x="1074659" y="64146"/>
                                    <a:pt x="984463" y="22159"/>
                                    <a:pt x="911373" y="6608"/>
                                  </a:cubicBezTo>
                                  <a:cubicBezTo>
                                    <a:pt x="838283" y="-8943"/>
                                    <a:pt x="766748" y="6607"/>
                                    <a:pt x="668777" y="15938"/>
                                  </a:cubicBezTo>
                                  <a:close/>
                                </a:path>
                              </a:pathLst>
                            </a:custGeom>
                            <a:solidFill>
                              <a:srgbClr val="0B2545">
                                <a:lumMod val="10000"/>
                                <a:lumOff val="90000"/>
                              </a:srgbClr>
                            </a:solidFill>
                            <a:ln w="12700" cap="flat" cmpd="sng" algn="ctr">
                              <a:solidFill>
                                <a:srgbClr val="102E4C">
                                  <a:shade val="50000"/>
                                </a:srgbClr>
                              </a:solidFill>
                              <a:prstDash val="solid"/>
                              <a:miter lim="800000"/>
                            </a:ln>
                            <a:effectLst/>
                          </wps:spPr>
                          <wps:bodyPr rot="0" spcFirstLastPara="0" vertOverflow="overflow" horzOverflow="overflow" vert="horz" wrap="square" lIns="91440" tIns="45721" rIns="91440" bIns="45721" numCol="1" spcCol="0" rtlCol="0" fromWordArt="0" anchor="ctr" anchorCtr="0" forceAA="0" compatLnSpc="1">
                            <a:prstTxWarp prst="textNoShape">
                              <a:avLst/>
                            </a:prstTxWarp>
                            <a:noAutofit/>
                          </wps:bodyPr>
                        </wps:wsp>
                        <wps:wsp>
                          <wps:cNvPr id="45" name="Freeform: Shape 44">
                            <a:extLst>
                              <a:ext uri="{FF2B5EF4-FFF2-40B4-BE49-F238E27FC236}">
                                <a16:creationId xmlns:a16="http://schemas.microsoft.com/office/drawing/2014/main" id="{1C739FE2-C68D-4E71-808F-19315261A1F2}"/>
                              </a:ext>
                            </a:extLst>
                          </wps:cNvPr>
                          <wps:cNvSpPr/>
                          <wps:spPr>
                            <a:xfrm>
                              <a:off x="-320720" y="-289237"/>
                              <a:ext cx="1343821" cy="1033101"/>
                            </a:xfrm>
                            <a:custGeom>
                              <a:avLst/>
                              <a:gdLst>
                                <a:gd name="connsiteX0" fmla="*/ 410172 w 713355"/>
                                <a:gd name="connsiteY0" fmla="*/ 238604 h 578433"/>
                                <a:gd name="connsiteX1" fmla="*/ 356678 w 713355"/>
                                <a:gd name="connsiteY1" fmla="*/ 286118 h 578433"/>
                                <a:gd name="connsiteX2" fmla="*/ 303184 w 713355"/>
                                <a:gd name="connsiteY2" fmla="*/ 239637 h 578433"/>
                                <a:gd name="connsiteX3" fmla="*/ 202489 w 713355"/>
                                <a:gd name="connsiteY3" fmla="*/ 299546 h 578433"/>
                                <a:gd name="connsiteX4" fmla="*/ 356678 w 713355"/>
                                <a:gd name="connsiteY4" fmla="*/ 51646 h 578433"/>
                                <a:gd name="connsiteX5" fmla="*/ 510867 w 713355"/>
                                <a:gd name="connsiteY5" fmla="*/ 299546 h 578433"/>
                                <a:gd name="connsiteX6" fmla="*/ 410172 w 713355"/>
                                <a:gd name="connsiteY6" fmla="*/ 238604 h 578433"/>
                                <a:gd name="connsiteX7" fmla="*/ 709110 w 713355"/>
                                <a:gd name="connsiteY7" fmla="*/ 545381 h 578433"/>
                                <a:gd name="connsiteX8" fmla="*/ 374509 w 713355"/>
                                <a:gd name="connsiteY8" fmla="*/ 9296 h 578433"/>
                                <a:gd name="connsiteX9" fmla="*/ 356678 w 713355"/>
                                <a:gd name="connsiteY9" fmla="*/ 0 h 578433"/>
                                <a:gd name="connsiteX10" fmla="*/ 338846 w 713355"/>
                                <a:gd name="connsiteY10" fmla="*/ 9296 h 578433"/>
                                <a:gd name="connsiteX11" fmla="*/ 4245 w 713355"/>
                                <a:gd name="connsiteY11" fmla="*/ 545381 h 578433"/>
                                <a:gd name="connsiteX12" fmla="*/ 2148 w 713355"/>
                                <a:gd name="connsiteY12" fmla="*/ 568105 h 578433"/>
                                <a:gd name="connsiteX13" fmla="*/ 22077 w 713355"/>
                                <a:gd name="connsiteY13" fmla="*/ 578434 h 578433"/>
                                <a:gd name="connsiteX14" fmla="*/ 691279 w 713355"/>
                                <a:gd name="connsiteY14" fmla="*/ 578434 h 578433"/>
                                <a:gd name="connsiteX15" fmla="*/ 711208 w 713355"/>
                                <a:gd name="connsiteY15" fmla="*/ 567072 h 578433"/>
                                <a:gd name="connsiteX16" fmla="*/ 709110 w 713355"/>
                                <a:gd name="connsiteY16" fmla="*/ 545381 h 5784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713355" h="578433">
                                  <a:moveTo>
                                    <a:pt x="410172" y="238604"/>
                                  </a:moveTo>
                                  <a:lnTo>
                                    <a:pt x="356678" y="286118"/>
                                  </a:lnTo>
                                  <a:lnTo>
                                    <a:pt x="303184" y="239637"/>
                                  </a:lnTo>
                                  <a:lnTo>
                                    <a:pt x="202489" y="299546"/>
                                  </a:lnTo>
                                  <a:lnTo>
                                    <a:pt x="356678" y="51646"/>
                                  </a:lnTo>
                                  <a:lnTo>
                                    <a:pt x="510867" y="299546"/>
                                  </a:lnTo>
                                  <a:lnTo>
                                    <a:pt x="410172" y="238604"/>
                                  </a:lnTo>
                                  <a:close/>
                                  <a:moveTo>
                                    <a:pt x="709110" y="545381"/>
                                  </a:moveTo>
                                  <a:lnTo>
                                    <a:pt x="374509" y="9296"/>
                                  </a:lnTo>
                                  <a:cubicBezTo>
                                    <a:pt x="370314" y="4132"/>
                                    <a:pt x="364020" y="0"/>
                                    <a:pt x="356678" y="0"/>
                                  </a:cubicBezTo>
                                  <a:cubicBezTo>
                                    <a:pt x="349335" y="0"/>
                                    <a:pt x="343042" y="3099"/>
                                    <a:pt x="338846" y="9296"/>
                                  </a:cubicBezTo>
                                  <a:lnTo>
                                    <a:pt x="4245" y="545381"/>
                                  </a:lnTo>
                                  <a:cubicBezTo>
                                    <a:pt x="-999" y="551578"/>
                                    <a:pt x="-999" y="560874"/>
                                    <a:pt x="2148" y="568105"/>
                                  </a:cubicBezTo>
                                  <a:cubicBezTo>
                                    <a:pt x="6343" y="574302"/>
                                    <a:pt x="13685" y="578434"/>
                                    <a:pt x="22077" y="578434"/>
                                  </a:cubicBezTo>
                                  <a:lnTo>
                                    <a:pt x="691279" y="578434"/>
                                  </a:lnTo>
                                  <a:cubicBezTo>
                                    <a:pt x="699670" y="578434"/>
                                    <a:pt x="707013" y="574302"/>
                                    <a:pt x="711208" y="567072"/>
                                  </a:cubicBezTo>
                                  <a:cubicBezTo>
                                    <a:pt x="714355" y="559841"/>
                                    <a:pt x="714355" y="551578"/>
                                    <a:pt x="709110" y="545381"/>
                                  </a:cubicBezTo>
                                  <a:close/>
                                </a:path>
                              </a:pathLst>
                            </a:custGeom>
                            <a:solidFill>
                              <a:sysClr val="windowText" lastClr="000000"/>
                            </a:solidFill>
                            <a:ln w="10418" cap="flat">
                              <a:noFill/>
                              <a:prstDash val="solid"/>
                              <a:miter/>
                            </a:ln>
                          </wps:spPr>
                          <wps:bodyPr rtlCol="0" anchor="ctr"/>
                        </wps:wsp>
                      </wpg:grpSp>
                      <wps:wsp>
                        <wps:cNvPr id="5" name="Text Box 5"/>
                        <wps:cNvSpPr txBox="1"/>
                        <wps:spPr>
                          <a:xfrm>
                            <a:off x="1093505" y="85060"/>
                            <a:ext cx="690880" cy="282575"/>
                          </a:xfrm>
                          <a:prstGeom prst="rect">
                            <a:avLst/>
                          </a:prstGeom>
                          <a:noFill/>
                          <a:ln w="6350">
                            <a:noFill/>
                          </a:ln>
                        </wps:spPr>
                        <wps:txbx>
                          <w:txbxContent>
                            <w:p w:rsidRPr="000C5C15" w:rsidR="00723E1C" w:rsidP="006E5F85" w:rsidRDefault="00723E1C" w14:paraId="41D5881C" w14:textId="77777777">
                              <w:pPr>
                                <w:rPr>
                                  <w:b/>
                                  <w:bCs/>
                                </w:rPr>
                              </w:pPr>
                              <w:r>
                                <w:rPr>
                                  <w:b/>
                                  <w:bCs/>
                                </w:rPr>
                                <w:t>Campsites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4" name="Text Box 4"/>
                        <wps:cNvSpPr txBox="1"/>
                        <wps:spPr>
                          <a:xfrm rot="16200000">
                            <a:off x="-320625" y="595423"/>
                            <a:ext cx="1009460" cy="368209"/>
                          </a:xfrm>
                          <a:prstGeom prst="rect">
                            <a:avLst/>
                          </a:prstGeom>
                          <a:noFill/>
                          <a:ln w="6350">
                            <a:noFill/>
                          </a:ln>
                        </wps:spPr>
                        <wps:txbx>
                          <w:txbxContent>
                            <w:p w:rsidRPr="000C5C15" w:rsidR="00723E1C" w:rsidP="006E5F85" w:rsidRDefault="00723E1C" w14:paraId="47FF12C7" w14:textId="77777777">
                              <w:pPr>
                                <w:jc w:val="center"/>
                                <w:rPr>
                                  <w:b/>
                                  <w:bCs/>
                                </w:rPr>
                              </w:pPr>
                              <w:r w:rsidRPr="000C5C15">
                                <w:rPr>
                                  <w:b/>
                                  <w:bCs/>
                                </w:rPr>
                                <w:t>Camping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Left Brace 6"/>
                        <wps:cNvSpPr/>
                        <wps:spPr>
                          <a:xfrm>
                            <a:off x="338594" y="138223"/>
                            <a:ext cx="279331" cy="1326901"/>
                          </a:xfrm>
                          <a:prstGeom prst="leftBrace">
                            <a:avLst>
                              <a:gd name="adj1" fmla="val 34523"/>
                              <a:gd name="adj2" fmla="val 50000"/>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1263626" y="329609"/>
                            <a:ext cx="111642" cy="263156"/>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0" style="position:absolute;margin-left:305.6pt;margin-top:9.85pt;width:199.95pt;height:130.8pt;z-index:251679744" coordsize="25392,16611" o:spid="_x0000_s1026" w14:anchorId="6EAB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">
                <v:group id="Group 1" style="position:absolute;left:5618;width:19774;height:16611" coordsize="36596,28586" coordorigin="-3207,-640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Oval 35" style="position:absolute;width:24055;height:22178;visibility:visible;mso-wrap-style:square;v-text-anchor:middle" o:spid="_x0000_s1028" fillcolor="#f6e1e0" strokecolor="#7f7f7f" strokeweight="1.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">
                    <v:stroke joinstyle="miter" dashstyle="3 1"/>
                  </v:oval>
                  <v:oval id="Oval 29" style="position:absolute;left:6604;top:8890;width:1677;height:1695;visibility:visible;mso-wrap-style:square;v-text-anchor:middle" o:spid="_x0000_s1029" fillcolor="#9b9b9b"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">
                    <v:fill type="gradient" color2="#797979" colors="0 #9b9b9b;.5 #8e8e8e;1 #797979" focus="100%" rotate="t">
                      <o:fill v:ext="view" type="gradientUnscaled"/>
                    </v:fill>
                    <v:stroke joinstyle="miter"/>
                    <v:path arrowok="t"/>
                    <o:lock v:ext="edit" aspectratio="t"/>
                  </v:oval>
                  <v:oval id="Oval 31" style="position:absolute;left:12065;top:4826;width:1677;height:1695;visibility:visible;mso-wrap-style:square;v-text-anchor:middle" o:spid="_x0000_s1030" fillcolor="#9b9b9b"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">
                    <v:fill type="gradient" color2="#797979" colors="0 #9b9b9b;.5 #8e8e8e;1 #797979" focus="100%" rotate="t">
                      <o:fill v:ext="view" type="gradientUnscaled"/>
                    </v:fill>
                    <v:stroke joinstyle="miter"/>
                    <v:path arrowok="t"/>
                    <o:lock v:ext="edit" aspectratio="t"/>
                  </v:oval>
                  <v:oval id="Oval 32" style="position:absolute;left:12001;top:7239;width:1678;height:1695;visibility:visible;mso-wrap-style:square;v-text-anchor:middle" o:spid="_x0000_s1031" fillcolor="#9b9b9b"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">
                    <v:fill type="gradient" color2="#797979" colors="0 #9b9b9b;.5 #8e8e8e;1 #797979" focus="100%" rotate="t">
                      <o:fill v:ext="view" type="gradientUnscaled"/>
                    </v:fill>
                    <v:stroke joinstyle="miter"/>
                    <v:path arrowok="t"/>
                    <o:lock v:ext="edit" aspectratio="t"/>
                  </v:oval>
                  <v:oval id="Oval 33" style="position:absolute;left:13335;top:13652;width:1677;height:1695;visibility:visible;mso-wrap-style:square;v-text-anchor:middle" o:spid="_x0000_s1032" fillcolor="#9b9b9b"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">
                    <v:fill type="gradient" color2="#797979" colors="0 #9b9b9b;.5 #8e8e8e;1 #797979" focus="100%" rotate="t">
                      <o:fill v:ext="view" type="gradientUnscaled"/>
                    </v:fill>
                    <v:stroke joinstyle="miter"/>
                    <v:path arrowok="t"/>
                    <o:lock v:ext="edit" aspectratio="t"/>
                  </v:oval>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25" style="position:absolute;left:13462;top:-6408;width:19927;height:19819;visibility:visible;mso-wrap-style:square" alt="Mountains"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">
                    <v:imagedata o:title="Mountains" r:id="rId15"/>
                  </v:shape>
                  <v:shape id="Freeform: Shape 26" style="position:absolute;left:4127;top:11112;width:9764;height:7081;rotation:-962975fd;visibility:visible;mso-wrap-style:square;v-text-anchor:middle" coordsize="1219680,943113" o:spid="_x0000_s1034" fillcolor="#dae8f9" strokecolor="#091f35" strokeweight="1pt" path="m668777,15938c570806,25269,421516,31489,323545,62591,225574,93693,133822,123240,80949,202550,28076,281860,-17023,420264,6304,538452,29630,656640,122937,849473,220908,911677v97971,62204,258147,15551,373224,c709209,896126,839838,886795,911373,818371v71535,-68424,71535,-241041,111968,-317241c1063774,424930,1121312,398494,1153969,361171v32657,-37322,69979,-41988,65314,-83976c1214618,235207,1177295,154342,1125977,109244,1074659,64146,984463,22159,911373,6608,838283,-8943,766748,6607,668777,159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">
                    <v:stroke joinstyle="miter"/>
                    <v:path arrowok="t" o:connecttype="custom" o:connectlocs="535374,11966;259007,46992;64802,152070;5047,404258;176843,684468;475619,684468;729579,614415;819212,376238;923784,271159;976069,208112;901375,82018;729579,4961;535374,11966" o:connectangles="0,0,0,0,0,0,0,0,0,0,0,0,0"/>
                  </v:shape>
                  <v:shape id="Freeform: Shape 44" style="position:absolute;left:-3207;top:-2892;width:13438;height:10330;visibility:visible;mso-wrap-style:square;v-text-anchor:middle" coordsize="713355,578433" o:spid="_x0000_s1035" fillcolor="windowText" stroked="f" strokeweight=".28939mm" path="m410172,238604r-53494,47514l303184,239637,202489,299546,356678,51646,510867,299546,410172,238604xm709110,545381l374509,9296c370314,4132,364020,,356678,v-7343,,-13636,3099,-17832,9296l4245,545381v-5244,6197,-5244,15493,-2097,22724c6343,574302,13685,578434,22077,578434r669202,c699670,578434,707013,574302,711208,567072v3147,-7231,3147,-15494,-2098,-216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">
                    <v:stroke joinstyle="miter"/>
                    <v:path arrowok="t" o:connecttype="custom" o:connectlocs="772684,426155;671911,511016;571139,428000;381450,534999;671911,92242;962373,534999;772684,426155;1335824,974069;705502,16603;671911,0;638319,16603;7997,974069;4046,1014655;41589,1033103;1302234,1033103;1339776,1012810;1335824,974069" o:connectangles="0,0,0,0,0,0,0,0,0,0,0,0,0,0,0,0,0"/>
                  </v:shape>
                </v:group>
                <v:shapetype id="_x0000_t202" coordsize="21600,21600" o:spt="202" path="m,l,21600r21600,l21600,xe">
                  <v:stroke joinstyle="miter"/>
                  <v:path gradientshapeok="t" o:connecttype="rect"/>
                </v:shapetype>
                <v:shape id="Text Box 5" style="position:absolute;left:10935;top:850;width:6908;height:2826;visibility:visible;mso-wrap-style:square;v-text-anchor:top" o:spid="_x0000_s103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">
                  <v:textbox inset="0,,0">
                    <w:txbxContent>
                      <w:p w:rsidRPr="000C5C15" w:rsidR="00723E1C" w:rsidP="006E5F85" w:rsidRDefault="00723E1C" w14:paraId="41D5881C" w14:textId="77777777">
                        <w:pPr>
                          <w:rPr>
                            <w:b/>
                            <w:bCs/>
                          </w:rPr>
                        </w:pPr>
                        <w:r>
                          <w:rPr>
                            <w:b/>
                            <w:bCs/>
                          </w:rPr>
                          <w:t>Campsites</w:t>
                        </w:r>
                      </w:p>
                    </w:txbxContent>
                  </v:textbox>
                </v:shape>
                <v:shape id="Text Box 4" style="position:absolute;left:-3207;top:5954;width:10095;height:3682;rotation:-90;visibility:visible;mso-wrap-style:square;v-text-anchor:top" o:spid="_x0000_s103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">
                  <v:textbox>
                    <w:txbxContent>
                      <w:p w:rsidRPr="000C5C15" w:rsidR="00723E1C" w:rsidP="006E5F85" w:rsidRDefault="00723E1C" w14:paraId="47FF12C7" w14:textId="77777777">
                        <w:pPr>
                          <w:jc w:val="center"/>
                          <w:rPr>
                            <w:b/>
                            <w:bCs/>
                          </w:rPr>
                        </w:pPr>
                        <w:r w:rsidRPr="000C5C15">
                          <w:rPr>
                            <w:b/>
                            <w:bCs/>
                          </w:rPr>
                          <w:t>Camping Area</w:t>
                        </w:r>
                      </w:p>
                    </w:txbxContent>
                  </v:textbox>
                </v:shape>
                <v:shapetype id="_x0000_t87" coordsize="21600,21600" filled="f" o:spt="87" adj="1800,10800" path="m21600,qx10800@0l10800@2qy0@11,10800@3l10800@1qy21600,21600e">
                  <v:formulas>
                    <v:f eqn="val #0"/>
                    <v:f eqn="sum 21600 0 #0"/>
                    <v:f eqn="sum #1 0 #0"/>
                    <v:f eqn="sum #1 #0 0"/>
                    <v:f eqn="prod #0 9598 32768"/>
                    <v:f eqn="sum 21600 0 @4"/>
                    <v:f eqn="sum 21600 0 #1"/>
                    <v:f eqn="min #1 @6"/>
                    <v:f eqn="prod @7 1 2"/>
                    <v:f eqn="prod #0 2 1"/>
                    <v:f eqn="sum 21600 0 @9"/>
                    <v:f eqn="val #1"/>
                  </v:formulas>
                  <v:path textboxrect="13963,@4,21600,@5" arrowok="t" o:connecttype="custom" o:connectlocs="21600,0;0,10800;21600,21600"/>
                  <v:handles>
                    <v:h position="center,#0" yrange="0,@8"/>
                    <v:h position="topLeft,#1" yrange="@9,@10"/>
                  </v:handles>
                </v:shapetype>
                <v:shape id="Left Brace 6" style="position:absolute;left:3385;top:1382;width:2794;height:13269;visibility:visible;mso-wrap-style:square;v-text-anchor:middle" o:spid="_x0000_s1038" strokecolor="#102e4c [3204]" strokeweight="2.25pt" type="#_x0000_t87" adj="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">
                  <v:stroke joinstyle="miter"/>
                </v:shape>
                <v:shapetype id="_x0000_t32" coordsize="21600,21600" o:oned="t" filled="f" o:spt="32" path="m,l21600,21600e">
                  <v:path fillok="f" arrowok="t" o:connecttype="none"/>
                  <o:lock v:ext="edit" shapetype="t"/>
                </v:shapetype>
                <v:shape id="Straight Arrow Connector 7" style="position:absolute;left:12636;top:3296;width:1116;height:2631;visibility:visible;mso-wrap-style:square" o:spid="_x0000_s1039" strokecolor="#102e4c [3204]"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">
                  <v:stroke joinstyle="miter" endarrow="block"/>
                </v:shape>
                <w10:wrap type="square"/>
              </v:group>
            </w:pict>
          </mc:Fallback>
        </mc:AlternateContent>
      </w:r>
    </w:p>
    <w:p w:rsidRPr="00F66ABD" w:rsidR="006E5F85" w:rsidP="006E5F85" w:rsidRDefault="006E5F85" w14:paraId="2025559D" w14:textId="77777777">
      <w:r>
        <w:t xml:space="preserve">Each night that you are camping, we will ask you questions about your decisions about where to camp.  Each morning we will ask you questions about your camping experience.  These questions will refer to two types of locations: your </w:t>
      </w:r>
      <w:r w:rsidRPr="000C5C15">
        <w:t>camping area and your campsite</w:t>
      </w:r>
      <w:r>
        <w:t xml:space="preserve">.  Your </w:t>
      </w:r>
      <w:r w:rsidRPr="000C5C15">
        <w:rPr>
          <w:u w:val="single"/>
        </w:rPr>
        <w:t>camping area</w:t>
      </w:r>
      <w:r>
        <w:t xml:space="preserve"> is the overnight destination where you camped (for example, a lake or set of lakes; a meadow, pass, or valley; a trail junction or river confluence, etc.).  Your </w:t>
      </w:r>
      <w:r w:rsidRPr="000C5C15">
        <w:rPr>
          <w:u w:val="single"/>
        </w:rPr>
        <w:t>campsite</w:t>
      </w:r>
      <w:r>
        <w:t xml:space="preserve"> is the specific spot within the camping area where you spent the night.  Many campsites will likely exist within a camping area. </w:t>
      </w:r>
    </w:p>
    <w:p w:rsidR="006D0286" w:rsidP="00745A3B" w:rsidRDefault="006D0286" w14:paraId="53523D61" w14:textId="77777777"/>
    <w:p w:rsidR="00745A3B" w:rsidP="00745A3B" w:rsidRDefault="00745A3B" w14:paraId="150987CF" w14:textId="77777777">
      <w:pPr>
        <w:pStyle w:val="NoSpacing"/>
        <w:rPr>
          <w:b/>
          <w:bCs/>
          <w:sz w:val="28"/>
          <w:szCs w:val="28"/>
        </w:rPr>
      </w:pPr>
      <w:r w:rsidRPr="00745A3B">
        <w:rPr>
          <w:b/>
          <w:bCs/>
          <w:sz w:val="28"/>
          <w:szCs w:val="28"/>
        </w:rPr>
        <w:t>PART 1</w:t>
      </w:r>
    </w:p>
    <w:p w:rsidR="005B0508" w:rsidP="00E223AF" w:rsidRDefault="00890FF4" w14:paraId="29ABD450" w14:textId="77777777">
      <w:pPr>
        <w:pStyle w:val="Heading1"/>
        <w:spacing w:line="23" w:lineRule="atLeast"/>
      </w:pPr>
      <w:r>
        <w:t>G</w:t>
      </w:r>
      <w:r w:rsidR="00627294">
        <w:t xml:space="preserve">roup </w:t>
      </w:r>
      <w:r w:rsidR="005D545E">
        <w:t xml:space="preserve">Characteristics </w:t>
      </w:r>
      <w:r w:rsidR="00627294">
        <w:t>&amp; Trip</w:t>
      </w:r>
      <w:r w:rsidR="005D545E">
        <w:t xml:space="preserve"> Plans</w:t>
      </w:r>
    </w:p>
    <w:p w:rsidR="00E223AF" w:rsidP="00E223AF" w:rsidRDefault="00E223AF" w14:paraId="3FFCB8CF" w14:textId="77777777">
      <w:pPr>
        <w:spacing w:line="23" w:lineRule="atLeast"/>
        <w:rPr>
          <w:i/>
          <w:iCs/>
        </w:rPr>
      </w:pPr>
    </w:p>
    <w:p w:rsidR="005F7AA8" w:rsidP="005F7AA8" w:rsidRDefault="005F7AA8" w14:paraId="5D4ABC6E" w14:textId="77777777">
      <w:pPr>
        <w:spacing w:line="23" w:lineRule="atLeast"/>
      </w:pPr>
      <w:r>
        <w:t xml:space="preserve">This section of the questionnaire asks about your permit group.  </w:t>
      </w:r>
      <w:r w:rsidRPr="00B95F5F">
        <w:rPr>
          <w:u w:val="single"/>
        </w:rPr>
        <w:t>Your permit group is the personal group (i.e., friends and family) with whom you are traveling on your wilderness permit</w:t>
      </w:r>
      <w:r>
        <w:rPr>
          <w:u w:val="single"/>
        </w:rPr>
        <w:t xml:space="preserve"> during this trip in Yosemite National Park</w:t>
      </w:r>
      <w:r>
        <w:t>.</w:t>
      </w:r>
    </w:p>
    <w:p w:rsidR="005F7AA8" w:rsidP="005F7AA8" w:rsidRDefault="005F7AA8" w14:paraId="172BC2FF" w14:textId="77777777">
      <w:pPr>
        <w:spacing w:line="23" w:lineRule="atLeast"/>
      </w:pPr>
    </w:p>
    <w:p w:rsidR="005F7AA8" w:rsidP="005F7AA8" w:rsidRDefault="005F7AA8" w14:paraId="04E46DDB" w14:textId="77777777">
      <w:pPr>
        <w:spacing w:line="23" w:lineRule="atLeast"/>
      </w:pPr>
      <w:bookmarkStart w:name="_Hlk68341134" w:id="3"/>
      <w:r>
        <w:t xml:space="preserve">We ask for information about your permit so we can understand how the characteristics of your trip and the quality of your wilderness experience are related to the numbers and types of wilderness permits issued in </w:t>
      </w:r>
    </w:p>
    <w:p w:rsidR="005F7AA8" w:rsidP="005F7AA8" w:rsidRDefault="005F7AA8" w14:paraId="4A572D65" w14:textId="77777777">
      <w:pPr>
        <w:spacing w:line="23" w:lineRule="atLeast"/>
      </w:pPr>
      <w:r>
        <w:t>Yosemite National Park.</w:t>
      </w:r>
    </w:p>
    <w:p w:rsidR="005F7AA8" w:rsidP="005F7AA8" w:rsidRDefault="005F7AA8" w14:paraId="0D75566F" w14:textId="77777777">
      <w:pPr>
        <w:spacing w:line="23" w:lineRule="atLeast"/>
      </w:pPr>
    </w:p>
    <w:p w:rsidR="005F7AA8" w:rsidP="005F7AA8" w:rsidRDefault="005F7AA8" w14:paraId="69819286" w14:textId="77777777">
      <w:pPr>
        <w:spacing w:line="23" w:lineRule="atLeast"/>
      </w:pPr>
      <w:r>
        <w:t xml:space="preserve">All permit data will be anonymized, with </w:t>
      </w:r>
      <w:r w:rsidRPr="00B95F5F">
        <w:rPr>
          <w:u w:val="single"/>
        </w:rPr>
        <w:t>all personally identifying information removed</w:t>
      </w:r>
      <w:r>
        <w:t>.</w:t>
      </w:r>
    </w:p>
    <w:p w:rsidR="00683E62" w:rsidP="00E223AF" w:rsidRDefault="00683E62" w14:paraId="2ADF1358" w14:textId="77777777">
      <w:pPr>
        <w:pStyle w:val="Caption"/>
      </w:pPr>
      <w:bookmarkStart w:name="_Ref29713403" w:id="4"/>
      <w:bookmarkEnd w:id="3"/>
    </w:p>
    <w:tbl>
      <w:tblPr>
        <w:tblStyle w:val="TableGrid"/>
        <w:tblW w:w="9355" w:type="dxa"/>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7"/>
      </w:tblGrid>
      <w:tr w:rsidR="006E5F85" w:rsidTr="00745A3B" w14:paraId="5712F328" w14:textId="77777777">
        <w:tc>
          <w:tcPr>
            <w:tcW w:w="9355" w:type="dxa"/>
            <w:gridSpan w:val="2"/>
            <w:vAlign w:val="center"/>
          </w:tcPr>
          <w:p w:rsidRPr="00F16119" w:rsidR="006E5F85" w:rsidP="004A1922" w:rsidRDefault="0015289E" w14:paraId="4AF5E9B0" w14:textId="77777777">
            <w:pPr>
              <w:spacing w:line="23" w:lineRule="atLeast"/>
              <w:rPr>
                <w:b/>
                <w:bCs/>
              </w:rPr>
            </w:pPr>
            <w:bookmarkStart w:name="_Hlk63069800" w:id="5"/>
            <w:bookmarkEnd w:id="4"/>
            <w:r>
              <w:rPr>
                <w:b/>
                <w:bCs/>
              </w:rPr>
              <w:t xml:space="preserve">1. </w:t>
            </w:r>
            <w:r w:rsidR="006E5F85">
              <w:rPr>
                <w:b/>
                <w:bCs/>
              </w:rPr>
              <w:t>Which of the following management units or organizations issued your wilderness camping permit</w:t>
            </w:r>
            <w:r w:rsidRPr="00F16119" w:rsidR="006E5F85">
              <w:rPr>
                <w:b/>
                <w:bCs/>
              </w:rPr>
              <w:t>?</w:t>
            </w:r>
            <w:r w:rsidR="006E5F85">
              <w:rPr>
                <w:b/>
                <w:bCs/>
              </w:rPr>
              <w:t xml:space="preserve"> </w:t>
            </w:r>
            <w:r w:rsidR="006E5F85">
              <w:t xml:space="preserve">(select </w:t>
            </w:r>
            <w:r w:rsidR="006E5F85">
              <w:rPr>
                <w:u w:val="single"/>
              </w:rPr>
              <w:t>one</w:t>
            </w:r>
            <w:r w:rsidR="006E5F85">
              <w:t>)</w:t>
            </w:r>
          </w:p>
        </w:tc>
      </w:tr>
      <w:tr w:rsidR="006E5F85" w:rsidTr="00745A3B" w14:paraId="3AB144A4" w14:textId="77777777">
        <w:tc>
          <w:tcPr>
            <w:tcW w:w="1038" w:type="dxa"/>
            <w:vAlign w:val="center"/>
          </w:tcPr>
          <w:p w:rsidR="006E5F85" w:rsidP="004A1922" w:rsidRDefault="00745A3B" w14:paraId="0D0726CB" w14:textId="77777777">
            <w:pPr>
              <w:spacing w:line="23" w:lineRule="atLeast"/>
              <w:jc w:val="center"/>
            </w:pPr>
            <w:r>
              <w:rPr>
                <w:rFonts w:cstheme="minorHAnsi"/>
              </w:rPr>
              <w:sym w:font="Wingdings" w:char="F06F"/>
            </w:r>
          </w:p>
        </w:tc>
        <w:tc>
          <w:tcPr>
            <w:tcW w:w="8317" w:type="dxa"/>
            <w:vAlign w:val="center"/>
          </w:tcPr>
          <w:p w:rsidR="006E5F85" w:rsidP="004A1922" w:rsidRDefault="006E5F85" w14:paraId="6667E461" w14:textId="77777777">
            <w:pPr>
              <w:spacing w:line="23" w:lineRule="atLeast"/>
            </w:pPr>
            <w:r>
              <w:t>Yosemite National Park</w:t>
            </w:r>
          </w:p>
        </w:tc>
      </w:tr>
      <w:tr w:rsidR="00745A3B" w:rsidTr="00745A3B" w14:paraId="191BA3B2" w14:textId="77777777">
        <w:tc>
          <w:tcPr>
            <w:tcW w:w="1038" w:type="dxa"/>
          </w:tcPr>
          <w:p w:rsidR="00745A3B" w:rsidP="00745A3B" w:rsidRDefault="00745A3B" w14:paraId="3DA31488" w14:textId="77777777">
            <w:pPr>
              <w:spacing w:line="23" w:lineRule="atLeast"/>
              <w:jc w:val="center"/>
            </w:pPr>
            <w:r w:rsidRPr="00C768A3">
              <w:rPr>
                <w:rFonts w:cstheme="minorHAnsi"/>
              </w:rPr>
              <w:sym w:font="Wingdings" w:char="F06F"/>
            </w:r>
          </w:p>
        </w:tc>
        <w:tc>
          <w:tcPr>
            <w:tcW w:w="8317" w:type="dxa"/>
            <w:vAlign w:val="center"/>
          </w:tcPr>
          <w:p w:rsidR="00745A3B" w:rsidP="00745A3B" w:rsidRDefault="00745A3B" w14:paraId="34576DCA" w14:textId="77777777">
            <w:pPr>
              <w:spacing w:line="23" w:lineRule="atLeast"/>
            </w:pPr>
            <w:r>
              <w:t>Inyo National Forest</w:t>
            </w:r>
          </w:p>
        </w:tc>
      </w:tr>
      <w:tr w:rsidR="00745A3B" w:rsidTr="00745A3B" w14:paraId="76F18527" w14:textId="77777777">
        <w:tc>
          <w:tcPr>
            <w:tcW w:w="1038" w:type="dxa"/>
          </w:tcPr>
          <w:p w:rsidR="00745A3B" w:rsidP="00745A3B" w:rsidRDefault="00745A3B" w14:paraId="546397D0" w14:textId="77777777">
            <w:pPr>
              <w:spacing w:line="23" w:lineRule="atLeast"/>
              <w:jc w:val="center"/>
            </w:pPr>
            <w:r w:rsidRPr="00C768A3">
              <w:rPr>
                <w:rFonts w:cstheme="minorHAnsi"/>
              </w:rPr>
              <w:sym w:font="Wingdings" w:char="F06F"/>
            </w:r>
          </w:p>
        </w:tc>
        <w:tc>
          <w:tcPr>
            <w:tcW w:w="8317" w:type="dxa"/>
            <w:vAlign w:val="center"/>
          </w:tcPr>
          <w:p w:rsidR="00745A3B" w:rsidP="00745A3B" w:rsidRDefault="00745A3B" w14:paraId="0BC3F097" w14:textId="77777777">
            <w:pPr>
              <w:spacing w:line="23" w:lineRule="atLeast"/>
            </w:pPr>
            <w:r>
              <w:t>Sierra National Forest</w:t>
            </w:r>
          </w:p>
        </w:tc>
      </w:tr>
      <w:tr w:rsidR="00745A3B" w:rsidTr="00745A3B" w14:paraId="0AA08B5D" w14:textId="77777777">
        <w:tc>
          <w:tcPr>
            <w:tcW w:w="1038" w:type="dxa"/>
          </w:tcPr>
          <w:p w:rsidR="00745A3B" w:rsidP="00745A3B" w:rsidRDefault="00745A3B" w14:paraId="2A8E2121" w14:textId="77777777">
            <w:pPr>
              <w:spacing w:line="23" w:lineRule="atLeast"/>
              <w:jc w:val="center"/>
            </w:pPr>
            <w:r w:rsidRPr="00C768A3">
              <w:rPr>
                <w:rFonts w:cstheme="minorHAnsi"/>
              </w:rPr>
              <w:sym w:font="Wingdings" w:char="F06F"/>
            </w:r>
          </w:p>
        </w:tc>
        <w:tc>
          <w:tcPr>
            <w:tcW w:w="8317" w:type="dxa"/>
            <w:vAlign w:val="center"/>
          </w:tcPr>
          <w:p w:rsidR="00745A3B" w:rsidP="00745A3B" w:rsidRDefault="00745A3B" w14:paraId="2999C17C" w14:textId="77777777">
            <w:pPr>
              <w:spacing w:line="23" w:lineRule="atLeast"/>
            </w:pPr>
            <w:r>
              <w:t>Sequoia and Kings Canyon National Parks</w:t>
            </w:r>
          </w:p>
        </w:tc>
      </w:tr>
      <w:tr w:rsidR="00745A3B" w:rsidTr="00745A3B" w14:paraId="519C1D9D" w14:textId="77777777">
        <w:tc>
          <w:tcPr>
            <w:tcW w:w="1038" w:type="dxa"/>
          </w:tcPr>
          <w:p w:rsidR="00745A3B" w:rsidP="00745A3B" w:rsidRDefault="00745A3B" w14:paraId="4C0F360B" w14:textId="77777777">
            <w:pPr>
              <w:spacing w:line="23" w:lineRule="atLeast"/>
              <w:jc w:val="center"/>
            </w:pPr>
            <w:r w:rsidRPr="00C768A3">
              <w:rPr>
                <w:rFonts w:cstheme="minorHAnsi"/>
              </w:rPr>
              <w:sym w:font="Wingdings" w:char="F06F"/>
            </w:r>
          </w:p>
        </w:tc>
        <w:tc>
          <w:tcPr>
            <w:tcW w:w="8317" w:type="dxa"/>
            <w:vAlign w:val="center"/>
          </w:tcPr>
          <w:p w:rsidR="00745A3B" w:rsidP="00745A3B" w:rsidRDefault="00745A3B" w14:paraId="7E9913DE" w14:textId="77777777">
            <w:pPr>
              <w:spacing w:line="23" w:lineRule="atLeast"/>
            </w:pPr>
            <w:r>
              <w:t>Humboldt-</w:t>
            </w:r>
            <w:proofErr w:type="spellStart"/>
            <w:r>
              <w:t>Toiyabe</w:t>
            </w:r>
            <w:proofErr w:type="spellEnd"/>
            <w:r>
              <w:t xml:space="preserve"> National Forest</w:t>
            </w:r>
          </w:p>
        </w:tc>
      </w:tr>
      <w:tr w:rsidR="00745A3B" w:rsidTr="00745A3B" w14:paraId="48CD4A39" w14:textId="77777777">
        <w:tc>
          <w:tcPr>
            <w:tcW w:w="1038" w:type="dxa"/>
          </w:tcPr>
          <w:p w:rsidR="00745A3B" w:rsidP="00745A3B" w:rsidRDefault="00745A3B" w14:paraId="6D28F483" w14:textId="77777777">
            <w:pPr>
              <w:spacing w:line="23" w:lineRule="atLeast"/>
              <w:jc w:val="center"/>
            </w:pPr>
            <w:r w:rsidRPr="00C768A3">
              <w:rPr>
                <w:rFonts w:cstheme="minorHAnsi"/>
              </w:rPr>
              <w:sym w:font="Wingdings" w:char="F06F"/>
            </w:r>
          </w:p>
        </w:tc>
        <w:tc>
          <w:tcPr>
            <w:tcW w:w="8317" w:type="dxa"/>
            <w:vAlign w:val="center"/>
          </w:tcPr>
          <w:p w:rsidR="00745A3B" w:rsidP="00745A3B" w:rsidRDefault="00745A3B" w14:paraId="573935AE" w14:textId="77777777">
            <w:pPr>
              <w:spacing w:line="23" w:lineRule="atLeast"/>
            </w:pPr>
            <w:r>
              <w:t>Stanislaus National Forest</w:t>
            </w:r>
          </w:p>
        </w:tc>
      </w:tr>
      <w:tr w:rsidR="00745A3B" w:rsidTr="00745A3B" w14:paraId="76F61617" w14:textId="77777777">
        <w:tc>
          <w:tcPr>
            <w:tcW w:w="1038" w:type="dxa"/>
          </w:tcPr>
          <w:p w:rsidR="00745A3B" w:rsidP="00745A3B" w:rsidRDefault="00745A3B" w14:paraId="06A549C6" w14:textId="77777777">
            <w:pPr>
              <w:spacing w:line="23" w:lineRule="atLeast"/>
              <w:jc w:val="center"/>
            </w:pPr>
            <w:r w:rsidRPr="00C768A3">
              <w:rPr>
                <w:rFonts w:cstheme="minorHAnsi"/>
              </w:rPr>
              <w:sym w:font="Wingdings" w:char="F06F"/>
            </w:r>
          </w:p>
        </w:tc>
        <w:tc>
          <w:tcPr>
            <w:tcW w:w="8317" w:type="dxa"/>
            <w:vAlign w:val="center"/>
          </w:tcPr>
          <w:p w:rsidR="00745A3B" w:rsidP="00745A3B" w:rsidRDefault="00745A3B" w14:paraId="0E0BD4F9" w14:textId="77777777">
            <w:pPr>
              <w:spacing w:line="23" w:lineRule="atLeast"/>
            </w:pPr>
            <w:r>
              <w:t>Eldorado National Forest</w:t>
            </w:r>
          </w:p>
        </w:tc>
      </w:tr>
      <w:tr w:rsidR="00745A3B" w:rsidTr="00745A3B" w14:paraId="0C853177" w14:textId="77777777">
        <w:tc>
          <w:tcPr>
            <w:tcW w:w="1038" w:type="dxa"/>
          </w:tcPr>
          <w:p w:rsidR="00745A3B" w:rsidP="00745A3B" w:rsidRDefault="00745A3B" w14:paraId="59BA750D" w14:textId="77777777">
            <w:pPr>
              <w:spacing w:line="23" w:lineRule="atLeast"/>
              <w:jc w:val="center"/>
            </w:pPr>
            <w:r w:rsidRPr="00C768A3">
              <w:rPr>
                <w:rFonts w:cstheme="minorHAnsi"/>
              </w:rPr>
              <w:sym w:font="Wingdings" w:char="F06F"/>
            </w:r>
          </w:p>
        </w:tc>
        <w:tc>
          <w:tcPr>
            <w:tcW w:w="8317" w:type="dxa"/>
            <w:vAlign w:val="center"/>
          </w:tcPr>
          <w:p w:rsidR="00745A3B" w:rsidP="00745A3B" w:rsidRDefault="00745A3B" w14:paraId="612967EF" w14:textId="77777777">
            <w:pPr>
              <w:spacing w:line="23" w:lineRule="atLeast"/>
            </w:pPr>
            <w:r>
              <w:t>Lake Tahoe Basin Management Unit</w:t>
            </w:r>
          </w:p>
        </w:tc>
      </w:tr>
      <w:tr w:rsidR="00745A3B" w:rsidTr="00745A3B" w14:paraId="2869B326" w14:textId="77777777">
        <w:tc>
          <w:tcPr>
            <w:tcW w:w="1038" w:type="dxa"/>
          </w:tcPr>
          <w:p w:rsidR="00745A3B" w:rsidP="00745A3B" w:rsidRDefault="00745A3B" w14:paraId="6CC75C73" w14:textId="77777777">
            <w:pPr>
              <w:spacing w:line="23" w:lineRule="atLeast"/>
              <w:jc w:val="center"/>
            </w:pPr>
            <w:r w:rsidRPr="00C768A3">
              <w:rPr>
                <w:rFonts w:cstheme="minorHAnsi"/>
              </w:rPr>
              <w:sym w:font="Wingdings" w:char="F06F"/>
            </w:r>
          </w:p>
        </w:tc>
        <w:tc>
          <w:tcPr>
            <w:tcW w:w="8317" w:type="dxa"/>
            <w:vAlign w:val="center"/>
          </w:tcPr>
          <w:p w:rsidR="00745A3B" w:rsidP="00745A3B" w:rsidRDefault="00745A3B" w14:paraId="373286CA" w14:textId="77777777">
            <w:pPr>
              <w:spacing w:line="23" w:lineRule="atLeast"/>
            </w:pPr>
            <w:r>
              <w:t>Pacific Crest Trail Association (i.e., PCT long-distance permit)</w:t>
            </w:r>
          </w:p>
        </w:tc>
      </w:tr>
      <w:tr w:rsidR="00745A3B" w:rsidTr="00745A3B" w14:paraId="1ED0BF3A" w14:textId="77777777">
        <w:tc>
          <w:tcPr>
            <w:tcW w:w="1038" w:type="dxa"/>
          </w:tcPr>
          <w:p w:rsidRPr="00D1470E" w:rsidR="00745A3B" w:rsidP="00745A3B" w:rsidRDefault="00745A3B" w14:paraId="7A0A8262" w14:textId="77777777">
            <w:pPr>
              <w:spacing w:line="23" w:lineRule="atLeast"/>
              <w:jc w:val="center"/>
              <w:rPr>
                <w:rFonts w:cstheme="minorHAnsi"/>
              </w:rPr>
            </w:pPr>
            <w:r w:rsidRPr="00C768A3">
              <w:rPr>
                <w:rFonts w:cstheme="minorHAnsi"/>
              </w:rPr>
              <w:sym w:font="Wingdings" w:char="F06F"/>
            </w:r>
          </w:p>
        </w:tc>
        <w:tc>
          <w:tcPr>
            <w:tcW w:w="8317" w:type="dxa"/>
            <w:vAlign w:val="center"/>
          </w:tcPr>
          <w:p w:rsidR="00745A3B" w:rsidP="00745A3B" w:rsidRDefault="00745A3B" w14:paraId="0038D1AE" w14:textId="77777777">
            <w:pPr>
              <w:spacing w:line="23" w:lineRule="atLeast"/>
            </w:pPr>
            <w:r>
              <w:t>I have no permit</w:t>
            </w:r>
          </w:p>
        </w:tc>
      </w:tr>
      <w:tr w:rsidR="006E5F85" w:rsidTr="00745A3B" w14:paraId="54C2646F" w14:textId="77777777">
        <w:tc>
          <w:tcPr>
            <w:tcW w:w="1038" w:type="dxa"/>
          </w:tcPr>
          <w:p w:rsidR="006E5F85" w:rsidP="004A1922" w:rsidRDefault="00745A3B" w14:paraId="4944E4B2" w14:textId="77777777">
            <w:pPr>
              <w:spacing w:line="23" w:lineRule="atLeast"/>
              <w:jc w:val="center"/>
            </w:pPr>
            <w:r>
              <w:rPr>
                <w:rFonts w:cstheme="minorHAnsi"/>
              </w:rPr>
              <w:sym w:font="Wingdings" w:char="F06F"/>
            </w:r>
          </w:p>
        </w:tc>
        <w:tc>
          <w:tcPr>
            <w:tcW w:w="8317" w:type="dxa"/>
            <w:vAlign w:val="center"/>
          </w:tcPr>
          <w:p w:rsidR="006E5F85" w:rsidP="004A1922" w:rsidRDefault="006E5F85" w14:paraId="7306539B" w14:textId="77777777">
            <w:pPr>
              <w:spacing w:line="23" w:lineRule="atLeast"/>
            </w:pPr>
            <w:r>
              <w:t>Other (please specify): _______________________________</w:t>
            </w:r>
          </w:p>
        </w:tc>
      </w:tr>
      <w:tr w:rsidR="006E5F85" w:rsidTr="00745A3B" w14:paraId="00EDB536" w14:textId="77777777">
        <w:tc>
          <w:tcPr>
            <w:tcW w:w="9355" w:type="dxa"/>
            <w:gridSpan w:val="2"/>
            <w:vAlign w:val="center"/>
          </w:tcPr>
          <w:p w:rsidRPr="003E6925" w:rsidR="006E5F85" w:rsidP="004A1922" w:rsidRDefault="0015289E" w14:paraId="4093CB5E" w14:textId="77777777">
            <w:pPr>
              <w:spacing w:line="23" w:lineRule="atLeast"/>
            </w:pPr>
            <w:bookmarkStart w:name="_Hlk63069813" w:id="6"/>
            <w:bookmarkEnd w:id="5"/>
            <w:r>
              <w:rPr>
                <w:b/>
                <w:bCs/>
              </w:rPr>
              <w:lastRenderedPageBreak/>
              <w:t xml:space="preserve">2. </w:t>
            </w:r>
            <w:r w:rsidRPr="00F16119" w:rsidR="006E5F85">
              <w:rPr>
                <w:b/>
                <w:bCs/>
              </w:rPr>
              <w:t>What is the ID number of your permit?  _____________________________</w:t>
            </w:r>
            <w:r w:rsidR="006E5F85">
              <w:rPr>
                <w:b/>
                <w:bCs/>
              </w:rPr>
              <w:t xml:space="preserve"> </w:t>
            </w:r>
            <w:r w:rsidR="006E5F85">
              <w:t>(enter your permit ID, which may contain both numbers and letters)</w:t>
            </w:r>
          </w:p>
        </w:tc>
      </w:tr>
      <w:bookmarkEnd w:id="6"/>
    </w:tbl>
    <w:p w:rsidR="00457E57" w:rsidP="00E223AF" w:rsidRDefault="00457E57" w14:paraId="3A4D86D9" w14:textId="77777777">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9350"/>
      </w:tblGrid>
      <w:tr w:rsidR="006E5F85" w:rsidTr="004A1922" w14:paraId="33CC5AD6" w14:textId="77777777">
        <w:tc>
          <w:tcPr>
            <w:tcW w:w="9350" w:type="dxa"/>
            <w:vAlign w:val="center"/>
          </w:tcPr>
          <w:p w:rsidRPr="00394990" w:rsidR="006E5F85" w:rsidP="004A1922" w:rsidRDefault="0015289E" w14:paraId="4B3B0F72" w14:textId="77777777">
            <w:pPr>
              <w:spacing w:line="23" w:lineRule="atLeast"/>
            </w:pPr>
            <w:bookmarkStart w:name="_Hlk63069151" w:id="7"/>
            <w:bookmarkStart w:name="_Ref28510713" w:id="8"/>
            <w:r>
              <w:rPr>
                <w:b/>
                <w:bCs/>
              </w:rPr>
              <w:t xml:space="preserve">3. </w:t>
            </w:r>
            <w:r w:rsidR="006E5F85">
              <w:rPr>
                <w:b/>
                <w:bCs/>
              </w:rPr>
              <w:t xml:space="preserve">How many people, including yourself, are in your permit group </w:t>
            </w:r>
            <w:r w:rsidRPr="00245EFE" w:rsidR="006E5F85">
              <w:t>(i.e., the friends and family with whom you are camping</w:t>
            </w:r>
            <w:r w:rsidR="006E5F85">
              <w:t xml:space="preserve"> in the wilderness)</w:t>
            </w:r>
            <w:r w:rsidRPr="00245EFE" w:rsidR="006E5F85">
              <w:rPr>
                <w:b/>
                <w:bCs/>
              </w:rPr>
              <w:t>?</w:t>
            </w:r>
            <w:r w:rsidRPr="00F16119" w:rsidR="006E5F85">
              <w:rPr>
                <w:b/>
                <w:bCs/>
              </w:rPr>
              <w:t>:  _________________</w:t>
            </w:r>
            <w:r w:rsidR="006E5F85">
              <w:rPr>
                <w:b/>
                <w:bCs/>
              </w:rPr>
              <w:t xml:space="preserve"> </w:t>
            </w:r>
            <w:r w:rsidR="006E5F85">
              <w:t>(number of people)</w:t>
            </w:r>
          </w:p>
        </w:tc>
      </w:tr>
      <w:bookmarkEnd w:id="7"/>
    </w:tbl>
    <w:p w:rsidR="00191851" w:rsidP="00E223AF" w:rsidRDefault="00191851" w14:paraId="41C59617" w14:textId="77777777">
      <w:pPr>
        <w:pStyle w:val="Caption"/>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6E5F85" w:rsidTr="004A1922" w14:paraId="46FDEACC" w14:textId="77777777">
        <w:tc>
          <w:tcPr>
            <w:tcW w:w="9350" w:type="dxa"/>
            <w:gridSpan w:val="2"/>
            <w:vAlign w:val="center"/>
          </w:tcPr>
          <w:p w:rsidRPr="00F16119" w:rsidR="006E5F85" w:rsidP="004A1922" w:rsidRDefault="0015289E" w14:paraId="541BBBBC" w14:textId="77777777">
            <w:pPr>
              <w:spacing w:line="23" w:lineRule="atLeast"/>
              <w:rPr>
                <w:b/>
                <w:bCs/>
              </w:rPr>
            </w:pPr>
            <w:bookmarkStart w:name="_Hlk63069176" w:id="9"/>
            <w:bookmarkEnd w:id="8"/>
            <w:r>
              <w:rPr>
                <w:b/>
                <w:bCs/>
              </w:rPr>
              <w:t xml:space="preserve">4. </w:t>
            </w:r>
            <w:r w:rsidR="006E5F85">
              <w:rPr>
                <w:b/>
                <w:bCs/>
              </w:rPr>
              <w:t>Will you be using the services of</w:t>
            </w:r>
            <w:r w:rsidRPr="00F16119" w:rsidR="006E5F85">
              <w:rPr>
                <w:b/>
                <w:bCs/>
              </w:rPr>
              <w:t xml:space="preserve"> a </w:t>
            </w:r>
            <w:r w:rsidRPr="00627294" w:rsidR="006E5F85">
              <w:rPr>
                <w:b/>
                <w:bCs/>
                <w:u w:val="single"/>
              </w:rPr>
              <w:t>commercial guide or outfitter</w:t>
            </w:r>
            <w:r w:rsidR="006E5F85">
              <w:rPr>
                <w:b/>
                <w:bCs/>
              </w:rPr>
              <w:t xml:space="preserve"> on this trip (excluding the services of the High Sierra Camps)</w:t>
            </w:r>
            <w:r w:rsidRPr="00F16119" w:rsidR="006E5F85">
              <w:rPr>
                <w:b/>
                <w:bCs/>
              </w:rPr>
              <w:t>?</w:t>
            </w:r>
            <w:r w:rsidR="006E5F85">
              <w:rPr>
                <w:b/>
                <w:bCs/>
              </w:rPr>
              <w:t xml:space="preserve"> </w:t>
            </w:r>
            <w:r w:rsidR="006E5F85">
              <w:t xml:space="preserve">(select </w:t>
            </w:r>
            <w:r w:rsidR="006E5F85">
              <w:rPr>
                <w:u w:val="single"/>
              </w:rPr>
              <w:t>one</w:t>
            </w:r>
            <w:r w:rsidR="006E5F85">
              <w:t>)</w:t>
            </w:r>
          </w:p>
        </w:tc>
      </w:tr>
      <w:tr w:rsidR="00745A3B" w:rsidTr="004A1922" w14:paraId="095C214E" w14:textId="77777777">
        <w:tc>
          <w:tcPr>
            <w:tcW w:w="1038" w:type="dxa"/>
          </w:tcPr>
          <w:p w:rsidR="00745A3B" w:rsidP="00745A3B" w:rsidRDefault="00745A3B" w14:paraId="1625633D" w14:textId="77777777">
            <w:pPr>
              <w:spacing w:line="23" w:lineRule="atLeast"/>
              <w:jc w:val="center"/>
            </w:pPr>
            <w:r w:rsidRPr="00D63FCA">
              <w:rPr>
                <w:rFonts w:cstheme="minorHAnsi"/>
              </w:rPr>
              <w:sym w:font="Wingdings" w:char="F06F"/>
            </w:r>
          </w:p>
        </w:tc>
        <w:tc>
          <w:tcPr>
            <w:tcW w:w="8312" w:type="dxa"/>
            <w:vAlign w:val="center"/>
          </w:tcPr>
          <w:p w:rsidR="00745A3B" w:rsidP="00745A3B" w:rsidRDefault="00745A3B" w14:paraId="335CC772" w14:textId="77777777">
            <w:pPr>
              <w:spacing w:line="23" w:lineRule="atLeast"/>
            </w:pPr>
            <w:r>
              <w:t>Yes</w:t>
            </w:r>
          </w:p>
        </w:tc>
      </w:tr>
      <w:tr w:rsidR="00745A3B" w:rsidTr="004A1922" w14:paraId="57CBD359" w14:textId="77777777">
        <w:tc>
          <w:tcPr>
            <w:tcW w:w="1038" w:type="dxa"/>
          </w:tcPr>
          <w:p w:rsidR="00745A3B" w:rsidP="00745A3B" w:rsidRDefault="00745A3B" w14:paraId="2E766C5A" w14:textId="77777777">
            <w:pPr>
              <w:spacing w:line="23" w:lineRule="atLeast"/>
              <w:jc w:val="center"/>
            </w:pPr>
            <w:r w:rsidRPr="00D63FCA">
              <w:rPr>
                <w:rFonts w:cstheme="minorHAnsi"/>
              </w:rPr>
              <w:sym w:font="Wingdings" w:char="F06F"/>
            </w:r>
          </w:p>
        </w:tc>
        <w:tc>
          <w:tcPr>
            <w:tcW w:w="8312" w:type="dxa"/>
            <w:vAlign w:val="center"/>
          </w:tcPr>
          <w:p w:rsidR="00745A3B" w:rsidP="00745A3B" w:rsidRDefault="00745A3B" w14:paraId="10278952" w14:textId="77777777">
            <w:pPr>
              <w:spacing w:line="23" w:lineRule="atLeast"/>
            </w:pPr>
            <w:r>
              <w:t>No</w:t>
            </w:r>
          </w:p>
        </w:tc>
      </w:tr>
      <w:bookmarkEnd w:id="9"/>
    </w:tbl>
    <w:p w:rsidR="00A811CA" w:rsidP="00E223AF" w:rsidRDefault="00A811CA" w14:paraId="4177DEE4" w14:textId="77777777">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6E5F85" w:rsidTr="004A1922" w14:paraId="7AF09528" w14:textId="77777777">
        <w:tc>
          <w:tcPr>
            <w:tcW w:w="9350" w:type="dxa"/>
            <w:gridSpan w:val="2"/>
            <w:vAlign w:val="center"/>
          </w:tcPr>
          <w:p w:rsidRPr="00B36969" w:rsidR="006E5F85" w:rsidP="004A1922" w:rsidRDefault="0015289E" w14:paraId="2EAE9756" w14:textId="77777777">
            <w:pPr>
              <w:spacing w:line="23" w:lineRule="atLeast"/>
              <w:rPr>
                <w:b/>
                <w:bCs/>
              </w:rPr>
            </w:pPr>
            <w:r>
              <w:rPr>
                <w:b/>
                <w:bCs/>
              </w:rPr>
              <w:t xml:space="preserve">5. </w:t>
            </w:r>
            <w:r w:rsidR="006E5F85">
              <w:rPr>
                <w:b/>
                <w:bCs/>
              </w:rPr>
              <w:t>Did you</w:t>
            </w:r>
            <w:r w:rsidRPr="00B36969" w:rsidR="006E5F85">
              <w:rPr>
                <w:b/>
                <w:bCs/>
              </w:rPr>
              <w:t xml:space="preserve"> </w:t>
            </w:r>
            <w:r w:rsidR="006E5F85">
              <w:rPr>
                <w:b/>
                <w:bCs/>
              </w:rPr>
              <w:t>start</w:t>
            </w:r>
            <w:r w:rsidRPr="00B36969" w:rsidR="006E5F85">
              <w:rPr>
                <w:b/>
                <w:bCs/>
              </w:rPr>
              <w:t xml:space="preserve"> your wilderness camping trip </w:t>
            </w:r>
            <w:r w:rsidRPr="00EB432F" w:rsidR="006E5F85">
              <w:rPr>
                <w:b/>
                <w:bCs/>
              </w:rPr>
              <w:t>inside</w:t>
            </w:r>
            <w:r w:rsidRPr="00B36969" w:rsidR="006E5F85">
              <w:rPr>
                <w:b/>
                <w:bCs/>
              </w:rPr>
              <w:t xml:space="preserve"> Yosemite National Park?</w:t>
            </w:r>
            <w:r w:rsidR="006E5F85">
              <w:rPr>
                <w:b/>
                <w:bCs/>
              </w:rPr>
              <w:t xml:space="preserve"> </w:t>
            </w:r>
            <w:r w:rsidR="006E5F85">
              <w:t xml:space="preserve">(select </w:t>
            </w:r>
            <w:r w:rsidR="006E5F85">
              <w:rPr>
                <w:u w:val="single"/>
              </w:rPr>
              <w:t>one</w:t>
            </w:r>
            <w:r w:rsidR="006E5F85">
              <w:t>)</w:t>
            </w:r>
          </w:p>
        </w:tc>
      </w:tr>
      <w:tr w:rsidR="00745A3B" w:rsidTr="00745A3B" w14:paraId="3CD96537" w14:textId="77777777">
        <w:tc>
          <w:tcPr>
            <w:tcW w:w="1038" w:type="dxa"/>
            <w:vAlign w:val="center"/>
          </w:tcPr>
          <w:p w:rsidR="00745A3B" w:rsidP="00745A3B" w:rsidRDefault="00745A3B" w14:paraId="7A971457" w14:textId="77777777">
            <w:pPr>
              <w:spacing w:line="23" w:lineRule="atLeast"/>
              <w:jc w:val="center"/>
            </w:pPr>
            <w:r w:rsidRPr="00187D93">
              <w:rPr>
                <w:rFonts w:cstheme="minorHAnsi"/>
              </w:rPr>
              <w:sym w:font="Wingdings" w:char="F06F"/>
            </w:r>
          </w:p>
        </w:tc>
        <w:tc>
          <w:tcPr>
            <w:tcW w:w="8312" w:type="dxa"/>
            <w:vAlign w:val="center"/>
          </w:tcPr>
          <w:p w:rsidR="00745A3B" w:rsidP="00745A3B" w:rsidRDefault="00745A3B" w14:paraId="10F454B4" w14:textId="77777777">
            <w:pPr>
              <w:spacing w:line="23" w:lineRule="atLeast"/>
            </w:pPr>
            <w:r>
              <w:t>Yes, I plan to start my wilderness camping trip</w:t>
            </w:r>
            <w:r w:rsidRPr="00CA40CF">
              <w:t xml:space="preserve"> </w:t>
            </w:r>
            <w:r w:rsidRPr="00CA40CF">
              <w:rPr>
                <w:u w:val="single"/>
              </w:rPr>
              <w:t>in</w:t>
            </w:r>
            <w:r w:rsidRPr="00CA40CF">
              <w:t xml:space="preserve"> Yosemite National Park.</w:t>
            </w:r>
          </w:p>
          <w:p w:rsidR="00745A3B" w:rsidP="00745A3B" w:rsidRDefault="00745A3B" w14:paraId="0862440D" w14:textId="77777777">
            <w:pPr>
              <w:spacing w:line="23" w:lineRule="atLeast"/>
            </w:pPr>
          </w:p>
        </w:tc>
      </w:tr>
      <w:tr w:rsidR="00745A3B" w:rsidTr="00745A3B" w14:paraId="374D2294" w14:textId="77777777">
        <w:trPr>
          <w:trHeight w:val="305"/>
        </w:trPr>
        <w:tc>
          <w:tcPr>
            <w:tcW w:w="1038" w:type="dxa"/>
            <w:vAlign w:val="center"/>
          </w:tcPr>
          <w:p w:rsidR="00745A3B" w:rsidP="00745A3B" w:rsidRDefault="00745A3B" w14:paraId="7B0CB52F" w14:textId="77777777">
            <w:pPr>
              <w:spacing w:line="23" w:lineRule="atLeast"/>
              <w:jc w:val="center"/>
            </w:pPr>
            <w:r w:rsidRPr="00187D93">
              <w:rPr>
                <w:rFonts w:cstheme="minorHAnsi"/>
              </w:rPr>
              <w:sym w:font="Wingdings" w:char="F06F"/>
            </w:r>
          </w:p>
        </w:tc>
        <w:tc>
          <w:tcPr>
            <w:tcW w:w="8312" w:type="dxa"/>
            <w:vAlign w:val="center"/>
          </w:tcPr>
          <w:p w:rsidR="00745A3B" w:rsidP="00745A3B" w:rsidRDefault="00745A3B" w14:paraId="318FD3D8" w14:textId="77777777">
            <w:pPr>
              <w:spacing w:line="23" w:lineRule="atLeast"/>
            </w:pPr>
            <w:r>
              <w:t xml:space="preserve">No, I plan to start my wilderness camping trip </w:t>
            </w:r>
            <w:r w:rsidRPr="00CA40CF">
              <w:rPr>
                <w:u w:val="single"/>
              </w:rPr>
              <w:t>outside</w:t>
            </w:r>
            <w:r>
              <w:t xml:space="preserve"> of Yosemite National Park.</w:t>
            </w:r>
          </w:p>
          <w:p w:rsidR="00745A3B" w:rsidP="00745A3B" w:rsidRDefault="00745A3B" w14:paraId="75BEE466" w14:textId="77777777">
            <w:pPr>
              <w:spacing w:line="23" w:lineRule="atLeast"/>
            </w:pPr>
            <w:r w:rsidRPr="00745A3B">
              <w:rPr>
                <w:highlight w:val="yellow"/>
              </w:rPr>
              <w:t>Go to 8</w:t>
            </w:r>
          </w:p>
        </w:tc>
      </w:tr>
    </w:tbl>
    <w:p w:rsidR="00771965" w:rsidP="00E223AF" w:rsidRDefault="00771965" w14:paraId="2534559E" w14:textId="77777777">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6E5F85" w:rsidTr="004A1922" w14:paraId="25A77012" w14:textId="77777777">
        <w:tc>
          <w:tcPr>
            <w:tcW w:w="9350" w:type="dxa"/>
            <w:gridSpan w:val="2"/>
            <w:vAlign w:val="center"/>
          </w:tcPr>
          <w:p w:rsidRPr="006C4482" w:rsidR="006E5F85" w:rsidP="004A1922" w:rsidRDefault="0015289E" w14:paraId="63C55DAC" w14:textId="77777777">
            <w:pPr>
              <w:spacing w:line="23" w:lineRule="atLeast"/>
              <w:rPr>
                <w:b/>
                <w:bCs/>
              </w:rPr>
            </w:pPr>
            <w:r>
              <w:rPr>
                <w:b/>
                <w:bCs/>
              </w:rPr>
              <w:t xml:space="preserve">6. </w:t>
            </w:r>
            <w:r w:rsidRPr="006C4482" w:rsidR="006E5F85">
              <w:rPr>
                <w:b/>
                <w:bCs/>
              </w:rPr>
              <w:t xml:space="preserve">Please select the place in Yosemite National Park where </w:t>
            </w:r>
            <w:r w:rsidR="006E5F85">
              <w:rPr>
                <w:b/>
                <w:bCs/>
              </w:rPr>
              <w:t xml:space="preserve">you </w:t>
            </w:r>
            <w:r w:rsidRPr="006E5F85" w:rsidR="006E5F85">
              <w:rPr>
                <w:b/>
                <w:bCs/>
                <w:u w:val="single"/>
              </w:rPr>
              <w:t>started</w:t>
            </w:r>
            <w:r w:rsidRPr="006C4482" w:rsidR="006E5F85">
              <w:rPr>
                <w:b/>
                <w:bCs/>
              </w:rPr>
              <w:t xml:space="preserve"> your wilderness trip.</w:t>
            </w:r>
            <w:r w:rsidR="006E5F85">
              <w:t xml:space="preserve"> (select </w:t>
            </w:r>
            <w:r w:rsidR="006E5F85">
              <w:rPr>
                <w:u w:val="single"/>
              </w:rPr>
              <w:t>one</w:t>
            </w:r>
            <w:r w:rsidR="006E5F85">
              <w:t>) [click here for a reference map]</w:t>
            </w:r>
          </w:p>
        </w:tc>
      </w:tr>
      <w:tr w:rsidR="00745A3B" w:rsidTr="00723E1C" w14:paraId="38F85479" w14:textId="77777777">
        <w:tc>
          <w:tcPr>
            <w:tcW w:w="1038" w:type="dxa"/>
            <w:shd w:val="clear" w:color="auto" w:fill="DBE9F7" w:themeFill="accent1" w:themeFillTint="1A"/>
          </w:tcPr>
          <w:p w:rsidR="00745A3B" w:rsidP="00745A3B" w:rsidRDefault="00745A3B" w14:paraId="23831B30" w14:textId="77777777">
            <w:pPr>
              <w:spacing w:line="23" w:lineRule="atLeast"/>
              <w:jc w:val="center"/>
            </w:pPr>
            <w:r w:rsidRPr="000F1EB4">
              <w:rPr>
                <w:rFonts w:cstheme="minorHAnsi"/>
              </w:rPr>
              <w:sym w:font="Wingdings" w:char="F06F"/>
            </w:r>
          </w:p>
        </w:tc>
        <w:tc>
          <w:tcPr>
            <w:tcW w:w="8312" w:type="dxa"/>
            <w:shd w:val="clear" w:color="auto" w:fill="DBE9F7" w:themeFill="accent1" w:themeFillTint="1A"/>
            <w:vAlign w:val="center"/>
          </w:tcPr>
          <w:p w:rsidR="00745A3B" w:rsidP="00745A3B" w:rsidRDefault="00745A3B" w14:paraId="77B6C033" w14:textId="77777777">
            <w:pPr>
              <w:spacing w:line="23" w:lineRule="atLeast"/>
            </w:pPr>
            <w:r>
              <w:t>Picklist item 1 of possible start locations</w:t>
            </w:r>
          </w:p>
        </w:tc>
      </w:tr>
      <w:tr w:rsidR="00745A3B" w:rsidTr="00723E1C" w14:paraId="5CB72308" w14:textId="77777777">
        <w:tc>
          <w:tcPr>
            <w:tcW w:w="1038" w:type="dxa"/>
            <w:shd w:val="clear" w:color="auto" w:fill="DBE9F7" w:themeFill="accent1" w:themeFillTint="1A"/>
          </w:tcPr>
          <w:p w:rsidRPr="00DB49FB" w:rsidR="00745A3B" w:rsidP="00745A3B" w:rsidRDefault="00745A3B" w14:paraId="29CD67D2" w14:textId="77777777">
            <w:pPr>
              <w:spacing w:line="23" w:lineRule="atLeast"/>
              <w:jc w:val="center"/>
              <w:rPr>
                <w:rFonts w:cstheme="minorHAnsi"/>
              </w:rPr>
            </w:pPr>
            <w:r w:rsidRPr="000F1EB4">
              <w:rPr>
                <w:rFonts w:cstheme="minorHAnsi"/>
              </w:rPr>
              <w:sym w:font="Wingdings" w:char="F06F"/>
            </w:r>
          </w:p>
        </w:tc>
        <w:tc>
          <w:tcPr>
            <w:tcW w:w="8312" w:type="dxa"/>
            <w:shd w:val="clear" w:color="auto" w:fill="DBE9F7" w:themeFill="accent1" w:themeFillTint="1A"/>
            <w:vAlign w:val="center"/>
          </w:tcPr>
          <w:p w:rsidR="00745A3B" w:rsidP="00745A3B" w:rsidRDefault="00745A3B" w14:paraId="4814B02A" w14:textId="77777777">
            <w:pPr>
              <w:spacing w:line="23" w:lineRule="atLeast"/>
            </w:pPr>
            <w:r>
              <w:t>Picklist item 2 of possible start locations…</w:t>
            </w:r>
          </w:p>
        </w:tc>
      </w:tr>
      <w:tr w:rsidR="00745A3B" w:rsidTr="00723E1C" w14:paraId="234972E1" w14:textId="77777777">
        <w:tc>
          <w:tcPr>
            <w:tcW w:w="1038" w:type="dxa"/>
          </w:tcPr>
          <w:p w:rsidR="00745A3B" w:rsidP="00745A3B" w:rsidRDefault="00745A3B" w14:paraId="78C7D9B2" w14:textId="77777777">
            <w:pPr>
              <w:spacing w:line="23" w:lineRule="atLeast"/>
              <w:jc w:val="center"/>
            </w:pPr>
            <w:r w:rsidRPr="000F1EB4">
              <w:rPr>
                <w:rFonts w:cstheme="minorHAnsi"/>
              </w:rPr>
              <w:sym w:font="Wingdings" w:char="F06F"/>
            </w:r>
          </w:p>
        </w:tc>
        <w:tc>
          <w:tcPr>
            <w:tcW w:w="8312" w:type="dxa"/>
            <w:vAlign w:val="center"/>
          </w:tcPr>
          <w:p w:rsidR="00745A3B" w:rsidP="00745A3B" w:rsidRDefault="00745A3B" w14:paraId="25F7822B" w14:textId="77777777">
            <w:pPr>
              <w:spacing w:line="23" w:lineRule="atLeast"/>
            </w:pPr>
            <w:r>
              <w:t>Other, please specify: ____________________</w:t>
            </w:r>
          </w:p>
        </w:tc>
      </w:tr>
    </w:tbl>
    <w:p w:rsidR="00BD0749" w:rsidP="00BD0749" w:rsidRDefault="00BD0749" w14:paraId="53C8F19C" w14:textId="77777777">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9350"/>
      </w:tblGrid>
      <w:tr w:rsidR="00AD7922" w:rsidTr="00CA5611" w14:paraId="4D35549E" w14:textId="77777777">
        <w:tc>
          <w:tcPr>
            <w:tcW w:w="9350" w:type="dxa"/>
            <w:vAlign w:val="center"/>
          </w:tcPr>
          <w:p w:rsidRPr="006C4482" w:rsidR="00AD7922" w:rsidP="00CA5611" w:rsidRDefault="0015289E" w14:paraId="5EE9DFA3" w14:textId="77777777">
            <w:pPr>
              <w:spacing w:line="23" w:lineRule="atLeast"/>
              <w:rPr>
                <w:b/>
                <w:bCs/>
              </w:rPr>
            </w:pPr>
            <w:r>
              <w:rPr>
                <w:b/>
                <w:bCs/>
              </w:rPr>
              <w:t xml:space="preserve">7. </w:t>
            </w:r>
            <w:r w:rsidR="00683E62">
              <w:rPr>
                <w:b/>
                <w:bCs/>
              </w:rPr>
              <w:t>How many nights ago did you start your wilderness trip</w:t>
            </w:r>
            <w:r w:rsidR="00360542">
              <w:rPr>
                <w:b/>
                <w:bCs/>
              </w:rPr>
              <w:t>?</w:t>
            </w:r>
            <w:r w:rsidR="00683E62">
              <w:rPr>
                <w:b/>
                <w:bCs/>
              </w:rPr>
              <w:t xml:space="preserve">  ______________</w:t>
            </w:r>
            <w:r w:rsidR="00AD7922">
              <w:t xml:space="preserve"> (</w:t>
            </w:r>
            <w:r w:rsidR="00683E62">
              <w:t>number of nights</w:t>
            </w:r>
            <w:r w:rsidR="00AD7922">
              <w:t>)</w:t>
            </w:r>
          </w:p>
        </w:tc>
      </w:tr>
      <w:tr w:rsidR="00AD7922" w:rsidTr="00CA5611" w14:paraId="0F925A74" w14:textId="77777777">
        <w:tc>
          <w:tcPr>
            <w:tcW w:w="9350" w:type="dxa"/>
            <w:vAlign w:val="center"/>
          </w:tcPr>
          <w:p w:rsidR="00AD7922" w:rsidP="00CA5611" w:rsidRDefault="00771965" w14:paraId="11FC1A87" w14:textId="77777777">
            <w:pPr>
              <w:spacing w:line="23" w:lineRule="atLeast"/>
            </w:pPr>
            <w:r w:rsidRPr="00745A3B">
              <w:rPr>
                <w:highlight w:val="yellow"/>
              </w:rPr>
              <w:t>Go to 10</w:t>
            </w:r>
          </w:p>
        </w:tc>
      </w:tr>
    </w:tbl>
    <w:p w:rsidR="00AD7922" w:rsidP="00BD0749" w:rsidRDefault="00AD7922" w14:paraId="7CA4CA76" w14:textId="77777777">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6E5F85" w:rsidTr="004A1922" w14:paraId="3DEAA5C6" w14:textId="77777777">
        <w:tc>
          <w:tcPr>
            <w:tcW w:w="9350" w:type="dxa"/>
            <w:gridSpan w:val="2"/>
            <w:vAlign w:val="center"/>
          </w:tcPr>
          <w:p w:rsidRPr="006C4482" w:rsidR="006E5F85" w:rsidP="004A1922" w:rsidRDefault="0015289E" w14:paraId="58F80528" w14:textId="77777777">
            <w:pPr>
              <w:spacing w:line="23" w:lineRule="atLeast"/>
              <w:rPr>
                <w:b/>
                <w:bCs/>
              </w:rPr>
            </w:pPr>
            <w:r>
              <w:rPr>
                <w:b/>
                <w:bCs/>
              </w:rPr>
              <w:t xml:space="preserve">8. </w:t>
            </w:r>
            <w:r w:rsidRPr="006C4482" w:rsidR="006E5F85">
              <w:rPr>
                <w:b/>
                <w:bCs/>
              </w:rPr>
              <w:t xml:space="preserve">Please select the place where you </w:t>
            </w:r>
            <w:r w:rsidRPr="006E5F85" w:rsidR="006E5F85">
              <w:rPr>
                <w:b/>
                <w:bCs/>
                <w:u w:val="single"/>
              </w:rPr>
              <w:t>entered</w:t>
            </w:r>
            <w:r w:rsidRPr="00F90EAA" w:rsidR="006E5F85">
              <w:rPr>
                <w:b/>
                <w:bCs/>
                <w:u w:val="single"/>
              </w:rPr>
              <w:t xml:space="preserve"> Yosemite National Park</w:t>
            </w:r>
            <w:r w:rsidR="006E5F85">
              <w:rPr>
                <w:b/>
                <w:bCs/>
              </w:rPr>
              <w:t xml:space="preserve"> during your wilderness trip</w:t>
            </w:r>
            <w:r w:rsidRPr="006C4482" w:rsidR="006E5F85">
              <w:rPr>
                <w:b/>
                <w:bCs/>
              </w:rPr>
              <w:t>.</w:t>
            </w:r>
            <w:r w:rsidR="006E5F85">
              <w:rPr>
                <w:b/>
                <w:bCs/>
              </w:rPr>
              <w:t xml:space="preserve"> </w:t>
            </w:r>
            <w:r w:rsidR="006E5F85">
              <w:t xml:space="preserve">(select </w:t>
            </w:r>
            <w:r w:rsidR="006E5F85">
              <w:rPr>
                <w:u w:val="single"/>
              </w:rPr>
              <w:t>one</w:t>
            </w:r>
            <w:r w:rsidR="006E5F85">
              <w:t>) [click here for a reference map]</w:t>
            </w:r>
          </w:p>
        </w:tc>
      </w:tr>
      <w:tr w:rsidR="00745A3B" w:rsidTr="00723E1C" w14:paraId="4F12B8CC" w14:textId="77777777">
        <w:tc>
          <w:tcPr>
            <w:tcW w:w="1038" w:type="dxa"/>
            <w:shd w:val="clear" w:color="auto" w:fill="DBE9F7" w:themeFill="accent1" w:themeFillTint="1A"/>
          </w:tcPr>
          <w:p w:rsidR="00745A3B" w:rsidP="00745A3B" w:rsidRDefault="00745A3B" w14:paraId="6DE67964" w14:textId="77777777">
            <w:pPr>
              <w:spacing w:line="23" w:lineRule="atLeast"/>
              <w:jc w:val="center"/>
            </w:pPr>
            <w:r w:rsidRPr="00DB1AA8">
              <w:rPr>
                <w:rFonts w:cstheme="minorHAnsi"/>
              </w:rPr>
              <w:sym w:font="Wingdings" w:char="F06F"/>
            </w:r>
          </w:p>
        </w:tc>
        <w:tc>
          <w:tcPr>
            <w:tcW w:w="8312" w:type="dxa"/>
            <w:shd w:val="clear" w:color="auto" w:fill="DBE9F7" w:themeFill="accent1" w:themeFillTint="1A"/>
            <w:vAlign w:val="center"/>
          </w:tcPr>
          <w:p w:rsidR="00745A3B" w:rsidP="00745A3B" w:rsidRDefault="00745A3B" w14:paraId="3DCBD0B6" w14:textId="77777777">
            <w:pPr>
              <w:spacing w:line="23" w:lineRule="atLeast"/>
            </w:pPr>
            <w:r>
              <w:t>Picklist item 1 of possible entry locations</w:t>
            </w:r>
          </w:p>
        </w:tc>
      </w:tr>
      <w:tr w:rsidR="00745A3B" w:rsidTr="00723E1C" w14:paraId="031E0B51" w14:textId="77777777">
        <w:tc>
          <w:tcPr>
            <w:tcW w:w="1038" w:type="dxa"/>
            <w:shd w:val="clear" w:color="auto" w:fill="DBE9F7" w:themeFill="accent1" w:themeFillTint="1A"/>
          </w:tcPr>
          <w:p w:rsidRPr="00DB49FB" w:rsidR="00745A3B" w:rsidP="00745A3B" w:rsidRDefault="00745A3B" w14:paraId="1C484C6B" w14:textId="77777777">
            <w:pPr>
              <w:spacing w:line="23" w:lineRule="atLeast"/>
              <w:jc w:val="center"/>
              <w:rPr>
                <w:rFonts w:cstheme="minorHAnsi"/>
              </w:rPr>
            </w:pPr>
            <w:r w:rsidRPr="00DB1AA8">
              <w:rPr>
                <w:rFonts w:cstheme="minorHAnsi"/>
              </w:rPr>
              <w:sym w:font="Wingdings" w:char="F06F"/>
            </w:r>
          </w:p>
        </w:tc>
        <w:tc>
          <w:tcPr>
            <w:tcW w:w="8312" w:type="dxa"/>
            <w:shd w:val="clear" w:color="auto" w:fill="DBE9F7" w:themeFill="accent1" w:themeFillTint="1A"/>
            <w:vAlign w:val="center"/>
          </w:tcPr>
          <w:p w:rsidR="00745A3B" w:rsidP="00745A3B" w:rsidRDefault="00745A3B" w14:paraId="1CA86456" w14:textId="77777777">
            <w:pPr>
              <w:spacing w:line="23" w:lineRule="atLeast"/>
            </w:pPr>
            <w:r>
              <w:t>Picklist item 2 of possible entry locations…</w:t>
            </w:r>
          </w:p>
        </w:tc>
      </w:tr>
      <w:tr w:rsidR="00745A3B" w:rsidTr="00723E1C" w14:paraId="7576F066" w14:textId="77777777">
        <w:tc>
          <w:tcPr>
            <w:tcW w:w="1038" w:type="dxa"/>
          </w:tcPr>
          <w:p w:rsidR="00745A3B" w:rsidP="00745A3B" w:rsidRDefault="00745A3B" w14:paraId="32A4CE43" w14:textId="77777777">
            <w:pPr>
              <w:spacing w:line="23" w:lineRule="atLeast"/>
              <w:jc w:val="center"/>
            </w:pPr>
            <w:r w:rsidRPr="00DB1AA8">
              <w:rPr>
                <w:rFonts w:cstheme="minorHAnsi"/>
              </w:rPr>
              <w:sym w:font="Wingdings" w:char="F06F"/>
            </w:r>
          </w:p>
        </w:tc>
        <w:tc>
          <w:tcPr>
            <w:tcW w:w="8312" w:type="dxa"/>
            <w:vAlign w:val="center"/>
          </w:tcPr>
          <w:p w:rsidR="00745A3B" w:rsidP="00745A3B" w:rsidRDefault="00745A3B" w14:paraId="77899DC8" w14:textId="77777777">
            <w:pPr>
              <w:spacing w:line="23" w:lineRule="atLeast"/>
            </w:pPr>
            <w:r>
              <w:t>Other, please specify: ____________________</w:t>
            </w:r>
          </w:p>
        </w:tc>
      </w:tr>
    </w:tbl>
    <w:p w:rsidR="00683E62" w:rsidP="00683E62" w:rsidRDefault="00683E62" w14:paraId="6EF164E0" w14:textId="77777777">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9350"/>
      </w:tblGrid>
      <w:tr w:rsidR="00683E62" w:rsidTr="00191851" w14:paraId="4F62D961" w14:textId="77777777">
        <w:tc>
          <w:tcPr>
            <w:tcW w:w="9350" w:type="dxa"/>
            <w:vAlign w:val="center"/>
          </w:tcPr>
          <w:p w:rsidRPr="006C4482" w:rsidR="00683E62" w:rsidP="00191851" w:rsidRDefault="0015289E" w14:paraId="3DB7CDE7" w14:textId="77777777">
            <w:pPr>
              <w:spacing w:line="23" w:lineRule="atLeast"/>
              <w:rPr>
                <w:b/>
                <w:bCs/>
              </w:rPr>
            </w:pPr>
            <w:r>
              <w:rPr>
                <w:b/>
                <w:bCs/>
              </w:rPr>
              <w:t xml:space="preserve">9. </w:t>
            </w:r>
            <w:r w:rsidR="00683E62">
              <w:rPr>
                <w:b/>
                <w:bCs/>
              </w:rPr>
              <w:t>How many nights ago did you enter Yosemite Wilderness your wilderness trip?  ______________</w:t>
            </w:r>
            <w:r w:rsidR="00683E62">
              <w:t xml:space="preserve"> (number of nights)</w:t>
            </w:r>
          </w:p>
        </w:tc>
      </w:tr>
    </w:tbl>
    <w:p w:rsidR="00745A3B" w:rsidP="00BD0749" w:rsidRDefault="00745A3B" w14:paraId="1E3A3C80" w14:textId="77777777">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6E5F85" w:rsidTr="004A1922" w14:paraId="3217C021" w14:textId="77777777">
        <w:tc>
          <w:tcPr>
            <w:tcW w:w="9350" w:type="dxa"/>
            <w:gridSpan w:val="2"/>
            <w:vAlign w:val="center"/>
          </w:tcPr>
          <w:p w:rsidRPr="00B36969" w:rsidR="006E5F85" w:rsidP="004A1922" w:rsidRDefault="0015289E" w14:paraId="3B2FC14F" w14:textId="77777777">
            <w:pPr>
              <w:spacing w:line="23" w:lineRule="atLeast"/>
              <w:rPr>
                <w:b/>
                <w:bCs/>
              </w:rPr>
            </w:pPr>
            <w:bookmarkStart w:name="_Hlk63070040" w:id="10"/>
            <w:r>
              <w:rPr>
                <w:b/>
                <w:bCs/>
              </w:rPr>
              <w:t xml:space="preserve">10. </w:t>
            </w:r>
            <w:r w:rsidRPr="00B36969" w:rsidR="006E5F85">
              <w:rPr>
                <w:b/>
                <w:bCs/>
              </w:rPr>
              <w:t>Do you plan to end your wilderness camping trip in Yosemite National Park?</w:t>
            </w:r>
            <w:r w:rsidR="006E5F85">
              <w:rPr>
                <w:b/>
                <w:bCs/>
              </w:rPr>
              <w:t xml:space="preserve"> </w:t>
            </w:r>
            <w:r w:rsidR="006E5F85">
              <w:t xml:space="preserve">(select </w:t>
            </w:r>
            <w:r w:rsidR="006E5F85">
              <w:rPr>
                <w:u w:val="single"/>
              </w:rPr>
              <w:t>one</w:t>
            </w:r>
            <w:r w:rsidR="006E5F85">
              <w:t>)</w:t>
            </w:r>
          </w:p>
        </w:tc>
      </w:tr>
      <w:tr w:rsidR="00745A3B" w:rsidTr="00745A3B" w14:paraId="5D3F0B4F" w14:textId="77777777">
        <w:tc>
          <w:tcPr>
            <w:tcW w:w="1038" w:type="dxa"/>
            <w:vAlign w:val="center"/>
          </w:tcPr>
          <w:p w:rsidR="00745A3B" w:rsidP="00745A3B" w:rsidRDefault="00745A3B" w14:paraId="54326FF4" w14:textId="77777777">
            <w:pPr>
              <w:spacing w:line="23" w:lineRule="atLeast"/>
              <w:jc w:val="center"/>
            </w:pPr>
            <w:r w:rsidRPr="00046EA7">
              <w:rPr>
                <w:rFonts w:cstheme="minorHAnsi"/>
              </w:rPr>
              <w:sym w:font="Wingdings" w:char="F06F"/>
            </w:r>
          </w:p>
        </w:tc>
        <w:tc>
          <w:tcPr>
            <w:tcW w:w="8312" w:type="dxa"/>
            <w:vAlign w:val="center"/>
          </w:tcPr>
          <w:p w:rsidR="00745A3B" w:rsidP="00745A3B" w:rsidRDefault="00745A3B" w14:paraId="2DFDC5CC" w14:textId="77777777">
            <w:pPr>
              <w:spacing w:line="23" w:lineRule="atLeast"/>
            </w:pPr>
            <w:r>
              <w:t>Yes, I plan to end my wilderness camping trip</w:t>
            </w:r>
            <w:r w:rsidRPr="00CA40CF">
              <w:t xml:space="preserve"> </w:t>
            </w:r>
            <w:r w:rsidRPr="00CA40CF">
              <w:rPr>
                <w:u w:val="single"/>
              </w:rPr>
              <w:t>in</w:t>
            </w:r>
            <w:r w:rsidRPr="00CA40CF">
              <w:t xml:space="preserve"> Yosemite National Park.</w:t>
            </w:r>
          </w:p>
          <w:p w:rsidR="00745A3B" w:rsidP="00745A3B" w:rsidRDefault="00745A3B" w14:paraId="7B99FAFF" w14:textId="77777777">
            <w:pPr>
              <w:spacing w:line="23" w:lineRule="atLeast"/>
            </w:pPr>
          </w:p>
        </w:tc>
      </w:tr>
      <w:tr w:rsidR="00745A3B" w:rsidTr="00745A3B" w14:paraId="2674CA67" w14:textId="77777777">
        <w:tc>
          <w:tcPr>
            <w:tcW w:w="1038" w:type="dxa"/>
            <w:vAlign w:val="center"/>
          </w:tcPr>
          <w:p w:rsidR="00745A3B" w:rsidP="00745A3B" w:rsidRDefault="00745A3B" w14:paraId="56A1CD82" w14:textId="77777777">
            <w:pPr>
              <w:spacing w:line="23" w:lineRule="atLeast"/>
              <w:jc w:val="center"/>
            </w:pPr>
            <w:r w:rsidRPr="00046EA7">
              <w:rPr>
                <w:rFonts w:cstheme="minorHAnsi"/>
              </w:rPr>
              <w:sym w:font="Wingdings" w:char="F06F"/>
            </w:r>
          </w:p>
        </w:tc>
        <w:tc>
          <w:tcPr>
            <w:tcW w:w="8312" w:type="dxa"/>
            <w:vAlign w:val="center"/>
          </w:tcPr>
          <w:p w:rsidR="00745A3B" w:rsidP="00745A3B" w:rsidRDefault="00745A3B" w14:paraId="1855DF14" w14:textId="77777777">
            <w:pPr>
              <w:spacing w:line="23" w:lineRule="atLeast"/>
            </w:pPr>
            <w:r>
              <w:t xml:space="preserve">No, I plan to end my wilderness camping trip </w:t>
            </w:r>
            <w:r w:rsidRPr="00CA40CF">
              <w:rPr>
                <w:u w:val="single"/>
              </w:rPr>
              <w:t>outside</w:t>
            </w:r>
            <w:r>
              <w:t xml:space="preserve"> of Yosemite National Park.</w:t>
            </w:r>
          </w:p>
          <w:p w:rsidR="00745A3B" w:rsidP="00745A3B" w:rsidRDefault="00745A3B" w14:paraId="315BB67E" w14:textId="77777777">
            <w:pPr>
              <w:spacing w:line="23" w:lineRule="atLeast"/>
            </w:pPr>
            <w:r w:rsidRPr="00745A3B">
              <w:rPr>
                <w:highlight w:val="yellow"/>
              </w:rPr>
              <w:t>Go to 12</w:t>
            </w:r>
          </w:p>
        </w:tc>
      </w:tr>
      <w:bookmarkEnd w:id="10"/>
    </w:tbl>
    <w:p w:rsidR="00360542" w:rsidP="00BD0749" w:rsidRDefault="00360542" w14:paraId="6985A7F5" w14:textId="77777777">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6E5F85" w:rsidTr="004A1922" w14:paraId="7B5B8A80" w14:textId="77777777">
        <w:tc>
          <w:tcPr>
            <w:tcW w:w="9350" w:type="dxa"/>
            <w:gridSpan w:val="2"/>
            <w:vAlign w:val="center"/>
          </w:tcPr>
          <w:p w:rsidRPr="006C4482" w:rsidR="006E5F85" w:rsidP="004A1922" w:rsidRDefault="0015289E" w14:paraId="47895A57" w14:textId="77777777">
            <w:pPr>
              <w:spacing w:line="23" w:lineRule="atLeast"/>
              <w:rPr>
                <w:b/>
                <w:bCs/>
              </w:rPr>
            </w:pPr>
            <w:r>
              <w:rPr>
                <w:b/>
                <w:bCs/>
              </w:rPr>
              <w:t xml:space="preserve">11. </w:t>
            </w:r>
            <w:r w:rsidRPr="006C4482" w:rsidR="006E5F85">
              <w:rPr>
                <w:b/>
                <w:bCs/>
              </w:rPr>
              <w:t xml:space="preserve">Please select the place in Yosemite National Park where you </w:t>
            </w:r>
            <w:r w:rsidR="006E5F85">
              <w:rPr>
                <w:b/>
                <w:bCs/>
              </w:rPr>
              <w:t>plan to</w:t>
            </w:r>
            <w:r w:rsidRPr="006C4482" w:rsidR="006E5F85">
              <w:rPr>
                <w:b/>
                <w:bCs/>
              </w:rPr>
              <w:t xml:space="preserve"> end your wilderness trip.</w:t>
            </w:r>
            <w:r w:rsidR="006E5F85">
              <w:t xml:space="preserve"> (select </w:t>
            </w:r>
            <w:r w:rsidR="006E5F85">
              <w:rPr>
                <w:u w:val="single"/>
              </w:rPr>
              <w:t>one</w:t>
            </w:r>
            <w:r w:rsidR="006E5F85">
              <w:t>) [click here for a reference map]</w:t>
            </w:r>
          </w:p>
        </w:tc>
      </w:tr>
      <w:tr w:rsidR="00745A3B" w:rsidTr="00745A3B" w14:paraId="6F287939" w14:textId="77777777">
        <w:tc>
          <w:tcPr>
            <w:tcW w:w="1038" w:type="dxa"/>
            <w:shd w:val="clear" w:color="auto" w:fill="DBE9F7" w:themeFill="accent1" w:themeFillTint="1A"/>
            <w:vAlign w:val="center"/>
          </w:tcPr>
          <w:p w:rsidR="00745A3B" w:rsidP="00745A3B" w:rsidRDefault="00745A3B" w14:paraId="01DD5AF9" w14:textId="77777777">
            <w:pPr>
              <w:spacing w:line="23" w:lineRule="atLeast"/>
              <w:jc w:val="center"/>
            </w:pPr>
            <w:r w:rsidRPr="00BE4C66">
              <w:rPr>
                <w:rFonts w:cstheme="minorHAnsi"/>
              </w:rPr>
              <w:sym w:font="Wingdings" w:char="F06F"/>
            </w:r>
          </w:p>
        </w:tc>
        <w:tc>
          <w:tcPr>
            <w:tcW w:w="8312" w:type="dxa"/>
            <w:shd w:val="clear" w:color="auto" w:fill="DBE9F7" w:themeFill="accent1" w:themeFillTint="1A"/>
            <w:vAlign w:val="center"/>
          </w:tcPr>
          <w:p w:rsidR="00745A3B" w:rsidP="00745A3B" w:rsidRDefault="00745A3B" w14:paraId="23F7A959" w14:textId="77777777">
            <w:pPr>
              <w:spacing w:line="23" w:lineRule="atLeast"/>
            </w:pPr>
            <w:r>
              <w:t>Picklist item 1 of possible end locations</w:t>
            </w:r>
          </w:p>
        </w:tc>
      </w:tr>
      <w:tr w:rsidR="00745A3B" w:rsidTr="00745A3B" w14:paraId="2A06A656" w14:textId="77777777">
        <w:tc>
          <w:tcPr>
            <w:tcW w:w="1038" w:type="dxa"/>
            <w:shd w:val="clear" w:color="auto" w:fill="DBE9F7" w:themeFill="accent1" w:themeFillTint="1A"/>
            <w:vAlign w:val="center"/>
          </w:tcPr>
          <w:p w:rsidRPr="00DB49FB" w:rsidR="00745A3B" w:rsidP="00745A3B" w:rsidRDefault="00745A3B" w14:paraId="7EBF71E5" w14:textId="77777777">
            <w:pPr>
              <w:spacing w:line="23" w:lineRule="atLeast"/>
              <w:jc w:val="center"/>
              <w:rPr>
                <w:rFonts w:cstheme="minorHAnsi"/>
              </w:rPr>
            </w:pPr>
            <w:r w:rsidRPr="00BE4C66">
              <w:rPr>
                <w:rFonts w:cstheme="minorHAnsi"/>
              </w:rPr>
              <w:sym w:font="Wingdings" w:char="F06F"/>
            </w:r>
          </w:p>
        </w:tc>
        <w:tc>
          <w:tcPr>
            <w:tcW w:w="8312" w:type="dxa"/>
            <w:shd w:val="clear" w:color="auto" w:fill="DBE9F7" w:themeFill="accent1" w:themeFillTint="1A"/>
            <w:vAlign w:val="center"/>
          </w:tcPr>
          <w:p w:rsidR="00745A3B" w:rsidP="00745A3B" w:rsidRDefault="00745A3B" w14:paraId="11815781" w14:textId="77777777">
            <w:pPr>
              <w:spacing w:line="23" w:lineRule="atLeast"/>
            </w:pPr>
            <w:r>
              <w:t>Picklist item 2 of possible end locations…</w:t>
            </w:r>
          </w:p>
        </w:tc>
      </w:tr>
      <w:tr w:rsidR="00745A3B" w:rsidTr="00745A3B" w14:paraId="108BEC6A" w14:textId="77777777">
        <w:tc>
          <w:tcPr>
            <w:tcW w:w="1038" w:type="dxa"/>
            <w:vAlign w:val="center"/>
          </w:tcPr>
          <w:p w:rsidR="00745A3B" w:rsidP="00745A3B" w:rsidRDefault="00745A3B" w14:paraId="5C280D1A" w14:textId="77777777">
            <w:pPr>
              <w:spacing w:line="23" w:lineRule="atLeast"/>
              <w:jc w:val="center"/>
            </w:pPr>
            <w:r w:rsidRPr="00BE4C66">
              <w:rPr>
                <w:rFonts w:cstheme="minorHAnsi"/>
              </w:rPr>
              <w:sym w:font="Wingdings" w:char="F06F"/>
            </w:r>
          </w:p>
        </w:tc>
        <w:tc>
          <w:tcPr>
            <w:tcW w:w="8312" w:type="dxa"/>
            <w:vAlign w:val="center"/>
          </w:tcPr>
          <w:p w:rsidR="00745A3B" w:rsidP="00745A3B" w:rsidRDefault="00745A3B" w14:paraId="078B92D0" w14:textId="77777777">
            <w:pPr>
              <w:spacing w:line="23" w:lineRule="atLeast"/>
            </w:pPr>
            <w:r>
              <w:t>Other, please specify: ____________________</w:t>
            </w:r>
          </w:p>
        </w:tc>
      </w:tr>
      <w:tr w:rsidR="006E5F85" w:rsidTr="004A1922" w14:paraId="119184CF" w14:textId="77777777">
        <w:tc>
          <w:tcPr>
            <w:tcW w:w="9350" w:type="dxa"/>
            <w:gridSpan w:val="2"/>
            <w:vAlign w:val="center"/>
          </w:tcPr>
          <w:p w:rsidRPr="006E5F85" w:rsidR="006E5F85" w:rsidP="004A1922" w:rsidRDefault="00771965" w14:paraId="62F9507C" w14:textId="77777777">
            <w:pPr>
              <w:spacing w:line="23" w:lineRule="atLeast"/>
              <w:rPr>
                <w:highlight w:val="lightGray"/>
              </w:rPr>
            </w:pPr>
            <w:r w:rsidRPr="00745A3B">
              <w:rPr>
                <w:highlight w:val="yellow"/>
              </w:rPr>
              <w:t>Go to 13</w:t>
            </w:r>
          </w:p>
        </w:tc>
      </w:tr>
    </w:tbl>
    <w:p w:rsidR="00745A3B" w:rsidP="00BD0749" w:rsidRDefault="00745A3B" w14:paraId="16A0B1EC" w14:textId="77777777">
      <w:pPr>
        <w:spacing w:line="23" w:lineRule="atLeast"/>
      </w:pPr>
    </w:p>
    <w:p w:rsidR="00745A3B" w:rsidRDefault="00745A3B" w14:paraId="2DD67178" w14:textId="77777777">
      <w:pPr>
        <w:spacing w:before="100" w:after="200"/>
      </w:pPr>
      <w:r>
        <w:br w:type="page"/>
      </w: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6E5F85" w:rsidTr="004A1922" w14:paraId="23ACB12D" w14:textId="77777777">
        <w:tc>
          <w:tcPr>
            <w:tcW w:w="9350" w:type="dxa"/>
            <w:gridSpan w:val="2"/>
            <w:vAlign w:val="center"/>
          </w:tcPr>
          <w:p w:rsidRPr="006C4482" w:rsidR="006E5F85" w:rsidP="004A1922" w:rsidRDefault="0015289E" w14:paraId="16CBCE0E" w14:textId="77777777">
            <w:pPr>
              <w:spacing w:line="23" w:lineRule="atLeast"/>
              <w:rPr>
                <w:b/>
                <w:bCs/>
              </w:rPr>
            </w:pPr>
            <w:r>
              <w:rPr>
                <w:b/>
                <w:bCs/>
              </w:rPr>
              <w:lastRenderedPageBreak/>
              <w:t xml:space="preserve">12. </w:t>
            </w:r>
            <w:r w:rsidRPr="006C4482" w:rsidR="006E5F85">
              <w:rPr>
                <w:b/>
                <w:bCs/>
              </w:rPr>
              <w:t xml:space="preserve">Please select the place where you </w:t>
            </w:r>
            <w:r w:rsidR="006E5F85">
              <w:rPr>
                <w:b/>
                <w:bCs/>
              </w:rPr>
              <w:t>plan to</w:t>
            </w:r>
            <w:r w:rsidRPr="006C4482" w:rsidR="006E5F85">
              <w:rPr>
                <w:b/>
                <w:bCs/>
              </w:rPr>
              <w:t xml:space="preserve"> exit Yosemite National Park</w:t>
            </w:r>
            <w:r w:rsidR="006E5F85">
              <w:rPr>
                <w:b/>
                <w:bCs/>
              </w:rPr>
              <w:t xml:space="preserve"> during your wilderness trip</w:t>
            </w:r>
            <w:r w:rsidRPr="006C4482" w:rsidR="006E5F85">
              <w:rPr>
                <w:b/>
                <w:bCs/>
              </w:rPr>
              <w:t>.</w:t>
            </w:r>
            <w:r w:rsidR="006E5F85">
              <w:rPr>
                <w:b/>
                <w:bCs/>
              </w:rPr>
              <w:t xml:space="preserve"> </w:t>
            </w:r>
            <w:r w:rsidR="006E5F85">
              <w:t xml:space="preserve">(select </w:t>
            </w:r>
            <w:r w:rsidR="006E5F85">
              <w:rPr>
                <w:u w:val="single"/>
              </w:rPr>
              <w:t>one</w:t>
            </w:r>
            <w:r w:rsidR="006E5F85">
              <w:t>) [click here for a reference map]</w:t>
            </w:r>
          </w:p>
        </w:tc>
      </w:tr>
      <w:tr w:rsidR="006E5F85" w:rsidTr="004A1922" w14:paraId="275DFFF4" w14:textId="77777777">
        <w:tc>
          <w:tcPr>
            <w:tcW w:w="1038" w:type="dxa"/>
            <w:shd w:val="clear" w:color="auto" w:fill="DBE9F7" w:themeFill="accent1" w:themeFillTint="1A"/>
            <w:vAlign w:val="center"/>
          </w:tcPr>
          <w:p w:rsidR="006E5F85" w:rsidP="004A1922" w:rsidRDefault="006E5F85" w14:paraId="3315C6C4" w14:textId="77777777">
            <w:pPr>
              <w:spacing w:line="23" w:lineRule="atLeast"/>
              <w:jc w:val="center"/>
            </w:pPr>
            <w:r w:rsidRPr="00DB49FB">
              <w:rPr>
                <w:rFonts w:cstheme="minorHAnsi"/>
              </w:rPr>
              <w:t>□</w:t>
            </w:r>
          </w:p>
        </w:tc>
        <w:tc>
          <w:tcPr>
            <w:tcW w:w="8312" w:type="dxa"/>
            <w:shd w:val="clear" w:color="auto" w:fill="DBE9F7" w:themeFill="accent1" w:themeFillTint="1A"/>
            <w:vAlign w:val="center"/>
          </w:tcPr>
          <w:p w:rsidR="006E5F85" w:rsidP="004A1922" w:rsidRDefault="006E5F85" w14:paraId="6577289D" w14:textId="77777777">
            <w:pPr>
              <w:spacing w:line="23" w:lineRule="atLeast"/>
            </w:pPr>
            <w:r>
              <w:t>Picklist item 1 of possible exit locations</w:t>
            </w:r>
          </w:p>
        </w:tc>
      </w:tr>
      <w:tr w:rsidR="006E5F85" w:rsidTr="004A1922" w14:paraId="6162466D" w14:textId="77777777">
        <w:tc>
          <w:tcPr>
            <w:tcW w:w="1038" w:type="dxa"/>
            <w:shd w:val="clear" w:color="auto" w:fill="DBE9F7" w:themeFill="accent1" w:themeFillTint="1A"/>
            <w:vAlign w:val="center"/>
          </w:tcPr>
          <w:p w:rsidRPr="00DB49FB" w:rsidR="006E5F85" w:rsidP="004A1922" w:rsidRDefault="006E5F85" w14:paraId="5C310337" w14:textId="77777777">
            <w:pPr>
              <w:spacing w:line="23" w:lineRule="atLeast"/>
              <w:jc w:val="center"/>
              <w:rPr>
                <w:rFonts w:cstheme="minorHAnsi"/>
              </w:rPr>
            </w:pPr>
            <w:r w:rsidRPr="00DB49FB">
              <w:rPr>
                <w:rFonts w:cstheme="minorHAnsi"/>
              </w:rPr>
              <w:t>□</w:t>
            </w:r>
          </w:p>
        </w:tc>
        <w:tc>
          <w:tcPr>
            <w:tcW w:w="8312" w:type="dxa"/>
            <w:shd w:val="clear" w:color="auto" w:fill="DBE9F7" w:themeFill="accent1" w:themeFillTint="1A"/>
            <w:vAlign w:val="center"/>
          </w:tcPr>
          <w:p w:rsidR="006E5F85" w:rsidP="004A1922" w:rsidRDefault="006E5F85" w14:paraId="5F552B12" w14:textId="77777777">
            <w:pPr>
              <w:spacing w:line="23" w:lineRule="atLeast"/>
            </w:pPr>
            <w:r>
              <w:t>Picklist item 2 of possible exit locations…</w:t>
            </w:r>
          </w:p>
        </w:tc>
      </w:tr>
      <w:tr w:rsidR="006E5F85" w:rsidTr="004A1922" w14:paraId="628BF5B1" w14:textId="77777777">
        <w:tc>
          <w:tcPr>
            <w:tcW w:w="1038" w:type="dxa"/>
            <w:vAlign w:val="center"/>
          </w:tcPr>
          <w:p w:rsidR="006E5F85" w:rsidP="004A1922" w:rsidRDefault="006E5F85" w14:paraId="1234AB3A" w14:textId="77777777">
            <w:pPr>
              <w:spacing w:line="23" w:lineRule="atLeast"/>
              <w:jc w:val="center"/>
            </w:pPr>
            <w:r w:rsidRPr="00DB49FB">
              <w:rPr>
                <w:rFonts w:cstheme="minorHAnsi"/>
              </w:rPr>
              <w:t>□</w:t>
            </w:r>
          </w:p>
        </w:tc>
        <w:tc>
          <w:tcPr>
            <w:tcW w:w="8312" w:type="dxa"/>
            <w:vAlign w:val="center"/>
          </w:tcPr>
          <w:p w:rsidR="006E5F85" w:rsidP="004A1922" w:rsidRDefault="006E5F85" w14:paraId="09998B91" w14:textId="77777777">
            <w:pPr>
              <w:spacing w:line="23" w:lineRule="atLeast"/>
            </w:pPr>
            <w:r>
              <w:t>Other, please specify: ____________________</w:t>
            </w:r>
          </w:p>
        </w:tc>
      </w:tr>
    </w:tbl>
    <w:p w:rsidR="00771965" w:rsidP="00BD0749" w:rsidRDefault="00771965" w14:paraId="2E5D7419" w14:textId="77777777">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9350"/>
      </w:tblGrid>
      <w:tr w:rsidR="006E5F85" w:rsidTr="004A1922" w14:paraId="57500C7A" w14:textId="77777777">
        <w:tc>
          <w:tcPr>
            <w:tcW w:w="9350" w:type="dxa"/>
            <w:vAlign w:val="center"/>
          </w:tcPr>
          <w:p w:rsidRPr="00394990" w:rsidR="006E5F85" w:rsidP="004A1922" w:rsidRDefault="0015289E" w14:paraId="523BB308" w14:textId="77777777">
            <w:pPr>
              <w:spacing w:line="23" w:lineRule="atLeast"/>
            </w:pPr>
            <w:bookmarkStart w:name="_Hlk63070151" w:id="11"/>
            <w:r>
              <w:rPr>
                <w:b/>
                <w:bCs/>
              </w:rPr>
              <w:t xml:space="preserve">13. </w:t>
            </w:r>
            <w:r w:rsidRPr="00F16119" w:rsidR="006E5F85">
              <w:rPr>
                <w:b/>
                <w:bCs/>
              </w:rPr>
              <w:t>How many nights</w:t>
            </w:r>
            <w:r w:rsidR="006E5F85">
              <w:rPr>
                <w:b/>
                <w:bCs/>
              </w:rPr>
              <w:t>, in total,</w:t>
            </w:r>
            <w:r w:rsidRPr="00F16119" w:rsidR="006E5F85">
              <w:rPr>
                <w:b/>
                <w:bCs/>
              </w:rPr>
              <w:t xml:space="preserve"> do you plan </w:t>
            </w:r>
            <w:r w:rsidR="006E5F85">
              <w:rPr>
                <w:b/>
                <w:bCs/>
              </w:rPr>
              <w:t>to</w:t>
            </w:r>
            <w:r w:rsidRPr="00F16119" w:rsidR="006E5F85">
              <w:rPr>
                <w:b/>
                <w:bCs/>
              </w:rPr>
              <w:t xml:space="preserve"> camp in </w:t>
            </w:r>
            <w:r w:rsidR="006E5F85">
              <w:rPr>
                <w:b/>
                <w:bCs/>
              </w:rPr>
              <w:t>the wilderness in Yosemite National Park during your wilderness trip</w:t>
            </w:r>
            <w:r w:rsidRPr="00F16119" w:rsidR="006E5F85">
              <w:rPr>
                <w:b/>
                <w:bCs/>
              </w:rPr>
              <w:t>?  ___________________</w:t>
            </w:r>
            <w:r w:rsidR="006E5F85">
              <w:rPr>
                <w:b/>
                <w:bCs/>
              </w:rPr>
              <w:t xml:space="preserve"> </w:t>
            </w:r>
            <w:r w:rsidR="006E5F85">
              <w:t>(number of nights)</w:t>
            </w:r>
          </w:p>
        </w:tc>
      </w:tr>
      <w:bookmarkEnd w:id="11"/>
    </w:tbl>
    <w:p w:rsidR="00BD0749" w:rsidP="00BD0749" w:rsidRDefault="00BD0749" w14:paraId="34FB849B" w14:textId="77777777">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1039"/>
        <w:gridCol w:w="7273"/>
      </w:tblGrid>
      <w:tr w:rsidR="006E5F85" w:rsidTr="004A1922" w14:paraId="14AD72AA" w14:textId="77777777">
        <w:tc>
          <w:tcPr>
            <w:tcW w:w="9350" w:type="dxa"/>
            <w:gridSpan w:val="3"/>
            <w:vAlign w:val="center"/>
          </w:tcPr>
          <w:p w:rsidRPr="00394990" w:rsidR="006E5F85" w:rsidP="004A1922" w:rsidRDefault="0015289E" w14:paraId="301AF172" w14:textId="77777777">
            <w:pPr>
              <w:spacing w:line="23" w:lineRule="atLeast"/>
            </w:pPr>
            <w:bookmarkStart w:name="_Hlk63069548" w:id="12"/>
            <w:r>
              <w:rPr>
                <w:b/>
                <w:bCs/>
              </w:rPr>
              <w:t xml:space="preserve">14. </w:t>
            </w:r>
            <w:r w:rsidR="006E5F85">
              <w:rPr>
                <w:b/>
                <w:bCs/>
              </w:rPr>
              <w:t xml:space="preserve">Approximately how far, in miles, do you plan to travel in Yosemite National Park on this trip?  </w:t>
            </w:r>
          </w:p>
        </w:tc>
      </w:tr>
      <w:tr w:rsidR="006E5F85" w:rsidTr="004A1922" w14:paraId="3F293788" w14:textId="77777777">
        <w:tc>
          <w:tcPr>
            <w:tcW w:w="1038" w:type="dxa"/>
            <w:vAlign w:val="center"/>
          </w:tcPr>
          <w:p w:rsidR="006E5F85" w:rsidP="004A1922" w:rsidRDefault="006E5F85" w14:paraId="5D14ABD6" w14:textId="77777777">
            <w:pPr>
              <w:spacing w:line="23" w:lineRule="atLeast"/>
              <w:rPr>
                <w:b/>
                <w:bCs/>
              </w:rPr>
            </w:pPr>
            <w:r>
              <w:rPr>
                <w:b/>
                <w:bCs/>
              </w:rPr>
              <w:t>________</w:t>
            </w:r>
          </w:p>
        </w:tc>
        <w:tc>
          <w:tcPr>
            <w:tcW w:w="1039" w:type="dxa"/>
            <w:vAlign w:val="center"/>
          </w:tcPr>
          <w:p w:rsidR="006E5F85" w:rsidP="004A1922" w:rsidRDefault="006E5F85" w14:paraId="7D1126E7" w14:textId="77777777">
            <w:pPr>
              <w:spacing w:line="23" w:lineRule="atLeast"/>
              <w:rPr>
                <w:b/>
                <w:bCs/>
              </w:rPr>
            </w:pPr>
            <w:r>
              <w:rPr>
                <w:rFonts w:cstheme="minorHAnsi"/>
              </w:rPr>
              <w:t>miles</w:t>
            </w:r>
          </w:p>
        </w:tc>
        <w:tc>
          <w:tcPr>
            <w:tcW w:w="7273" w:type="dxa"/>
            <w:vAlign w:val="center"/>
          </w:tcPr>
          <w:p w:rsidR="006E5F85" w:rsidP="004A1922" w:rsidRDefault="006E5F85" w14:paraId="160E56EB" w14:textId="77777777">
            <w:pPr>
              <w:spacing w:line="23" w:lineRule="atLeast"/>
              <w:rPr>
                <w:b/>
                <w:bCs/>
              </w:rPr>
            </w:pPr>
          </w:p>
        </w:tc>
      </w:tr>
      <w:tr w:rsidR="006E5F85" w:rsidTr="004A1922" w14:paraId="751DE6D2" w14:textId="77777777">
        <w:tc>
          <w:tcPr>
            <w:tcW w:w="9350" w:type="dxa"/>
            <w:gridSpan w:val="3"/>
            <w:vAlign w:val="center"/>
          </w:tcPr>
          <w:p w:rsidR="006E5F85" w:rsidP="004A1922" w:rsidRDefault="006E5F85" w14:paraId="2B444528" w14:textId="77777777">
            <w:pPr>
              <w:spacing w:line="23" w:lineRule="atLeast"/>
              <w:rPr>
                <w:b/>
                <w:bCs/>
              </w:rPr>
            </w:pPr>
            <w:r>
              <w:rPr>
                <w:b/>
                <w:bCs/>
              </w:rPr>
              <w:t>OR</w:t>
            </w:r>
          </w:p>
        </w:tc>
      </w:tr>
      <w:tr w:rsidR="006E5F85" w:rsidTr="004A1922" w14:paraId="5B3F5B8F" w14:textId="77777777">
        <w:tc>
          <w:tcPr>
            <w:tcW w:w="1038" w:type="dxa"/>
            <w:vAlign w:val="center"/>
          </w:tcPr>
          <w:p w:rsidR="006E5F85" w:rsidP="004A1922" w:rsidRDefault="006E5F85" w14:paraId="172CF795" w14:textId="77777777">
            <w:pPr>
              <w:spacing w:line="23" w:lineRule="atLeast"/>
              <w:jc w:val="center"/>
              <w:rPr>
                <w:b/>
                <w:bCs/>
              </w:rPr>
            </w:pPr>
            <w:r w:rsidRPr="00636FF2">
              <w:rPr>
                <w:rFonts w:cstheme="minorHAnsi"/>
              </w:rPr>
              <w:t>□</w:t>
            </w:r>
          </w:p>
        </w:tc>
        <w:tc>
          <w:tcPr>
            <w:tcW w:w="8312" w:type="dxa"/>
            <w:gridSpan w:val="2"/>
            <w:vAlign w:val="center"/>
          </w:tcPr>
          <w:p w:rsidRPr="002D54A3" w:rsidR="006E5F85" w:rsidP="004A1922" w:rsidRDefault="006E5F85" w14:paraId="3322DB2F" w14:textId="77777777">
            <w:pPr>
              <w:spacing w:line="23" w:lineRule="atLeast"/>
            </w:pPr>
            <w:r w:rsidRPr="002D54A3">
              <w:t>Don’t know/not sure</w:t>
            </w:r>
          </w:p>
        </w:tc>
      </w:tr>
      <w:bookmarkEnd w:id="12"/>
    </w:tbl>
    <w:p w:rsidR="00191851" w:rsidP="00BD0749" w:rsidRDefault="00191851" w14:paraId="28A873B6" w14:textId="77777777">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6E5F85" w:rsidTr="004A1922" w14:paraId="02F57D47" w14:textId="77777777">
        <w:tc>
          <w:tcPr>
            <w:tcW w:w="9350" w:type="dxa"/>
            <w:gridSpan w:val="2"/>
            <w:vAlign w:val="center"/>
          </w:tcPr>
          <w:p w:rsidRPr="006C4482" w:rsidR="006E5F85" w:rsidP="004A1922" w:rsidRDefault="0015289E" w14:paraId="616BE322" w14:textId="77777777">
            <w:pPr>
              <w:spacing w:line="23" w:lineRule="atLeast"/>
              <w:rPr>
                <w:b/>
                <w:bCs/>
              </w:rPr>
            </w:pPr>
            <w:bookmarkStart w:name="_Hlk63069565" w:id="13"/>
            <w:r>
              <w:rPr>
                <w:b/>
                <w:bCs/>
              </w:rPr>
              <w:t xml:space="preserve">15. </w:t>
            </w:r>
            <w:r w:rsidR="006E5F85">
              <w:rPr>
                <w:b/>
                <w:bCs/>
              </w:rPr>
              <w:t>How would you describe your planned route for this wilderness camping trip?</w:t>
            </w:r>
            <w:r w:rsidR="006E5F85">
              <w:t xml:space="preserve"> (select </w:t>
            </w:r>
            <w:r w:rsidR="006E5F85">
              <w:rPr>
                <w:u w:val="single"/>
              </w:rPr>
              <w:t>one</w:t>
            </w:r>
            <w:r w:rsidR="006E5F85">
              <w:t>)</w:t>
            </w:r>
          </w:p>
        </w:tc>
      </w:tr>
      <w:tr w:rsidR="00745A3B" w:rsidTr="00745A3B" w14:paraId="126D9EE8" w14:textId="77777777">
        <w:tc>
          <w:tcPr>
            <w:tcW w:w="1038" w:type="dxa"/>
            <w:shd w:val="clear" w:color="auto" w:fill="auto"/>
            <w:vAlign w:val="center"/>
          </w:tcPr>
          <w:p w:rsidR="00745A3B" w:rsidP="00745A3B" w:rsidRDefault="00745A3B" w14:paraId="1ED3ABD1" w14:textId="77777777">
            <w:pPr>
              <w:spacing w:line="23" w:lineRule="atLeast"/>
              <w:jc w:val="center"/>
            </w:pPr>
            <w:r w:rsidRPr="00EB29DA">
              <w:rPr>
                <w:rFonts w:cstheme="minorHAnsi"/>
              </w:rPr>
              <w:sym w:font="Wingdings" w:char="F06F"/>
            </w:r>
          </w:p>
        </w:tc>
        <w:tc>
          <w:tcPr>
            <w:tcW w:w="8312" w:type="dxa"/>
            <w:shd w:val="clear" w:color="auto" w:fill="auto"/>
            <w:vAlign w:val="center"/>
          </w:tcPr>
          <w:p w:rsidR="00745A3B" w:rsidP="00745A3B" w:rsidRDefault="00745A3B" w14:paraId="39732C0C" w14:textId="77777777">
            <w:pPr>
              <w:spacing w:line="23" w:lineRule="atLeast"/>
            </w:pPr>
            <w:r>
              <w:t xml:space="preserve">My route is </w:t>
            </w:r>
            <w:r w:rsidRPr="00204F1C">
              <w:rPr>
                <w:u w:val="single"/>
              </w:rPr>
              <w:t>entirely within Yosemite National Park</w:t>
            </w:r>
            <w:r>
              <w:rPr>
                <w:u w:val="single"/>
              </w:rPr>
              <w:t>.</w:t>
            </w:r>
          </w:p>
        </w:tc>
      </w:tr>
      <w:tr w:rsidR="00745A3B" w:rsidTr="00745A3B" w14:paraId="5BF475AC" w14:textId="77777777">
        <w:tc>
          <w:tcPr>
            <w:tcW w:w="1038" w:type="dxa"/>
            <w:shd w:val="clear" w:color="auto" w:fill="auto"/>
            <w:vAlign w:val="center"/>
          </w:tcPr>
          <w:p w:rsidRPr="00DB49FB" w:rsidR="00745A3B" w:rsidP="00745A3B" w:rsidRDefault="00745A3B" w14:paraId="1275D5E5" w14:textId="77777777">
            <w:pPr>
              <w:spacing w:line="23" w:lineRule="atLeast"/>
              <w:jc w:val="center"/>
              <w:rPr>
                <w:rFonts w:cstheme="minorHAnsi"/>
              </w:rPr>
            </w:pPr>
            <w:r w:rsidRPr="00EB29DA">
              <w:rPr>
                <w:rFonts w:cstheme="minorHAnsi"/>
              </w:rPr>
              <w:sym w:font="Wingdings" w:char="F06F"/>
            </w:r>
          </w:p>
        </w:tc>
        <w:tc>
          <w:tcPr>
            <w:tcW w:w="8312" w:type="dxa"/>
            <w:shd w:val="clear" w:color="auto" w:fill="auto"/>
            <w:vAlign w:val="center"/>
          </w:tcPr>
          <w:p w:rsidRPr="00204F1C" w:rsidR="00745A3B" w:rsidP="00745A3B" w:rsidRDefault="00745A3B" w14:paraId="4D9B5ABA" w14:textId="77777777">
            <w:pPr>
              <w:spacing w:line="23" w:lineRule="atLeast"/>
            </w:pPr>
            <w:r>
              <w:t xml:space="preserve">My route is along the </w:t>
            </w:r>
            <w:r w:rsidRPr="00F90EAA">
              <w:rPr>
                <w:u w:val="single"/>
              </w:rPr>
              <w:t>John Muir Trail</w:t>
            </w:r>
            <w:r w:rsidRPr="00204F1C">
              <w:t xml:space="preserve"> (i.e., traveling</w:t>
            </w:r>
            <w:r>
              <w:t xml:space="preserve"> mostly along the JMT</w:t>
            </w:r>
            <w:r w:rsidRPr="00204F1C">
              <w:t>)</w:t>
            </w:r>
            <w:r>
              <w:t>.</w:t>
            </w:r>
          </w:p>
        </w:tc>
      </w:tr>
      <w:tr w:rsidR="00745A3B" w:rsidTr="00745A3B" w14:paraId="4D3F486E" w14:textId="77777777">
        <w:tc>
          <w:tcPr>
            <w:tcW w:w="1038" w:type="dxa"/>
            <w:shd w:val="clear" w:color="auto" w:fill="auto"/>
            <w:vAlign w:val="center"/>
          </w:tcPr>
          <w:p w:rsidRPr="00DB49FB" w:rsidR="00745A3B" w:rsidP="00745A3B" w:rsidRDefault="00745A3B" w14:paraId="4C533B19" w14:textId="77777777">
            <w:pPr>
              <w:spacing w:line="23" w:lineRule="atLeast"/>
              <w:jc w:val="center"/>
              <w:rPr>
                <w:rFonts w:cstheme="minorHAnsi"/>
              </w:rPr>
            </w:pPr>
            <w:r w:rsidRPr="00EB29DA">
              <w:rPr>
                <w:rFonts w:cstheme="minorHAnsi"/>
              </w:rPr>
              <w:sym w:font="Wingdings" w:char="F06F"/>
            </w:r>
          </w:p>
        </w:tc>
        <w:tc>
          <w:tcPr>
            <w:tcW w:w="8312" w:type="dxa"/>
            <w:shd w:val="clear" w:color="auto" w:fill="auto"/>
            <w:vAlign w:val="center"/>
          </w:tcPr>
          <w:p w:rsidR="00745A3B" w:rsidP="00745A3B" w:rsidRDefault="00745A3B" w14:paraId="300F1256" w14:textId="77777777">
            <w:pPr>
              <w:spacing w:line="23" w:lineRule="atLeast"/>
            </w:pPr>
            <w:r>
              <w:t xml:space="preserve">My route is part of a </w:t>
            </w:r>
            <w:r w:rsidRPr="002B352B">
              <w:rPr>
                <w:u w:val="single"/>
              </w:rPr>
              <w:t>Pacific Crest Trail long-distance trip</w:t>
            </w:r>
            <w:r>
              <w:t xml:space="preserve"> (i.e., </w:t>
            </w:r>
            <w:r w:rsidRPr="002B352B">
              <w:t>traveling more than 500 miles along the PCT</w:t>
            </w:r>
            <w:r>
              <w:t>).</w:t>
            </w:r>
          </w:p>
        </w:tc>
      </w:tr>
      <w:tr w:rsidR="00745A3B" w:rsidTr="00745A3B" w14:paraId="159EAAAA" w14:textId="77777777">
        <w:tc>
          <w:tcPr>
            <w:tcW w:w="1038" w:type="dxa"/>
            <w:vAlign w:val="center"/>
          </w:tcPr>
          <w:p w:rsidR="00745A3B" w:rsidP="00745A3B" w:rsidRDefault="00745A3B" w14:paraId="0FCA7FFA" w14:textId="77777777">
            <w:pPr>
              <w:spacing w:line="23" w:lineRule="atLeast"/>
              <w:jc w:val="center"/>
            </w:pPr>
            <w:r w:rsidRPr="00EB29DA">
              <w:rPr>
                <w:rFonts w:cstheme="minorHAnsi"/>
              </w:rPr>
              <w:sym w:font="Wingdings" w:char="F06F"/>
            </w:r>
          </w:p>
        </w:tc>
        <w:tc>
          <w:tcPr>
            <w:tcW w:w="8312" w:type="dxa"/>
            <w:vAlign w:val="center"/>
          </w:tcPr>
          <w:p w:rsidR="00745A3B" w:rsidP="00745A3B" w:rsidRDefault="00745A3B" w14:paraId="669C4F64" w14:textId="77777777">
            <w:pPr>
              <w:spacing w:line="23" w:lineRule="atLeast"/>
            </w:pPr>
            <w:r>
              <w:t>Other, please specify: ____________________</w:t>
            </w:r>
          </w:p>
        </w:tc>
      </w:tr>
    </w:tbl>
    <w:p w:rsidR="006D0286" w:rsidP="00165813" w:rsidRDefault="006D0286" w14:paraId="0305EE7D" w14:textId="77777777">
      <w:pPr>
        <w:pStyle w:val="Caption"/>
      </w:pPr>
      <w:bookmarkStart w:name="_Ref28508498" w:id="14"/>
      <w:bookmarkStart w:name="_Ref28508644" w:id="15"/>
      <w:bookmarkStart w:name="_Ref28511694" w:id="16"/>
      <w:bookmarkStart w:name="_Ref29714897" w:id="17"/>
      <w:bookmarkEnd w:id="13"/>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6E5F85" w:rsidTr="004A1922" w14:paraId="72208C14" w14:textId="77777777">
        <w:tc>
          <w:tcPr>
            <w:tcW w:w="9350" w:type="dxa"/>
            <w:gridSpan w:val="2"/>
            <w:vAlign w:val="center"/>
          </w:tcPr>
          <w:bookmarkEnd w:id="14"/>
          <w:bookmarkEnd w:id="15"/>
          <w:bookmarkEnd w:id="16"/>
          <w:bookmarkEnd w:id="17"/>
          <w:p w:rsidRPr="006C4482" w:rsidR="006E5F85" w:rsidP="004A1922" w:rsidRDefault="0015289E" w14:paraId="159AE3C4" w14:textId="77777777">
            <w:pPr>
              <w:spacing w:line="23" w:lineRule="atLeast"/>
              <w:rPr>
                <w:b/>
                <w:bCs/>
              </w:rPr>
            </w:pPr>
            <w:r>
              <w:rPr>
                <w:b/>
                <w:bCs/>
              </w:rPr>
              <w:t xml:space="preserve">16. </w:t>
            </w:r>
            <w:r w:rsidR="006E5F85">
              <w:rPr>
                <w:b/>
                <w:bCs/>
              </w:rPr>
              <w:t xml:space="preserve">Do you consider yourself to be the leader or organizer of your permit group? </w:t>
            </w:r>
            <w:r w:rsidRPr="003E6925" w:rsidR="006E5F85">
              <w:t xml:space="preserve">(select </w:t>
            </w:r>
            <w:r w:rsidRPr="003E6925" w:rsidR="006E5F85">
              <w:rPr>
                <w:u w:val="single"/>
              </w:rPr>
              <w:t>one</w:t>
            </w:r>
            <w:r w:rsidRPr="003E6925" w:rsidR="006E5F85">
              <w:t>)</w:t>
            </w:r>
          </w:p>
        </w:tc>
      </w:tr>
      <w:tr w:rsidR="00745A3B" w:rsidTr="004A1922" w14:paraId="46C7BECB" w14:textId="77777777">
        <w:tc>
          <w:tcPr>
            <w:tcW w:w="1038" w:type="dxa"/>
          </w:tcPr>
          <w:p w:rsidR="00745A3B" w:rsidP="00745A3B" w:rsidRDefault="00745A3B" w14:paraId="65AABCBF" w14:textId="77777777">
            <w:pPr>
              <w:spacing w:line="23" w:lineRule="atLeast"/>
              <w:jc w:val="center"/>
            </w:pPr>
            <w:r w:rsidRPr="002C244E">
              <w:rPr>
                <w:rFonts w:cstheme="minorHAnsi"/>
              </w:rPr>
              <w:sym w:font="Wingdings" w:char="F06F"/>
            </w:r>
          </w:p>
        </w:tc>
        <w:tc>
          <w:tcPr>
            <w:tcW w:w="8312" w:type="dxa"/>
            <w:vAlign w:val="center"/>
          </w:tcPr>
          <w:p w:rsidR="00745A3B" w:rsidP="00745A3B" w:rsidRDefault="00745A3B" w14:paraId="6217D15D" w14:textId="77777777">
            <w:pPr>
              <w:spacing w:line="23" w:lineRule="atLeast"/>
            </w:pPr>
            <w:r>
              <w:t>Yes</w:t>
            </w:r>
          </w:p>
        </w:tc>
      </w:tr>
      <w:tr w:rsidR="00745A3B" w:rsidTr="004A1922" w14:paraId="2C1EF2FA" w14:textId="77777777">
        <w:tc>
          <w:tcPr>
            <w:tcW w:w="1038" w:type="dxa"/>
          </w:tcPr>
          <w:p w:rsidR="00745A3B" w:rsidP="00745A3B" w:rsidRDefault="00745A3B" w14:paraId="77EF3BB2" w14:textId="77777777">
            <w:pPr>
              <w:spacing w:line="23" w:lineRule="atLeast"/>
              <w:jc w:val="center"/>
            </w:pPr>
            <w:r w:rsidRPr="002C244E">
              <w:rPr>
                <w:rFonts w:cstheme="minorHAnsi"/>
              </w:rPr>
              <w:sym w:font="Wingdings" w:char="F06F"/>
            </w:r>
          </w:p>
        </w:tc>
        <w:tc>
          <w:tcPr>
            <w:tcW w:w="8312" w:type="dxa"/>
            <w:vAlign w:val="center"/>
          </w:tcPr>
          <w:p w:rsidR="00745A3B" w:rsidP="00745A3B" w:rsidRDefault="00745A3B" w14:paraId="2FD22695" w14:textId="77777777">
            <w:pPr>
              <w:spacing w:line="23" w:lineRule="atLeast"/>
            </w:pPr>
            <w:r>
              <w:t>No</w:t>
            </w:r>
          </w:p>
        </w:tc>
      </w:tr>
    </w:tbl>
    <w:p w:rsidR="00165813" w:rsidP="00E223AF" w:rsidRDefault="00165813" w14:paraId="3A5C3A49" w14:textId="77777777">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982"/>
        <w:gridCol w:w="981"/>
        <w:gridCol w:w="980"/>
        <w:gridCol w:w="980"/>
        <w:gridCol w:w="1059"/>
        <w:gridCol w:w="1059"/>
        <w:gridCol w:w="1191"/>
        <w:gridCol w:w="1059"/>
        <w:gridCol w:w="1059"/>
      </w:tblGrid>
      <w:tr w:rsidR="006E5F85" w:rsidTr="00745A3B" w14:paraId="29444F1D" w14:textId="77777777">
        <w:trPr>
          <w:trHeight w:val="710"/>
        </w:trPr>
        <w:tc>
          <w:tcPr>
            <w:tcW w:w="9350" w:type="dxa"/>
            <w:gridSpan w:val="9"/>
            <w:vAlign w:val="center"/>
          </w:tcPr>
          <w:p w:rsidRPr="003E6925" w:rsidR="006E5F85" w:rsidP="004A1922" w:rsidRDefault="0015289E" w14:paraId="7F34D7B6" w14:textId="77777777">
            <w:pPr>
              <w:spacing w:line="23" w:lineRule="atLeast"/>
              <w:rPr>
                <w:b/>
                <w:bCs/>
              </w:rPr>
            </w:pPr>
            <w:r w:rsidRPr="0015289E">
              <w:rPr>
                <w:b/>
              </w:rPr>
              <w:t>17.</w:t>
            </w:r>
            <w:r>
              <w:t xml:space="preserve"> </w:t>
            </w:r>
            <w:r w:rsidRPr="002D54A3" w:rsidR="006E5F85">
              <w:t>People choose to take wilderness trips for many reasons.</w:t>
            </w:r>
            <w:r w:rsidR="006E5F85">
              <w:rPr>
                <w:b/>
                <w:bCs/>
              </w:rPr>
              <w:t xml:space="preserve"> </w:t>
            </w:r>
            <w:r w:rsidRPr="00394990" w:rsidR="006E5F85">
              <w:rPr>
                <w:b/>
                <w:bCs/>
              </w:rPr>
              <w:t xml:space="preserve">How important was each of the following in </w:t>
            </w:r>
            <w:r w:rsidRPr="002A5E98" w:rsidR="006E5F85">
              <w:rPr>
                <w:b/>
                <w:bCs/>
                <w:u w:val="single"/>
              </w:rPr>
              <w:t>your decision</w:t>
            </w:r>
            <w:r w:rsidRPr="00394990" w:rsidR="006E5F85">
              <w:rPr>
                <w:b/>
                <w:bCs/>
              </w:rPr>
              <w:t xml:space="preserve"> to take this wilderness camping trip?</w:t>
            </w:r>
            <w:r w:rsidR="006E5F85">
              <w:rPr>
                <w:b/>
                <w:bCs/>
              </w:rPr>
              <w:t xml:space="preserve"> </w:t>
            </w:r>
            <w:r w:rsidRPr="003E6925" w:rsidR="006E5F85">
              <w:t>(</w:t>
            </w:r>
            <w:r w:rsidR="006E5F85">
              <w:t xml:space="preserve">check </w:t>
            </w:r>
            <w:r w:rsidR="006E5F85">
              <w:rPr>
                <w:u w:val="single"/>
              </w:rPr>
              <w:t>one</w:t>
            </w:r>
            <w:r w:rsidR="006E5F85">
              <w:t xml:space="preserve"> box for each item)</w:t>
            </w:r>
          </w:p>
        </w:tc>
      </w:tr>
      <w:tr w:rsidR="006E5F85" w:rsidTr="00745A3B" w14:paraId="63028EFA" w14:textId="77777777">
        <w:tc>
          <w:tcPr>
            <w:tcW w:w="1007" w:type="dxa"/>
            <w:tcBorders>
              <w:bottom w:val="single" w:color="auto" w:sz="4" w:space="0"/>
            </w:tcBorders>
            <w:vAlign w:val="center"/>
          </w:tcPr>
          <w:p w:rsidR="006E5F85" w:rsidP="004A1922" w:rsidRDefault="006E5F85" w14:paraId="3C9BD7E3" w14:textId="77777777">
            <w:pPr>
              <w:spacing w:line="23" w:lineRule="atLeast"/>
              <w:jc w:val="center"/>
            </w:pPr>
          </w:p>
        </w:tc>
        <w:tc>
          <w:tcPr>
            <w:tcW w:w="1007" w:type="dxa"/>
            <w:tcBorders>
              <w:bottom w:val="single" w:color="auto" w:sz="4" w:space="0"/>
            </w:tcBorders>
            <w:vAlign w:val="center"/>
          </w:tcPr>
          <w:p w:rsidR="006E5F85" w:rsidP="004A1922" w:rsidRDefault="006E5F85" w14:paraId="41B5FCD3" w14:textId="77777777">
            <w:pPr>
              <w:spacing w:line="23" w:lineRule="atLeast"/>
              <w:jc w:val="center"/>
            </w:pPr>
          </w:p>
        </w:tc>
        <w:tc>
          <w:tcPr>
            <w:tcW w:w="1007" w:type="dxa"/>
            <w:tcBorders>
              <w:bottom w:val="single" w:color="auto" w:sz="4" w:space="0"/>
            </w:tcBorders>
            <w:vAlign w:val="center"/>
          </w:tcPr>
          <w:p w:rsidR="006E5F85" w:rsidP="004A1922" w:rsidRDefault="006E5F85" w14:paraId="7DB110ED" w14:textId="77777777">
            <w:pPr>
              <w:spacing w:line="23" w:lineRule="atLeast"/>
              <w:jc w:val="center"/>
            </w:pPr>
          </w:p>
        </w:tc>
        <w:tc>
          <w:tcPr>
            <w:tcW w:w="1007" w:type="dxa"/>
            <w:tcBorders>
              <w:bottom w:val="single" w:color="auto" w:sz="4" w:space="0"/>
            </w:tcBorders>
            <w:vAlign w:val="center"/>
          </w:tcPr>
          <w:p w:rsidR="006E5F85" w:rsidP="004A1922" w:rsidRDefault="006E5F85" w14:paraId="0CE351FB" w14:textId="77777777">
            <w:pPr>
              <w:spacing w:line="23" w:lineRule="atLeast"/>
              <w:jc w:val="center"/>
            </w:pPr>
          </w:p>
        </w:tc>
        <w:tc>
          <w:tcPr>
            <w:tcW w:w="1039" w:type="dxa"/>
            <w:tcBorders>
              <w:top w:val="single" w:color="auto" w:sz="4" w:space="0"/>
              <w:bottom w:val="single" w:color="auto" w:sz="4" w:space="0"/>
            </w:tcBorders>
            <w:vAlign w:val="center"/>
          </w:tcPr>
          <w:p w:rsidRPr="00745A3B" w:rsidR="006E5F85" w:rsidP="004A1922" w:rsidRDefault="006E5F85" w14:paraId="07CCC3A8" w14:textId="77777777">
            <w:pPr>
              <w:spacing w:line="23" w:lineRule="atLeast"/>
              <w:jc w:val="center"/>
              <w:rPr>
                <w:b/>
                <w:bCs/>
              </w:rPr>
            </w:pPr>
            <w:r w:rsidRPr="00745A3B">
              <w:rPr>
                <w:b/>
                <w:bCs/>
              </w:rPr>
              <w:t>Not at all important</w:t>
            </w:r>
          </w:p>
        </w:tc>
        <w:tc>
          <w:tcPr>
            <w:tcW w:w="1039" w:type="dxa"/>
            <w:tcBorders>
              <w:top w:val="single" w:color="auto" w:sz="4" w:space="0"/>
              <w:bottom w:val="single" w:color="auto" w:sz="4" w:space="0"/>
            </w:tcBorders>
            <w:vAlign w:val="center"/>
          </w:tcPr>
          <w:p w:rsidRPr="00745A3B" w:rsidR="006E5F85" w:rsidP="004A1922" w:rsidRDefault="006E5F85" w14:paraId="557AC3B8" w14:textId="77777777">
            <w:pPr>
              <w:spacing w:line="23" w:lineRule="atLeast"/>
              <w:jc w:val="center"/>
              <w:rPr>
                <w:b/>
                <w:bCs/>
              </w:rPr>
            </w:pPr>
            <w:r w:rsidRPr="00745A3B">
              <w:rPr>
                <w:b/>
                <w:bCs/>
              </w:rPr>
              <w:t>Slightly important</w:t>
            </w:r>
          </w:p>
        </w:tc>
        <w:tc>
          <w:tcPr>
            <w:tcW w:w="1166" w:type="dxa"/>
            <w:tcBorders>
              <w:top w:val="single" w:color="auto" w:sz="4" w:space="0"/>
              <w:bottom w:val="single" w:color="auto" w:sz="4" w:space="0"/>
            </w:tcBorders>
            <w:vAlign w:val="center"/>
          </w:tcPr>
          <w:p w:rsidRPr="00745A3B" w:rsidR="006E5F85" w:rsidP="004A1922" w:rsidRDefault="006E5F85" w14:paraId="61B352D1" w14:textId="77777777">
            <w:pPr>
              <w:spacing w:line="23" w:lineRule="atLeast"/>
              <w:jc w:val="center"/>
              <w:rPr>
                <w:b/>
                <w:bCs/>
              </w:rPr>
            </w:pPr>
            <w:r w:rsidRPr="00745A3B">
              <w:rPr>
                <w:b/>
                <w:bCs/>
              </w:rPr>
              <w:t>Moderately important</w:t>
            </w:r>
          </w:p>
        </w:tc>
        <w:tc>
          <w:tcPr>
            <w:tcW w:w="1039" w:type="dxa"/>
            <w:tcBorders>
              <w:top w:val="single" w:color="auto" w:sz="4" w:space="0"/>
              <w:bottom w:val="single" w:color="auto" w:sz="4" w:space="0"/>
            </w:tcBorders>
            <w:vAlign w:val="center"/>
          </w:tcPr>
          <w:p w:rsidRPr="00745A3B" w:rsidR="006E5F85" w:rsidP="004A1922" w:rsidRDefault="006E5F85" w14:paraId="377D0820" w14:textId="77777777">
            <w:pPr>
              <w:spacing w:line="23" w:lineRule="atLeast"/>
              <w:jc w:val="center"/>
              <w:rPr>
                <w:b/>
                <w:bCs/>
              </w:rPr>
            </w:pPr>
            <w:r w:rsidRPr="00745A3B">
              <w:rPr>
                <w:b/>
                <w:bCs/>
              </w:rPr>
              <w:t>Very important</w:t>
            </w:r>
          </w:p>
        </w:tc>
        <w:tc>
          <w:tcPr>
            <w:tcW w:w="1039" w:type="dxa"/>
            <w:tcBorders>
              <w:top w:val="single" w:color="auto" w:sz="4" w:space="0"/>
              <w:bottom w:val="single" w:color="auto" w:sz="4" w:space="0"/>
            </w:tcBorders>
            <w:vAlign w:val="center"/>
          </w:tcPr>
          <w:p w:rsidRPr="00745A3B" w:rsidR="006E5F85" w:rsidP="004A1922" w:rsidRDefault="006E5F85" w14:paraId="52AD7230" w14:textId="77777777">
            <w:pPr>
              <w:spacing w:line="23" w:lineRule="atLeast"/>
              <w:jc w:val="center"/>
              <w:rPr>
                <w:b/>
                <w:bCs/>
              </w:rPr>
            </w:pPr>
            <w:r w:rsidRPr="00745A3B">
              <w:rPr>
                <w:b/>
                <w:bCs/>
              </w:rPr>
              <w:t>Extremely important</w:t>
            </w:r>
          </w:p>
        </w:tc>
      </w:tr>
      <w:tr w:rsidR="00745A3B" w:rsidTr="00745A3B" w14:paraId="4FD565DB" w14:textId="77777777">
        <w:tc>
          <w:tcPr>
            <w:tcW w:w="4028" w:type="dxa"/>
            <w:gridSpan w:val="4"/>
            <w:tcBorders>
              <w:top w:val="single" w:color="auto" w:sz="4" w:space="0"/>
            </w:tcBorders>
            <w:shd w:val="clear" w:color="auto" w:fill="auto"/>
            <w:vAlign w:val="center"/>
          </w:tcPr>
          <w:p w:rsidRPr="007A3937" w:rsidR="00745A3B" w:rsidP="00745A3B" w:rsidRDefault="00745A3B" w14:paraId="7433EA1A" w14:textId="77777777">
            <w:pPr>
              <w:spacing w:line="23" w:lineRule="atLeast"/>
            </w:pPr>
            <w:r w:rsidRPr="007A3937">
              <w:t>Freedom</w:t>
            </w:r>
          </w:p>
        </w:tc>
        <w:tc>
          <w:tcPr>
            <w:tcW w:w="1039" w:type="dxa"/>
            <w:tcBorders>
              <w:top w:val="single" w:color="auto" w:sz="4" w:space="0"/>
            </w:tcBorders>
            <w:shd w:val="clear" w:color="auto" w:fill="auto"/>
            <w:vAlign w:val="center"/>
          </w:tcPr>
          <w:p w:rsidR="00745A3B" w:rsidP="00745A3B" w:rsidRDefault="00745A3B" w14:paraId="06A8ED1F" w14:textId="77777777">
            <w:pPr>
              <w:spacing w:line="23" w:lineRule="atLeast"/>
              <w:jc w:val="center"/>
            </w:pPr>
            <w:r w:rsidRPr="00D655CB">
              <w:rPr>
                <w:rFonts w:cstheme="minorHAnsi"/>
              </w:rPr>
              <w:sym w:font="Wingdings" w:char="F06F"/>
            </w:r>
          </w:p>
        </w:tc>
        <w:tc>
          <w:tcPr>
            <w:tcW w:w="1039" w:type="dxa"/>
            <w:tcBorders>
              <w:top w:val="single" w:color="auto" w:sz="4" w:space="0"/>
            </w:tcBorders>
            <w:shd w:val="clear" w:color="auto" w:fill="auto"/>
            <w:vAlign w:val="center"/>
          </w:tcPr>
          <w:p w:rsidR="00745A3B" w:rsidP="00745A3B" w:rsidRDefault="00745A3B" w14:paraId="199D738A" w14:textId="77777777">
            <w:pPr>
              <w:spacing w:line="23" w:lineRule="atLeast"/>
              <w:jc w:val="center"/>
            </w:pPr>
            <w:r w:rsidRPr="00D655CB">
              <w:rPr>
                <w:rFonts w:cstheme="minorHAnsi"/>
              </w:rPr>
              <w:sym w:font="Wingdings" w:char="F06F"/>
            </w:r>
          </w:p>
        </w:tc>
        <w:tc>
          <w:tcPr>
            <w:tcW w:w="1166" w:type="dxa"/>
            <w:tcBorders>
              <w:top w:val="single" w:color="auto" w:sz="4" w:space="0"/>
            </w:tcBorders>
            <w:shd w:val="clear" w:color="auto" w:fill="auto"/>
            <w:vAlign w:val="center"/>
          </w:tcPr>
          <w:p w:rsidR="00745A3B" w:rsidP="00745A3B" w:rsidRDefault="00745A3B" w14:paraId="48662E3A" w14:textId="77777777">
            <w:pPr>
              <w:spacing w:line="23" w:lineRule="atLeast"/>
              <w:jc w:val="center"/>
            </w:pPr>
            <w:r w:rsidRPr="00D655CB">
              <w:rPr>
                <w:rFonts w:cstheme="minorHAnsi"/>
              </w:rPr>
              <w:sym w:font="Wingdings" w:char="F06F"/>
            </w:r>
          </w:p>
        </w:tc>
        <w:tc>
          <w:tcPr>
            <w:tcW w:w="1039" w:type="dxa"/>
            <w:tcBorders>
              <w:top w:val="single" w:color="auto" w:sz="4" w:space="0"/>
            </w:tcBorders>
            <w:shd w:val="clear" w:color="auto" w:fill="auto"/>
            <w:vAlign w:val="center"/>
          </w:tcPr>
          <w:p w:rsidR="00745A3B" w:rsidP="00745A3B" w:rsidRDefault="00745A3B" w14:paraId="130850A6" w14:textId="77777777">
            <w:pPr>
              <w:spacing w:line="23" w:lineRule="atLeast"/>
              <w:jc w:val="center"/>
            </w:pPr>
            <w:r w:rsidRPr="00D655CB">
              <w:rPr>
                <w:rFonts w:cstheme="minorHAnsi"/>
              </w:rPr>
              <w:sym w:font="Wingdings" w:char="F06F"/>
            </w:r>
          </w:p>
        </w:tc>
        <w:tc>
          <w:tcPr>
            <w:tcW w:w="1039" w:type="dxa"/>
            <w:tcBorders>
              <w:top w:val="single" w:color="auto" w:sz="4" w:space="0"/>
            </w:tcBorders>
            <w:shd w:val="clear" w:color="auto" w:fill="auto"/>
            <w:vAlign w:val="center"/>
          </w:tcPr>
          <w:p w:rsidR="00745A3B" w:rsidP="00745A3B" w:rsidRDefault="00745A3B" w14:paraId="410AA128" w14:textId="77777777">
            <w:pPr>
              <w:spacing w:line="23" w:lineRule="atLeast"/>
              <w:jc w:val="center"/>
            </w:pPr>
            <w:r w:rsidRPr="00D655CB">
              <w:rPr>
                <w:rFonts w:cstheme="minorHAnsi"/>
              </w:rPr>
              <w:sym w:font="Wingdings" w:char="F06F"/>
            </w:r>
          </w:p>
        </w:tc>
      </w:tr>
      <w:tr w:rsidR="00745A3B" w:rsidTr="00745A3B" w14:paraId="23C11A49" w14:textId="77777777">
        <w:tc>
          <w:tcPr>
            <w:tcW w:w="4028" w:type="dxa"/>
            <w:gridSpan w:val="4"/>
            <w:shd w:val="clear" w:color="auto" w:fill="auto"/>
            <w:vAlign w:val="center"/>
          </w:tcPr>
          <w:p w:rsidR="00745A3B" w:rsidP="00745A3B" w:rsidRDefault="00745A3B" w14:paraId="48B152BB" w14:textId="77777777">
            <w:pPr>
              <w:spacing w:line="23" w:lineRule="atLeast"/>
            </w:pPr>
            <w:r>
              <w:t>Solitude</w:t>
            </w:r>
          </w:p>
        </w:tc>
        <w:tc>
          <w:tcPr>
            <w:tcW w:w="1039" w:type="dxa"/>
            <w:shd w:val="clear" w:color="auto" w:fill="auto"/>
            <w:vAlign w:val="center"/>
          </w:tcPr>
          <w:p w:rsidRPr="00636FF2" w:rsidR="00745A3B" w:rsidP="00745A3B" w:rsidRDefault="00745A3B" w14:paraId="55BFB769"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36EC0B11" w14:textId="77777777">
            <w:pPr>
              <w:spacing w:line="23" w:lineRule="atLeast"/>
              <w:jc w:val="center"/>
              <w:rPr>
                <w:rFonts w:cstheme="minorHAnsi"/>
              </w:rPr>
            </w:pPr>
            <w:r w:rsidRPr="00D655CB">
              <w:rPr>
                <w:rFonts w:cstheme="minorHAnsi"/>
              </w:rPr>
              <w:sym w:font="Wingdings" w:char="F06F"/>
            </w:r>
          </w:p>
        </w:tc>
        <w:tc>
          <w:tcPr>
            <w:tcW w:w="1166" w:type="dxa"/>
            <w:shd w:val="clear" w:color="auto" w:fill="auto"/>
            <w:vAlign w:val="center"/>
          </w:tcPr>
          <w:p w:rsidRPr="00636FF2" w:rsidR="00745A3B" w:rsidP="00745A3B" w:rsidRDefault="00745A3B" w14:paraId="18714F70"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4E01415F"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2135B081" w14:textId="77777777">
            <w:pPr>
              <w:spacing w:line="23" w:lineRule="atLeast"/>
              <w:jc w:val="center"/>
              <w:rPr>
                <w:rFonts w:cstheme="minorHAnsi"/>
              </w:rPr>
            </w:pPr>
            <w:r w:rsidRPr="00D655CB">
              <w:rPr>
                <w:rFonts w:cstheme="minorHAnsi"/>
              </w:rPr>
              <w:sym w:font="Wingdings" w:char="F06F"/>
            </w:r>
          </w:p>
        </w:tc>
      </w:tr>
      <w:tr w:rsidR="00745A3B" w:rsidTr="00745A3B" w14:paraId="45F0B3E9" w14:textId="77777777">
        <w:tc>
          <w:tcPr>
            <w:tcW w:w="4028" w:type="dxa"/>
            <w:gridSpan w:val="4"/>
            <w:shd w:val="clear" w:color="auto" w:fill="auto"/>
            <w:vAlign w:val="center"/>
          </w:tcPr>
          <w:p w:rsidR="00745A3B" w:rsidP="00745A3B" w:rsidRDefault="00745A3B" w14:paraId="421A18B1" w14:textId="77777777">
            <w:pPr>
              <w:spacing w:line="23" w:lineRule="atLeast"/>
            </w:pPr>
            <w:r>
              <w:t>To think about who I am</w:t>
            </w:r>
          </w:p>
        </w:tc>
        <w:tc>
          <w:tcPr>
            <w:tcW w:w="1039" w:type="dxa"/>
            <w:shd w:val="clear" w:color="auto" w:fill="auto"/>
            <w:vAlign w:val="center"/>
          </w:tcPr>
          <w:p w:rsidRPr="00636FF2" w:rsidR="00745A3B" w:rsidP="00745A3B" w:rsidRDefault="00745A3B" w14:paraId="7E3224A6"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64B4F927" w14:textId="77777777">
            <w:pPr>
              <w:spacing w:line="23" w:lineRule="atLeast"/>
              <w:jc w:val="center"/>
              <w:rPr>
                <w:rFonts w:cstheme="minorHAnsi"/>
              </w:rPr>
            </w:pPr>
            <w:r w:rsidRPr="00D655CB">
              <w:rPr>
                <w:rFonts w:cstheme="minorHAnsi"/>
              </w:rPr>
              <w:sym w:font="Wingdings" w:char="F06F"/>
            </w:r>
          </w:p>
        </w:tc>
        <w:tc>
          <w:tcPr>
            <w:tcW w:w="1166" w:type="dxa"/>
            <w:shd w:val="clear" w:color="auto" w:fill="auto"/>
            <w:vAlign w:val="center"/>
          </w:tcPr>
          <w:p w:rsidRPr="00636FF2" w:rsidR="00745A3B" w:rsidP="00745A3B" w:rsidRDefault="00745A3B" w14:paraId="0DC728F5"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2C7B060A"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06A3689B" w14:textId="77777777">
            <w:pPr>
              <w:spacing w:line="23" w:lineRule="atLeast"/>
              <w:jc w:val="center"/>
              <w:rPr>
                <w:rFonts w:cstheme="minorHAnsi"/>
              </w:rPr>
            </w:pPr>
            <w:r w:rsidRPr="00D655CB">
              <w:rPr>
                <w:rFonts w:cstheme="minorHAnsi"/>
              </w:rPr>
              <w:sym w:font="Wingdings" w:char="F06F"/>
            </w:r>
          </w:p>
        </w:tc>
      </w:tr>
      <w:tr w:rsidR="00745A3B" w:rsidTr="00745A3B" w14:paraId="1FC03AD2" w14:textId="77777777">
        <w:tc>
          <w:tcPr>
            <w:tcW w:w="4028" w:type="dxa"/>
            <w:gridSpan w:val="4"/>
            <w:shd w:val="clear" w:color="auto" w:fill="auto"/>
            <w:vAlign w:val="center"/>
          </w:tcPr>
          <w:p w:rsidR="00745A3B" w:rsidP="00745A3B" w:rsidRDefault="00745A3B" w14:paraId="3E32D4ED" w14:textId="77777777">
            <w:pPr>
              <w:spacing w:line="23" w:lineRule="atLeast"/>
            </w:pPr>
            <w:r>
              <w:t>Closeness to nature</w:t>
            </w:r>
          </w:p>
        </w:tc>
        <w:tc>
          <w:tcPr>
            <w:tcW w:w="1039" w:type="dxa"/>
            <w:shd w:val="clear" w:color="auto" w:fill="auto"/>
            <w:vAlign w:val="center"/>
          </w:tcPr>
          <w:p w:rsidRPr="00636FF2" w:rsidR="00745A3B" w:rsidP="00745A3B" w:rsidRDefault="00745A3B" w14:paraId="3F1F556D"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301CFB75" w14:textId="77777777">
            <w:pPr>
              <w:spacing w:line="23" w:lineRule="atLeast"/>
              <w:jc w:val="center"/>
              <w:rPr>
                <w:rFonts w:cstheme="minorHAnsi"/>
              </w:rPr>
            </w:pPr>
            <w:r w:rsidRPr="00D655CB">
              <w:rPr>
                <w:rFonts w:cstheme="minorHAnsi"/>
              </w:rPr>
              <w:sym w:font="Wingdings" w:char="F06F"/>
            </w:r>
          </w:p>
        </w:tc>
        <w:tc>
          <w:tcPr>
            <w:tcW w:w="1166" w:type="dxa"/>
            <w:shd w:val="clear" w:color="auto" w:fill="auto"/>
            <w:vAlign w:val="center"/>
          </w:tcPr>
          <w:p w:rsidRPr="00636FF2" w:rsidR="00745A3B" w:rsidP="00745A3B" w:rsidRDefault="00745A3B" w14:paraId="62E78E92"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6855536C"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2C6E5504" w14:textId="77777777">
            <w:pPr>
              <w:spacing w:line="23" w:lineRule="atLeast"/>
              <w:jc w:val="center"/>
              <w:rPr>
                <w:rFonts w:cstheme="minorHAnsi"/>
              </w:rPr>
            </w:pPr>
            <w:r w:rsidRPr="00D655CB">
              <w:rPr>
                <w:rFonts w:cstheme="minorHAnsi"/>
              </w:rPr>
              <w:sym w:font="Wingdings" w:char="F06F"/>
            </w:r>
          </w:p>
        </w:tc>
      </w:tr>
      <w:tr w:rsidR="00745A3B" w:rsidTr="00745A3B" w14:paraId="466892B4" w14:textId="77777777">
        <w:tc>
          <w:tcPr>
            <w:tcW w:w="4028" w:type="dxa"/>
            <w:gridSpan w:val="4"/>
            <w:shd w:val="clear" w:color="auto" w:fill="auto"/>
            <w:vAlign w:val="center"/>
          </w:tcPr>
          <w:p w:rsidR="00745A3B" w:rsidP="00745A3B" w:rsidRDefault="00745A3B" w14:paraId="2C9D3EE4" w14:textId="77777777">
            <w:pPr>
              <w:spacing w:line="23" w:lineRule="atLeast"/>
            </w:pPr>
            <w:r>
              <w:t>Wilderness</w:t>
            </w:r>
          </w:p>
        </w:tc>
        <w:tc>
          <w:tcPr>
            <w:tcW w:w="1039" w:type="dxa"/>
            <w:shd w:val="clear" w:color="auto" w:fill="auto"/>
            <w:vAlign w:val="center"/>
          </w:tcPr>
          <w:p w:rsidRPr="00636FF2" w:rsidR="00745A3B" w:rsidP="00745A3B" w:rsidRDefault="00745A3B" w14:paraId="278277F0"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533FF420" w14:textId="77777777">
            <w:pPr>
              <w:spacing w:line="23" w:lineRule="atLeast"/>
              <w:jc w:val="center"/>
              <w:rPr>
                <w:rFonts w:cstheme="minorHAnsi"/>
              </w:rPr>
            </w:pPr>
            <w:r w:rsidRPr="00D655CB">
              <w:rPr>
                <w:rFonts w:cstheme="minorHAnsi"/>
              </w:rPr>
              <w:sym w:font="Wingdings" w:char="F06F"/>
            </w:r>
          </w:p>
        </w:tc>
        <w:tc>
          <w:tcPr>
            <w:tcW w:w="1166" w:type="dxa"/>
            <w:shd w:val="clear" w:color="auto" w:fill="auto"/>
            <w:vAlign w:val="center"/>
          </w:tcPr>
          <w:p w:rsidRPr="00636FF2" w:rsidR="00745A3B" w:rsidP="00745A3B" w:rsidRDefault="00745A3B" w14:paraId="57854378"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2E7A3640"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217FFF0E" w14:textId="77777777">
            <w:pPr>
              <w:spacing w:line="23" w:lineRule="atLeast"/>
              <w:jc w:val="center"/>
              <w:rPr>
                <w:rFonts w:cstheme="minorHAnsi"/>
              </w:rPr>
            </w:pPr>
            <w:r w:rsidRPr="00D655CB">
              <w:rPr>
                <w:rFonts w:cstheme="minorHAnsi"/>
              </w:rPr>
              <w:sym w:font="Wingdings" w:char="F06F"/>
            </w:r>
          </w:p>
        </w:tc>
      </w:tr>
      <w:tr w:rsidR="00745A3B" w:rsidTr="00745A3B" w14:paraId="36A97106" w14:textId="77777777">
        <w:tc>
          <w:tcPr>
            <w:tcW w:w="4028" w:type="dxa"/>
            <w:gridSpan w:val="4"/>
            <w:shd w:val="clear" w:color="auto" w:fill="auto"/>
            <w:vAlign w:val="center"/>
          </w:tcPr>
          <w:p w:rsidR="00745A3B" w:rsidP="00745A3B" w:rsidRDefault="00745A3B" w14:paraId="34D0DC55" w14:textId="77777777">
            <w:pPr>
              <w:spacing w:line="23" w:lineRule="atLeast"/>
            </w:pPr>
            <w:r>
              <w:t>Remoteness</w:t>
            </w:r>
          </w:p>
        </w:tc>
        <w:tc>
          <w:tcPr>
            <w:tcW w:w="1039" w:type="dxa"/>
            <w:shd w:val="clear" w:color="auto" w:fill="auto"/>
            <w:vAlign w:val="center"/>
          </w:tcPr>
          <w:p w:rsidRPr="00636FF2" w:rsidR="00745A3B" w:rsidP="00745A3B" w:rsidRDefault="00745A3B" w14:paraId="4BA173A8"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0BDED883" w14:textId="77777777">
            <w:pPr>
              <w:spacing w:line="23" w:lineRule="atLeast"/>
              <w:jc w:val="center"/>
              <w:rPr>
                <w:rFonts w:cstheme="minorHAnsi"/>
              </w:rPr>
            </w:pPr>
            <w:r w:rsidRPr="00D655CB">
              <w:rPr>
                <w:rFonts w:cstheme="minorHAnsi"/>
              </w:rPr>
              <w:sym w:font="Wingdings" w:char="F06F"/>
            </w:r>
          </w:p>
        </w:tc>
        <w:tc>
          <w:tcPr>
            <w:tcW w:w="1166" w:type="dxa"/>
            <w:shd w:val="clear" w:color="auto" w:fill="auto"/>
            <w:vAlign w:val="center"/>
          </w:tcPr>
          <w:p w:rsidRPr="00636FF2" w:rsidR="00745A3B" w:rsidP="00745A3B" w:rsidRDefault="00745A3B" w14:paraId="7F24E351"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45319070"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197EF5D3" w14:textId="77777777">
            <w:pPr>
              <w:spacing w:line="23" w:lineRule="atLeast"/>
              <w:jc w:val="center"/>
              <w:rPr>
                <w:rFonts w:cstheme="minorHAnsi"/>
              </w:rPr>
            </w:pPr>
            <w:r w:rsidRPr="00D655CB">
              <w:rPr>
                <w:rFonts w:cstheme="minorHAnsi"/>
              </w:rPr>
              <w:sym w:font="Wingdings" w:char="F06F"/>
            </w:r>
          </w:p>
        </w:tc>
      </w:tr>
      <w:tr w:rsidR="00745A3B" w:rsidTr="00745A3B" w14:paraId="6D69B26E" w14:textId="77777777">
        <w:tc>
          <w:tcPr>
            <w:tcW w:w="4028" w:type="dxa"/>
            <w:gridSpan w:val="4"/>
            <w:shd w:val="clear" w:color="auto" w:fill="auto"/>
            <w:vAlign w:val="center"/>
          </w:tcPr>
          <w:p w:rsidR="00745A3B" w:rsidP="00745A3B" w:rsidRDefault="00745A3B" w14:paraId="1D61D710" w14:textId="77777777">
            <w:pPr>
              <w:spacing w:line="23" w:lineRule="atLeast"/>
            </w:pPr>
            <w:r>
              <w:t>Sense that surroundings haven’t been impacted by people</w:t>
            </w:r>
          </w:p>
        </w:tc>
        <w:tc>
          <w:tcPr>
            <w:tcW w:w="1039" w:type="dxa"/>
            <w:shd w:val="clear" w:color="auto" w:fill="auto"/>
            <w:vAlign w:val="center"/>
          </w:tcPr>
          <w:p w:rsidRPr="00636FF2" w:rsidR="00745A3B" w:rsidP="00745A3B" w:rsidRDefault="00745A3B" w14:paraId="4D843928"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6491A426" w14:textId="77777777">
            <w:pPr>
              <w:spacing w:line="23" w:lineRule="atLeast"/>
              <w:jc w:val="center"/>
              <w:rPr>
                <w:rFonts w:cstheme="minorHAnsi"/>
              </w:rPr>
            </w:pPr>
            <w:r w:rsidRPr="00D655CB">
              <w:rPr>
                <w:rFonts w:cstheme="minorHAnsi"/>
              </w:rPr>
              <w:sym w:font="Wingdings" w:char="F06F"/>
            </w:r>
          </w:p>
        </w:tc>
        <w:tc>
          <w:tcPr>
            <w:tcW w:w="1166" w:type="dxa"/>
            <w:shd w:val="clear" w:color="auto" w:fill="auto"/>
            <w:vAlign w:val="center"/>
          </w:tcPr>
          <w:p w:rsidRPr="00636FF2" w:rsidR="00745A3B" w:rsidP="00745A3B" w:rsidRDefault="00745A3B" w14:paraId="42531FDE"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09FA6E3B"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67637418" w14:textId="77777777">
            <w:pPr>
              <w:spacing w:line="23" w:lineRule="atLeast"/>
              <w:jc w:val="center"/>
              <w:rPr>
                <w:rFonts w:cstheme="minorHAnsi"/>
              </w:rPr>
            </w:pPr>
            <w:r w:rsidRPr="00D655CB">
              <w:rPr>
                <w:rFonts w:cstheme="minorHAnsi"/>
              </w:rPr>
              <w:sym w:font="Wingdings" w:char="F06F"/>
            </w:r>
          </w:p>
        </w:tc>
      </w:tr>
      <w:tr w:rsidR="00745A3B" w:rsidTr="00745A3B" w14:paraId="3B237558" w14:textId="77777777">
        <w:tc>
          <w:tcPr>
            <w:tcW w:w="4028" w:type="dxa"/>
            <w:gridSpan w:val="4"/>
            <w:shd w:val="clear" w:color="auto" w:fill="auto"/>
            <w:vAlign w:val="center"/>
          </w:tcPr>
          <w:p w:rsidR="00745A3B" w:rsidP="00745A3B" w:rsidRDefault="00745A3B" w14:paraId="0AEF0D84" w14:textId="77777777">
            <w:pPr>
              <w:spacing w:line="23" w:lineRule="atLeast"/>
            </w:pPr>
            <w:r>
              <w:t>To be away from crowds of people</w:t>
            </w:r>
          </w:p>
        </w:tc>
        <w:tc>
          <w:tcPr>
            <w:tcW w:w="1039" w:type="dxa"/>
            <w:shd w:val="clear" w:color="auto" w:fill="auto"/>
            <w:vAlign w:val="center"/>
          </w:tcPr>
          <w:p w:rsidRPr="00636FF2" w:rsidR="00745A3B" w:rsidP="00745A3B" w:rsidRDefault="00745A3B" w14:paraId="0FE635A2"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0DA42F91" w14:textId="77777777">
            <w:pPr>
              <w:spacing w:line="23" w:lineRule="atLeast"/>
              <w:jc w:val="center"/>
              <w:rPr>
                <w:rFonts w:cstheme="minorHAnsi"/>
              </w:rPr>
            </w:pPr>
            <w:r w:rsidRPr="00D655CB">
              <w:rPr>
                <w:rFonts w:cstheme="minorHAnsi"/>
              </w:rPr>
              <w:sym w:font="Wingdings" w:char="F06F"/>
            </w:r>
          </w:p>
        </w:tc>
        <w:tc>
          <w:tcPr>
            <w:tcW w:w="1166" w:type="dxa"/>
            <w:shd w:val="clear" w:color="auto" w:fill="auto"/>
            <w:vAlign w:val="center"/>
          </w:tcPr>
          <w:p w:rsidRPr="00636FF2" w:rsidR="00745A3B" w:rsidP="00745A3B" w:rsidRDefault="00745A3B" w14:paraId="6EC18B7D"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121134FF"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392AD468" w14:textId="77777777">
            <w:pPr>
              <w:spacing w:line="23" w:lineRule="atLeast"/>
              <w:jc w:val="center"/>
              <w:rPr>
                <w:rFonts w:cstheme="minorHAnsi"/>
              </w:rPr>
            </w:pPr>
            <w:r w:rsidRPr="00D655CB">
              <w:rPr>
                <w:rFonts w:cstheme="minorHAnsi"/>
              </w:rPr>
              <w:sym w:font="Wingdings" w:char="F06F"/>
            </w:r>
          </w:p>
        </w:tc>
      </w:tr>
      <w:tr w:rsidR="00745A3B" w:rsidTr="00745A3B" w14:paraId="2972238D" w14:textId="77777777">
        <w:tc>
          <w:tcPr>
            <w:tcW w:w="4028" w:type="dxa"/>
            <w:gridSpan w:val="4"/>
            <w:shd w:val="clear" w:color="auto" w:fill="auto"/>
            <w:vAlign w:val="center"/>
          </w:tcPr>
          <w:p w:rsidR="00745A3B" w:rsidP="00745A3B" w:rsidRDefault="00745A3B" w14:paraId="5A598975" w14:textId="77777777">
            <w:pPr>
              <w:spacing w:line="23" w:lineRule="atLeast"/>
            </w:pPr>
            <w:r>
              <w:t>Challenge (physical or mental)</w:t>
            </w:r>
          </w:p>
        </w:tc>
        <w:tc>
          <w:tcPr>
            <w:tcW w:w="1039" w:type="dxa"/>
            <w:shd w:val="clear" w:color="auto" w:fill="auto"/>
            <w:vAlign w:val="center"/>
          </w:tcPr>
          <w:p w:rsidRPr="00636FF2" w:rsidR="00745A3B" w:rsidP="00745A3B" w:rsidRDefault="00745A3B" w14:paraId="37FB3B33"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3C1AEA5F" w14:textId="77777777">
            <w:pPr>
              <w:spacing w:line="23" w:lineRule="atLeast"/>
              <w:jc w:val="center"/>
              <w:rPr>
                <w:rFonts w:cstheme="minorHAnsi"/>
              </w:rPr>
            </w:pPr>
            <w:r w:rsidRPr="00D655CB">
              <w:rPr>
                <w:rFonts w:cstheme="minorHAnsi"/>
              </w:rPr>
              <w:sym w:font="Wingdings" w:char="F06F"/>
            </w:r>
          </w:p>
        </w:tc>
        <w:tc>
          <w:tcPr>
            <w:tcW w:w="1166" w:type="dxa"/>
            <w:shd w:val="clear" w:color="auto" w:fill="auto"/>
            <w:vAlign w:val="center"/>
          </w:tcPr>
          <w:p w:rsidRPr="00636FF2" w:rsidR="00745A3B" w:rsidP="00745A3B" w:rsidRDefault="00745A3B" w14:paraId="6F9E05FE"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1C58C60E"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14B2C667" w14:textId="77777777">
            <w:pPr>
              <w:spacing w:line="23" w:lineRule="atLeast"/>
              <w:jc w:val="center"/>
              <w:rPr>
                <w:rFonts w:cstheme="minorHAnsi"/>
              </w:rPr>
            </w:pPr>
            <w:r w:rsidRPr="00D655CB">
              <w:rPr>
                <w:rFonts w:cstheme="minorHAnsi"/>
              </w:rPr>
              <w:sym w:font="Wingdings" w:char="F06F"/>
            </w:r>
          </w:p>
        </w:tc>
      </w:tr>
      <w:tr w:rsidR="00745A3B" w:rsidTr="00745A3B" w14:paraId="188DBD40" w14:textId="77777777">
        <w:tc>
          <w:tcPr>
            <w:tcW w:w="4028" w:type="dxa"/>
            <w:gridSpan w:val="4"/>
            <w:shd w:val="clear" w:color="auto" w:fill="auto"/>
            <w:vAlign w:val="center"/>
          </w:tcPr>
          <w:p w:rsidR="00745A3B" w:rsidP="00745A3B" w:rsidRDefault="00745A3B" w14:paraId="1ACAB2AA" w14:textId="77777777">
            <w:pPr>
              <w:spacing w:line="23" w:lineRule="atLeast"/>
            </w:pPr>
            <w:r>
              <w:t>To be away from the modern world</w:t>
            </w:r>
          </w:p>
        </w:tc>
        <w:tc>
          <w:tcPr>
            <w:tcW w:w="1039" w:type="dxa"/>
            <w:shd w:val="clear" w:color="auto" w:fill="auto"/>
            <w:vAlign w:val="center"/>
          </w:tcPr>
          <w:p w:rsidRPr="00636FF2" w:rsidR="00745A3B" w:rsidP="00745A3B" w:rsidRDefault="00745A3B" w14:paraId="6D34E073"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20937A90" w14:textId="77777777">
            <w:pPr>
              <w:spacing w:line="23" w:lineRule="atLeast"/>
              <w:jc w:val="center"/>
              <w:rPr>
                <w:rFonts w:cstheme="minorHAnsi"/>
              </w:rPr>
            </w:pPr>
            <w:r w:rsidRPr="00D655CB">
              <w:rPr>
                <w:rFonts w:cstheme="minorHAnsi"/>
              </w:rPr>
              <w:sym w:font="Wingdings" w:char="F06F"/>
            </w:r>
          </w:p>
        </w:tc>
        <w:tc>
          <w:tcPr>
            <w:tcW w:w="1166" w:type="dxa"/>
            <w:shd w:val="clear" w:color="auto" w:fill="auto"/>
            <w:vAlign w:val="center"/>
          </w:tcPr>
          <w:p w:rsidRPr="00636FF2" w:rsidR="00745A3B" w:rsidP="00745A3B" w:rsidRDefault="00745A3B" w14:paraId="54D1B79C"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0C7DB896"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4E1F0EF5" w14:textId="77777777">
            <w:pPr>
              <w:spacing w:line="23" w:lineRule="atLeast"/>
              <w:jc w:val="center"/>
              <w:rPr>
                <w:rFonts w:cstheme="minorHAnsi"/>
              </w:rPr>
            </w:pPr>
            <w:r w:rsidRPr="00D655CB">
              <w:rPr>
                <w:rFonts w:cstheme="minorHAnsi"/>
              </w:rPr>
              <w:sym w:font="Wingdings" w:char="F06F"/>
            </w:r>
          </w:p>
        </w:tc>
      </w:tr>
      <w:tr w:rsidR="00745A3B" w:rsidTr="00745A3B" w14:paraId="1FEA30DD" w14:textId="77777777">
        <w:tc>
          <w:tcPr>
            <w:tcW w:w="4028" w:type="dxa"/>
            <w:gridSpan w:val="4"/>
            <w:shd w:val="clear" w:color="auto" w:fill="auto"/>
            <w:vAlign w:val="center"/>
          </w:tcPr>
          <w:p w:rsidR="00745A3B" w:rsidP="00745A3B" w:rsidRDefault="00745A3B" w14:paraId="10A1F77A" w14:textId="77777777">
            <w:pPr>
              <w:spacing w:line="23" w:lineRule="atLeast"/>
            </w:pPr>
            <w:r>
              <w:t>To meet other people like me</w:t>
            </w:r>
          </w:p>
        </w:tc>
        <w:tc>
          <w:tcPr>
            <w:tcW w:w="1039" w:type="dxa"/>
            <w:shd w:val="clear" w:color="auto" w:fill="auto"/>
            <w:vAlign w:val="center"/>
          </w:tcPr>
          <w:p w:rsidRPr="00636FF2" w:rsidR="00745A3B" w:rsidP="00745A3B" w:rsidRDefault="00745A3B" w14:paraId="309FB1C7"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7973EA71" w14:textId="77777777">
            <w:pPr>
              <w:spacing w:line="23" w:lineRule="atLeast"/>
              <w:jc w:val="center"/>
              <w:rPr>
                <w:rFonts w:cstheme="minorHAnsi"/>
              </w:rPr>
            </w:pPr>
            <w:r w:rsidRPr="00D655CB">
              <w:rPr>
                <w:rFonts w:cstheme="minorHAnsi"/>
              </w:rPr>
              <w:sym w:font="Wingdings" w:char="F06F"/>
            </w:r>
          </w:p>
        </w:tc>
        <w:tc>
          <w:tcPr>
            <w:tcW w:w="1166" w:type="dxa"/>
            <w:shd w:val="clear" w:color="auto" w:fill="auto"/>
            <w:vAlign w:val="center"/>
          </w:tcPr>
          <w:p w:rsidRPr="00636FF2" w:rsidR="00745A3B" w:rsidP="00745A3B" w:rsidRDefault="00745A3B" w14:paraId="6EF5F85E"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6D463026"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38B20157" w14:textId="77777777">
            <w:pPr>
              <w:spacing w:line="23" w:lineRule="atLeast"/>
              <w:jc w:val="center"/>
              <w:rPr>
                <w:rFonts w:cstheme="minorHAnsi"/>
              </w:rPr>
            </w:pPr>
            <w:r w:rsidRPr="00D655CB">
              <w:rPr>
                <w:rFonts w:cstheme="minorHAnsi"/>
              </w:rPr>
              <w:sym w:font="Wingdings" w:char="F06F"/>
            </w:r>
          </w:p>
        </w:tc>
      </w:tr>
      <w:tr w:rsidR="00745A3B" w:rsidTr="00745A3B" w14:paraId="46EF1320" w14:textId="77777777">
        <w:tc>
          <w:tcPr>
            <w:tcW w:w="4028" w:type="dxa"/>
            <w:gridSpan w:val="4"/>
            <w:shd w:val="clear" w:color="auto" w:fill="auto"/>
            <w:vAlign w:val="center"/>
          </w:tcPr>
          <w:p w:rsidR="00745A3B" w:rsidP="00745A3B" w:rsidRDefault="00745A3B" w14:paraId="766141FC" w14:textId="77777777">
            <w:pPr>
              <w:spacing w:line="23" w:lineRule="atLeast"/>
            </w:pPr>
            <w:r>
              <w:t>To be with family or friends</w:t>
            </w:r>
          </w:p>
        </w:tc>
        <w:tc>
          <w:tcPr>
            <w:tcW w:w="1039" w:type="dxa"/>
            <w:shd w:val="clear" w:color="auto" w:fill="auto"/>
            <w:vAlign w:val="center"/>
          </w:tcPr>
          <w:p w:rsidRPr="00636FF2" w:rsidR="00745A3B" w:rsidP="00745A3B" w:rsidRDefault="00745A3B" w14:paraId="0C2D4721"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400E63BA" w14:textId="77777777">
            <w:pPr>
              <w:spacing w:line="23" w:lineRule="atLeast"/>
              <w:jc w:val="center"/>
              <w:rPr>
                <w:rFonts w:cstheme="minorHAnsi"/>
              </w:rPr>
            </w:pPr>
            <w:r w:rsidRPr="00D655CB">
              <w:rPr>
                <w:rFonts w:cstheme="minorHAnsi"/>
              </w:rPr>
              <w:sym w:font="Wingdings" w:char="F06F"/>
            </w:r>
          </w:p>
        </w:tc>
        <w:tc>
          <w:tcPr>
            <w:tcW w:w="1166" w:type="dxa"/>
            <w:shd w:val="clear" w:color="auto" w:fill="auto"/>
            <w:vAlign w:val="center"/>
          </w:tcPr>
          <w:p w:rsidRPr="00636FF2" w:rsidR="00745A3B" w:rsidP="00745A3B" w:rsidRDefault="00745A3B" w14:paraId="0314ACE4"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4B3963E5"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73BA2374" w14:textId="77777777">
            <w:pPr>
              <w:spacing w:line="23" w:lineRule="atLeast"/>
              <w:jc w:val="center"/>
              <w:rPr>
                <w:rFonts w:cstheme="minorHAnsi"/>
              </w:rPr>
            </w:pPr>
            <w:r w:rsidRPr="00D655CB">
              <w:rPr>
                <w:rFonts w:cstheme="minorHAnsi"/>
              </w:rPr>
              <w:sym w:font="Wingdings" w:char="F06F"/>
            </w:r>
          </w:p>
        </w:tc>
      </w:tr>
      <w:tr w:rsidR="00745A3B" w:rsidTr="00745A3B" w14:paraId="53DD1319" w14:textId="77777777">
        <w:tc>
          <w:tcPr>
            <w:tcW w:w="4028" w:type="dxa"/>
            <w:gridSpan w:val="4"/>
            <w:shd w:val="clear" w:color="auto" w:fill="auto"/>
            <w:vAlign w:val="center"/>
          </w:tcPr>
          <w:p w:rsidR="00745A3B" w:rsidP="00745A3B" w:rsidRDefault="00745A3B" w14:paraId="5CBD8160" w14:textId="77777777">
            <w:pPr>
              <w:spacing w:line="23" w:lineRule="atLeast"/>
            </w:pPr>
            <w:r>
              <w:t>To have a story to share</w:t>
            </w:r>
          </w:p>
        </w:tc>
        <w:tc>
          <w:tcPr>
            <w:tcW w:w="1039" w:type="dxa"/>
            <w:shd w:val="clear" w:color="auto" w:fill="auto"/>
            <w:vAlign w:val="center"/>
          </w:tcPr>
          <w:p w:rsidRPr="00636FF2" w:rsidR="00745A3B" w:rsidP="00745A3B" w:rsidRDefault="00745A3B" w14:paraId="6D19160A"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766F797C" w14:textId="77777777">
            <w:pPr>
              <w:spacing w:line="23" w:lineRule="atLeast"/>
              <w:jc w:val="center"/>
              <w:rPr>
                <w:rFonts w:cstheme="minorHAnsi"/>
              </w:rPr>
            </w:pPr>
            <w:r w:rsidRPr="00D655CB">
              <w:rPr>
                <w:rFonts w:cstheme="minorHAnsi"/>
              </w:rPr>
              <w:sym w:font="Wingdings" w:char="F06F"/>
            </w:r>
          </w:p>
        </w:tc>
        <w:tc>
          <w:tcPr>
            <w:tcW w:w="1166" w:type="dxa"/>
            <w:shd w:val="clear" w:color="auto" w:fill="auto"/>
            <w:vAlign w:val="center"/>
          </w:tcPr>
          <w:p w:rsidRPr="00636FF2" w:rsidR="00745A3B" w:rsidP="00745A3B" w:rsidRDefault="00745A3B" w14:paraId="2D9493FE"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37FE3A2F" w14:textId="77777777">
            <w:pPr>
              <w:spacing w:line="23" w:lineRule="atLeast"/>
              <w:jc w:val="center"/>
              <w:rPr>
                <w:rFonts w:cstheme="minorHAnsi"/>
              </w:rPr>
            </w:pPr>
            <w:r w:rsidRPr="00D655CB">
              <w:rPr>
                <w:rFonts w:cstheme="minorHAnsi"/>
              </w:rPr>
              <w:sym w:font="Wingdings" w:char="F06F"/>
            </w:r>
          </w:p>
        </w:tc>
        <w:tc>
          <w:tcPr>
            <w:tcW w:w="1039" w:type="dxa"/>
            <w:shd w:val="clear" w:color="auto" w:fill="auto"/>
            <w:vAlign w:val="center"/>
          </w:tcPr>
          <w:p w:rsidRPr="00636FF2" w:rsidR="00745A3B" w:rsidP="00745A3B" w:rsidRDefault="00745A3B" w14:paraId="2F0AFEC8" w14:textId="77777777">
            <w:pPr>
              <w:spacing w:line="23" w:lineRule="atLeast"/>
              <w:jc w:val="center"/>
              <w:rPr>
                <w:rFonts w:cstheme="minorHAnsi"/>
              </w:rPr>
            </w:pPr>
            <w:r w:rsidRPr="00D655CB">
              <w:rPr>
                <w:rFonts w:cstheme="minorHAnsi"/>
              </w:rPr>
              <w:sym w:font="Wingdings" w:char="F06F"/>
            </w:r>
          </w:p>
        </w:tc>
      </w:tr>
      <w:tr w:rsidR="00745A3B" w:rsidTr="00745A3B" w14:paraId="5E002840" w14:textId="77777777">
        <w:tc>
          <w:tcPr>
            <w:tcW w:w="4028" w:type="dxa"/>
            <w:gridSpan w:val="4"/>
            <w:tcBorders>
              <w:bottom w:val="single" w:color="auto" w:sz="4" w:space="0"/>
            </w:tcBorders>
            <w:shd w:val="clear" w:color="auto" w:fill="auto"/>
            <w:vAlign w:val="center"/>
          </w:tcPr>
          <w:p w:rsidR="00745A3B" w:rsidP="00745A3B" w:rsidRDefault="00745A3B" w14:paraId="63329B1E" w14:textId="77777777">
            <w:pPr>
              <w:spacing w:line="23" w:lineRule="atLeast"/>
            </w:pPr>
            <w:r>
              <w:t>To develop personal, spiritual values</w:t>
            </w:r>
          </w:p>
        </w:tc>
        <w:tc>
          <w:tcPr>
            <w:tcW w:w="1039" w:type="dxa"/>
            <w:tcBorders>
              <w:bottom w:val="single" w:color="auto" w:sz="4" w:space="0"/>
            </w:tcBorders>
            <w:shd w:val="clear" w:color="auto" w:fill="auto"/>
            <w:vAlign w:val="center"/>
          </w:tcPr>
          <w:p w:rsidRPr="00636FF2" w:rsidR="00745A3B" w:rsidP="00745A3B" w:rsidRDefault="00745A3B" w14:paraId="2775C376" w14:textId="77777777">
            <w:pPr>
              <w:spacing w:line="23" w:lineRule="atLeast"/>
              <w:jc w:val="center"/>
              <w:rPr>
                <w:rFonts w:cstheme="minorHAnsi"/>
              </w:rPr>
            </w:pPr>
            <w:r w:rsidRPr="00D655CB">
              <w:rPr>
                <w:rFonts w:cstheme="minorHAnsi"/>
              </w:rPr>
              <w:sym w:font="Wingdings" w:char="F06F"/>
            </w:r>
          </w:p>
        </w:tc>
        <w:tc>
          <w:tcPr>
            <w:tcW w:w="1039" w:type="dxa"/>
            <w:tcBorders>
              <w:bottom w:val="single" w:color="auto" w:sz="4" w:space="0"/>
            </w:tcBorders>
            <w:shd w:val="clear" w:color="auto" w:fill="auto"/>
            <w:vAlign w:val="center"/>
          </w:tcPr>
          <w:p w:rsidRPr="00636FF2" w:rsidR="00745A3B" w:rsidP="00745A3B" w:rsidRDefault="00745A3B" w14:paraId="6BD85F7B" w14:textId="77777777">
            <w:pPr>
              <w:spacing w:line="23" w:lineRule="atLeast"/>
              <w:jc w:val="center"/>
              <w:rPr>
                <w:rFonts w:cstheme="minorHAnsi"/>
              </w:rPr>
            </w:pPr>
            <w:r w:rsidRPr="00D655CB">
              <w:rPr>
                <w:rFonts w:cstheme="minorHAnsi"/>
              </w:rPr>
              <w:sym w:font="Wingdings" w:char="F06F"/>
            </w:r>
          </w:p>
        </w:tc>
        <w:tc>
          <w:tcPr>
            <w:tcW w:w="1166" w:type="dxa"/>
            <w:tcBorders>
              <w:bottom w:val="single" w:color="auto" w:sz="4" w:space="0"/>
            </w:tcBorders>
            <w:shd w:val="clear" w:color="auto" w:fill="auto"/>
            <w:vAlign w:val="center"/>
          </w:tcPr>
          <w:p w:rsidRPr="00636FF2" w:rsidR="00745A3B" w:rsidP="00745A3B" w:rsidRDefault="00745A3B" w14:paraId="66D3D4D0" w14:textId="77777777">
            <w:pPr>
              <w:spacing w:line="23" w:lineRule="atLeast"/>
              <w:jc w:val="center"/>
              <w:rPr>
                <w:rFonts w:cstheme="minorHAnsi"/>
              </w:rPr>
            </w:pPr>
            <w:r w:rsidRPr="00D655CB">
              <w:rPr>
                <w:rFonts w:cstheme="minorHAnsi"/>
              </w:rPr>
              <w:sym w:font="Wingdings" w:char="F06F"/>
            </w:r>
          </w:p>
        </w:tc>
        <w:tc>
          <w:tcPr>
            <w:tcW w:w="1039" w:type="dxa"/>
            <w:tcBorders>
              <w:bottom w:val="single" w:color="auto" w:sz="4" w:space="0"/>
            </w:tcBorders>
            <w:shd w:val="clear" w:color="auto" w:fill="auto"/>
            <w:vAlign w:val="center"/>
          </w:tcPr>
          <w:p w:rsidRPr="00636FF2" w:rsidR="00745A3B" w:rsidP="00745A3B" w:rsidRDefault="00745A3B" w14:paraId="67981563" w14:textId="77777777">
            <w:pPr>
              <w:spacing w:line="23" w:lineRule="atLeast"/>
              <w:jc w:val="center"/>
              <w:rPr>
                <w:rFonts w:cstheme="minorHAnsi"/>
              </w:rPr>
            </w:pPr>
            <w:r w:rsidRPr="00D655CB">
              <w:rPr>
                <w:rFonts w:cstheme="minorHAnsi"/>
              </w:rPr>
              <w:sym w:font="Wingdings" w:char="F06F"/>
            </w:r>
          </w:p>
        </w:tc>
        <w:tc>
          <w:tcPr>
            <w:tcW w:w="1039" w:type="dxa"/>
            <w:tcBorders>
              <w:bottom w:val="single" w:color="auto" w:sz="4" w:space="0"/>
            </w:tcBorders>
            <w:shd w:val="clear" w:color="auto" w:fill="auto"/>
            <w:vAlign w:val="center"/>
          </w:tcPr>
          <w:p w:rsidRPr="00636FF2" w:rsidR="00745A3B" w:rsidP="00745A3B" w:rsidRDefault="00745A3B" w14:paraId="50797166" w14:textId="77777777">
            <w:pPr>
              <w:spacing w:line="23" w:lineRule="atLeast"/>
              <w:jc w:val="center"/>
              <w:rPr>
                <w:rFonts w:cstheme="minorHAnsi"/>
              </w:rPr>
            </w:pPr>
            <w:r w:rsidRPr="00D655CB">
              <w:rPr>
                <w:rFonts w:cstheme="minorHAnsi"/>
              </w:rPr>
              <w:sym w:font="Wingdings" w:char="F06F"/>
            </w:r>
          </w:p>
        </w:tc>
      </w:tr>
    </w:tbl>
    <w:p w:rsidR="008C207B" w:rsidP="006A4D2E" w:rsidRDefault="008C207B" w14:paraId="4715030E" w14:textId="77777777"/>
    <w:p w:rsidR="008C207B" w:rsidRDefault="008C207B" w14:paraId="0C2307D5" w14:textId="77777777">
      <w:pPr>
        <w:spacing w:before="100" w:after="200"/>
      </w:pPr>
      <w:r>
        <w:br w:type="page"/>
      </w: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75"/>
        <w:gridCol w:w="8275"/>
      </w:tblGrid>
      <w:tr w:rsidR="006E5F85" w:rsidTr="00745A3B" w14:paraId="34CABC05" w14:textId="77777777">
        <w:trPr>
          <w:trHeight w:val="620"/>
        </w:trPr>
        <w:tc>
          <w:tcPr>
            <w:tcW w:w="9350" w:type="dxa"/>
            <w:gridSpan w:val="2"/>
            <w:shd w:val="clear" w:color="auto" w:fill="auto"/>
            <w:vAlign w:val="center"/>
          </w:tcPr>
          <w:p w:rsidR="006E5F85" w:rsidP="004A1922" w:rsidRDefault="0015289E" w14:paraId="36F01E64" w14:textId="77777777">
            <w:pPr>
              <w:spacing w:line="23" w:lineRule="atLeast"/>
            </w:pPr>
            <w:bookmarkStart w:name="_Ref29015832" w:id="18"/>
            <w:r>
              <w:rPr>
                <w:b/>
                <w:bCs/>
              </w:rPr>
              <w:lastRenderedPageBreak/>
              <w:t xml:space="preserve">18. </w:t>
            </w:r>
            <w:r w:rsidR="006E5F85">
              <w:rPr>
                <w:b/>
                <w:bCs/>
              </w:rPr>
              <w:t>Including this one, a</w:t>
            </w:r>
            <w:r w:rsidRPr="000B7189" w:rsidR="006E5F85">
              <w:rPr>
                <w:b/>
                <w:bCs/>
              </w:rPr>
              <w:t xml:space="preserve">pproximately how many </w:t>
            </w:r>
            <w:r w:rsidR="006E5F85">
              <w:rPr>
                <w:b/>
                <w:bCs/>
              </w:rPr>
              <w:t xml:space="preserve">wilderness or backcountry camping trips have you taken </w:t>
            </w:r>
            <w:r w:rsidRPr="000B7189" w:rsidR="006E5F85">
              <w:rPr>
                <w:b/>
                <w:bCs/>
                <w:u w:val="single"/>
              </w:rPr>
              <w:t>in Yosemite National Park</w:t>
            </w:r>
            <w:r w:rsidRPr="000B7189" w:rsidR="006E5F85">
              <w:rPr>
                <w:b/>
                <w:bCs/>
              </w:rPr>
              <w:t>?</w:t>
            </w:r>
            <w:r w:rsidR="006E5F85">
              <w:t xml:space="preserve"> (select </w:t>
            </w:r>
            <w:r w:rsidR="006E5F85">
              <w:rPr>
                <w:u w:val="single"/>
              </w:rPr>
              <w:t>one</w:t>
            </w:r>
            <w:r w:rsidR="006E5F85">
              <w:t>)</w:t>
            </w:r>
          </w:p>
        </w:tc>
      </w:tr>
      <w:tr w:rsidR="00745A3B" w:rsidTr="00723E1C" w14:paraId="55FCE009" w14:textId="77777777">
        <w:tc>
          <w:tcPr>
            <w:tcW w:w="1075" w:type="dxa"/>
            <w:shd w:val="clear" w:color="auto" w:fill="auto"/>
          </w:tcPr>
          <w:p w:rsidR="00745A3B" w:rsidP="00745A3B" w:rsidRDefault="00745A3B" w14:paraId="609BCF8D" w14:textId="77777777">
            <w:pPr>
              <w:spacing w:line="23" w:lineRule="atLeast"/>
              <w:jc w:val="center"/>
              <w:rPr>
                <w:b/>
                <w:bCs/>
              </w:rPr>
            </w:pPr>
            <w:r w:rsidRPr="00532F69">
              <w:rPr>
                <w:rFonts w:cstheme="minorHAnsi"/>
              </w:rPr>
              <w:sym w:font="Wingdings" w:char="F06F"/>
            </w:r>
          </w:p>
        </w:tc>
        <w:tc>
          <w:tcPr>
            <w:tcW w:w="8275" w:type="dxa"/>
            <w:shd w:val="clear" w:color="auto" w:fill="auto"/>
            <w:vAlign w:val="center"/>
          </w:tcPr>
          <w:p w:rsidRPr="001B41CC" w:rsidR="00745A3B" w:rsidP="00745A3B" w:rsidRDefault="00745A3B" w14:paraId="547635DA" w14:textId="77777777">
            <w:pPr>
              <w:spacing w:line="23" w:lineRule="atLeast"/>
              <w:rPr>
                <w:bCs/>
              </w:rPr>
            </w:pPr>
            <w:r w:rsidRPr="00165813">
              <w:t xml:space="preserve">This is </w:t>
            </w:r>
            <w:r>
              <w:t>my first wilderness or backcountry camping trip in Yosemite.</w:t>
            </w:r>
          </w:p>
        </w:tc>
      </w:tr>
      <w:tr w:rsidR="00745A3B" w:rsidTr="00723E1C" w14:paraId="1CAFD823" w14:textId="77777777">
        <w:tc>
          <w:tcPr>
            <w:tcW w:w="1075" w:type="dxa"/>
            <w:shd w:val="clear" w:color="auto" w:fill="auto"/>
          </w:tcPr>
          <w:p w:rsidR="00745A3B" w:rsidP="00745A3B" w:rsidRDefault="00745A3B" w14:paraId="612B8C10" w14:textId="77777777">
            <w:pPr>
              <w:spacing w:line="23" w:lineRule="atLeast"/>
              <w:jc w:val="center"/>
              <w:rPr>
                <w:b/>
                <w:bCs/>
              </w:rPr>
            </w:pPr>
            <w:r w:rsidRPr="00532F69">
              <w:rPr>
                <w:rFonts w:cstheme="minorHAnsi"/>
              </w:rPr>
              <w:sym w:font="Wingdings" w:char="F06F"/>
            </w:r>
          </w:p>
        </w:tc>
        <w:tc>
          <w:tcPr>
            <w:tcW w:w="8275" w:type="dxa"/>
            <w:shd w:val="clear" w:color="auto" w:fill="auto"/>
            <w:vAlign w:val="center"/>
          </w:tcPr>
          <w:p w:rsidRPr="001B41CC" w:rsidR="00745A3B" w:rsidP="00745A3B" w:rsidRDefault="00745A3B" w14:paraId="5EA93700" w14:textId="77777777">
            <w:pPr>
              <w:spacing w:line="23" w:lineRule="atLeast"/>
              <w:rPr>
                <w:bCs/>
              </w:rPr>
            </w:pPr>
            <w:r>
              <w:rPr>
                <w:bCs/>
              </w:rPr>
              <w:t>2 to 3 trips</w:t>
            </w:r>
          </w:p>
        </w:tc>
      </w:tr>
      <w:tr w:rsidR="00745A3B" w:rsidTr="00723E1C" w14:paraId="563724B8" w14:textId="77777777">
        <w:tc>
          <w:tcPr>
            <w:tcW w:w="1075" w:type="dxa"/>
            <w:shd w:val="clear" w:color="auto" w:fill="auto"/>
          </w:tcPr>
          <w:p w:rsidR="00745A3B" w:rsidP="00745A3B" w:rsidRDefault="00745A3B" w14:paraId="21038817" w14:textId="77777777">
            <w:pPr>
              <w:spacing w:line="23" w:lineRule="atLeast"/>
              <w:jc w:val="center"/>
              <w:rPr>
                <w:b/>
                <w:bCs/>
              </w:rPr>
            </w:pPr>
            <w:r w:rsidRPr="00532F69">
              <w:rPr>
                <w:rFonts w:cstheme="minorHAnsi"/>
              </w:rPr>
              <w:sym w:font="Wingdings" w:char="F06F"/>
            </w:r>
          </w:p>
        </w:tc>
        <w:tc>
          <w:tcPr>
            <w:tcW w:w="8275" w:type="dxa"/>
            <w:shd w:val="clear" w:color="auto" w:fill="auto"/>
            <w:vAlign w:val="center"/>
          </w:tcPr>
          <w:p w:rsidRPr="001B41CC" w:rsidR="00745A3B" w:rsidP="00745A3B" w:rsidRDefault="00745A3B" w14:paraId="1F8897E0" w14:textId="77777777">
            <w:pPr>
              <w:spacing w:line="23" w:lineRule="atLeast"/>
              <w:rPr>
                <w:bCs/>
              </w:rPr>
            </w:pPr>
            <w:r>
              <w:rPr>
                <w:bCs/>
              </w:rPr>
              <w:t>4 to 5 trips</w:t>
            </w:r>
          </w:p>
        </w:tc>
      </w:tr>
      <w:tr w:rsidR="00745A3B" w:rsidTr="00723E1C" w14:paraId="65318809" w14:textId="77777777">
        <w:tc>
          <w:tcPr>
            <w:tcW w:w="1075" w:type="dxa"/>
            <w:shd w:val="clear" w:color="auto" w:fill="auto"/>
          </w:tcPr>
          <w:p w:rsidR="00745A3B" w:rsidP="00745A3B" w:rsidRDefault="00745A3B" w14:paraId="1C889777" w14:textId="77777777">
            <w:pPr>
              <w:spacing w:line="23" w:lineRule="atLeast"/>
              <w:jc w:val="center"/>
              <w:rPr>
                <w:b/>
                <w:bCs/>
              </w:rPr>
            </w:pPr>
            <w:r w:rsidRPr="00532F69">
              <w:rPr>
                <w:rFonts w:cstheme="minorHAnsi"/>
              </w:rPr>
              <w:sym w:font="Wingdings" w:char="F06F"/>
            </w:r>
          </w:p>
        </w:tc>
        <w:tc>
          <w:tcPr>
            <w:tcW w:w="8275" w:type="dxa"/>
            <w:shd w:val="clear" w:color="auto" w:fill="auto"/>
            <w:vAlign w:val="center"/>
          </w:tcPr>
          <w:p w:rsidRPr="001B41CC" w:rsidR="00745A3B" w:rsidP="00745A3B" w:rsidRDefault="00745A3B" w14:paraId="3F2763EE" w14:textId="77777777">
            <w:pPr>
              <w:spacing w:line="23" w:lineRule="atLeast"/>
              <w:rPr>
                <w:bCs/>
              </w:rPr>
            </w:pPr>
            <w:r>
              <w:rPr>
                <w:bCs/>
              </w:rPr>
              <w:t>6 to 7 trips</w:t>
            </w:r>
          </w:p>
        </w:tc>
      </w:tr>
      <w:tr w:rsidR="00745A3B" w:rsidTr="00723E1C" w14:paraId="659D0E93" w14:textId="77777777">
        <w:tc>
          <w:tcPr>
            <w:tcW w:w="1075" w:type="dxa"/>
            <w:shd w:val="clear" w:color="auto" w:fill="auto"/>
          </w:tcPr>
          <w:p w:rsidR="00745A3B" w:rsidP="00745A3B" w:rsidRDefault="00745A3B" w14:paraId="383CB4A9" w14:textId="77777777">
            <w:pPr>
              <w:spacing w:line="23" w:lineRule="atLeast"/>
              <w:jc w:val="center"/>
              <w:rPr>
                <w:b/>
                <w:bCs/>
              </w:rPr>
            </w:pPr>
            <w:r w:rsidRPr="00532F69">
              <w:rPr>
                <w:rFonts w:cstheme="minorHAnsi"/>
              </w:rPr>
              <w:sym w:font="Wingdings" w:char="F06F"/>
            </w:r>
          </w:p>
        </w:tc>
        <w:tc>
          <w:tcPr>
            <w:tcW w:w="8275" w:type="dxa"/>
            <w:shd w:val="clear" w:color="auto" w:fill="auto"/>
            <w:vAlign w:val="center"/>
          </w:tcPr>
          <w:p w:rsidRPr="001B41CC" w:rsidR="00745A3B" w:rsidP="00745A3B" w:rsidRDefault="00745A3B" w14:paraId="0BEB86BF" w14:textId="77777777">
            <w:pPr>
              <w:spacing w:line="23" w:lineRule="atLeast"/>
              <w:rPr>
                <w:bCs/>
              </w:rPr>
            </w:pPr>
            <w:r>
              <w:rPr>
                <w:bCs/>
              </w:rPr>
              <w:t>8 or more trips</w:t>
            </w:r>
          </w:p>
        </w:tc>
      </w:tr>
    </w:tbl>
    <w:p w:rsidR="006E5F85" w:rsidP="006E5F85" w:rsidRDefault="006E5F85" w14:paraId="5544F84A" w14:textId="77777777">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6E5F85" w:rsidTr="00745A3B" w14:paraId="689F3D05" w14:textId="77777777">
        <w:trPr>
          <w:trHeight w:val="530"/>
        </w:trPr>
        <w:tc>
          <w:tcPr>
            <w:tcW w:w="9350" w:type="dxa"/>
            <w:gridSpan w:val="2"/>
            <w:shd w:val="clear" w:color="auto" w:fill="auto"/>
            <w:vAlign w:val="center"/>
          </w:tcPr>
          <w:p w:rsidR="006E5F85" w:rsidP="004A1922" w:rsidRDefault="0015289E" w14:paraId="51F61562" w14:textId="77777777">
            <w:pPr>
              <w:spacing w:line="23" w:lineRule="atLeast"/>
            </w:pPr>
            <w:r>
              <w:rPr>
                <w:b/>
                <w:bCs/>
              </w:rPr>
              <w:t xml:space="preserve">19. </w:t>
            </w:r>
            <w:r w:rsidR="006E5F85">
              <w:rPr>
                <w:b/>
                <w:bCs/>
              </w:rPr>
              <w:t>Including this one, a</w:t>
            </w:r>
            <w:r w:rsidRPr="000B7189" w:rsidR="006E5F85">
              <w:rPr>
                <w:b/>
                <w:bCs/>
              </w:rPr>
              <w:t xml:space="preserve">pproximately how many </w:t>
            </w:r>
            <w:r w:rsidR="006E5F85">
              <w:rPr>
                <w:b/>
                <w:bCs/>
              </w:rPr>
              <w:t xml:space="preserve">wilderness or backcountry overnight camping trips have you taken </w:t>
            </w:r>
            <w:r w:rsidRPr="000B7189" w:rsidR="006E5F85">
              <w:rPr>
                <w:b/>
                <w:bCs/>
                <w:u w:val="single"/>
              </w:rPr>
              <w:t xml:space="preserve">in </w:t>
            </w:r>
            <w:r w:rsidR="006E5F85">
              <w:rPr>
                <w:b/>
                <w:bCs/>
                <w:u w:val="single"/>
              </w:rPr>
              <w:t>your lifetime</w:t>
            </w:r>
            <w:r w:rsidRPr="000B7189" w:rsidR="006E5F85">
              <w:rPr>
                <w:b/>
                <w:bCs/>
              </w:rPr>
              <w:t>?</w:t>
            </w:r>
            <w:r w:rsidR="006E5F85">
              <w:t xml:space="preserve"> (select </w:t>
            </w:r>
            <w:r w:rsidRPr="00165813" w:rsidR="006E5F85">
              <w:rPr>
                <w:u w:val="single"/>
              </w:rPr>
              <w:t>one</w:t>
            </w:r>
            <w:r w:rsidR="006E5F85">
              <w:t>)</w:t>
            </w:r>
          </w:p>
        </w:tc>
      </w:tr>
      <w:tr w:rsidR="00745A3B" w:rsidTr="00723E1C" w14:paraId="33820A18" w14:textId="77777777">
        <w:tc>
          <w:tcPr>
            <w:tcW w:w="1038" w:type="dxa"/>
            <w:shd w:val="clear" w:color="auto" w:fill="auto"/>
          </w:tcPr>
          <w:p w:rsidRPr="000B7189" w:rsidR="00745A3B" w:rsidP="00745A3B" w:rsidRDefault="00745A3B" w14:paraId="3FF4E2A6" w14:textId="77777777">
            <w:pPr>
              <w:spacing w:line="23" w:lineRule="atLeast"/>
              <w:jc w:val="center"/>
              <w:rPr>
                <w:b/>
                <w:bCs/>
              </w:rPr>
            </w:pPr>
            <w:r w:rsidRPr="00386718">
              <w:rPr>
                <w:rFonts w:cstheme="minorHAnsi"/>
              </w:rPr>
              <w:sym w:font="Wingdings" w:char="F06F"/>
            </w:r>
          </w:p>
        </w:tc>
        <w:tc>
          <w:tcPr>
            <w:tcW w:w="8312" w:type="dxa"/>
            <w:shd w:val="clear" w:color="auto" w:fill="auto"/>
            <w:vAlign w:val="center"/>
          </w:tcPr>
          <w:p w:rsidRPr="00165813" w:rsidR="00745A3B" w:rsidP="00745A3B" w:rsidRDefault="00745A3B" w14:paraId="30A7E17B" w14:textId="77777777">
            <w:pPr>
              <w:spacing w:line="23" w:lineRule="atLeast"/>
            </w:pPr>
            <w:r w:rsidRPr="00165813">
              <w:t xml:space="preserve">This is </w:t>
            </w:r>
            <w:r>
              <w:t>my first wilderness or backcountry camping trip anywhere.</w:t>
            </w:r>
          </w:p>
        </w:tc>
      </w:tr>
      <w:tr w:rsidR="00745A3B" w:rsidTr="004A1922" w14:paraId="0AA92397" w14:textId="77777777">
        <w:tc>
          <w:tcPr>
            <w:tcW w:w="1038" w:type="dxa"/>
            <w:shd w:val="clear" w:color="auto" w:fill="auto"/>
          </w:tcPr>
          <w:p w:rsidRPr="00DB49FB" w:rsidR="00745A3B" w:rsidP="00745A3B" w:rsidRDefault="00745A3B" w14:paraId="1ECA0F77" w14:textId="77777777">
            <w:pPr>
              <w:spacing w:line="23" w:lineRule="atLeast"/>
              <w:jc w:val="center"/>
              <w:rPr>
                <w:rFonts w:cstheme="minorHAnsi"/>
              </w:rPr>
            </w:pPr>
            <w:r w:rsidRPr="00386718">
              <w:rPr>
                <w:rFonts w:cstheme="minorHAnsi"/>
              </w:rPr>
              <w:sym w:font="Wingdings" w:char="F06F"/>
            </w:r>
          </w:p>
        </w:tc>
        <w:tc>
          <w:tcPr>
            <w:tcW w:w="8312" w:type="dxa"/>
            <w:shd w:val="clear" w:color="auto" w:fill="auto"/>
            <w:vAlign w:val="center"/>
          </w:tcPr>
          <w:p w:rsidRPr="00165813" w:rsidR="00745A3B" w:rsidP="00745A3B" w:rsidRDefault="00745A3B" w14:paraId="48C00C6A" w14:textId="77777777">
            <w:pPr>
              <w:spacing w:line="23" w:lineRule="atLeast"/>
            </w:pPr>
            <w:r w:rsidRPr="00165813">
              <w:t>2 to 5</w:t>
            </w:r>
            <w:r>
              <w:t xml:space="preserve"> trips</w:t>
            </w:r>
          </w:p>
        </w:tc>
      </w:tr>
      <w:tr w:rsidR="00745A3B" w:rsidTr="004A1922" w14:paraId="52923BC1" w14:textId="77777777">
        <w:tc>
          <w:tcPr>
            <w:tcW w:w="1038" w:type="dxa"/>
            <w:shd w:val="clear" w:color="auto" w:fill="auto"/>
          </w:tcPr>
          <w:p w:rsidRPr="00DB49FB" w:rsidR="00745A3B" w:rsidP="00745A3B" w:rsidRDefault="00745A3B" w14:paraId="15C70C9C" w14:textId="77777777">
            <w:pPr>
              <w:spacing w:line="23" w:lineRule="atLeast"/>
              <w:jc w:val="center"/>
              <w:rPr>
                <w:rFonts w:cstheme="minorHAnsi"/>
              </w:rPr>
            </w:pPr>
            <w:r w:rsidRPr="00386718">
              <w:rPr>
                <w:rFonts w:cstheme="minorHAnsi"/>
              </w:rPr>
              <w:sym w:font="Wingdings" w:char="F06F"/>
            </w:r>
          </w:p>
        </w:tc>
        <w:tc>
          <w:tcPr>
            <w:tcW w:w="8312" w:type="dxa"/>
            <w:shd w:val="clear" w:color="auto" w:fill="auto"/>
            <w:vAlign w:val="center"/>
          </w:tcPr>
          <w:p w:rsidRPr="00165813" w:rsidR="00745A3B" w:rsidP="00745A3B" w:rsidRDefault="00745A3B" w14:paraId="103B6B5B" w14:textId="77777777">
            <w:pPr>
              <w:spacing w:line="23" w:lineRule="atLeast"/>
            </w:pPr>
            <w:r w:rsidRPr="00165813">
              <w:t>6 to 10</w:t>
            </w:r>
            <w:r>
              <w:t xml:space="preserve"> trips</w:t>
            </w:r>
          </w:p>
        </w:tc>
      </w:tr>
      <w:tr w:rsidR="00745A3B" w:rsidTr="004A1922" w14:paraId="4A84501B" w14:textId="77777777">
        <w:tc>
          <w:tcPr>
            <w:tcW w:w="1038" w:type="dxa"/>
            <w:shd w:val="clear" w:color="auto" w:fill="auto"/>
          </w:tcPr>
          <w:p w:rsidRPr="00DB49FB" w:rsidR="00745A3B" w:rsidP="00745A3B" w:rsidRDefault="00745A3B" w14:paraId="4F0B2FB5" w14:textId="77777777">
            <w:pPr>
              <w:spacing w:line="23" w:lineRule="atLeast"/>
              <w:jc w:val="center"/>
              <w:rPr>
                <w:rFonts w:cstheme="minorHAnsi"/>
              </w:rPr>
            </w:pPr>
            <w:r w:rsidRPr="00386718">
              <w:rPr>
                <w:rFonts w:cstheme="minorHAnsi"/>
              </w:rPr>
              <w:sym w:font="Wingdings" w:char="F06F"/>
            </w:r>
          </w:p>
        </w:tc>
        <w:tc>
          <w:tcPr>
            <w:tcW w:w="8312" w:type="dxa"/>
            <w:shd w:val="clear" w:color="auto" w:fill="auto"/>
            <w:vAlign w:val="center"/>
          </w:tcPr>
          <w:p w:rsidRPr="00165813" w:rsidR="00745A3B" w:rsidP="00745A3B" w:rsidRDefault="00745A3B" w14:paraId="7B320F5D" w14:textId="77777777">
            <w:pPr>
              <w:spacing w:line="23" w:lineRule="atLeast"/>
            </w:pPr>
            <w:r w:rsidRPr="00165813">
              <w:t xml:space="preserve">11 to </w:t>
            </w:r>
            <w:r>
              <w:t>25 trips</w:t>
            </w:r>
          </w:p>
        </w:tc>
      </w:tr>
      <w:tr w:rsidR="00745A3B" w:rsidTr="004A1922" w14:paraId="59C74955" w14:textId="77777777">
        <w:tc>
          <w:tcPr>
            <w:tcW w:w="1038" w:type="dxa"/>
            <w:shd w:val="clear" w:color="auto" w:fill="auto"/>
          </w:tcPr>
          <w:p w:rsidRPr="00DB49FB" w:rsidR="00745A3B" w:rsidP="00745A3B" w:rsidRDefault="00745A3B" w14:paraId="5101F63F" w14:textId="77777777">
            <w:pPr>
              <w:spacing w:line="23" w:lineRule="atLeast"/>
              <w:jc w:val="center"/>
              <w:rPr>
                <w:rFonts w:cstheme="minorHAnsi"/>
              </w:rPr>
            </w:pPr>
            <w:r w:rsidRPr="00386718">
              <w:rPr>
                <w:rFonts w:cstheme="minorHAnsi"/>
              </w:rPr>
              <w:sym w:font="Wingdings" w:char="F06F"/>
            </w:r>
          </w:p>
        </w:tc>
        <w:tc>
          <w:tcPr>
            <w:tcW w:w="8312" w:type="dxa"/>
            <w:shd w:val="clear" w:color="auto" w:fill="auto"/>
            <w:vAlign w:val="center"/>
          </w:tcPr>
          <w:p w:rsidRPr="00165813" w:rsidR="00745A3B" w:rsidP="00745A3B" w:rsidRDefault="00745A3B" w14:paraId="5350B1F1" w14:textId="77777777">
            <w:pPr>
              <w:spacing w:line="23" w:lineRule="atLeast"/>
            </w:pPr>
            <w:r>
              <w:t>26 to 50 trips</w:t>
            </w:r>
          </w:p>
        </w:tc>
      </w:tr>
      <w:tr w:rsidR="00745A3B" w:rsidTr="004A1922" w14:paraId="2C985EF0" w14:textId="77777777">
        <w:tc>
          <w:tcPr>
            <w:tcW w:w="1038" w:type="dxa"/>
            <w:shd w:val="clear" w:color="auto" w:fill="auto"/>
          </w:tcPr>
          <w:p w:rsidRPr="00DB49FB" w:rsidR="00745A3B" w:rsidP="00745A3B" w:rsidRDefault="00745A3B" w14:paraId="4D553977" w14:textId="77777777">
            <w:pPr>
              <w:spacing w:line="23" w:lineRule="atLeast"/>
              <w:jc w:val="center"/>
              <w:rPr>
                <w:rFonts w:cstheme="minorHAnsi"/>
              </w:rPr>
            </w:pPr>
            <w:r w:rsidRPr="00386718">
              <w:rPr>
                <w:rFonts w:cstheme="minorHAnsi"/>
              </w:rPr>
              <w:sym w:font="Wingdings" w:char="F06F"/>
            </w:r>
          </w:p>
        </w:tc>
        <w:tc>
          <w:tcPr>
            <w:tcW w:w="8312" w:type="dxa"/>
            <w:shd w:val="clear" w:color="auto" w:fill="auto"/>
            <w:vAlign w:val="center"/>
          </w:tcPr>
          <w:p w:rsidRPr="00165813" w:rsidR="00745A3B" w:rsidP="00745A3B" w:rsidRDefault="00745A3B" w14:paraId="598A602C" w14:textId="77777777">
            <w:pPr>
              <w:spacing w:line="23" w:lineRule="atLeast"/>
            </w:pPr>
            <w:r>
              <w:t>5</w:t>
            </w:r>
            <w:r w:rsidRPr="00165813">
              <w:t>1 or more</w:t>
            </w:r>
            <w:r>
              <w:t xml:space="preserve"> trips</w:t>
            </w:r>
          </w:p>
        </w:tc>
      </w:tr>
    </w:tbl>
    <w:p w:rsidR="006E5F85" w:rsidP="006E5F85" w:rsidRDefault="006E5F85" w14:paraId="6C7EE6B1" w14:textId="77777777">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6E5F85" w:rsidTr="004A1922" w14:paraId="4B278034" w14:textId="77777777">
        <w:tc>
          <w:tcPr>
            <w:tcW w:w="9350" w:type="dxa"/>
            <w:gridSpan w:val="2"/>
            <w:shd w:val="clear" w:color="auto" w:fill="auto"/>
            <w:vAlign w:val="center"/>
          </w:tcPr>
          <w:bookmarkEnd w:id="18"/>
          <w:p w:rsidR="006E5F85" w:rsidP="004A1922" w:rsidRDefault="0015289E" w14:paraId="5B64F568" w14:textId="77777777">
            <w:pPr>
              <w:spacing w:line="23" w:lineRule="atLeast"/>
            </w:pPr>
            <w:r>
              <w:rPr>
                <w:b/>
                <w:bCs/>
              </w:rPr>
              <w:t xml:space="preserve">20. </w:t>
            </w:r>
            <w:r w:rsidRPr="006A4D2E" w:rsidR="006E5F85">
              <w:rPr>
                <w:b/>
                <w:bCs/>
              </w:rPr>
              <w:t>How familiar are you with the purposes and characteristics of federally designated Wilderness areas?</w:t>
            </w:r>
            <w:r w:rsidR="006E5F85">
              <w:t xml:space="preserve"> (select one)</w:t>
            </w:r>
          </w:p>
        </w:tc>
      </w:tr>
      <w:tr w:rsidR="00745A3B" w:rsidTr="00723E1C" w14:paraId="12FCD0E2" w14:textId="77777777">
        <w:tc>
          <w:tcPr>
            <w:tcW w:w="1038" w:type="dxa"/>
            <w:shd w:val="clear" w:color="auto" w:fill="auto"/>
          </w:tcPr>
          <w:p w:rsidRPr="000B7189" w:rsidR="00745A3B" w:rsidP="00745A3B" w:rsidRDefault="00745A3B" w14:paraId="456E3A89" w14:textId="77777777">
            <w:pPr>
              <w:spacing w:line="23" w:lineRule="atLeast"/>
              <w:jc w:val="center"/>
              <w:rPr>
                <w:b/>
                <w:bCs/>
              </w:rPr>
            </w:pPr>
            <w:r w:rsidRPr="00FF1476">
              <w:rPr>
                <w:rFonts w:cstheme="minorHAnsi"/>
              </w:rPr>
              <w:sym w:font="Wingdings" w:char="F06F"/>
            </w:r>
          </w:p>
        </w:tc>
        <w:tc>
          <w:tcPr>
            <w:tcW w:w="8312" w:type="dxa"/>
            <w:shd w:val="clear" w:color="auto" w:fill="auto"/>
            <w:vAlign w:val="center"/>
          </w:tcPr>
          <w:p w:rsidRPr="00165813" w:rsidR="00745A3B" w:rsidP="00745A3B" w:rsidRDefault="00745A3B" w14:paraId="30C865F9" w14:textId="77777777">
            <w:pPr>
              <w:spacing w:line="23" w:lineRule="atLeast"/>
            </w:pPr>
            <w:r>
              <w:t>Not at all familiar</w:t>
            </w:r>
          </w:p>
        </w:tc>
      </w:tr>
      <w:tr w:rsidR="00745A3B" w:rsidTr="004A1922" w14:paraId="45A557E6" w14:textId="77777777">
        <w:tc>
          <w:tcPr>
            <w:tcW w:w="1038" w:type="dxa"/>
            <w:shd w:val="clear" w:color="auto" w:fill="auto"/>
          </w:tcPr>
          <w:p w:rsidRPr="00DB49FB" w:rsidR="00745A3B" w:rsidP="00745A3B" w:rsidRDefault="00745A3B" w14:paraId="07E63643" w14:textId="77777777">
            <w:pPr>
              <w:spacing w:line="23" w:lineRule="atLeast"/>
              <w:jc w:val="center"/>
              <w:rPr>
                <w:rFonts w:cstheme="minorHAnsi"/>
              </w:rPr>
            </w:pPr>
            <w:r w:rsidRPr="00FF1476">
              <w:rPr>
                <w:rFonts w:cstheme="minorHAnsi"/>
              </w:rPr>
              <w:sym w:font="Wingdings" w:char="F06F"/>
            </w:r>
          </w:p>
        </w:tc>
        <w:tc>
          <w:tcPr>
            <w:tcW w:w="8312" w:type="dxa"/>
            <w:shd w:val="clear" w:color="auto" w:fill="auto"/>
            <w:vAlign w:val="center"/>
          </w:tcPr>
          <w:p w:rsidRPr="00165813" w:rsidR="00745A3B" w:rsidP="00745A3B" w:rsidRDefault="00745A3B" w14:paraId="25BC58BF" w14:textId="77777777">
            <w:pPr>
              <w:spacing w:line="23" w:lineRule="atLeast"/>
            </w:pPr>
            <w:r>
              <w:t>Slightly familiar</w:t>
            </w:r>
          </w:p>
        </w:tc>
      </w:tr>
      <w:tr w:rsidR="00745A3B" w:rsidTr="004A1922" w14:paraId="22E9DD46" w14:textId="77777777">
        <w:tc>
          <w:tcPr>
            <w:tcW w:w="1038" w:type="dxa"/>
            <w:shd w:val="clear" w:color="auto" w:fill="auto"/>
          </w:tcPr>
          <w:p w:rsidRPr="00DB49FB" w:rsidR="00745A3B" w:rsidP="00745A3B" w:rsidRDefault="00745A3B" w14:paraId="7329FB74" w14:textId="77777777">
            <w:pPr>
              <w:spacing w:line="23" w:lineRule="atLeast"/>
              <w:jc w:val="center"/>
              <w:rPr>
                <w:rFonts w:cstheme="minorHAnsi"/>
              </w:rPr>
            </w:pPr>
            <w:r w:rsidRPr="00FF1476">
              <w:rPr>
                <w:rFonts w:cstheme="minorHAnsi"/>
              </w:rPr>
              <w:sym w:font="Wingdings" w:char="F06F"/>
            </w:r>
          </w:p>
        </w:tc>
        <w:tc>
          <w:tcPr>
            <w:tcW w:w="8312" w:type="dxa"/>
            <w:shd w:val="clear" w:color="auto" w:fill="auto"/>
            <w:vAlign w:val="center"/>
          </w:tcPr>
          <w:p w:rsidRPr="00165813" w:rsidR="00745A3B" w:rsidP="00745A3B" w:rsidRDefault="00745A3B" w14:paraId="2CA0765F" w14:textId="77777777">
            <w:pPr>
              <w:spacing w:line="23" w:lineRule="atLeast"/>
            </w:pPr>
            <w:r>
              <w:t>Somewhat familiar</w:t>
            </w:r>
          </w:p>
        </w:tc>
      </w:tr>
      <w:tr w:rsidR="00745A3B" w:rsidTr="004A1922" w14:paraId="7202D2E8" w14:textId="77777777">
        <w:tc>
          <w:tcPr>
            <w:tcW w:w="1038" w:type="dxa"/>
            <w:shd w:val="clear" w:color="auto" w:fill="auto"/>
          </w:tcPr>
          <w:p w:rsidRPr="00DB49FB" w:rsidR="00745A3B" w:rsidP="00745A3B" w:rsidRDefault="00745A3B" w14:paraId="00DA9A34" w14:textId="77777777">
            <w:pPr>
              <w:spacing w:line="23" w:lineRule="atLeast"/>
              <w:jc w:val="center"/>
              <w:rPr>
                <w:rFonts w:cstheme="minorHAnsi"/>
              </w:rPr>
            </w:pPr>
            <w:r w:rsidRPr="00FF1476">
              <w:rPr>
                <w:rFonts w:cstheme="minorHAnsi"/>
              </w:rPr>
              <w:sym w:font="Wingdings" w:char="F06F"/>
            </w:r>
          </w:p>
        </w:tc>
        <w:tc>
          <w:tcPr>
            <w:tcW w:w="8312" w:type="dxa"/>
            <w:shd w:val="clear" w:color="auto" w:fill="auto"/>
            <w:vAlign w:val="center"/>
          </w:tcPr>
          <w:p w:rsidRPr="00165813" w:rsidR="00745A3B" w:rsidP="00745A3B" w:rsidRDefault="00745A3B" w14:paraId="5D5A7336" w14:textId="77777777">
            <w:pPr>
              <w:spacing w:line="23" w:lineRule="atLeast"/>
            </w:pPr>
            <w:r>
              <w:t>Very familiar</w:t>
            </w:r>
          </w:p>
        </w:tc>
      </w:tr>
    </w:tbl>
    <w:p w:rsidR="006E5F85" w:rsidP="006E5F85" w:rsidRDefault="006E5F85" w14:paraId="7161EFFC" w14:textId="77777777">
      <w:pPr>
        <w:spacing w:line="23" w:lineRule="atLeast"/>
      </w:pPr>
    </w:p>
    <w:tbl>
      <w:tblPr>
        <w:tblStyle w:val="TableGrid"/>
        <w:tblW w:w="9355" w:type="dxa"/>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ayout w:type="fixed"/>
        <w:tblLook w:val="04A0" w:firstRow="1" w:lastRow="0" w:firstColumn="1" w:lastColumn="0" w:noHBand="0" w:noVBand="1"/>
      </w:tblPr>
      <w:tblGrid>
        <w:gridCol w:w="3775"/>
        <w:gridCol w:w="1116"/>
        <w:gridCol w:w="1116"/>
        <w:gridCol w:w="1116"/>
        <w:gridCol w:w="1116"/>
        <w:gridCol w:w="1116"/>
      </w:tblGrid>
      <w:tr w:rsidR="006E5F85" w:rsidTr="004A1922" w14:paraId="29151ECF" w14:textId="77777777">
        <w:tc>
          <w:tcPr>
            <w:tcW w:w="9355" w:type="dxa"/>
            <w:gridSpan w:val="6"/>
            <w:vAlign w:val="center"/>
          </w:tcPr>
          <w:p w:rsidRPr="00204F1C" w:rsidR="006E5F85" w:rsidP="004A1922" w:rsidRDefault="0015289E" w14:paraId="5540915A" w14:textId="77777777">
            <w:pPr>
              <w:spacing w:line="23" w:lineRule="atLeast"/>
            </w:pPr>
            <w:r>
              <w:rPr>
                <w:b/>
                <w:bCs/>
              </w:rPr>
              <w:t xml:space="preserve">21. </w:t>
            </w:r>
            <w:r w:rsidR="006E5F85">
              <w:rPr>
                <w:b/>
                <w:bCs/>
              </w:rPr>
              <w:t xml:space="preserve">Please indicate your level of agreement with the following statements about </w:t>
            </w:r>
            <w:r w:rsidRPr="00DD6F0C" w:rsidR="006E5F85">
              <w:rPr>
                <w:b/>
                <w:bCs/>
                <w:u w:val="single"/>
              </w:rPr>
              <w:t>your use of federally designated Wilderness areas</w:t>
            </w:r>
            <w:r w:rsidR="006E5F85">
              <w:rPr>
                <w:b/>
                <w:bCs/>
              </w:rPr>
              <w:t>.</w:t>
            </w:r>
            <w:r w:rsidR="006E5F85">
              <w:t xml:space="preserve"> (check </w:t>
            </w:r>
            <w:r w:rsidR="006E5F85">
              <w:rPr>
                <w:u w:val="single"/>
              </w:rPr>
              <w:t>one</w:t>
            </w:r>
            <w:r w:rsidR="006E5F85">
              <w:t xml:space="preserve"> box for each item)</w:t>
            </w:r>
          </w:p>
        </w:tc>
      </w:tr>
      <w:tr w:rsidR="006E5F85" w:rsidTr="00745A3B" w14:paraId="248A9EBB" w14:textId="77777777">
        <w:tc>
          <w:tcPr>
            <w:tcW w:w="3775" w:type="dxa"/>
            <w:tcBorders>
              <w:bottom w:val="single" w:color="auto" w:sz="4" w:space="0"/>
            </w:tcBorders>
            <w:vAlign w:val="center"/>
          </w:tcPr>
          <w:p w:rsidRPr="0076654E" w:rsidR="006E5F85" w:rsidP="004A1922" w:rsidRDefault="006E5F85" w14:paraId="2A4BC15E" w14:textId="77777777">
            <w:pPr>
              <w:spacing w:line="23" w:lineRule="atLeast"/>
              <w:rPr>
                <w:i/>
                <w:iCs/>
              </w:rPr>
            </w:pPr>
          </w:p>
        </w:tc>
        <w:tc>
          <w:tcPr>
            <w:tcW w:w="1116" w:type="dxa"/>
            <w:tcBorders>
              <w:top w:val="single" w:color="auto" w:sz="4" w:space="0"/>
              <w:bottom w:val="single" w:color="auto" w:sz="4" w:space="0"/>
            </w:tcBorders>
            <w:vAlign w:val="center"/>
          </w:tcPr>
          <w:p w:rsidR="006E5F85" w:rsidP="004A1922" w:rsidRDefault="006E5F85" w14:paraId="374608A4" w14:textId="77777777">
            <w:pPr>
              <w:spacing w:line="23" w:lineRule="atLeast"/>
              <w:jc w:val="center"/>
            </w:pPr>
            <w:r>
              <w:t>Strongly disagree</w:t>
            </w:r>
          </w:p>
        </w:tc>
        <w:tc>
          <w:tcPr>
            <w:tcW w:w="1116" w:type="dxa"/>
            <w:tcBorders>
              <w:top w:val="single" w:color="auto" w:sz="4" w:space="0"/>
              <w:bottom w:val="single" w:color="auto" w:sz="4" w:space="0"/>
            </w:tcBorders>
            <w:vAlign w:val="center"/>
          </w:tcPr>
          <w:p w:rsidR="006E5F85" w:rsidP="004A1922" w:rsidRDefault="006E5F85" w14:paraId="14C65F16" w14:textId="77777777">
            <w:pPr>
              <w:spacing w:line="23" w:lineRule="atLeast"/>
              <w:jc w:val="center"/>
            </w:pPr>
            <w:r>
              <w:t>Disagree</w:t>
            </w:r>
          </w:p>
        </w:tc>
        <w:tc>
          <w:tcPr>
            <w:tcW w:w="1116" w:type="dxa"/>
            <w:tcBorders>
              <w:top w:val="single" w:color="auto" w:sz="4" w:space="0"/>
              <w:bottom w:val="single" w:color="auto" w:sz="4" w:space="0"/>
            </w:tcBorders>
            <w:vAlign w:val="center"/>
          </w:tcPr>
          <w:p w:rsidR="006E5F85" w:rsidP="004A1922" w:rsidRDefault="006E5F85" w14:paraId="193A8ADD" w14:textId="77777777">
            <w:pPr>
              <w:spacing w:line="23" w:lineRule="atLeast"/>
              <w:jc w:val="center"/>
            </w:pPr>
            <w:r>
              <w:t>Neither</w:t>
            </w:r>
          </w:p>
        </w:tc>
        <w:tc>
          <w:tcPr>
            <w:tcW w:w="1116" w:type="dxa"/>
            <w:tcBorders>
              <w:top w:val="single" w:color="auto" w:sz="4" w:space="0"/>
              <w:bottom w:val="single" w:color="auto" w:sz="4" w:space="0"/>
            </w:tcBorders>
            <w:vAlign w:val="center"/>
          </w:tcPr>
          <w:p w:rsidR="006E5F85" w:rsidP="004A1922" w:rsidRDefault="006E5F85" w14:paraId="75EDF8C7" w14:textId="77777777">
            <w:pPr>
              <w:spacing w:line="23" w:lineRule="atLeast"/>
              <w:jc w:val="center"/>
            </w:pPr>
            <w:r>
              <w:t>Agree</w:t>
            </w:r>
          </w:p>
        </w:tc>
        <w:tc>
          <w:tcPr>
            <w:tcW w:w="1116" w:type="dxa"/>
            <w:tcBorders>
              <w:top w:val="single" w:color="auto" w:sz="4" w:space="0"/>
              <w:bottom w:val="single" w:color="auto" w:sz="4" w:space="0"/>
            </w:tcBorders>
            <w:vAlign w:val="center"/>
          </w:tcPr>
          <w:p w:rsidR="006E5F85" w:rsidP="004A1922" w:rsidRDefault="006E5F85" w14:paraId="456DE8D9" w14:textId="77777777">
            <w:pPr>
              <w:spacing w:line="23" w:lineRule="atLeast"/>
              <w:jc w:val="center"/>
            </w:pPr>
            <w:r>
              <w:t>Strongly Agree</w:t>
            </w:r>
          </w:p>
        </w:tc>
      </w:tr>
      <w:tr w:rsidR="00745A3B" w:rsidTr="00745A3B" w14:paraId="6874E547" w14:textId="77777777">
        <w:tc>
          <w:tcPr>
            <w:tcW w:w="3775" w:type="dxa"/>
            <w:tcBorders>
              <w:top w:val="single" w:color="auto" w:sz="4" w:space="0"/>
            </w:tcBorders>
            <w:shd w:val="clear" w:color="auto" w:fill="auto"/>
          </w:tcPr>
          <w:p w:rsidR="00745A3B" w:rsidP="00745A3B" w:rsidRDefault="00745A3B" w14:paraId="74F833DD" w14:textId="77777777">
            <w:pPr>
              <w:spacing w:line="23" w:lineRule="atLeast"/>
            </w:pPr>
            <w:r>
              <w:t>I find that a lot of my life is organized around wilderness use.</w:t>
            </w:r>
          </w:p>
        </w:tc>
        <w:tc>
          <w:tcPr>
            <w:tcW w:w="1116" w:type="dxa"/>
            <w:shd w:val="clear" w:color="auto" w:fill="auto"/>
            <w:vAlign w:val="center"/>
          </w:tcPr>
          <w:p w:rsidR="00745A3B" w:rsidP="00745A3B" w:rsidRDefault="00745A3B" w14:paraId="70EA8D82" w14:textId="77777777">
            <w:pPr>
              <w:spacing w:line="23" w:lineRule="atLeast"/>
              <w:jc w:val="center"/>
            </w:pPr>
            <w:r w:rsidRPr="00EE0EBB">
              <w:rPr>
                <w:rFonts w:cstheme="minorHAnsi"/>
              </w:rPr>
              <w:sym w:font="Wingdings" w:char="F06F"/>
            </w:r>
          </w:p>
        </w:tc>
        <w:tc>
          <w:tcPr>
            <w:tcW w:w="1116" w:type="dxa"/>
            <w:shd w:val="clear" w:color="auto" w:fill="auto"/>
            <w:vAlign w:val="center"/>
          </w:tcPr>
          <w:p w:rsidR="00745A3B" w:rsidP="00745A3B" w:rsidRDefault="00745A3B" w14:paraId="7143A78A" w14:textId="77777777">
            <w:pPr>
              <w:spacing w:line="23" w:lineRule="atLeast"/>
              <w:jc w:val="center"/>
            </w:pPr>
            <w:r w:rsidRPr="00EE0EBB">
              <w:rPr>
                <w:rFonts w:cstheme="minorHAnsi"/>
              </w:rPr>
              <w:sym w:font="Wingdings" w:char="F06F"/>
            </w:r>
          </w:p>
        </w:tc>
        <w:tc>
          <w:tcPr>
            <w:tcW w:w="1116" w:type="dxa"/>
            <w:shd w:val="clear" w:color="auto" w:fill="auto"/>
            <w:vAlign w:val="center"/>
          </w:tcPr>
          <w:p w:rsidR="00745A3B" w:rsidP="00745A3B" w:rsidRDefault="00745A3B" w14:paraId="4B7F47F4" w14:textId="77777777">
            <w:pPr>
              <w:spacing w:line="23" w:lineRule="atLeast"/>
              <w:jc w:val="center"/>
            </w:pPr>
            <w:r w:rsidRPr="00EE0EBB">
              <w:rPr>
                <w:rFonts w:cstheme="minorHAnsi"/>
              </w:rPr>
              <w:sym w:font="Wingdings" w:char="F06F"/>
            </w:r>
          </w:p>
        </w:tc>
        <w:tc>
          <w:tcPr>
            <w:tcW w:w="1116" w:type="dxa"/>
            <w:shd w:val="clear" w:color="auto" w:fill="auto"/>
            <w:vAlign w:val="center"/>
          </w:tcPr>
          <w:p w:rsidR="00745A3B" w:rsidP="00745A3B" w:rsidRDefault="00745A3B" w14:paraId="6CF827FD" w14:textId="77777777">
            <w:pPr>
              <w:spacing w:line="23" w:lineRule="atLeast"/>
              <w:jc w:val="center"/>
            </w:pPr>
            <w:r w:rsidRPr="00EE0EBB">
              <w:rPr>
                <w:rFonts w:cstheme="minorHAnsi"/>
              </w:rPr>
              <w:sym w:font="Wingdings" w:char="F06F"/>
            </w:r>
          </w:p>
        </w:tc>
        <w:tc>
          <w:tcPr>
            <w:tcW w:w="1116" w:type="dxa"/>
            <w:shd w:val="clear" w:color="auto" w:fill="auto"/>
            <w:vAlign w:val="center"/>
          </w:tcPr>
          <w:p w:rsidR="00745A3B" w:rsidP="00745A3B" w:rsidRDefault="00745A3B" w14:paraId="072318A3" w14:textId="77777777">
            <w:pPr>
              <w:spacing w:line="23" w:lineRule="atLeast"/>
              <w:jc w:val="center"/>
            </w:pPr>
            <w:r w:rsidRPr="00EE0EBB">
              <w:rPr>
                <w:rFonts w:cstheme="minorHAnsi"/>
              </w:rPr>
              <w:sym w:font="Wingdings" w:char="F06F"/>
            </w:r>
          </w:p>
        </w:tc>
      </w:tr>
      <w:tr w:rsidR="00745A3B" w:rsidTr="00745A3B" w14:paraId="6E2E0E01" w14:textId="77777777">
        <w:trPr>
          <w:trHeight w:val="170"/>
        </w:trPr>
        <w:tc>
          <w:tcPr>
            <w:tcW w:w="3775" w:type="dxa"/>
            <w:shd w:val="clear" w:color="auto" w:fill="auto"/>
          </w:tcPr>
          <w:p w:rsidR="00745A3B" w:rsidP="00745A3B" w:rsidRDefault="00745A3B" w14:paraId="678CBA3E" w14:textId="77777777">
            <w:pPr>
              <w:spacing w:line="23" w:lineRule="atLeast"/>
            </w:pPr>
            <w:r>
              <w:t>I feel like wilderness is part of me.</w:t>
            </w:r>
          </w:p>
        </w:tc>
        <w:tc>
          <w:tcPr>
            <w:tcW w:w="1116" w:type="dxa"/>
            <w:shd w:val="clear" w:color="auto" w:fill="auto"/>
            <w:vAlign w:val="center"/>
          </w:tcPr>
          <w:p w:rsidR="00745A3B" w:rsidP="00745A3B" w:rsidRDefault="00745A3B" w14:paraId="1CD1DA7B" w14:textId="77777777">
            <w:pPr>
              <w:spacing w:line="23" w:lineRule="atLeast"/>
              <w:jc w:val="center"/>
            </w:pPr>
            <w:r w:rsidRPr="00EE0EBB">
              <w:rPr>
                <w:rFonts w:cstheme="minorHAnsi"/>
              </w:rPr>
              <w:sym w:font="Wingdings" w:char="F06F"/>
            </w:r>
          </w:p>
        </w:tc>
        <w:tc>
          <w:tcPr>
            <w:tcW w:w="1116" w:type="dxa"/>
            <w:shd w:val="clear" w:color="auto" w:fill="auto"/>
            <w:vAlign w:val="center"/>
          </w:tcPr>
          <w:p w:rsidR="00745A3B" w:rsidP="00745A3B" w:rsidRDefault="00745A3B" w14:paraId="39B7611F" w14:textId="77777777">
            <w:pPr>
              <w:spacing w:line="23" w:lineRule="atLeast"/>
              <w:jc w:val="center"/>
            </w:pPr>
            <w:r w:rsidRPr="00EE0EBB">
              <w:rPr>
                <w:rFonts w:cstheme="minorHAnsi"/>
              </w:rPr>
              <w:sym w:font="Wingdings" w:char="F06F"/>
            </w:r>
          </w:p>
        </w:tc>
        <w:tc>
          <w:tcPr>
            <w:tcW w:w="1116" w:type="dxa"/>
            <w:shd w:val="clear" w:color="auto" w:fill="auto"/>
            <w:vAlign w:val="center"/>
          </w:tcPr>
          <w:p w:rsidR="00745A3B" w:rsidP="00745A3B" w:rsidRDefault="00745A3B" w14:paraId="4B15C431" w14:textId="77777777">
            <w:pPr>
              <w:spacing w:line="23" w:lineRule="atLeast"/>
              <w:jc w:val="center"/>
            </w:pPr>
            <w:r w:rsidRPr="00EE0EBB">
              <w:rPr>
                <w:rFonts w:cstheme="minorHAnsi"/>
              </w:rPr>
              <w:sym w:font="Wingdings" w:char="F06F"/>
            </w:r>
          </w:p>
        </w:tc>
        <w:tc>
          <w:tcPr>
            <w:tcW w:w="1116" w:type="dxa"/>
            <w:shd w:val="clear" w:color="auto" w:fill="auto"/>
            <w:vAlign w:val="center"/>
          </w:tcPr>
          <w:p w:rsidR="00745A3B" w:rsidP="00745A3B" w:rsidRDefault="00745A3B" w14:paraId="1D147527" w14:textId="77777777">
            <w:pPr>
              <w:spacing w:line="23" w:lineRule="atLeast"/>
              <w:jc w:val="center"/>
            </w:pPr>
            <w:r w:rsidRPr="00EE0EBB">
              <w:rPr>
                <w:rFonts w:cstheme="minorHAnsi"/>
              </w:rPr>
              <w:sym w:font="Wingdings" w:char="F06F"/>
            </w:r>
          </w:p>
        </w:tc>
        <w:tc>
          <w:tcPr>
            <w:tcW w:w="1116" w:type="dxa"/>
            <w:shd w:val="clear" w:color="auto" w:fill="auto"/>
            <w:vAlign w:val="center"/>
          </w:tcPr>
          <w:p w:rsidR="00745A3B" w:rsidP="00745A3B" w:rsidRDefault="00745A3B" w14:paraId="34DF1B7B" w14:textId="77777777">
            <w:pPr>
              <w:spacing w:line="23" w:lineRule="atLeast"/>
              <w:jc w:val="center"/>
            </w:pPr>
            <w:r w:rsidRPr="00EE0EBB">
              <w:rPr>
                <w:rFonts w:cstheme="minorHAnsi"/>
              </w:rPr>
              <w:sym w:font="Wingdings" w:char="F06F"/>
            </w:r>
          </w:p>
        </w:tc>
      </w:tr>
      <w:tr w:rsidR="00745A3B" w:rsidTr="00745A3B" w14:paraId="683AC670" w14:textId="77777777">
        <w:tc>
          <w:tcPr>
            <w:tcW w:w="3775" w:type="dxa"/>
            <w:shd w:val="clear" w:color="auto" w:fill="auto"/>
          </w:tcPr>
          <w:p w:rsidR="00745A3B" w:rsidP="00745A3B" w:rsidRDefault="00745A3B" w14:paraId="77DC31C6" w14:textId="77777777">
            <w:pPr>
              <w:spacing w:line="23" w:lineRule="atLeast"/>
            </w:pPr>
            <w:r>
              <w:t>I get greater satisfaction out of visiting wilderness than other areas.</w:t>
            </w:r>
          </w:p>
        </w:tc>
        <w:tc>
          <w:tcPr>
            <w:tcW w:w="1116" w:type="dxa"/>
            <w:shd w:val="clear" w:color="auto" w:fill="auto"/>
            <w:vAlign w:val="center"/>
          </w:tcPr>
          <w:p w:rsidR="00745A3B" w:rsidP="00745A3B" w:rsidRDefault="00745A3B" w14:paraId="556E6B0B" w14:textId="77777777">
            <w:pPr>
              <w:spacing w:line="23" w:lineRule="atLeast"/>
              <w:jc w:val="center"/>
            </w:pPr>
            <w:r w:rsidRPr="00EE0EBB">
              <w:rPr>
                <w:rFonts w:cstheme="minorHAnsi"/>
              </w:rPr>
              <w:sym w:font="Wingdings" w:char="F06F"/>
            </w:r>
          </w:p>
        </w:tc>
        <w:tc>
          <w:tcPr>
            <w:tcW w:w="1116" w:type="dxa"/>
            <w:shd w:val="clear" w:color="auto" w:fill="auto"/>
            <w:vAlign w:val="center"/>
          </w:tcPr>
          <w:p w:rsidRPr="00DA7C23" w:rsidR="00745A3B" w:rsidP="00745A3B" w:rsidRDefault="00745A3B" w14:paraId="080D776A" w14:textId="77777777">
            <w:pPr>
              <w:spacing w:line="23" w:lineRule="atLeast"/>
              <w:jc w:val="center"/>
              <w:rPr>
                <w:rFonts w:cstheme="minorHAnsi"/>
              </w:rPr>
            </w:pPr>
            <w:r w:rsidRPr="00EE0EBB">
              <w:rPr>
                <w:rFonts w:cstheme="minorHAnsi"/>
              </w:rPr>
              <w:sym w:font="Wingdings" w:char="F06F"/>
            </w:r>
          </w:p>
        </w:tc>
        <w:tc>
          <w:tcPr>
            <w:tcW w:w="1116" w:type="dxa"/>
            <w:shd w:val="clear" w:color="auto" w:fill="auto"/>
            <w:vAlign w:val="center"/>
          </w:tcPr>
          <w:p w:rsidRPr="00DA7C23" w:rsidR="00745A3B" w:rsidP="00745A3B" w:rsidRDefault="00745A3B" w14:paraId="07AADF00" w14:textId="77777777">
            <w:pPr>
              <w:spacing w:line="23" w:lineRule="atLeast"/>
              <w:jc w:val="center"/>
              <w:rPr>
                <w:rFonts w:cstheme="minorHAnsi"/>
              </w:rPr>
            </w:pPr>
            <w:r w:rsidRPr="00EE0EBB">
              <w:rPr>
                <w:rFonts w:cstheme="minorHAnsi"/>
              </w:rPr>
              <w:sym w:font="Wingdings" w:char="F06F"/>
            </w:r>
          </w:p>
        </w:tc>
        <w:tc>
          <w:tcPr>
            <w:tcW w:w="1116" w:type="dxa"/>
            <w:shd w:val="clear" w:color="auto" w:fill="auto"/>
            <w:vAlign w:val="center"/>
          </w:tcPr>
          <w:p w:rsidRPr="00DA7C23" w:rsidR="00745A3B" w:rsidP="00745A3B" w:rsidRDefault="00745A3B" w14:paraId="4139AD09" w14:textId="77777777">
            <w:pPr>
              <w:spacing w:line="23" w:lineRule="atLeast"/>
              <w:jc w:val="center"/>
              <w:rPr>
                <w:rFonts w:cstheme="minorHAnsi"/>
              </w:rPr>
            </w:pPr>
            <w:r w:rsidRPr="00EE0EBB">
              <w:rPr>
                <w:rFonts w:cstheme="minorHAnsi"/>
              </w:rPr>
              <w:sym w:font="Wingdings" w:char="F06F"/>
            </w:r>
          </w:p>
        </w:tc>
        <w:tc>
          <w:tcPr>
            <w:tcW w:w="1116" w:type="dxa"/>
            <w:shd w:val="clear" w:color="auto" w:fill="auto"/>
            <w:vAlign w:val="center"/>
          </w:tcPr>
          <w:p w:rsidRPr="00DA7C23" w:rsidR="00745A3B" w:rsidP="00745A3B" w:rsidRDefault="00745A3B" w14:paraId="5CB00849" w14:textId="77777777">
            <w:pPr>
              <w:spacing w:line="23" w:lineRule="atLeast"/>
              <w:jc w:val="center"/>
              <w:rPr>
                <w:rFonts w:cstheme="minorHAnsi"/>
              </w:rPr>
            </w:pPr>
            <w:r w:rsidRPr="00EE0EBB">
              <w:rPr>
                <w:rFonts w:cstheme="minorHAnsi"/>
              </w:rPr>
              <w:sym w:font="Wingdings" w:char="F06F"/>
            </w:r>
          </w:p>
        </w:tc>
      </w:tr>
    </w:tbl>
    <w:p w:rsidR="006E5F85" w:rsidP="006E5F85" w:rsidRDefault="006E5F85" w14:paraId="31DBA270" w14:textId="77777777">
      <w:pPr>
        <w:spacing w:line="23" w:lineRule="atLeast"/>
      </w:pPr>
    </w:p>
    <w:p w:rsidR="006E5F85" w:rsidRDefault="006E5F85" w14:paraId="51F35DCE" w14:textId="77777777">
      <w:pPr>
        <w:spacing w:before="100" w:after="200"/>
      </w:pPr>
      <w:r>
        <w:br w:type="page"/>
      </w:r>
    </w:p>
    <w:p w:rsidR="00745A3B" w:rsidP="00745A3B" w:rsidRDefault="00745A3B" w14:paraId="00628DBE" w14:textId="77777777">
      <w:pPr>
        <w:pStyle w:val="NoSpacing"/>
        <w:rPr>
          <w:b/>
          <w:bCs/>
          <w:sz w:val="28"/>
          <w:szCs w:val="28"/>
        </w:rPr>
      </w:pPr>
      <w:r w:rsidRPr="00745A3B">
        <w:rPr>
          <w:b/>
          <w:bCs/>
          <w:sz w:val="28"/>
          <w:szCs w:val="28"/>
        </w:rPr>
        <w:lastRenderedPageBreak/>
        <w:t>PART 2</w:t>
      </w:r>
    </w:p>
    <w:p w:rsidR="00745A3B" w:rsidP="00745A3B" w:rsidRDefault="00745A3B" w14:paraId="5FE466B2" w14:textId="77777777">
      <w:r w:rsidRPr="00BF78EE">
        <w:rPr>
          <w:b/>
          <w:bCs/>
        </w:rPr>
        <w:t xml:space="preserve">NOTE TO </w:t>
      </w:r>
      <w:r>
        <w:rPr>
          <w:b/>
          <w:bCs/>
        </w:rPr>
        <w:t>REVIEWER</w:t>
      </w:r>
      <w:r>
        <w:t xml:space="preserve">: Respondents will be asked to complete </w:t>
      </w:r>
      <w:r w:rsidRPr="00745A3B">
        <w:rPr>
          <w:b/>
          <w:bCs/>
        </w:rPr>
        <w:t>PART 2</w:t>
      </w:r>
      <w:r>
        <w:t xml:space="preserve"> Camping Night and Camping Morning questions prior to leaving their campsite for the day.  </w:t>
      </w:r>
      <w:r w:rsidRPr="00745A3B">
        <w:rPr>
          <w:b/>
          <w:bCs/>
        </w:rPr>
        <w:t>PART 2</w:t>
      </w:r>
      <w:r>
        <w:t xml:space="preserve"> will be printed on cardstock and distributed along with a pencil. </w:t>
      </w:r>
    </w:p>
    <w:p w:rsidRPr="00745A3B" w:rsidR="00745A3B" w:rsidP="00745A3B" w:rsidRDefault="00745A3B" w14:paraId="5844AF1A" w14:textId="77777777"/>
    <w:p w:rsidR="006279DE" w:rsidP="006279DE" w:rsidRDefault="005F7AA8" w14:paraId="5DFE6B02" w14:textId="77777777">
      <w:pPr>
        <w:pStyle w:val="Heading1"/>
      </w:pPr>
      <w:r>
        <w:t>Camping Night</w:t>
      </w:r>
    </w:p>
    <w:p w:rsidR="006279DE" w:rsidP="006279DE" w:rsidRDefault="00745A3B" w14:paraId="045C2185" w14:textId="77777777">
      <w:r>
        <w:rPr>
          <w:noProof/>
        </w:rPr>
        <mc:AlternateContent>
          <mc:Choice Requires="wpg">
            <w:drawing>
              <wp:anchor distT="0" distB="0" distL="114300" distR="114300" simplePos="0" relativeHeight="251681792" behindDoc="0" locked="0" layoutInCell="1" allowOverlap="1" wp14:editId="0730F5F7" wp14:anchorId="4906066A">
                <wp:simplePos x="0" y="0"/>
                <wp:positionH relativeFrom="column">
                  <wp:posOffset>3880485</wp:posOffset>
                </wp:positionH>
                <wp:positionV relativeFrom="paragraph">
                  <wp:posOffset>131445</wp:posOffset>
                </wp:positionV>
                <wp:extent cx="2538730" cy="1661160"/>
                <wp:effectExtent l="0" t="0" r="0" b="15240"/>
                <wp:wrapSquare wrapText="bothSides"/>
                <wp:docPr id="21" name="Group 21"/>
                <wp:cNvGraphicFramePr/>
                <a:graphic xmlns:a="http://schemas.openxmlformats.org/drawingml/2006/main">
                  <a:graphicData uri="http://schemas.microsoft.com/office/word/2010/wordprocessingGroup">
                    <wpg:wgp>
                      <wpg:cNvGrpSpPr/>
                      <wpg:grpSpPr>
                        <a:xfrm>
                          <a:off x="0" y="0"/>
                          <a:ext cx="2538730" cy="1661160"/>
                          <a:chOff x="0" y="0"/>
                          <a:chExt cx="2539267" cy="1661160"/>
                        </a:xfrm>
                      </wpg:grpSpPr>
                      <wpg:grpSp>
                        <wpg:cNvPr id="22" name="Group 22"/>
                        <wpg:cNvGrpSpPr/>
                        <wpg:grpSpPr>
                          <a:xfrm>
                            <a:off x="561877" y="0"/>
                            <a:ext cx="1977390" cy="1661160"/>
                            <a:chOff x="-320720" y="-640850"/>
                            <a:chExt cx="3659662" cy="2858682"/>
                          </a:xfrm>
                        </wpg:grpSpPr>
                        <wps:wsp>
                          <wps:cNvPr id="23" name="Oval 35"/>
                          <wps:cNvSpPr/>
                          <wps:spPr>
                            <a:xfrm>
                              <a:off x="0" y="0"/>
                              <a:ext cx="2405520" cy="2217832"/>
                            </a:xfrm>
                            <a:prstGeom prst="ellipse">
                              <a:avLst/>
                            </a:prstGeom>
                            <a:solidFill>
                              <a:srgbClr val="D36A66">
                                <a:lumMod val="20000"/>
                                <a:lumOff val="80000"/>
                              </a:srgbClr>
                            </a:solidFill>
                            <a:ln w="15875" cap="flat" cmpd="sng" algn="ctr">
                              <a:solidFill>
                                <a:sysClr val="windowText" lastClr="000000">
                                  <a:lumMod val="50000"/>
                                  <a:lumOff val="50000"/>
                                </a:sysClr>
                              </a:solidFill>
                              <a:prstDash val="sysDash"/>
                              <a:miter lim="800000"/>
                            </a:ln>
                            <a:effectLst/>
                          </wps:spPr>
                          <wps:bodyPr rtlCol="0" anchor="ctr"/>
                        </wps:wsp>
                        <wps:wsp>
                          <wps:cNvPr id="24" name="Oval 29"/>
                          <wps:cNvSpPr>
                            <a:spLocks noChangeAspect="1"/>
                          </wps:cNvSpPr>
                          <wps:spPr>
                            <a:xfrm>
                              <a:off x="660400" y="889000"/>
                              <a:ext cx="167767" cy="169501"/>
                            </a:xfrm>
                            <a:prstGeom prst="ellipse">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tlCol="0" anchor="ctr"/>
                        </wps:wsp>
                        <wps:wsp>
                          <wps:cNvPr id="25" name="Oval 31"/>
                          <wps:cNvSpPr>
                            <a:spLocks noChangeAspect="1"/>
                          </wps:cNvSpPr>
                          <wps:spPr>
                            <a:xfrm>
                              <a:off x="1206500" y="482600"/>
                              <a:ext cx="167767" cy="169501"/>
                            </a:xfrm>
                            <a:prstGeom prst="ellipse">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tlCol="0" anchor="ctr"/>
                        </wps:wsp>
                        <wps:wsp>
                          <wps:cNvPr id="28" name="Oval 32"/>
                          <wps:cNvSpPr>
                            <a:spLocks noChangeAspect="1"/>
                          </wps:cNvSpPr>
                          <wps:spPr>
                            <a:xfrm>
                              <a:off x="1200150" y="723900"/>
                              <a:ext cx="167767" cy="169501"/>
                            </a:xfrm>
                            <a:prstGeom prst="ellipse">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tlCol="0" anchor="ctr"/>
                        </wps:wsp>
                        <wps:wsp>
                          <wps:cNvPr id="29" name="Oval 33"/>
                          <wps:cNvSpPr>
                            <a:spLocks noChangeAspect="1"/>
                          </wps:cNvSpPr>
                          <wps:spPr>
                            <a:xfrm>
                              <a:off x="1333500" y="1365250"/>
                              <a:ext cx="167767" cy="169501"/>
                            </a:xfrm>
                            <a:prstGeom prst="ellipse">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tlCol="0" anchor="ctr"/>
                        </wps:wsp>
                        <pic:pic xmlns:pic="http://schemas.openxmlformats.org/drawingml/2006/picture">
                          <pic:nvPicPr>
                            <pic:cNvPr id="31" name="Graphic 25" descr="Mountains"/>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1346200" y="-640850"/>
                              <a:ext cx="1992742" cy="1981969"/>
                            </a:xfrm>
                            <a:prstGeom prst="rect">
                              <a:avLst/>
                            </a:prstGeom>
                          </pic:spPr>
                        </pic:pic>
                        <wps:wsp>
                          <wps:cNvPr id="35" name="Freeform: Shape 26"/>
                          <wps:cNvSpPr/>
                          <wps:spPr>
                            <a:xfrm rot="20718370">
                              <a:off x="412750" y="1111250"/>
                              <a:ext cx="976387" cy="708069"/>
                            </a:xfrm>
                            <a:custGeom>
                              <a:avLst/>
                              <a:gdLst>
                                <a:gd name="connsiteX0" fmla="*/ 668777 w 1219680"/>
                                <a:gd name="connsiteY0" fmla="*/ 15938 h 943113"/>
                                <a:gd name="connsiteX1" fmla="*/ 323545 w 1219680"/>
                                <a:gd name="connsiteY1" fmla="*/ 62591 h 943113"/>
                                <a:gd name="connsiteX2" fmla="*/ 80949 w 1219680"/>
                                <a:gd name="connsiteY2" fmla="*/ 202550 h 943113"/>
                                <a:gd name="connsiteX3" fmla="*/ 6304 w 1219680"/>
                                <a:gd name="connsiteY3" fmla="*/ 538452 h 943113"/>
                                <a:gd name="connsiteX4" fmla="*/ 220908 w 1219680"/>
                                <a:gd name="connsiteY4" fmla="*/ 911677 h 943113"/>
                                <a:gd name="connsiteX5" fmla="*/ 594132 w 1219680"/>
                                <a:gd name="connsiteY5" fmla="*/ 911677 h 943113"/>
                                <a:gd name="connsiteX6" fmla="*/ 911373 w 1219680"/>
                                <a:gd name="connsiteY6" fmla="*/ 818371 h 943113"/>
                                <a:gd name="connsiteX7" fmla="*/ 1023341 w 1219680"/>
                                <a:gd name="connsiteY7" fmla="*/ 501130 h 943113"/>
                                <a:gd name="connsiteX8" fmla="*/ 1153969 w 1219680"/>
                                <a:gd name="connsiteY8" fmla="*/ 361171 h 943113"/>
                                <a:gd name="connsiteX9" fmla="*/ 1219283 w 1219680"/>
                                <a:gd name="connsiteY9" fmla="*/ 277195 h 943113"/>
                                <a:gd name="connsiteX10" fmla="*/ 1125977 w 1219680"/>
                                <a:gd name="connsiteY10" fmla="*/ 109244 h 943113"/>
                                <a:gd name="connsiteX11" fmla="*/ 911373 w 1219680"/>
                                <a:gd name="connsiteY11" fmla="*/ 6608 h 943113"/>
                                <a:gd name="connsiteX12" fmla="*/ 668777 w 1219680"/>
                                <a:gd name="connsiteY12" fmla="*/ 15938 h 943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219680" h="943113">
                                  <a:moveTo>
                                    <a:pt x="668777" y="15938"/>
                                  </a:moveTo>
                                  <a:cubicBezTo>
                                    <a:pt x="570806" y="25269"/>
                                    <a:pt x="421516" y="31489"/>
                                    <a:pt x="323545" y="62591"/>
                                  </a:cubicBezTo>
                                  <a:cubicBezTo>
                                    <a:pt x="225574" y="93693"/>
                                    <a:pt x="133822" y="123240"/>
                                    <a:pt x="80949" y="202550"/>
                                  </a:cubicBezTo>
                                  <a:cubicBezTo>
                                    <a:pt x="28076" y="281860"/>
                                    <a:pt x="-17023" y="420264"/>
                                    <a:pt x="6304" y="538452"/>
                                  </a:cubicBezTo>
                                  <a:cubicBezTo>
                                    <a:pt x="29630" y="656640"/>
                                    <a:pt x="122937" y="849473"/>
                                    <a:pt x="220908" y="911677"/>
                                  </a:cubicBezTo>
                                  <a:cubicBezTo>
                                    <a:pt x="318879" y="973881"/>
                                    <a:pt x="479055" y="927228"/>
                                    <a:pt x="594132" y="911677"/>
                                  </a:cubicBezTo>
                                  <a:cubicBezTo>
                                    <a:pt x="709209" y="896126"/>
                                    <a:pt x="839838" y="886795"/>
                                    <a:pt x="911373" y="818371"/>
                                  </a:cubicBezTo>
                                  <a:cubicBezTo>
                                    <a:pt x="982908" y="749947"/>
                                    <a:pt x="982908" y="577330"/>
                                    <a:pt x="1023341" y="501130"/>
                                  </a:cubicBezTo>
                                  <a:cubicBezTo>
                                    <a:pt x="1063774" y="424930"/>
                                    <a:pt x="1121312" y="398494"/>
                                    <a:pt x="1153969" y="361171"/>
                                  </a:cubicBezTo>
                                  <a:cubicBezTo>
                                    <a:pt x="1186626" y="323849"/>
                                    <a:pt x="1223948" y="319183"/>
                                    <a:pt x="1219283" y="277195"/>
                                  </a:cubicBezTo>
                                  <a:cubicBezTo>
                                    <a:pt x="1214618" y="235207"/>
                                    <a:pt x="1177295" y="154342"/>
                                    <a:pt x="1125977" y="109244"/>
                                  </a:cubicBezTo>
                                  <a:cubicBezTo>
                                    <a:pt x="1074659" y="64146"/>
                                    <a:pt x="984463" y="22159"/>
                                    <a:pt x="911373" y="6608"/>
                                  </a:cubicBezTo>
                                  <a:cubicBezTo>
                                    <a:pt x="838283" y="-8943"/>
                                    <a:pt x="766748" y="6607"/>
                                    <a:pt x="668777" y="15938"/>
                                  </a:cubicBezTo>
                                  <a:close/>
                                </a:path>
                              </a:pathLst>
                            </a:custGeom>
                            <a:solidFill>
                              <a:srgbClr val="0B2545">
                                <a:lumMod val="10000"/>
                                <a:lumOff val="90000"/>
                              </a:srgbClr>
                            </a:solidFill>
                            <a:ln w="12700" cap="flat" cmpd="sng" algn="ctr">
                              <a:solidFill>
                                <a:srgbClr val="102E4C">
                                  <a:shade val="50000"/>
                                </a:srgbClr>
                              </a:solidFill>
                              <a:prstDash val="solid"/>
                              <a:miter lim="800000"/>
                            </a:ln>
                            <a:effectLst/>
                          </wps:spPr>
                          <wps:bodyPr rot="0" spcFirstLastPara="0" vertOverflow="overflow" horzOverflow="overflow" vert="horz" wrap="square" lIns="91440" tIns="45721" rIns="91440" bIns="45721" numCol="1" spcCol="0" rtlCol="0" fromWordArt="0" anchor="ctr" anchorCtr="0" forceAA="0" compatLnSpc="1">
                            <a:prstTxWarp prst="textNoShape">
                              <a:avLst/>
                            </a:prstTxWarp>
                            <a:noAutofit/>
                          </wps:bodyPr>
                        </wps:wsp>
                        <wps:wsp>
                          <wps:cNvPr id="37" name="Freeform: Shape 44"/>
                          <wps:cNvSpPr/>
                          <wps:spPr>
                            <a:xfrm>
                              <a:off x="-320720" y="-289237"/>
                              <a:ext cx="1343821" cy="1033101"/>
                            </a:xfrm>
                            <a:custGeom>
                              <a:avLst/>
                              <a:gdLst>
                                <a:gd name="connsiteX0" fmla="*/ 410172 w 713355"/>
                                <a:gd name="connsiteY0" fmla="*/ 238604 h 578433"/>
                                <a:gd name="connsiteX1" fmla="*/ 356678 w 713355"/>
                                <a:gd name="connsiteY1" fmla="*/ 286118 h 578433"/>
                                <a:gd name="connsiteX2" fmla="*/ 303184 w 713355"/>
                                <a:gd name="connsiteY2" fmla="*/ 239637 h 578433"/>
                                <a:gd name="connsiteX3" fmla="*/ 202489 w 713355"/>
                                <a:gd name="connsiteY3" fmla="*/ 299546 h 578433"/>
                                <a:gd name="connsiteX4" fmla="*/ 356678 w 713355"/>
                                <a:gd name="connsiteY4" fmla="*/ 51646 h 578433"/>
                                <a:gd name="connsiteX5" fmla="*/ 510867 w 713355"/>
                                <a:gd name="connsiteY5" fmla="*/ 299546 h 578433"/>
                                <a:gd name="connsiteX6" fmla="*/ 410172 w 713355"/>
                                <a:gd name="connsiteY6" fmla="*/ 238604 h 578433"/>
                                <a:gd name="connsiteX7" fmla="*/ 709110 w 713355"/>
                                <a:gd name="connsiteY7" fmla="*/ 545381 h 578433"/>
                                <a:gd name="connsiteX8" fmla="*/ 374509 w 713355"/>
                                <a:gd name="connsiteY8" fmla="*/ 9296 h 578433"/>
                                <a:gd name="connsiteX9" fmla="*/ 356678 w 713355"/>
                                <a:gd name="connsiteY9" fmla="*/ 0 h 578433"/>
                                <a:gd name="connsiteX10" fmla="*/ 338846 w 713355"/>
                                <a:gd name="connsiteY10" fmla="*/ 9296 h 578433"/>
                                <a:gd name="connsiteX11" fmla="*/ 4245 w 713355"/>
                                <a:gd name="connsiteY11" fmla="*/ 545381 h 578433"/>
                                <a:gd name="connsiteX12" fmla="*/ 2148 w 713355"/>
                                <a:gd name="connsiteY12" fmla="*/ 568105 h 578433"/>
                                <a:gd name="connsiteX13" fmla="*/ 22077 w 713355"/>
                                <a:gd name="connsiteY13" fmla="*/ 578434 h 578433"/>
                                <a:gd name="connsiteX14" fmla="*/ 691279 w 713355"/>
                                <a:gd name="connsiteY14" fmla="*/ 578434 h 578433"/>
                                <a:gd name="connsiteX15" fmla="*/ 711208 w 713355"/>
                                <a:gd name="connsiteY15" fmla="*/ 567072 h 578433"/>
                                <a:gd name="connsiteX16" fmla="*/ 709110 w 713355"/>
                                <a:gd name="connsiteY16" fmla="*/ 545381 h 5784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713355" h="578433">
                                  <a:moveTo>
                                    <a:pt x="410172" y="238604"/>
                                  </a:moveTo>
                                  <a:lnTo>
                                    <a:pt x="356678" y="286118"/>
                                  </a:lnTo>
                                  <a:lnTo>
                                    <a:pt x="303184" y="239637"/>
                                  </a:lnTo>
                                  <a:lnTo>
                                    <a:pt x="202489" y="299546"/>
                                  </a:lnTo>
                                  <a:lnTo>
                                    <a:pt x="356678" y="51646"/>
                                  </a:lnTo>
                                  <a:lnTo>
                                    <a:pt x="510867" y="299546"/>
                                  </a:lnTo>
                                  <a:lnTo>
                                    <a:pt x="410172" y="238604"/>
                                  </a:lnTo>
                                  <a:close/>
                                  <a:moveTo>
                                    <a:pt x="709110" y="545381"/>
                                  </a:moveTo>
                                  <a:lnTo>
                                    <a:pt x="374509" y="9296"/>
                                  </a:lnTo>
                                  <a:cubicBezTo>
                                    <a:pt x="370314" y="4132"/>
                                    <a:pt x="364020" y="0"/>
                                    <a:pt x="356678" y="0"/>
                                  </a:cubicBezTo>
                                  <a:cubicBezTo>
                                    <a:pt x="349335" y="0"/>
                                    <a:pt x="343042" y="3099"/>
                                    <a:pt x="338846" y="9296"/>
                                  </a:cubicBezTo>
                                  <a:lnTo>
                                    <a:pt x="4245" y="545381"/>
                                  </a:lnTo>
                                  <a:cubicBezTo>
                                    <a:pt x="-999" y="551578"/>
                                    <a:pt x="-999" y="560874"/>
                                    <a:pt x="2148" y="568105"/>
                                  </a:cubicBezTo>
                                  <a:cubicBezTo>
                                    <a:pt x="6343" y="574302"/>
                                    <a:pt x="13685" y="578434"/>
                                    <a:pt x="22077" y="578434"/>
                                  </a:cubicBezTo>
                                  <a:lnTo>
                                    <a:pt x="691279" y="578434"/>
                                  </a:lnTo>
                                  <a:cubicBezTo>
                                    <a:pt x="699670" y="578434"/>
                                    <a:pt x="707013" y="574302"/>
                                    <a:pt x="711208" y="567072"/>
                                  </a:cubicBezTo>
                                  <a:cubicBezTo>
                                    <a:pt x="714355" y="559841"/>
                                    <a:pt x="714355" y="551578"/>
                                    <a:pt x="709110" y="545381"/>
                                  </a:cubicBezTo>
                                  <a:close/>
                                </a:path>
                              </a:pathLst>
                            </a:custGeom>
                            <a:solidFill>
                              <a:sysClr val="windowText" lastClr="000000"/>
                            </a:solidFill>
                            <a:ln w="10418" cap="flat">
                              <a:noFill/>
                              <a:prstDash val="solid"/>
                              <a:miter/>
                            </a:ln>
                          </wps:spPr>
                          <wps:bodyPr rtlCol="0" anchor="ctr"/>
                        </wps:wsp>
                      </wpg:grpSp>
                      <wps:wsp>
                        <wps:cNvPr id="38" name="Text Box 38"/>
                        <wps:cNvSpPr txBox="1"/>
                        <wps:spPr>
                          <a:xfrm>
                            <a:off x="1093505" y="85060"/>
                            <a:ext cx="690880" cy="282575"/>
                          </a:xfrm>
                          <a:prstGeom prst="rect">
                            <a:avLst/>
                          </a:prstGeom>
                          <a:noFill/>
                          <a:ln w="6350">
                            <a:noFill/>
                          </a:ln>
                        </wps:spPr>
                        <wps:txbx>
                          <w:txbxContent>
                            <w:p w:rsidRPr="000C5C15" w:rsidR="00723E1C" w:rsidP="006E5F85" w:rsidRDefault="00723E1C" w14:paraId="13171A22" w14:textId="77777777">
                              <w:pPr>
                                <w:rPr>
                                  <w:b/>
                                  <w:bCs/>
                                </w:rPr>
                              </w:pPr>
                              <w:r>
                                <w:rPr>
                                  <w:b/>
                                  <w:bCs/>
                                </w:rPr>
                                <w:t>Campsites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39" name="Text Box 39"/>
                        <wps:cNvSpPr txBox="1"/>
                        <wps:spPr>
                          <a:xfrm rot="16200000">
                            <a:off x="-320625" y="595423"/>
                            <a:ext cx="1009460" cy="368209"/>
                          </a:xfrm>
                          <a:prstGeom prst="rect">
                            <a:avLst/>
                          </a:prstGeom>
                          <a:noFill/>
                          <a:ln w="6350">
                            <a:noFill/>
                          </a:ln>
                        </wps:spPr>
                        <wps:txbx>
                          <w:txbxContent>
                            <w:p w:rsidRPr="000C5C15" w:rsidR="00723E1C" w:rsidP="006E5F85" w:rsidRDefault="00723E1C" w14:paraId="0642FDE1" w14:textId="77777777">
                              <w:pPr>
                                <w:jc w:val="center"/>
                                <w:rPr>
                                  <w:b/>
                                  <w:bCs/>
                                </w:rPr>
                              </w:pPr>
                              <w:r w:rsidRPr="000C5C15">
                                <w:rPr>
                                  <w:b/>
                                  <w:bCs/>
                                </w:rPr>
                                <w:t>Camping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Left Brace 40"/>
                        <wps:cNvSpPr/>
                        <wps:spPr>
                          <a:xfrm>
                            <a:off x="338594" y="138223"/>
                            <a:ext cx="279331" cy="1326901"/>
                          </a:xfrm>
                          <a:prstGeom prst="leftBrace">
                            <a:avLst>
                              <a:gd name="adj1" fmla="val 34523"/>
                              <a:gd name="adj2" fmla="val 50000"/>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Arrow Connector 41"/>
                        <wps:cNvCnPr/>
                        <wps:spPr>
                          <a:xfrm>
                            <a:off x="1263626" y="329609"/>
                            <a:ext cx="111642" cy="263156"/>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1" style="position:absolute;margin-left:305.55pt;margin-top:10.35pt;width:199.9pt;height:130.8pt;z-index:251681792" coordsize="25392,16611" o:spid="_x0000_s1040" w14:anchorId="4906066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">
                <v:group id="Group 22" style="position:absolute;left:5618;width:19774;height:16611" coordsize="36596,28586" coordorigin="-3207,-640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35" style="position:absolute;width:24055;height:22178;visibility:visible;mso-wrap-style:square;v-text-anchor:middle" o:spid="_x0000_s1042" fillcolor="#f6e1e0" strokecolor="#7f7f7f" strokeweight="1.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">
                    <v:stroke joinstyle="miter" dashstyle="3 1"/>
                  </v:oval>
                  <v:oval id="Oval 29" style="position:absolute;left:6604;top:8890;width:1677;height:1695;visibility:visible;mso-wrap-style:square;v-text-anchor:middle" o:spid="_x0000_s1043" fillcolor="#9b9b9b"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">
                    <v:fill type="gradient" color2="#797979" colors="0 #9b9b9b;.5 #8e8e8e;1 #797979" focus="100%" rotate="t">
                      <o:fill v:ext="view" type="gradientUnscaled"/>
                    </v:fill>
                    <v:stroke joinstyle="miter"/>
                    <v:path arrowok="t"/>
                    <o:lock v:ext="edit" aspectratio="t"/>
                  </v:oval>
                  <v:oval id="Oval 31" style="position:absolute;left:12065;top:4826;width:1677;height:1695;visibility:visible;mso-wrap-style:square;v-text-anchor:middle" o:spid="_x0000_s1044" fillcolor="#9b9b9b"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">
                    <v:fill type="gradient" color2="#797979" colors="0 #9b9b9b;.5 #8e8e8e;1 #797979" focus="100%" rotate="t">
                      <o:fill v:ext="view" type="gradientUnscaled"/>
                    </v:fill>
                    <v:stroke joinstyle="miter"/>
                    <v:path arrowok="t"/>
                    <o:lock v:ext="edit" aspectratio="t"/>
                  </v:oval>
                  <v:oval id="Oval 32" style="position:absolute;left:12001;top:7239;width:1678;height:1695;visibility:visible;mso-wrap-style:square;v-text-anchor:middle" o:spid="_x0000_s1045" fillcolor="#9b9b9b"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">
                    <v:fill type="gradient" color2="#797979" colors="0 #9b9b9b;.5 #8e8e8e;1 #797979" focus="100%" rotate="t">
                      <o:fill v:ext="view" type="gradientUnscaled"/>
                    </v:fill>
                    <v:stroke joinstyle="miter"/>
                    <v:path arrowok="t"/>
                    <o:lock v:ext="edit" aspectratio="t"/>
                  </v:oval>
                  <v:oval id="Oval 33" style="position:absolute;left:13335;top:13652;width:1677;height:1695;visibility:visible;mso-wrap-style:square;v-text-anchor:middle" o:spid="_x0000_s1046" fillcolor="#9b9b9b"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">
                    <v:fill type="gradient" color2="#797979" colors="0 #9b9b9b;.5 #8e8e8e;1 #797979" focus="100%" rotate="t">
                      <o:fill v:ext="view" type="gradientUnscaled"/>
                    </v:fill>
                    <v:stroke joinstyle="miter"/>
                    <v:path arrowok="t"/>
                    <o:lock v:ext="edit" aspectratio="t"/>
                  </v:oval>
                  <v:shape id="Graphic 25" style="position:absolute;left:13462;top:-6408;width:19927;height:19819;visibility:visible;mso-wrap-style:square" alt="Mountains" o:spid="_x0000_s104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">
                    <v:imagedata o:title="Mountains" r:id="rId15"/>
                  </v:shape>
                  <v:shape id="Freeform: Shape 26" style="position:absolute;left:4127;top:11112;width:9764;height:7081;rotation:-962975fd;visibility:visible;mso-wrap-style:square;v-text-anchor:middle" coordsize="1219680,943113" o:spid="_x0000_s1048" fillcolor="#dae8f9" strokecolor="#091f35" strokeweight="1pt" path="m668777,15938c570806,25269,421516,31489,323545,62591,225574,93693,133822,123240,80949,202550,28076,281860,-17023,420264,6304,538452,29630,656640,122937,849473,220908,911677v97971,62204,258147,15551,373224,c709209,896126,839838,886795,911373,818371v71535,-68424,71535,-241041,111968,-317241c1063774,424930,1121312,398494,1153969,361171v32657,-37322,69979,-41988,65314,-83976c1214618,235207,1177295,154342,1125977,109244,1074659,64146,984463,22159,911373,6608,838283,-8943,766748,6607,668777,159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">
                    <v:stroke joinstyle="miter"/>
                    <v:path arrowok="t" o:connecttype="custom" o:connectlocs="535374,11966;259007,46992;64802,152070;5047,404258;176843,684468;475619,684468;729579,614415;819212,376238;923784,271159;976069,208112;901375,82018;729579,4961;535374,11966" o:connectangles="0,0,0,0,0,0,0,0,0,0,0,0,0"/>
                  </v:shape>
                  <v:shape id="Freeform: Shape 44" style="position:absolute;left:-3207;top:-2892;width:13438;height:10330;visibility:visible;mso-wrap-style:square;v-text-anchor:middle" coordsize="713355,578433" o:spid="_x0000_s1049" fillcolor="windowText" stroked="f" strokeweight=".28939mm" path="m410172,238604r-53494,47514l303184,239637,202489,299546,356678,51646,510867,299546,410172,238604xm709110,545381l374509,9296c370314,4132,364020,,356678,v-7343,,-13636,3099,-17832,9296l4245,545381v-5244,6197,-5244,15493,-2097,22724c6343,574302,13685,578434,22077,578434r669202,c699670,578434,707013,574302,711208,567072v3147,-7231,3147,-15494,-2098,-216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">
                    <v:stroke joinstyle="miter"/>
                    <v:path arrowok="t" o:connecttype="custom" o:connectlocs="772684,426155;671911,511016;571139,428000;381450,534999;671911,92242;962373,534999;772684,426155;1335824,974069;705502,16603;671911,0;638319,16603;7997,974069;4046,1014655;41589,1033103;1302234,1033103;1339776,1012810;1335824,974069" o:connectangles="0,0,0,0,0,0,0,0,0,0,0,0,0,0,0,0,0"/>
                  </v:shape>
                </v:group>
                <v:shape id="Text Box 38" style="position:absolute;left:10935;top:850;width:6908;height:2826;visibility:visible;mso-wrap-style:square;v-text-anchor:top" o:spid="_x0000_s105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">
                  <v:textbox inset="0,,0">
                    <w:txbxContent>
                      <w:p w:rsidRPr="000C5C15" w:rsidR="00723E1C" w:rsidP="006E5F85" w:rsidRDefault="00723E1C" w14:paraId="13171A22" w14:textId="77777777">
                        <w:pPr>
                          <w:rPr>
                            <w:b/>
                            <w:bCs/>
                          </w:rPr>
                        </w:pPr>
                        <w:r>
                          <w:rPr>
                            <w:b/>
                            <w:bCs/>
                          </w:rPr>
                          <w:t>Campsites</w:t>
                        </w:r>
                      </w:p>
                    </w:txbxContent>
                  </v:textbox>
                </v:shape>
                <v:shape id="Text Box 39" style="position:absolute;left:-3207;top:5954;width:10095;height:3682;rotation:-90;visibility:visible;mso-wrap-style:square;v-text-anchor:top" o:spid="_x0000_s105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">
                  <v:textbox>
                    <w:txbxContent>
                      <w:p w:rsidRPr="000C5C15" w:rsidR="00723E1C" w:rsidP="006E5F85" w:rsidRDefault="00723E1C" w14:paraId="0642FDE1" w14:textId="77777777">
                        <w:pPr>
                          <w:jc w:val="center"/>
                          <w:rPr>
                            <w:b/>
                            <w:bCs/>
                          </w:rPr>
                        </w:pPr>
                        <w:r w:rsidRPr="000C5C15">
                          <w:rPr>
                            <w:b/>
                            <w:bCs/>
                          </w:rPr>
                          <w:t>Camping Area</w:t>
                        </w:r>
                      </w:p>
                    </w:txbxContent>
                  </v:textbox>
                </v:shape>
                <v:shape id="Left Brace 40" style="position:absolute;left:3385;top:1382;width:2794;height:13269;visibility:visible;mso-wrap-style:square;v-text-anchor:middle" o:spid="_x0000_s1052" strokecolor="#102e4c [3204]" strokeweight="2.25pt" type="#_x0000_t87" adj="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">
                  <v:stroke joinstyle="miter"/>
                </v:shape>
                <v:shape id="Straight Arrow Connector 41" style="position:absolute;left:12636;top:3296;width:1116;height:2631;visibility:visible;mso-wrap-style:square" o:spid="_x0000_s1053" strokecolor="#102e4c [3204]"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">
                  <v:stroke joinstyle="miter" endarrow="block"/>
                </v:shape>
                <w10:wrap type="square"/>
              </v:group>
            </w:pict>
          </mc:Fallback>
        </mc:AlternateContent>
      </w:r>
    </w:p>
    <w:p w:rsidRPr="00F66ABD" w:rsidR="006E5F85" w:rsidP="006E5F85" w:rsidRDefault="006E5F85" w14:paraId="5D7E8D1C" w14:textId="77777777">
      <w:r>
        <w:t xml:space="preserve">Each night that you are camping, </w:t>
      </w:r>
      <w:r w:rsidR="00745A3B">
        <w:t>the card has</w:t>
      </w:r>
      <w:r>
        <w:t xml:space="preserve"> questions about your decisions about where to camp.  Each morning </w:t>
      </w:r>
      <w:r w:rsidR="00745A3B">
        <w:t xml:space="preserve">there will be </w:t>
      </w:r>
      <w:r>
        <w:t xml:space="preserve">questions about your camping experience.  These questions will refer to two types of locations: your </w:t>
      </w:r>
      <w:r w:rsidRPr="000C5C15">
        <w:t>camping area and your campsite</w:t>
      </w:r>
      <w:r>
        <w:t xml:space="preserve">.  Your </w:t>
      </w:r>
      <w:r w:rsidRPr="000C5C15">
        <w:rPr>
          <w:u w:val="single"/>
        </w:rPr>
        <w:t>camping area</w:t>
      </w:r>
      <w:r>
        <w:t xml:space="preserve"> is the overnight destination where you camped (for example, a lake or set of lakes; a meadow, pass, or valley; a trail junction or river confluence, etc.).  Your </w:t>
      </w:r>
      <w:r w:rsidRPr="000C5C15">
        <w:rPr>
          <w:u w:val="single"/>
        </w:rPr>
        <w:t>campsite</w:t>
      </w:r>
      <w:r>
        <w:t xml:space="preserve"> is the specific spot within the camping area where you spent the night.  Many campsites will likely exist within a camping area. </w:t>
      </w:r>
    </w:p>
    <w:p w:rsidR="006E5F85" w:rsidP="006E5F85" w:rsidRDefault="006E5F85" w14:paraId="5AF841F0" w14:textId="77777777">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6E5F85" w:rsidTr="004A1922" w14:paraId="70ABFDB6" w14:textId="77777777">
        <w:tc>
          <w:tcPr>
            <w:tcW w:w="9350" w:type="dxa"/>
            <w:gridSpan w:val="2"/>
            <w:vAlign w:val="center"/>
          </w:tcPr>
          <w:p w:rsidRPr="006C4482" w:rsidR="006E5F85" w:rsidP="004A1922" w:rsidRDefault="0015289E" w14:paraId="01067B11" w14:textId="77777777">
            <w:pPr>
              <w:rPr>
                <w:b/>
                <w:bCs/>
              </w:rPr>
            </w:pPr>
            <w:bookmarkStart w:name="_Hlk60922467" w:id="19"/>
            <w:r>
              <w:rPr>
                <w:b/>
                <w:bCs/>
              </w:rPr>
              <w:t xml:space="preserve">22. </w:t>
            </w:r>
            <w:r w:rsidRPr="006C4482" w:rsidR="006E5F85">
              <w:rPr>
                <w:b/>
                <w:bCs/>
              </w:rPr>
              <w:t xml:space="preserve">When </w:t>
            </w:r>
            <w:r w:rsidR="006E5F85">
              <w:rPr>
                <w:b/>
                <w:bCs/>
              </w:rPr>
              <w:t>was the decision made</w:t>
            </w:r>
            <w:r w:rsidRPr="006C4482" w:rsidR="006E5F85">
              <w:rPr>
                <w:b/>
                <w:bCs/>
              </w:rPr>
              <w:t xml:space="preserve"> to </w:t>
            </w:r>
            <w:r w:rsidRPr="00B549BC" w:rsidR="006E5F85">
              <w:rPr>
                <w:b/>
                <w:bCs/>
                <w:u w:val="single"/>
              </w:rPr>
              <w:t>camp in this area</w:t>
            </w:r>
            <w:r w:rsidR="006E5F85">
              <w:rPr>
                <w:b/>
                <w:bCs/>
              </w:rPr>
              <w:t xml:space="preserve"> tonight</w:t>
            </w:r>
            <w:r w:rsidRPr="006C4482" w:rsidR="006E5F85">
              <w:rPr>
                <w:b/>
                <w:bCs/>
              </w:rPr>
              <w:t xml:space="preserve">? </w:t>
            </w:r>
            <w:r w:rsidRPr="003E6925" w:rsidR="006E5F85">
              <w:t xml:space="preserve">(select </w:t>
            </w:r>
            <w:r w:rsidRPr="003E6925" w:rsidR="006E5F85">
              <w:rPr>
                <w:u w:val="single"/>
              </w:rPr>
              <w:t>one</w:t>
            </w:r>
            <w:r w:rsidRPr="003E6925" w:rsidR="006E5F85">
              <w:t>)</w:t>
            </w:r>
            <w:r w:rsidR="006E5F85">
              <w:t xml:space="preserve"> Please note, this question asks about your decision to camp in this </w:t>
            </w:r>
            <w:r w:rsidRPr="00B549BC" w:rsidR="006E5F85">
              <w:rPr>
                <w:u w:val="single"/>
              </w:rPr>
              <w:t>camping area</w:t>
            </w:r>
            <w:r w:rsidR="006E5F85">
              <w:t xml:space="preserve">, not your specific campsite.  </w:t>
            </w:r>
          </w:p>
        </w:tc>
      </w:tr>
      <w:tr w:rsidR="00745A3B" w:rsidTr="004A1922" w14:paraId="7C48E192" w14:textId="77777777">
        <w:tc>
          <w:tcPr>
            <w:tcW w:w="1038" w:type="dxa"/>
          </w:tcPr>
          <w:p w:rsidR="00745A3B" w:rsidP="00745A3B" w:rsidRDefault="00745A3B" w14:paraId="1131145A" w14:textId="77777777">
            <w:pPr>
              <w:spacing w:line="23" w:lineRule="atLeast"/>
              <w:jc w:val="center"/>
            </w:pPr>
            <w:r w:rsidRPr="00605074">
              <w:rPr>
                <w:rFonts w:cstheme="minorHAnsi"/>
              </w:rPr>
              <w:sym w:font="Wingdings" w:char="F06F"/>
            </w:r>
          </w:p>
        </w:tc>
        <w:tc>
          <w:tcPr>
            <w:tcW w:w="8312" w:type="dxa"/>
            <w:vAlign w:val="center"/>
          </w:tcPr>
          <w:p w:rsidR="00745A3B" w:rsidP="00745A3B" w:rsidRDefault="00745A3B" w14:paraId="22E668A2" w14:textId="77777777">
            <w:pPr>
              <w:spacing w:line="23" w:lineRule="atLeast"/>
            </w:pPr>
            <w:r>
              <w:t>Upon arriving in the area.</w:t>
            </w:r>
          </w:p>
        </w:tc>
      </w:tr>
      <w:tr w:rsidR="00745A3B" w:rsidTr="004A1922" w14:paraId="15F82BAB" w14:textId="77777777">
        <w:tc>
          <w:tcPr>
            <w:tcW w:w="1038" w:type="dxa"/>
          </w:tcPr>
          <w:p w:rsidR="00745A3B" w:rsidP="00745A3B" w:rsidRDefault="00745A3B" w14:paraId="13028C43" w14:textId="77777777">
            <w:pPr>
              <w:spacing w:line="23" w:lineRule="atLeast"/>
              <w:jc w:val="center"/>
            </w:pPr>
            <w:r w:rsidRPr="00605074">
              <w:rPr>
                <w:rFonts w:cstheme="minorHAnsi"/>
              </w:rPr>
              <w:sym w:font="Wingdings" w:char="F06F"/>
            </w:r>
          </w:p>
        </w:tc>
        <w:tc>
          <w:tcPr>
            <w:tcW w:w="8312" w:type="dxa"/>
            <w:vAlign w:val="center"/>
          </w:tcPr>
          <w:p w:rsidR="00745A3B" w:rsidP="00745A3B" w:rsidRDefault="00745A3B" w14:paraId="63CBA14E" w14:textId="77777777">
            <w:pPr>
              <w:spacing w:line="23" w:lineRule="atLeast"/>
            </w:pPr>
            <w:r>
              <w:t>Sometime during the day today.</w:t>
            </w:r>
          </w:p>
        </w:tc>
      </w:tr>
      <w:tr w:rsidR="00745A3B" w:rsidTr="004A1922" w14:paraId="55E41A3A" w14:textId="77777777">
        <w:tc>
          <w:tcPr>
            <w:tcW w:w="1038" w:type="dxa"/>
          </w:tcPr>
          <w:p w:rsidR="00745A3B" w:rsidP="00745A3B" w:rsidRDefault="00745A3B" w14:paraId="6CAFFC09" w14:textId="77777777">
            <w:pPr>
              <w:spacing w:line="23" w:lineRule="atLeast"/>
              <w:jc w:val="center"/>
            </w:pPr>
            <w:r w:rsidRPr="00605074">
              <w:rPr>
                <w:rFonts w:cstheme="minorHAnsi"/>
              </w:rPr>
              <w:sym w:font="Wingdings" w:char="F06F"/>
            </w:r>
          </w:p>
        </w:tc>
        <w:tc>
          <w:tcPr>
            <w:tcW w:w="8312" w:type="dxa"/>
            <w:vAlign w:val="center"/>
          </w:tcPr>
          <w:p w:rsidR="00745A3B" w:rsidP="00745A3B" w:rsidRDefault="00745A3B" w14:paraId="3664D8F6" w14:textId="77777777">
            <w:pPr>
              <w:spacing w:line="23" w:lineRule="atLeast"/>
            </w:pPr>
            <w:r>
              <w:t>On a previous day of this wilderness trip.</w:t>
            </w:r>
          </w:p>
        </w:tc>
      </w:tr>
      <w:tr w:rsidR="00745A3B" w:rsidTr="004A1922" w14:paraId="11BAD6DD" w14:textId="77777777">
        <w:tc>
          <w:tcPr>
            <w:tcW w:w="1038" w:type="dxa"/>
          </w:tcPr>
          <w:p w:rsidR="00745A3B" w:rsidP="00745A3B" w:rsidRDefault="00745A3B" w14:paraId="2ACEFA23" w14:textId="77777777">
            <w:pPr>
              <w:spacing w:line="23" w:lineRule="atLeast"/>
              <w:jc w:val="center"/>
            </w:pPr>
            <w:r w:rsidRPr="00605074">
              <w:rPr>
                <w:rFonts w:cstheme="minorHAnsi"/>
              </w:rPr>
              <w:sym w:font="Wingdings" w:char="F06F"/>
            </w:r>
          </w:p>
        </w:tc>
        <w:tc>
          <w:tcPr>
            <w:tcW w:w="8312" w:type="dxa"/>
            <w:vAlign w:val="center"/>
          </w:tcPr>
          <w:p w:rsidR="00745A3B" w:rsidP="00745A3B" w:rsidRDefault="00745A3B" w14:paraId="615EED1A" w14:textId="77777777">
            <w:pPr>
              <w:spacing w:line="23" w:lineRule="atLeast"/>
            </w:pPr>
            <w:r>
              <w:t>Prior to the start of my wilderness trip.</w:t>
            </w:r>
          </w:p>
        </w:tc>
      </w:tr>
    </w:tbl>
    <w:p w:rsidR="006E5F85" w:rsidP="006E5F85" w:rsidRDefault="006E5F85" w14:paraId="47D19CA6" w14:textId="77777777">
      <w:bookmarkStart w:name="_Ref28519937" w:id="20"/>
      <w:bookmarkStart w:name="_Ref28512255" w:id="21"/>
    </w:p>
    <w:tbl>
      <w:tblPr>
        <w:tblStyle w:val="TableGrid"/>
        <w:tblW w:w="9355" w:type="dxa"/>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ayout w:type="fixed"/>
        <w:tblLook w:val="04A0" w:firstRow="1" w:lastRow="0" w:firstColumn="1" w:lastColumn="0" w:noHBand="0" w:noVBand="1"/>
      </w:tblPr>
      <w:tblGrid>
        <w:gridCol w:w="3775"/>
        <w:gridCol w:w="810"/>
        <w:gridCol w:w="306"/>
        <w:gridCol w:w="684"/>
        <w:gridCol w:w="432"/>
        <w:gridCol w:w="558"/>
        <w:gridCol w:w="558"/>
        <w:gridCol w:w="342"/>
        <w:gridCol w:w="774"/>
        <w:gridCol w:w="1116"/>
      </w:tblGrid>
      <w:tr w:rsidR="006E5F85" w:rsidTr="00745A3B" w14:paraId="194D892D" w14:textId="77777777">
        <w:trPr>
          <w:trHeight w:val="872"/>
        </w:trPr>
        <w:tc>
          <w:tcPr>
            <w:tcW w:w="9355" w:type="dxa"/>
            <w:gridSpan w:val="10"/>
            <w:vAlign w:val="center"/>
          </w:tcPr>
          <w:bookmarkEnd w:id="20"/>
          <w:p w:rsidRPr="00204F1C" w:rsidR="006E5F85" w:rsidP="004A1922" w:rsidRDefault="0015289E" w14:paraId="4F736744" w14:textId="77777777">
            <w:pPr>
              <w:spacing w:line="23" w:lineRule="atLeast"/>
            </w:pPr>
            <w:r>
              <w:rPr>
                <w:b/>
                <w:bCs/>
              </w:rPr>
              <w:t xml:space="preserve">23. </w:t>
            </w:r>
            <w:r w:rsidR="006E5F85">
              <w:rPr>
                <w:b/>
                <w:bCs/>
              </w:rPr>
              <w:t xml:space="preserve">Please indicate your level of agreement with the following statements about the </w:t>
            </w:r>
            <w:r w:rsidRPr="002B352B" w:rsidR="006E5F85">
              <w:rPr>
                <w:b/>
                <w:bCs/>
              </w:rPr>
              <w:t xml:space="preserve">reasons why your permit group chose to camp in this </w:t>
            </w:r>
            <w:r w:rsidRPr="00A57015" w:rsidR="006E5F85">
              <w:rPr>
                <w:b/>
                <w:bCs/>
                <w:u w:val="single"/>
              </w:rPr>
              <w:t>area</w:t>
            </w:r>
            <w:r w:rsidRPr="002B352B" w:rsidR="006E5F85">
              <w:rPr>
                <w:b/>
                <w:bCs/>
              </w:rPr>
              <w:t xml:space="preserve"> tonight</w:t>
            </w:r>
            <w:r w:rsidRPr="00A57015" w:rsidR="006E5F85">
              <w:rPr>
                <w:b/>
                <w:bCs/>
              </w:rPr>
              <w:t>.</w:t>
            </w:r>
            <w:r w:rsidRPr="00A57015" w:rsidR="006E5F85">
              <w:t xml:space="preserve"> </w:t>
            </w:r>
            <w:r w:rsidR="006E5F85">
              <w:t xml:space="preserve">Please note, this question asks about your decision to camp in this </w:t>
            </w:r>
            <w:r w:rsidRPr="00B549BC" w:rsidR="006E5F85">
              <w:rPr>
                <w:u w:val="single"/>
              </w:rPr>
              <w:t>camping area</w:t>
            </w:r>
            <w:r w:rsidR="006E5F85">
              <w:t xml:space="preserve">, not your specific campsite.  (check </w:t>
            </w:r>
            <w:r w:rsidR="006E5F85">
              <w:rPr>
                <w:u w:val="single"/>
              </w:rPr>
              <w:t>one</w:t>
            </w:r>
            <w:r w:rsidR="006E5F85">
              <w:t xml:space="preserve"> box for each item)</w:t>
            </w:r>
          </w:p>
        </w:tc>
      </w:tr>
      <w:tr w:rsidR="004A1922" w:rsidTr="00745A3B" w14:paraId="2F1BB0BD" w14:textId="77777777">
        <w:tc>
          <w:tcPr>
            <w:tcW w:w="4585" w:type="dxa"/>
            <w:gridSpan w:val="2"/>
            <w:tcBorders>
              <w:bottom w:val="single" w:color="auto" w:sz="4" w:space="0"/>
            </w:tcBorders>
            <w:vAlign w:val="center"/>
          </w:tcPr>
          <w:p w:rsidRPr="0076654E" w:rsidR="004A1922" w:rsidP="004A1922" w:rsidRDefault="004A1922" w14:paraId="4E944549" w14:textId="77777777">
            <w:pPr>
              <w:spacing w:line="23" w:lineRule="atLeast"/>
              <w:rPr>
                <w:i/>
                <w:iCs/>
              </w:rPr>
            </w:pPr>
            <w:r>
              <w:rPr>
                <w:i/>
                <w:iCs/>
              </w:rPr>
              <w:t>My group is</w:t>
            </w:r>
            <w:r w:rsidRPr="0076654E">
              <w:rPr>
                <w:i/>
                <w:iCs/>
              </w:rPr>
              <w:t xml:space="preserve"> camping in this </w:t>
            </w:r>
            <w:r w:rsidRPr="00B549BC">
              <w:rPr>
                <w:i/>
                <w:iCs/>
                <w:u w:val="single"/>
              </w:rPr>
              <w:t>area</w:t>
            </w:r>
            <w:r w:rsidRPr="0076654E">
              <w:rPr>
                <w:i/>
                <w:iCs/>
              </w:rPr>
              <w:t xml:space="preserve"> tonight because…</w:t>
            </w:r>
          </w:p>
        </w:tc>
        <w:tc>
          <w:tcPr>
            <w:tcW w:w="990" w:type="dxa"/>
            <w:gridSpan w:val="2"/>
            <w:tcBorders>
              <w:top w:val="single" w:color="auto" w:sz="4" w:space="0"/>
              <w:bottom w:val="single" w:color="auto" w:sz="4" w:space="0"/>
            </w:tcBorders>
            <w:vAlign w:val="center"/>
          </w:tcPr>
          <w:p w:rsidRPr="00745A3B" w:rsidR="004A1922" w:rsidP="004A1922" w:rsidRDefault="004A1922" w14:paraId="2932D55E" w14:textId="77777777">
            <w:pPr>
              <w:spacing w:line="23" w:lineRule="atLeast"/>
              <w:jc w:val="center"/>
              <w:rPr>
                <w:b/>
                <w:bCs/>
              </w:rPr>
            </w:pPr>
            <w:r w:rsidRPr="00745A3B">
              <w:rPr>
                <w:b/>
                <w:bCs/>
              </w:rPr>
              <w:t>Strongly disagree</w:t>
            </w:r>
          </w:p>
        </w:tc>
        <w:tc>
          <w:tcPr>
            <w:tcW w:w="990" w:type="dxa"/>
            <w:gridSpan w:val="2"/>
            <w:tcBorders>
              <w:top w:val="single" w:color="auto" w:sz="4" w:space="0"/>
              <w:bottom w:val="single" w:color="auto" w:sz="4" w:space="0"/>
            </w:tcBorders>
            <w:vAlign w:val="center"/>
          </w:tcPr>
          <w:p w:rsidRPr="00745A3B" w:rsidR="004A1922" w:rsidP="004A1922" w:rsidRDefault="004A1922" w14:paraId="1E303471" w14:textId="77777777">
            <w:pPr>
              <w:spacing w:line="23" w:lineRule="atLeast"/>
              <w:jc w:val="center"/>
              <w:rPr>
                <w:b/>
                <w:bCs/>
              </w:rPr>
            </w:pPr>
            <w:r w:rsidRPr="00745A3B">
              <w:rPr>
                <w:b/>
                <w:bCs/>
              </w:rPr>
              <w:t>Disagree</w:t>
            </w:r>
          </w:p>
        </w:tc>
        <w:tc>
          <w:tcPr>
            <w:tcW w:w="900" w:type="dxa"/>
            <w:gridSpan w:val="2"/>
            <w:tcBorders>
              <w:top w:val="single" w:color="auto" w:sz="4" w:space="0"/>
              <w:bottom w:val="single" w:color="auto" w:sz="4" w:space="0"/>
            </w:tcBorders>
            <w:vAlign w:val="center"/>
          </w:tcPr>
          <w:p w:rsidRPr="00745A3B" w:rsidR="004A1922" w:rsidP="004A1922" w:rsidRDefault="004A1922" w14:paraId="3A589CDB" w14:textId="77777777">
            <w:pPr>
              <w:spacing w:line="23" w:lineRule="atLeast"/>
              <w:jc w:val="center"/>
              <w:rPr>
                <w:b/>
                <w:bCs/>
              </w:rPr>
            </w:pPr>
            <w:r w:rsidRPr="00745A3B">
              <w:rPr>
                <w:b/>
                <w:bCs/>
              </w:rPr>
              <w:t>Neither</w:t>
            </w:r>
          </w:p>
        </w:tc>
        <w:tc>
          <w:tcPr>
            <w:tcW w:w="774" w:type="dxa"/>
            <w:tcBorders>
              <w:top w:val="single" w:color="auto" w:sz="4" w:space="0"/>
              <w:bottom w:val="single" w:color="auto" w:sz="4" w:space="0"/>
            </w:tcBorders>
            <w:vAlign w:val="center"/>
          </w:tcPr>
          <w:p w:rsidRPr="00745A3B" w:rsidR="004A1922" w:rsidP="004A1922" w:rsidRDefault="004A1922" w14:paraId="7486542C" w14:textId="77777777">
            <w:pPr>
              <w:spacing w:line="23" w:lineRule="atLeast"/>
              <w:jc w:val="center"/>
              <w:rPr>
                <w:b/>
                <w:bCs/>
              </w:rPr>
            </w:pPr>
            <w:r w:rsidRPr="00745A3B">
              <w:rPr>
                <w:b/>
                <w:bCs/>
              </w:rPr>
              <w:t>Agree</w:t>
            </w:r>
          </w:p>
        </w:tc>
        <w:tc>
          <w:tcPr>
            <w:tcW w:w="1116" w:type="dxa"/>
            <w:tcBorders>
              <w:top w:val="single" w:color="auto" w:sz="4" w:space="0"/>
              <w:bottom w:val="single" w:color="auto" w:sz="4" w:space="0"/>
            </w:tcBorders>
            <w:vAlign w:val="center"/>
          </w:tcPr>
          <w:p w:rsidRPr="00745A3B" w:rsidR="004A1922" w:rsidP="004A1922" w:rsidRDefault="004A1922" w14:paraId="60581B49" w14:textId="77777777">
            <w:pPr>
              <w:spacing w:line="23" w:lineRule="atLeast"/>
              <w:jc w:val="center"/>
              <w:rPr>
                <w:b/>
                <w:bCs/>
              </w:rPr>
            </w:pPr>
            <w:r w:rsidRPr="00745A3B">
              <w:rPr>
                <w:b/>
                <w:bCs/>
              </w:rPr>
              <w:t>Strongly Agree</w:t>
            </w:r>
          </w:p>
        </w:tc>
      </w:tr>
      <w:tr w:rsidR="00745A3B" w:rsidTr="00745A3B" w14:paraId="20A1E5F7" w14:textId="77777777">
        <w:trPr>
          <w:trHeight w:val="377"/>
        </w:trPr>
        <w:tc>
          <w:tcPr>
            <w:tcW w:w="4585" w:type="dxa"/>
            <w:gridSpan w:val="2"/>
            <w:tcBorders>
              <w:top w:val="single" w:color="auto" w:sz="4" w:space="0"/>
            </w:tcBorders>
            <w:shd w:val="clear" w:color="auto" w:fill="auto"/>
          </w:tcPr>
          <w:p w:rsidR="00745A3B" w:rsidP="00745A3B" w:rsidRDefault="00745A3B" w14:paraId="545807BE" w14:textId="77777777">
            <w:pPr>
              <w:spacing w:line="23" w:lineRule="atLeast"/>
            </w:pPr>
            <w:r w:rsidRPr="00CD6B1B">
              <w:t xml:space="preserve">it was part of </w:t>
            </w:r>
            <w:r>
              <w:t>our</w:t>
            </w:r>
            <w:r w:rsidRPr="00CD6B1B">
              <w:t xml:space="preserve"> original trip plan.</w:t>
            </w:r>
          </w:p>
        </w:tc>
        <w:tc>
          <w:tcPr>
            <w:tcW w:w="990" w:type="dxa"/>
            <w:gridSpan w:val="2"/>
            <w:shd w:val="clear" w:color="auto" w:fill="auto"/>
            <w:vAlign w:val="center"/>
          </w:tcPr>
          <w:p w:rsidR="00745A3B" w:rsidP="00745A3B" w:rsidRDefault="00745A3B" w14:paraId="502DEFFF" w14:textId="77777777">
            <w:pPr>
              <w:spacing w:line="23" w:lineRule="atLeast"/>
              <w:jc w:val="center"/>
            </w:pPr>
            <w:r w:rsidRPr="00E45777">
              <w:rPr>
                <w:rFonts w:cstheme="minorHAnsi"/>
              </w:rPr>
              <w:sym w:font="Wingdings" w:char="F06F"/>
            </w:r>
          </w:p>
        </w:tc>
        <w:tc>
          <w:tcPr>
            <w:tcW w:w="990" w:type="dxa"/>
            <w:gridSpan w:val="2"/>
            <w:shd w:val="clear" w:color="auto" w:fill="auto"/>
            <w:vAlign w:val="center"/>
          </w:tcPr>
          <w:p w:rsidR="00745A3B" w:rsidP="00745A3B" w:rsidRDefault="00745A3B" w14:paraId="0D5CD9AA" w14:textId="77777777">
            <w:pPr>
              <w:spacing w:line="23" w:lineRule="atLeast"/>
              <w:jc w:val="center"/>
            </w:pPr>
            <w:r w:rsidRPr="00E45777">
              <w:rPr>
                <w:rFonts w:cstheme="minorHAnsi"/>
              </w:rPr>
              <w:sym w:font="Wingdings" w:char="F06F"/>
            </w:r>
          </w:p>
        </w:tc>
        <w:tc>
          <w:tcPr>
            <w:tcW w:w="900" w:type="dxa"/>
            <w:gridSpan w:val="2"/>
            <w:shd w:val="clear" w:color="auto" w:fill="auto"/>
            <w:vAlign w:val="center"/>
          </w:tcPr>
          <w:p w:rsidR="00745A3B" w:rsidP="00745A3B" w:rsidRDefault="00745A3B" w14:paraId="3E1701EF" w14:textId="77777777">
            <w:pPr>
              <w:spacing w:line="23" w:lineRule="atLeast"/>
              <w:jc w:val="center"/>
            </w:pPr>
            <w:r w:rsidRPr="00E45777">
              <w:rPr>
                <w:rFonts w:cstheme="minorHAnsi"/>
              </w:rPr>
              <w:sym w:font="Wingdings" w:char="F06F"/>
            </w:r>
          </w:p>
        </w:tc>
        <w:tc>
          <w:tcPr>
            <w:tcW w:w="774" w:type="dxa"/>
            <w:shd w:val="clear" w:color="auto" w:fill="auto"/>
            <w:vAlign w:val="center"/>
          </w:tcPr>
          <w:p w:rsidR="00745A3B" w:rsidP="00745A3B" w:rsidRDefault="00745A3B" w14:paraId="13B209FD" w14:textId="77777777">
            <w:pPr>
              <w:spacing w:line="23" w:lineRule="atLeast"/>
              <w:jc w:val="center"/>
            </w:pPr>
            <w:r w:rsidRPr="00E45777">
              <w:rPr>
                <w:rFonts w:cstheme="minorHAnsi"/>
              </w:rPr>
              <w:sym w:font="Wingdings" w:char="F06F"/>
            </w:r>
          </w:p>
        </w:tc>
        <w:tc>
          <w:tcPr>
            <w:tcW w:w="1116" w:type="dxa"/>
            <w:shd w:val="clear" w:color="auto" w:fill="auto"/>
            <w:vAlign w:val="center"/>
          </w:tcPr>
          <w:p w:rsidR="00745A3B" w:rsidP="00745A3B" w:rsidRDefault="00745A3B" w14:paraId="3035F26C" w14:textId="77777777">
            <w:pPr>
              <w:spacing w:line="23" w:lineRule="atLeast"/>
              <w:jc w:val="center"/>
            </w:pPr>
            <w:r w:rsidRPr="00E45777">
              <w:rPr>
                <w:rFonts w:cstheme="minorHAnsi"/>
              </w:rPr>
              <w:sym w:font="Wingdings" w:char="F06F"/>
            </w:r>
          </w:p>
        </w:tc>
      </w:tr>
      <w:tr w:rsidR="00745A3B" w:rsidTr="00745A3B" w14:paraId="2FD347F1" w14:textId="77777777">
        <w:trPr>
          <w:trHeight w:val="800"/>
        </w:trPr>
        <w:tc>
          <w:tcPr>
            <w:tcW w:w="4585" w:type="dxa"/>
            <w:gridSpan w:val="2"/>
            <w:shd w:val="clear" w:color="auto" w:fill="auto"/>
          </w:tcPr>
          <w:p w:rsidR="00745A3B" w:rsidP="00745A3B" w:rsidRDefault="00745A3B" w14:paraId="7DFFE834" w14:textId="77777777">
            <w:pPr>
              <w:spacing w:line="23" w:lineRule="atLeast"/>
            </w:pPr>
            <w:r>
              <w:t>we</w:t>
            </w:r>
            <w:r w:rsidRPr="00CD6B1B">
              <w:t xml:space="preserve"> could travel no further due to environmental conditions (e.g., weather, darkness, snow, flooded rivers, etc.).</w:t>
            </w:r>
          </w:p>
        </w:tc>
        <w:tc>
          <w:tcPr>
            <w:tcW w:w="990" w:type="dxa"/>
            <w:gridSpan w:val="2"/>
            <w:shd w:val="clear" w:color="auto" w:fill="auto"/>
            <w:vAlign w:val="center"/>
          </w:tcPr>
          <w:p w:rsidR="00745A3B" w:rsidP="00745A3B" w:rsidRDefault="00745A3B" w14:paraId="5D7C0AED" w14:textId="77777777">
            <w:pPr>
              <w:spacing w:line="23" w:lineRule="atLeast"/>
              <w:jc w:val="center"/>
            </w:pPr>
            <w:r w:rsidRPr="00E45777">
              <w:rPr>
                <w:rFonts w:cstheme="minorHAnsi"/>
              </w:rPr>
              <w:sym w:font="Wingdings" w:char="F06F"/>
            </w:r>
          </w:p>
        </w:tc>
        <w:tc>
          <w:tcPr>
            <w:tcW w:w="990" w:type="dxa"/>
            <w:gridSpan w:val="2"/>
            <w:shd w:val="clear" w:color="auto" w:fill="auto"/>
            <w:vAlign w:val="center"/>
          </w:tcPr>
          <w:p w:rsidR="00745A3B" w:rsidP="00745A3B" w:rsidRDefault="00745A3B" w14:paraId="7ABBFFA2" w14:textId="77777777">
            <w:pPr>
              <w:spacing w:line="23" w:lineRule="atLeast"/>
              <w:jc w:val="center"/>
            </w:pPr>
            <w:r w:rsidRPr="00E45777">
              <w:rPr>
                <w:rFonts w:cstheme="minorHAnsi"/>
              </w:rPr>
              <w:sym w:font="Wingdings" w:char="F06F"/>
            </w:r>
          </w:p>
        </w:tc>
        <w:tc>
          <w:tcPr>
            <w:tcW w:w="900" w:type="dxa"/>
            <w:gridSpan w:val="2"/>
            <w:shd w:val="clear" w:color="auto" w:fill="auto"/>
            <w:vAlign w:val="center"/>
          </w:tcPr>
          <w:p w:rsidR="00745A3B" w:rsidP="00745A3B" w:rsidRDefault="00745A3B" w14:paraId="194AEC61" w14:textId="77777777">
            <w:pPr>
              <w:spacing w:line="23" w:lineRule="atLeast"/>
              <w:jc w:val="center"/>
            </w:pPr>
            <w:r w:rsidRPr="00E45777">
              <w:rPr>
                <w:rFonts w:cstheme="minorHAnsi"/>
              </w:rPr>
              <w:sym w:font="Wingdings" w:char="F06F"/>
            </w:r>
          </w:p>
        </w:tc>
        <w:tc>
          <w:tcPr>
            <w:tcW w:w="774" w:type="dxa"/>
            <w:shd w:val="clear" w:color="auto" w:fill="auto"/>
            <w:vAlign w:val="center"/>
          </w:tcPr>
          <w:p w:rsidR="00745A3B" w:rsidP="00745A3B" w:rsidRDefault="00745A3B" w14:paraId="6A5B08E5" w14:textId="77777777">
            <w:pPr>
              <w:spacing w:line="23" w:lineRule="atLeast"/>
              <w:jc w:val="center"/>
            </w:pPr>
            <w:r w:rsidRPr="00E45777">
              <w:rPr>
                <w:rFonts w:cstheme="minorHAnsi"/>
              </w:rPr>
              <w:sym w:font="Wingdings" w:char="F06F"/>
            </w:r>
          </w:p>
        </w:tc>
        <w:tc>
          <w:tcPr>
            <w:tcW w:w="1116" w:type="dxa"/>
            <w:shd w:val="clear" w:color="auto" w:fill="auto"/>
            <w:vAlign w:val="center"/>
          </w:tcPr>
          <w:p w:rsidR="00745A3B" w:rsidP="00745A3B" w:rsidRDefault="00745A3B" w14:paraId="41713A38" w14:textId="77777777">
            <w:pPr>
              <w:spacing w:line="23" w:lineRule="atLeast"/>
              <w:jc w:val="center"/>
            </w:pPr>
            <w:r w:rsidRPr="00E45777">
              <w:rPr>
                <w:rFonts w:cstheme="minorHAnsi"/>
              </w:rPr>
              <w:sym w:font="Wingdings" w:char="F06F"/>
            </w:r>
          </w:p>
        </w:tc>
      </w:tr>
      <w:tr w:rsidR="00745A3B" w:rsidTr="00745A3B" w14:paraId="59C7F4B8" w14:textId="77777777">
        <w:tc>
          <w:tcPr>
            <w:tcW w:w="4585" w:type="dxa"/>
            <w:gridSpan w:val="2"/>
            <w:shd w:val="clear" w:color="auto" w:fill="auto"/>
          </w:tcPr>
          <w:p w:rsidR="00745A3B" w:rsidP="00745A3B" w:rsidRDefault="00745A3B" w14:paraId="577BBAF9" w14:textId="77777777">
            <w:pPr>
              <w:spacing w:line="23" w:lineRule="atLeast"/>
            </w:pPr>
            <w:r>
              <w:t>we</w:t>
            </w:r>
            <w:r w:rsidRPr="00CD6B1B">
              <w:t xml:space="preserve"> could travel no further because</w:t>
            </w:r>
            <w:r>
              <w:t xml:space="preserve"> of a physical reason (e.g., fatigue, illness, injury, etc</w:t>
            </w:r>
            <w:r w:rsidRPr="00CD6B1B">
              <w:t>.</w:t>
            </w:r>
            <w:r>
              <w:t>).</w:t>
            </w:r>
          </w:p>
        </w:tc>
        <w:tc>
          <w:tcPr>
            <w:tcW w:w="990" w:type="dxa"/>
            <w:gridSpan w:val="2"/>
            <w:shd w:val="clear" w:color="auto" w:fill="auto"/>
            <w:vAlign w:val="center"/>
          </w:tcPr>
          <w:p w:rsidR="00745A3B" w:rsidP="00745A3B" w:rsidRDefault="00745A3B" w14:paraId="40C0B4CE" w14:textId="77777777">
            <w:pPr>
              <w:spacing w:line="23" w:lineRule="atLeast"/>
              <w:jc w:val="center"/>
            </w:pPr>
            <w:r w:rsidRPr="00E45777">
              <w:rPr>
                <w:rFonts w:cstheme="minorHAnsi"/>
              </w:rPr>
              <w:sym w:font="Wingdings" w:char="F06F"/>
            </w:r>
          </w:p>
        </w:tc>
        <w:tc>
          <w:tcPr>
            <w:tcW w:w="990" w:type="dxa"/>
            <w:gridSpan w:val="2"/>
            <w:shd w:val="clear" w:color="auto" w:fill="auto"/>
            <w:vAlign w:val="center"/>
          </w:tcPr>
          <w:p w:rsidRPr="00DA7C23" w:rsidR="00745A3B" w:rsidP="00745A3B" w:rsidRDefault="00745A3B" w14:paraId="3BE50E37" w14:textId="77777777">
            <w:pPr>
              <w:spacing w:line="23" w:lineRule="atLeast"/>
              <w:jc w:val="center"/>
              <w:rPr>
                <w:rFonts w:cstheme="minorHAnsi"/>
              </w:rPr>
            </w:pPr>
            <w:r w:rsidRPr="00E45777">
              <w:rPr>
                <w:rFonts w:cstheme="minorHAnsi"/>
              </w:rPr>
              <w:sym w:font="Wingdings" w:char="F06F"/>
            </w:r>
          </w:p>
        </w:tc>
        <w:tc>
          <w:tcPr>
            <w:tcW w:w="900" w:type="dxa"/>
            <w:gridSpan w:val="2"/>
            <w:shd w:val="clear" w:color="auto" w:fill="auto"/>
            <w:vAlign w:val="center"/>
          </w:tcPr>
          <w:p w:rsidRPr="00DA7C23" w:rsidR="00745A3B" w:rsidP="00745A3B" w:rsidRDefault="00745A3B" w14:paraId="5D5F237A" w14:textId="77777777">
            <w:pPr>
              <w:spacing w:line="23" w:lineRule="atLeast"/>
              <w:jc w:val="center"/>
              <w:rPr>
                <w:rFonts w:cstheme="minorHAnsi"/>
              </w:rPr>
            </w:pPr>
            <w:r w:rsidRPr="00E45777">
              <w:rPr>
                <w:rFonts w:cstheme="minorHAnsi"/>
              </w:rPr>
              <w:sym w:font="Wingdings" w:char="F06F"/>
            </w:r>
          </w:p>
        </w:tc>
        <w:tc>
          <w:tcPr>
            <w:tcW w:w="774" w:type="dxa"/>
            <w:shd w:val="clear" w:color="auto" w:fill="auto"/>
            <w:vAlign w:val="center"/>
          </w:tcPr>
          <w:p w:rsidRPr="00DA7C23" w:rsidR="00745A3B" w:rsidP="00745A3B" w:rsidRDefault="00745A3B" w14:paraId="25E0F4CF" w14:textId="77777777">
            <w:pPr>
              <w:spacing w:line="23" w:lineRule="atLeast"/>
              <w:jc w:val="center"/>
              <w:rPr>
                <w:rFonts w:cstheme="minorHAnsi"/>
              </w:rPr>
            </w:pPr>
            <w:r w:rsidRPr="00E45777">
              <w:rPr>
                <w:rFonts w:cstheme="minorHAnsi"/>
              </w:rPr>
              <w:sym w:font="Wingdings" w:char="F06F"/>
            </w:r>
          </w:p>
        </w:tc>
        <w:tc>
          <w:tcPr>
            <w:tcW w:w="1116" w:type="dxa"/>
            <w:shd w:val="clear" w:color="auto" w:fill="auto"/>
            <w:vAlign w:val="center"/>
          </w:tcPr>
          <w:p w:rsidRPr="00DA7C23" w:rsidR="00745A3B" w:rsidP="00745A3B" w:rsidRDefault="00745A3B" w14:paraId="421C7BD8" w14:textId="77777777">
            <w:pPr>
              <w:spacing w:line="23" w:lineRule="atLeast"/>
              <w:jc w:val="center"/>
              <w:rPr>
                <w:rFonts w:cstheme="minorHAnsi"/>
              </w:rPr>
            </w:pPr>
            <w:r w:rsidRPr="00E45777">
              <w:rPr>
                <w:rFonts w:cstheme="minorHAnsi"/>
              </w:rPr>
              <w:sym w:font="Wingdings" w:char="F06F"/>
            </w:r>
          </w:p>
        </w:tc>
      </w:tr>
      <w:tr w:rsidR="00745A3B" w:rsidTr="00745A3B" w14:paraId="0EBD24C7" w14:textId="77777777">
        <w:tc>
          <w:tcPr>
            <w:tcW w:w="4585" w:type="dxa"/>
            <w:gridSpan w:val="2"/>
            <w:shd w:val="clear" w:color="auto" w:fill="auto"/>
          </w:tcPr>
          <w:p w:rsidRPr="00CD6B1B" w:rsidR="00745A3B" w:rsidP="00745A3B" w:rsidRDefault="00745A3B" w14:paraId="67041C38" w14:textId="77777777">
            <w:pPr>
              <w:spacing w:line="23" w:lineRule="atLeast"/>
            </w:pPr>
            <w:r>
              <w:t>we traveled further than expected today.</w:t>
            </w:r>
          </w:p>
        </w:tc>
        <w:tc>
          <w:tcPr>
            <w:tcW w:w="990" w:type="dxa"/>
            <w:gridSpan w:val="2"/>
            <w:shd w:val="clear" w:color="auto" w:fill="auto"/>
            <w:vAlign w:val="center"/>
          </w:tcPr>
          <w:p w:rsidRPr="00DA7C23" w:rsidR="00745A3B" w:rsidP="00745A3B" w:rsidRDefault="00745A3B" w14:paraId="23BB8755" w14:textId="77777777">
            <w:pPr>
              <w:spacing w:line="23" w:lineRule="atLeast"/>
              <w:jc w:val="center"/>
              <w:rPr>
                <w:rFonts w:cstheme="minorHAnsi"/>
              </w:rPr>
            </w:pPr>
            <w:r w:rsidRPr="00E45777">
              <w:rPr>
                <w:rFonts w:cstheme="minorHAnsi"/>
              </w:rPr>
              <w:sym w:font="Wingdings" w:char="F06F"/>
            </w:r>
          </w:p>
        </w:tc>
        <w:tc>
          <w:tcPr>
            <w:tcW w:w="990" w:type="dxa"/>
            <w:gridSpan w:val="2"/>
            <w:shd w:val="clear" w:color="auto" w:fill="auto"/>
            <w:vAlign w:val="center"/>
          </w:tcPr>
          <w:p w:rsidRPr="00DA7C23" w:rsidR="00745A3B" w:rsidP="00745A3B" w:rsidRDefault="00745A3B" w14:paraId="6C438C70" w14:textId="77777777">
            <w:pPr>
              <w:spacing w:line="23" w:lineRule="atLeast"/>
              <w:jc w:val="center"/>
              <w:rPr>
                <w:rFonts w:cstheme="minorHAnsi"/>
              </w:rPr>
            </w:pPr>
            <w:r w:rsidRPr="00E45777">
              <w:rPr>
                <w:rFonts w:cstheme="minorHAnsi"/>
              </w:rPr>
              <w:sym w:font="Wingdings" w:char="F06F"/>
            </w:r>
          </w:p>
        </w:tc>
        <w:tc>
          <w:tcPr>
            <w:tcW w:w="900" w:type="dxa"/>
            <w:gridSpan w:val="2"/>
            <w:shd w:val="clear" w:color="auto" w:fill="auto"/>
            <w:vAlign w:val="center"/>
          </w:tcPr>
          <w:p w:rsidRPr="00DA7C23" w:rsidR="00745A3B" w:rsidP="00745A3B" w:rsidRDefault="00745A3B" w14:paraId="766F863E" w14:textId="77777777">
            <w:pPr>
              <w:spacing w:line="23" w:lineRule="atLeast"/>
              <w:jc w:val="center"/>
              <w:rPr>
                <w:rFonts w:cstheme="minorHAnsi"/>
              </w:rPr>
            </w:pPr>
            <w:r w:rsidRPr="00E45777">
              <w:rPr>
                <w:rFonts w:cstheme="minorHAnsi"/>
              </w:rPr>
              <w:sym w:font="Wingdings" w:char="F06F"/>
            </w:r>
          </w:p>
        </w:tc>
        <w:tc>
          <w:tcPr>
            <w:tcW w:w="774" w:type="dxa"/>
            <w:shd w:val="clear" w:color="auto" w:fill="auto"/>
            <w:vAlign w:val="center"/>
          </w:tcPr>
          <w:p w:rsidRPr="00DA7C23" w:rsidR="00745A3B" w:rsidP="00745A3B" w:rsidRDefault="00745A3B" w14:paraId="2F7DE58C" w14:textId="77777777">
            <w:pPr>
              <w:spacing w:line="23" w:lineRule="atLeast"/>
              <w:jc w:val="center"/>
              <w:rPr>
                <w:rFonts w:cstheme="minorHAnsi"/>
              </w:rPr>
            </w:pPr>
            <w:r w:rsidRPr="00E45777">
              <w:rPr>
                <w:rFonts w:cstheme="minorHAnsi"/>
              </w:rPr>
              <w:sym w:font="Wingdings" w:char="F06F"/>
            </w:r>
          </w:p>
        </w:tc>
        <w:tc>
          <w:tcPr>
            <w:tcW w:w="1116" w:type="dxa"/>
            <w:shd w:val="clear" w:color="auto" w:fill="auto"/>
            <w:vAlign w:val="center"/>
          </w:tcPr>
          <w:p w:rsidRPr="00DA7C23" w:rsidR="00745A3B" w:rsidP="00745A3B" w:rsidRDefault="00745A3B" w14:paraId="0BDBEA6E" w14:textId="77777777">
            <w:pPr>
              <w:spacing w:line="23" w:lineRule="atLeast"/>
              <w:jc w:val="center"/>
              <w:rPr>
                <w:rFonts w:cstheme="minorHAnsi"/>
              </w:rPr>
            </w:pPr>
            <w:r w:rsidRPr="00E45777">
              <w:rPr>
                <w:rFonts w:cstheme="minorHAnsi"/>
              </w:rPr>
              <w:sym w:font="Wingdings" w:char="F06F"/>
            </w:r>
          </w:p>
        </w:tc>
      </w:tr>
      <w:tr w:rsidR="00745A3B" w:rsidTr="00745A3B" w14:paraId="0C5DA398" w14:textId="77777777">
        <w:tc>
          <w:tcPr>
            <w:tcW w:w="4585" w:type="dxa"/>
            <w:gridSpan w:val="2"/>
            <w:shd w:val="clear" w:color="auto" w:fill="auto"/>
          </w:tcPr>
          <w:p w:rsidR="00745A3B" w:rsidP="00745A3B" w:rsidRDefault="00745A3B" w14:paraId="09389D38" w14:textId="77777777">
            <w:pPr>
              <w:spacing w:line="23" w:lineRule="atLeast"/>
            </w:pPr>
            <w:r w:rsidRPr="00CD6B1B">
              <w:t>there is a geographic feature (e.g., lake, mountain, river</w:t>
            </w:r>
            <w:r>
              <w:t>, etc.</w:t>
            </w:r>
            <w:r w:rsidRPr="00CD6B1B">
              <w:t xml:space="preserve">) that </w:t>
            </w:r>
            <w:r>
              <w:t>we</w:t>
            </w:r>
            <w:r w:rsidRPr="00CD6B1B">
              <w:t xml:space="preserve"> want to camp near.</w:t>
            </w:r>
          </w:p>
        </w:tc>
        <w:tc>
          <w:tcPr>
            <w:tcW w:w="990" w:type="dxa"/>
            <w:gridSpan w:val="2"/>
            <w:shd w:val="clear" w:color="auto" w:fill="auto"/>
            <w:vAlign w:val="center"/>
          </w:tcPr>
          <w:p w:rsidR="00745A3B" w:rsidP="00745A3B" w:rsidRDefault="00745A3B" w14:paraId="5BF4264A" w14:textId="77777777">
            <w:pPr>
              <w:spacing w:line="23" w:lineRule="atLeast"/>
              <w:jc w:val="center"/>
            </w:pPr>
            <w:r w:rsidRPr="00E45777">
              <w:rPr>
                <w:rFonts w:cstheme="minorHAnsi"/>
              </w:rPr>
              <w:sym w:font="Wingdings" w:char="F06F"/>
            </w:r>
          </w:p>
        </w:tc>
        <w:tc>
          <w:tcPr>
            <w:tcW w:w="990" w:type="dxa"/>
            <w:gridSpan w:val="2"/>
            <w:shd w:val="clear" w:color="auto" w:fill="auto"/>
            <w:vAlign w:val="center"/>
          </w:tcPr>
          <w:p w:rsidRPr="00DA7C23" w:rsidR="00745A3B" w:rsidP="00745A3B" w:rsidRDefault="00745A3B" w14:paraId="406DC085" w14:textId="77777777">
            <w:pPr>
              <w:spacing w:line="23" w:lineRule="atLeast"/>
              <w:jc w:val="center"/>
              <w:rPr>
                <w:rFonts w:cstheme="minorHAnsi"/>
              </w:rPr>
            </w:pPr>
            <w:r w:rsidRPr="00E45777">
              <w:rPr>
                <w:rFonts w:cstheme="minorHAnsi"/>
              </w:rPr>
              <w:sym w:font="Wingdings" w:char="F06F"/>
            </w:r>
          </w:p>
        </w:tc>
        <w:tc>
          <w:tcPr>
            <w:tcW w:w="900" w:type="dxa"/>
            <w:gridSpan w:val="2"/>
            <w:shd w:val="clear" w:color="auto" w:fill="auto"/>
            <w:vAlign w:val="center"/>
          </w:tcPr>
          <w:p w:rsidRPr="00DA7C23" w:rsidR="00745A3B" w:rsidP="00745A3B" w:rsidRDefault="00745A3B" w14:paraId="4D7F8DC6" w14:textId="77777777">
            <w:pPr>
              <w:spacing w:line="23" w:lineRule="atLeast"/>
              <w:jc w:val="center"/>
              <w:rPr>
                <w:rFonts w:cstheme="minorHAnsi"/>
              </w:rPr>
            </w:pPr>
            <w:r w:rsidRPr="00E45777">
              <w:rPr>
                <w:rFonts w:cstheme="minorHAnsi"/>
              </w:rPr>
              <w:sym w:font="Wingdings" w:char="F06F"/>
            </w:r>
          </w:p>
        </w:tc>
        <w:tc>
          <w:tcPr>
            <w:tcW w:w="774" w:type="dxa"/>
            <w:shd w:val="clear" w:color="auto" w:fill="auto"/>
            <w:vAlign w:val="center"/>
          </w:tcPr>
          <w:p w:rsidRPr="00DA7C23" w:rsidR="00745A3B" w:rsidP="00745A3B" w:rsidRDefault="00745A3B" w14:paraId="316ECE81" w14:textId="77777777">
            <w:pPr>
              <w:spacing w:line="23" w:lineRule="atLeast"/>
              <w:jc w:val="center"/>
              <w:rPr>
                <w:rFonts w:cstheme="minorHAnsi"/>
              </w:rPr>
            </w:pPr>
            <w:r w:rsidRPr="00E45777">
              <w:rPr>
                <w:rFonts w:cstheme="minorHAnsi"/>
              </w:rPr>
              <w:sym w:font="Wingdings" w:char="F06F"/>
            </w:r>
          </w:p>
        </w:tc>
        <w:tc>
          <w:tcPr>
            <w:tcW w:w="1116" w:type="dxa"/>
            <w:shd w:val="clear" w:color="auto" w:fill="auto"/>
            <w:vAlign w:val="center"/>
          </w:tcPr>
          <w:p w:rsidRPr="00DA7C23" w:rsidR="00745A3B" w:rsidP="00745A3B" w:rsidRDefault="00745A3B" w14:paraId="02F50215" w14:textId="77777777">
            <w:pPr>
              <w:spacing w:line="23" w:lineRule="atLeast"/>
              <w:jc w:val="center"/>
              <w:rPr>
                <w:rFonts w:cstheme="minorHAnsi"/>
              </w:rPr>
            </w:pPr>
            <w:r w:rsidRPr="00E45777">
              <w:rPr>
                <w:rFonts w:cstheme="minorHAnsi"/>
              </w:rPr>
              <w:sym w:font="Wingdings" w:char="F06F"/>
            </w:r>
          </w:p>
        </w:tc>
      </w:tr>
      <w:tr w:rsidR="00745A3B" w:rsidTr="00745A3B" w14:paraId="345600BE" w14:textId="77777777">
        <w:tc>
          <w:tcPr>
            <w:tcW w:w="4585" w:type="dxa"/>
            <w:gridSpan w:val="2"/>
            <w:shd w:val="clear" w:color="auto" w:fill="auto"/>
          </w:tcPr>
          <w:p w:rsidR="00745A3B" w:rsidP="00745A3B" w:rsidRDefault="00745A3B" w14:paraId="7F59A807" w14:textId="77777777">
            <w:pPr>
              <w:spacing w:line="23" w:lineRule="atLeast"/>
            </w:pPr>
            <w:r w:rsidRPr="00CD6B1B">
              <w:t xml:space="preserve">staying in this area positions </w:t>
            </w:r>
            <w:r>
              <w:t>us</w:t>
            </w:r>
            <w:r w:rsidRPr="00CD6B1B">
              <w:t xml:space="preserve"> to reach a destination </w:t>
            </w:r>
            <w:r>
              <w:t>we</w:t>
            </w:r>
            <w:r w:rsidRPr="00CD6B1B">
              <w:t xml:space="preserve"> </w:t>
            </w:r>
            <w:r>
              <w:t xml:space="preserve">plan </w:t>
            </w:r>
            <w:r w:rsidRPr="00CD6B1B">
              <w:t xml:space="preserve">to visit later in </w:t>
            </w:r>
            <w:r>
              <w:t>our</w:t>
            </w:r>
            <w:r w:rsidRPr="00CD6B1B">
              <w:t xml:space="preserve"> trip.</w:t>
            </w:r>
          </w:p>
        </w:tc>
        <w:tc>
          <w:tcPr>
            <w:tcW w:w="990" w:type="dxa"/>
            <w:gridSpan w:val="2"/>
            <w:shd w:val="clear" w:color="auto" w:fill="auto"/>
            <w:vAlign w:val="center"/>
          </w:tcPr>
          <w:p w:rsidR="00745A3B" w:rsidP="00745A3B" w:rsidRDefault="00745A3B" w14:paraId="2D901304" w14:textId="77777777">
            <w:pPr>
              <w:spacing w:line="23" w:lineRule="atLeast"/>
              <w:jc w:val="center"/>
            </w:pPr>
            <w:r w:rsidRPr="00E45777">
              <w:rPr>
                <w:rFonts w:cstheme="minorHAnsi"/>
              </w:rPr>
              <w:sym w:font="Wingdings" w:char="F06F"/>
            </w:r>
          </w:p>
        </w:tc>
        <w:tc>
          <w:tcPr>
            <w:tcW w:w="990" w:type="dxa"/>
            <w:gridSpan w:val="2"/>
            <w:shd w:val="clear" w:color="auto" w:fill="auto"/>
            <w:vAlign w:val="center"/>
          </w:tcPr>
          <w:p w:rsidRPr="00DA7C23" w:rsidR="00745A3B" w:rsidP="00745A3B" w:rsidRDefault="00745A3B" w14:paraId="0B363C2D" w14:textId="77777777">
            <w:pPr>
              <w:spacing w:line="23" w:lineRule="atLeast"/>
              <w:jc w:val="center"/>
              <w:rPr>
                <w:rFonts w:cstheme="minorHAnsi"/>
              </w:rPr>
            </w:pPr>
            <w:r w:rsidRPr="00E45777">
              <w:rPr>
                <w:rFonts w:cstheme="minorHAnsi"/>
              </w:rPr>
              <w:sym w:font="Wingdings" w:char="F06F"/>
            </w:r>
          </w:p>
        </w:tc>
        <w:tc>
          <w:tcPr>
            <w:tcW w:w="900" w:type="dxa"/>
            <w:gridSpan w:val="2"/>
            <w:shd w:val="clear" w:color="auto" w:fill="auto"/>
            <w:vAlign w:val="center"/>
          </w:tcPr>
          <w:p w:rsidRPr="00DA7C23" w:rsidR="00745A3B" w:rsidP="00745A3B" w:rsidRDefault="00745A3B" w14:paraId="3AAF34E8" w14:textId="77777777">
            <w:pPr>
              <w:spacing w:line="23" w:lineRule="atLeast"/>
              <w:jc w:val="center"/>
              <w:rPr>
                <w:rFonts w:cstheme="minorHAnsi"/>
              </w:rPr>
            </w:pPr>
            <w:r w:rsidRPr="00E45777">
              <w:rPr>
                <w:rFonts w:cstheme="minorHAnsi"/>
              </w:rPr>
              <w:sym w:font="Wingdings" w:char="F06F"/>
            </w:r>
          </w:p>
        </w:tc>
        <w:tc>
          <w:tcPr>
            <w:tcW w:w="774" w:type="dxa"/>
            <w:shd w:val="clear" w:color="auto" w:fill="auto"/>
            <w:vAlign w:val="center"/>
          </w:tcPr>
          <w:p w:rsidRPr="00DA7C23" w:rsidR="00745A3B" w:rsidP="00745A3B" w:rsidRDefault="00745A3B" w14:paraId="6E8D88B6" w14:textId="77777777">
            <w:pPr>
              <w:spacing w:line="23" w:lineRule="atLeast"/>
              <w:jc w:val="center"/>
              <w:rPr>
                <w:rFonts w:cstheme="minorHAnsi"/>
              </w:rPr>
            </w:pPr>
            <w:r w:rsidRPr="00E45777">
              <w:rPr>
                <w:rFonts w:cstheme="minorHAnsi"/>
              </w:rPr>
              <w:sym w:font="Wingdings" w:char="F06F"/>
            </w:r>
          </w:p>
        </w:tc>
        <w:tc>
          <w:tcPr>
            <w:tcW w:w="1116" w:type="dxa"/>
            <w:shd w:val="clear" w:color="auto" w:fill="auto"/>
            <w:vAlign w:val="center"/>
          </w:tcPr>
          <w:p w:rsidRPr="00DA7C23" w:rsidR="00745A3B" w:rsidP="00745A3B" w:rsidRDefault="00745A3B" w14:paraId="46C2A58E" w14:textId="77777777">
            <w:pPr>
              <w:spacing w:line="23" w:lineRule="atLeast"/>
              <w:jc w:val="center"/>
              <w:rPr>
                <w:rFonts w:cstheme="minorHAnsi"/>
              </w:rPr>
            </w:pPr>
            <w:r w:rsidRPr="00E45777">
              <w:rPr>
                <w:rFonts w:cstheme="minorHAnsi"/>
              </w:rPr>
              <w:sym w:font="Wingdings" w:char="F06F"/>
            </w:r>
          </w:p>
        </w:tc>
      </w:tr>
      <w:tr w:rsidR="00745A3B" w:rsidTr="00745A3B" w14:paraId="2DBBE992" w14:textId="77777777">
        <w:tc>
          <w:tcPr>
            <w:tcW w:w="4585" w:type="dxa"/>
            <w:gridSpan w:val="2"/>
            <w:shd w:val="clear" w:color="auto" w:fill="auto"/>
          </w:tcPr>
          <w:p w:rsidR="00745A3B" w:rsidP="00745A3B" w:rsidRDefault="00745A3B" w14:paraId="62674FCA" w14:textId="77777777">
            <w:pPr>
              <w:spacing w:line="23" w:lineRule="atLeast"/>
            </w:pPr>
            <w:r>
              <w:t>we are</w:t>
            </w:r>
            <w:r w:rsidRPr="00CD6B1B">
              <w:t xml:space="preserve"> trying to avoid crowds.</w:t>
            </w:r>
          </w:p>
        </w:tc>
        <w:tc>
          <w:tcPr>
            <w:tcW w:w="990" w:type="dxa"/>
            <w:gridSpan w:val="2"/>
            <w:shd w:val="clear" w:color="auto" w:fill="auto"/>
            <w:vAlign w:val="center"/>
          </w:tcPr>
          <w:p w:rsidR="00745A3B" w:rsidP="00745A3B" w:rsidRDefault="00745A3B" w14:paraId="306CDF43" w14:textId="77777777">
            <w:pPr>
              <w:spacing w:line="23" w:lineRule="atLeast"/>
              <w:jc w:val="center"/>
            </w:pPr>
            <w:r w:rsidRPr="00E45777">
              <w:rPr>
                <w:rFonts w:cstheme="minorHAnsi"/>
              </w:rPr>
              <w:sym w:font="Wingdings" w:char="F06F"/>
            </w:r>
          </w:p>
        </w:tc>
        <w:tc>
          <w:tcPr>
            <w:tcW w:w="990" w:type="dxa"/>
            <w:gridSpan w:val="2"/>
            <w:shd w:val="clear" w:color="auto" w:fill="auto"/>
            <w:vAlign w:val="center"/>
          </w:tcPr>
          <w:p w:rsidRPr="00DA7C23" w:rsidR="00745A3B" w:rsidP="00745A3B" w:rsidRDefault="00745A3B" w14:paraId="5BBDCFE0" w14:textId="77777777">
            <w:pPr>
              <w:spacing w:line="23" w:lineRule="atLeast"/>
              <w:jc w:val="center"/>
              <w:rPr>
                <w:rFonts w:cstheme="minorHAnsi"/>
              </w:rPr>
            </w:pPr>
            <w:r w:rsidRPr="00E45777">
              <w:rPr>
                <w:rFonts w:cstheme="minorHAnsi"/>
              </w:rPr>
              <w:sym w:font="Wingdings" w:char="F06F"/>
            </w:r>
          </w:p>
        </w:tc>
        <w:tc>
          <w:tcPr>
            <w:tcW w:w="900" w:type="dxa"/>
            <w:gridSpan w:val="2"/>
            <w:shd w:val="clear" w:color="auto" w:fill="auto"/>
            <w:vAlign w:val="center"/>
          </w:tcPr>
          <w:p w:rsidRPr="00DA7C23" w:rsidR="00745A3B" w:rsidP="00745A3B" w:rsidRDefault="00745A3B" w14:paraId="1BDCA99B" w14:textId="77777777">
            <w:pPr>
              <w:spacing w:line="23" w:lineRule="atLeast"/>
              <w:jc w:val="center"/>
              <w:rPr>
                <w:rFonts w:cstheme="minorHAnsi"/>
              </w:rPr>
            </w:pPr>
            <w:r w:rsidRPr="00E45777">
              <w:rPr>
                <w:rFonts w:cstheme="minorHAnsi"/>
              </w:rPr>
              <w:sym w:font="Wingdings" w:char="F06F"/>
            </w:r>
          </w:p>
        </w:tc>
        <w:tc>
          <w:tcPr>
            <w:tcW w:w="774" w:type="dxa"/>
            <w:shd w:val="clear" w:color="auto" w:fill="auto"/>
            <w:vAlign w:val="center"/>
          </w:tcPr>
          <w:p w:rsidRPr="00DA7C23" w:rsidR="00745A3B" w:rsidP="00745A3B" w:rsidRDefault="00745A3B" w14:paraId="7B6361FE" w14:textId="77777777">
            <w:pPr>
              <w:spacing w:line="23" w:lineRule="atLeast"/>
              <w:jc w:val="center"/>
              <w:rPr>
                <w:rFonts w:cstheme="minorHAnsi"/>
              </w:rPr>
            </w:pPr>
            <w:r w:rsidRPr="00E45777">
              <w:rPr>
                <w:rFonts w:cstheme="minorHAnsi"/>
              </w:rPr>
              <w:sym w:font="Wingdings" w:char="F06F"/>
            </w:r>
          </w:p>
        </w:tc>
        <w:tc>
          <w:tcPr>
            <w:tcW w:w="1116" w:type="dxa"/>
            <w:shd w:val="clear" w:color="auto" w:fill="auto"/>
            <w:vAlign w:val="center"/>
          </w:tcPr>
          <w:p w:rsidRPr="00DA7C23" w:rsidR="00745A3B" w:rsidP="00745A3B" w:rsidRDefault="00745A3B" w14:paraId="2EB34071" w14:textId="77777777">
            <w:pPr>
              <w:spacing w:line="23" w:lineRule="atLeast"/>
              <w:jc w:val="center"/>
              <w:rPr>
                <w:rFonts w:cstheme="minorHAnsi"/>
              </w:rPr>
            </w:pPr>
            <w:r w:rsidRPr="00E45777">
              <w:rPr>
                <w:rFonts w:cstheme="minorHAnsi"/>
              </w:rPr>
              <w:sym w:font="Wingdings" w:char="F06F"/>
            </w:r>
          </w:p>
        </w:tc>
      </w:tr>
      <w:tr w:rsidR="00745A3B" w:rsidTr="00745A3B" w14:paraId="0782EA42" w14:textId="77777777">
        <w:tc>
          <w:tcPr>
            <w:tcW w:w="4585" w:type="dxa"/>
            <w:gridSpan w:val="2"/>
            <w:shd w:val="clear" w:color="auto" w:fill="auto"/>
          </w:tcPr>
          <w:p w:rsidR="00745A3B" w:rsidP="00745A3B" w:rsidRDefault="00745A3B" w14:paraId="1CFC5A90" w14:textId="77777777">
            <w:pPr>
              <w:spacing w:line="23" w:lineRule="atLeast"/>
            </w:pPr>
            <w:r>
              <w:t>we thought there would be empty places to camp.</w:t>
            </w:r>
          </w:p>
        </w:tc>
        <w:tc>
          <w:tcPr>
            <w:tcW w:w="990" w:type="dxa"/>
            <w:gridSpan w:val="2"/>
            <w:shd w:val="clear" w:color="auto" w:fill="auto"/>
            <w:vAlign w:val="center"/>
          </w:tcPr>
          <w:p w:rsidRPr="00DA7C23" w:rsidR="00745A3B" w:rsidP="00745A3B" w:rsidRDefault="00745A3B" w14:paraId="182AF598" w14:textId="77777777">
            <w:pPr>
              <w:spacing w:line="23" w:lineRule="atLeast"/>
              <w:jc w:val="center"/>
              <w:rPr>
                <w:rFonts w:cstheme="minorHAnsi"/>
              </w:rPr>
            </w:pPr>
            <w:r w:rsidRPr="00E45777">
              <w:rPr>
                <w:rFonts w:cstheme="minorHAnsi"/>
              </w:rPr>
              <w:sym w:font="Wingdings" w:char="F06F"/>
            </w:r>
          </w:p>
        </w:tc>
        <w:tc>
          <w:tcPr>
            <w:tcW w:w="990" w:type="dxa"/>
            <w:gridSpan w:val="2"/>
            <w:shd w:val="clear" w:color="auto" w:fill="auto"/>
            <w:vAlign w:val="center"/>
          </w:tcPr>
          <w:p w:rsidRPr="00DA7C23" w:rsidR="00745A3B" w:rsidP="00745A3B" w:rsidRDefault="00745A3B" w14:paraId="431C934C" w14:textId="77777777">
            <w:pPr>
              <w:spacing w:line="23" w:lineRule="atLeast"/>
              <w:jc w:val="center"/>
              <w:rPr>
                <w:rFonts w:cstheme="minorHAnsi"/>
              </w:rPr>
            </w:pPr>
            <w:r w:rsidRPr="00E45777">
              <w:rPr>
                <w:rFonts w:cstheme="minorHAnsi"/>
              </w:rPr>
              <w:sym w:font="Wingdings" w:char="F06F"/>
            </w:r>
          </w:p>
        </w:tc>
        <w:tc>
          <w:tcPr>
            <w:tcW w:w="900" w:type="dxa"/>
            <w:gridSpan w:val="2"/>
            <w:shd w:val="clear" w:color="auto" w:fill="auto"/>
            <w:vAlign w:val="center"/>
          </w:tcPr>
          <w:p w:rsidRPr="00DA7C23" w:rsidR="00745A3B" w:rsidP="00745A3B" w:rsidRDefault="00745A3B" w14:paraId="3A4BA499" w14:textId="77777777">
            <w:pPr>
              <w:spacing w:line="23" w:lineRule="atLeast"/>
              <w:jc w:val="center"/>
              <w:rPr>
                <w:rFonts w:cstheme="minorHAnsi"/>
              </w:rPr>
            </w:pPr>
            <w:r w:rsidRPr="00E45777">
              <w:rPr>
                <w:rFonts w:cstheme="minorHAnsi"/>
              </w:rPr>
              <w:sym w:font="Wingdings" w:char="F06F"/>
            </w:r>
          </w:p>
        </w:tc>
        <w:tc>
          <w:tcPr>
            <w:tcW w:w="774" w:type="dxa"/>
            <w:shd w:val="clear" w:color="auto" w:fill="auto"/>
            <w:vAlign w:val="center"/>
          </w:tcPr>
          <w:p w:rsidRPr="00DA7C23" w:rsidR="00745A3B" w:rsidP="00745A3B" w:rsidRDefault="00745A3B" w14:paraId="02F66132" w14:textId="77777777">
            <w:pPr>
              <w:spacing w:line="23" w:lineRule="atLeast"/>
              <w:jc w:val="center"/>
              <w:rPr>
                <w:rFonts w:cstheme="minorHAnsi"/>
              </w:rPr>
            </w:pPr>
            <w:r w:rsidRPr="00E45777">
              <w:rPr>
                <w:rFonts w:cstheme="minorHAnsi"/>
              </w:rPr>
              <w:sym w:font="Wingdings" w:char="F06F"/>
            </w:r>
          </w:p>
        </w:tc>
        <w:tc>
          <w:tcPr>
            <w:tcW w:w="1116" w:type="dxa"/>
            <w:shd w:val="clear" w:color="auto" w:fill="auto"/>
            <w:vAlign w:val="center"/>
          </w:tcPr>
          <w:p w:rsidRPr="00DA7C23" w:rsidR="00745A3B" w:rsidP="00745A3B" w:rsidRDefault="00745A3B" w14:paraId="40FB65F3" w14:textId="77777777">
            <w:pPr>
              <w:spacing w:line="23" w:lineRule="atLeast"/>
              <w:jc w:val="center"/>
              <w:rPr>
                <w:rFonts w:cstheme="minorHAnsi"/>
              </w:rPr>
            </w:pPr>
            <w:r w:rsidRPr="00E45777">
              <w:rPr>
                <w:rFonts w:cstheme="minorHAnsi"/>
              </w:rPr>
              <w:sym w:font="Wingdings" w:char="F06F"/>
            </w:r>
          </w:p>
        </w:tc>
      </w:tr>
      <w:tr w:rsidR="00745A3B" w:rsidTr="00745A3B" w14:paraId="5AECA8D7" w14:textId="77777777">
        <w:tc>
          <w:tcPr>
            <w:tcW w:w="4585" w:type="dxa"/>
            <w:gridSpan w:val="2"/>
            <w:shd w:val="clear" w:color="auto" w:fill="auto"/>
          </w:tcPr>
          <w:p w:rsidR="00745A3B" w:rsidP="00745A3B" w:rsidRDefault="00745A3B" w14:paraId="44619B53" w14:textId="77777777">
            <w:pPr>
              <w:spacing w:line="23" w:lineRule="atLeast"/>
            </w:pPr>
            <w:r>
              <w:t>I or someone in my group has been to this area before.</w:t>
            </w:r>
          </w:p>
        </w:tc>
        <w:tc>
          <w:tcPr>
            <w:tcW w:w="990" w:type="dxa"/>
            <w:gridSpan w:val="2"/>
            <w:shd w:val="clear" w:color="auto" w:fill="auto"/>
            <w:vAlign w:val="center"/>
          </w:tcPr>
          <w:p w:rsidRPr="00DA7C23" w:rsidR="00745A3B" w:rsidP="00745A3B" w:rsidRDefault="00745A3B" w14:paraId="6F90A594" w14:textId="77777777">
            <w:pPr>
              <w:spacing w:line="23" w:lineRule="atLeast"/>
              <w:jc w:val="center"/>
              <w:rPr>
                <w:rFonts w:cstheme="minorHAnsi"/>
              </w:rPr>
            </w:pPr>
            <w:r w:rsidRPr="00E45777">
              <w:rPr>
                <w:rFonts w:cstheme="minorHAnsi"/>
              </w:rPr>
              <w:sym w:font="Wingdings" w:char="F06F"/>
            </w:r>
          </w:p>
        </w:tc>
        <w:tc>
          <w:tcPr>
            <w:tcW w:w="990" w:type="dxa"/>
            <w:gridSpan w:val="2"/>
            <w:shd w:val="clear" w:color="auto" w:fill="auto"/>
            <w:vAlign w:val="center"/>
          </w:tcPr>
          <w:p w:rsidRPr="00DA7C23" w:rsidR="00745A3B" w:rsidP="00745A3B" w:rsidRDefault="00745A3B" w14:paraId="1B2D0439" w14:textId="77777777">
            <w:pPr>
              <w:spacing w:line="23" w:lineRule="atLeast"/>
              <w:jc w:val="center"/>
              <w:rPr>
                <w:rFonts w:cstheme="minorHAnsi"/>
              </w:rPr>
            </w:pPr>
            <w:r w:rsidRPr="00E45777">
              <w:rPr>
                <w:rFonts w:cstheme="minorHAnsi"/>
              </w:rPr>
              <w:sym w:font="Wingdings" w:char="F06F"/>
            </w:r>
          </w:p>
        </w:tc>
        <w:tc>
          <w:tcPr>
            <w:tcW w:w="900" w:type="dxa"/>
            <w:gridSpan w:val="2"/>
            <w:shd w:val="clear" w:color="auto" w:fill="auto"/>
            <w:vAlign w:val="center"/>
          </w:tcPr>
          <w:p w:rsidRPr="00DA7C23" w:rsidR="00745A3B" w:rsidP="00745A3B" w:rsidRDefault="00745A3B" w14:paraId="2907B016" w14:textId="77777777">
            <w:pPr>
              <w:spacing w:line="23" w:lineRule="atLeast"/>
              <w:jc w:val="center"/>
              <w:rPr>
                <w:rFonts w:cstheme="minorHAnsi"/>
              </w:rPr>
            </w:pPr>
            <w:r w:rsidRPr="00E45777">
              <w:rPr>
                <w:rFonts w:cstheme="minorHAnsi"/>
              </w:rPr>
              <w:sym w:font="Wingdings" w:char="F06F"/>
            </w:r>
          </w:p>
        </w:tc>
        <w:tc>
          <w:tcPr>
            <w:tcW w:w="774" w:type="dxa"/>
            <w:shd w:val="clear" w:color="auto" w:fill="auto"/>
            <w:vAlign w:val="center"/>
          </w:tcPr>
          <w:p w:rsidRPr="00DA7C23" w:rsidR="00745A3B" w:rsidP="00745A3B" w:rsidRDefault="00745A3B" w14:paraId="26FB0A5E" w14:textId="77777777">
            <w:pPr>
              <w:spacing w:line="23" w:lineRule="atLeast"/>
              <w:jc w:val="center"/>
              <w:rPr>
                <w:rFonts w:cstheme="minorHAnsi"/>
              </w:rPr>
            </w:pPr>
            <w:r w:rsidRPr="00E45777">
              <w:rPr>
                <w:rFonts w:cstheme="minorHAnsi"/>
              </w:rPr>
              <w:sym w:font="Wingdings" w:char="F06F"/>
            </w:r>
          </w:p>
        </w:tc>
        <w:tc>
          <w:tcPr>
            <w:tcW w:w="1116" w:type="dxa"/>
            <w:shd w:val="clear" w:color="auto" w:fill="auto"/>
            <w:vAlign w:val="center"/>
          </w:tcPr>
          <w:p w:rsidRPr="00DA7C23" w:rsidR="00745A3B" w:rsidP="00745A3B" w:rsidRDefault="00745A3B" w14:paraId="07C991D7" w14:textId="77777777">
            <w:pPr>
              <w:spacing w:line="23" w:lineRule="atLeast"/>
              <w:jc w:val="center"/>
              <w:rPr>
                <w:rFonts w:cstheme="minorHAnsi"/>
              </w:rPr>
            </w:pPr>
            <w:r w:rsidRPr="00E45777">
              <w:rPr>
                <w:rFonts w:cstheme="minorHAnsi"/>
              </w:rPr>
              <w:sym w:font="Wingdings" w:char="F06F"/>
            </w:r>
          </w:p>
        </w:tc>
      </w:tr>
      <w:tr w:rsidR="00745A3B" w:rsidTr="00745A3B" w14:paraId="1A384F55" w14:textId="77777777">
        <w:tc>
          <w:tcPr>
            <w:tcW w:w="4585" w:type="dxa"/>
            <w:gridSpan w:val="2"/>
            <w:tcBorders>
              <w:bottom w:val="dotted" w:color="A6A6A6" w:themeColor="background1" w:themeShade="A6" w:sz="4" w:space="0"/>
            </w:tcBorders>
            <w:shd w:val="clear" w:color="auto" w:fill="auto"/>
          </w:tcPr>
          <w:p w:rsidR="00745A3B" w:rsidP="00745A3B" w:rsidRDefault="00745A3B" w14:paraId="441621BD" w14:textId="77777777">
            <w:pPr>
              <w:spacing w:line="23" w:lineRule="atLeast"/>
            </w:pPr>
            <w:r w:rsidRPr="00CD6B1B">
              <w:t>facilities like food storage lockers, potable water, or privies are available.</w:t>
            </w:r>
          </w:p>
        </w:tc>
        <w:tc>
          <w:tcPr>
            <w:tcW w:w="990" w:type="dxa"/>
            <w:gridSpan w:val="2"/>
            <w:tcBorders>
              <w:bottom w:val="dotted" w:color="A6A6A6" w:themeColor="background1" w:themeShade="A6" w:sz="4" w:space="0"/>
            </w:tcBorders>
            <w:shd w:val="clear" w:color="auto" w:fill="auto"/>
            <w:vAlign w:val="center"/>
          </w:tcPr>
          <w:p w:rsidR="00745A3B" w:rsidP="00745A3B" w:rsidRDefault="00745A3B" w14:paraId="20191D23" w14:textId="77777777">
            <w:pPr>
              <w:spacing w:line="23" w:lineRule="atLeast"/>
              <w:jc w:val="center"/>
            </w:pPr>
            <w:r w:rsidRPr="00E45777">
              <w:rPr>
                <w:rFonts w:cstheme="minorHAnsi"/>
              </w:rPr>
              <w:sym w:font="Wingdings" w:char="F06F"/>
            </w:r>
          </w:p>
        </w:tc>
        <w:tc>
          <w:tcPr>
            <w:tcW w:w="990" w:type="dxa"/>
            <w:gridSpan w:val="2"/>
            <w:tcBorders>
              <w:bottom w:val="dotted" w:color="A6A6A6" w:themeColor="background1" w:themeShade="A6" w:sz="4" w:space="0"/>
            </w:tcBorders>
            <w:shd w:val="clear" w:color="auto" w:fill="auto"/>
            <w:vAlign w:val="center"/>
          </w:tcPr>
          <w:p w:rsidRPr="00DA7C23" w:rsidR="00745A3B" w:rsidP="00745A3B" w:rsidRDefault="00745A3B" w14:paraId="7E7F9A82" w14:textId="77777777">
            <w:pPr>
              <w:spacing w:line="23" w:lineRule="atLeast"/>
              <w:jc w:val="center"/>
              <w:rPr>
                <w:rFonts w:cstheme="minorHAnsi"/>
              </w:rPr>
            </w:pPr>
            <w:r w:rsidRPr="00E45777">
              <w:rPr>
                <w:rFonts w:cstheme="minorHAnsi"/>
              </w:rPr>
              <w:sym w:font="Wingdings" w:char="F06F"/>
            </w:r>
          </w:p>
        </w:tc>
        <w:tc>
          <w:tcPr>
            <w:tcW w:w="900" w:type="dxa"/>
            <w:gridSpan w:val="2"/>
            <w:tcBorders>
              <w:bottom w:val="dotted" w:color="A6A6A6" w:themeColor="background1" w:themeShade="A6" w:sz="4" w:space="0"/>
            </w:tcBorders>
            <w:shd w:val="clear" w:color="auto" w:fill="auto"/>
            <w:vAlign w:val="center"/>
          </w:tcPr>
          <w:p w:rsidRPr="00DA7C23" w:rsidR="00745A3B" w:rsidP="00745A3B" w:rsidRDefault="00745A3B" w14:paraId="0057626B" w14:textId="77777777">
            <w:pPr>
              <w:spacing w:line="23" w:lineRule="atLeast"/>
              <w:jc w:val="center"/>
              <w:rPr>
                <w:rFonts w:cstheme="minorHAnsi"/>
              </w:rPr>
            </w:pPr>
            <w:r w:rsidRPr="00E45777">
              <w:rPr>
                <w:rFonts w:cstheme="minorHAnsi"/>
              </w:rPr>
              <w:sym w:font="Wingdings" w:char="F06F"/>
            </w:r>
          </w:p>
        </w:tc>
        <w:tc>
          <w:tcPr>
            <w:tcW w:w="774" w:type="dxa"/>
            <w:tcBorders>
              <w:bottom w:val="dotted" w:color="A6A6A6" w:themeColor="background1" w:themeShade="A6" w:sz="4" w:space="0"/>
            </w:tcBorders>
            <w:shd w:val="clear" w:color="auto" w:fill="auto"/>
            <w:vAlign w:val="center"/>
          </w:tcPr>
          <w:p w:rsidRPr="00DA7C23" w:rsidR="00745A3B" w:rsidP="00745A3B" w:rsidRDefault="00745A3B" w14:paraId="336759A5" w14:textId="77777777">
            <w:pPr>
              <w:spacing w:line="23" w:lineRule="atLeast"/>
              <w:jc w:val="center"/>
              <w:rPr>
                <w:rFonts w:cstheme="minorHAnsi"/>
              </w:rPr>
            </w:pPr>
            <w:r w:rsidRPr="00E45777">
              <w:rPr>
                <w:rFonts w:cstheme="minorHAnsi"/>
              </w:rPr>
              <w:sym w:font="Wingdings" w:char="F06F"/>
            </w:r>
          </w:p>
        </w:tc>
        <w:tc>
          <w:tcPr>
            <w:tcW w:w="1116" w:type="dxa"/>
            <w:tcBorders>
              <w:bottom w:val="dotted" w:color="A6A6A6" w:themeColor="background1" w:themeShade="A6" w:sz="4" w:space="0"/>
            </w:tcBorders>
            <w:shd w:val="clear" w:color="auto" w:fill="auto"/>
            <w:vAlign w:val="center"/>
          </w:tcPr>
          <w:p w:rsidRPr="00DA7C23" w:rsidR="00745A3B" w:rsidP="00745A3B" w:rsidRDefault="00745A3B" w14:paraId="1EE6E051" w14:textId="77777777">
            <w:pPr>
              <w:spacing w:line="23" w:lineRule="atLeast"/>
              <w:jc w:val="center"/>
              <w:rPr>
                <w:rFonts w:cstheme="minorHAnsi"/>
              </w:rPr>
            </w:pPr>
            <w:r w:rsidRPr="00E45777">
              <w:rPr>
                <w:rFonts w:cstheme="minorHAnsi"/>
              </w:rPr>
              <w:sym w:font="Wingdings" w:char="F06F"/>
            </w:r>
          </w:p>
        </w:tc>
      </w:tr>
      <w:tr w:rsidR="00745A3B" w:rsidTr="00745A3B" w14:paraId="689503A7" w14:textId="77777777">
        <w:tc>
          <w:tcPr>
            <w:tcW w:w="4585" w:type="dxa"/>
            <w:gridSpan w:val="2"/>
            <w:tcBorders>
              <w:bottom w:val="single" w:color="auto" w:sz="4" w:space="0"/>
            </w:tcBorders>
            <w:shd w:val="clear" w:color="auto" w:fill="auto"/>
          </w:tcPr>
          <w:p w:rsidRPr="00CD6B1B" w:rsidR="00745A3B" w:rsidP="00745A3B" w:rsidRDefault="00745A3B" w14:paraId="7D48236D" w14:textId="77777777">
            <w:pPr>
              <w:spacing w:line="23" w:lineRule="atLeast"/>
            </w:pPr>
            <w:r>
              <w:t>s</w:t>
            </w:r>
            <w:r w:rsidRPr="00CD6B1B">
              <w:t>ome kind of emergency.</w:t>
            </w:r>
          </w:p>
        </w:tc>
        <w:tc>
          <w:tcPr>
            <w:tcW w:w="990" w:type="dxa"/>
            <w:gridSpan w:val="2"/>
            <w:tcBorders>
              <w:bottom w:val="single" w:color="auto" w:sz="4" w:space="0"/>
            </w:tcBorders>
            <w:shd w:val="clear" w:color="auto" w:fill="auto"/>
            <w:vAlign w:val="center"/>
          </w:tcPr>
          <w:p w:rsidRPr="00DA7C23" w:rsidR="00745A3B" w:rsidP="00745A3B" w:rsidRDefault="00745A3B" w14:paraId="53840B9A" w14:textId="77777777">
            <w:pPr>
              <w:spacing w:line="23" w:lineRule="atLeast"/>
              <w:jc w:val="center"/>
              <w:rPr>
                <w:rFonts w:cstheme="minorHAnsi"/>
              </w:rPr>
            </w:pPr>
            <w:r w:rsidRPr="00E45777">
              <w:rPr>
                <w:rFonts w:cstheme="minorHAnsi"/>
              </w:rPr>
              <w:sym w:font="Wingdings" w:char="F06F"/>
            </w:r>
          </w:p>
        </w:tc>
        <w:tc>
          <w:tcPr>
            <w:tcW w:w="990" w:type="dxa"/>
            <w:gridSpan w:val="2"/>
            <w:tcBorders>
              <w:bottom w:val="single" w:color="auto" w:sz="4" w:space="0"/>
            </w:tcBorders>
            <w:shd w:val="clear" w:color="auto" w:fill="auto"/>
            <w:vAlign w:val="center"/>
          </w:tcPr>
          <w:p w:rsidRPr="00DA7C23" w:rsidR="00745A3B" w:rsidP="00745A3B" w:rsidRDefault="00745A3B" w14:paraId="0BBDE84B" w14:textId="77777777">
            <w:pPr>
              <w:spacing w:line="23" w:lineRule="atLeast"/>
              <w:jc w:val="center"/>
              <w:rPr>
                <w:rFonts w:cstheme="minorHAnsi"/>
              </w:rPr>
            </w:pPr>
            <w:r w:rsidRPr="00E45777">
              <w:rPr>
                <w:rFonts w:cstheme="minorHAnsi"/>
              </w:rPr>
              <w:sym w:font="Wingdings" w:char="F06F"/>
            </w:r>
          </w:p>
        </w:tc>
        <w:tc>
          <w:tcPr>
            <w:tcW w:w="900" w:type="dxa"/>
            <w:gridSpan w:val="2"/>
            <w:tcBorders>
              <w:bottom w:val="single" w:color="auto" w:sz="4" w:space="0"/>
            </w:tcBorders>
            <w:shd w:val="clear" w:color="auto" w:fill="auto"/>
            <w:vAlign w:val="center"/>
          </w:tcPr>
          <w:p w:rsidRPr="00DA7C23" w:rsidR="00745A3B" w:rsidP="00745A3B" w:rsidRDefault="00745A3B" w14:paraId="0F853474" w14:textId="77777777">
            <w:pPr>
              <w:spacing w:line="23" w:lineRule="atLeast"/>
              <w:jc w:val="center"/>
              <w:rPr>
                <w:rFonts w:cstheme="minorHAnsi"/>
              </w:rPr>
            </w:pPr>
            <w:r w:rsidRPr="00E45777">
              <w:rPr>
                <w:rFonts w:cstheme="minorHAnsi"/>
              </w:rPr>
              <w:sym w:font="Wingdings" w:char="F06F"/>
            </w:r>
          </w:p>
        </w:tc>
        <w:tc>
          <w:tcPr>
            <w:tcW w:w="774" w:type="dxa"/>
            <w:tcBorders>
              <w:bottom w:val="single" w:color="auto" w:sz="4" w:space="0"/>
            </w:tcBorders>
            <w:shd w:val="clear" w:color="auto" w:fill="auto"/>
            <w:vAlign w:val="center"/>
          </w:tcPr>
          <w:p w:rsidRPr="00DA7C23" w:rsidR="00745A3B" w:rsidP="00745A3B" w:rsidRDefault="00745A3B" w14:paraId="043A0A41" w14:textId="77777777">
            <w:pPr>
              <w:spacing w:line="23" w:lineRule="atLeast"/>
              <w:jc w:val="center"/>
              <w:rPr>
                <w:rFonts w:cstheme="minorHAnsi"/>
              </w:rPr>
            </w:pPr>
            <w:r w:rsidRPr="00E45777">
              <w:rPr>
                <w:rFonts w:cstheme="minorHAnsi"/>
              </w:rPr>
              <w:sym w:font="Wingdings" w:char="F06F"/>
            </w:r>
          </w:p>
        </w:tc>
        <w:tc>
          <w:tcPr>
            <w:tcW w:w="1116" w:type="dxa"/>
            <w:tcBorders>
              <w:bottom w:val="single" w:color="auto" w:sz="4" w:space="0"/>
            </w:tcBorders>
            <w:shd w:val="clear" w:color="auto" w:fill="auto"/>
            <w:vAlign w:val="center"/>
          </w:tcPr>
          <w:p w:rsidRPr="00DA7C23" w:rsidR="00745A3B" w:rsidP="00745A3B" w:rsidRDefault="00745A3B" w14:paraId="41A8175C" w14:textId="77777777">
            <w:pPr>
              <w:spacing w:line="23" w:lineRule="atLeast"/>
              <w:jc w:val="center"/>
              <w:rPr>
                <w:rFonts w:cstheme="minorHAnsi"/>
              </w:rPr>
            </w:pPr>
            <w:r w:rsidRPr="00E45777">
              <w:rPr>
                <w:rFonts w:cstheme="minorHAnsi"/>
              </w:rPr>
              <w:sym w:font="Wingdings" w:char="F06F"/>
            </w:r>
          </w:p>
        </w:tc>
      </w:tr>
      <w:tr w:rsidR="006E5F85" w:rsidTr="00745A3B" w14:paraId="79526E9B" w14:textId="77777777">
        <w:trPr>
          <w:trHeight w:val="980"/>
        </w:trPr>
        <w:tc>
          <w:tcPr>
            <w:tcW w:w="9355" w:type="dxa"/>
            <w:gridSpan w:val="10"/>
            <w:vAlign w:val="center"/>
          </w:tcPr>
          <w:p w:rsidRPr="00204F1C" w:rsidR="006E5F85" w:rsidP="004A1922" w:rsidRDefault="0015289E" w14:paraId="37BA18B3" w14:textId="77777777">
            <w:pPr>
              <w:spacing w:line="23" w:lineRule="atLeast"/>
            </w:pPr>
            <w:bookmarkStart w:name="_Hlk28962641" w:id="22"/>
            <w:bookmarkStart w:name="_Hlk60920957" w:id="23"/>
            <w:bookmarkStart w:name="_Ref28964882" w:id="24"/>
            <w:bookmarkEnd w:id="19"/>
            <w:bookmarkEnd w:id="21"/>
            <w:r>
              <w:rPr>
                <w:b/>
                <w:bCs/>
              </w:rPr>
              <w:lastRenderedPageBreak/>
              <w:t xml:space="preserve">24. </w:t>
            </w:r>
            <w:r w:rsidR="006E5F85">
              <w:rPr>
                <w:b/>
                <w:bCs/>
              </w:rPr>
              <w:t xml:space="preserve">Please indicate your level of agreement with the following statements about the reasons </w:t>
            </w:r>
            <w:r w:rsidRPr="002B352B" w:rsidR="006E5F85">
              <w:rPr>
                <w:b/>
                <w:bCs/>
              </w:rPr>
              <w:t xml:space="preserve">why your permit group selected its </w:t>
            </w:r>
            <w:r w:rsidRPr="00A57015" w:rsidR="006E5F85">
              <w:rPr>
                <w:b/>
                <w:bCs/>
                <w:u w:val="single"/>
              </w:rPr>
              <w:t>campsite</w:t>
            </w:r>
            <w:r w:rsidRPr="002B352B" w:rsidR="006E5F85">
              <w:rPr>
                <w:b/>
                <w:bCs/>
              </w:rPr>
              <w:t xml:space="preserve"> for tonight.</w:t>
            </w:r>
            <w:r w:rsidR="006E5F85">
              <w:t xml:space="preserve">  Please note, this question asks about your decision about where to locate your </w:t>
            </w:r>
            <w:r w:rsidRPr="0067276F" w:rsidR="006E5F85">
              <w:rPr>
                <w:u w:val="single"/>
              </w:rPr>
              <w:t>campsite</w:t>
            </w:r>
            <w:r w:rsidR="006E5F85">
              <w:t xml:space="preserve">, not the general camping area. (select one for each item)  </w:t>
            </w:r>
          </w:p>
        </w:tc>
      </w:tr>
      <w:tr w:rsidR="004A1922" w:rsidTr="00745A3B" w14:paraId="55C8C59F" w14:textId="77777777">
        <w:tc>
          <w:tcPr>
            <w:tcW w:w="3775" w:type="dxa"/>
            <w:tcBorders>
              <w:bottom w:val="single" w:color="auto" w:sz="4" w:space="0"/>
            </w:tcBorders>
            <w:vAlign w:val="center"/>
          </w:tcPr>
          <w:p w:rsidRPr="0076654E" w:rsidR="004A1922" w:rsidP="004A1922" w:rsidRDefault="004A1922" w14:paraId="6A6A1981" w14:textId="77777777">
            <w:pPr>
              <w:spacing w:line="23" w:lineRule="atLeast"/>
              <w:rPr>
                <w:i/>
                <w:iCs/>
              </w:rPr>
            </w:pPr>
            <w:r>
              <w:rPr>
                <w:i/>
                <w:iCs/>
              </w:rPr>
              <w:t>We</w:t>
            </w:r>
            <w:r w:rsidRPr="0076654E">
              <w:rPr>
                <w:i/>
                <w:iCs/>
              </w:rPr>
              <w:t xml:space="preserve"> chose th</w:t>
            </w:r>
            <w:r>
              <w:rPr>
                <w:i/>
                <w:iCs/>
              </w:rPr>
              <w:t>is</w:t>
            </w:r>
            <w:r w:rsidRPr="0076654E">
              <w:rPr>
                <w:i/>
                <w:iCs/>
              </w:rPr>
              <w:t xml:space="preserve"> </w:t>
            </w:r>
            <w:r w:rsidRPr="00B549BC">
              <w:rPr>
                <w:i/>
                <w:iCs/>
                <w:u w:val="single"/>
              </w:rPr>
              <w:t>campsite</w:t>
            </w:r>
            <w:r w:rsidRPr="0076654E">
              <w:rPr>
                <w:i/>
                <w:iCs/>
              </w:rPr>
              <w:t xml:space="preserve"> because…</w:t>
            </w:r>
          </w:p>
        </w:tc>
        <w:tc>
          <w:tcPr>
            <w:tcW w:w="1116" w:type="dxa"/>
            <w:gridSpan w:val="2"/>
            <w:tcBorders>
              <w:top w:val="single" w:color="auto" w:sz="4" w:space="0"/>
              <w:bottom w:val="single" w:color="auto" w:sz="4" w:space="0"/>
            </w:tcBorders>
            <w:vAlign w:val="center"/>
          </w:tcPr>
          <w:p w:rsidRPr="00745A3B" w:rsidR="004A1922" w:rsidP="004A1922" w:rsidRDefault="004A1922" w14:paraId="03616AF8" w14:textId="77777777">
            <w:pPr>
              <w:spacing w:line="23" w:lineRule="atLeast"/>
              <w:jc w:val="center"/>
              <w:rPr>
                <w:b/>
                <w:bCs/>
              </w:rPr>
            </w:pPr>
            <w:r w:rsidRPr="00745A3B">
              <w:rPr>
                <w:b/>
                <w:bCs/>
              </w:rPr>
              <w:t>Strongly disagree</w:t>
            </w:r>
          </w:p>
        </w:tc>
        <w:tc>
          <w:tcPr>
            <w:tcW w:w="1116" w:type="dxa"/>
            <w:gridSpan w:val="2"/>
            <w:tcBorders>
              <w:top w:val="single" w:color="auto" w:sz="4" w:space="0"/>
              <w:bottom w:val="single" w:color="auto" w:sz="4" w:space="0"/>
            </w:tcBorders>
            <w:vAlign w:val="center"/>
          </w:tcPr>
          <w:p w:rsidRPr="00745A3B" w:rsidR="004A1922" w:rsidP="004A1922" w:rsidRDefault="004A1922" w14:paraId="4B515E4C" w14:textId="77777777">
            <w:pPr>
              <w:spacing w:line="23" w:lineRule="atLeast"/>
              <w:jc w:val="center"/>
              <w:rPr>
                <w:b/>
                <w:bCs/>
              </w:rPr>
            </w:pPr>
            <w:r w:rsidRPr="00745A3B">
              <w:rPr>
                <w:b/>
                <w:bCs/>
              </w:rPr>
              <w:t>Disagree</w:t>
            </w:r>
          </w:p>
        </w:tc>
        <w:tc>
          <w:tcPr>
            <w:tcW w:w="1116" w:type="dxa"/>
            <w:gridSpan w:val="2"/>
            <w:tcBorders>
              <w:top w:val="single" w:color="auto" w:sz="4" w:space="0"/>
              <w:bottom w:val="single" w:color="auto" w:sz="4" w:space="0"/>
            </w:tcBorders>
            <w:vAlign w:val="center"/>
          </w:tcPr>
          <w:p w:rsidRPr="00745A3B" w:rsidR="004A1922" w:rsidP="004A1922" w:rsidRDefault="004A1922" w14:paraId="0B9B57EA" w14:textId="77777777">
            <w:pPr>
              <w:spacing w:line="23" w:lineRule="atLeast"/>
              <w:jc w:val="center"/>
              <w:rPr>
                <w:b/>
                <w:bCs/>
              </w:rPr>
            </w:pPr>
            <w:r w:rsidRPr="00745A3B">
              <w:rPr>
                <w:b/>
                <w:bCs/>
              </w:rPr>
              <w:t>Neither</w:t>
            </w:r>
          </w:p>
        </w:tc>
        <w:tc>
          <w:tcPr>
            <w:tcW w:w="1116" w:type="dxa"/>
            <w:gridSpan w:val="2"/>
            <w:tcBorders>
              <w:top w:val="single" w:color="auto" w:sz="4" w:space="0"/>
              <w:bottom w:val="single" w:color="auto" w:sz="4" w:space="0"/>
            </w:tcBorders>
            <w:vAlign w:val="center"/>
          </w:tcPr>
          <w:p w:rsidRPr="00745A3B" w:rsidR="004A1922" w:rsidP="004A1922" w:rsidRDefault="004A1922" w14:paraId="6188585D" w14:textId="77777777">
            <w:pPr>
              <w:spacing w:line="23" w:lineRule="atLeast"/>
              <w:jc w:val="center"/>
              <w:rPr>
                <w:b/>
                <w:bCs/>
              </w:rPr>
            </w:pPr>
            <w:r w:rsidRPr="00745A3B">
              <w:rPr>
                <w:b/>
                <w:bCs/>
              </w:rPr>
              <w:t>Agree</w:t>
            </w:r>
          </w:p>
        </w:tc>
        <w:tc>
          <w:tcPr>
            <w:tcW w:w="1116" w:type="dxa"/>
            <w:tcBorders>
              <w:top w:val="single" w:color="auto" w:sz="4" w:space="0"/>
              <w:bottom w:val="single" w:color="auto" w:sz="4" w:space="0"/>
            </w:tcBorders>
            <w:vAlign w:val="center"/>
          </w:tcPr>
          <w:p w:rsidRPr="00745A3B" w:rsidR="004A1922" w:rsidP="004A1922" w:rsidRDefault="004A1922" w14:paraId="46B2D601" w14:textId="77777777">
            <w:pPr>
              <w:spacing w:line="23" w:lineRule="atLeast"/>
              <w:jc w:val="center"/>
              <w:rPr>
                <w:b/>
                <w:bCs/>
              </w:rPr>
            </w:pPr>
            <w:r w:rsidRPr="00745A3B">
              <w:rPr>
                <w:b/>
                <w:bCs/>
              </w:rPr>
              <w:t>Strongly Agree</w:t>
            </w:r>
          </w:p>
        </w:tc>
      </w:tr>
      <w:tr w:rsidR="00745A3B" w:rsidTr="00745A3B" w14:paraId="4E760343" w14:textId="77777777">
        <w:tc>
          <w:tcPr>
            <w:tcW w:w="3775" w:type="dxa"/>
            <w:tcBorders>
              <w:top w:val="single" w:color="auto" w:sz="4" w:space="0"/>
            </w:tcBorders>
            <w:shd w:val="clear" w:color="auto" w:fill="auto"/>
          </w:tcPr>
          <w:p w:rsidR="00745A3B" w:rsidP="00745A3B" w:rsidRDefault="00745A3B" w14:paraId="125235C3" w14:textId="77777777">
            <w:pPr>
              <w:spacing w:line="23" w:lineRule="atLeast"/>
            </w:pPr>
            <w:r w:rsidRPr="00BA1F05">
              <w:t>I or someone in my group already knew about it.</w:t>
            </w:r>
          </w:p>
        </w:tc>
        <w:tc>
          <w:tcPr>
            <w:tcW w:w="1116" w:type="dxa"/>
            <w:gridSpan w:val="2"/>
            <w:shd w:val="clear" w:color="auto" w:fill="auto"/>
            <w:vAlign w:val="center"/>
          </w:tcPr>
          <w:p w:rsidR="00745A3B" w:rsidP="00745A3B" w:rsidRDefault="00745A3B" w14:paraId="76E53AE0" w14:textId="77777777">
            <w:pPr>
              <w:spacing w:line="23" w:lineRule="atLeast"/>
              <w:jc w:val="center"/>
            </w:pPr>
            <w:r w:rsidRPr="007E7303">
              <w:rPr>
                <w:rFonts w:cstheme="minorHAnsi"/>
              </w:rPr>
              <w:sym w:font="Wingdings" w:char="F06F"/>
            </w:r>
          </w:p>
        </w:tc>
        <w:tc>
          <w:tcPr>
            <w:tcW w:w="1116" w:type="dxa"/>
            <w:gridSpan w:val="2"/>
            <w:shd w:val="clear" w:color="auto" w:fill="auto"/>
            <w:vAlign w:val="center"/>
          </w:tcPr>
          <w:p w:rsidR="00745A3B" w:rsidP="00745A3B" w:rsidRDefault="00745A3B" w14:paraId="531096B0" w14:textId="77777777">
            <w:pPr>
              <w:spacing w:line="23" w:lineRule="atLeast"/>
              <w:jc w:val="center"/>
            </w:pPr>
            <w:r w:rsidRPr="007E7303">
              <w:rPr>
                <w:rFonts w:cstheme="minorHAnsi"/>
              </w:rPr>
              <w:sym w:font="Wingdings" w:char="F06F"/>
            </w:r>
          </w:p>
        </w:tc>
        <w:tc>
          <w:tcPr>
            <w:tcW w:w="1116" w:type="dxa"/>
            <w:gridSpan w:val="2"/>
            <w:shd w:val="clear" w:color="auto" w:fill="auto"/>
            <w:vAlign w:val="center"/>
          </w:tcPr>
          <w:p w:rsidR="00745A3B" w:rsidP="00745A3B" w:rsidRDefault="00745A3B" w14:paraId="3E71CCC2" w14:textId="77777777">
            <w:pPr>
              <w:spacing w:line="23" w:lineRule="atLeast"/>
              <w:jc w:val="center"/>
            </w:pPr>
            <w:r w:rsidRPr="007E7303">
              <w:rPr>
                <w:rFonts w:cstheme="minorHAnsi"/>
              </w:rPr>
              <w:sym w:font="Wingdings" w:char="F06F"/>
            </w:r>
          </w:p>
        </w:tc>
        <w:tc>
          <w:tcPr>
            <w:tcW w:w="1116" w:type="dxa"/>
            <w:gridSpan w:val="2"/>
            <w:shd w:val="clear" w:color="auto" w:fill="auto"/>
            <w:vAlign w:val="center"/>
          </w:tcPr>
          <w:p w:rsidR="00745A3B" w:rsidP="00745A3B" w:rsidRDefault="00745A3B" w14:paraId="2EC8FAC1" w14:textId="77777777">
            <w:pPr>
              <w:spacing w:line="23" w:lineRule="atLeast"/>
              <w:jc w:val="center"/>
            </w:pPr>
            <w:r w:rsidRPr="007E7303">
              <w:rPr>
                <w:rFonts w:cstheme="minorHAnsi"/>
              </w:rPr>
              <w:sym w:font="Wingdings" w:char="F06F"/>
            </w:r>
          </w:p>
        </w:tc>
        <w:tc>
          <w:tcPr>
            <w:tcW w:w="1116" w:type="dxa"/>
            <w:shd w:val="clear" w:color="auto" w:fill="auto"/>
            <w:vAlign w:val="center"/>
          </w:tcPr>
          <w:p w:rsidR="00745A3B" w:rsidP="00745A3B" w:rsidRDefault="00745A3B" w14:paraId="6F489481" w14:textId="77777777">
            <w:pPr>
              <w:spacing w:line="23" w:lineRule="atLeast"/>
              <w:jc w:val="center"/>
            </w:pPr>
            <w:r w:rsidRPr="007E7303">
              <w:rPr>
                <w:rFonts w:cstheme="minorHAnsi"/>
              </w:rPr>
              <w:sym w:font="Wingdings" w:char="F06F"/>
            </w:r>
          </w:p>
        </w:tc>
      </w:tr>
      <w:tr w:rsidR="00745A3B" w:rsidTr="00745A3B" w14:paraId="2A0DCA0D" w14:textId="77777777">
        <w:trPr>
          <w:trHeight w:val="170"/>
        </w:trPr>
        <w:tc>
          <w:tcPr>
            <w:tcW w:w="3775" w:type="dxa"/>
            <w:shd w:val="clear" w:color="auto" w:fill="auto"/>
          </w:tcPr>
          <w:p w:rsidR="00745A3B" w:rsidP="00745A3B" w:rsidRDefault="00745A3B" w14:paraId="2067F87C" w14:textId="77777777">
            <w:pPr>
              <w:spacing w:line="23" w:lineRule="atLeast"/>
            </w:pPr>
            <w:r w:rsidRPr="00BA1F05">
              <w:t>it was easy to find.</w:t>
            </w:r>
          </w:p>
        </w:tc>
        <w:tc>
          <w:tcPr>
            <w:tcW w:w="1116" w:type="dxa"/>
            <w:gridSpan w:val="2"/>
            <w:shd w:val="clear" w:color="auto" w:fill="auto"/>
            <w:vAlign w:val="center"/>
          </w:tcPr>
          <w:p w:rsidR="00745A3B" w:rsidP="00745A3B" w:rsidRDefault="00745A3B" w14:paraId="4FB46A0A" w14:textId="77777777">
            <w:pPr>
              <w:spacing w:line="23" w:lineRule="atLeast"/>
              <w:jc w:val="center"/>
            </w:pPr>
            <w:r w:rsidRPr="007E7303">
              <w:rPr>
                <w:rFonts w:cstheme="minorHAnsi"/>
              </w:rPr>
              <w:sym w:font="Wingdings" w:char="F06F"/>
            </w:r>
          </w:p>
        </w:tc>
        <w:tc>
          <w:tcPr>
            <w:tcW w:w="1116" w:type="dxa"/>
            <w:gridSpan w:val="2"/>
            <w:shd w:val="clear" w:color="auto" w:fill="auto"/>
            <w:vAlign w:val="center"/>
          </w:tcPr>
          <w:p w:rsidR="00745A3B" w:rsidP="00745A3B" w:rsidRDefault="00745A3B" w14:paraId="5754D5ED" w14:textId="77777777">
            <w:pPr>
              <w:spacing w:line="23" w:lineRule="atLeast"/>
              <w:jc w:val="center"/>
            </w:pPr>
            <w:r w:rsidRPr="007E7303">
              <w:rPr>
                <w:rFonts w:cstheme="minorHAnsi"/>
              </w:rPr>
              <w:sym w:font="Wingdings" w:char="F06F"/>
            </w:r>
          </w:p>
        </w:tc>
        <w:tc>
          <w:tcPr>
            <w:tcW w:w="1116" w:type="dxa"/>
            <w:gridSpan w:val="2"/>
            <w:shd w:val="clear" w:color="auto" w:fill="auto"/>
            <w:vAlign w:val="center"/>
          </w:tcPr>
          <w:p w:rsidR="00745A3B" w:rsidP="00745A3B" w:rsidRDefault="00745A3B" w14:paraId="6C9FCC32" w14:textId="77777777">
            <w:pPr>
              <w:spacing w:line="23" w:lineRule="atLeast"/>
              <w:jc w:val="center"/>
            </w:pPr>
            <w:r w:rsidRPr="007E7303">
              <w:rPr>
                <w:rFonts w:cstheme="minorHAnsi"/>
              </w:rPr>
              <w:sym w:font="Wingdings" w:char="F06F"/>
            </w:r>
          </w:p>
        </w:tc>
        <w:tc>
          <w:tcPr>
            <w:tcW w:w="1116" w:type="dxa"/>
            <w:gridSpan w:val="2"/>
            <w:shd w:val="clear" w:color="auto" w:fill="auto"/>
            <w:vAlign w:val="center"/>
          </w:tcPr>
          <w:p w:rsidR="00745A3B" w:rsidP="00745A3B" w:rsidRDefault="00745A3B" w14:paraId="496997F8" w14:textId="77777777">
            <w:pPr>
              <w:spacing w:line="23" w:lineRule="atLeast"/>
              <w:jc w:val="center"/>
            </w:pPr>
            <w:r w:rsidRPr="007E7303">
              <w:rPr>
                <w:rFonts w:cstheme="minorHAnsi"/>
              </w:rPr>
              <w:sym w:font="Wingdings" w:char="F06F"/>
            </w:r>
          </w:p>
        </w:tc>
        <w:tc>
          <w:tcPr>
            <w:tcW w:w="1116" w:type="dxa"/>
            <w:shd w:val="clear" w:color="auto" w:fill="auto"/>
            <w:vAlign w:val="center"/>
          </w:tcPr>
          <w:p w:rsidR="00745A3B" w:rsidP="00745A3B" w:rsidRDefault="00745A3B" w14:paraId="72F7DE08" w14:textId="77777777">
            <w:pPr>
              <w:spacing w:line="23" w:lineRule="atLeast"/>
              <w:jc w:val="center"/>
            </w:pPr>
            <w:r w:rsidRPr="007E7303">
              <w:rPr>
                <w:rFonts w:cstheme="minorHAnsi"/>
              </w:rPr>
              <w:sym w:font="Wingdings" w:char="F06F"/>
            </w:r>
          </w:p>
        </w:tc>
      </w:tr>
      <w:tr w:rsidR="00745A3B" w:rsidTr="00745A3B" w14:paraId="34A18281" w14:textId="77777777">
        <w:tc>
          <w:tcPr>
            <w:tcW w:w="3775" w:type="dxa"/>
            <w:shd w:val="clear" w:color="auto" w:fill="auto"/>
          </w:tcPr>
          <w:p w:rsidR="00745A3B" w:rsidP="00745A3B" w:rsidRDefault="00745A3B" w14:paraId="6E0D12FC" w14:textId="77777777">
            <w:pPr>
              <w:spacing w:line="23" w:lineRule="atLeast"/>
            </w:pPr>
            <w:r>
              <w:t xml:space="preserve">it has </w:t>
            </w:r>
            <w:r w:rsidRPr="00BA1F05">
              <w:t>adequate level and clear ground to accommodate our group.</w:t>
            </w:r>
          </w:p>
        </w:tc>
        <w:tc>
          <w:tcPr>
            <w:tcW w:w="1116" w:type="dxa"/>
            <w:gridSpan w:val="2"/>
            <w:shd w:val="clear" w:color="auto" w:fill="auto"/>
            <w:vAlign w:val="center"/>
          </w:tcPr>
          <w:p w:rsidR="00745A3B" w:rsidP="00745A3B" w:rsidRDefault="00745A3B" w14:paraId="069E4B95" w14:textId="77777777">
            <w:pPr>
              <w:spacing w:line="23" w:lineRule="atLeast"/>
              <w:jc w:val="cente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01C63454"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2BD2198A"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362A7E41" w14:textId="77777777">
            <w:pPr>
              <w:spacing w:line="23" w:lineRule="atLeast"/>
              <w:jc w:val="center"/>
              <w:rPr>
                <w:rFonts w:cstheme="minorHAnsi"/>
              </w:rPr>
            </w:pPr>
            <w:r w:rsidRPr="007E7303">
              <w:rPr>
                <w:rFonts w:cstheme="minorHAnsi"/>
              </w:rPr>
              <w:sym w:font="Wingdings" w:char="F06F"/>
            </w:r>
          </w:p>
        </w:tc>
        <w:tc>
          <w:tcPr>
            <w:tcW w:w="1116" w:type="dxa"/>
            <w:shd w:val="clear" w:color="auto" w:fill="auto"/>
            <w:vAlign w:val="center"/>
          </w:tcPr>
          <w:p w:rsidRPr="00DA7C23" w:rsidR="00745A3B" w:rsidP="00745A3B" w:rsidRDefault="00745A3B" w14:paraId="173A5A29" w14:textId="77777777">
            <w:pPr>
              <w:spacing w:line="23" w:lineRule="atLeast"/>
              <w:jc w:val="center"/>
              <w:rPr>
                <w:rFonts w:cstheme="minorHAnsi"/>
              </w:rPr>
            </w:pPr>
            <w:r w:rsidRPr="007E7303">
              <w:rPr>
                <w:rFonts w:cstheme="minorHAnsi"/>
              </w:rPr>
              <w:sym w:font="Wingdings" w:char="F06F"/>
            </w:r>
          </w:p>
        </w:tc>
      </w:tr>
      <w:tr w:rsidR="00745A3B" w:rsidTr="00745A3B" w14:paraId="21F5EB46" w14:textId="77777777">
        <w:tc>
          <w:tcPr>
            <w:tcW w:w="3775" w:type="dxa"/>
            <w:shd w:val="clear" w:color="auto" w:fill="auto"/>
          </w:tcPr>
          <w:p w:rsidR="00745A3B" w:rsidP="00745A3B" w:rsidRDefault="00745A3B" w14:paraId="33185DC4" w14:textId="77777777">
            <w:pPr>
              <w:spacing w:line="23" w:lineRule="atLeast"/>
            </w:pPr>
            <w:r w:rsidRPr="00BA1F05">
              <w:t xml:space="preserve">it </w:t>
            </w:r>
            <w:r>
              <w:t xml:space="preserve">provides </w:t>
            </w:r>
            <w:r w:rsidRPr="00BA1F05">
              <w:t xml:space="preserve">shelter </w:t>
            </w:r>
            <w:r>
              <w:t xml:space="preserve">from </w:t>
            </w:r>
            <w:r w:rsidRPr="00BA1F05">
              <w:t xml:space="preserve">weather, insects, sun, </w:t>
            </w:r>
            <w:r>
              <w:t>or other environmental conditions.</w:t>
            </w:r>
          </w:p>
        </w:tc>
        <w:tc>
          <w:tcPr>
            <w:tcW w:w="1116" w:type="dxa"/>
            <w:gridSpan w:val="2"/>
            <w:shd w:val="clear" w:color="auto" w:fill="auto"/>
            <w:vAlign w:val="center"/>
          </w:tcPr>
          <w:p w:rsidR="00745A3B" w:rsidP="00745A3B" w:rsidRDefault="00745A3B" w14:paraId="48D1E5F2" w14:textId="77777777">
            <w:pPr>
              <w:spacing w:line="23" w:lineRule="atLeast"/>
              <w:jc w:val="cente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376F422A"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424A2983"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322761C7" w14:textId="77777777">
            <w:pPr>
              <w:spacing w:line="23" w:lineRule="atLeast"/>
              <w:jc w:val="center"/>
              <w:rPr>
                <w:rFonts w:cstheme="minorHAnsi"/>
              </w:rPr>
            </w:pPr>
            <w:r w:rsidRPr="007E7303">
              <w:rPr>
                <w:rFonts w:cstheme="minorHAnsi"/>
              </w:rPr>
              <w:sym w:font="Wingdings" w:char="F06F"/>
            </w:r>
          </w:p>
        </w:tc>
        <w:tc>
          <w:tcPr>
            <w:tcW w:w="1116" w:type="dxa"/>
            <w:shd w:val="clear" w:color="auto" w:fill="auto"/>
            <w:vAlign w:val="center"/>
          </w:tcPr>
          <w:p w:rsidRPr="00DA7C23" w:rsidR="00745A3B" w:rsidP="00745A3B" w:rsidRDefault="00745A3B" w14:paraId="2BDEEB4E" w14:textId="77777777">
            <w:pPr>
              <w:spacing w:line="23" w:lineRule="atLeast"/>
              <w:jc w:val="center"/>
              <w:rPr>
                <w:rFonts w:cstheme="minorHAnsi"/>
              </w:rPr>
            </w:pPr>
            <w:r w:rsidRPr="007E7303">
              <w:rPr>
                <w:rFonts w:cstheme="minorHAnsi"/>
              </w:rPr>
              <w:sym w:font="Wingdings" w:char="F06F"/>
            </w:r>
          </w:p>
        </w:tc>
      </w:tr>
      <w:tr w:rsidR="00745A3B" w:rsidTr="00745A3B" w14:paraId="11354285" w14:textId="77777777">
        <w:tc>
          <w:tcPr>
            <w:tcW w:w="3775" w:type="dxa"/>
            <w:shd w:val="clear" w:color="auto" w:fill="auto"/>
          </w:tcPr>
          <w:p w:rsidR="00745A3B" w:rsidP="00745A3B" w:rsidRDefault="00745A3B" w14:paraId="724FB165" w14:textId="77777777">
            <w:pPr>
              <w:spacing w:line="23" w:lineRule="atLeast"/>
            </w:pPr>
            <w:r>
              <w:t>m</w:t>
            </w:r>
            <w:r w:rsidRPr="00BA1F05">
              <w:t xml:space="preserve">ost </w:t>
            </w:r>
            <w:r>
              <w:t xml:space="preserve">desirable </w:t>
            </w:r>
            <w:r w:rsidRPr="00BA1F05">
              <w:t>campsites in the area were occupied.</w:t>
            </w:r>
          </w:p>
        </w:tc>
        <w:tc>
          <w:tcPr>
            <w:tcW w:w="1116" w:type="dxa"/>
            <w:gridSpan w:val="2"/>
            <w:shd w:val="clear" w:color="auto" w:fill="auto"/>
            <w:vAlign w:val="center"/>
          </w:tcPr>
          <w:p w:rsidR="00745A3B" w:rsidP="00745A3B" w:rsidRDefault="00745A3B" w14:paraId="76556F24" w14:textId="77777777">
            <w:pPr>
              <w:spacing w:line="23" w:lineRule="atLeast"/>
              <w:jc w:val="cente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4695B73B"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78A335B6"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28507ACF" w14:textId="77777777">
            <w:pPr>
              <w:spacing w:line="23" w:lineRule="atLeast"/>
              <w:jc w:val="center"/>
              <w:rPr>
                <w:rFonts w:cstheme="minorHAnsi"/>
              </w:rPr>
            </w:pPr>
            <w:r w:rsidRPr="007E7303">
              <w:rPr>
                <w:rFonts w:cstheme="minorHAnsi"/>
              </w:rPr>
              <w:sym w:font="Wingdings" w:char="F06F"/>
            </w:r>
          </w:p>
        </w:tc>
        <w:tc>
          <w:tcPr>
            <w:tcW w:w="1116" w:type="dxa"/>
            <w:shd w:val="clear" w:color="auto" w:fill="auto"/>
            <w:vAlign w:val="center"/>
          </w:tcPr>
          <w:p w:rsidRPr="00DA7C23" w:rsidR="00745A3B" w:rsidP="00745A3B" w:rsidRDefault="00745A3B" w14:paraId="32841C0F" w14:textId="77777777">
            <w:pPr>
              <w:spacing w:line="23" w:lineRule="atLeast"/>
              <w:jc w:val="center"/>
              <w:rPr>
                <w:rFonts w:cstheme="minorHAnsi"/>
              </w:rPr>
            </w:pPr>
            <w:r w:rsidRPr="007E7303">
              <w:rPr>
                <w:rFonts w:cstheme="minorHAnsi"/>
              </w:rPr>
              <w:sym w:font="Wingdings" w:char="F06F"/>
            </w:r>
          </w:p>
        </w:tc>
      </w:tr>
      <w:tr w:rsidR="00745A3B" w:rsidTr="00745A3B" w14:paraId="596CB452" w14:textId="77777777">
        <w:tc>
          <w:tcPr>
            <w:tcW w:w="3775" w:type="dxa"/>
            <w:shd w:val="clear" w:color="auto" w:fill="auto"/>
          </w:tcPr>
          <w:p w:rsidRPr="00BA1F05" w:rsidR="00745A3B" w:rsidP="00745A3B" w:rsidRDefault="00745A3B" w14:paraId="43459E57" w14:textId="77777777">
            <w:pPr>
              <w:spacing w:line="23" w:lineRule="atLeast"/>
            </w:pPr>
            <w:r>
              <w:t>there were few suitable campsites in this area.</w:t>
            </w:r>
          </w:p>
        </w:tc>
        <w:tc>
          <w:tcPr>
            <w:tcW w:w="1116" w:type="dxa"/>
            <w:gridSpan w:val="2"/>
            <w:shd w:val="clear" w:color="auto" w:fill="auto"/>
            <w:vAlign w:val="center"/>
          </w:tcPr>
          <w:p w:rsidRPr="00DA7C23" w:rsidR="00745A3B" w:rsidP="00745A3B" w:rsidRDefault="00745A3B" w14:paraId="60D84805"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644FCE8B"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64B38575"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5613C6F9" w14:textId="77777777">
            <w:pPr>
              <w:spacing w:line="23" w:lineRule="atLeast"/>
              <w:jc w:val="center"/>
              <w:rPr>
                <w:rFonts w:cstheme="minorHAnsi"/>
              </w:rPr>
            </w:pPr>
            <w:r w:rsidRPr="007E7303">
              <w:rPr>
                <w:rFonts w:cstheme="minorHAnsi"/>
              </w:rPr>
              <w:sym w:font="Wingdings" w:char="F06F"/>
            </w:r>
          </w:p>
        </w:tc>
        <w:tc>
          <w:tcPr>
            <w:tcW w:w="1116" w:type="dxa"/>
            <w:shd w:val="clear" w:color="auto" w:fill="auto"/>
            <w:vAlign w:val="center"/>
          </w:tcPr>
          <w:p w:rsidRPr="00DA7C23" w:rsidR="00745A3B" w:rsidP="00745A3B" w:rsidRDefault="00745A3B" w14:paraId="4FC526C2" w14:textId="77777777">
            <w:pPr>
              <w:spacing w:line="23" w:lineRule="atLeast"/>
              <w:jc w:val="center"/>
              <w:rPr>
                <w:rFonts w:cstheme="minorHAnsi"/>
              </w:rPr>
            </w:pPr>
            <w:r w:rsidRPr="007E7303">
              <w:rPr>
                <w:rFonts w:cstheme="minorHAnsi"/>
              </w:rPr>
              <w:sym w:font="Wingdings" w:char="F06F"/>
            </w:r>
          </w:p>
        </w:tc>
      </w:tr>
      <w:tr w:rsidR="00745A3B" w:rsidTr="00745A3B" w14:paraId="69F46B33" w14:textId="77777777">
        <w:tc>
          <w:tcPr>
            <w:tcW w:w="3775" w:type="dxa"/>
            <w:shd w:val="clear" w:color="auto" w:fill="auto"/>
          </w:tcPr>
          <w:p w:rsidR="00745A3B" w:rsidP="00745A3B" w:rsidRDefault="00745A3B" w14:paraId="3A4E9172" w14:textId="77777777">
            <w:pPr>
              <w:spacing w:line="23" w:lineRule="atLeast"/>
            </w:pPr>
            <w:r w:rsidRPr="00BA1F05">
              <w:t>it has a good view or other scenic appeal.</w:t>
            </w:r>
          </w:p>
        </w:tc>
        <w:tc>
          <w:tcPr>
            <w:tcW w:w="1116" w:type="dxa"/>
            <w:gridSpan w:val="2"/>
            <w:shd w:val="clear" w:color="auto" w:fill="auto"/>
            <w:vAlign w:val="center"/>
          </w:tcPr>
          <w:p w:rsidR="00745A3B" w:rsidP="00745A3B" w:rsidRDefault="00745A3B" w14:paraId="732E8C37" w14:textId="77777777">
            <w:pPr>
              <w:spacing w:line="23" w:lineRule="atLeast"/>
              <w:jc w:val="cente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5BC616F6"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596BB44E"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13F1057B" w14:textId="77777777">
            <w:pPr>
              <w:spacing w:line="23" w:lineRule="atLeast"/>
              <w:jc w:val="center"/>
              <w:rPr>
                <w:rFonts w:cstheme="minorHAnsi"/>
              </w:rPr>
            </w:pPr>
            <w:r w:rsidRPr="007E7303">
              <w:rPr>
                <w:rFonts w:cstheme="minorHAnsi"/>
              </w:rPr>
              <w:sym w:font="Wingdings" w:char="F06F"/>
            </w:r>
          </w:p>
        </w:tc>
        <w:tc>
          <w:tcPr>
            <w:tcW w:w="1116" w:type="dxa"/>
            <w:shd w:val="clear" w:color="auto" w:fill="auto"/>
            <w:vAlign w:val="center"/>
          </w:tcPr>
          <w:p w:rsidRPr="00DA7C23" w:rsidR="00745A3B" w:rsidP="00745A3B" w:rsidRDefault="00745A3B" w14:paraId="206BFDCD" w14:textId="77777777">
            <w:pPr>
              <w:spacing w:line="23" w:lineRule="atLeast"/>
              <w:jc w:val="center"/>
              <w:rPr>
                <w:rFonts w:cstheme="minorHAnsi"/>
              </w:rPr>
            </w:pPr>
            <w:r w:rsidRPr="007E7303">
              <w:rPr>
                <w:rFonts w:cstheme="minorHAnsi"/>
              </w:rPr>
              <w:sym w:font="Wingdings" w:char="F06F"/>
            </w:r>
          </w:p>
        </w:tc>
      </w:tr>
      <w:tr w:rsidR="00745A3B" w:rsidTr="00745A3B" w14:paraId="6E2E10B4" w14:textId="77777777">
        <w:tc>
          <w:tcPr>
            <w:tcW w:w="3775" w:type="dxa"/>
            <w:shd w:val="clear" w:color="auto" w:fill="auto"/>
          </w:tcPr>
          <w:p w:rsidRPr="00BA1F05" w:rsidR="00745A3B" w:rsidP="00745A3B" w:rsidRDefault="00745A3B" w14:paraId="60C1798A" w14:textId="77777777">
            <w:pPr>
              <w:spacing w:line="23" w:lineRule="atLeast"/>
            </w:pPr>
            <w:r>
              <w:t>it is close enough to a drinking water source.</w:t>
            </w:r>
          </w:p>
        </w:tc>
        <w:tc>
          <w:tcPr>
            <w:tcW w:w="1116" w:type="dxa"/>
            <w:gridSpan w:val="2"/>
            <w:shd w:val="clear" w:color="auto" w:fill="auto"/>
            <w:vAlign w:val="center"/>
          </w:tcPr>
          <w:p w:rsidRPr="00DA7C23" w:rsidR="00745A3B" w:rsidP="00745A3B" w:rsidRDefault="00745A3B" w14:paraId="79608031"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0622C892"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7F754ABF"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51C18D0D" w14:textId="77777777">
            <w:pPr>
              <w:spacing w:line="23" w:lineRule="atLeast"/>
              <w:jc w:val="center"/>
              <w:rPr>
                <w:rFonts w:cstheme="minorHAnsi"/>
              </w:rPr>
            </w:pPr>
            <w:r w:rsidRPr="007E7303">
              <w:rPr>
                <w:rFonts w:cstheme="minorHAnsi"/>
              </w:rPr>
              <w:sym w:font="Wingdings" w:char="F06F"/>
            </w:r>
          </w:p>
        </w:tc>
        <w:tc>
          <w:tcPr>
            <w:tcW w:w="1116" w:type="dxa"/>
            <w:shd w:val="clear" w:color="auto" w:fill="auto"/>
            <w:vAlign w:val="center"/>
          </w:tcPr>
          <w:p w:rsidRPr="00DA7C23" w:rsidR="00745A3B" w:rsidP="00745A3B" w:rsidRDefault="00745A3B" w14:paraId="094D1BBE" w14:textId="77777777">
            <w:pPr>
              <w:spacing w:line="23" w:lineRule="atLeast"/>
              <w:jc w:val="center"/>
              <w:rPr>
                <w:rFonts w:cstheme="minorHAnsi"/>
              </w:rPr>
            </w:pPr>
            <w:r w:rsidRPr="007E7303">
              <w:rPr>
                <w:rFonts w:cstheme="minorHAnsi"/>
              </w:rPr>
              <w:sym w:font="Wingdings" w:char="F06F"/>
            </w:r>
          </w:p>
        </w:tc>
      </w:tr>
      <w:tr w:rsidR="00745A3B" w:rsidTr="00745A3B" w14:paraId="1DAD926C" w14:textId="77777777">
        <w:tc>
          <w:tcPr>
            <w:tcW w:w="3775" w:type="dxa"/>
            <w:shd w:val="clear" w:color="auto" w:fill="auto"/>
          </w:tcPr>
          <w:p w:rsidR="00745A3B" w:rsidP="00745A3B" w:rsidRDefault="00745A3B" w14:paraId="7843AA92" w14:textId="77777777">
            <w:pPr>
              <w:spacing w:line="23" w:lineRule="atLeast"/>
            </w:pPr>
            <w:r w:rsidRPr="00BA1F05">
              <w:t>it is close to</w:t>
            </w:r>
            <w:r>
              <w:t xml:space="preserve"> </w:t>
            </w:r>
            <w:r w:rsidRPr="00BA1F05">
              <w:t>water</w:t>
            </w:r>
            <w:r>
              <w:t xml:space="preserve"> for recreation (e.g., swimming/bathing, fishing)</w:t>
            </w:r>
            <w:r w:rsidRPr="00BA1F05">
              <w:t>.</w:t>
            </w:r>
          </w:p>
        </w:tc>
        <w:tc>
          <w:tcPr>
            <w:tcW w:w="1116" w:type="dxa"/>
            <w:gridSpan w:val="2"/>
            <w:shd w:val="clear" w:color="auto" w:fill="auto"/>
            <w:vAlign w:val="center"/>
          </w:tcPr>
          <w:p w:rsidR="00745A3B" w:rsidP="00745A3B" w:rsidRDefault="00745A3B" w14:paraId="56F39381" w14:textId="77777777">
            <w:pPr>
              <w:spacing w:line="23" w:lineRule="atLeast"/>
              <w:jc w:val="cente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596EAE6D"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06268164"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0E3E7B20" w14:textId="77777777">
            <w:pPr>
              <w:spacing w:line="23" w:lineRule="atLeast"/>
              <w:jc w:val="center"/>
              <w:rPr>
                <w:rFonts w:cstheme="minorHAnsi"/>
              </w:rPr>
            </w:pPr>
            <w:r w:rsidRPr="007E7303">
              <w:rPr>
                <w:rFonts w:cstheme="minorHAnsi"/>
              </w:rPr>
              <w:sym w:font="Wingdings" w:char="F06F"/>
            </w:r>
          </w:p>
        </w:tc>
        <w:tc>
          <w:tcPr>
            <w:tcW w:w="1116" w:type="dxa"/>
            <w:shd w:val="clear" w:color="auto" w:fill="auto"/>
            <w:vAlign w:val="center"/>
          </w:tcPr>
          <w:p w:rsidRPr="00DA7C23" w:rsidR="00745A3B" w:rsidP="00745A3B" w:rsidRDefault="00745A3B" w14:paraId="0E062B08" w14:textId="77777777">
            <w:pPr>
              <w:spacing w:line="23" w:lineRule="atLeast"/>
              <w:jc w:val="center"/>
              <w:rPr>
                <w:rFonts w:cstheme="minorHAnsi"/>
              </w:rPr>
            </w:pPr>
            <w:r w:rsidRPr="007E7303">
              <w:rPr>
                <w:rFonts w:cstheme="minorHAnsi"/>
              </w:rPr>
              <w:sym w:font="Wingdings" w:char="F06F"/>
            </w:r>
          </w:p>
        </w:tc>
      </w:tr>
      <w:tr w:rsidR="00745A3B" w:rsidTr="00745A3B" w14:paraId="3CFCE511" w14:textId="77777777">
        <w:tc>
          <w:tcPr>
            <w:tcW w:w="3775" w:type="dxa"/>
            <w:shd w:val="clear" w:color="auto" w:fill="auto"/>
          </w:tcPr>
          <w:p w:rsidRPr="00BA1F05" w:rsidR="00745A3B" w:rsidP="00745A3B" w:rsidRDefault="00745A3B" w14:paraId="26D6FBC6" w14:textId="77777777">
            <w:pPr>
              <w:spacing w:line="23" w:lineRule="atLeast"/>
            </w:pPr>
            <w:r>
              <w:t>it is adjacent to the trail.</w:t>
            </w:r>
          </w:p>
        </w:tc>
        <w:tc>
          <w:tcPr>
            <w:tcW w:w="1116" w:type="dxa"/>
            <w:gridSpan w:val="2"/>
            <w:shd w:val="clear" w:color="auto" w:fill="auto"/>
            <w:vAlign w:val="center"/>
          </w:tcPr>
          <w:p w:rsidRPr="00DA7C23" w:rsidR="00745A3B" w:rsidP="00745A3B" w:rsidRDefault="00745A3B" w14:paraId="208599CC"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4069E9CC"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3A3B03E9"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0511E275" w14:textId="77777777">
            <w:pPr>
              <w:spacing w:line="23" w:lineRule="atLeast"/>
              <w:jc w:val="center"/>
              <w:rPr>
                <w:rFonts w:cstheme="minorHAnsi"/>
              </w:rPr>
            </w:pPr>
            <w:r w:rsidRPr="007E7303">
              <w:rPr>
                <w:rFonts w:cstheme="minorHAnsi"/>
              </w:rPr>
              <w:sym w:font="Wingdings" w:char="F06F"/>
            </w:r>
          </w:p>
        </w:tc>
        <w:tc>
          <w:tcPr>
            <w:tcW w:w="1116" w:type="dxa"/>
            <w:shd w:val="clear" w:color="auto" w:fill="auto"/>
            <w:vAlign w:val="center"/>
          </w:tcPr>
          <w:p w:rsidRPr="00DA7C23" w:rsidR="00745A3B" w:rsidP="00745A3B" w:rsidRDefault="00745A3B" w14:paraId="1A2949B2" w14:textId="77777777">
            <w:pPr>
              <w:spacing w:line="23" w:lineRule="atLeast"/>
              <w:jc w:val="center"/>
              <w:rPr>
                <w:rFonts w:cstheme="minorHAnsi"/>
              </w:rPr>
            </w:pPr>
            <w:r w:rsidRPr="007E7303">
              <w:rPr>
                <w:rFonts w:cstheme="minorHAnsi"/>
              </w:rPr>
              <w:sym w:font="Wingdings" w:char="F06F"/>
            </w:r>
          </w:p>
        </w:tc>
      </w:tr>
      <w:tr w:rsidR="00745A3B" w:rsidTr="00745A3B" w14:paraId="7055686F" w14:textId="77777777">
        <w:tc>
          <w:tcPr>
            <w:tcW w:w="3775" w:type="dxa"/>
            <w:shd w:val="clear" w:color="auto" w:fill="auto"/>
          </w:tcPr>
          <w:p w:rsidR="00745A3B" w:rsidP="00745A3B" w:rsidRDefault="00745A3B" w14:paraId="4CEC87E1" w14:textId="77777777">
            <w:pPr>
              <w:spacing w:line="23" w:lineRule="atLeast"/>
            </w:pPr>
            <w:r w:rsidRPr="00BA1F05">
              <w:t xml:space="preserve">it is close to facilities like food storage lockers, potable water, </w:t>
            </w:r>
            <w:r>
              <w:t xml:space="preserve">or </w:t>
            </w:r>
            <w:r w:rsidRPr="00BA1F05">
              <w:t>privies.</w:t>
            </w:r>
          </w:p>
        </w:tc>
        <w:tc>
          <w:tcPr>
            <w:tcW w:w="1116" w:type="dxa"/>
            <w:gridSpan w:val="2"/>
            <w:shd w:val="clear" w:color="auto" w:fill="auto"/>
            <w:vAlign w:val="center"/>
          </w:tcPr>
          <w:p w:rsidR="00745A3B" w:rsidP="00745A3B" w:rsidRDefault="00745A3B" w14:paraId="2925A040" w14:textId="77777777">
            <w:pPr>
              <w:spacing w:line="23" w:lineRule="atLeast"/>
              <w:jc w:val="cente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2381851A"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3ADC05B8"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25D4446E" w14:textId="77777777">
            <w:pPr>
              <w:spacing w:line="23" w:lineRule="atLeast"/>
              <w:jc w:val="center"/>
              <w:rPr>
                <w:rFonts w:cstheme="minorHAnsi"/>
              </w:rPr>
            </w:pPr>
            <w:r w:rsidRPr="007E7303">
              <w:rPr>
                <w:rFonts w:cstheme="minorHAnsi"/>
              </w:rPr>
              <w:sym w:font="Wingdings" w:char="F06F"/>
            </w:r>
          </w:p>
        </w:tc>
        <w:tc>
          <w:tcPr>
            <w:tcW w:w="1116" w:type="dxa"/>
            <w:shd w:val="clear" w:color="auto" w:fill="auto"/>
            <w:vAlign w:val="center"/>
          </w:tcPr>
          <w:p w:rsidRPr="00DA7C23" w:rsidR="00745A3B" w:rsidP="00745A3B" w:rsidRDefault="00745A3B" w14:paraId="5B51E89B" w14:textId="77777777">
            <w:pPr>
              <w:spacing w:line="23" w:lineRule="atLeast"/>
              <w:jc w:val="center"/>
              <w:rPr>
                <w:rFonts w:cstheme="minorHAnsi"/>
              </w:rPr>
            </w:pPr>
            <w:r w:rsidRPr="007E7303">
              <w:rPr>
                <w:rFonts w:cstheme="minorHAnsi"/>
              </w:rPr>
              <w:sym w:font="Wingdings" w:char="F06F"/>
            </w:r>
          </w:p>
        </w:tc>
      </w:tr>
      <w:tr w:rsidR="00745A3B" w:rsidTr="00745A3B" w14:paraId="3837C3BA" w14:textId="77777777">
        <w:tc>
          <w:tcPr>
            <w:tcW w:w="3775" w:type="dxa"/>
            <w:shd w:val="clear" w:color="auto" w:fill="auto"/>
          </w:tcPr>
          <w:p w:rsidR="00745A3B" w:rsidP="00745A3B" w:rsidRDefault="00745A3B" w14:paraId="17945A45" w14:textId="77777777">
            <w:pPr>
              <w:spacing w:line="23" w:lineRule="atLeast"/>
            </w:pPr>
            <w:r w:rsidRPr="00BA1F05">
              <w:t>it has campsite “furniture” like a fire ring, seating, cooking rock, etc.</w:t>
            </w:r>
          </w:p>
        </w:tc>
        <w:tc>
          <w:tcPr>
            <w:tcW w:w="1116" w:type="dxa"/>
            <w:gridSpan w:val="2"/>
            <w:shd w:val="clear" w:color="auto" w:fill="auto"/>
            <w:vAlign w:val="center"/>
          </w:tcPr>
          <w:p w:rsidR="00745A3B" w:rsidP="00745A3B" w:rsidRDefault="00745A3B" w14:paraId="3157CAEE" w14:textId="77777777">
            <w:pPr>
              <w:spacing w:line="23" w:lineRule="atLeast"/>
              <w:jc w:val="cente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1010D957"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716EA004"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3BFDA93F" w14:textId="77777777">
            <w:pPr>
              <w:spacing w:line="23" w:lineRule="atLeast"/>
              <w:jc w:val="center"/>
              <w:rPr>
                <w:rFonts w:cstheme="minorHAnsi"/>
              </w:rPr>
            </w:pPr>
            <w:r w:rsidRPr="007E7303">
              <w:rPr>
                <w:rFonts w:cstheme="minorHAnsi"/>
              </w:rPr>
              <w:sym w:font="Wingdings" w:char="F06F"/>
            </w:r>
          </w:p>
        </w:tc>
        <w:tc>
          <w:tcPr>
            <w:tcW w:w="1116" w:type="dxa"/>
            <w:shd w:val="clear" w:color="auto" w:fill="auto"/>
            <w:vAlign w:val="center"/>
          </w:tcPr>
          <w:p w:rsidRPr="00DA7C23" w:rsidR="00745A3B" w:rsidP="00745A3B" w:rsidRDefault="00745A3B" w14:paraId="0D52B007" w14:textId="77777777">
            <w:pPr>
              <w:spacing w:line="23" w:lineRule="atLeast"/>
              <w:jc w:val="center"/>
              <w:rPr>
                <w:rFonts w:cstheme="minorHAnsi"/>
              </w:rPr>
            </w:pPr>
            <w:r w:rsidRPr="007E7303">
              <w:rPr>
                <w:rFonts w:cstheme="minorHAnsi"/>
              </w:rPr>
              <w:sym w:font="Wingdings" w:char="F06F"/>
            </w:r>
          </w:p>
        </w:tc>
      </w:tr>
      <w:tr w:rsidR="00745A3B" w:rsidTr="00745A3B" w14:paraId="126DCF98" w14:textId="77777777">
        <w:tc>
          <w:tcPr>
            <w:tcW w:w="3775" w:type="dxa"/>
            <w:shd w:val="clear" w:color="auto" w:fill="auto"/>
          </w:tcPr>
          <w:p w:rsidR="00745A3B" w:rsidP="00745A3B" w:rsidRDefault="00745A3B" w14:paraId="4E5C7F7A" w14:textId="77777777">
            <w:pPr>
              <w:spacing w:line="23" w:lineRule="atLeast"/>
            </w:pPr>
            <w:r w:rsidRPr="00BA1F05">
              <w:t>it is</w:t>
            </w:r>
            <w:r>
              <w:t xml:space="preserve"> </w:t>
            </w:r>
            <w:r w:rsidRPr="00BA1F05">
              <w:t xml:space="preserve">away from others (i.e., you will not </w:t>
            </w:r>
            <w:r>
              <w:t>see or hear</w:t>
            </w:r>
            <w:r w:rsidRPr="00BA1F05">
              <w:t xml:space="preserve"> other campers).</w:t>
            </w:r>
          </w:p>
        </w:tc>
        <w:tc>
          <w:tcPr>
            <w:tcW w:w="1116" w:type="dxa"/>
            <w:gridSpan w:val="2"/>
            <w:shd w:val="clear" w:color="auto" w:fill="auto"/>
            <w:vAlign w:val="center"/>
          </w:tcPr>
          <w:p w:rsidR="00745A3B" w:rsidP="00745A3B" w:rsidRDefault="00745A3B" w14:paraId="4D933B0B" w14:textId="77777777">
            <w:pPr>
              <w:spacing w:line="23" w:lineRule="atLeast"/>
              <w:jc w:val="cente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244CF907"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37FA47D4"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17A25208" w14:textId="77777777">
            <w:pPr>
              <w:spacing w:line="23" w:lineRule="atLeast"/>
              <w:jc w:val="center"/>
              <w:rPr>
                <w:rFonts w:cstheme="minorHAnsi"/>
              </w:rPr>
            </w:pPr>
            <w:r w:rsidRPr="007E7303">
              <w:rPr>
                <w:rFonts w:cstheme="minorHAnsi"/>
              </w:rPr>
              <w:sym w:font="Wingdings" w:char="F06F"/>
            </w:r>
          </w:p>
        </w:tc>
        <w:tc>
          <w:tcPr>
            <w:tcW w:w="1116" w:type="dxa"/>
            <w:shd w:val="clear" w:color="auto" w:fill="auto"/>
            <w:vAlign w:val="center"/>
          </w:tcPr>
          <w:p w:rsidRPr="00DA7C23" w:rsidR="00745A3B" w:rsidP="00745A3B" w:rsidRDefault="00745A3B" w14:paraId="4931B15B" w14:textId="77777777">
            <w:pPr>
              <w:spacing w:line="23" w:lineRule="atLeast"/>
              <w:jc w:val="center"/>
              <w:rPr>
                <w:rFonts w:cstheme="minorHAnsi"/>
              </w:rPr>
            </w:pPr>
            <w:r w:rsidRPr="007E7303">
              <w:rPr>
                <w:rFonts w:cstheme="minorHAnsi"/>
              </w:rPr>
              <w:sym w:font="Wingdings" w:char="F06F"/>
            </w:r>
          </w:p>
        </w:tc>
      </w:tr>
      <w:tr w:rsidR="00745A3B" w:rsidTr="00745A3B" w14:paraId="4FE70D6E" w14:textId="77777777">
        <w:tc>
          <w:tcPr>
            <w:tcW w:w="3775" w:type="dxa"/>
            <w:shd w:val="clear" w:color="auto" w:fill="auto"/>
          </w:tcPr>
          <w:p w:rsidR="00745A3B" w:rsidP="00745A3B" w:rsidRDefault="00745A3B" w14:paraId="19C1C467" w14:textId="77777777">
            <w:pPr>
              <w:spacing w:line="23" w:lineRule="atLeast"/>
            </w:pPr>
            <w:r w:rsidRPr="00BA1F05">
              <w:t>the campsite and surrounding area are free from litter and human waste.</w:t>
            </w:r>
          </w:p>
        </w:tc>
        <w:tc>
          <w:tcPr>
            <w:tcW w:w="1116" w:type="dxa"/>
            <w:gridSpan w:val="2"/>
            <w:shd w:val="clear" w:color="auto" w:fill="auto"/>
            <w:vAlign w:val="center"/>
          </w:tcPr>
          <w:p w:rsidR="00745A3B" w:rsidP="00745A3B" w:rsidRDefault="00745A3B" w14:paraId="39985027" w14:textId="77777777">
            <w:pPr>
              <w:spacing w:line="23" w:lineRule="atLeast"/>
              <w:jc w:val="cente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2347AC81"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0FB19D85"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2BF4A3D3" w14:textId="77777777">
            <w:pPr>
              <w:spacing w:line="23" w:lineRule="atLeast"/>
              <w:jc w:val="center"/>
              <w:rPr>
                <w:rFonts w:cstheme="minorHAnsi"/>
              </w:rPr>
            </w:pPr>
            <w:r w:rsidRPr="007E7303">
              <w:rPr>
                <w:rFonts w:cstheme="minorHAnsi"/>
              </w:rPr>
              <w:sym w:font="Wingdings" w:char="F06F"/>
            </w:r>
          </w:p>
        </w:tc>
        <w:tc>
          <w:tcPr>
            <w:tcW w:w="1116" w:type="dxa"/>
            <w:shd w:val="clear" w:color="auto" w:fill="auto"/>
            <w:vAlign w:val="center"/>
          </w:tcPr>
          <w:p w:rsidRPr="00DA7C23" w:rsidR="00745A3B" w:rsidP="00745A3B" w:rsidRDefault="00745A3B" w14:paraId="633DAB72" w14:textId="77777777">
            <w:pPr>
              <w:spacing w:line="23" w:lineRule="atLeast"/>
              <w:jc w:val="center"/>
              <w:rPr>
                <w:rFonts w:cstheme="minorHAnsi"/>
              </w:rPr>
            </w:pPr>
            <w:r w:rsidRPr="007E7303">
              <w:rPr>
                <w:rFonts w:cstheme="minorHAnsi"/>
              </w:rPr>
              <w:sym w:font="Wingdings" w:char="F06F"/>
            </w:r>
          </w:p>
        </w:tc>
      </w:tr>
      <w:tr w:rsidR="00745A3B" w:rsidTr="00745A3B" w14:paraId="125FA853" w14:textId="77777777">
        <w:tc>
          <w:tcPr>
            <w:tcW w:w="3775" w:type="dxa"/>
            <w:shd w:val="clear" w:color="auto" w:fill="auto"/>
          </w:tcPr>
          <w:p w:rsidR="00745A3B" w:rsidP="00745A3B" w:rsidRDefault="00745A3B" w14:paraId="6DFB06B5" w14:textId="77777777">
            <w:pPr>
              <w:spacing w:line="23" w:lineRule="atLeast"/>
            </w:pPr>
            <w:r>
              <w:t>it appears that other people have camped here before.</w:t>
            </w:r>
          </w:p>
        </w:tc>
        <w:tc>
          <w:tcPr>
            <w:tcW w:w="1116" w:type="dxa"/>
            <w:gridSpan w:val="2"/>
            <w:shd w:val="clear" w:color="auto" w:fill="auto"/>
            <w:vAlign w:val="center"/>
          </w:tcPr>
          <w:p w:rsidR="00745A3B" w:rsidP="00745A3B" w:rsidRDefault="00745A3B" w14:paraId="523D2E1C" w14:textId="77777777">
            <w:pPr>
              <w:spacing w:line="23" w:lineRule="atLeast"/>
              <w:jc w:val="cente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101ED8CB"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0A6F9773"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7611D6FD" w14:textId="77777777">
            <w:pPr>
              <w:spacing w:line="23" w:lineRule="atLeast"/>
              <w:jc w:val="center"/>
              <w:rPr>
                <w:rFonts w:cstheme="minorHAnsi"/>
              </w:rPr>
            </w:pPr>
            <w:r w:rsidRPr="007E7303">
              <w:rPr>
                <w:rFonts w:cstheme="minorHAnsi"/>
              </w:rPr>
              <w:sym w:font="Wingdings" w:char="F06F"/>
            </w:r>
          </w:p>
        </w:tc>
        <w:tc>
          <w:tcPr>
            <w:tcW w:w="1116" w:type="dxa"/>
            <w:shd w:val="clear" w:color="auto" w:fill="auto"/>
            <w:vAlign w:val="center"/>
          </w:tcPr>
          <w:p w:rsidRPr="00DA7C23" w:rsidR="00745A3B" w:rsidP="00745A3B" w:rsidRDefault="00745A3B" w14:paraId="25719B4D" w14:textId="77777777">
            <w:pPr>
              <w:spacing w:line="23" w:lineRule="atLeast"/>
              <w:jc w:val="center"/>
              <w:rPr>
                <w:rFonts w:cstheme="minorHAnsi"/>
              </w:rPr>
            </w:pPr>
            <w:r w:rsidRPr="007E7303">
              <w:rPr>
                <w:rFonts w:cstheme="minorHAnsi"/>
              </w:rPr>
              <w:sym w:font="Wingdings" w:char="F06F"/>
            </w:r>
          </w:p>
        </w:tc>
      </w:tr>
      <w:tr w:rsidR="00745A3B" w:rsidTr="00745A3B" w14:paraId="16064E9B" w14:textId="77777777">
        <w:tc>
          <w:tcPr>
            <w:tcW w:w="3775" w:type="dxa"/>
            <w:shd w:val="clear" w:color="auto" w:fill="auto"/>
          </w:tcPr>
          <w:p w:rsidR="00745A3B" w:rsidP="00745A3B" w:rsidRDefault="00745A3B" w14:paraId="7AC93956" w14:textId="77777777">
            <w:pPr>
              <w:spacing w:line="23" w:lineRule="atLeast"/>
            </w:pPr>
            <w:r>
              <w:t>it was the first good site we found in this area.</w:t>
            </w:r>
          </w:p>
        </w:tc>
        <w:tc>
          <w:tcPr>
            <w:tcW w:w="1116" w:type="dxa"/>
            <w:gridSpan w:val="2"/>
            <w:shd w:val="clear" w:color="auto" w:fill="auto"/>
            <w:vAlign w:val="center"/>
          </w:tcPr>
          <w:p w:rsidRPr="00DA7C23" w:rsidR="00745A3B" w:rsidP="00745A3B" w:rsidRDefault="00745A3B" w14:paraId="14A9997F"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49725D5A"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437412B9" w14:textId="77777777">
            <w:pPr>
              <w:spacing w:line="23" w:lineRule="atLeast"/>
              <w:jc w:val="center"/>
              <w:rPr>
                <w:rFonts w:cstheme="minorHAnsi"/>
              </w:rPr>
            </w:pPr>
            <w:r w:rsidRPr="007E7303">
              <w:rPr>
                <w:rFonts w:cstheme="minorHAnsi"/>
              </w:rPr>
              <w:sym w:font="Wingdings" w:char="F06F"/>
            </w:r>
          </w:p>
        </w:tc>
        <w:tc>
          <w:tcPr>
            <w:tcW w:w="1116" w:type="dxa"/>
            <w:gridSpan w:val="2"/>
            <w:shd w:val="clear" w:color="auto" w:fill="auto"/>
            <w:vAlign w:val="center"/>
          </w:tcPr>
          <w:p w:rsidRPr="00DA7C23" w:rsidR="00745A3B" w:rsidP="00745A3B" w:rsidRDefault="00745A3B" w14:paraId="56FF128E" w14:textId="77777777">
            <w:pPr>
              <w:spacing w:line="23" w:lineRule="atLeast"/>
              <w:jc w:val="center"/>
              <w:rPr>
                <w:rFonts w:cstheme="minorHAnsi"/>
              </w:rPr>
            </w:pPr>
            <w:r w:rsidRPr="007E7303">
              <w:rPr>
                <w:rFonts w:cstheme="minorHAnsi"/>
              </w:rPr>
              <w:sym w:font="Wingdings" w:char="F06F"/>
            </w:r>
          </w:p>
        </w:tc>
        <w:tc>
          <w:tcPr>
            <w:tcW w:w="1116" w:type="dxa"/>
            <w:shd w:val="clear" w:color="auto" w:fill="auto"/>
            <w:vAlign w:val="center"/>
          </w:tcPr>
          <w:p w:rsidRPr="00DA7C23" w:rsidR="00745A3B" w:rsidP="00745A3B" w:rsidRDefault="00745A3B" w14:paraId="1277B924" w14:textId="77777777">
            <w:pPr>
              <w:spacing w:line="23" w:lineRule="atLeast"/>
              <w:jc w:val="center"/>
              <w:rPr>
                <w:rFonts w:cstheme="minorHAnsi"/>
              </w:rPr>
            </w:pPr>
            <w:r w:rsidRPr="007E7303">
              <w:rPr>
                <w:rFonts w:cstheme="minorHAnsi"/>
              </w:rPr>
              <w:sym w:font="Wingdings" w:char="F06F"/>
            </w:r>
          </w:p>
        </w:tc>
      </w:tr>
      <w:tr w:rsidR="00745A3B" w:rsidTr="00745A3B" w14:paraId="2F1DDB46" w14:textId="77777777">
        <w:tc>
          <w:tcPr>
            <w:tcW w:w="3775" w:type="dxa"/>
            <w:tcBorders>
              <w:bottom w:val="dotted" w:color="A6A6A6" w:themeColor="background1" w:themeShade="A6" w:sz="4" w:space="0"/>
            </w:tcBorders>
            <w:shd w:val="clear" w:color="auto" w:fill="auto"/>
          </w:tcPr>
          <w:p w:rsidR="00745A3B" w:rsidP="00745A3B" w:rsidRDefault="00745A3B" w14:paraId="0B025073" w14:textId="77777777">
            <w:pPr>
              <w:spacing w:line="23" w:lineRule="atLeast"/>
            </w:pPr>
            <w:r>
              <w:t>it is close enough to others to feel safe.</w:t>
            </w:r>
          </w:p>
        </w:tc>
        <w:tc>
          <w:tcPr>
            <w:tcW w:w="1116" w:type="dxa"/>
            <w:gridSpan w:val="2"/>
            <w:tcBorders>
              <w:bottom w:val="dotted" w:color="A6A6A6" w:themeColor="background1" w:themeShade="A6" w:sz="4" w:space="0"/>
            </w:tcBorders>
            <w:shd w:val="clear" w:color="auto" w:fill="auto"/>
            <w:vAlign w:val="center"/>
          </w:tcPr>
          <w:p w:rsidRPr="00DA7C23" w:rsidR="00745A3B" w:rsidP="00745A3B" w:rsidRDefault="00745A3B" w14:paraId="72D511D5" w14:textId="77777777">
            <w:pPr>
              <w:spacing w:line="23" w:lineRule="atLeast"/>
              <w:jc w:val="center"/>
              <w:rPr>
                <w:rFonts w:cstheme="minorHAnsi"/>
              </w:rPr>
            </w:pPr>
            <w:r w:rsidRPr="007E7303">
              <w:rPr>
                <w:rFonts w:cstheme="minorHAnsi"/>
              </w:rPr>
              <w:sym w:font="Wingdings" w:char="F06F"/>
            </w:r>
          </w:p>
        </w:tc>
        <w:tc>
          <w:tcPr>
            <w:tcW w:w="1116" w:type="dxa"/>
            <w:gridSpan w:val="2"/>
            <w:tcBorders>
              <w:bottom w:val="dotted" w:color="A6A6A6" w:themeColor="background1" w:themeShade="A6" w:sz="4" w:space="0"/>
            </w:tcBorders>
            <w:shd w:val="clear" w:color="auto" w:fill="auto"/>
            <w:vAlign w:val="center"/>
          </w:tcPr>
          <w:p w:rsidRPr="00DA7C23" w:rsidR="00745A3B" w:rsidP="00745A3B" w:rsidRDefault="00745A3B" w14:paraId="731A1236" w14:textId="77777777">
            <w:pPr>
              <w:spacing w:line="23" w:lineRule="atLeast"/>
              <w:jc w:val="center"/>
              <w:rPr>
                <w:rFonts w:cstheme="minorHAnsi"/>
              </w:rPr>
            </w:pPr>
            <w:r w:rsidRPr="007E7303">
              <w:rPr>
                <w:rFonts w:cstheme="minorHAnsi"/>
              </w:rPr>
              <w:sym w:font="Wingdings" w:char="F06F"/>
            </w:r>
          </w:p>
        </w:tc>
        <w:tc>
          <w:tcPr>
            <w:tcW w:w="1116" w:type="dxa"/>
            <w:gridSpan w:val="2"/>
            <w:tcBorders>
              <w:bottom w:val="dotted" w:color="A6A6A6" w:themeColor="background1" w:themeShade="A6" w:sz="4" w:space="0"/>
            </w:tcBorders>
            <w:shd w:val="clear" w:color="auto" w:fill="auto"/>
            <w:vAlign w:val="center"/>
          </w:tcPr>
          <w:p w:rsidRPr="00DA7C23" w:rsidR="00745A3B" w:rsidP="00745A3B" w:rsidRDefault="00745A3B" w14:paraId="4A3988F1" w14:textId="77777777">
            <w:pPr>
              <w:spacing w:line="23" w:lineRule="atLeast"/>
              <w:jc w:val="center"/>
              <w:rPr>
                <w:rFonts w:cstheme="minorHAnsi"/>
              </w:rPr>
            </w:pPr>
            <w:r w:rsidRPr="007E7303">
              <w:rPr>
                <w:rFonts w:cstheme="minorHAnsi"/>
              </w:rPr>
              <w:sym w:font="Wingdings" w:char="F06F"/>
            </w:r>
          </w:p>
        </w:tc>
        <w:tc>
          <w:tcPr>
            <w:tcW w:w="1116" w:type="dxa"/>
            <w:gridSpan w:val="2"/>
            <w:tcBorders>
              <w:bottom w:val="dotted" w:color="A6A6A6" w:themeColor="background1" w:themeShade="A6" w:sz="4" w:space="0"/>
            </w:tcBorders>
            <w:shd w:val="clear" w:color="auto" w:fill="auto"/>
            <w:vAlign w:val="center"/>
          </w:tcPr>
          <w:p w:rsidRPr="00DA7C23" w:rsidR="00745A3B" w:rsidP="00745A3B" w:rsidRDefault="00745A3B" w14:paraId="1C4771F9" w14:textId="77777777">
            <w:pPr>
              <w:spacing w:line="23" w:lineRule="atLeast"/>
              <w:jc w:val="center"/>
              <w:rPr>
                <w:rFonts w:cstheme="minorHAnsi"/>
              </w:rPr>
            </w:pPr>
            <w:r w:rsidRPr="007E7303">
              <w:rPr>
                <w:rFonts w:cstheme="minorHAnsi"/>
              </w:rPr>
              <w:sym w:font="Wingdings" w:char="F06F"/>
            </w:r>
          </w:p>
        </w:tc>
        <w:tc>
          <w:tcPr>
            <w:tcW w:w="1116" w:type="dxa"/>
            <w:tcBorders>
              <w:bottom w:val="dotted" w:color="A6A6A6" w:themeColor="background1" w:themeShade="A6" w:sz="4" w:space="0"/>
            </w:tcBorders>
            <w:shd w:val="clear" w:color="auto" w:fill="auto"/>
            <w:vAlign w:val="center"/>
          </w:tcPr>
          <w:p w:rsidRPr="00DA7C23" w:rsidR="00745A3B" w:rsidP="00745A3B" w:rsidRDefault="00745A3B" w14:paraId="7BEC30EC" w14:textId="77777777">
            <w:pPr>
              <w:spacing w:line="23" w:lineRule="atLeast"/>
              <w:jc w:val="center"/>
              <w:rPr>
                <w:rFonts w:cstheme="minorHAnsi"/>
              </w:rPr>
            </w:pPr>
            <w:r w:rsidRPr="007E7303">
              <w:rPr>
                <w:rFonts w:cstheme="minorHAnsi"/>
              </w:rPr>
              <w:sym w:font="Wingdings" w:char="F06F"/>
            </w:r>
          </w:p>
        </w:tc>
      </w:tr>
      <w:tr w:rsidR="00745A3B" w:rsidTr="00745A3B" w14:paraId="7DEA1E8F" w14:textId="77777777">
        <w:tc>
          <w:tcPr>
            <w:tcW w:w="3775" w:type="dxa"/>
            <w:tcBorders>
              <w:bottom w:val="single" w:color="auto" w:sz="4" w:space="0"/>
            </w:tcBorders>
            <w:shd w:val="clear" w:color="auto" w:fill="auto"/>
            <w:vAlign w:val="center"/>
          </w:tcPr>
          <w:p w:rsidRPr="00BA1F05" w:rsidR="00745A3B" w:rsidP="00745A3B" w:rsidRDefault="00745A3B" w14:paraId="2771EAEB" w14:textId="77777777">
            <w:pPr>
              <w:spacing w:line="23" w:lineRule="atLeast"/>
            </w:pPr>
            <w:r>
              <w:t>it is a low impact place to camp.</w:t>
            </w:r>
          </w:p>
        </w:tc>
        <w:tc>
          <w:tcPr>
            <w:tcW w:w="1116" w:type="dxa"/>
            <w:gridSpan w:val="2"/>
            <w:tcBorders>
              <w:bottom w:val="single" w:color="auto" w:sz="4" w:space="0"/>
            </w:tcBorders>
            <w:shd w:val="clear" w:color="auto" w:fill="auto"/>
            <w:vAlign w:val="center"/>
          </w:tcPr>
          <w:p w:rsidRPr="00DA7C23" w:rsidR="00745A3B" w:rsidP="00745A3B" w:rsidRDefault="00745A3B" w14:paraId="584DEEB8" w14:textId="77777777">
            <w:pPr>
              <w:spacing w:line="23" w:lineRule="atLeast"/>
              <w:jc w:val="center"/>
              <w:rPr>
                <w:rFonts w:cstheme="minorHAnsi"/>
              </w:rPr>
            </w:pPr>
            <w:r w:rsidRPr="007E7303">
              <w:rPr>
                <w:rFonts w:cstheme="minorHAnsi"/>
              </w:rPr>
              <w:sym w:font="Wingdings" w:char="F06F"/>
            </w:r>
          </w:p>
        </w:tc>
        <w:tc>
          <w:tcPr>
            <w:tcW w:w="1116" w:type="dxa"/>
            <w:gridSpan w:val="2"/>
            <w:tcBorders>
              <w:bottom w:val="single" w:color="auto" w:sz="4" w:space="0"/>
            </w:tcBorders>
            <w:shd w:val="clear" w:color="auto" w:fill="auto"/>
            <w:vAlign w:val="center"/>
          </w:tcPr>
          <w:p w:rsidRPr="00DA7C23" w:rsidR="00745A3B" w:rsidP="00745A3B" w:rsidRDefault="00745A3B" w14:paraId="40CBEF45" w14:textId="77777777">
            <w:pPr>
              <w:spacing w:line="23" w:lineRule="atLeast"/>
              <w:jc w:val="center"/>
              <w:rPr>
                <w:rFonts w:cstheme="minorHAnsi"/>
              </w:rPr>
            </w:pPr>
            <w:r w:rsidRPr="007E7303">
              <w:rPr>
                <w:rFonts w:cstheme="minorHAnsi"/>
              </w:rPr>
              <w:sym w:font="Wingdings" w:char="F06F"/>
            </w:r>
          </w:p>
        </w:tc>
        <w:tc>
          <w:tcPr>
            <w:tcW w:w="1116" w:type="dxa"/>
            <w:gridSpan w:val="2"/>
            <w:tcBorders>
              <w:bottom w:val="single" w:color="auto" w:sz="4" w:space="0"/>
            </w:tcBorders>
            <w:shd w:val="clear" w:color="auto" w:fill="auto"/>
            <w:vAlign w:val="center"/>
          </w:tcPr>
          <w:p w:rsidRPr="00DA7C23" w:rsidR="00745A3B" w:rsidP="00745A3B" w:rsidRDefault="00745A3B" w14:paraId="6AA70F84" w14:textId="77777777">
            <w:pPr>
              <w:spacing w:line="23" w:lineRule="atLeast"/>
              <w:jc w:val="center"/>
              <w:rPr>
                <w:rFonts w:cstheme="minorHAnsi"/>
              </w:rPr>
            </w:pPr>
            <w:r w:rsidRPr="007E7303">
              <w:rPr>
                <w:rFonts w:cstheme="minorHAnsi"/>
              </w:rPr>
              <w:sym w:font="Wingdings" w:char="F06F"/>
            </w:r>
          </w:p>
        </w:tc>
        <w:tc>
          <w:tcPr>
            <w:tcW w:w="1116" w:type="dxa"/>
            <w:gridSpan w:val="2"/>
            <w:tcBorders>
              <w:bottom w:val="single" w:color="auto" w:sz="4" w:space="0"/>
            </w:tcBorders>
            <w:shd w:val="clear" w:color="auto" w:fill="auto"/>
            <w:vAlign w:val="center"/>
          </w:tcPr>
          <w:p w:rsidRPr="00DA7C23" w:rsidR="00745A3B" w:rsidP="00745A3B" w:rsidRDefault="00745A3B" w14:paraId="260B38E9" w14:textId="77777777">
            <w:pPr>
              <w:spacing w:line="23" w:lineRule="atLeast"/>
              <w:jc w:val="center"/>
              <w:rPr>
                <w:rFonts w:cstheme="minorHAnsi"/>
              </w:rPr>
            </w:pPr>
            <w:r w:rsidRPr="007E7303">
              <w:rPr>
                <w:rFonts w:cstheme="minorHAnsi"/>
              </w:rPr>
              <w:sym w:font="Wingdings" w:char="F06F"/>
            </w:r>
          </w:p>
        </w:tc>
        <w:tc>
          <w:tcPr>
            <w:tcW w:w="1116" w:type="dxa"/>
            <w:tcBorders>
              <w:bottom w:val="single" w:color="auto" w:sz="4" w:space="0"/>
            </w:tcBorders>
            <w:shd w:val="clear" w:color="auto" w:fill="auto"/>
            <w:vAlign w:val="center"/>
          </w:tcPr>
          <w:p w:rsidRPr="00DA7C23" w:rsidR="00745A3B" w:rsidP="00745A3B" w:rsidRDefault="00745A3B" w14:paraId="17930316" w14:textId="77777777">
            <w:pPr>
              <w:spacing w:line="23" w:lineRule="atLeast"/>
              <w:jc w:val="center"/>
              <w:rPr>
                <w:rFonts w:cstheme="minorHAnsi"/>
              </w:rPr>
            </w:pPr>
            <w:r w:rsidRPr="007E7303">
              <w:rPr>
                <w:rFonts w:cstheme="minorHAnsi"/>
              </w:rPr>
              <w:sym w:font="Wingdings" w:char="F06F"/>
            </w:r>
          </w:p>
        </w:tc>
      </w:tr>
      <w:bookmarkEnd w:id="22"/>
    </w:tbl>
    <w:p w:rsidR="006E5F85" w:rsidP="006E5F85" w:rsidRDefault="006E5F85" w14:paraId="19A33D4D" w14:textId="77777777">
      <w:pPr>
        <w:pStyle w:val="Caption"/>
        <w:rPr>
          <w:b w:val="0"/>
          <w:bCs w:val="0"/>
          <w:i w:val="0"/>
          <w:color w:val="auto"/>
          <w:sz w:val="20"/>
          <w:szCs w:val="20"/>
        </w:rPr>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ayout w:type="fixed"/>
        <w:tblLook w:val="04A0" w:firstRow="1" w:lastRow="0" w:firstColumn="1" w:lastColumn="0" w:noHBand="0" w:noVBand="1"/>
      </w:tblPr>
      <w:tblGrid>
        <w:gridCol w:w="9350"/>
      </w:tblGrid>
      <w:tr w:rsidR="006E5F85" w:rsidTr="004A1922" w14:paraId="366D0196" w14:textId="77777777">
        <w:tc>
          <w:tcPr>
            <w:tcW w:w="9350" w:type="dxa"/>
            <w:vAlign w:val="center"/>
          </w:tcPr>
          <w:bookmarkEnd w:id="23"/>
          <w:bookmarkEnd w:id="24"/>
          <w:p w:rsidRPr="00953C22" w:rsidR="006E5F85" w:rsidP="004A1922" w:rsidRDefault="0015289E" w14:paraId="26737570" w14:textId="77777777">
            <w:pPr>
              <w:spacing w:line="23" w:lineRule="atLeast"/>
            </w:pPr>
            <w:r>
              <w:rPr>
                <w:b/>
                <w:bCs/>
              </w:rPr>
              <w:t xml:space="preserve">25. </w:t>
            </w:r>
            <w:r w:rsidRPr="002264B9" w:rsidR="006E5F85">
              <w:rPr>
                <w:b/>
                <w:bCs/>
              </w:rPr>
              <w:t xml:space="preserve">Among the reasons you considered when selecting your campsite, what was the primary reason why </w:t>
            </w:r>
            <w:r w:rsidR="006E5F85">
              <w:rPr>
                <w:b/>
                <w:bCs/>
              </w:rPr>
              <w:t>your permit group</w:t>
            </w:r>
            <w:r w:rsidRPr="002264B9" w:rsidR="006E5F85">
              <w:rPr>
                <w:b/>
                <w:bCs/>
              </w:rPr>
              <w:t xml:space="preserve"> chose the campsite that you did?</w:t>
            </w:r>
            <w:r w:rsidR="006E5F85">
              <w:rPr>
                <w:b/>
                <w:bCs/>
              </w:rPr>
              <w:t xml:space="preserve">  </w:t>
            </w:r>
            <w:r w:rsidR="006E5F85">
              <w:t xml:space="preserve">Please note, this question asks about the decision about where to locate your </w:t>
            </w:r>
            <w:r w:rsidRPr="0067276F" w:rsidR="006E5F85">
              <w:rPr>
                <w:u w:val="single"/>
              </w:rPr>
              <w:t>campsite</w:t>
            </w:r>
            <w:r w:rsidR="006E5F85">
              <w:t xml:space="preserve">, not the general camping area.  </w:t>
            </w:r>
          </w:p>
        </w:tc>
      </w:tr>
      <w:tr w:rsidR="006E5F85" w:rsidTr="004A1922" w14:paraId="26DFBC67" w14:textId="77777777">
        <w:tc>
          <w:tcPr>
            <w:tcW w:w="9350" w:type="dxa"/>
            <w:vAlign w:val="center"/>
          </w:tcPr>
          <w:p w:rsidRPr="002264B9" w:rsidR="006E5F85" w:rsidP="004A1922" w:rsidRDefault="006E5F85" w14:paraId="0EE29E4E" w14:textId="77777777">
            <w:pPr>
              <w:spacing w:line="23" w:lineRule="atLeast"/>
            </w:pPr>
            <w:r>
              <w:rPr>
                <w:i/>
                <w:iCs/>
              </w:rPr>
              <w:t xml:space="preserve">______________________________________________ </w:t>
            </w:r>
            <w:r>
              <w:rPr>
                <w:iCs/>
              </w:rPr>
              <w:t>(enter text, 80-character limit).</w:t>
            </w:r>
          </w:p>
        </w:tc>
      </w:tr>
    </w:tbl>
    <w:p w:rsidR="006E5F85" w:rsidP="006E5F85" w:rsidRDefault="006E5F85" w14:paraId="704B7962" w14:textId="77777777"/>
    <w:p w:rsidR="00771965" w:rsidRDefault="00771965" w14:paraId="1A7C86C3" w14:textId="77777777">
      <w:pPr>
        <w:spacing w:before="100" w:after="200"/>
      </w:pPr>
      <w:r>
        <w:br w:type="page"/>
      </w:r>
    </w:p>
    <w:p w:rsidR="00771965" w:rsidP="00771965" w:rsidRDefault="00771965" w14:paraId="364A9885" w14:textId="77777777">
      <w:pPr>
        <w:pStyle w:val="Heading1"/>
      </w:pPr>
      <w:r>
        <w:lastRenderedPageBreak/>
        <w:t>Camping Morning</w:t>
      </w:r>
    </w:p>
    <w:p w:rsidR="00771965" w:rsidP="00771965" w:rsidRDefault="00771965" w14:paraId="66C9EA33" w14:textId="77777777">
      <w:pPr>
        <w:spacing w:line="23" w:lineRule="atLeast"/>
      </w:pPr>
    </w:p>
    <w:p w:rsidR="00DF5B2B" w:rsidP="00771965" w:rsidRDefault="00DF5B2B" w14:paraId="6B2A9618" w14:textId="77777777">
      <w:pPr>
        <w:spacing w:line="23" w:lineRule="atLeast"/>
      </w:pPr>
      <w:r>
        <w:t xml:space="preserve">Thank you for completing </w:t>
      </w:r>
      <w:r w:rsidRPr="00745A3B" w:rsidR="00745A3B">
        <w:rPr>
          <w:b/>
          <w:bCs/>
        </w:rPr>
        <w:t>PART 1</w:t>
      </w:r>
      <w:r>
        <w:t xml:space="preserve"> of this questionnaire.  </w:t>
      </w:r>
      <w:r w:rsidR="00745A3B">
        <w:t xml:space="preserve">Before </w:t>
      </w:r>
      <w:r>
        <w:t xml:space="preserve">leaving your campsite for the day, please respond to the questions on this card.  </w:t>
      </w:r>
    </w:p>
    <w:p w:rsidR="00771965" w:rsidP="00771965" w:rsidRDefault="00771965" w14:paraId="5BCD0250" w14:textId="77777777">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1039"/>
        <w:gridCol w:w="1039"/>
        <w:gridCol w:w="2099"/>
        <w:gridCol w:w="900"/>
        <w:gridCol w:w="810"/>
        <w:gridCol w:w="720"/>
        <w:gridCol w:w="666"/>
        <w:gridCol w:w="1039"/>
      </w:tblGrid>
      <w:tr w:rsidR="00771965" w:rsidTr="00723E1C" w14:paraId="1438083E" w14:textId="77777777">
        <w:tc>
          <w:tcPr>
            <w:tcW w:w="9350" w:type="dxa"/>
            <w:gridSpan w:val="9"/>
            <w:shd w:val="clear" w:color="auto" w:fill="auto"/>
            <w:vAlign w:val="center"/>
          </w:tcPr>
          <w:p w:rsidRPr="003E6925" w:rsidR="00771965" w:rsidP="00723E1C" w:rsidRDefault="00771965" w14:paraId="62DEB0F8" w14:textId="77777777">
            <w:pPr>
              <w:spacing w:line="23" w:lineRule="atLeast"/>
              <w:rPr>
                <w:b/>
                <w:bCs/>
              </w:rPr>
            </w:pPr>
            <w:bookmarkStart w:name="_Hlk60922131" w:id="25"/>
            <w:r>
              <w:rPr>
                <w:b/>
                <w:bCs/>
              </w:rPr>
              <w:t xml:space="preserve">26. </w:t>
            </w:r>
            <w:r w:rsidRPr="003E6925">
              <w:rPr>
                <w:b/>
                <w:bCs/>
              </w:rPr>
              <w:t xml:space="preserve">How much of the following did you notice in and around your </w:t>
            </w:r>
            <w:r w:rsidRPr="00B549BC">
              <w:rPr>
                <w:b/>
                <w:bCs/>
                <w:u w:val="single"/>
              </w:rPr>
              <w:t>campsite</w:t>
            </w:r>
            <w:r w:rsidRPr="003E6925">
              <w:rPr>
                <w:b/>
                <w:bCs/>
              </w:rPr>
              <w:t xml:space="preserve"> last night?</w:t>
            </w:r>
            <w:r>
              <w:rPr>
                <w:b/>
                <w:bCs/>
              </w:rPr>
              <w:t xml:space="preserve"> </w:t>
            </w:r>
            <w:r>
              <w:t>(select one for each item)</w:t>
            </w:r>
          </w:p>
        </w:tc>
      </w:tr>
      <w:tr w:rsidR="00771965" w:rsidTr="00745A3B" w14:paraId="6D7D0DA0" w14:textId="77777777">
        <w:tc>
          <w:tcPr>
            <w:tcW w:w="1038" w:type="dxa"/>
            <w:tcBorders>
              <w:bottom w:val="single" w:color="auto" w:sz="4" w:space="0"/>
            </w:tcBorders>
            <w:shd w:val="clear" w:color="auto" w:fill="auto"/>
            <w:vAlign w:val="center"/>
          </w:tcPr>
          <w:p w:rsidR="00771965" w:rsidP="00723E1C" w:rsidRDefault="00771965" w14:paraId="44A0E673" w14:textId="77777777">
            <w:pPr>
              <w:spacing w:line="23" w:lineRule="atLeast"/>
              <w:jc w:val="center"/>
            </w:pPr>
          </w:p>
        </w:tc>
        <w:tc>
          <w:tcPr>
            <w:tcW w:w="1039" w:type="dxa"/>
            <w:tcBorders>
              <w:bottom w:val="single" w:color="auto" w:sz="4" w:space="0"/>
            </w:tcBorders>
            <w:shd w:val="clear" w:color="auto" w:fill="auto"/>
            <w:vAlign w:val="center"/>
          </w:tcPr>
          <w:p w:rsidR="00771965" w:rsidP="00723E1C" w:rsidRDefault="00771965" w14:paraId="6BB59EE5" w14:textId="77777777">
            <w:pPr>
              <w:spacing w:line="23" w:lineRule="atLeast"/>
              <w:jc w:val="center"/>
            </w:pPr>
          </w:p>
        </w:tc>
        <w:tc>
          <w:tcPr>
            <w:tcW w:w="1039" w:type="dxa"/>
            <w:tcBorders>
              <w:bottom w:val="single" w:color="auto" w:sz="4" w:space="0"/>
            </w:tcBorders>
            <w:shd w:val="clear" w:color="auto" w:fill="auto"/>
            <w:vAlign w:val="center"/>
          </w:tcPr>
          <w:p w:rsidR="00771965" w:rsidP="00723E1C" w:rsidRDefault="00771965" w14:paraId="319D9E38" w14:textId="77777777">
            <w:pPr>
              <w:spacing w:line="23" w:lineRule="atLeast"/>
              <w:jc w:val="center"/>
            </w:pPr>
          </w:p>
        </w:tc>
        <w:tc>
          <w:tcPr>
            <w:tcW w:w="2099" w:type="dxa"/>
            <w:tcBorders>
              <w:bottom w:val="single" w:color="auto" w:sz="4" w:space="0"/>
            </w:tcBorders>
            <w:shd w:val="clear" w:color="auto" w:fill="auto"/>
            <w:vAlign w:val="center"/>
          </w:tcPr>
          <w:p w:rsidR="00771965" w:rsidP="00723E1C" w:rsidRDefault="00771965" w14:paraId="06CB9AE5" w14:textId="77777777">
            <w:pPr>
              <w:spacing w:line="23" w:lineRule="atLeast"/>
              <w:jc w:val="center"/>
            </w:pPr>
          </w:p>
        </w:tc>
        <w:tc>
          <w:tcPr>
            <w:tcW w:w="900" w:type="dxa"/>
            <w:tcBorders>
              <w:top w:val="single" w:color="auto" w:sz="4" w:space="0"/>
              <w:bottom w:val="single" w:color="auto" w:sz="4" w:space="0"/>
            </w:tcBorders>
            <w:shd w:val="clear" w:color="auto" w:fill="auto"/>
            <w:vAlign w:val="center"/>
          </w:tcPr>
          <w:p w:rsidRPr="00745A3B" w:rsidR="00771965" w:rsidP="00723E1C" w:rsidRDefault="00771965" w14:paraId="4C0200C8" w14:textId="77777777">
            <w:pPr>
              <w:spacing w:line="23" w:lineRule="atLeast"/>
              <w:jc w:val="center"/>
              <w:rPr>
                <w:b/>
                <w:bCs/>
              </w:rPr>
            </w:pPr>
            <w:r w:rsidRPr="00745A3B">
              <w:rPr>
                <w:b/>
                <w:bCs/>
              </w:rPr>
              <w:t>None at all</w:t>
            </w:r>
          </w:p>
        </w:tc>
        <w:tc>
          <w:tcPr>
            <w:tcW w:w="810" w:type="dxa"/>
            <w:tcBorders>
              <w:top w:val="single" w:color="auto" w:sz="4" w:space="0"/>
              <w:bottom w:val="single" w:color="auto" w:sz="4" w:space="0"/>
            </w:tcBorders>
            <w:shd w:val="clear" w:color="auto" w:fill="auto"/>
            <w:vAlign w:val="center"/>
          </w:tcPr>
          <w:p w:rsidRPr="00745A3B" w:rsidR="00771965" w:rsidP="00723E1C" w:rsidRDefault="00771965" w14:paraId="03E4DE57" w14:textId="77777777">
            <w:pPr>
              <w:spacing w:line="23" w:lineRule="atLeast"/>
              <w:jc w:val="center"/>
              <w:rPr>
                <w:b/>
                <w:bCs/>
              </w:rPr>
            </w:pPr>
            <w:r w:rsidRPr="00745A3B">
              <w:rPr>
                <w:b/>
                <w:bCs/>
              </w:rPr>
              <w:t>A little</w:t>
            </w:r>
          </w:p>
        </w:tc>
        <w:tc>
          <w:tcPr>
            <w:tcW w:w="720" w:type="dxa"/>
            <w:tcBorders>
              <w:top w:val="single" w:color="auto" w:sz="4" w:space="0"/>
              <w:bottom w:val="single" w:color="auto" w:sz="4" w:space="0"/>
            </w:tcBorders>
            <w:shd w:val="clear" w:color="auto" w:fill="auto"/>
            <w:vAlign w:val="center"/>
          </w:tcPr>
          <w:p w:rsidRPr="00745A3B" w:rsidR="00771965" w:rsidP="00723E1C" w:rsidRDefault="00771965" w14:paraId="7E324F5F" w14:textId="77777777">
            <w:pPr>
              <w:spacing w:line="23" w:lineRule="atLeast"/>
              <w:jc w:val="center"/>
              <w:rPr>
                <w:b/>
                <w:bCs/>
              </w:rPr>
            </w:pPr>
            <w:r w:rsidRPr="00745A3B">
              <w:rPr>
                <w:b/>
                <w:bCs/>
              </w:rPr>
              <w:t>Some</w:t>
            </w:r>
          </w:p>
        </w:tc>
        <w:tc>
          <w:tcPr>
            <w:tcW w:w="666" w:type="dxa"/>
            <w:tcBorders>
              <w:top w:val="single" w:color="auto" w:sz="4" w:space="0"/>
              <w:bottom w:val="single" w:color="auto" w:sz="4" w:space="0"/>
            </w:tcBorders>
            <w:shd w:val="clear" w:color="auto" w:fill="auto"/>
            <w:vAlign w:val="center"/>
          </w:tcPr>
          <w:p w:rsidRPr="00745A3B" w:rsidR="00771965" w:rsidP="00723E1C" w:rsidRDefault="00771965" w14:paraId="6B1BF050" w14:textId="77777777">
            <w:pPr>
              <w:spacing w:line="23" w:lineRule="atLeast"/>
              <w:jc w:val="center"/>
              <w:rPr>
                <w:b/>
                <w:bCs/>
              </w:rPr>
            </w:pPr>
            <w:r w:rsidRPr="00745A3B">
              <w:rPr>
                <w:b/>
                <w:bCs/>
              </w:rPr>
              <w:t>A lot</w:t>
            </w:r>
          </w:p>
        </w:tc>
        <w:tc>
          <w:tcPr>
            <w:tcW w:w="1039" w:type="dxa"/>
            <w:tcBorders>
              <w:top w:val="single" w:color="auto" w:sz="4" w:space="0"/>
              <w:bottom w:val="single" w:color="auto" w:sz="4" w:space="0"/>
            </w:tcBorders>
            <w:shd w:val="clear" w:color="auto" w:fill="auto"/>
            <w:vAlign w:val="center"/>
          </w:tcPr>
          <w:p w:rsidRPr="00745A3B" w:rsidR="00771965" w:rsidP="00723E1C" w:rsidRDefault="00771965" w14:paraId="29DF1032" w14:textId="77777777">
            <w:pPr>
              <w:spacing w:line="23" w:lineRule="atLeast"/>
              <w:jc w:val="center"/>
              <w:rPr>
                <w:b/>
                <w:bCs/>
              </w:rPr>
            </w:pPr>
            <w:r w:rsidRPr="00745A3B">
              <w:rPr>
                <w:b/>
                <w:bCs/>
              </w:rPr>
              <w:t>Don’t know</w:t>
            </w:r>
          </w:p>
        </w:tc>
      </w:tr>
      <w:tr w:rsidR="00745A3B" w:rsidTr="00745A3B" w14:paraId="0338AD05" w14:textId="77777777">
        <w:trPr>
          <w:trHeight w:val="305"/>
        </w:trPr>
        <w:tc>
          <w:tcPr>
            <w:tcW w:w="5215" w:type="dxa"/>
            <w:gridSpan w:val="4"/>
            <w:tcBorders>
              <w:top w:val="single" w:color="auto" w:sz="4" w:space="0"/>
            </w:tcBorders>
            <w:shd w:val="clear" w:color="auto" w:fill="auto"/>
            <w:vAlign w:val="center"/>
          </w:tcPr>
          <w:p w:rsidR="00745A3B" w:rsidP="00745A3B" w:rsidRDefault="00745A3B" w14:paraId="7180AD8E" w14:textId="77777777">
            <w:pPr>
              <w:spacing w:line="23" w:lineRule="atLeast"/>
            </w:pPr>
            <w:r>
              <w:t>Litter or trash</w:t>
            </w:r>
          </w:p>
        </w:tc>
        <w:tc>
          <w:tcPr>
            <w:tcW w:w="900" w:type="dxa"/>
            <w:shd w:val="clear" w:color="auto" w:fill="auto"/>
            <w:vAlign w:val="center"/>
          </w:tcPr>
          <w:p w:rsidR="00745A3B" w:rsidP="00745A3B" w:rsidRDefault="00745A3B" w14:paraId="708F194B" w14:textId="77777777">
            <w:pPr>
              <w:spacing w:line="23" w:lineRule="atLeast"/>
              <w:jc w:val="center"/>
            </w:pPr>
            <w:r w:rsidRPr="00C0346B">
              <w:rPr>
                <w:rFonts w:cstheme="minorHAnsi"/>
              </w:rPr>
              <w:sym w:font="Wingdings" w:char="F06F"/>
            </w:r>
          </w:p>
        </w:tc>
        <w:tc>
          <w:tcPr>
            <w:tcW w:w="810" w:type="dxa"/>
            <w:shd w:val="clear" w:color="auto" w:fill="auto"/>
            <w:vAlign w:val="center"/>
          </w:tcPr>
          <w:p w:rsidR="00745A3B" w:rsidP="00745A3B" w:rsidRDefault="00745A3B" w14:paraId="3CCA4410" w14:textId="77777777">
            <w:pPr>
              <w:spacing w:line="23" w:lineRule="atLeast"/>
              <w:jc w:val="center"/>
            </w:pPr>
            <w:r w:rsidRPr="00C0346B">
              <w:rPr>
                <w:rFonts w:cstheme="minorHAnsi"/>
              </w:rPr>
              <w:sym w:font="Wingdings" w:char="F06F"/>
            </w:r>
          </w:p>
        </w:tc>
        <w:tc>
          <w:tcPr>
            <w:tcW w:w="720" w:type="dxa"/>
            <w:shd w:val="clear" w:color="auto" w:fill="auto"/>
            <w:vAlign w:val="center"/>
          </w:tcPr>
          <w:p w:rsidR="00745A3B" w:rsidP="00745A3B" w:rsidRDefault="00745A3B" w14:paraId="36A1F05B" w14:textId="77777777">
            <w:pPr>
              <w:spacing w:line="23" w:lineRule="atLeast"/>
              <w:jc w:val="center"/>
            </w:pPr>
            <w:r w:rsidRPr="00C0346B">
              <w:rPr>
                <w:rFonts w:cstheme="minorHAnsi"/>
              </w:rPr>
              <w:sym w:font="Wingdings" w:char="F06F"/>
            </w:r>
          </w:p>
        </w:tc>
        <w:tc>
          <w:tcPr>
            <w:tcW w:w="666" w:type="dxa"/>
            <w:shd w:val="clear" w:color="auto" w:fill="auto"/>
            <w:vAlign w:val="center"/>
          </w:tcPr>
          <w:p w:rsidR="00745A3B" w:rsidP="00745A3B" w:rsidRDefault="00745A3B" w14:paraId="7D8EA507" w14:textId="77777777">
            <w:pPr>
              <w:spacing w:line="23" w:lineRule="atLeast"/>
              <w:jc w:val="center"/>
            </w:pPr>
            <w:r w:rsidRPr="00C0346B">
              <w:rPr>
                <w:rFonts w:cstheme="minorHAnsi"/>
              </w:rPr>
              <w:sym w:font="Wingdings" w:char="F06F"/>
            </w:r>
          </w:p>
        </w:tc>
        <w:tc>
          <w:tcPr>
            <w:tcW w:w="1039" w:type="dxa"/>
            <w:shd w:val="clear" w:color="auto" w:fill="auto"/>
            <w:vAlign w:val="center"/>
          </w:tcPr>
          <w:p w:rsidR="00745A3B" w:rsidP="00745A3B" w:rsidRDefault="00745A3B" w14:paraId="645DF2CE" w14:textId="77777777">
            <w:pPr>
              <w:spacing w:line="23" w:lineRule="atLeast"/>
              <w:jc w:val="center"/>
            </w:pPr>
            <w:r w:rsidRPr="00C0346B">
              <w:rPr>
                <w:rFonts w:cstheme="minorHAnsi"/>
              </w:rPr>
              <w:sym w:font="Wingdings" w:char="F06F"/>
            </w:r>
          </w:p>
        </w:tc>
      </w:tr>
      <w:tr w:rsidR="00745A3B" w:rsidTr="00745A3B" w14:paraId="0C9E6645" w14:textId="77777777">
        <w:trPr>
          <w:trHeight w:val="170"/>
        </w:trPr>
        <w:tc>
          <w:tcPr>
            <w:tcW w:w="5215" w:type="dxa"/>
            <w:gridSpan w:val="4"/>
            <w:shd w:val="clear" w:color="auto" w:fill="auto"/>
            <w:vAlign w:val="center"/>
          </w:tcPr>
          <w:p w:rsidR="00745A3B" w:rsidP="00745A3B" w:rsidRDefault="00745A3B" w14:paraId="305246AC" w14:textId="77777777">
            <w:pPr>
              <w:spacing w:line="23" w:lineRule="atLeast"/>
            </w:pPr>
            <w:r>
              <w:t>Improperly disposed of human waste or toilet paper</w:t>
            </w:r>
          </w:p>
        </w:tc>
        <w:tc>
          <w:tcPr>
            <w:tcW w:w="900" w:type="dxa"/>
            <w:shd w:val="clear" w:color="auto" w:fill="auto"/>
            <w:vAlign w:val="center"/>
          </w:tcPr>
          <w:p w:rsidRPr="00DA7C23" w:rsidR="00745A3B" w:rsidP="00745A3B" w:rsidRDefault="00745A3B" w14:paraId="5F6E149E" w14:textId="77777777">
            <w:pPr>
              <w:spacing w:line="23" w:lineRule="atLeast"/>
              <w:jc w:val="center"/>
              <w:rPr>
                <w:rFonts w:cstheme="minorHAnsi"/>
              </w:rPr>
            </w:pPr>
            <w:r w:rsidRPr="00C0346B">
              <w:rPr>
                <w:rFonts w:cstheme="minorHAnsi"/>
              </w:rPr>
              <w:sym w:font="Wingdings" w:char="F06F"/>
            </w:r>
          </w:p>
        </w:tc>
        <w:tc>
          <w:tcPr>
            <w:tcW w:w="810" w:type="dxa"/>
            <w:shd w:val="clear" w:color="auto" w:fill="auto"/>
            <w:vAlign w:val="center"/>
          </w:tcPr>
          <w:p w:rsidRPr="00DA7C23" w:rsidR="00745A3B" w:rsidP="00745A3B" w:rsidRDefault="00745A3B" w14:paraId="1D19E3F7" w14:textId="77777777">
            <w:pPr>
              <w:spacing w:line="23" w:lineRule="atLeast"/>
              <w:jc w:val="center"/>
              <w:rPr>
                <w:rFonts w:cstheme="minorHAnsi"/>
              </w:rPr>
            </w:pPr>
            <w:r w:rsidRPr="00C0346B">
              <w:rPr>
                <w:rFonts w:cstheme="minorHAnsi"/>
              </w:rPr>
              <w:sym w:font="Wingdings" w:char="F06F"/>
            </w:r>
          </w:p>
        </w:tc>
        <w:tc>
          <w:tcPr>
            <w:tcW w:w="720" w:type="dxa"/>
            <w:shd w:val="clear" w:color="auto" w:fill="auto"/>
            <w:vAlign w:val="center"/>
          </w:tcPr>
          <w:p w:rsidRPr="00DA7C23" w:rsidR="00745A3B" w:rsidP="00745A3B" w:rsidRDefault="00745A3B" w14:paraId="054B4A29" w14:textId="77777777">
            <w:pPr>
              <w:spacing w:line="23" w:lineRule="atLeast"/>
              <w:jc w:val="center"/>
              <w:rPr>
                <w:rFonts w:cstheme="minorHAnsi"/>
              </w:rPr>
            </w:pPr>
            <w:r w:rsidRPr="00C0346B">
              <w:rPr>
                <w:rFonts w:cstheme="minorHAnsi"/>
              </w:rPr>
              <w:sym w:font="Wingdings" w:char="F06F"/>
            </w:r>
          </w:p>
        </w:tc>
        <w:tc>
          <w:tcPr>
            <w:tcW w:w="666" w:type="dxa"/>
            <w:shd w:val="clear" w:color="auto" w:fill="auto"/>
            <w:vAlign w:val="center"/>
          </w:tcPr>
          <w:p w:rsidRPr="00DA7C23" w:rsidR="00745A3B" w:rsidP="00745A3B" w:rsidRDefault="00745A3B" w14:paraId="3468A8B0" w14:textId="77777777">
            <w:pPr>
              <w:spacing w:line="23" w:lineRule="atLeast"/>
              <w:jc w:val="center"/>
              <w:rPr>
                <w:rFonts w:cstheme="minorHAnsi"/>
              </w:rPr>
            </w:pPr>
            <w:r w:rsidRPr="00C0346B">
              <w:rPr>
                <w:rFonts w:cstheme="minorHAnsi"/>
              </w:rPr>
              <w:sym w:font="Wingdings" w:char="F06F"/>
            </w:r>
          </w:p>
        </w:tc>
        <w:tc>
          <w:tcPr>
            <w:tcW w:w="1039" w:type="dxa"/>
            <w:shd w:val="clear" w:color="auto" w:fill="auto"/>
            <w:vAlign w:val="center"/>
          </w:tcPr>
          <w:p w:rsidRPr="00DA7C23" w:rsidR="00745A3B" w:rsidP="00745A3B" w:rsidRDefault="00745A3B" w14:paraId="2E1C3EB5" w14:textId="77777777">
            <w:pPr>
              <w:spacing w:line="23" w:lineRule="atLeast"/>
              <w:jc w:val="center"/>
              <w:rPr>
                <w:rFonts w:cstheme="minorHAnsi"/>
              </w:rPr>
            </w:pPr>
            <w:r w:rsidRPr="00C0346B">
              <w:rPr>
                <w:rFonts w:cstheme="minorHAnsi"/>
              </w:rPr>
              <w:sym w:font="Wingdings" w:char="F06F"/>
            </w:r>
          </w:p>
        </w:tc>
      </w:tr>
      <w:tr w:rsidR="00745A3B" w:rsidTr="00745A3B" w14:paraId="559E3CDD" w14:textId="77777777">
        <w:trPr>
          <w:trHeight w:val="278"/>
        </w:trPr>
        <w:tc>
          <w:tcPr>
            <w:tcW w:w="5215" w:type="dxa"/>
            <w:gridSpan w:val="4"/>
            <w:shd w:val="clear" w:color="auto" w:fill="auto"/>
            <w:vAlign w:val="center"/>
          </w:tcPr>
          <w:p w:rsidR="00745A3B" w:rsidP="00745A3B" w:rsidRDefault="00745A3B" w14:paraId="33C6279B" w14:textId="77777777">
            <w:pPr>
              <w:spacing w:line="23" w:lineRule="atLeast"/>
            </w:pPr>
            <w:r>
              <w:t xml:space="preserve">Campfire rings or evidence of campfires </w:t>
            </w:r>
          </w:p>
        </w:tc>
        <w:tc>
          <w:tcPr>
            <w:tcW w:w="900" w:type="dxa"/>
            <w:shd w:val="clear" w:color="auto" w:fill="auto"/>
            <w:vAlign w:val="center"/>
          </w:tcPr>
          <w:p w:rsidRPr="00DA7C23" w:rsidR="00745A3B" w:rsidP="00745A3B" w:rsidRDefault="00745A3B" w14:paraId="53EA242C" w14:textId="77777777">
            <w:pPr>
              <w:spacing w:line="23" w:lineRule="atLeast"/>
              <w:jc w:val="center"/>
              <w:rPr>
                <w:rFonts w:cstheme="minorHAnsi"/>
              </w:rPr>
            </w:pPr>
            <w:r w:rsidRPr="00C0346B">
              <w:rPr>
                <w:rFonts w:cstheme="minorHAnsi"/>
              </w:rPr>
              <w:sym w:font="Wingdings" w:char="F06F"/>
            </w:r>
          </w:p>
        </w:tc>
        <w:tc>
          <w:tcPr>
            <w:tcW w:w="810" w:type="dxa"/>
            <w:shd w:val="clear" w:color="auto" w:fill="auto"/>
            <w:vAlign w:val="center"/>
          </w:tcPr>
          <w:p w:rsidRPr="00DA7C23" w:rsidR="00745A3B" w:rsidP="00745A3B" w:rsidRDefault="00745A3B" w14:paraId="587A9508" w14:textId="77777777">
            <w:pPr>
              <w:spacing w:line="23" w:lineRule="atLeast"/>
              <w:jc w:val="center"/>
              <w:rPr>
                <w:rFonts w:cstheme="minorHAnsi"/>
              </w:rPr>
            </w:pPr>
            <w:r w:rsidRPr="00C0346B">
              <w:rPr>
                <w:rFonts w:cstheme="minorHAnsi"/>
              </w:rPr>
              <w:sym w:font="Wingdings" w:char="F06F"/>
            </w:r>
          </w:p>
        </w:tc>
        <w:tc>
          <w:tcPr>
            <w:tcW w:w="720" w:type="dxa"/>
            <w:shd w:val="clear" w:color="auto" w:fill="auto"/>
            <w:vAlign w:val="center"/>
          </w:tcPr>
          <w:p w:rsidRPr="00DA7C23" w:rsidR="00745A3B" w:rsidP="00745A3B" w:rsidRDefault="00745A3B" w14:paraId="71B44711" w14:textId="77777777">
            <w:pPr>
              <w:spacing w:line="23" w:lineRule="atLeast"/>
              <w:jc w:val="center"/>
              <w:rPr>
                <w:rFonts w:cstheme="minorHAnsi"/>
              </w:rPr>
            </w:pPr>
            <w:r w:rsidRPr="00C0346B">
              <w:rPr>
                <w:rFonts w:cstheme="minorHAnsi"/>
              </w:rPr>
              <w:sym w:font="Wingdings" w:char="F06F"/>
            </w:r>
          </w:p>
        </w:tc>
        <w:tc>
          <w:tcPr>
            <w:tcW w:w="666" w:type="dxa"/>
            <w:shd w:val="clear" w:color="auto" w:fill="auto"/>
            <w:vAlign w:val="center"/>
          </w:tcPr>
          <w:p w:rsidRPr="00DA7C23" w:rsidR="00745A3B" w:rsidP="00745A3B" w:rsidRDefault="00745A3B" w14:paraId="2C175E59" w14:textId="77777777">
            <w:pPr>
              <w:spacing w:line="23" w:lineRule="atLeast"/>
              <w:jc w:val="center"/>
              <w:rPr>
                <w:rFonts w:cstheme="minorHAnsi"/>
              </w:rPr>
            </w:pPr>
            <w:r w:rsidRPr="00C0346B">
              <w:rPr>
                <w:rFonts w:cstheme="minorHAnsi"/>
              </w:rPr>
              <w:sym w:font="Wingdings" w:char="F06F"/>
            </w:r>
          </w:p>
        </w:tc>
        <w:tc>
          <w:tcPr>
            <w:tcW w:w="1039" w:type="dxa"/>
            <w:shd w:val="clear" w:color="auto" w:fill="auto"/>
            <w:vAlign w:val="center"/>
          </w:tcPr>
          <w:p w:rsidRPr="00DA7C23" w:rsidR="00745A3B" w:rsidP="00745A3B" w:rsidRDefault="00745A3B" w14:paraId="178B49E3" w14:textId="77777777">
            <w:pPr>
              <w:spacing w:line="23" w:lineRule="atLeast"/>
              <w:jc w:val="center"/>
              <w:rPr>
                <w:rFonts w:cstheme="minorHAnsi"/>
              </w:rPr>
            </w:pPr>
            <w:r w:rsidRPr="00C0346B">
              <w:rPr>
                <w:rFonts w:cstheme="minorHAnsi"/>
              </w:rPr>
              <w:sym w:font="Wingdings" w:char="F06F"/>
            </w:r>
          </w:p>
        </w:tc>
      </w:tr>
      <w:tr w:rsidR="00745A3B" w:rsidTr="00745A3B" w14:paraId="7B29DF40" w14:textId="77777777">
        <w:trPr>
          <w:trHeight w:val="422"/>
        </w:trPr>
        <w:tc>
          <w:tcPr>
            <w:tcW w:w="5215" w:type="dxa"/>
            <w:gridSpan w:val="4"/>
            <w:shd w:val="clear" w:color="auto" w:fill="auto"/>
            <w:vAlign w:val="center"/>
          </w:tcPr>
          <w:p w:rsidR="00745A3B" w:rsidP="00745A3B" w:rsidRDefault="00745A3B" w14:paraId="3291DB5A" w14:textId="77777777">
            <w:pPr>
              <w:spacing w:line="23" w:lineRule="atLeast"/>
            </w:pPr>
            <w:r>
              <w:t>Campsite furniture like rocks or logs arranged for seats, tables, etc.</w:t>
            </w:r>
          </w:p>
        </w:tc>
        <w:tc>
          <w:tcPr>
            <w:tcW w:w="900" w:type="dxa"/>
            <w:shd w:val="clear" w:color="auto" w:fill="auto"/>
            <w:vAlign w:val="center"/>
          </w:tcPr>
          <w:p w:rsidRPr="00DA7C23" w:rsidR="00745A3B" w:rsidP="00745A3B" w:rsidRDefault="00745A3B" w14:paraId="2098E935" w14:textId="77777777">
            <w:pPr>
              <w:spacing w:line="23" w:lineRule="atLeast"/>
              <w:jc w:val="center"/>
              <w:rPr>
                <w:rFonts w:cstheme="minorHAnsi"/>
              </w:rPr>
            </w:pPr>
            <w:r w:rsidRPr="00C0346B">
              <w:rPr>
                <w:rFonts w:cstheme="minorHAnsi"/>
              </w:rPr>
              <w:sym w:font="Wingdings" w:char="F06F"/>
            </w:r>
          </w:p>
        </w:tc>
        <w:tc>
          <w:tcPr>
            <w:tcW w:w="810" w:type="dxa"/>
            <w:shd w:val="clear" w:color="auto" w:fill="auto"/>
            <w:vAlign w:val="center"/>
          </w:tcPr>
          <w:p w:rsidRPr="00DA7C23" w:rsidR="00745A3B" w:rsidP="00745A3B" w:rsidRDefault="00745A3B" w14:paraId="2537641B" w14:textId="77777777">
            <w:pPr>
              <w:spacing w:line="23" w:lineRule="atLeast"/>
              <w:jc w:val="center"/>
              <w:rPr>
                <w:rFonts w:cstheme="minorHAnsi"/>
              </w:rPr>
            </w:pPr>
            <w:r w:rsidRPr="00C0346B">
              <w:rPr>
                <w:rFonts w:cstheme="minorHAnsi"/>
              </w:rPr>
              <w:sym w:font="Wingdings" w:char="F06F"/>
            </w:r>
          </w:p>
        </w:tc>
        <w:tc>
          <w:tcPr>
            <w:tcW w:w="720" w:type="dxa"/>
            <w:shd w:val="clear" w:color="auto" w:fill="auto"/>
            <w:vAlign w:val="center"/>
          </w:tcPr>
          <w:p w:rsidRPr="00DA7C23" w:rsidR="00745A3B" w:rsidP="00745A3B" w:rsidRDefault="00745A3B" w14:paraId="59082F15" w14:textId="77777777">
            <w:pPr>
              <w:spacing w:line="23" w:lineRule="atLeast"/>
              <w:jc w:val="center"/>
              <w:rPr>
                <w:rFonts w:cstheme="minorHAnsi"/>
              </w:rPr>
            </w:pPr>
            <w:r w:rsidRPr="00C0346B">
              <w:rPr>
                <w:rFonts w:cstheme="minorHAnsi"/>
              </w:rPr>
              <w:sym w:font="Wingdings" w:char="F06F"/>
            </w:r>
          </w:p>
        </w:tc>
        <w:tc>
          <w:tcPr>
            <w:tcW w:w="666" w:type="dxa"/>
            <w:shd w:val="clear" w:color="auto" w:fill="auto"/>
            <w:vAlign w:val="center"/>
          </w:tcPr>
          <w:p w:rsidRPr="00DA7C23" w:rsidR="00745A3B" w:rsidP="00745A3B" w:rsidRDefault="00745A3B" w14:paraId="2A031937" w14:textId="77777777">
            <w:pPr>
              <w:spacing w:line="23" w:lineRule="atLeast"/>
              <w:jc w:val="center"/>
              <w:rPr>
                <w:rFonts w:cstheme="minorHAnsi"/>
              </w:rPr>
            </w:pPr>
            <w:r w:rsidRPr="00C0346B">
              <w:rPr>
                <w:rFonts w:cstheme="minorHAnsi"/>
              </w:rPr>
              <w:sym w:font="Wingdings" w:char="F06F"/>
            </w:r>
          </w:p>
        </w:tc>
        <w:tc>
          <w:tcPr>
            <w:tcW w:w="1039" w:type="dxa"/>
            <w:shd w:val="clear" w:color="auto" w:fill="auto"/>
            <w:vAlign w:val="center"/>
          </w:tcPr>
          <w:p w:rsidRPr="00DA7C23" w:rsidR="00745A3B" w:rsidP="00745A3B" w:rsidRDefault="00745A3B" w14:paraId="53EB0BA0" w14:textId="77777777">
            <w:pPr>
              <w:spacing w:line="23" w:lineRule="atLeast"/>
              <w:jc w:val="center"/>
              <w:rPr>
                <w:rFonts w:cstheme="minorHAnsi"/>
              </w:rPr>
            </w:pPr>
            <w:r w:rsidRPr="00C0346B">
              <w:rPr>
                <w:rFonts w:cstheme="minorHAnsi"/>
              </w:rPr>
              <w:sym w:font="Wingdings" w:char="F06F"/>
            </w:r>
          </w:p>
        </w:tc>
      </w:tr>
      <w:tr w:rsidR="00745A3B" w:rsidTr="00745A3B" w14:paraId="7C166BC2" w14:textId="77777777">
        <w:trPr>
          <w:trHeight w:val="467"/>
        </w:trPr>
        <w:tc>
          <w:tcPr>
            <w:tcW w:w="5215" w:type="dxa"/>
            <w:gridSpan w:val="4"/>
            <w:shd w:val="clear" w:color="auto" w:fill="auto"/>
            <w:vAlign w:val="center"/>
          </w:tcPr>
          <w:p w:rsidR="00745A3B" w:rsidP="00745A3B" w:rsidRDefault="00745A3B" w14:paraId="10668A32" w14:textId="77777777">
            <w:pPr>
              <w:spacing w:line="23" w:lineRule="atLeast"/>
            </w:pPr>
            <w:r>
              <w:t>Campers from other groups entering or walking near your campsite</w:t>
            </w:r>
          </w:p>
        </w:tc>
        <w:tc>
          <w:tcPr>
            <w:tcW w:w="900" w:type="dxa"/>
            <w:shd w:val="clear" w:color="auto" w:fill="auto"/>
            <w:vAlign w:val="center"/>
          </w:tcPr>
          <w:p w:rsidRPr="00DA7C23" w:rsidR="00745A3B" w:rsidP="00745A3B" w:rsidRDefault="00745A3B" w14:paraId="48D06207" w14:textId="77777777">
            <w:pPr>
              <w:spacing w:line="23" w:lineRule="atLeast"/>
              <w:jc w:val="center"/>
              <w:rPr>
                <w:rFonts w:cstheme="minorHAnsi"/>
              </w:rPr>
            </w:pPr>
            <w:r w:rsidRPr="00C0346B">
              <w:rPr>
                <w:rFonts w:cstheme="minorHAnsi"/>
              </w:rPr>
              <w:sym w:font="Wingdings" w:char="F06F"/>
            </w:r>
          </w:p>
        </w:tc>
        <w:tc>
          <w:tcPr>
            <w:tcW w:w="810" w:type="dxa"/>
            <w:shd w:val="clear" w:color="auto" w:fill="auto"/>
            <w:vAlign w:val="center"/>
          </w:tcPr>
          <w:p w:rsidRPr="00DA7C23" w:rsidR="00745A3B" w:rsidP="00745A3B" w:rsidRDefault="00745A3B" w14:paraId="7D4D736A" w14:textId="77777777">
            <w:pPr>
              <w:spacing w:line="23" w:lineRule="atLeast"/>
              <w:jc w:val="center"/>
              <w:rPr>
                <w:rFonts w:cstheme="minorHAnsi"/>
              </w:rPr>
            </w:pPr>
            <w:r w:rsidRPr="00C0346B">
              <w:rPr>
                <w:rFonts w:cstheme="minorHAnsi"/>
              </w:rPr>
              <w:sym w:font="Wingdings" w:char="F06F"/>
            </w:r>
          </w:p>
        </w:tc>
        <w:tc>
          <w:tcPr>
            <w:tcW w:w="720" w:type="dxa"/>
            <w:shd w:val="clear" w:color="auto" w:fill="auto"/>
            <w:vAlign w:val="center"/>
          </w:tcPr>
          <w:p w:rsidRPr="00DA7C23" w:rsidR="00745A3B" w:rsidP="00745A3B" w:rsidRDefault="00745A3B" w14:paraId="1F51B7A6" w14:textId="77777777">
            <w:pPr>
              <w:spacing w:line="23" w:lineRule="atLeast"/>
              <w:jc w:val="center"/>
              <w:rPr>
                <w:rFonts w:cstheme="minorHAnsi"/>
              </w:rPr>
            </w:pPr>
            <w:r w:rsidRPr="00C0346B">
              <w:rPr>
                <w:rFonts w:cstheme="minorHAnsi"/>
              </w:rPr>
              <w:sym w:font="Wingdings" w:char="F06F"/>
            </w:r>
          </w:p>
        </w:tc>
        <w:tc>
          <w:tcPr>
            <w:tcW w:w="666" w:type="dxa"/>
            <w:shd w:val="clear" w:color="auto" w:fill="auto"/>
            <w:vAlign w:val="center"/>
          </w:tcPr>
          <w:p w:rsidRPr="00DA7C23" w:rsidR="00745A3B" w:rsidP="00745A3B" w:rsidRDefault="00745A3B" w14:paraId="1CFF24D0" w14:textId="77777777">
            <w:pPr>
              <w:spacing w:line="23" w:lineRule="atLeast"/>
              <w:jc w:val="center"/>
              <w:rPr>
                <w:rFonts w:cstheme="minorHAnsi"/>
              </w:rPr>
            </w:pPr>
            <w:r w:rsidRPr="00C0346B">
              <w:rPr>
                <w:rFonts w:cstheme="minorHAnsi"/>
              </w:rPr>
              <w:sym w:font="Wingdings" w:char="F06F"/>
            </w:r>
          </w:p>
        </w:tc>
        <w:tc>
          <w:tcPr>
            <w:tcW w:w="1039" w:type="dxa"/>
            <w:shd w:val="clear" w:color="auto" w:fill="auto"/>
            <w:vAlign w:val="center"/>
          </w:tcPr>
          <w:p w:rsidRPr="00DA7C23" w:rsidR="00745A3B" w:rsidP="00745A3B" w:rsidRDefault="00745A3B" w14:paraId="0333FA4F" w14:textId="77777777">
            <w:pPr>
              <w:spacing w:line="23" w:lineRule="atLeast"/>
              <w:jc w:val="center"/>
              <w:rPr>
                <w:rFonts w:cstheme="minorHAnsi"/>
              </w:rPr>
            </w:pPr>
            <w:r w:rsidRPr="00C0346B">
              <w:rPr>
                <w:rFonts w:cstheme="minorHAnsi"/>
              </w:rPr>
              <w:sym w:font="Wingdings" w:char="F06F"/>
            </w:r>
          </w:p>
        </w:tc>
      </w:tr>
      <w:tr w:rsidR="00745A3B" w:rsidTr="00745A3B" w14:paraId="774F6BB4" w14:textId="77777777">
        <w:trPr>
          <w:trHeight w:val="152"/>
        </w:trPr>
        <w:tc>
          <w:tcPr>
            <w:tcW w:w="5215" w:type="dxa"/>
            <w:gridSpan w:val="4"/>
            <w:tcBorders>
              <w:bottom w:val="dotted" w:color="A6A6A6" w:themeColor="background1" w:themeShade="A6" w:sz="4" w:space="0"/>
            </w:tcBorders>
            <w:shd w:val="clear" w:color="auto" w:fill="auto"/>
            <w:vAlign w:val="center"/>
          </w:tcPr>
          <w:p w:rsidR="00745A3B" w:rsidP="00745A3B" w:rsidRDefault="00745A3B" w14:paraId="0330E120" w14:textId="77777777">
            <w:pPr>
              <w:spacing w:line="23" w:lineRule="atLeast"/>
            </w:pPr>
            <w:r>
              <w:t xml:space="preserve">Human alteration of vegetation or soil </w:t>
            </w:r>
          </w:p>
        </w:tc>
        <w:tc>
          <w:tcPr>
            <w:tcW w:w="900" w:type="dxa"/>
            <w:tcBorders>
              <w:bottom w:val="dotted" w:color="A6A6A6" w:themeColor="background1" w:themeShade="A6" w:sz="4" w:space="0"/>
            </w:tcBorders>
            <w:shd w:val="clear" w:color="auto" w:fill="auto"/>
            <w:vAlign w:val="center"/>
          </w:tcPr>
          <w:p w:rsidRPr="00DA7C23" w:rsidR="00745A3B" w:rsidP="00745A3B" w:rsidRDefault="00745A3B" w14:paraId="0539458C" w14:textId="77777777">
            <w:pPr>
              <w:spacing w:line="23" w:lineRule="atLeast"/>
              <w:jc w:val="center"/>
              <w:rPr>
                <w:rFonts w:cstheme="minorHAnsi"/>
              </w:rPr>
            </w:pPr>
            <w:r w:rsidRPr="00C0346B">
              <w:rPr>
                <w:rFonts w:cstheme="minorHAnsi"/>
              </w:rPr>
              <w:sym w:font="Wingdings" w:char="F06F"/>
            </w:r>
          </w:p>
        </w:tc>
        <w:tc>
          <w:tcPr>
            <w:tcW w:w="810" w:type="dxa"/>
            <w:tcBorders>
              <w:bottom w:val="dotted" w:color="A6A6A6" w:themeColor="background1" w:themeShade="A6" w:sz="4" w:space="0"/>
            </w:tcBorders>
            <w:shd w:val="clear" w:color="auto" w:fill="auto"/>
            <w:vAlign w:val="center"/>
          </w:tcPr>
          <w:p w:rsidRPr="00DA7C23" w:rsidR="00745A3B" w:rsidP="00745A3B" w:rsidRDefault="00745A3B" w14:paraId="012DB2D4" w14:textId="77777777">
            <w:pPr>
              <w:spacing w:line="23" w:lineRule="atLeast"/>
              <w:jc w:val="center"/>
              <w:rPr>
                <w:rFonts w:cstheme="minorHAnsi"/>
              </w:rPr>
            </w:pPr>
            <w:r w:rsidRPr="00C0346B">
              <w:rPr>
                <w:rFonts w:cstheme="minorHAnsi"/>
              </w:rPr>
              <w:sym w:font="Wingdings" w:char="F06F"/>
            </w:r>
          </w:p>
        </w:tc>
        <w:tc>
          <w:tcPr>
            <w:tcW w:w="720" w:type="dxa"/>
            <w:tcBorders>
              <w:bottom w:val="dotted" w:color="A6A6A6" w:themeColor="background1" w:themeShade="A6" w:sz="4" w:space="0"/>
            </w:tcBorders>
            <w:shd w:val="clear" w:color="auto" w:fill="auto"/>
            <w:vAlign w:val="center"/>
          </w:tcPr>
          <w:p w:rsidRPr="00DA7C23" w:rsidR="00745A3B" w:rsidP="00745A3B" w:rsidRDefault="00745A3B" w14:paraId="51322481" w14:textId="77777777">
            <w:pPr>
              <w:spacing w:line="23" w:lineRule="atLeast"/>
              <w:jc w:val="center"/>
              <w:rPr>
                <w:rFonts w:cstheme="minorHAnsi"/>
              </w:rPr>
            </w:pPr>
            <w:r w:rsidRPr="00C0346B">
              <w:rPr>
                <w:rFonts w:cstheme="minorHAnsi"/>
              </w:rPr>
              <w:sym w:font="Wingdings" w:char="F06F"/>
            </w:r>
          </w:p>
        </w:tc>
        <w:tc>
          <w:tcPr>
            <w:tcW w:w="666" w:type="dxa"/>
            <w:tcBorders>
              <w:bottom w:val="dotted" w:color="A6A6A6" w:themeColor="background1" w:themeShade="A6" w:sz="4" w:space="0"/>
            </w:tcBorders>
            <w:shd w:val="clear" w:color="auto" w:fill="auto"/>
            <w:vAlign w:val="center"/>
          </w:tcPr>
          <w:p w:rsidRPr="00DA7C23" w:rsidR="00745A3B" w:rsidP="00745A3B" w:rsidRDefault="00745A3B" w14:paraId="0BAF4DF9" w14:textId="77777777">
            <w:pPr>
              <w:spacing w:line="23" w:lineRule="atLeast"/>
              <w:jc w:val="center"/>
              <w:rPr>
                <w:rFonts w:cstheme="minorHAnsi"/>
              </w:rPr>
            </w:pPr>
            <w:r w:rsidRPr="00C0346B">
              <w:rPr>
                <w:rFonts w:cstheme="minorHAnsi"/>
              </w:rPr>
              <w:sym w:font="Wingdings" w:char="F06F"/>
            </w:r>
          </w:p>
        </w:tc>
        <w:tc>
          <w:tcPr>
            <w:tcW w:w="1039" w:type="dxa"/>
            <w:tcBorders>
              <w:bottom w:val="dotted" w:color="A6A6A6" w:themeColor="background1" w:themeShade="A6" w:sz="4" w:space="0"/>
            </w:tcBorders>
            <w:shd w:val="clear" w:color="auto" w:fill="auto"/>
            <w:vAlign w:val="center"/>
          </w:tcPr>
          <w:p w:rsidRPr="00DA7C23" w:rsidR="00745A3B" w:rsidP="00745A3B" w:rsidRDefault="00745A3B" w14:paraId="5F4F1116" w14:textId="77777777">
            <w:pPr>
              <w:spacing w:line="23" w:lineRule="atLeast"/>
              <w:jc w:val="center"/>
              <w:rPr>
                <w:rFonts w:cstheme="minorHAnsi"/>
              </w:rPr>
            </w:pPr>
            <w:r w:rsidRPr="00C0346B">
              <w:rPr>
                <w:rFonts w:cstheme="minorHAnsi"/>
              </w:rPr>
              <w:sym w:font="Wingdings" w:char="F06F"/>
            </w:r>
          </w:p>
        </w:tc>
      </w:tr>
      <w:tr w:rsidR="00745A3B" w:rsidTr="00745A3B" w14:paraId="0EA27C2A" w14:textId="77777777">
        <w:trPr>
          <w:trHeight w:val="602"/>
        </w:trPr>
        <w:tc>
          <w:tcPr>
            <w:tcW w:w="5215" w:type="dxa"/>
            <w:gridSpan w:val="4"/>
            <w:tcBorders>
              <w:bottom w:val="single" w:color="auto" w:sz="4" w:space="0"/>
            </w:tcBorders>
            <w:shd w:val="clear" w:color="auto" w:fill="auto"/>
            <w:vAlign w:val="center"/>
          </w:tcPr>
          <w:p w:rsidR="00745A3B" w:rsidP="00745A3B" w:rsidRDefault="00745A3B" w14:paraId="3CE3DC1D" w14:textId="77777777">
            <w:pPr>
              <w:spacing w:line="23" w:lineRule="atLeast"/>
            </w:pPr>
            <w:r>
              <w:t>Wildlife habituation (e.g., animals approaching your camp in search of food, being tolerant of humans nearby)</w:t>
            </w:r>
          </w:p>
        </w:tc>
        <w:tc>
          <w:tcPr>
            <w:tcW w:w="900" w:type="dxa"/>
            <w:tcBorders>
              <w:bottom w:val="single" w:color="auto" w:sz="4" w:space="0"/>
            </w:tcBorders>
            <w:shd w:val="clear" w:color="auto" w:fill="auto"/>
            <w:vAlign w:val="center"/>
          </w:tcPr>
          <w:p w:rsidRPr="00DA7C23" w:rsidR="00745A3B" w:rsidP="00745A3B" w:rsidRDefault="00745A3B" w14:paraId="0C802AF7" w14:textId="77777777">
            <w:pPr>
              <w:spacing w:line="23" w:lineRule="atLeast"/>
              <w:jc w:val="center"/>
              <w:rPr>
                <w:rFonts w:cstheme="minorHAnsi"/>
              </w:rPr>
            </w:pPr>
            <w:r w:rsidRPr="00C0346B">
              <w:rPr>
                <w:rFonts w:cstheme="minorHAnsi"/>
              </w:rPr>
              <w:sym w:font="Wingdings" w:char="F06F"/>
            </w:r>
          </w:p>
        </w:tc>
        <w:tc>
          <w:tcPr>
            <w:tcW w:w="810" w:type="dxa"/>
            <w:tcBorders>
              <w:bottom w:val="single" w:color="auto" w:sz="4" w:space="0"/>
            </w:tcBorders>
            <w:shd w:val="clear" w:color="auto" w:fill="auto"/>
            <w:vAlign w:val="center"/>
          </w:tcPr>
          <w:p w:rsidRPr="00DA7C23" w:rsidR="00745A3B" w:rsidP="00745A3B" w:rsidRDefault="00745A3B" w14:paraId="2BFD04D2" w14:textId="77777777">
            <w:pPr>
              <w:spacing w:line="23" w:lineRule="atLeast"/>
              <w:jc w:val="center"/>
              <w:rPr>
                <w:rFonts w:cstheme="minorHAnsi"/>
              </w:rPr>
            </w:pPr>
            <w:r w:rsidRPr="00C0346B">
              <w:rPr>
                <w:rFonts w:cstheme="minorHAnsi"/>
              </w:rPr>
              <w:sym w:font="Wingdings" w:char="F06F"/>
            </w:r>
          </w:p>
        </w:tc>
        <w:tc>
          <w:tcPr>
            <w:tcW w:w="720" w:type="dxa"/>
            <w:tcBorders>
              <w:bottom w:val="single" w:color="auto" w:sz="4" w:space="0"/>
            </w:tcBorders>
            <w:shd w:val="clear" w:color="auto" w:fill="auto"/>
            <w:vAlign w:val="center"/>
          </w:tcPr>
          <w:p w:rsidRPr="00DA7C23" w:rsidR="00745A3B" w:rsidP="00745A3B" w:rsidRDefault="00745A3B" w14:paraId="24AEC3E2" w14:textId="77777777">
            <w:pPr>
              <w:spacing w:line="23" w:lineRule="atLeast"/>
              <w:jc w:val="center"/>
              <w:rPr>
                <w:rFonts w:cstheme="minorHAnsi"/>
              </w:rPr>
            </w:pPr>
            <w:r w:rsidRPr="00C0346B">
              <w:rPr>
                <w:rFonts w:cstheme="minorHAnsi"/>
              </w:rPr>
              <w:sym w:font="Wingdings" w:char="F06F"/>
            </w:r>
          </w:p>
        </w:tc>
        <w:tc>
          <w:tcPr>
            <w:tcW w:w="666" w:type="dxa"/>
            <w:tcBorders>
              <w:bottom w:val="single" w:color="auto" w:sz="4" w:space="0"/>
            </w:tcBorders>
            <w:shd w:val="clear" w:color="auto" w:fill="auto"/>
            <w:vAlign w:val="center"/>
          </w:tcPr>
          <w:p w:rsidRPr="00DA7C23" w:rsidR="00745A3B" w:rsidP="00745A3B" w:rsidRDefault="00745A3B" w14:paraId="5F9D758A" w14:textId="77777777">
            <w:pPr>
              <w:spacing w:line="23" w:lineRule="atLeast"/>
              <w:jc w:val="center"/>
              <w:rPr>
                <w:rFonts w:cstheme="minorHAnsi"/>
              </w:rPr>
            </w:pPr>
            <w:r w:rsidRPr="00C0346B">
              <w:rPr>
                <w:rFonts w:cstheme="minorHAnsi"/>
              </w:rPr>
              <w:sym w:font="Wingdings" w:char="F06F"/>
            </w:r>
          </w:p>
        </w:tc>
        <w:tc>
          <w:tcPr>
            <w:tcW w:w="1039" w:type="dxa"/>
            <w:tcBorders>
              <w:bottom w:val="single" w:color="auto" w:sz="4" w:space="0"/>
            </w:tcBorders>
            <w:shd w:val="clear" w:color="auto" w:fill="auto"/>
            <w:vAlign w:val="center"/>
          </w:tcPr>
          <w:p w:rsidRPr="00DA7C23" w:rsidR="00745A3B" w:rsidP="00745A3B" w:rsidRDefault="00745A3B" w14:paraId="36B31111" w14:textId="77777777">
            <w:pPr>
              <w:spacing w:line="23" w:lineRule="atLeast"/>
              <w:jc w:val="center"/>
              <w:rPr>
                <w:rFonts w:cstheme="minorHAnsi"/>
              </w:rPr>
            </w:pPr>
            <w:r w:rsidRPr="00C0346B">
              <w:rPr>
                <w:rFonts w:cstheme="minorHAnsi"/>
              </w:rPr>
              <w:sym w:font="Wingdings" w:char="F06F"/>
            </w:r>
          </w:p>
        </w:tc>
      </w:tr>
    </w:tbl>
    <w:p w:rsidR="00DF5B2B" w:rsidP="00771965" w:rsidRDefault="00DF5B2B" w14:paraId="0A821993" w14:textId="77777777">
      <w:pPr>
        <w:spacing w:line="23" w:lineRule="atLeast"/>
      </w:pPr>
    </w:p>
    <w:tbl>
      <w:tblPr>
        <w:tblStyle w:val="TableGrid"/>
        <w:tblW w:w="9350" w:type="dxa"/>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ayout w:type="fixed"/>
        <w:tblLook w:val="04A0" w:firstRow="1" w:lastRow="0" w:firstColumn="1" w:lastColumn="0" w:noHBand="0" w:noVBand="1"/>
      </w:tblPr>
      <w:tblGrid>
        <w:gridCol w:w="2785"/>
        <w:gridCol w:w="1080"/>
        <w:gridCol w:w="1166"/>
        <w:gridCol w:w="14"/>
        <w:gridCol w:w="800"/>
        <w:gridCol w:w="1170"/>
        <w:gridCol w:w="900"/>
        <w:gridCol w:w="1435"/>
      </w:tblGrid>
      <w:tr w:rsidR="00771965" w:rsidTr="00745A3B" w14:paraId="1095ACD6" w14:textId="77777777">
        <w:trPr>
          <w:trHeight w:val="890"/>
        </w:trPr>
        <w:tc>
          <w:tcPr>
            <w:tcW w:w="9350" w:type="dxa"/>
            <w:gridSpan w:val="8"/>
            <w:shd w:val="clear" w:color="auto" w:fill="auto"/>
            <w:vAlign w:val="center"/>
          </w:tcPr>
          <w:p w:rsidRPr="003E6925" w:rsidR="00771965" w:rsidP="00723E1C" w:rsidRDefault="00771965" w14:paraId="3C1BC65D" w14:textId="77777777">
            <w:pPr>
              <w:spacing w:line="23" w:lineRule="atLeast"/>
              <w:rPr>
                <w:b/>
                <w:bCs/>
              </w:rPr>
            </w:pPr>
            <w:r>
              <w:t xml:space="preserve">27. </w:t>
            </w:r>
            <w:r w:rsidRPr="00442F0A">
              <w:t>Now we would like to know how the amount of each of the above items you noticed affected your wilderness camping experience.</w:t>
            </w:r>
            <w:r>
              <w:rPr>
                <w:b/>
                <w:bCs/>
              </w:rPr>
              <w:t xml:space="preserve">  </w:t>
            </w:r>
            <w:r w:rsidRPr="003E6925">
              <w:rPr>
                <w:b/>
                <w:bCs/>
              </w:rPr>
              <w:t xml:space="preserve">Please indicate how </w:t>
            </w:r>
            <w:r>
              <w:rPr>
                <w:b/>
                <w:bCs/>
              </w:rPr>
              <w:t>the amount of</w:t>
            </w:r>
            <w:r w:rsidRPr="003E6925">
              <w:rPr>
                <w:b/>
                <w:bCs/>
              </w:rPr>
              <w:t xml:space="preserve"> each of the following items </w:t>
            </w:r>
            <w:r w:rsidRPr="00B549BC">
              <w:rPr>
                <w:b/>
                <w:bCs/>
                <w:u w:val="single"/>
              </w:rPr>
              <w:t>in and around your campsite</w:t>
            </w:r>
            <w:r w:rsidRPr="003E6925">
              <w:rPr>
                <w:b/>
                <w:bCs/>
              </w:rPr>
              <w:t xml:space="preserve"> last night affected your wilderness experience?</w:t>
            </w:r>
            <w:r>
              <w:rPr>
                <w:b/>
                <w:bCs/>
              </w:rPr>
              <w:t xml:space="preserve"> </w:t>
            </w:r>
            <w:r>
              <w:t>(select one for each item)</w:t>
            </w:r>
          </w:p>
        </w:tc>
      </w:tr>
      <w:tr w:rsidR="00771965" w:rsidTr="00745A3B" w14:paraId="0E0DD0F2" w14:textId="77777777">
        <w:tc>
          <w:tcPr>
            <w:tcW w:w="2785" w:type="dxa"/>
            <w:tcBorders>
              <w:bottom w:val="single" w:color="auto" w:sz="4" w:space="0"/>
            </w:tcBorders>
            <w:shd w:val="clear" w:color="auto" w:fill="auto"/>
            <w:vAlign w:val="center"/>
          </w:tcPr>
          <w:p w:rsidR="00771965" w:rsidP="00723E1C" w:rsidRDefault="00771965" w14:paraId="5914596B" w14:textId="77777777">
            <w:pPr>
              <w:spacing w:line="23" w:lineRule="atLeast"/>
              <w:jc w:val="center"/>
            </w:pPr>
          </w:p>
        </w:tc>
        <w:tc>
          <w:tcPr>
            <w:tcW w:w="1080" w:type="dxa"/>
            <w:tcBorders>
              <w:top w:val="single" w:color="auto" w:sz="4" w:space="0"/>
              <w:bottom w:val="single" w:color="auto" w:sz="4" w:space="0"/>
            </w:tcBorders>
            <w:shd w:val="clear" w:color="auto" w:fill="auto"/>
            <w:vAlign w:val="center"/>
          </w:tcPr>
          <w:p w:rsidRPr="00745A3B" w:rsidR="00771965" w:rsidP="00723E1C" w:rsidRDefault="00771965" w14:paraId="7CB7493D" w14:textId="77777777">
            <w:pPr>
              <w:spacing w:line="23" w:lineRule="atLeast"/>
              <w:jc w:val="center"/>
              <w:rPr>
                <w:b/>
                <w:bCs/>
              </w:rPr>
            </w:pPr>
            <w:r w:rsidRPr="00745A3B">
              <w:rPr>
                <w:b/>
                <w:bCs/>
              </w:rPr>
              <w:t>Detracted greatly</w:t>
            </w:r>
          </w:p>
        </w:tc>
        <w:tc>
          <w:tcPr>
            <w:tcW w:w="1166" w:type="dxa"/>
            <w:tcBorders>
              <w:top w:val="single" w:color="auto" w:sz="4" w:space="0"/>
              <w:bottom w:val="single" w:color="auto" w:sz="4" w:space="0"/>
            </w:tcBorders>
            <w:shd w:val="clear" w:color="auto" w:fill="auto"/>
            <w:vAlign w:val="center"/>
          </w:tcPr>
          <w:p w:rsidRPr="00745A3B" w:rsidR="00771965" w:rsidP="00723E1C" w:rsidRDefault="00771965" w14:paraId="1E81B487" w14:textId="77777777">
            <w:pPr>
              <w:spacing w:line="23" w:lineRule="atLeast"/>
              <w:jc w:val="center"/>
              <w:rPr>
                <w:b/>
                <w:bCs/>
              </w:rPr>
            </w:pPr>
            <w:r w:rsidRPr="00745A3B">
              <w:rPr>
                <w:b/>
                <w:bCs/>
              </w:rPr>
              <w:t>Detracted somewhat</w:t>
            </w:r>
          </w:p>
        </w:tc>
        <w:tc>
          <w:tcPr>
            <w:tcW w:w="814" w:type="dxa"/>
            <w:gridSpan w:val="2"/>
            <w:tcBorders>
              <w:top w:val="single" w:color="auto" w:sz="4" w:space="0"/>
              <w:bottom w:val="single" w:color="auto" w:sz="4" w:space="0"/>
            </w:tcBorders>
            <w:shd w:val="clear" w:color="auto" w:fill="auto"/>
            <w:vAlign w:val="center"/>
          </w:tcPr>
          <w:p w:rsidRPr="00745A3B" w:rsidR="00771965" w:rsidP="00723E1C" w:rsidRDefault="00771965" w14:paraId="70F7732F" w14:textId="77777777">
            <w:pPr>
              <w:spacing w:line="23" w:lineRule="atLeast"/>
              <w:jc w:val="center"/>
              <w:rPr>
                <w:b/>
                <w:bCs/>
              </w:rPr>
            </w:pPr>
            <w:r w:rsidRPr="00745A3B">
              <w:rPr>
                <w:b/>
                <w:bCs/>
              </w:rPr>
              <w:t>Had no effect</w:t>
            </w:r>
          </w:p>
        </w:tc>
        <w:tc>
          <w:tcPr>
            <w:tcW w:w="1170" w:type="dxa"/>
            <w:tcBorders>
              <w:top w:val="single" w:color="auto" w:sz="4" w:space="0"/>
              <w:bottom w:val="single" w:color="auto" w:sz="4" w:space="0"/>
            </w:tcBorders>
            <w:shd w:val="clear" w:color="auto" w:fill="auto"/>
            <w:vAlign w:val="center"/>
          </w:tcPr>
          <w:p w:rsidRPr="00745A3B" w:rsidR="00771965" w:rsidP="00723E1C" w:rsidRDefault="00771965" w14:paraId="600AD19A" w14:textId="77777777">
            <w:pPr>
              <w:spacing w:line="23" w:lineRule="atLeast"/>
              <w:jc w:val="center"/>
              <w:rPr>
                <w:b/>
                <w:bCs/>
              </w:rPr>
            </w:pPr>
            <w:r w:rsidRPr="00745A3B">
              <w:rPr>
                <w:b/>
                <w:bCs/>
              </w:rPr>
              <w:t>Added somewhat</w:t>
            </w:r>
          </w:p>
        </w:tc>
        <w:tc>
          <w:tcPr>
            <w:tcW w:w="900" w:type="dxa"/>
            <w:tcBorders>
              <w:top w:val="single" w:color="auto" w:sz="4" w:space="0"/>
              <w:bottom w:val="single" w:color="auto" w:sz="4" w:space="0"/>
            </w:tcBorders>
            <w:shd w:val="clear" w:color="auto" w:fill="auto"/>
            <w:vAlign w:val="center"/>
          </w:tcPr>
          <w:p w:rsidRPr="00745A3B" w:rsidR="00771965" w:rsidP="00723E1C" w:rsidRDefault="00771965" w14:paraId="1A17E0C8" w14:textId="77777777">
            <w:pPr>
              <w:spacing w:line="23" w:lineRule="atLeast"/>
              <w:jc w:val="center"/>
              <w:rPr>
                <w:b/>
                <w:bCs/>
              </w:rPr>
            </w:pPr>
            <w:r w:rsidRPr="00745A3B">
              <w:rPr>
                <w:b/>
                <w:bCs/>
              </w:rPr>
              <w:t>Added greatly</w:t>
            </w:r>
          </w:p>
        </w:tc>
        <w:tc>
          <w:tcPr>
            <w:tcW w:w="1435" w:type="dxa"/>
            <w:tcBorders>
              <w:top w:val="single" w:color="auto" w:sz="4" w:space="0"/>
              <w:bottom w:val="single" w:color="auto" w:sz="4" w:space="0"/>
            </w:tcBorders>
            <w:shd w:val="clear" w:color="auto" w:fill="auto"/>
            <w:vAlign w:val="center"/>
          </w:tcPr>
          <w:p w:rsidRPr="00745A3B" w:rsidR="00771965" w:rsidP="00723E1C" w:rsidRDefault="00771965" w14:paraId="21171859" w14:textId="77777777">
            <w:pPr>
              <w:spacing w:line="23" w:lineRule="atLeast"/>
              <w:jc w:val="center"/>
              <w:rPr>
                <w:b/>
                <w:bCs/>
              </w:rPr>
            </w:pPr>
            <w:r w:rsidRPr="00745A3B">
              <w:rPr>
                <w:b/>
                <w:bCs/>
              </w:rPr>
              <w:t>Not applicable/ I don’t know</w:t>
            </w:r>
          </w:p>
        </w:tc>
      </w:tr>
      <w:tr w:rsidR="00745A3B" w:rsidTr="00745A3B" w14:paraId="0B7CA2EC" w14:textId="77777777">
        <w:trPr>
          <w:trHeight w:val="287"/>
        </w:trPr>
        <w:tc>
          <w:tcPr>
            <w:tcW w:w="2785" w:type="dxa"/>
            <w:tcBorders>
              <w:top w:val="single" w:color="auto" w:sz="4" w:space="0"/>
            </w:tcBorders>
            <w:shd w:val="clear" w:color="auto" w:fill="auto"/>
            <w:vAlign w:val="center"/>
          </w:tcPr>
          <w:p w:rsidR="00745A3B" w:rsidP="00745A3B" w:rsidRDefault="00745A3B" w14:paraId="431599BF" w14:textId="77777777">
            <w:pPr>
              <w:spacing w:line="23" w:lineRule="atLeast"/>
            </w:pPr>
            <w:r>
              <w:t>Litter or trash</w:t>
            </w:r>
          </w:p>
        </w:tc>
        <w:tc>
          <w:tcPr>
            <w:tcW w:w="1080" w:type="dxa"/>
            <w:shd w:val="clear" w:color="auto" w:fill="auto"/>
            <w:vAlign w:val="center"/>
          </w:tcPr>
          <w:p w:rsidR="00745A3B" w:rsidP="00745A3B" w:rsidRDefault="00745A3B" w14:paraId="2EB81951" w14:textId="77777777">
            <w:pPr>
              <w:spacing w:line="23" w:lineRule="atLeast"/>
              <w:jc w:val="center"/>
            </w:pPr>
            <w:r w:rsidRPr="00560B27">
              <w:rPr>
                <w:rFonts w:cstheme="minorHAnsi"/>
              </w:rPr>
              <w:sym w:font="Wingdings" w:char="F06F"/>
            </w:r>
          </w:p>
        </w:tc>
        <w:tc>
          <w:tcPr>
            <w:tcW w:w="1180" w:type="dxa"/>
            <w:gridSpan w:val="2"/>
            <w:shd w:val="clear" w:color="auto" w:fill="auto"/>
            <w:vAlign w:val="center"/>
          </w:tcPr>
          <w:p w:rsidR="00745A3B" w:rsidP="00745A3B" w:rsidRDefault="00745A3B" w14:paraId="67B0059A" w14:textId="77777777">
            <w:pPr>
              <w:spacing w:line="23" w:lineRule="atLeast"/>
              <w:jc w:val="center"/>
            </w:pPr>
            <w:r w:rsidRPr="00560B27">
              <w:rPr>
                <w:rFonts w:cstheme="minorHAnsi"/>
              </w:rPr>
              <w:sym w:font="Wingdings" w:char="F06F"/>
            </w:r>
          </w:p>
        </w:tc>
        <w:tc>
          <w:tcPr>
            <w:tcW w:w="800" w:type="dxa"/>
            <w:shd w:val="clear" w:color="auto" w:fill="auto"/>
            <w:vAlign w:val="center"/>
          </w:tcPr>
          <w:p w:rsidR="00745A3B" w:rsidP="00745A3B" w:rsidRDefault="00745A3B" w14:paraId="66D3C23B" w14:textId="77777777">
            <w:pPr>
              <w:spacing w:line="23" w:lineRule="atLeast"/>
              <w:jc w:val="center"/>
            </w:pPr>
            <w:r w:rsidRPr="00560B27">
              <w:rPr>
                <w:rFonts w:cstheme="minorHAnsi"/>
              </w:rPr>
              <w:sym w:font="Wingdings" w:char="F06F"/>
            </w:r>
          </w:p>
        </w:tc>
        <w:tc>
          <w:tcPr>
            <w:tcW w:w="1170" w:type="dxa"/>
            <w:shd w:val="clear" w:color="auto" w:fill="auto"/>
            <w:vAlign w:val="center"/>
          </w:tcPr>
          <w:p w:rsidR="00745A3B" w:rsidP="00745A3B" w:rsidRDefault="00745A3B" w14:paraId="64CF30BE" w14:textId="77777777">
            <w:pPr>
              <w:spacing w:line="23" w:lineRule="atLeast"/>
              <w:jc w:val="center"/>
            </w:pPr>
            <w:r w:rsidRPr="00560B27">
              <w:rPr>
                <w:rFonts w:cstheme="minorHAnsi"/>
              </w:rPr>
              <w:sym w:font="Wingdings" w:char="F06F"/>
            </w:r>
          </w:p>
        </w:tc>
        <w:tc>
          <w:tcPr>
            <w:tcW w:w="900" w:type="dxa"/>
            <w:shd w:val="clear" w:color="auto" w:fill="auto"/>
            <w:vAlign w:val="center"/>
          </w:tcPr>
          <w:p w:rsidR="00745A3B" w:rsidP="00745A3B" w:rsidRDefault="00745A3B" w14:paraId="7B8DC4A8" w14:textId="77777777">
            <w:pPr>
              <w:spacing w:line="23" w:lineRule="atLeast"/>
              <w:jc w:val="center"/>
            </w:pPr>
            <w:r w:rsidRPr="00560B27">
              <w:rPr>
                <w:rFonts w:cstheme="minorHAnsi"/>
              </w:rPr>
              <w:sym w:font="Wingdings" w:char="F06F"/>
            </w:r>
          </w:p>
        </w:tc>
        <w:tc>
          <w:tcPr>
            <w:tcW w:w="1435" w:type="dxa"/>
            <w:shd w:val="clear" w:color="auto" w:fill="auto"/>
            <w:vAlign w:val="center"/>
          </w:tcPr>
          <w:p w:rsidR="00745A3B" w:rsidP="00745A3B" w:rsidRDefault="00745A3B" w14:paraId="08BE66DB" w14:textId="77777777">
            <w:pPr>
              <w:spacing w:line="23" w:lineRule="atLeast"/>
              <w:jc w:val="center"/>
            </w:pPr>
            <w:r w:rsidRPr="00560B27">
              <w:rPr>
                <w:rFonts w:cstheme="minorHAnsi"/>
              </w:rPr>
              <w:sym w:font="Wingdings" w:char="F06F"/>
            </w:r>
          </w:p>
        </w:tc>
      </w:tr>
      <w:tr w:rsidR="00745A3B" w:rsidTr="00745A3B" w14:paraId="2582223A" w14:textId="77777777">
        <w:tc>
          <w:tcPr>
            <w:tcW w:w="2785" w:type="dxa"/>
            <w:shd w:val="clear" w:color="auto" w:fill="auto"/>
            <w:vAlign w:val="center"/>
          </w:tcPr>
          <w:p w:rsidR="00745A3B" w:rsidP="00745A3B" w:rsidRDefault="00745A3B" w14:paraId="4782F686" w14:textId="77777777">
            <w:pPr>
              <w:spacing w:line="23" w:lineRule="atLeast"/>
            </w:pPr>
            <w:r>
              <w:t>Improperly disposed of human waste or toilet paper</w:t>
            </w:r>
          </w:p>
        </w:tc>
        <w:tc>
          <w:tcPr>
            <w:tcW w:w="1080" w:type="dxa"/>
            <w:shd w:val="clear" w:color="auto" w:fill="auto"/>
            <w:vAlign w:val="center"/>
          </w:tcPr>
          <w:p w:rsidR="00745A3B" w:rsidP="00745A3B" w:rsidRDefault="00745A3B" w14:paraId="063854C4" w14:textId="77777777">
            <w:pPr>
              <w:spacing w:line="23" w:lineRule="atLeast"/>
              <w:jc w:val="center"/>
            </w:pPr>
            <w:r w:rsidRPr="00560B27">
              <w:rPr>
                <w:rFonts w:cstheme="minorHAnsi"/>
              </w:rPr>
              <w:sym w:font="Wingdings" w:char="F06F"/>
            </w:r>
          </w:p>
        </w:tc>
        <w:tc>
          <w:tcPr>
            <w:tcW w:w="1180" w:type="dxa"/>
            <w:gridSpan w:val="2"/>
            <w:shd w:val="clear" w:color="auto" w:fill="auto"/>
            <w:vAlign w:val="center"/>
          </w:tcPr>
          <w:p w:rsidRPr="00DA7C23" w:rsidR="00745A3B" w:rsidP="00745A3B" w:rsidRDefault="00745A3B" w14:paraId="3A188DC3" w14:textId="77777777">
            <w:pPr>
              <w:spacing w:line="23" w:lineRule="atLeast"/>
              <w:jc w:val="center"/>
              <w:rPr>
                <w:rFonts w:cstheme="minorHAnsi"/>
              </w:rPr>
            </w:pPr>
            <w:r w:rsidRPr="00560B27">
              <w:rPr>
                <w:rFonts w:cstheme="minorHAnsi"/>
              </w:rPr>
              <w:sym w:font="Wingdings" w:char="F06F"/>
            </w:r>
          </w:p>
        </w:tc>
        <w:tc>
          <w:tcPr>
            <w:tcW w:w="800" w:type="dxa"/>
            <w:shd w:val="clear" w:color="auto" w:fill="auto"/>
            <w:vAlign w:val="center"/>
          </w:tcPr>
          <w:p w:rsidRPr="00DA7C23" w:rsidR="00745A3B" w:rsidP="00745A3B" w:rsidRDefault="00745A3B" w14:paraId="5B035245" w14:textId="77777777">
            <w:pPr>
              <w:spacing w:line="23" w:lineRule="atLeast"/>
              <w:jc w:val="center"/>
              <w:rPr>
                <w:rFonts w:cstheme="minorHAnsi"/>
              </w:rPr>
            </w:pPr>
            <w:r w:rsidRPr="00560B27">
              <w:rPr>
                <w:rFonts w:cstheme="minorHAnsi"/>
              </w:rPr>
              <w:sym w:font="Wingdings" w:char="F06F"/>
            </w:r>
          </w:p>
        </w:tc>
        <w:tc>
          <w:tcPr>
            <w:tcW w:w="1170" w:type="dxa"/>
            <w:shd w:val="clear" w:color="auto" w:fill="auto"/>
            <w:vAlign w:val="center"/>
          </w:tcPr>
          <w:p w:rsidRPr="00DA7C23" w:rsidR="00745A3B" w:rsidP="00745A3B" w:rsidRDefault="00745A3B" w14:paraId="29781881" w14:textId="77777777">
            <w:pPr>
              <w:spacing w:line="23" w:lineRule="atLeast"/>
              <w:jc w:val="center"/>
              <w:rPr>
                <w:rFonts w:cstheme="minorHAnsi"/>
              </w:rPr>
            </w:pPr>
            <w:r w:rsidRPr="00560B27">
              <w:rPr>
                <w:rFonts w:cstheme="minorHAnsi"/>
              </w:rPr>
              <w:sym w:font="Wingdings" w:char="F06F"/>
            </w:r>
          </w:p>
        </w:tc>
        <w:tc>
          <w:tcPr>
            <w:tcW w:w="900" w:type="dxa"/>
            <w:shd w:val="clear" w:color="auto" w:fill="auto"/>
            <w:vAlign w:val="center"/>
          </w:tcPr>
          <w:p w:rsidRPr="00DA7C23" w:rsidR="00745A3B" w:rsidP="00745A3B" w:rsidRDefault="00745A3B" w14:paraId="7F50D4DE" w14:textId="77777777">
            <w:pPr>
              <w:spacing w:line="23" w:lineRule="atLeast"/>
              <w:jc w:val="center"/>
              <w:rPr>
                <w:rFonts w:cstheme="minorHAnsi"/>
              </w:rPr>
            </w:pPr>
            <w:r w:rsidRPr="00560B27">
              <w:rPr>
                <w:rFonts w:cstheme="minorHAnsi"/>
              </w:rPr>
              <w:sym w:font="Wingdings" w:char="F06F"/>
            </w:r>
          </w:p>
        </w:tc>
        <w:tc>
          <w:tcPr>
            <w:tcW w:w="1435" w:type="dxa"/>
            <w:shd w:val="clear" w:color="auto" w:fill="auto"/>
            <w:vAlign w:val="center"/>
          </w:tcPr>
          <w:p w:rsidRPr="00DA7C23" w:rsidR="00745A3B" w:rsidP="00745A3B" w:rsidRDefault="00745A3B" w14:paraId="5B0337D7" w14:textId="77777777">
            <w:pPr>
              <w:spacing w:line="23" w:lineRule="atLeast"/>
              <w:jc w:val="center"/>
              <w:rPr>
                <w:rFonts w:cstheme="minorHAnsi"/>
              </w:rPr>
            </w:pPr>
            <w:r w:rsidRPr="00560B27">
              <w:rPr>
                <w:rFonts w:cstheme="minorHAnsi"/>
              </w:rPr>
              <w:sym w:font="Wingdings" w:char="F06F"/>
            </w:r>
          </w:p>
        </w:tc>
      </w:tr>
      <w:tr w:rsidR="00745A3B" w:rsidTr="00745A3B" w14:paraId="14F20735" w14:textId="77777777">
        <w:tc>
          <w:tcPr>
            <w:tcW w:w="2785" w:type="dxa"/>
            <w:shd w:val="clear" w:color="auto" w:fill="auto"/>
            <w:vAlign w:val="center"/>
          </w:tcPr>
          <w:p w:rsidR="00745A3B" w:rsidP="00745A3B" w:rsidRDefault="00745A3B" w14:paraId="0C67CCDC" w14:textId="77777777">
            <w:pPr>
              <w:spacing w:line="23" w:lineRule="atLeast"/>
            </w:pPr>
            <w:r>
              <w:t xml:space="preserve">Campfire rings or evidence of campfires </w:t>
            </w:r>
          </w:p>
        </w:tc>
        <w:tc>
          <w:tcPr>
            <w:tcW w:w="1080" w:type="dxa"/>
            <w:shd w:val="clear" w:color="auto" w:fill="auto"/>
            <w:vAlign w:val="center"/>
          </w:tcPr>
          <w:p w:rsidR="00745A3B" w:rsidP="00745A3B" w:rsidRDefault="00745A3B" w14:paraId="052AD9D5" w14:textId="77777777">
            <w:pPr>
              <w:spacing w:line="23" w:lineRule="atLeast"/>
              <w:jc w:val="center"/>
            </w:pPr>
            <w:r w:rsidRPr="00560B27">
              <w:rPr>
                <w:rFonts w:cstheme="minorHAnsi"/>
              </w:rPr>
              <w:sym w:font="Wingdings" w:char="F06F"/>
            </w:r>
          </w:p>
        </w:tc>
        <w:tc>
          <w:tcPr>
            <w:tcW w:w="1180" w:type="dxa"/>
            <w:gridSpan w:val="2"/>
            <w:shd w:val="clear" w:color="auto" w:fill="auto"/>
            <w:vAlign w:val="center"/>
          </w:tcPr>
          <w:p w:rsidRPr="00DA7C23" w:rsidR="00745A3B" w:rsidP="00745A3B" w:rsidRDefault="00745A3B" w14:paraId="57F385E9" w14:textId="77777777">
            <w:pPr>
              <w:spacing w:line="23" w:lineRule="atLeast"/>
              <w:jc w:val="center"/>
              <w:rPr>
                <w:rFonts w:cstheme="minorHAnsi"/>
              </w:rPr>
            </w:pPr>
            <w:r w:rsidRPr="00560B27">
              <w:rPr>
                <w:rFonts w:cstheme="minorHAnsi"/>
              </w:rPr>
              <w:sym w:font="Wingdings" w:char="F06F"/>
            </w:r>
          </w:p>
        </w:tc>
        <w:tc>
          <w:tcPr>
            <w:tcW w:w="800" w:type="dxa"/>
            <w:shd w:val="clear" w:color="auto" w:fill="auto"/>
            <w:vAlign w:val="center"/>
          </w:tcPr>
          <w:p w:rsidRPr="00DA7C23" w:rsidR="00745A3B" w:rsidP="00745A3B" w:rsidRDefault="00745A3B" w14:paraId="34652B10" w14:textId="77777777">
            <w:pPr>
              <w:spacing w:line="23" w:lineRule="atLeast"/>
              <w:jc w:val="center"/>
              <w:rPr>
                <w:rFonts w:cstheme="minorHAnsi"/>
              </w:rPr>
            </w:pPr>
            <w:r w:rsidRPr="00560B27">
              <w:rPr>
                <w:rFonts w:cstheme="minorHAnsi"/>
              </w:rPr>
              <w:sym w:font="Wingdings" w:char="F06F"/>
            </w:r>
          </w:p>
        </w:tc>
        <w:tc>
          <w:tcPr>
            <w:tcW w:w="1170" w:type="dxa"/>
            <w:shd w:val="clear" w:color="auto" w:fill="auto"/>
            <w:vAlign w:val="center"/>
          </w:tcPr>
          <w:p w:rsidRPr="00DA7C23" w:rsidR="00745A3B" w:rsidP="00745A3B" w:rsidRDefault="00745A3B" w14:paraId="2831E27A" w14:textId="77777777">
            <w:pPr>
              <w:spacing w:line="23" w:lineRule="atLeast"/>
              <w:jc w:val="center"/>
              <w:rPr>
                <w:rFonts w:cstheme="minorHAnsi"/>
              </w:rPr>
            </w:pPr>
            <w:r w:rsidRPr="00560B27">
              <w:rPr>
                <w:rFonts w:cstheme="minorHAnsi"/>
              </w:rPr>
              <w:sym w:font="Wingdings" w:char="F06F"/>
            </w:r>
          </w:p>
        </w:tc>
        <w:tc>
          <w:tcPr>
            <w:tcW w:w="900" w:type="dxa"/>
            <w:shd w:val="clear" w:color="auto" w:fill="auto"/>
            <w:vAlign w:val="center"/>
          </w:tcPr>
          <w:p w:rsidRPr="00DA7C23" w:rsidR="00745A3B" w:rsidP="00745A3B" w:rsidRDefault="00745A3B" w14:paraId="1CCA17BF" w14:textId="77777777">
            <w:pPr>
              <w:spacing w:line="23" w:lineRule="atLeast"/>
              <w:jc w:val="center"/>
              <w:rPr>
                <w:rFonts w:cstheme="minorHAnsi"/>
              </w:rPr>
            </w:pPr>
            <w:r w:rsidRPr="00560B27">
              <w:rPr>
                <w:rFonts w:cstheme="minorHAnsi"/>
              </w:rPr>
              <w:sym w:font="Wingdings" w:char="F06F"/>
            </w:r>
          </w:p>
        </w:tc>
        <w:tc>
          <w:tcPr>
            <w:tcW w:w="1435" w:type="dxa"/>
            <w:shd w:val="clear" w:color="auto" w:fill="auto"/>
            <w:vAlign w:val="center"/>
          </w:tcPr>
          <w:p w:rsidRPr="00DA7C23" w:rsidR="00745A3B" w:rsidP="00745A3B" w:rsidRDefault="00745A3B" w14:paraId="0FFDC16C" w14:textId="77777777">
            <w:pPr>
              <w:spacing w:line="23" w:lineRule="atLeast"/>
              <w:jc w:val="center"/>
              <w:rPr>
                <w:rFonts w:cstheme="minorHAnsi"/>
              </w:rPr>
            </w:pPr>
            <w:r w:rsidRPr="00560B27">
              <w:rPr>
                <w:rFonts w:cstheme="minorHAnsi"/>
              </w:rPr>
              <w:sym w:font="Wingdings" w:char="F06F"/>
            </w:r>
          </w:p>
        </w:tc>
      </w:tr>
      <w:tr w:rsidR="00745A3B" w:rsidTr="00745A3B" w14:paraId="3E8DE9AB" w14:textId="77777777">
        <w:tc>
          <w:tcPr>
            <w:tcW w:w="2785" w:type="dxa"/>
            <w:shd w:val="clear" w:color="auto" w:fill="auto"/>
            <w:vAlign w:val="center"/>
          </w:tcPr>
          <w:p w:rsidR="00745A3B" w:rsidP="00745A3B" w:rsidRDefault="00745A3B" w14:paraId="240B2DDC" w14:textId="77777777">
            <w:pPr>
              <w:spacing w:line="23" w:lineRule="atLeast"/>
            </w:pPr>
            <w:r>
              <w:t>Campsite furniture like rocks or logs arranged for seats, tables, etc.</w:t>
            </w:r>
          </w:p>
        </w:tc>
        <w:tc>
          <w:tcPr>
            <w:tcW w:w="1080" w:type="dxa"/>
            <w:shd w:val="clear" w:color="auto" w:fill="auto"/>
            <w:vAlign w:val="center"/>
          </w:tcPr>
          <w:p w:rsidR="00745A3B" w:rsidP="00745A3B" w:rsidRDefault="00745A3B" w14:paraId="5BEB0DD6" w14:textId="77777777">
            <w:pPr>
              <w:spacing w:line="23" w:lineRule="atLeast"/>
              <w:jc w:val="center"/>
            </w:pPr>
            <w:r w:rsidRPr="00560B27">
              <w:rPr>
                <w:rFonts w:cstheme="minorHAnsi"/>
              </w:rPr>
              <w:sym w:font="Wingdings" w:char="F06F"/>
            </w:r>
          </w:p>
        </w:tc>
        <w:tc>
          <w:tcPr>
            <w:tcW w:w="1180" w:type="dxa"/>
            <w:gridSpan w:val="2"/>
            <w:shd w:val="clear" w:color="auto" w:fill="auto"/>
            <w:vAlign w:val="center"/>
          </w:tcPr>
          <w:p w:rsidRPr="00DA7C23" w:rsidR="00745A3B" w:rsidP="00745A3B" w:rsidRDefault="00745A3B" w14:paraId="637EBE6E" w14:textId="77777777">
            <w:pPr>
              <w:spacing w:line="23" w:lineRule="atLeast"/>
              <w:jc w:val="center"/>
              <w:rPr>
                <w:rFonts w:cstheme="minorHAnsi"/>
              </w:rPr>
            </w:pPr>
            <w:r w:rsidRPr="00560B27">
              <w:rPr>
                <w:rFonts w:cstheme="minorHAnsi"/>
              </w:rPr>
              <w:sym w:font="Wingdings" w:char="F06F"/>
            </w:r>
          </w:p>
        </w:tc>
        <w:tc>
          <w:tcPr>
            <w:tcW w:w="800" w:type="dxa"/>
            <w:shd w:val="clear" w:color="auto" w:fill="auto"/>
            <w:vAlign w:val="center"/>
          </w:tcPr>
          <w:p w:rsidRPr="00DA7C23" w:rsidR="00745A3B" w:rsidP="00745A3B" w:rsidRDefault="00745A3B" w14:paraId="105C6D30" w14:textId="77777777">
            <w:pPr>
              <w:spacing w:line="23" w:lineRule="atLeast"/>
              <w:jc w:val="center"/>
              <w:rPr>
                <w:rFonts w:cstheme="minorHAnsi"/>
              </w:rPr>
            </w:pPr>
            <w:r w:rsidRPr="00560B27">
              <w:rPr>
                <w:rFonts w:cstheme="minorHAnsi"/>
              </w:rPr>
              <w:sym w:font="Wingdings" w:char="F06F"/>
            </w:r>
          </w:p>
        </w:tc>
        <w:tc>
          <w:tcPr>
            <w:tcW w:w="1170" w:type="dxa"/>
            <w:shd w:val="clear" w:color="auto" w:fill="auto"/>
            <w:vAlign w:val="center"/>
          </w:tcPr>
          <w:p w:rsidRPr="00DA7C23" w:rsidR="00745A3B" w:rsidP="00745A3B" w:rsidRDefault="00745A3B" w14:paraId="44D57B24" w14:textId="77777777">
            <w:pPr>
              <w:spacing w:line="23" w:lineRule="atLeast"/>
              <w:jc w:val="center"/>
              <w:rPr>
                <w:rFonts w:cstheme="minorHAnsi"/>
              </w:rPr>
            </w:pPr>
            <w:r w:rsidRPr="00560B27">
              <w:rPr>
                <w:rFonts w:cstheme="minorHAnsi"/>
              </w:rPr>
              <w:sym w:font="Wingdings" w:char="F06F"/>
            </w:r>
          </w:p>
        </w:tc>
        <w:tc>
          <w:tcPr>
            <w:tcW w:w="900" w:type="dxa"/>
            <w:shd w:val="clear" w:color="auto" w:fill="auto"/>
            <w:vAlign w:val="center"/>
          </w:tcPr>
          <w:p w:rsidRPr="00DA7C23" w:rsidR="00745A3B" w:rsidP="00745A3B" w:rsidRDefault="00745A3B" w14:paraId="4CE1F077" w14:textId="77777777">
            <w:pPr>
              <w:spacing w:line="23" w:lineRule="atLeast"/>
              <w:jc w:val="center"/>
              <w:rPr>
                <w:rFonts w:cstheme="minorHAnsi"/>
              </w:rPr>
            </w:pPr>
            <w:r w:rsidRPr="00560B27">
              <w:rPr>
                <w:rFonts w:cstheme="minorHAnsi"/>
              </w:rPr>
              <w:sym w:font="Wingdings" w:char="F06F"/>
            </w:r>
          </w:p>
        </w:tc>
        <w:tc>
          <w:tcPr>
            <w:tcW w:w="1435" w:type="dxa"/>
            <w:shd w:val="clear" w:color="auto" w:fill="auto"/>
            <w:vAlign w:val="center"/>
          </w:tcPr>
          <w:p w:rsidRPr="00DA7C23" w:rsidR="00745A3B" w:rsidP="00745A3B" w:rsidRDefault="00745A3B" w14:paraId="12D2DDA6" w14:textId="77777777">
            <w:pPr>
              <w:spacing w:line="23" w:lineRule="atLeast"/>
              <w:jc w:val="center"/>
              <w:rPr>
                <w:rFonts w:cstheme="minorHAnsi"/>
              </w:rPr>
            </w:pPr>
            <w:r w:rsidRPr="00560B27">
              <w:rPr>
                <w:rFonts w:cstheme="minorHAnsi"/>
              </w:rPr>
              <w:sym w:font="Wingdings" w:char="F06F"/>
            </w:r>
          </w:p>
        </w:tc>
      </w:tr>
      <w:tr w:rsidR="00745A3B" w:rsidTr="00745A3B" w14:paraId="41135D65" w14:textId="77777777">
        <w:tc>
          <w:tcPr>
            <w:tcW w:w="2785" w:type="dxa"/>
            <w:shd w:val="clear" w:color="auto" w:fill="auto"/>
            <w:vAlign w:val="center"/>
          </w:tcPr>
          <w:p w:rsidR="00745A3B" w:rsidP="00745A3B" w:rsidRDefault="00745A3B" w14:paraId="654A2015" w14:textId="77777777">
            <w:pPr>
              <w:spacing w:line="23" w:lineRule="atLeast"/>
            </w:pPr>
            <w:r>
              <w:t>Campers from other groups entering or walking near your campsite</w:t>
            </w:r>
          </w:p>
        </w:tc>
        <w:tc>
          <w:tcPr>
            <w:tcW w:w="1080" w:type="dxa"/>
            <w:shd w:val="clear" w:color="auto" w:fill="auto"/>
            <w:vAlign w:val="center"/>
          </w:tcPr>
          <w:p w:rsidR="00745A3B" w:rsidP="00745A3B" w:rsidRDefault="00745A3B" w14:paraId="67BDB319" w14:textId="77777777">
            <w:pPr>
              <w:spacing w:line="23" w:lineRule="atLeast"/>
              <w:jc w:val="center"/>
            </w:pPr>
            <w:r w:rsidRPr="00560B27">
              <w:rPr>
                <w:rFonts w:cstheme="minorHAnsi"/>
              </w:rPr>
              <w:sym w:font="Wingdings" w:char="F06F"/>
            </w:r>
          </w:p>
        </w:tc>
        <w:tc>
          <w:tcPr>
            <w:tcW w:w="1180" w:type="dxa"/>
            <w:gridSpan w:val="2"/>
            <w:shd w:val="clear" w:color="auto" w:fill="auto"/>
            <w:vAlign w:val="center"/>
          </w:tcPr>
          <w:p w:rsidRPr="00DA7C23" w:rsidR="00745A3B" w:rsidP="00745A3B" w:rsidRDefault="00745A3B" w14:paraId="738CAE61" w14:textId="77777777">
            <w:pPr>
              <w:spacing w:line="23" w:lineRule="atLeast"/>
              <w:jc w:val="center"/>
              <w:rPr>
                <w:rFonts w:cstheme="minorHAnsi"/>
              </w:rPr>
            </w:pPr>
            <w:r w:rsidRPr="00560B27">
              <w:rPr>
                <w:rFonts w:cstheme="minorHAnsi"/>
              </w:rPr>
              <w:sym w:font="Wingdings" w:char="F06F"/>
            </w:r>
          </w:p>
        </w:tc>
        <w:tc>
          <w:tcPr>
            <w:tcW w:w="800" w:type="dxa"/>
            <w:shd w:val="clear" w:color="auto" w:fill="auto"/>
            <w:vAlign w:val="center"/>
          </w:tcPr>
          <w:p w:rsidRPr="00DA7C23" w:rsidR="00745A3B" w:rsidP="00745A3B" w:rsidRDefault="00745A3B" w14:paraId="770AB971" w14:textId="77777777">
            <w:pPr>
              <w:spacing w:line="23" w:lineRule="atLeast"/>
              <w:jc w:val="center"/>
              <w:rPr>
                <w:rFonts w:cstheme="minorHAnsi"/>
              </w:rPr>
            </w:pPr>
            <w:r w:rsidRPr="00560B27">
              <w:rPr>
                <w:rFonts w:cstheme="minorHAnsi"/>
              </w:rPr>
              <w:sym w:font="Wingdings" w:char="F06F"/>
            </w:r>
          </w:p>
        </w:tc>
        <w:tc>
          <w:tcPr>
            <w:tcW w:w="1170" w:type="dxa"/>
            <w:shd w:val="clear" w:color="auto" w:fill="auto"/>
            <w:vAlign w:val="center"/>
          </w:tcPr>
          <w:p w:rsidRPr="00DA7C23" w:rsidR="00745A3B" w:rsidP="00745A3B" w:rsidRDefault="00745A3B" w14:paraId="71792E24" w14:textId="77777777">
            <w:pPr>
              <w:spacing w:line="23" w:lineRule="atLeast"/>
              <w:jc w:val="center"/>
              <w:rPr>
                <w:rFonts w:cstheme="minorHAnsi"/>
              </w:rPr>
            </w:pPr>
            <w:r w:rsidRPr="00560B27">
              <w:rPr>
                <w:rFonts w:cstheme="minorHAnsi"/>
              </w:rPr>
              <w:sym w:font="Wingdings" w:char="F06F"/>
            </w:r>
          </w:p>
        </w:tc>
        <w:tc>
          <w:tcPr>
            <w:tcW w:w="900" w:type="dxa"/>
            <w:shd w:val="clear" w:color="auto" w:fill="auto"/>
            <w:vAlign w:val="center"/>
          </w:tcPr>
          <w:p w:rsidRPr="00DA7C23" w:rsidR="00745A3B" w:rsidP="00745A3B" w:rsidRDefault="00745A3B" w14:paraId="50EC124A" w14:textId="77777777">
            <w:pPr>
              <w:spacing w:line="23" w:lineRule="atLeast"/>
              <w:jc w:val="center"/>
              <w:rPr>
                <w:rFonts w:cstheme="minorHAnsi"/>
              </w:rPr>
            </w:pPr>
            <w:r w:rsidRPr="00560B27">
              <w:rPr>
                <w:rFonts w:cstheme="minorHAnsi"/>
              </w:rPr>
              <w:sym w:font="Wingdings" w:char="F06F"/>
            </w:r>
          </w:p>
        </w:tc>
        <w:tc>
          <w:tcPr>
            <w:tcW w:w="1435" w:type="dxa"/>
            <w:shd w:val="clear" w:color="auto" w:fill="auto"/>
            <w:vAlign w:val="center"/>
          </w:tcPr>
          <w:p w:rsidRPr="00DA7C23" w:rsidR="00745A3B" w:rsidP="00745A3B" w:rsidRDefault="00745A3B" w14:paraId="0B867A6D" w14:textId="77777777">
            <w:pPr>
              <w:spacing w:line="23" w:lineRule="atLeast"/>
              <w:jc w:val="center"/>
              <w:rPr>
                <w:rFonts w:cstheme="minorHAnsi"/>
              </w:rPr>
            </w:pPr>
            <w:r w:rsidRPr="00560B27">
              <w:rPr>
                <w:rFonts w:cstheme="minorHAnsi"/>
              </w:rPr>
              <w:sym w:font="Wingdings" w:char="F06F"/>
            </w:r>
          </w:p>
        </w:tc>
      </w:tr>
      <w:tr w:rsidR="00745A3B" w:rsidTr="00745A3B" w14:paraId="19E9E71C" w14:textId="77777777">
        <w:tc>
          <w:tcPr>
            <w:tcW w:w="2785" w:type="dxa"/>
            <w:tcBorders>
              <w:bottom w:val="dotted" w:color="A6A6A6" w:themeColor="background1" w:themeShade="A6" w:sz="4" w:space="0"/>
            </w:tcBorders>
            <w:shd w:val="clear" w:color="auto" w:fill="auto"/>
            <w:vAlign w:val="center"/>
          </w:tcPr>
          <w:p w:rsidR="00745A3B" w:rsidP="00745A3B" w:rsidRDefault="00745A3B" w14:paraId="1EF2D591" w14:textId="77777777">
            <w:pPr>
              <w:spacing w:line="23" w:lineRule="atLeast"/>
            </w:pPr>
            <w:r>
              <w:t xml:space="preserve">Human alteration of vegetation or soil </w:t>
            </w:r>
          </w:p>
        </w:tc>
        <w:tc>
          <w:tcPr>
            <w:tcW w:w="1080" w:type="dxa"/>
            <w:tcBorders>
              <w:bottom w:val="dotted" w:color="A6A6A6" w:themeColor="background1" w:themeShade="A6" w:sz="4" w:space="0"/>
            </w:tcBorders>
            <w:shd w:val="clear" w:color="auto" w:fill="auto"/>
            <w:vAlign w:val="center"/>
          </w:tcPr>
          <w:p w:rsidR="00745A3B" w:rsidP="00745A3B" w:rsidRDefault="00745A3B" w14:paraId="64F7E867" w14:textId="77777777">
            <w:pPr>
              <w:spacing w:line="23" w:lineRule="atLeast"/>
              <w:jc w:val="center"/>
            </w:pPr>
            <w:r w:rsidRPr="00560B27">
              <w:rPr>
                <w:rFonts w:cstheme="minorHAnsi"/>
              </w:rPr>
              <w:sym w:font="Wingdings" w:char="F06F"/>
            </w:r>
          </w:p>
        </w:tc>
        <w:tc>
          <w:tcPr>
            <w:tcW w:w="1180" w:type="dxa"/>
            <w:gridSpan w:val="2"/>
            <w:tcBorders>
              <w:bottom w:val="dotted" w:color="A6A6A6" w:themeColor="background1" w:themeShade="A6" w:sz="4" w:space="0"/>
            </w:tcBorders>
            <w:shd w:val="clear" w:color="auto" w:fill="auto"/>
            <w:vAlign w:val="center"/>
          </w:tcPr>
          <w:p w:rsidR="00745A3B" w:rsidP="00745A3B" w:rsidRDefault="00745A3B" w14:paraId="159B9143" w14:textId="77777777">
            <w:pPr>
              <w:spacing w:line="23" w:lineRule="atLeast"/>
              <w:jc w:val="center"/>
            </w:pPr>
            <w:r w:rsidRPr="00560B27">
              <w:rPr>
                <w:rFonts w:cstheme="minorHAnsi"/>
              </w:rPr>
              <w:sym w:font="Wingdings" w:char="F06F"/>
            </w:r>
          </w:p>
        </w:tc>
        <w:tc>
          <w:tcPr>
            <w:tcW w:w="800" w:type="dxa"/>
            <w:tcBorders>
              <w:bottom w:val="dotted" w:color="A6A6A6" w:themeColor="background1" w:themeShade="A6" w:sz="4" w:space="0"/>
            </w:tcBorders>
            <w:shd w:val="clear" w:color="auto" w:fill="auto"/>
            <w:vAlign w:val="center"/>
          </w:tcPr>
          <w:p w:rsidR="00745A3B" w:rsidP="00745A3B" w:rsidRDefault="00745A3B" w14:paraId="0C2062A7" w14:textId="77777777">
            <w:pPr>
              <w:spacing w:line="23" w:lineRule="atLeast"/>
              <w:jc w:val="center"/>
            </w:pPr>
            <w:r w:rsidRPr="00560B27">
              <w:rPr>
                <w:rFonts w:cstheme="minorHAnsi"/>
              </w:rPr>
              <w:sym w:font="Wingdings" w:char="F06F"/>
            </w:r>
          </w:p>
        </w:tc>
        <w:tc>
          <w:tcPr>
            <w:tcW w:w="1170" w:type="dxa"/>
            <w:tcBorders>
              <w:bottom w:val="dotted" w:color="A6A6A6" w:themeColor="background1" w:themeShade="A6" w:sz="4" w:space="0"/>
            </w:tcBorders>
            <w:shd w:val="clear" w:color="auto" w:fill="auto"/>
            <w:vAlign w:val="center"/>
          </w:tcPr>
          <w:p w:rsidR="00745A3B" w:rsidP="00745A3B" w:rsidRDefault="00745A3B" w14:paraId="517553B2" w14:textId="77777777">
            <w:pPr>
              <w:spacing w:line="23" w:lineRule="atLeast"/>
              <w:jc w:val="center"/>
            </w:pPr>
            <w:r w:rsidRPr="00560B27">
              <w:rPr>
                <w:rFonts w:cstheme="minorHAnsi"/>
              </w:rPr>
              <w:sym w:font="Wingdings" w:char="F06F"/>
            </w:r>
          </w:p>
        </w:tc>
        <w:tc>
          <w:tcPr>
            <w:tcW w:w="900" w:type="dxa"/>
            <w:tcBorders>
              <w:bottom w:val="dotted" w:color="A6A6A6" w:themeColor="background1" w:themeShade="A6" w:sz="4" w:space="0"/>
            </w:tcBorders>
            <w:shd w:val="clear" w:color="auto" w:fill="auto"/>
            <w:vAlign w:val="center"/>
          </w:tcPr>
          <w:p w:rsidR="00745A3B" w:rsidP="00745A3B" w:rsidRDefault="00745A3B" w14:paraId="1D18A1E4" w14:textId="77777777">
            <w:pPr>
              <w:spacing w:line="23" w:lineRule="atLeast"/>
              <w:jc w:val="center"/>
            </w:pPr>
            <w:r w:rsidRPr="00560B27">
              <w:rPr>
                <w:rFonts w:cstheme="minorHAnsi"/>
              </w:rPr>
              <w:sym w:font="Wingdings" w:char="F06F"/>
            </w:r>
          </w:p>
        </w:tc>
        <w:tc>
          <w:tcPr>
            <w:tcW w:w="1435" w:type="dxa"/>
            <w:tcBorders>
              <w:bottom w:val="dotted" w:color="A6A6A6" w:themeColor="background1" w:themeShade="A6" w:sz="4" w:space="0"/>
            </w:tcBorders>
            <w:shd w:val="clear" w:color="auto" w:fill="auto"/>
            <w:vAlign w:val="center"/>
          </w:tcPr>
          <w:p w:rsidR="00745A3B" w:rsidP="00745A3B" w:rsidRDefault="00745A3B" w14:paraId="55077394" w14:textId="77777777">
            <w:pPr>
              <w:spacing w:line="23" w:lineRule="atLeast"/>
              <w:jc w:val="center"/>
            </w:pPr>
            <w:r w:rsidRPr="00560B27">
              <w:rPr>
                <w:rFonts w:cstheme="minorHAnsi"/>
              </w:rPr>
              <w:sym w:font="Wingdings" w:char="F06F"/>
            </w:r>
          </w:p>
        </w:tc>
      </w:tr>
      <w:tr w:rsidR="00745A3B" w:rsidTr="00745A3B" w14:paraId="263B6DB0" w14:textId="77777777">
        <w:tc>
          <w:tcPr>
            <w:tcW w:w="2785" w:type="dxa"/>
            <w:tcBorders>
              <w:bottom w:val="single" w:color="auto" w:sz="4" w:space="0"/>
            </w:tcBorders>
            <w:shd w:val="clear" w:color="auto" w:fill="auto"/>
            <w:vAlign w:val="center"/>
          </w:tcPr>
          <w:p w:rsidR="00745A3B" w:rsidP="00745A3B" w:rsidRDefault="00745A3B" w14:paraId="3D53D7B1" w14:textId="77777777">
            <w:pPr>
              <w:spacing w:line="23" w:lineRule="atLeast"/>
            </w:pPr>
            <w:r>
              <w:t>Wildlife habituation (e.g., animals approaching your camp in search of food; being tolerant of humans nearby)</w:t>
            </w:r>
          </w:p>
        </w:tc>
        <w:tc>
          <w:tcPr>
            <w:tcW w:w="1080" w:type="dxa"/>
            <w:tcBorders>
              <w:bottom w:val="single" w:color="auto" w:sz="4" w:space="0"/>
            </w:tcBorders>
            <w:shd w:val="clear" w:color="auto" w:fill="auto"/>
            <w:vAlign w:val="center"/>
          </w:tcPr>
          <w:p w:rsidR="00745A3B" w:rsidP="00745A3B" w:rsidRDefault="00745A3B" w14:paraId="548675D2" w14:textId="77777777">
            <w:pPr>
              <w:spacing w:line="23" w:lineRule="atLeast"/>
              <w:jc w:val="center"/>
            </w:pPr>
            <w:r w:rsidRPr="00560B27">
              <w:rPr>
                <w:rFonts w:cstheme="minorHAnsi"/>
              </w:rPr>
              <w:sym w:font="Wingdings" w:char="F06F"/>
            </w:r>
          </w:p>
        </w:tc>
        <w:tc>
          <w:tcPr>
            <w:tcW w:w="1180" w:type="dxa"/>
            <w:gridSpan w:val="2"/>
            <w:tcBorders>
              <w:bottom w:val="single" w:color="auto" w:sz="4" w:space="0"/>
            </w:tcBorders>
            <w:shd w:val="clear" w:color="auto" w:fill="auto"/>
            <w:vAlign w:val="center"/>
          </w:tcPr>
          <w:p w:rsidRPr="00DA7C23" w:rsidR="00745A3B" w:rsidP="00745A3B" w:rsidRDefault="00745A3B" w14:paraId="4562CEEF" w14:textId="77777777">
            <w:pPr>
              <w:spacing w:line="23" w:lineRule="atLeast"/>
              <w:jc w:val="center"/>
              <w:rPr>
                <w:rFonts w:cstheme="minorHAnsi"/>
              </w:rPr>
            </w:pPr>
            <w:r w:rsidRPr="00560B27">
              <w:rPr>
                <w:rFonts w:cstheme="minorHAnsi"/>
              </w:rPr>
              <w:sym w:font="Wingdings" w:char="F06F"/>
            </w:r>
          </w:p>
        </w:tc>
        <w:tc>
          <w:tcPr>
            <w:tcW w:w="800" w:type="dxa"/>
            <w:tcBorders>
              <w:bottom w:val="single" w:color="auto" w:sz="4" w:space="0"/>
            </w:tcBorders>
            <w:shd w:val="clear" w:color="auto" w:fill="auto"/>
            <w:vAlign w:val="center"/>
          </w:tcPr>
          <w:p w:rsidRPr="00DA7C23" w:rsidR="00745A3B" w:rsidP="00745A3B" w:rsidRDefault="00745A3B" w14:paraId="7AA971E6" w14:textId="77777777">
            <w:pPr>
              <w:spacing w:line="23" w:lineRule="atLeast"/>
              <w:jc w:val="center"/>
              <w:rPr>
                <w:rFonts w:cstheme="minorHAnsi"/>
              </w:rPr>
            </w:pPr>
            <w:r w:rsidRPr="00560B27">
              <w:rPr>
                <w:rFonts w:cstheme="minorHAnsi"/>
              </w:rPr>
              <w:sym w:font="Wingdings" w:char="F06F"/>
            </w:r>
          </w:p>
        </w:tc>
        <w:tc>
          <w:tcPr>
            <w:tcW w:w="1170" w:type="dxa"/>
            <w:tcBorders>
              <w:bottom w:val="single" w:color="auto" w:sz="4" w:space="0"/>
            </w:tcBorders>
            <w:shd w:val="clear" w:color="auto" w:fill="auto"/>
            <w:vAlign w:val="center"/>
          </w:tcPr>
          <w:p w:rsidRPr="00DA7C23" w:rsidR="00745A3B" w:rsidP="00745A3B" w:rsidRDefault="00745A3B" w14:paraId="518384E8" w14:textId="77777777">
            <w:pPr>
              <w:spacing w:line="23" w:lineRule="atLeast"/>
              <w:jc w:val="center"/>
              <w:rPr>
                <w:rFonts w:cstheme="minorHAnsi"/>
              </w:rPr>
            </w:pPr>
            <w:r w:rsidRPr="00560B27">
              <w:rPr>
                <w:rFonts w:cstheme="minorHAnsi"/>
              </w:rPr>
              <w:sym w:font="Wingdings" w:char="F06F"/>
            </w:r>
          </w:p>
        </w:tc>
        <w:tc>
          <w:tcPr>
            <w:tcW w:w="900" w:type="dxa"/>
            <w:tcBorders>
              <w:bottom w:val="single" w:color="auto" w:sz="4" w:space="0"/>
            </w:tcBorders>
            <w:shd w:val="clear" w:color="auto" w:fill="auto"/>
            <w:vAlign w:val="center"/>
          </w:tcPr>
          <w:p w:rsidRPr="00DA7C23" w:rsidR="00745A3B" w:rsidP="00745A3B" w:rsidRDefault="00745A3B" w14:paraId="3D8E97F7" w14:textId="77777777">
            <w:pPr>
              <w:spacing w:line="23" w:lineRule="atLeast"/>
              <w:jc w:val="center"/>
              <w:rPr>
                <w:rFonts w:cstheme="minorHAnsi"/>
              </w:rPr>
            </w:pPr>
            <w:r w:rsidRPr="00560B27">
              <w:rPr>
                <w:rFonts w:cstheme="minorHAnsi"/>
              </w:rPr>
              <w:sym w:font="Wingdings" w:char="F06F"/>
            </w:r>
          </w:p>
        </w:tc>
        <w:tc>
          <w:tcPr>
            <w:tcW w:w="1435" w:type="dxa"/>
            <w:tcBorders>
              <w:bottom w:val="single" w:color="auto" w:sz="4" w:space="0"/>
            </w:tcBorders>
            <w:shd w:val="clear" w:color="auto" w:fill="auto"/>
            <w:vAlign w:val="center"/>
          </w:tcPr>
          <w:p w:rsidRPr="00DA7C23" w:rsidR="00745A3B" w:rsidP="00745A3B" w:rsidRDefault="00745A3B" w14:paraId="2268B6D9" w14:textId="77777777">
            <w:pPr>
              <w:spacing w:line="23" w:lineRule="atLeast"/>
              <w:jc w:val="center"/>
              <w:rPr>
                <w:rFonts w:cstheme="minorHAnsi"/>
              </w:rPr>
            </w:pPr>
            <w:r w:rsidRPr="00560B27">
              <w:rPr>
                <w:rFonts w:cstheme="minorHAnsi"/>
              </w:rPr>
              <w:sym w:font="Wingdings" w:char="F06F"/>
            </w:r>
          </w:p>
        </w:tc>
      </w:tr>
    </w:tbl>
    <w:p w:rsidR="00771965" w:rsidP="00DF5B2B" w:rsidRDefault="00771965" w14:paraId="50EBBE05" w14:textId="77777777"/>
    <w:p w:rsidR="00745A3B" w:rsidRDefault="00745A3B" w14:paraId="7EE5B1C9" w14:textId="77777777">
      <w:r>
        <w:br w:type="page"/>
      </w: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25"/>
        <w:gridCol w:w="8325"/>
      </w:tblGrid>
      <w:tr w:rsidR="00771965" w:rsidTr="00745A3B" w14:paraId="23E60953" w14:textId="77777777">
        <w:trPr>
          <w:trHeight w:val="413"/>
        </w:trPr>
        <w:tc>
          <w:tcPr>
            <w:tcW w:w="9350" w:type="dxa"/>
            <w:gridSpan w:val="2"/>
            <w:vAlign w:val="center"/>
          </w:tcPr>
          <w:p w:rsidRPr="003E6925" w:rsidR="00771965" w:rsidP="00723E1C" w:rsidRDefault="00771965" w14:paraId="4CE26268" w14:textId="77777777">
            <w:pPr>
              <w:spacing w:line="23" w:lineRule="atLeast"/>
            </w:pPr>
            <w:r>
              <w:rPr>
                <w:b/>
                <w:bCs/>
              </w:rPr>
              <w:lastRenderedPageBreak/>
              <w:t xml:space="preserve">28. </w:t>
            </w:r>
            <w:r w:rsidRPr="003E6925">
              <w:rPr>
                <w:b/>
                <w:bCs/>
              </w:rPr>
              <w:t xml:space="preserve">How many other camping groups were you able to see or hear from your </w:t>
            </w:r>
            <w:r w:rsidRPr="00B549BC">
              <w:rPr>
                <w:b/>
                <w:bCs/>
                <w:u w:val="single"/>
              </w:rPr>
              <w:t>campsite</w:t>
            </w:r>
            <w:r w:rsidRPr="003E6925">
              <w:rPr>
                <w:b/>
                <w:bCs/>
              </w:rPr>
              <w:t xml:space="preserve"> last night?</w:t>
            </w:r>
            <w:r>
              <w:t xml:space="preserve"> (select one)</w:t>
            </w:r>
          </w:p>
        </w:tc>
      </w:tr>
      <w:tr w:rsidR="00745A3B" w:rsidTr="00723E1C" w14:paraId="160B62E6" w14:textId="77777777">
        <w:tc>
          <w:tcPr>
            <w:tcW w:w="1025" w:type="dxa"/>
          </w:tcPr>
          <w:p w:rsidR="00745A3B" w:rsidP="00745A3B" w:rsidRDefault="00745A3B" w14:paraId="4B006AF3" w14:textId="77777777">
            <w:pPr>
              <w:spacing w:line="23" w:lineRule="atLeast"/>
              <w:jc w:val="center"/>
            </w:pPr>
            <w:bookmarkStart w:name="_Hlk34503035" w:id="26"/>
            <w:r w:rsidRPr="00D117C0">
              <w:rPr>
                <w:rFonts w:cstheme="minorHAnsi"/>
              </w:rPr>
              <w:sym w:font="Wingdings" w:char="F06F"/>
            </w:r>
          </w:p>
        </w:tc>
        <w:tc>
          <w:tcPr>
            <w:tcW w:w="8325" w:type="dxa"/>
            <w:vAlign w:val="center"/>
          </w:tcPr>
          <w:p w:rsidR="00745A3B" w:rsidP="00745A3B" w:rsidRDefault="00745A3B" w14:paraId="6A13D626" w14:textId="77777777">
            <w:pPr>
              <w:spacing w:line="23" w:lineRule="atLeast"/>
            </w:pPr>
            <w:r>
              <w:t>No other groups</w:t>
            </w:r>
          </w:p>
        </w:tc>
      </w:tr>
      <w:tr w:rsidR="00745A3B" w:rsidTr="00723E1C" w14:paraId="5C632827" w14:textId="77777777">
        <w:tc>
          <w:tcPr>
            <w:tcW w:w="1025" w:type="dxa"/>
          </w:tcPr>
          <w:p w:rsidRPr="00DA7C23" w:rsidR="00745A3B" w:rsidP="00745A3B" w:rsidRDefault="00745A3B" w14:paraId="4DDDC508" w14:textId="77777777">
            <w:pPr>
              <w:spacing w:line="23" w:lineRule="atLeast"/>
              <w:jc w:val="center"/>
              <w:rPr>
                <w:rFonts w:cstheme="minorHAnsi"/>
              </w:rPr>
            </w:pPr>
            <w:r w:rsidRPr="00D117C0">
              <w:rPr>
                <w:rFonts w:cstheme="minorHAnsi"/>
              </w:rPr>
              <w:sym w:font="Wingdings" w:char="F06F"/>
            </w:r>
          </w:p>
        </w:tc>
        <w:tc>
          <w:tcPr>
            <w:tcW w:w="8325" w:type="dxa"/>
            <w:vAlign w:val="center"/>
          </w:tcPr>
          <w:p w:rsidR="00745A3B" w:rsidP="00745A3B" w:rsidRDefault="00745A3B" w14:paraId="4FDC9594" w14:textId="77777777">
            <w:pPr>
              <w:spacing w:line="23" w:lineRule="atLeast"/>
            </w:pPr>
            <w:r>
              <w:t>1 other group</w:t>
            </w:r>
          </w:p>
        </w:tc>
      </w:tr>
      <w:tr w:rsidR="00745A3B" w:rsidTr="00723E1C" w14:paraId="43CD3D69" w14:textId="77777777">
        <w:tc>
          <w:tcPr>
            <w:tcW w:w="1025" w:type="dxa"/>
          </w:tcPr>
          <w:p w:rsidRPr="00DA7C23" w:rsidR="00745A3B" w:rsidP="00745A3B" w:rsidRDefault="00745A3B" w14:paraId="630854C1" w14:textId="77777777">
            <w:pPr>
              <w:spacing w:line="23" w:lineRule="atLeast"/>
              <w:jc w:val="center"/>
              <w:rPr>
                <w:rFonts w:cstheme="minorHAnsi"/>
              </w:rPr>
            </w:pPr>
            <w:r w:rsidRPr="00D117C0">
              <w:rPr>
                <w:rFonts w:cstheme="minorHAnsi"/>
              </w:rPr>
              <w:sym w:font="Wingdings" w:char="F06F"/>
            </w:r>
          </w:p>
        </w:tc>
        <w:tc>
          <w:tcPr>
            <w:tcW w:w="8325" w:type="dxa"/>
            <w:vAlign w:val="center"/>
          </w:tcPr>
          <w:p w:rsidR="00745A3B" w:rsidP="00745A3B" w:rsidRDefault="00745A3B" w14:paraId="51A8623A" w14:textId="77777777">
            <w:pPr>
              <w:spacing w:line="23" w:lineRule="atLeast"/>
            </w:pPr>
            <w:r>
              <w:t>2 to 3 other groups</w:t>
            </w:r>
          </w:p>
        </w:tc>
      </w:tr>
      <w:tr w:rsidR="00745A3B" w:rsidTr="00723E1C" w14:paraId="7C8A6E74" w14:textId="77777777">
        <w:tc>
          <w:tcPr>
            <w:tcW w:w="1025" w:type="dxa"/>
          </w:tcPr>
          <w:p w:rsidRPr="00DA7C23" w:rsidR="00745A3B" w:rsidP="00745A3B" w:rsidRDefault="00745A3B" w14:paraId="33B9C607" w14:textId="77777777">
            <w:pPr>
              <w:spacing w:line="23" w:lineRule="atLeast"/>
              <w:jc w:val="center"/>
              <w:rPr>
                <w:rFonts w:cstheme="minorHAnsi"/>
              </w:rPr>
            </w:pPr>
            <w:r w:rsidRPr="00D117C0">
              <w:rPr>
                <w:rFonts w:cstheme="minorHAnsi"/>
              </w:rPr>
              <w:sym w:font="Wingdings" w:char="F06F"/>
            </w:r>
          </w:p>
        </w:tc>
        <w:tc>
          <w:tcPr>
            <w:tcW w:w="8325" w:type="dxa"/>
            <w:vAlign w:val="center"/>
          </w:tcPr>
          <w:p w:rsidR="00745A3B" w:rsidP="00745A3B" w:rsidRDefault="00745A3B" w14:paraId="78EECF0F" w14:textId="77777777">
            <w:pPr>
              <w:spacing w:line="23" w:lineRule="atLeast"/>
            </w:pPr>
            <w:r>
              <w:t>4 to 6 other groups</w:t>
            </w:r>
          </w:p>
        </w:tc>
      </w:tr>
      <w:tr w:rsidR="00745A3B" w:rsidTr="00723E1C" w14:paraId="77B0AF44" w14:textId="77777777">
        <w:tc>
          <w:tcPr>
            <w:tcW w:w="1025" w:type="dxa"/>
          </w:tcPr>
          <w:p w:rsidRPr="00DA7C23" w:rsidR="00745A3B" w:rsidP="00745A3B" w:rsidRDefault="00745A3B" w14:paraId="65BC49A8" w14:textId="77777777">
            <w:pPr>
              <w:spacing w:line="23" w:lineRule="atLeast"/>
              <w:jc w:val="center"/>
              <w:rPr>
                <w:rFonts w:cstheme="minorHAnsi"/>
              </w:rPr>
            </w:pPr>
            <w:r w:rsidRPr="00D117C0">
              <w:rPr>
                <w:rFonts w:cstheme="minorHAnsi"/>
              </w:rPr>
              <w:sym w:font="Wingdings" w:char="F06F"/>
            </w:r>
          </w:p>
        </w:tc>
        <w:tc>
          <w:tcPr>
            <w:tcW w:w="8325" w:type="dxa"/>
            <w:vAlign w:val="center"/>
          </w:tcPr>
          <w:p w:rsidR="00745A3B" w:rsidP="00745A3B" w:rsidRDefault="00745A3B" w14:paraId="03629311" w14:textId="77777777">
            <w:pPr>
              <w:spacing w:line="23" w:lineRule="atLeast"/>
            </w:pPr>
            <w:r>
              <w:t>7 to 10 other groups</w:t>
            </w:r>
          </w:p>
        </w:tc>
      </w:tr>
      <w:tr w:rsidR="00745A3B" w:rsidTr="00723E1C" w14:paraId="59C2DC0D" w14:textId="77777777">
        <w:tc>
          <w:tcPr>
            <w:tcW w:w="1025" w:type="dxa"/>
          </w:tcPr>
          <w:p w:rsidRPr="00DA7C23" w:rsidR="00745A3B" w:rsidP="00745A3B" w:rsidRDefault="00745A3B" w14:paraId="5040B777" w14:textId="77777777">
            <w:pPr>
              <w:spacing w:line="23" w:lineRule="atLeast"/>
              <w:jc w:val="center"/>
              <w:rPr>
                <w:rFonts w:cstheme="minorHAnsi"/>
              </w:rPr>
            </w:pPr>
            <w:r w:rsidRPr="00D117C0">
              <w:rPr>
                <w:rFonts w:cstheme="minorHAnsi"/>
              </w:rPr>
              <w:sym w:font="Wingdings" w:char="F06F"/>
            </w:r>
          </w:p>
        </w:tc>
        <w:tc>
          <w:tcPr>
            <w:tcW w:w="8325" w:type="dxa"/>
            <w:vAlign w:val="center"/>
          </w:tcPr>
          <w:p w:rsidR="00745A3B" w:rsidP="00745A3B" w:rsidRDefault="00745A3B" w14:paraId="5DCB427F" w14:textId="77777777">
            <w:pPr>
              <w:spacing w:line="23" w:lineRule="atLeast"/>
            </w:pPr>
            <w:r>
              <w:t>11 or more other groups</w:t>
            </w:r>
          </w:p>
        </w:tc>
      </w:tr>
      <w:bookmarkEnd w:id="26"/>
    </w:tbl>
    <w:p w:rsidR="00771965" w:rsidP="00771965" w:rsidRDefault="00771965" w14:paraId="2380B75D" w14:textId="77777777"/>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25"/>
        <w:gridCol w:w="8325"/>
      </w:tblGrid>
      <w:tr w:rsidR="00771965" w:rsidTr="00745A3B" w14:paraId="5D3127AF" w14:textId="77777777">
        <w:trPr>
          <w:trHeight w:val="863"/>
        </w:trPr>
        <w:tc>
          <w:tcPr>
            <w:tcW w:w="9350" w:type="dxa"/>
            <w:gridSpan w:val="2"/>
            <w:vAlign w:val="center"/>
          </w:tcPr>
          <w:p w:rsidRPr="003E6925" w:rsidR="00771965" w:rsidP="00723E1C" w:rsidRDefault="00771965" w14:paraId="1C07400E" w14:textId="77777777">
            <w:pPr>
              <w:spacing w:line="23" w:lineRule="atLeast"/>
              <w:rPr>
                <w:b/>
                <w:bCs/>
              </w:rPr>
            </w:pPr>
            <w:r>
              <w:t xml:space="preserve">29. We would like to know how the number of other groups you could see or hear from your campsite last night affected your wilderness experience.  </w:t>
            </w:r>
            <w:r w:rsidRPr="003E6925">
              <w:rPr>
                <w:b/>
                <w:bCs/>
              </w:rPr>
              <w:t xml:space="preserve">Please indicate </w:t>
            </w:r>
            <w:r>
              <w:rPr>
                <w:b/>
                <w:bCs/>
              </w:rPr>
              <w:t>how the number of other groups you could see or hear from</w:t>
            </w:r>
            <w:r w:rsidRPr="003E6925">
              <w:rPr>
                <w:b/>
                <w:bCs/>
              </w:rPr>
              <w:t xml:space="preserve"> your </w:t>
            </w:r>
            <w:r w:rsidRPr="00B549BC">
              <w:rPr>
                <w:b/>
                <w:bCs/>
                <w:u w:val="single"/>
              </w:rPr>
              <w:t>campsite</w:t>
            </w:r>
            <w:r w:rsidRPr="003E6925">
              <w:rPr>
                <w:b/>
                <w:bCs/>
              </w:rPr>
              <w:t xml:space="preserve"> last night affected your wilderness experience?</w:t>
            </w:r>
            <w:r>
              <w:rPr>
                <w:b/>
                <w:bCs/>
              </w:rPr>
              <w:t xml:space="preserve"> </w:t>
            </w:r>
            <w:r>
              <w:t xml:space="preserve">(select </w:t>
            </w:r>
            <w:r w:rsidRPr="004B17F8">
              <w:rPr>
                <w:u w:val="single"/>
              </w:rPr>
              <w:t>one</w:t>
            </w:r>
            <w:r>
              <w:t>)</w:t>
            </w:r>
          </w:p>
        </w:tc>
      </w:tr>
      <w:tr w:rsidR="00745A3B" w:rsidTr="00723E1C" w14:paraId="3E8C63D1" w14:textId="77777777">
        <w:tc>
          <w:tcPr>
            <w:tcW w:w="1025" w:type="dxa"/>
          </w:tcPr>
          <w:p w:rsidR="00745A3B" w:rsidP="00745A3B" w:rsidRDefault="00745A3B" w14:paraId="41CC532B" w14:textId="77777777">
            <w:pPr>
              <w:spacing w:line="23" w:lineRule="atLeast"/>
              <w:jc w:val="center"/>
            </w:pPr>
            <w:r w:rsidRPr="008E57C7">
              <w:rPr>
                <w:rFonts w:cstheme="minorHAnsi"/>
              </w:rPr>
              <w:sym w:font="Wingdings" w:char="F06F"/>
            </w:r>
          </w:p>
        </w:tc>
        <w:tc>
          <w:tcPr>
            <w:tcW w:w="8325" w:type="dxa"/>
            <w:vAlign w:val="center"/>
          </w:tcPr>
          <w:p w:rsidR="00745A3B" w:rsidP="00745A3B" w:rsidRDefault="00745A3B" w14:paraId="569F765B" w14:textId="77777777">
            <w:pPr>
              <w:spacing w:line="23" w:lineRule="atLeast"/>
            </w:pPr>
            <w:r>
              <w:t xml:space="preserve">It </w:t>
            </w:r>
            <w:r w:rsidRPr="00BE3B0F">
              <w:rPr>
                <w:u w:val="single"/>
              </w:rPr>
              <w:t>added greatly</w:t>
            </w:r>
            <w:r>
              <w:t xml:space="preserve"> to my wilderness experience</w:t>
            </w:r>
          </w:p>
        </w:tc>
      </w:tr>
      <w:tr w:rsidR="00745A3B" w:rsidTr="00723E1C" w14:paraId="71F9FA38" w14:textId="77777777">
        <w:tc>
          <w:tcPr>
            <w:tcW w:w="1025" w:type="dxa"/>
          </w:tcPr>
          <w:p w:rsidR="00745A3B" w:rsidP="00745A3B" w:rsidRDefault="00745A3B" w14:paraId="2ADE0BD7" w14:textId="77777777">
            <w:pPr>
              <w:spacing w:line="23" w:lineRule="atLeast"/>
              <w:jc w:val="center"/>
            </w:pPr>
            <w:r w:rsidRPr="008E57C7">
              <w:rPr>
                <w:rFonts w:cstheme="minorHAnsi"/>
              </w:rPr>
              <w:sym w:font="Wingdings" w:char="F06F"/>
            </w:r>
          </w:p>
        </w:tc>
        <w:tc>
          <w:tcPr>
            <w:tcW w:w="8325" w:type="dxa"/>
            <w:vAlign w:val="center"/>
          </w:tcPr>
          <w:p w:rsidR="00745A3B" w:rsidP="00745A3B" w:rsidRDefault="00745A3B" w14:paraId="2378F273" w14:textId="77777777">
            <w:pPr>
              <w:spacing w:line="23" w:lineRule="atLeast"/>
            </w:pPr>
            <w:r>
              <w:t xml:space="preserve">It </w:t>
            </w:r>
            <w:r w:rsidRPr="00BE3B0F">
              <w:rPr>
                <w:u w:val="single"/>
              </w:rPr>
              <w:t>added</w:t>
            </w:r>
            <w:r>
              <w:t xml:space="preserve"> to my wilderness experience</w:t>
            </w:r>
          </w:p>
        </w:tc>
      </w:tr>
      <w:tr w:rsidR="00745A3B" w:rsidTr="00723E1C" w14:paraId="098BDAD5" w14:textId="77777777">
        <w:tc>
          <w:tcPr>
            <w:tcW w:w="1025" w:type="dxa"/>
          </w:tcPr>
          <w:p w:rsidR="00745A3B" w:rsidP="00745A3B" w:rsidRDefault="00745A3B" w14:paraId="1E012B62" w14:textId="77777777">
            <w:pPr>
              <w:spacing w:line="23" w:lineRule="atLeast"/>
              <w:jc w:val="center"/>
            </w:pPr>
            <w:r w:rsidRPr="008E57C7">
              <w:rPr>
                <w:rFonts w:cstheme="minorHAnsi"/>
              </w:rPr>
              <w:sym w:font="Wingdings" w:char="F06F"/>
            </w:r>
          </w:p>
        </w:tc>
        <w:tc>
          <w:tcPr>
            <w:tcW w:w="8325" w:type="dxa"/>
            <w:vAlign w:val="center"/>
          </w:tcPr>
          <w:p w:rsidR="00745A3B" w:rsidP="00745A3B" w:rsidRDefault="00745A3B" w14:paraId="2DEA1DF4" w14:textId="77777777">
            <w:pPr>
              <w:spacing w:line="23" w:lineRule="atLeast"/>
            </w:pPr>
            <w:r>
              <w:t xml:space="preserve">It </w:t>
            </w:r>
            <w:r w:rsidRPr="00BE3B0F">
              <w:rPr>
                <w:u w:val="single"/>
              </w:rPr>
              <w:t>had no effect</w:t>
            </w:r>
            <w:r>
              <w:t xml:space="preserve"> on my wilderness experience</w:t>
            </w:r>
          </w:p>
        </w:tc>
      </w:tr>
      <w:tr w:rsidR="00745A3B" w:rsidTr="00723E1C" w14:paraId="116F024C" w14:textId="77777777">
        <w:tc>
          <w:tcPr>
            <w:tcW w:w="1025" w:type="dxa"/>
          </w:tcPr>
          <w:p w:rsidR="00745A3B" w:rsidP="00745A3B" w:rsidRDefault="00745A3B" w14:paraId="5556D1E7" w14:textId="77777777">
            <w:pPr>
              <w:spacing w:line="23" w:lineRule="atLeast"/>
              <w:jc w:val="center"/>
            </w:pPr>
            <w:r w:rsidRPr="008E57C7">
              <w:rPr>
                <w:rFonts w:cstheme="minorHAnsi"/>
              </w:rPr>
              <w:sym w:font="Wingdings" w:char="F06F"/>
            </w:r>
          </w:p>
        </w:tc>
        <w:tc>
          <w:tcPr>
            <w:tcW w:w="8325" w:type="dxa"/>
            <w:vAlign w:val="center"/>
          </w:tcPr>
          <w:p w:rsidR="00745A3B" w:rsidP="00745A3B" w:rsidRDefault="00745A3B" w14:paraId="7EBF716B" w14:textId="77777777">
            <w:pPr>
              <w:spacing w:line="23" w:lineRule="atLeast"/>
            </w:pPr>
            <w:r>
              <w:t xml:space="preserve">It </w:t>
            </w:r>
            <w:r w:rsidRPr="00BE3B0F">
              <w:rPr>
                <w:u w:val="single"/>
              </w:rPr>
              <w:t>detracted</w:t>
            </w:r>
            <w:r>
              <w:t xml:space="preserve"> from my wilderness experience</w:t>
            </w:r>
          </w:p>
        </w:tc>
      </w:tr>
      <w:tr w:rsidR="00745A3B" w:rsidTr="00723E1C" w14:paraId="13D43656" w14:textId="77777777">
        <w:tc>
          <w:tcPr>
            <w:tcW w:w="1025" w:type="dxa"/>
          </w:tcPr>
          <w:p w:rsidR="00745A3B" w:rsidP="00745A3B" w:rsidRDefault="00745A3B" w14:paraId="6AB7CACA" w14:textId="77777777">
            <w:pPr>
              <w:spacing w:line="23" w:lineRule="atLeast"/>
              <w:jc w:val="center"/>
            </w:pPr>
            <w:r w:rsidRPr="008E57C7">
              <w:rPr>
                <w:rFonts w:cstheme="minorHAnsi"/>
              </w:rPr>
              <w:sym w:font="Wingdings" w:char="F06F"/>
            </w:r>
          </w:p>
        </w:tc>
        <w:tc>
          <w:tcPr>
            <w:tcW w:w="8325" w:type="dxa"/>
            <w:vAlign w:val="center"/>
          </w:tcPr>
          <w:p w:rsidR="00745A3B" w:rsidP="00745A3B" w:rsidRDefault="00745A3B" w14:paraId="27EB9587" w14:textId="77777777">
            <w:pPr>
              <w:spacing w:line="23" w:lineRule="atLeast"/>
            </w:pPr>
            <w:r>
              <w:t xml:space="preserve">It </w:t>
            </w:r>
            <w:r w:rsidRPr="00BE3B0F">
              <w:rPr>
                <w:u w:val="single"/>
              </w:rPr>
              <w:t>detracted greatly</w:t>
            </w:r>
            <w:r>
              <w:t xml:space="preserve"> from my wilderness experience</w:t>
            </w:r>
          </w:p>
        </w:tc>
      </w:tr>
    </w:tbl>
    <w:p w:rsidR="00DF5B2B" w:rsidP="00771965" w:rsidRDefault="00DF5B2B" w14:paraId="4F352FFF" w14:textId="77777777">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25"/>
        <w:gridCol w:w="13"/>
        <w:gridCol w:w="8312"/>
      </w:tblGrid>
      <w:tr w:rsidR="00771965" w:rsidTr="00745A3B" w14:paraId="187ABA3C" w14:textId="77777777">
        <w:trPr>
          <w:trHeight w:val="638"/>
        </w:trPr>
        <w:tc>
          <w:tcPr>
            <w:tcW w:w="9350" w:type="dxa"/>
            <w:gridSpan w:val="3"/>
            <w:vAlign w:val="center"/>
          </w:tcPr>
          <w:p w:rsidRPr="003E6925" w:rsidR="00771965" w:rsidP="00723E1C" w:rsidRDefault="00771965" w14:paraId="467F30AA" w14:textId="77777777">
            <w:pPr>
              <w:spacing w:line="23" w:lineRule="atLeast"/>
              <w:rPr>
                <w:b/>
                <w:bCs/>
              </w:rPr>
            </w:pPr>
            <w:r>
              <w:rPr>
                <w:b/>
                <w:bCs/>
              </w:rPr>
              <w:t>30. Thinking</w:t>
            </w:r>
            <w:r w:rsidRPr="00B549BC">
              <w:rPr>
                <w:b/>
                <w:bCs/>
              </w:rPr>
              <w:t xml:space="preserve"> about your</w:t>
            </w:r>
            <w:r>
              <w:rPr>
                <w:b/>
                <w:bCs/>
              </w:rPr>
              <w:t xml:space="preserve"> camping</w:t>
            </w:r>
            <w:r w:rsidRPr="00B549BC">
              <w:rPr>
                <w:b/>
                <w:bCs/>
              </w:rPr>
              <w:t xml:space="preserve"> experience </w:t>
            </w:r>
            <w:r w:rsidRPr="00B549BC">
              <w:rPr>
                <w:b/>
                <w:bCs/>
                <w:u w:val="single"/>
              </w:rPr>
              <w:t>last night only</w:t>
            </w:r>
            <w:r w:rsidRPr="00B549BC">
              <w:rPr>
                <w:b/>
                <w:bCs/>
              </w:rPr>
              <w:t xml:space="preserve">, how </w:t>
            </w:r>
            <w:proofErr w:type="gramStart"/>
            <w:r w:rsidRPr="00B549BC">
              <w:rPr>
                <w:b/>
                <w:bCs/>
              </w:rPr>
              <w:t>satisfied</w:t>
            </w:r>
            <w:proofErr w:type="gramEnd"/>
            <w:r w:rsidRPr="00B549BC">
              <w:rPr>
                <w:b/>
                <w:bCs/>
              </w:rPr>
              <w:t xml:space="preserve"> or dissatisfied were you with your </w:t>
            </w:r>
            <w:r>
              <w:rPr>
                <w:b/>
                <w:bCs/>
              </w:rPr>
              <w:t>campsite</w:t>
            </w:r>
            <w:r w:rsidRPr="00B549BC">
              <w:rPr>
                <w:b/>
                <w:bCs/>
              </w:rPr>
              <w:t>?</w:t>
            </w:r>
            <w:r>
              <w:rPr>
                <w:b/>
                <w:bCs/>
              </w:rPr>
              <w:t xml:space="preserve"> </w:t>
            </w:r>
            <w:r>
              <w:t xml:space="preserve">(select </w:t>
            </w:r>
            <w:r w:rsidRPr="004B17F8">
              <w:rPr>
                <w:u w:val="single"/>
              </w:rPr>
              <w:t>one</w:t>
            </w:r>
            <w:r>
              <w:t>)</w:t>
            </w:r>
          </w:p>
        </w:tc>
      </w:tr>
      <w:tr w:rsidR="00745A3B" w:rsidTr="00723E1C" w14:paraId="003A6C3F" w14:textId="77777777">
        <w:tc>
          <w:tcPr>
            <w:tcW w:w="1025" w:type="dxa"/>
          </w:tcPr>
          <w:p w:rsidR="00745A3B" w:rsidP="00745A3B" w:rsidRDefault="00745A3B" w14:paraId="3747466C" w14:textId="77777777">
            <w:pPr>
              <w:spacing w:line="23" w:lineRule="atLeast"/>
              <w:jc w:val="center"/>
            </w:pPr>
            <w:r w:rsidRPr="00BD5CDA">
              <w:rPr>
                <w:rFonts w:cstheme="minorHAnsi"/>
              </w:rPr>
              <w:sym w:font="Wingdings" w:char="F06F"/>
            </w:r>
          </w:p>
        </w:tc>
        <w:tc>
          <w:tcPr>
            <w:tcW w:w="8325" w:type="dxa"/>
            <w:gridSpan w:val="2"/>
            <w:vAlign w:val="center"/>
          </w:tcPr>
          <w:p w:rsidR="00745A3B" w:rsidP="00745A3B" w:rsidRDefault="00745A3B" w14:paraId="446560AB" w14:textId="77777777">
            <w:pPr>
              <w:spacing w:line="23" w:lineRule="atLeast"/>
            </w:pPr>
            <w:r>
              <w:t>Very dissatisfied</w:t>
            </w:r>
          </w:p>
        </w:tc>
      </w:tr>
      <w:tr w:rsidR="00745A3B" w:rsidTr="00723E1C" w14:paraId="4017AD44" w14:textId="77777777">
        <w:tc>
          <w:tcPr>
            <w:tcW w:w="1025" w:type="dxa"/>
          </w:tcPr>
          <w:p w:rsidR="00745A3B" w:rsidP="00745A3B" w:rsidRDefault="00745A3B" w14:paraId="5C57647B" w14:textId="77777777">
            <w:pPr>
              <w:spacing w:line="23" w:lineRule="atLeast"/>
              <w:jc w:val="center"/>
            </w:pPr>
            <w:r w:rsidRPr="00BD5CDA">
              <w:rPr>
                <w:rFonts w:cstheme="minorHAnsi"/>
              </w:rPr>
              <w:sym w:font="Wingdings" w:char="F06F"/>
            </w:r>
          </w:p>
        </w:tc>
        <w:tc>
          <w:tcPr>
            <w:tcW w:w="8325" w:type="dxa"/>
            <w:gridSpan w:val="2"/>
            <w:vAlign w:val="center"/>
          </w:tcPr>
          <w:p w:rsidR="00745A3B" w:rsidP="00745A3B" w:rsidRDefault="00745A3B" w14:paraId="1FB6BA59" w14:textId="77777777">
            <w:pPr>
              <w:spacing w:line="23" w:lineRule="atLeast"/>
            </w:pPr>
            <w:r>
              <w:t>Somewhat dissatisfied</w:t>
            </w:r>
          </w:p>
        </w:tc>
      </w:tr>
      <w:tr w:rsidR="00745A3B" w:rsidTr="00723E1C" w14:paraId="286EFDE4" w14:textId="77777777">
        <w:tc>
          <w:tcPr>
            <w:tcW w:w="1025" w:type="dxa"/>
          </w:tcPr>
          <w:p w:rsidR="00745A3B" w:rsidP="00745A3B" w:rsidRDefault="00745A3B" w14:paraId="675EE7BC" w14:textId="77777777">
            <w:pPr>
              <w:spacing w:line="23" w:lineRule="atLeast"/>
              <w:jc w:val="center"/>
            </w:pPr>
            <w:r w:rsidRPr="00BD5CDA">
              <w:rPr>
                <w:rFonts w:cstheme="minorHAnsi"/>
              </w:rPr>
              <w:sym w:font="Wingdings" w:char="F06F"/>
            </w:r>
          </w:p>
        </w:tc>
        <w:tc>
          <w:tcPr>
            <w:tcW w:w="8325" w:type="dxa"/>
            <w:gridSpan w:val="2"/>
            <w:vAlign w:val="center"/>
          </w:tcPr>
          <w:p w:rsidR="00745A3B" w:rsidP="00745A3B" w:rsidRDefault="00745A3B" w14:paraId="3EED15ED" w14:textId="77777777">
            <w:pPr>
              <w:spacing w:line="23" w:lineRule="atLeast"/>
            </w:pPr>
            <w:r>
              <w:t>Neutral</w:t>
            </w:r>
          </w:p>
        </w:tc>
      </w:tr>
      <w:tr w:rsidR="00745A3B" w:rsidTr="00723E1C" w14:paraId="09275374" w14:textId="77777777">
        <w:tc>
          <w:tcPr>
            <w:tcW w:w="1025" w:type="dxa"/>
          </w:tcPr>
          <w:p w:rsidR="00745A3B" w:rsidP="00745A3B" w:rsidRDefault="00745A3B" w14:paraId="450ED0AB" w14:textId="77777777">
            <w:pPr>
              <w:spacing w:line="23" w:lineRule="atLeast"/>
              <w:jc w:val="center"/>
            </w:pPr>
            <w:r w:rsidRPr="00BD5CDA">
              <w:rPr>
                <w:rFonts w:cstheme="minorHAnsi"/>
              </w:rPr>
              <w:sym w:font="Wingdings" w:char="F06F"/>
            </w:r>
          </w:p>
        </w:tc>
        <w:tc>
          <w:tcPr>
            <w:tcW w:w="8325" w:type="dxa"/>
            <w:gridSpan w:val="2"/>
            <w:vAlign w:val="center"/>
          </w:tcPr>
          <w:p w:rsidR="00745A3B" w:rsidP="00745A3B" w:rsidRDefault="00745A3B" w14:paraId="64681CD7" w14:textId="77777777">
            <w:pPr>
              <w:spacing w:line="23" w:lineRule="atLeast"/>
            </w:pPr>
            <w:r>
              <w:t>Somewhat satisfied</w:t>
            </w:r>
          </w:p>
        </w:tc>
      </w:tr>
      <w:tr w:rsidR="00745A3B" w:rsidTr="00723E1C" w14:paraId="455A6B85" w14:textId="77777777">
        <w:tc>
          <w:tcPr>
            <w:tcW w:w="1025" w:type="dxa"/>
          </w:tcPr>
          <w:p w:rsidR="00745A3B" w:rsidP="00745A3B" w:rsidRDefault="00745A3B" w14:paraId="44B93978" w14:textId="77777777">
            <w:pPr>
              <w:spacing w:line="23" w:lineRule="atLeast"/>
              <w:jc w:val="center"/>
            </w:pPr>
            <w:r w:rsidRPr="00BD5CDA">
              <w:rPr>
                <w:rFonts w:cstheme="minorHAnsi"/>
              </w:rPr>
              <w:sym w:font="Wingdings" w:char="F06F"/>
            </w:r>
          </w:p>
        </w:tc>
        <w:tc>
          <w:tcPr>
            <w:tcW w:w="8325" w:type="dxa"/>
            <w:gridSpan w:val="2"/>
            <w:vAlign w:val="center"/>
          </w:tcPr>
          <w:p w:rsidR="00745A3B" w:rsidP="00745A3B" w:rsidRDefault="00745A3B" w14:paraId="10DE9081" w14:textId="77777777">
            <w:pPr>
              <w:spacing w:line="23" w:lineRule="atLeast"/>
            </w:pPr>
            <w:r>
              <w:t>Very satisfied</w:t>
            </w:r>
          </w:p>
        </w:tc>
      </w:tr>
      <w:tr w:rsidR="00771965" w:rsidTr="00745A3B" w14:paraId="5F4F0831" w14:textId="77777777">
        <w:trPr>
          <w:trHeight w:val="350"/>
        </w:trPr>
        <w:tc>
          <w:tcPr>
            <w:tcW w:w="9350" w:type="dxa"/>
            <w:gridSpan w:val="3"/>
            <w:vAlign w:val="center"/>
          </w:tcPr>
          <w:p w:rsidRPr="00556D91" w:rsidR="00771965" w:rsidP="00723E1C" w:rsidRDefault="00771965" w14:paraId="38DBB22C" w14:textId="77777777">
            <w:pPr>
              <w:spacing w:line="23" w:lineRule="atLeast"/>
            </w:pPr>
            <w:r>
              <w:rPr>
                <w:b/>
                <w:bCs/>
              </w:rPr>
              <w:t>31. Will you be camping in Yosemite National Park wilderness tonight</w:t>
            </w:r>
            <w:r w:rsidRPr="00556D91">
              <w:rPr>
                <w:b/>
                <w:bCs/>
              </w:rPr>
              <w:t xml:space="preserve">? </w:t>
            </w:r>
            <w:r>
              <w:t xml:space="preserve">(select </w:t>
            </w:r>
            <w:r>
              <w:rPr>
                <w:u w:val="single"/>
              </w:rPr>
              <w:t>one</w:t>
            </w:r>
            <w:r>
              <w:t xml:space="preserve">) </w:t>
            </w:r>
          </w:p>
        </w:tc>
      </w:tr>
      <w:tr w:rsidR="00745A3B" w:rsidTr="00745A3B" w14:paraId="27626028" w14:textId="77777777">
        <w:trPr>
          <w:trHeight w:val="548"/>
        </w:trPr>
        <w:tc>
          <w:tcPr>
            <w:tcW w:w="1038" w:type="dxa"/>
            <w:gridSpan w:val="2"/>
            <w:vAlign w:val="center"/>
          </w:tcPr>
          <w:p w:rsidR="00745A3B" w:rsidP="00745A3B" w:rsidRDefault="00745A3B" w14:paraId="75FA2134" w14:textId="77777777">
            <w:pPr>
              <w:spacing w:line="23" w:lineRule="atLeast"/>
              <w:jc w:val="center"/>
            </w:pPr>
            <w:r w:rsidRPr="001C43F1">
              <w:rPr>
                <w:rFonts w:cstheme="minorHAnsi"/>
              </w:rPr>
              <w:sym w:font="Wingdings" w:char="F06F"/>
            </w:r>
          </w:p>
        </w:tc>
        <w:tc>
          <w:tcPr>
            <w:tcW w:w="8312" w:type="dxa"/>
            <w:vAlign w:val="center"/>
          </w:tcPr>
          <w:p w:rsidRPr="001F7C22" w:rsidR="00745A3B" w:rsidP="00745A3B" w:rsidRDefault="00745A3B" w14:paraId="17D8CD31" w14:textId="77777777">
            <w:pPr>
              <w:spacing w:line="23" w:lineRule="atLeast"/>
              <w:rPr>
                <w:rFonts w:cstheme="minorHAnsi"/>
              </w:rPr>
            </w:pPr>
            <w:r w:rsidRPr="001F7C22">
              <w:rPr>
                <w:rFonts w:cstheme="minorHAnsi"/>
              </w:rPr>
              <w:t xml:space="preserve">Yes, I will camp at least one more night in Yosemite Wilderness. </w:t>
            </w:r>
          </w:p>
          <w:p w:rsidRPr="001F7C22" w:rsidR="00745A3B" w:rsidP="00745A3B" w:rsidRDefault="00745A3B" w14:paraId="734489AB" w14:textId="77777777">
            <w:pPr>
              <w:spacing w:line="23" w:lineRule="atLeast"/>
            </w:pPr>
            <w:r w:rsidRPr="00745A3B">
              <w:rPr>
                <w:highlight w:val="yellow"/>
              </w:rPr>
              <w:t>Go to 21</w:t>
            </w:r>
          </w:p>
        </w:tc>
      </w:tr>
      <w:tr w:rsidR="00745A3B" w:rsidTr="00745A3B" w14:paraId="5AA64403" w14:textId="77777777">
        <w:trPr>
          <w:trHeight w:val="413"/>
        </w:trPr>
        <w:tc>
          <w:tcPr>
            <w:tcW w:w="1038" w:type="dxa"/>
            <w:gridSpan w:val="2"/>
            <w:vAlign w:val="center"/>
          </w:tcPr>
          <w:p w:rsidR="00745A3B" w:rsidP="00745A3B" w:rsidRDefault="00745A3B" w14:paraId="040F9BE7" w14:textId="77777777">
            <w:pPr>
              <w:spacing w:line="23" w:lineRule="atLeast"/>
              <w:jc w:val="center"/>
            </w:pPr>
            <w:r w:rsidRPr="001C43F1">
              <w:rPr>
                <w:rFonts w:cstheme="minorHAnsi"/>
              </w:rPr>
              <w:sym w:font="Wingdings" w:char="F06F"/>
            </w:r>
          </w:p>
        </w:tc>
        <w:tc>
          <w:tcPr>
            <w:tcW w:w="8312" w:type="dxa"/>
            <w:vAlign w:val="center"/>
          </w:tcPr>
          <w:p w:rsidRPr="001F7C22" w:rsidR="00745A3B" w:rsidP="00745A3B" w:rsidRDefault="00745A3B" w14:paraId="65DC9753" w14:textId="77777777">
            <w:pPr>
              <w:spacing w:line="23" w:lineRule="atLeast"/>
            </w:pPr>
            <w:r w:rsidRPr="001F7C22">
              <w:t xml:space="preserve">No, I am </w:t>
            </w:r>
            <w:r w:rsidRPr="001F7C22">
              <w:rPr>
                <w:u w:val="single"/>
              </w:rPr>
              <w:t>ending my wilderness camping trip today</w:t>
            </w:r>
            <w:r w:rsidRPr="001F7C22">
              <w:t xml:space="preserve">. </w:t>
            </w:r>
          </w:p>
        </w:tc>
      </w:tr>
      <w:tr w:rsidR="00745A3B" w:rsidTr="00745A3B" w14:paraId="23161882" w14:textId="77777777">
        <w:trPr>
          <w:trHeight w:val="422"/>
        </w:trPr>
        <w:tc>
          <w:tcPr>
            <w:tcW w:w="1038" w:type="dxa"/>
            <w:gridSpan w:val="2"/>
            <w:vAlign w:val="center"/>
          </w:tcPr>
          <w:p w:rsidRPr="00DA7C23" w:rsidR="00745A3B" w:rsidP="00745A3B" w:rsidRDefault="00745A3B" w14:paraId="378C0068" w14:textId="77777777">
            <w:pPr>
              <w:spacing w:line="23" w:lineRule="atLeast"/>
              <w:jc w:val="center"/>
              <w:rPr>
                <w:rFonts w:cstheme="minorHAnsi"/>
              </w:rPr>
            </w:pPr>
            <w:r w:rsidRPr="001C43F1">
              <w:rPr>
                <w:rFonts w:cstheme="minorHAnsi"/>
              </w:rPr>
              <w:sym w:font="Wingdings" w:char="F06F"/>
            </w:r>
          </w:p>
        </w:tc>
        <w:tc>
          <w:tcPr>
            <w:tcW w:w="8312" w:type="dxa"/>
            <w:vAlign w:val="center"/>
          </w:tcPr>
          <w:p w:rsidRPr="001F7C22" w:rsidR="00745A3B" w:rsidP="00745A3B" w:rsidRDefault="00745A3B" w14:paraId="10F85D0B" w14:textId="77777777">
            <w:pPr>
              <w:spacing w:line="23" w:lineRule="atLeast"/>
            </w:pPr>
            <w:r w:rsidRPr="001F7C22">
              <w:t xml:space="preserve">No, I will continue my wilderness camping trip but am </w:t>
            </w:r>
            <w:r w:rsidRPr="001F7C22">
              <w:rPr>
                <w:u w:val="single"/>
              </w:rPr>
              <w:t>leaving Yosemite National Park</w:t>
            </w:r>
            <w:r w:rsidRPr="001F7C22">
              <w:t xml:space="preserve"> today. </w:t>
            </w:r>
          </w:p>
        </w:tc>
      </w:tr>
      <w:bookmarkEnd w:id="25"/>
    </w:tbl>
    <w:p w:rsidR="00771965" w:rsidP="00771965" w:rsidRDefault="00771965" w14:paraId="21B6FED5" w14:textId="77777777">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13"/>
        <w:gridCol w:w="1017"/>
        <w:gridCol w:w="1925"/>
        <w:gridCol w:w="957"/>
        <w:gridCol w:w="937"/>
        <w:gridCol w:w="1008"/>
        <w:gridCol w:w="705"/>
        <w:gridCol w:w="987"/>
        <w:gridCol w:w="801"/>
      </w:tblGrid>
      <w:tr w:rsidR="00771965" w:rsidTr="00745A3B" w14:paraId="2F9FC4FF" w14:textId="77777777">
        <w:trPr>
          <w:trHeight w:val="683"/>
        </w:trPr>
        <w:tc>
          <w:tcPr>
            <w:tcW w:w="9350" w:type="dxa"/>
            <w:gridSpan w:val="9"/>
            <w:vAlign w:val="center"/>
          </w:tcPr>
          <w:p w:rsidRPr="00BE3B0F" w:rsidR="00771965" w:rsidP="00723E1C" w:rsidRDefault="00771965" w14:paraId="045AEF6C" w14:textId="77777777">
            <w:pPr>
              <w:spacing w:line="23" w:lineRule="atLeast"/>
            </w:pPr>
            <w:bookmarkStart w:name="_Hlk63069716" w:id="27"/>
            <w:r>
              <w:rPr>
                <w:b/>
                <w:bCs/>
              </w:rPr>
              <w:t>3</w:t>
            </w:r>
            <w:r w:rsidR="00745A3B">
              <w:rPr>
                <w:b/>
                <w:bCs/>
              </w:rPr>
              <w:t>2</w:t>
            </w:r>
            <w:r>
              <w:rPr>
                <w:b/>
                <w:bCs/>
              </w:rPr>
              <w:t xml:space="preserve">. Please indicate to what extent you agree or disagree with the following statements about your participation in this wilderness camping study. </w:t>
            </w:r>
            <w:r>
              <w:t>(select one for each item)</w:t>
            </w:r>
          </w:p>
        </w:tc>
      </w:tr>
      <w:tr w:rsidR="00771965" w:rsidTr="00745A3B" w14:paraId="0201C4A6" w14:textId="77777777">
        <w:tc>
          <w:tcPr>
            <w:tcW w:w="1013" w:type="dxa"/>
            <w:tcBorders>
              <w:bottom w:val="single" w:color="auto" w:sz="4" w:space="0"/>
            </w:tcBorders>
            <w:vAlign w:val="center"/>
          </w:tcPr>
          <w:p w:rsidR="00771965" w:rsidP="00723E1C" w:rsidRDefault="00771965" w14:paraId="1F553E69" w14:textId="77777777">
            <w:pPr>
              <w:spacing w:line="23" w:lineRule="atLeast"/>
              <w:jc w:val="center"/>
            </w:pPr>
          </w:p>
        </w:tc>
        <w:tc>
          <w:tcPr>
            <w:tcW w:w="1017" w:type="dxa"/>
            <w:tcBorders>
              <w:bottom w:val="single" w:color="auto" w:sz="4" w:space="0"/>
            </w:tcBorders>
            <w:vAlign w:val="center"/>
          </w:tcPr>
          <w:p w:rsidR="00771965" w:rsidP="00723E1C" w:rsidRDefault="00771965" w14:paraId="2447F878" w14:textId="77777777">
            <w:pPr>
              <w:spacing w:line="23" w:lineRule="atLeast"/>
            </w:pPr>
          </w:p>
        </w:tc>
        <w:tc>
          <w:tcPr>
            <w:tcW w:w="1925" w:type="dxa"/>
            <w:tcBorders>
              <w:bottom w:val="single" w:color="auto" w:sz="4" w:space="0"/>
            </w:tcBorders>
            <w:vAlign w:val="center"/>
          </w:tcPr>
          <w:p w:rsidR="00771965" w:rsidP="00723E1C" w:rsidRDefault="00771965" w14:paraId="7813E184" w14:textId="77777777">
            <w:pPr>
              <w:spacing w:line="23" w:lineRule="atLeast"/>
            </w:pPr>
          </w:p>
        </w:tc>
        <w:tc>
          <w:tcPr>
            <w:tcW w:w="957" w:type="dxa"/>
            <w:tcBorders>
              <w:top w:val="single" w:color="auto" w:sz="4" w:space="0"/>
              <w:bottom w:val="single" w:color="auto" w:sz="4" w:space="0"/>
            </w:tcBorders>
            <w:vAlign w:val="center"/>
          </w:tcPr>
          <w:p w:rsidRPr="00745A3B" w:rsidR="00771965" w:rsidP="00723E1C" w:rsidRDefault="00771965" w14:paraId="2DBF818F" w14:textId="77777777">
            <w:pPr>
              <w:spacing w:line="23" w:lineRule="atLeast"/>
              <w:jc w:val="center"/>
              <w:rPr>
                <w:b/>
                <w:bCs/>
              </w:rPr>
            </w:pPr>
            <w:r w:rsidRPr="00745A3B">
              <w:rPr>
                <w:b/>
                <w:bCs/>
              </w:rPr>
              <w:t>Strongly disagree</w:t>
            </w:r>
          </w:p>
        </w:tc>
        <w:tc>
          <w:tcPr>
            <w:tcW w:w="937" w:type="dxa"/>
            <w:tcBorders>
              <w:top w:val="single" w:color="auto" w:sz="4" w:space="0"/>
              <w:bottom w:val="single" w:color="auto" w:sz="4" w:space="0"/>
            </w:tcBorders>
            <w:vAlign w:val="center"/>
          </w:tcPr>
          <w:p w:rsidRPr="00745A3B" w:rsidR="00771965" w:rsidP="00723E1C" w:rsidRDefault="00771965" w14:paraId="26DA277D" w14:textId="77777777">
            <w:pPr>
              <w:spacing w:line="23" w:lineRule="atLeast"/>
              <w:jc w:val="center"/>
              <w:rPr>
                <w:b/>
                <w:bCs/>
              </w:rPr>
            </w:pPr>
            <w:r w:rsidRPr="00745A3B">
              <w:rPr>
                <w:b/>
                <w:bCs/>
              </w:rPr>
              <w:t>Disagree</w:t>
            </w:r>
          </w:p>
        </w:tc>
        <w:tc>
          <w:tcPr>
            <w:tcW w:w="1008" w:type="dxa"/>
            <w:tcBorders>
              <w:top w:val="single" w:color="auto" w:sz="4" w:space="0"/>
              <w:bottom w:val="single" w:color="auto" w:sz="4" w:space="0"/>
            </w:tcBorders>
            <w:vAlign w:val="center"/>
          </w:tcPr>
          <w:p w:rsidRPr="00745A3B" w:rsidR="00771965" w:rsidP="00723E1C" w:rsidRDefault="00771965" w14:paraId="1A29A667" w14:textId="77777777">
            <w:pPr>
              <w:spacing w:line="23" w:lineRule="atLeast"/>
              <w:jc w:val="center"/>
              <w:rPr>
                <w:b/>
                <w:bCs/>
              </w:rPr>
            </w:pPr>
            <w:r w:rsidRPr="00745A3B">
              <w:rPr>
                <w:b/>
                <w:bCs/>
              </w:rPr>
              <w:t>Neutral</w:t>
            </w:r>
          </w:p>
        </w:tc>
        <w:tc>
          <w:tcPr>
            <w:tcW w:w="705" w:type="dxa"/>
            <w:tcBorders>
              <w:top w:val="single" w:color="auto" w:sz="4" w:space="0"/>
              <w:bottom w:val="single" w:color="auto" w:sz="4" w:space="0"/>
            </w:tcBorders>
            <w:vAlign w:val="center"/>
          </w:tcPr>
          <w:p w:rsidRPr="00745A3B" w:rsidR="00771965" w:rsidP="00723E1C" w:rsidRDefault="00771965" w14:paraId="4AE1758A" w14:textId="77777777">
            <w:pPr>
              <w:spacing w:line="23" w:lineRule="atLeast"/>
              <w:jc w:val="center"/>
              <w:rPr>
                <w:b/>
                <w:bCs/>
              </w:rPr>
            </w:pPr>
            <w:r w:rsidRPr="00745A3B">
              <w:rPr>
                <w:b/>
                <w:bCs/>
              </w:rPr>
              <w:t>Agree</w:t>
            </w:r>
          </w:p>
        </w:tc>
        <w:tc>
          <w:tcPr>
            <w:tcW w:w="987" w:type="dxa"/>
            <w:tcBorders>
              <w:top w:val="single" w:color="auto" w:sz="4" w:space="0"/>
              <w:bottom w:val="single" w:color="auto" w:sz="4" w:space="0"/>
            </w:tcBorders>
            <w:vAlign w:val="center"/>
          </w:tcPr>
          <w:p w:rsidRPr="00745A3B" w:rsidR="00771965" w:rsidP="00723E1C" w:rsidRDefault="00771965" w14:paraId="46670AD8" w14:textId="77777777">
            <w:pPr>
              <w:spacing w:line="23" w:lineRule="atLeast"/>
              <w:jc w:val="center"/>
              <w:rPr>
                <w:b/>
                <w:bCs/>
              </w:rPr>
            </w:pPr>
            <w:r w:rsidRPr="00745A3B">
              <w:rPr>
                <w:b/>
                <w:bCs/>
              </w:rPr>
              <w:t>Strongly agree</w:t>
            </w:r>
          </w:p>
        </w:tc>
        <w:tc>
          <w:tcPr>
            <w:tcW w:w="801" w:type="dxa"/>
            <w:tcBorders>
              <w:top w:val="single" w:color="auto" w:sz="4" w:space="0"/>
              <w:bottom w:val="single" w:color="auto" w:sz="4" w:space="0"/>
            </w:tcBorders>
            <w:vAlign w:val="center"/>
          </w:tcPr>
          <w:p w:rsidRPr="00745A3B" w:rsidR="00771965" w:rsidP="00723E1C" w:rsidRDefault="00771965" w14:paraId="7A17E6E4" w14:textId="77777777">
            <w:pPr>
              <w:spacing w:line="23" w:lineRule="atLeast"/>
              <w:jc w:val="center"/>
              <w:rPr>
                <w:b/>
                <w:bCs/>
              </w:rPr>
            </w:pPr>
            <w:r w:rsidRPr="00745A3B">
              <w:rPr>
                <w:b/>
                <w:bCs/>
              </w:rPr>
              <w:t>Don’t know</w:t>
            </w:r>
          </w:p>
        </w:tc>
      </w:tr>
      <w:tr w:rsidR="00745A3B" w:rsidTr="00745A3B" w14:paraId="1D53EB73" w14:textId="77777777">
        <w:tc>
          <w:tcPr>
            <w:tcW w:w="3955" w:type="dxa"/>
            <w:gridSpan w:val="3"/>
            <w:tcBorders>
              <w:top w:val="single" w:color="auto" w:sz="4" w:space="0"/>
            </w:tcBorders>
            <w:vAlign w:val="center"/>
          </w:tcPr>
          <w:p w:rsidR="00745A3B" w:rsidP="00745A3B" w:rsidRDefault="00745A3B" w14:paraId="18E1C5AF" w14:textId="77777777">
            <w:pPr>
              <w:spacing w:line="23" w:lineRule="atLeast"/>
            </w:pPr>
            <w:r>
              <w:t>Participating in this study negatively impacted my wilderness experience.</w:t>
            </w:r>
          </w:p>
        </w:tc>
        <w:tc>
          <w:tcPr>
            <w:tcW w:w="957" w:type="dxa"/>
            <w:vAlign w:val="center"/>
          </w:tcPr>
          <w:p w:rsidR="00745A3B" w:rsidP="00745A3B" w:rsidRDefault="00745A3B" w14:paraId="286998F4" w14:textId="77777777">
            <w:pPr>
              <w:spacing w:line="23" w:lineRule="atLeast"/>
              <w:jc w:val="center"/>
            </w:pPr>
            <w:r w:rsidRPr="00591931">
              <w:rPr>
                <w:rFonts w:cstheme="minorHAnsi"/>
              </w:rPr>
              <w:sym w:font="Wingdings" w:char="F06F"/>
            </w:r>
          </w:p>
        </w:tc>
        <w:tc>
          <w:tcPr>
            <w:tcW w:w="937" w:type="dxa"/>
            <w:vAlign w:val="center"/>
          </w:tcPr>
          <w:p w:rsidR="00745A3B" w:rsidP="00745A3B" w:rsidRDefault="00745A3B" w14:paraId="761D92F7" w14:textId="77777777">
            <w:pPr>
              <w:spacing w:line="23" w:lineRule="atLeast"/>
              <w:jc w:val="center"/>
            </w:pPr>
            <w:r w:rsidRPr="00591931">
              <w:rPr>
                <w:rFonts w:cstheme="minorHAnsi"/>
              </w:rPr>
              <w:sym w:font="Wingdings" w:char="F06F"/>
            </w:r>
          </w:p>
        </w:tc>
        <w:tc>
          <w:tcPr>
            <w:tcW w:w="1008" w:type="dxa"/>
            <w:vAlign w:val="center"/>
          </w:tcPr>
          <w:p w:rsidR="00745A3B" w:rsidP="00745A3B" w:rsidRDefault="00745A3B" w14:paraId="679C1520" w14:textId="77777777">
            <w:pPr>
              <w:spacing w:line="23" w:lineRule="atLeast"/>
              <w:jc w:val="center"/>
            </w:pPr>
            <w:r w:rsidRPr="00591931">
              <w:rPr>
                <w:rFonts w:cstheme="minorHAnsi"/>
              </w:rPr>
              <w:sym w:font="Wingdings" w:char="F06F"/>
            </w:r>
          </w:p>
        </w:tc>
        <w:tc>
          <w:tcPr>
            <w:tcW w:w="705" w:type="dxa"/>
            <w:vAlign w:val="center"/>
          </w:tcPr>
          <w:p w:rsidR="00745A3B" w:rsidP="00745A3B" w:rsidRDefault="00745A3B" w14:paraId="69E34F27" w14:textId="77777777">
            <w:pPr>
              <w:spacing w:line="23" w:lineRule="atLeast"/>
              <w:jc w:val="center"/>
            </w:pPr>
            <w:r w:rsidRPr="00591931">
              <w:rPr>
                <w:rFonts w:cstheme="minorHAnsi"/>
              </w:rPr>
              <w:sym w:font="Wingdings" w:char="F06F"/>
            </w:r>
          </w:p>
        </w:tc>
        <w:tc>
          <w:tcPr>
            <w:tcW w:w="987" w:type="dxa"/>
            <w:vAlign w:val="center"/>
          </w:tcPr>
          <w:p w:rsidR="00745A3B" w:rsidP="00745A3B" w:rsidRDefault="00745A3B" w14:paraId="506085E6" w14:textId="77777777">
            <w:pPr>
              <w:spacing w:line="23" w:lineRule="atLeast"/>
              <w:jc w:val="center"/>
            </w:pPr>
            <w:r w:rsidRPr="00591931">
              <w:rPr>
                <w:rFonts w:cstheme="minorHAnsi"/>
              </w:rPr>
              <w:sym w:font="Wingdings" w:char="F06F"/>
            </w:r>
          </w:p>
        </w:tc>
        <w:tc>
          <w:tcPr>
            <w:tcW w:w="801" w:type="dxa"/>
            <w:vAlign w:val="center"/>
          </w:tcPr>
          <w:p w:rsidR="00745A3B" w:rsidP="00745A3B" w:rsidRDefault="00745A3B" w14:paraId="21FDB6A0" w14:textId="77777777">
            <w:pPr>
              <w:spacing w:line="23" w:lineRule="atLeast"/>
              <w:jc w:val="center"/>
            </w:pPr>
            <w:r w:rsidRPr="00591931">
              <w:rPr>
                <w:rFonts w:cstheme="minorHAnsi"/>
              </w:rPr>
              <w:sym w:font="Wingdings" w:char="F06F"/>
            </w:r>
          </w:p>
        </w:tc>
      </w:tr>
      <w:tr w:rsidR="00745A3B" w:rsidTr="00745A3B" w14:paraId="6291AA64" w14:textId="77777777">
        <w:trPr>
          <w:trHeight w:val="602"/>
        </w:trPr>
        <w:tc>
          <w:tcPr>
            <w:tcW w:w="3955" w:type="dxa"/>
            <w:gridSpan w:val="3"/>
            <w:tcBorders>
              <w:bottom w:val="dotted" w:color="A6A6A6" w:themeColor="background1" w:themeShade="A6" w:sz="4" w:space="0"/>
            </w:tcBorders>
            <w:vAlign w:val="center"/>
          </w:tcPr>
          <w:p w:rsidR="00745A3B" w:rsidP="00745A3B" w:rsidRDefault="00745A3B" w14:paraId="377C4DA8" w14:textId="77777777">
            <w:pPr>
              <w:spacing w:line="23" w:lineRule="atLeast"/>
            </w:pPr>
            <w:r>
              <w:t xml:space="preserve">Participating in this study contributed to the stewardship of Yosemite National Park.  </w:t>
            </w:r>
          </w:p>
        </w:tc>
        <w:tc>
          <w:tcPr>
            <w:tcW w:w="957" w:type="dxa"/>
            <w:tcBorders>
              <w:bottom w:val="dotted" w:color="A6A6A6" w:themeColor="background1" w:themeShade="A6" w:sz="4" w:space="0"/>
            </w:tcBorders>
            <w:vAlign w:val="center"/>
          </w:tcPr>
          <w:p w:rsidR="00745A3B" w:rsidP="00745A3B" w:rsidRDefault="00745A3B" w14:paraId="36BBE652" w14:textId="77777777">
            <w:pPr>
              <w:spacing w:line="23" w:lineRule="atLeast"/>
              <w:jc w:val="center"/>
            </w:pPr>
            <w:r w:rsidRPr="00591931">
              <w:rPr>
                <w:rFonts w:cstheme="minorHAnsi"/>
              </w:rPr>
              <w:sym w:font="Wingdings" w:char="F06F"/>
            </w:r>
          </w:p>
        </w:tc>
        <w:tc>
          <w:tcPr>
            <w:tcW w:w="937" w:type="dxa"/>
            <w:tcBorders>
              <w:bottom w:val="dotted" w:color="A6A6A6" w:themeColor="background1" w:themeShade="A6" w:sz="4" w:space="0"/>
            </w:tcBorders>
            <w:vAlign w:val="center"/>
          </w:tcPr>
          <w:p w:rsidR="00745A3B" w:rsidP="00745A3B" w:rsidRDefault="00745A3B" w14:paraId="617FABC8" w14:textId="77777777">
            <w:pPr>
              <w:spacing w:line="23" w:lineRule="atLeast"/>
              <w:jc w:val="center"/>
            </w:pPr>
            <w:r w:rsidRPr="00591931">
              <w:rPr>
                <w:rFonts w:cstheme="minorHAnsi"/>
              </w:rPr>
              <w:sym w:font="Wingdings" w:char="F06F"/>
            </w:r>
          </w:p>
        </w:tc>
        <w:tc>
          <w:tcPr>
            <w:tcW w:w="1008" w:type="dxa"/>
            <w:tcBorders>
              <w:bottom w:val="dotted" w:color="A6A6A6" w:themeColor="background1" w:themeShade="A6" w:sz="4" w:space="0"/>
            </w:tcBorders>
            <w:vAlign w:val="center"/>
          </w:tcPr>
          <w:p w:rsidR="00745A3B" w:rsidP="00745A3B" w:rsidRDefault="00745A3B" w14:paraId="79EE093F" w14:textId="77777777">
            <w:pPr>
              <w:spacing w:line="23" w:lineRule="atLeast"/>
              <w:jc w:val="center"/>
            </w:pPr>
            <w:r w:rsidRPr="00591931">
              <w:rPr>
                <w:rFonts w:cstheme="minorHAnsi"/>
              </w:rPr>
              <w:sym w:font="Wingdings" w:char="F06F"/>
            </w:r>
          </w:p>
        </w:tc>
        <w:tc>
          <w:tcPr>
            <w:tcW w:w="705" w:type="dxa"/>
            <w:tcBorders>
              <w:bottom w:val="dotted" w:color="A6A6A6" w:themeColor="background1" w:themeShade="A6" w:sz="4" w:space="0"/>
            </w:tcBorders>
            <w:vAlign w:val="center"/>
          </w:tcPr>
          <w:p w:rsidR="00745A3B" w:rsidP="00745A3B" w:rsidRDefault="00745A3B" w14:paraId="3BE59DD0" w14:textId="77777777">
            <w:pPr>
              <w:spacing w:line="23" w:lineRule="atLeast"/>
              <w:jc w:val="center"/>
            </w:pPr>
            <w:r w:rsidRPr="00591931">
              <w:rPr>
                <w:rFonts w:cstheme="minorHAnsi"/>
              </w:rPr>
              <w:sym w:font="Wingdings" w:char="F06F"/>
            </w:r>
          </w:p>
        </w:tc>
        <w:tc>
          <w:tcPr>
            <w:tcW w:w="987" w:type="dxa"/>
            <w:tcBorders>
              <w:bottom w:val="dotted" w:color="A6A6A6" w:themeColor="background1" w:themeShade="A6" w:sz="4" w:space="0"/>
            </w:tcBorders>
            <w:vAlign w:val="center"/>
          </w:tcPr>
          <w:p w:rsidR="00745A3B" w:rsidP="00745A3B" w:rsidRDefault="00745A3B" w14:paraId="72E40C00" w14:textId="77777777">
            <w:pPr>
              <w:spacing w:line="23" w:lineRule="atLeast"/>
              <w:jc w:val="center"/>
            </w:pPr>
            <w:r w:rsidRPr="00591931">
              <w:rPr>
                <w:rFonts w:cstheme="minorHAnsi"/>
              </w:rPr>
              <w:sym w:font="Wingdings" w:char="F06F"/>
            </w:r>
          </w:p>
        </w:tc>
        <w:tc>
          <w:tcPr>
            <w:tcW w:w="801" w:type="dxa"/>
            <w:tcBorders>
              <w:bottom w:val="dotted" w:color="A6A6A6" w:themeColor="background1" w:themeShade="A6" w:sz="4" w:space="0"/>
            </w:tcBorders>
            <w:vAlign w:val="center"/>
          </w:tcPr>
          <w:p w:rsidR="00745A3B" w:rsidP="00745A3B" w:rsidRDefault="00745A3B" w14:paraId="31AD5B3B" w14:textId="77777777">
            <w:pPr>
              <w:spacing w:line="23" w:lineRule="atLeast"/>
              <w:jc w:val="center"/>
            </w:pPr>
            <w:r w:rsidRPr="00591931">
              <w:rPr>
                <w:rFonts w:cstheme="minorHAnsi"/>
              </w:rPr>
              <w:sym w:font="Wingdings" w:char="F06F"/>
            </w:r>
          </w:p>
        </w:tc>
      </w:tr>
      <w:tr w:rsidR="00745A3B" w:rsidTr="00745A3B" w14:paraId="6E4FA37B" w14:textId="77777777">
        <w:trPr>
          <w:trHeight w:val="548"/>
        </w:trPr>
        <w:tc>
          <w:tcPr>
            <w:tcW w:w="3955" w:type="dxa"/>
            <w:gridSpan w:val="3"/>
            <w:tcBorders>
              <w:bottom w:val="single" w:color="auto" w:sz="4" w:space="0"/>
            </w:tcBorders>
            <w:vAlign w:val="center"/>
          </w:tcPr>
          <w:p w:rsidR="00745A3B" w:rsidP="00745A3B" w:rsidRDefault="00745A3B" w14:paraId="0942B4DE" w14:textId="77777777">
            <w:pPr>
              <w:spacing w:line="23" w:lineRule="atLeast"/>
            </w:pPr>
            <w:r>
              <w:t>I would participate in this study again if I had the chance.</w:t>
            </w:r>
          </w:p>
        </w:tc>
        <w:tc>
          <w:tcPr>
            <w:tcW w:w="957" w:type="dxa"/>
            <w:tcBorders>
              <w:bottom w:val="single" w:color="auto" w:sz="4" w:space="0"/>
            </w:tcBorders>
            <w:vAlign w:val="center"/>
          </w:tcPr>
          <w:p w:rsidR="00745A3B" w:rsidP="00745A3B" w:rsidRDefault="00745A3B" w14:paraId="5F2169C2" w14:textId="77777777">
            <w:pPr>
              <w:spacing w:line="23" w:lineRule="atLeast"/>
              <w:jc w:val="center"/>
            </w:pPr>
            <w:r w:rsidRPr="00591931">
              <w:rPr>
                <w:rFonts w:cstheme="minorHAnsi"/>
              </w:rPr>
              <w:sym w:font="Wingdings" w:char="F06F"/>
            </w:r>
          </w:p>
        </w:tc>
        <w:tc>
          <w:tcPr>
            <w:tcW w:w="937" w:type="dxa"/>
            <w:tcBorders>
              <w:bottom w:val="single" w:color="auto" w:sz="4" w:space="0"/>
            </w:tcBorders>
            <w:vAlign w:val="center"/>
          </w:tcPr>
          <w:p w:rsidR="00745A3B" w:rsidP="00745A3B" w:rsidRDefault="00745A3B" w14:paraId="1FE331C3" w14:textId="77777777">
            <w:pPr>
              <w:spacing w:line="23" w:lineRule="atLeast"/>
              <w:jc w:val="center"/>
            </w:pPr>
            <w:r w:rsidRPr="00591931">
              <w:rPr>
                <w:rFonts w:cstheme="minorHAnsi"/>
              </w:rPr>
              <w:sym w:font="Wingdings" w:char="F06F"/>
            </w:r>
          </w:p>
        </w:tc>
        <w:tc>
          <w:tcPr>
            <w:tcW w:w="1008" w:type="dxa"/>
            <w:tcBorders>
              <w:bottom w:val="single" w:color="auto" w:sz="4" w:space="0"/>
            </w:tcBorders>
            <w:vAlign w:val="center"/>
          </w:tcPr>
          <w:p w:rsidR="00745A3B" w:rsidP="00745A3B" w:rsidRDefault="00745A3B" w14:paraId="69F8CA19" w14:textId="77777777">
            <w:pPr>
              <w:spacing w:line="23" w:lineRule="atLeast"/>
              <w:jc w:val="center"/>
            </w:pPr>
            <w:r w:rsidRPr="00591931">
              <w:rPr>
                <w:rFonts w:cstheme="minorHAnsi"/>
              </w:rPr>
              <w:sym w:font="Wingdings" w:char="F06F"/>
            </w:r>
          </w:p>
        </w:tc>
        <w:tc>
          <w:tcPr>
            <w:tcW w:w="705" w:type="dxa"/>
            <w:tcBorders>
              <w:bottom w:val="single" w:color="auto" w:sz="4" w:space="0"/>
            </w:tcBorders>
            <w:vAlign w:val="center"/>
          </w:tcPr>
          <w:p w:rsidR="00745A3B" w:rsidP="00745A3B" w:rsidRDefault="00745A3B" w14:paraId="086E0D22" w14:textId="77777777">
            <w:pPr>
              <w:spacing w:line="23" w:lineRule="atLeast"/>
              <w:jc w:val="center"/>
            </w:pPr>
            <w:r w:rsidRPr="00591931">
              <w:rPr>
                <w:rFonts w:cstheme="minorHAnsi"/>
              </w:rPr>
              <w:sym w:font="Wingdings" w:char="F06F"/>
            </w:r>
          </w:p>
        </w:tc>
        <w:tc>
          <w:tcPr>
            <w:tcW w:w="987" w:type="dxa"/>
            <w:tcBorders>
              <w:bottom w:val="single" w:color="auto" w:sz="4" w:space="0"/>
            </w:tcBorders>
            <w:vAlign w:val="center"/>
          </w:tcPr>
          <w:p w:rsidR="00745A3B" w:rsidP="00745A3B" w:rsidRDefault="00745A3B" w14:paraId="00FA81FC" w14:textId="77777777">
            <w:pPr>
              <w:spacing w:line="23" w:lineRule="atLeast"/>
              <w:jc w:val="center"/>
            </w:pPr>
            <w:r w:rsidRPr="00591931">
              <w:rPr>
                <w:rFonts w:cstheme="minorHAnsi"/>
              </w:rPr>
              <w:sym w:font="Wingdings" w:char="F06F"/>
            </w:r>
          </w:p>
        </w:tc>
        <w:tc>
          <w:tcPr>
            <w:tcW w:w="801" w:type="dxa"/>
            <w:tcBorders>
              <w:bottom w:val="single" w:color="auto" w:sz="4" w:space="0"/>
            </w:tcBorders>
            <w:vAlign w:val="center"/>
          </w:tcPr>
          <w:p w:rsidR="00745A3B" w:rsidP="00745A3B" w:rsidRDefault="00745A3B" w14:paraId="25594F9B" w14:textId="77777777">
            <w:pPr>
              <w:spacing w:line="23" w:lineRule="atLeast"/>
              <w:jc w:val="center"/>
            </w:pPr>
            <w:r w:rsidRPr="00591931">
              <w:rPr>
                <w:rFonts w:cstheme="minorHAnsi"/>
              </w:rPr>
              <w:sym w:font="Wingdings" w:char="F06F"/>
            </w:r>
          </w:p>
        </w:tc>
      </w:tr>
      <w:bookmarkEnd w:id="27"/>
    </w:tbl>
    <w:p w:rsidR="00F54656" w:rsidP="00771965" w:rsidRDefault="00F54656" w14:paraId="003F978B" w14:textId="77777777"/>
    <w:p w:rsidR="00745A3B" w:rsidP="00745A3B" w:rsidRDefault="00745A3B" w14:paraId="22A54FF1" w14:textId="77777777">
      <w:r>
        <w:t>Thank you for completing this Yosemite Wilderness Study questionnaire.  Your responses are very much appreciated and will help to inform park Wilderness stewardship.</w:t>
      </w:r>
    </w:p>
    <w:p w:rsidR="00745A3B" w:rsidP="00771965" w:rsidRDefault="00745A3B" w14:paraId="3AF89CFB" w14:textId="77777777"/>
    <w:sectPr w:rsidR="00745A3B">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D58DE" w14:textId="77777777" w:rsidR="004960FF" w:rsidRDefault="004960FF" w:rsidP="005F7AA8">
      <w:pPr>
        <w:spacing w:line="240" w:lineRule="auto"/>
      </w:pPr>
      <w:r>
        <w:separator/>
      </w:r>
    </w:p>
  </w:endnote>
  <w:endnote w:type="continuationSeparator" w:id="0">
    <w:p w14:paraId="602BEDA7" w14:textId="77777777" w:rsidR="004960FF" w:rsidRDefault="004960FF" w:rsidP="005F7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966696"/>
      <w:docPartObj>
        <w:docPartGallery w:val="Page Numbers (Bottom of Page)"/>
        <w:docPartUnique/>
      </w:docPartObj>
    </w:sdtPr>
    <w:sdtEndPr>
      <w:rPr>
        <w:noProof/>
      </w:rPr>
    </w:sdtEndPr>
    <w:sdtContent>
      <w:p w14:paraId="585502E4" w14:textId="77777777" w:rsidR="00723E1C" w:rsidRDefault="00723E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5CC8B5" w14:textId="77777777" w:rsidR="00723E1C" w:rsidRDefault="00723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3B301" w14:textId="77777777" w:rsidR="004960FF" w:rsidRDefault="004960FF" w:rsidP="005F7AA8">
      <w:pPr>
        <w:spacing w:line="240" w:lineRule="auto"/>
      </w:pPr>
      <w:r>
        <w:separator/>
      </w:r>
    </w:p>
  </w:footnote>
  <w:footnote w:type="continuationSeparator" w:id="0">
    <w:p w14:paraId="7A96C317" w14:textId="77777777" w:rsidR="004960FF" w:rsidRDefault="004960FF" w:rsidP="005F7A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AB928" w14:textId="77777777" w:rsidR="00723E1C" w:rsidRDefault="00723E1C" w:rsidP="00745A3B">
    <w:pPr>
      <w:pStyle w:val="Header"/>
      <w:jc w:val="right"/>
    </w:pPr>
    <w:r>
      <w:t>OMB Control Number: 1024-0224</w:t>
    </w:r>
  </w:p>
  <w:p w14:paraId="3C4E2A5E" w14:textId="636DE51E" w:rsidR="00723E1C" w:rsidRDefault="00723E1C" w:rsidP="00745A3B">
    <w:pPr>
      <w:pStyle w:val="Header"/>
      <w:jc w:val="right"/>
    </w:pPr>
    <w:r>
      <w:t>Expiration Date: 10/31/2021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9B31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sjC3MAeSZsYmBko6SsGpxcWZ+XkgBYbGtQCl79p7LQAAAA=="/>
  </w:docVars>
  <w:rsids>
    <w:rsidRoot w:val="00457E57"/>
    <w:rsid w:val="00007618"/>
    <w:rsid w:val="00014E4C"/>
    <w:rsid w:val="00024ACA"/>
    <w:rsid w:val="00087E6F"/>
    <w:rsid w:val="000957FA"/>
    <w:rsid w:val="00095BB4"/>
    <w:rsid w:val="000A3197"/>
    <w:rsid w:val="000B7189"/>
    <w:rsid w:val="000C0C6D"/>
    <w:rsid w:val="000C32AB"/>
    <w:rsid w:val="000C5C15"/>
    <w:rsid w:val="001407E5"/>
    <w:rsid w:val="001460F3"/>
    <w:rsid w:val="0015289E"/>
    <w:rsid w:val="00165813"/>
    <w:rsid w:val="001711D6"/>
    <w:rsid w:val="0017474A"/>
    <w:rsid w:val="00180E15"/>
    <w:rsid w:val="00191851"/>
    <w:rsid w:val="001B41CC"/>
    <w:rsid w:val="001B7636"/>
    <w:rsid w:val="001C3D4F"/>
    <w:rsid w:val="001D1AA2"/>
    <w:rsid w:val="001E00BA"/>
    <w:rsid w:val="00204F1C"/>
    <w:rsid w:val="002264B9"/>
    <w:rsid w:val="00245EFE"/>
    <w:rsid w:val="002547F8"/>
    <w:rsid w:val="0025643F"/>
    <w:rsid w:val="00294E9C"/>
    <w:rsid w:val="002A5E98"/>
    <w:rsid w:val="002B762F"/>
    <w:rsid w:val="002D54A3"/>
    <w:rsid w:val="00300C12"/>
    <w:rsid w:val="0032559B"/>
    <w:rsid w:val="0033082C"/>
    <w:rsid w:val="00360542"/>
    <w:rsid w:val="00362E60"/>
    <w:rsid w:val="00394990"/>
    <w:rsid w:val="00397207"/>
    <w:rsid w:val="003A1338"/>
    <w:rsid w:val="003A467B"/>
    <w:rsid w:val="003B489C"/>
    <w:rsid w:val="003E6925"/>
    <w:rsid w:val="00407D7E"/>
    <w:rsid w:val="00410496"/>
    <w:rsid w:val="00415520"/>
    <w:rsid w:val="0043363B"/>
    <w:rsid w:val="00442F0A"/>
    <w:rsid w:val="004469D8"/>
    <w:rsid w:val="00454489"/>
    <w:rsid w:val="00457E57"/>
    <w:rsid w:val="00462171"/>
    <w:rsid w:val="004723C3"/>
    <w:rsid w:val="00483460"/>
    <w:rsid w:val="00486962"/>
    <w:rsid w:val="0049221D"/>
    <w:rsid w:val="004960FF"/>
    <w:rsid w:val="00496954"/>
    <w:rsid w:val="00496C76"/>
    <w:rsid w:val="004A1922"/>
    <w:rsid w:val="004B17F8"/>
    <w:rsid w:val="004C15D7"/>
    <w:rsid w:val="004C3773"/>
    <w:rsid w:val="004D2391"/>
    <w:rsid w:val="004D4E21"/>
    <w:rsid w:val="004D5F9A"/>
    <w:rsid w:val="004F1457"/>
    <w:rsid w:val="00504707"/>
    <w:rsid w:val="00506926"/>
    <w:rsid w:val="00512553"/>
    <w:rsid w:val="005345B4"/>
    <w:rsid w:val="00547BB6"/>
    <w:rsid w:val="00556D91"/>
    <w:rsid w:val="00560E24"/>
    <w:rsid w:val="00566033"/>
    <w:rsid w:val="00571759"/>
    <w:rsid w:val="00582321"/>
    <w:rsid w:val="005A5371"/>
    <w:rsid w:val="005A67C9"/>
    <w:rsid w:val="005B0508"/>
    <w:rsid w:val="005C131B"/>
    <w:rsid w:val="005D09B5"/>
    <w:rsid w:val="005D16C2"/>
    <w:rsid w:val="005D4B26"/>
    <w:rsid w:val="005D545E"/>
    <w:rsid w:val="005D5586"/>
    <w:rsid w:val="005E701E"/>
    <w:rsid w:val="005F7AA8"/>
    <w:rsid w:val="00624D04"/>
    <w:rsid w:val="00627294"/>
    <w:rsid w:val="006279DE"/>
    <w:rsid w:val="00645252"/>
    <w:rsid w:val="00645D98"/>
    <w:rsid w:val="006607F6"/>
    <w:rsid w:val="0067276F"/>
    <w:rsid w:val="00683E62"/>
    <w:rsid w:val="00685640"/>
    <w:rsid w:val="006A4D2E"/>
    <w:rsid w:val="006C314E"/>
    <w:rsid w:val="006C4482"/>
    <w:rsid w:val="006D0286"/>
    <w:rsid w:val="006D3D74"/>
    <w:rsid w:val="006E5F85"/>
    <w:rsid w:val="006F2461"/>
    <w:rsid w:val="00721118"/>
    <w:rsid w:val="00723A36"/>
    <w:rsid w:val="00723E1C"/>
    <w:rsid w:val="007242E0"/>
    <w:rsid w:val="00745A3B"/>
    <w:rsid w:val="00757883"/>
    <w:rsid w:val="0076654E"/>
    <w:rsid w:val="00771965"/>
    <w:rsid w:val="007801FE"/>
    <w:rsid w:val="00792B88"/>
    <w:rsid w:val="007954E3"/>
    <w:rsid w:val="007A3937"/>
    <w:rsid w:val="007B2384"/>
    <w:rsid w:val="007B5B55"/>
    <w:rsid w:val="007B6FF7"/>
    <w:rsid w:val="00803345"/>
    <w:rsid w:val="008061D3"/>
    <w:rsid w:val="008249F2"/>
    <w:rsid w:val="00827AAD"/>
    <w:rsid w:val="0083569A"/>
    <w:rsid w:val="00841BFC"/>
    <w:rsid w:val="008701E0"/>
    <w:rsid w:val="00890FF4"/>
    <w:rsid w:val="008977E0"/>
    <w:rsid w:val="008B6C8A"/>
    <w:rsid w:val="008C207B"/>
    <w:rsid w:val="008E6F8B"/>
    <w:rsid w:val="008F618D"/>
    <w:rsid w:val="008F709A"/>
    <w:rsid w:val="0090674F"/>
    <w:rsid w:val="009346D1"/>
    <w:rsid w:val="0093646F"/>
    <w:rsid w:val="00937BD5"/>
    <w:rsid w:val="00953C22"/>
    <w:rsid w:val="00960CAB"/>
    <w:rsid w:val="00972669"/>
    <w:rsid w:val="00975F91"/>
    <w:rsid w:val="009C173C"/>
    <w:rsid w:val="009E5BE3"/>
    <w:rsid w:val="009E6F42"/>
    <w:rsid w:val="00A07A98"/>
    <w:rsid w:val="00A14667"/>
    <w:rsid w:val="00A51CE4"/>
    <w:rsid w:val="00A734EC"/>
    <w:rsid w:val="00A811CA"/>
    <w:rsid w:val="00A860D5"/>
    <w:rsid w:val="00A9204E"/>
    <w:rsid w:val="00AC0C14"/>
    <w:rsid w:val="00AD7922"/>
    <w:rsid w:val="00B00F0A"/>
    <w:rsid w:val="00B13112"/>
    <w:rsid w:val="00B17838"/>
    <w:rsid w:val="00B227E6"/>
    <w:rsid w:val="00B36969"/>
    <w:rsid w:val="00B37444"/>
    <w:rsid w:val="00B413E5"/>
    <w:rsid w:val="00B4566E"/>
    <w:rsid w:val="00B549BC"/>
    <w:rsid w:val="00B72B84"/>
    <w:rsid w:val="00B95764"/>
    <w:rsid w:val="00B95F5F"/>
    <w:rsid w:val="00BC1DB5"/>
    <w:rsid w:val="00BC21F4"/>
    <w:rsid w:val="00BD0749"/>
    <w:rsid w:val="00BD7049"/>
    <w:rsid w:val="00BE226D"/>
    <w:rsid w:val="00BE3B0F"/>
    <w:rsid w:val="00BE50D5"/>
    <w:rsid w:val="00BF01E7"/>
    <w:rsid w:val="00BF700F"/>
    <w:rsid w:val="00C37A09"/>
    <w:rsid w:val="00C45E1F"/>
    <w:rsid w:val="00C55232"/>
    <w:rsid w:val="00C7663C"/>
    <w:rsid w:val="00C817B7"/>
    <w:rsid w:val="00C83557"/>
    <w:rsid w:val="00CA40C3"/>
    <w:rsid w:val="00CA40CF"/>
    <w:rsid w:val="00CA5611"/>
    <w:rsid w:val="00CD6BEC"/>
    <w:rsid w:val="00CE779B"/>
    <w:rsid w:val="00D16EFC"/>
    <w:rsid w:val="00D20BF6"/>
    <w:rsid w:val="00D21364"/>
    <w:rsid w:val="00D5507A"/>
    <w:rsid w:val="00D62CBB"/>
    <w:rsid w:val="00D750FC"/>
    <w:rsid w:val="00D84454"/>
    <w:rsid w:val="00DA75DF"/>
    <w:rsid w:val="00DD6F0C"/>
    <w:rsid w:val="00DD7259"/>
    <w:rsid w:val="00DF5B2B"/>
    <w:rsid w:val="00E03101"/>
    <w:rsid w:val="00E04286"/>
    <w:rsid w:val="00E223AF"/>
    <w:rsid w:val="00E42254"/>
    <w:rsid w:val="00E9192F"/>
    <w:rsid w:val="00E92C2B"/>
    <w:rsid w:val="00E936AE"/>
    <w:rsid w:val="00E967B3"/>
    <w:rsid w:val="00EC0166"/>
    <w:rsid w:val="00EC3FF6"/>
    <w:rsid w:val="00EC7D09"/>
    <w:rsid w:val="00F02F7F"/>
    <w:rsid w:val="00F16119"/>
    <w:rsid w:val="00F30DA3"/>
    <w:rsid w:val="00F43E68"/>
    <w:rsid w:val="00F54656"/>
    <w:rsid w:val="00F66ABD"/>
    <w:rsid w:val="00F9672F"/>
    <w:rsid w:val="00FA5856"/>
    <w:rsid w:val="00FB61A7"/>
    <w:rsid w:val="00FC7147"/>
    <w:rsid w:val="00FE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8AF5"/>
  <w15:chartTrackingRefBased/>
  <w15:docId w15:val="{EFE72D53-4683-495E-877B-F1E009B1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21"/>
    <w:pPr>
      <w:spacing w:before="0" w:after="0"/>
    </w:pPr>
  </w:style>
  <w:style w:type="paragraph" w:styleId="Heading1">
    <w:name w:val="heading 1"/>
    <w:basedOn w:val="Normal"/>
    <w:next w:val="Normal"/>
    <w:link w:val="Heading1Char"/>
    <w:uiPriority w:val="9"/>
    <w:qFormat/>
    <w:rsid w:val="00721118"/>
    <w:pPr>
      <w:pBdr>
        <w:top w:val="single" w:sz="24" w:space="0" w:color="102E4C" w:themeColor="accent1"/>
        <w:left w:val="single" w:sz="24" w:space="0" w:color="102E4C" w:themeColor="accent1"/>
        <w:bottom w:val="single" w:sz="24" w:space="0" w:color="102E4C" w:themeColor="accent1"/>
        <w:right w:val="single" w:sz="24" w:space="0" w:color="102E4C" w:themeColor="accent1"/>
      </w:pBdr>
      <w:shd w:val="clear" w:color="auto" w:fill="102E4C"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21118"/>
    <w:pPr>
      <w:pBdr>
        <w:top w:val="single" w:sz="24" w:space="0" w:color="B9D5F0" w:themeColor="accent1" w:themeTint="33"/>
        <w:left w:val="single" w:sz="24" w:space="0" w:color="B9D5F0" w:themeColor="accent1" w:themeTint="33"/>
        <w:bottom w:val="single" w:sz="24" w:space="0" w:color="B9D5F0" w:themeColor="accent1" w:themeTint="33"/>
        <w:right w:val="single" w:sz="24" w:space="0" w:color="B9D5F0" w:themeColor="accent1" w:themeTint="33"/>
      </w:pBdr>
      <w:shd w:val="clear" w:color="auto" w:fill="B9D5F0" w:themeFill="accent1" w:themeFillTint="33"/>
      <w:outlineLvl w:val="1"/>
    </w:pPr>
    <w:rPr>
      <w:caps/>
      <w:spacing w:val="15"/>
    </w:rPr>
  </w:style>
  <w:style w:type="paragraph" w:styleId="Heading3">
    <w:name w:val="heading 3"/>
    <w:basedOn w:val="Normal"/>
    <w:next w:val="Normal"/>
    <w:link w:val="Heading3Char"/>
    <w:uiPriority w:val="9"/>
    <w:unhideWhenUsed/>
    <w:qFormat/>
    <w:rsid w:val="00721118"/>
    <w:pPr>
      <w:pBdr>
        <w:top w:val="single" w:sz="6" w:space="2" w:color="102E4C" w:themeColor="accent1"/>
      </w:pBdr>
      <w:spacing w:before="300"/>
      <w:outlineLvl w:val="2"/>
    </w:pPr>
    <w:rPr>
      <w:caps/>
      <w:color w:val="081625" w:themeColor="accent1" w:themeShade="7F"/>
      <w:spacing w:val="15"/>
    </w:rPr>
  </w:style>
  <w:style w:type="paragraph" w:styleId="Heading4">
    <w:name w:val="heading 4"/>
    <w:basedOn w:val="Normal"/>
    <w:next w:val="Normal"/>
    <w:link w:val="Heading4Char"/>
    <w:uiPriority w:val="9"/>
    <w:unhideWhenUsed/>
    <w:qFormat/>
    <w:rsid w:val="00721118"/>
    <w:pPr>
      <w:pBdr>
        <w:top w:val="dotted" w:sz="6" w:space="2" w:color="102E4C" w:themeColor="accent1"/>
      </w:pBdr>
      <w:spacing w:before="200"/>
      <w:outlineLvl w:val="3"/>
    </w:pPr>
    <w:rPr>
      <w:caps/>
      <w:color w:val="0C2238" w:themeColor="accent1" w:themeShade="BF"/>
      <w:spacing w:val="10"/>
    </w:rPr>
  </w:style>
  <w:style w:type="paragraph" w:styleId="Heading5">
    <w:name w:val="heading 5"/>
    <w:basedOn w:val="Normal"/>
    <w:next w:val="Normal"/>
    <w:link w:val="Heading5Char"/>
    <w:uiPriority w:val="9"/>
    <w:unhideWhenUsed/>
    <w:qFormat/>
    <w:rsid w:val="00721118"/>
    <w:pPr>
      <w:pBdr>
        <w:bottom w:val="single" w:sz="6" w:space="1" w:color="102E4C" w:themeColor="accent1"/>
      </w:pBdr>
      <w:spacing w:before="200"/>
      <w:outlineLvl w:val="4"/>
    </w:pPr>
    <w:rPr>
      <w:caps/>
      <w:color w:val="0C2238" w:themeColor="accent1" w:themeShade="BF"/>
      <w:spacing w:val="10"/>
    </w:rPr>
  </w:style>
  <w:style w:type="paragraph" w:styleId="Heading6">
    <w:name w:val="heading 6"/>
    <w:basedOn w:val="Normal"/>
    <w:next w:val="Normal"/>
    <w:link w:val="Heading6Char"/>
    <w:uiPriority w:val="9"/>
    <w:unhideWhenUsed/>
    <w:qFormat/>
    <w:rsid w:val="00721118"/>
    <w:pPr>
      <w:pBdr>
        <w:bottom w:val="dotted" w:sz="6" w:space="1" w:color="102E4C" w:themeColor="accent1"/>
      </w:pBdr>
      <w:spacing w:before="200"/>
      <w:outlineLvl w:val="5"/>
    </w:pPr>
    <w:rPr>
      <w:caps/>
      <w:color w:val="0C2238" w:themeColor="accent1" w:themeShade="BF"/>
      <w:spacing w:val="10"/>
    </w:rPr>
  </w:style>
  <w:style w:type="paragraph" w:styleId="Heading7">
    <w:name w:val="heading 7"/>
    <w:basedOn w:val="Normal"/>
    <w:next w:val="Normal"/>
    <w:link w:val="Heading7Char"/>
    <w:uiPriority w:val="9"/>
    <w:unhideWhenUsed/>
    <w:qFormat/>
    <w:rsid w:val="00721118"/>
    <w:pPr>
      <w:spacing w:before="200"/>
      <w:outlineLvl w:val="6"/>
    </w:pPr>
    <w:rPr>
      <w:caps/>
      <w:color w:val="0C2238" w:themeColor="accent1" w:themeShade="BF"/>
      <w:spacing w:val="10"/>
    </w:rPr>
  </w:style>
  <w:style w:type="paragraph" w:styleId="Heading8">
    <w:name w:val="heading 8"/>
    <w:basedOn w:val="Normal"/>
    <w:next w:val="Normal"/>
    <w:link w:val="Heading8Char"/>
    <w:uiPriority w:val="9"/>
    <w:unhideWhenUsed/>
    <w:qFormat/>
    <w:rsid w:val="00721118"/>
    <w:pPr>
      <w:spacing w:before="200"/>
      <w:outlineLvl w:val="7"/>
    </w:pPr>
    <w:rPr>
      <w:caps/>
      <w:spacing w:val="10"/>
      <w:sz w:val="18"/>
      <w:szCs w:val="18"/>
    </w:rPr>
  </w:style>
  <w:style w:type="paragraph" w:styleId="Heading9">
    <w:name w:val="heading 9"/>
    <w:basedOn w:val="Normal"/>
    <w:next w:val="Normal"/>
    <w:link w:val="Heading9Char"/>
    <w:uiPriority w:val="9"/>
    <w:unhideWhenUsed/>
    <w:qFormat/>
    <w:rsid w:val="00721118"/>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118"/>
    <w:rPr>
      <w:caps/>
      <w:color w:val="FFFFFF" w:themeColor="background1"/>
      <w:spacing w:val="15"/>
      <w:sz w:val="22"/>
      <w:szCs w:val="22"/>
      <w:shd w:val="clear" w:color="auto" w:fill="102E4C" w:themeFill="accent1"/>
    </w:rPr>
  </w:style>
  <w:style w:type="character" w:customStyle="1" w:styleId="Heading2Char">
    <w:name w:val="Heading 2 Char"/>
    <w:basedOn w:val="DefaultParagraphFont"/>
    <w:link w:val="Heading2"/>
    <w:uiPriority w:val="9"/>
    <w:rsid w:val="00721118"/>
    <w:rPr>
      <w:caps/>
      <w:spacing w:val="15"/>
      <w:shd w:val="clear" w:color="auto" w:fill="B9D5F0" w:themeFill="accent1" w:themeFillTint="33"/>
    </w:rPr>
  </w:style>
  <w:style w:type="character" w:customStyle="1" w:styleId="Heading3Char">
    <w:name w:val="Heading 3 Char"/>
    <w:basedOn w:val="DefaultParagraphFont"/>
    <w:link w:val="Heading3"/>
    <w:uiPriority w:val="9"/>
    <w:rsid w:val="00721118"/>
    <w:rPr>
      <w:caps/>
      <w:color w:val="081625" w:themeColor="accent1" w:themeShade="7F"/>
      <w:spacing w:val="15"/>
    </w:rPr>
  </w:style>
  <w:style w:type="character" w:customStyle="1" w:styleId="Heading4Char">
    <w:name w:val="Heading 4 Char"/>
    <w:basedOn w:val="DefaultParagraphFont"/>
    <w:link w:val="Heading4"/>
    <w:uiPriority w:val="9"/>
    <w:rsid w:val="00721118"/>
    <w:rPr>
      <w:caps/>
      <w:color w:val="0C2238" w:themeColor="accent1" w:themeShade="BF"/>
      <w:spacing w:val="10"/>
    </w:rPr>
  </w:style>
  <w:style w:type="character" w:customStyle="1" w:styleId="Heading5Char">
    <w:name w:val="Heading 5 Char"/>
    <w:basedOn w:val="DefaultParagraphFont"/>
    <w:link w:val="Heading5"/>
    <w:uiPriority w:val="9"/>
    <w:rsid w:val="00721118"/>
    <w:rPr>
      <w:caps/>
      <w:color w:val="0C2238" w:themeColor="accent1" w:themeShade="BF"/>
      <w:spacing w:val="10"/>
    </w:rPr>
  </w:style>
  <w:style w:type="character" w:customStyle="1" w:styleId="Heading6Char">
    <w:name w:val="Heading 6 Char"/>
    <w:basedOn w:val="DefaultParagraphFont"/>
    <w:link w:val="Heading6"/>
    <w:uiPriority w:val="9"/>
    <w:rsid w:val="00721118"/>
    <w:rPr>
      <w:caps/>
      <w:color w:val="0C2238" w:themeColor="accent1" w:themeShade="BF"/>
      <w:spacing w:val="10"/>
    </w:rPr>
  </w:style>
  <w:style w:type="character" w:customStyle="1" w:styleId="Heading7Char">
    <w:name w:val="Heading 7 Char"/>
    <w:basedOn w:val="DefaultParagraphFont"/>
    <w:link w:val="Heading7"/>
    <w:uiPriority w:val="9"/>
    <w:rsid w:val="00721118"/>
    <w:rPr>
      <w:caps/>
      <w:color w:val="0C2238" w:themeColor="accent1" w:themeShade="BF"/>
      <w:spacing w:val="10"/>
    </w:rPr>
  </w:style>
  <w:style w:type="character" w:customStyle="1" w:styleId="Heading8Char">
    <w:name w:val="Heading 8 Char"/>
    <w:basedOn w:val="DefaultParagraphFont"/>
    <w:link w:val="Heading8"/>
    <w:uiPriority w:val="9"/>
    <w:rsid w:val="00721118"/>
    <w:rPr>
      <w:caps/>
      <w:spacing w:val="10"/>
      <w:sz w:val="18"/>
      <w:szCs w:val="18"/>
    </w:rPr>
  </w:style>
  <w:style w:type="character" w:customStyle="1" w:styleId="Heading9Char">
    <w:name w:val="Heading 9 Char"/>
    <w:basedOn w:val="DefaultParagraphFont"/>
    <w:link w:val="Heading9"/>
    <w:uiPriority w:val="9"/>
    <w:rsid w:val="00721118"/>
    <w:rPr>
      <w:i/>
      <w:iCs/>
      <w:caps/>
      <w:spacing w:val="10"/>
      <w:sz w:val="18"/>
      <w:szCs w:val="18"/>
    </w:rPr>
  </w:style>
  <w:style w:type="paragraph" w:styleId="Title">
    <w:name w:val="Title"/>
    <w:basedOn w:val="Normal"/>
    <w:next w:val="Normal"/>
    <w:link w:val="TitleChar"/>
    <w:uiPriority w:val="10"/>
    <w:qFormat/>
    <w:rsid w:val="00721118"/>
    <w:rPr>
      <w:rFonts w:asciiTheme="majorHAnsi" w:eastAsiaTheme="majorEastAsia" w:hAnsiTheme="majorHAnsi" w:cstheme="majorBidi"/>
      <w:caps/>
      <w:color w:val="102E4C" w:themeColor="accent1"/>
      <w:spacing w:val="10"/>
      <w:sz w:val="52"/>
      <w:szCs w:val="52"/>
    </w:rPr>
  </w:style>
  <w:style w:type="character" w:customStyle="1" w:styleId="TitleChar">
    <w:name w:val="Title Char"/>
    <w:basedOn w:val="DefaultParagraphFont"/>
    <w:link w:val="Title"/>
    <w:uiPriority w:val="10"/>
    <w:rsid w:val="00721118"/>
    <w:rPr>
      <w:rFonts w:asciiTheme="majorHAnsi" w:eastAsiaTheme="majorEastAsia" w:hAnsiTheme="majorHAnsi" w:cstheme="majorBidi"/>
      <w:caps/>
      <w:color w:val="102E4C" w:themeColor="accent1"/>
      <w:spacing w:val="10"/>
      <w:sz w:val="52"/>
      <w:szCs w:val="52"/>
    </w:rPr>
  </w:style>
  <w:style w:type="paragraph" w:styleId="Subtitle">
    <w:name w:val="Subtitle"/>
    <w:basedOn w:val="Normal"/>
    <w:next w:val="Normal"/>
    <w:link w:val="SubtitleChar"/>
    <w:uiPriority w:val="11"/>
    <w:qFormat/>
    <w:rsid w:val="00721118"/>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21118"/>
    <w:rPr>
      <w:caps/>
      <w:color w:val="595959" w:themeColor="text1" w:themeTint="A6"/>
      <w:spacing w:val="10"/>
      <w:sz w:val="21"/>
      <w:szCs w:val="21"/>
    </w:rPr>
  </w:style>
  <w:style w:type="character" w:styleId="SubtleEmphasis">
    <w:name w:val="Subtle Emphasis"/>
    <w:uiPriority w:val="19"/>
    <w:qFormat/>
    <w:rsid w:val="00721118"/>
    <w:rPr>
      <w:i/>
      <w:iCs/>
      <w:color w:val="081625" w:themeColor="accent1" w:themeShade="7F"/>
    </w:rPr>
  </w:style>
  <w:style w:type="character" w:styleId="Emphasis">
    <w:name w:val="Emphasis"/>
    <w:uiPriority w:val="20"/>
    <w:qFormat/>
    <w:rsid w:val="00721118"/>
    <w:rPr>
      <w:caps/>
      <w:color w:val="081625" w:themeColor="accent1" w:themeShade="7F"/>
      <w:spacing w:val="5"/>
    </w:rPr>
  </w:style>
  <w:style w:type="character" w:styleId="IntenseEmphasis">
    <w:name w:val="Intense Emphasis"/>
    <w:uiPriority w:val="21"/>
    <w:qFormat/>
    <w:rsid w:val="00721118"/>
    <w:rPr>
      <w:b/>
      <w:bCs/>
      <w:caps/>
      <w:color w:val="081625" w:themeColor="accent1" w:themeShade="7F"/>
      <w:spacing w:val="10"/>
    </w:rPr>
  </w:style>
  <w:style w:type="character" w:styleId="Strong">
    <w:name w:val="Strong"/>
    <w:uiPriority w:val="22"/>
    <w:qFormat/>
    <w:rsid w:val="00721118"/>
    <w:rPr>
      <w:b/>
      <w:bCs/>
    </w:rPr>
  </w:style>
  <w:style w:type="paragraph" w:styleId="Quote">
    <w:name w:val="Quote"/>
    <w:basedOn w:val="Normal"/>
    <w:next w:val="Normal"/>
    <w:link w:val="QuoteChar"/>
    <w:uiPriority w:val="29"/>
    <w:qFormat/>
    <w:rsid w:val="00721118"/>
    <w:rPr>
      <w:i/>
      <w:iCs/>
      <w:sz w:val="24"/>
      <w:szCs w:val="24"/>
    </w:rPr>
  </w:style>
  <w:style w:type="character" w:customStyle="1" w:styleId="QuoteChar">
    <w:name w:val="Quote Char"/>
    <w:basedOn w:val="DefaultParagraphFont"/>
    <w:link w:val="Quote"/>
    <w:uiPriority w:val="29"/>
    <w:rsid w:val="00721118"/>
    <w:rPr>
      <w:i/>
      <w:iCs/>
      <w:sz w:val="24"/>
      <w:szCs w:val="24"/>
    </w:rPr>
  </w:style>
  <w:style w:type="paragraph" w:styleId="IntenseQuote">
    <w:name w:val="Intense Quote"/>
    <w:basedOn w:val="Normal"/>
    <w:next w:val="Normal"/>
    <w:link w:val="IntenseQuoteChar"/>
    <w:uiPriority w:val="30"/>
    <w:qFormat/>
    <w:rsid w:val="00721118"/>
    <w:pPr>
      <w:spacing w:before="240" w:after="240" w:line="240" w:lineRule="auto"/>
      <w:ind w:left="1080" w:right="1080"/>
      <w:jc w:val="center"/>
    </w:pPr>
    <w:rPr>
      <w:color w:val="102E4C" w:themeColor="accent1"/>
      <w:sz w:val="24"/>
      <w:szCs w:val="24"/>
    </w:rPr>
  </w:style>
  <w:style w:type="character" w:customStyle="1" w:styleId="IntenseQuoteChar">
    <w:name w:val="Intense Quote Char"/>
    <w:basedOn w:val="DefaultParagraphFont"/>
    <w:link w:val="IntenseQuote"/>
    <w:uiPriority w:val="30"/>
    <w:rsid w:val="00721118"/>
    <w:rPr>
      <w:color w:val="102E4C" w:themeColor="accent1"/>
      <w:sz w:val="24"/>
      <w:szCs w:val="24"/>
    </w:rPr>
  </w:style>
  <w:style w:type="character" w:styleId="SubtleReference">
    <w:name w:val="Subtle Reference"/>
    <w:uiPriority w:val="31"/>
    <w:qFormat/>
    <w:rsid w:val="00FA5856"/>
    <w:rPr>
      <w:b/>
      <w:bCs/>
      <w:i/>
      <w:color w:val="102E4C" w:themeColor="accent1"/>
    </w:rPr>
  </w:style>
  <w:style w:type="character" w:styleId="IntenseReference">
    <w:name w:val="Intense Reference"/>
    <w:uiPriority w:val="32"/>
    <w:qFormat/>
    <w:rsid w:val="00FA5856"/>
    <w:rPr>
      <w:b/>
      <w:bCs/>
      <w:i/>
      <w:iCs/>
      <w:caps/>
      <w:color w:val="102E4C" w:themeColor="accent1"/>
    </w:rPr>
  </w:style>
  <w:style w:type="character" w:styleId="BookTitle">
    <w:name w:val="Book Title"/>
    <w:uiPriority w:val="33"/>
    <w:qFormat/>
    <w:rsid w:val="00721118"/>
    <w:rPr>
      <w:b/>
      <w:bCs/>
      <w:i/>
      <w:iCs/>
      <w:spacing w:val="0"/>
    </w:rPr>
  </w:style>
  <w:style w:type="character" w:styleId="Hyperlink">
    <w:name w:val="Hyperlink"/>
    <w:basedOn w:val="DefaultParagraphFont"/>
    <w:uiPriority w:val="99"/>
    <w:unhideWhenUsed/>
    <w:rsid w:val="00645252"/>
    <w:rPr>
      <w:color w:val="081625" w:themeColor="accent1" w:themeShade="80"/>
      <w:u w:val="single"/>
    </w:rPr>
  </w:style>
  <w:style w:type="character" w:styleId="FollowedHyperlink">
    <w:name w:val="FollowedHyperlink"/>
    <w:basedOn w:val="DefaultParagraphFont"/>
    <w:uiPriority w:val="99"/>
    <w:unhideWhenUsed/>
    <w:rPr>
      <w:color w:val="C3332D" w:themeColor="followedHyperlink"/>
      <w:u w:val="single"/>
    </w:rPr>
  </w:style>
  <w:style w:type="paragraph" w:styleId="Caption">
    <w:name w:val="caption"/>
    <w:basedOn w:val="Normal"/>
    <w:next w:val="Normal"/>
    <w:uiPriority w:val="35"/>
    <w:unhideWhenUsed/>
    <w:qFormat/>
    <w:rsid w:val="004D4E21"/>
    <w:rPr>
      <w:b/>
      <w:bCs/>
      <w:i/>
      <w:color w:val="0C2238" w:themeColor="accent1" w:themeShade="BF"/>
      <w:sz w:val="16"/>
      <w:szCs w:val="1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102E4C" w:themeColor="accent1" w:shadow="1" w:frame="1"/>
        <w:left w:val="single" w:sz="2" w:space="10" w:color="102E4C" w:themeColor="accent1" w:shadow="1" w:frame="1"/>
        <w:bottom w:val="single" w:sz="2" w:space="10" w:color="102E4C" w:themeColor="accent1" w:shadow="1" w:frame="1"/>
        <w:right w:val="single" w:sz="2" w:space="10" w:color="102E4C" w:themeColor="accent1" w:shadow="1" w:frame="1"/>
      </w:pBdr>
      <w:ind w:left="1152" w:right="1152"/>
    </w:pPr>
    <w:rPr>
      <w:i/>
      <w:iCs/>
      <w:color w:val="081625"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404040"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721118"/>
    <w:pPr>
      <w:spacing w:after="0" w:line="240" w:lineRule="auto"/>
    </w:pPr>
  </w:style>
  <w:style w:type="paragraph" w:styleId="TOCHeading">
    <w:name w:val="TOC Heading"/>
    <w:basedOn w:val="Heading1"/>
    <w:next w:val="Normal"/>
    <w:uiPriority w:val="39"/>
    <w:semiHidden/>
    <w:unhideWhenUsed/>
    <w:qFormat/>
    <w:rsid w:val="00721118"/>
    <w:pPr>
      <w:outlineLvl w:val="9"/>
    </w:pPr>
  </w:style>
  <w:style w:type="table" w:styleId="TableGrid">
    <w:name w:val="Table Grid"/>
    <w:basedOn w:val="TableNormal"/>
    <w:uiPriority w:val="39"/>
    <w:rsid w:val="00457E5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4990"/>
    <w:pPr>
      <w:spacing w:before="0" w:after="0" w:line="240" w:lineRule="auto"/>
    </w:pPr>
  </w:style>
  <w:style w:type="paragraph" w:styleId="ListParagraph">
    <w:name w:val="List Paragraph"/>
    <w:basedOn w:val="Normal"/>
    <w:uiPriority w:val="34"/>
    <w:qFormat/>
    <w:rsid w:val="00245EFE"/>
    <w:pPr>
      <w:spacing w:before="100" w:after="200"/>
      <w:ind w:left="720"/>
      <w:contextualSpacing/>
    </w:pPr>
  </w:style>
  <w:style w:type="character" w:styleId="UnresolvedMention">
    <w:name w:val="Unresolved Mention"/>
    <w:basedOn w:val="DefaultParagraphFont"/>
    <w:uiPriority w:val="99"/>
    <w:semiHidden/>
    <w:unhideWhenUsed/>
    <w:rsid w:val="00DF5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ponds@np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hanreigner@psu.edu"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rei\Documents\Custom%20Office%20Templates\RTS%20SingleSpace%208.5x11.dotx" TargetMode="External"/></Relationships>
</file>

<file path=word/theme/theme1.xml><?xml version="1.0" encoding="utf-8"?>
<a:theme xmlns:a="http://schemas.openxmlformats.org/drawingml/2006/main" name="NRRTS Theme">
  <a:themeElements>
    <a:clrScheme name="Custom 3">
      <a:dk1>
        <a:sysClr val="windowText" lastClr="000000"/>
      </a:dk1>
      <a:lt1>
        <a:sysClr val="window" lastClr="FFFFFF"/>
      </a:lt1>
      <a:dk2>
        <a:srgbClr val="595959"/>
      </a:dk2>
      <a:lt2>
        <a:srgbClr val="FFFFFF"/>
      </a:lt2>
      <a:accent1>
        <a:srgbClr val="102E4C"/>
      </a:accent1>
      <a:accent2>
        <a:srgbClr val="C3332D"/>
      </a:accent2>
      <a:accent3>
        <a:srgbClr val="134074"/>
      </a:accent3>
      <a:accent4>
        <a:srgbClr val="13315C"/>
      </a:accent4>
      <a:accent5>
        <a:srgbClr val="0B2545"/>
      </a:accent5>
      <a:accent6>
        <a:srgbClr val="D36A66"/>
      </a:accent6>
      <a:hlink>
        <a:srgbClr val="13315C"/>
      </a:hlink>
      <a:folHlink>
        <a:srgbClr val="C333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RRTS Theme" id="{A0D0846B-46E1-438A-B471-90B7DBFF2F46}" vid="{CAD5A980-B59F-4E84-A137-F623F6B4A36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65358B25-29F2-454E-AE3E-E1C87948BB04}">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RTS SingleSpace 8.5x11.dotx</Template>
  <TotalTime>1</TotalTime>
  <Pages>9</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Reigner</dc:creator>
  <cp:keywords/>
  <dc:description/>
  <cp:lastModifiedBy>Ponds, Phadrea D</cp:lastModifiedBy>
  <cp:revision>2</cp:revision>
  <cp:lastPrinted>2019-12-29T14:01:00Z</cp:lastPrinted>
  <dcterms:created xsi:type="dcterms:W3CDTF">2021-07-21T20:09:00Z</dcterms:created>
  <dcterms:modified xsi:type="dcterms:W3CDTF">2021-07-21T20:09:00Z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