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0103" w:rsidRPr="00E92F0E" w:rsidP="00C6037E" w14:paraId="276E64CE" w14:textId="77777777">
      <w:pPr>
        <w:jc w:val="center"/>
      </w:pPr>
      <w:r w:rsidRPr="00E92F0E">
        <w:t>SUPPOR</w:t>
      </w:r>
      <w:r w:rsidRPr="00E92F0E" w:rsidR="00CB2131">
        <w:t>TING STATEMENT FOR THE NATIONAL ESTUARY PROGRAM</w:t>
      </w:r>
    </w:p>
    <w:p w:rsidR="00CB2131" w:rsidRPr="00E92F0E" w:rsidP="00C6037E" w14:paraId="586D48D3" w14:textId="03E7E25E">
      <w:pPr>
        <w:jc w:val="center"/>
      </w:pPr>
      <w:r w:rsidRPr="00E92F0E">
        <w:t>EPA ICR No. 1500.</w:t>
      </w:r>
      <w:r w:rsidRPr="00E92F0E" w:rsidR="00C30137">
        <w:t>11</w:t>
      </w:r>
      <w:r w:rsidRPr="00E92F0E">
        <w:t>, OMB Control No. 2040-0138</w:t>
      </w:r>
    </w:p>
    <w:p w:rsidR="00E44A18" w:rsidRPr="00E92F0E" w:rsidP="00E44A18" w14:paraId="738FA43C" w14:textId="5F8A0337"/>
    <w:p w:rsidR="00951E02" w:rsidRPr="00E92F0E" w:rsidP="00E44A18" w14:paraId="4CAA3D94" w14:textId="77777777"/>
    <w:p w:rsidR="00CB2131" w:rsidRPr="00E92F0E" w14:paraId="689C8CFA" w14:textId="289D9F72">
      <w:r w:rsidRPr="00E92F0E">
        <w:rPr>
          <w:b/>
          <w:bCs/>
          <w:u w:val="single"/>
        </w:rPr>
        <w:t>Part A</w:t>
      </w:r>
    </w:p>
    <w:p w:rsidR="00CB2131" w:rsidRPr="00E92F0E" w14:paraId="58D94456" w14:textId="77777777"/>
    <w:p w:rsidR="00CB2131" w:rsidRPr="00E92F0E" w14:paraId="221F7834" w14:textId="7B0979C3">
      <w:pPr>
        <w:rPr>
          <w:u w:val="single"/>
        </w:rPr>
      </w:pPr>
      <w:r w:rsidRPr="00E92F0E">
        <w:rPr>
          <w:b/>
          <w:bCs/>
        </w:rPr>
        <w:t>1.</w:t>
      </w:r>
      <w:r w:rsidRPr="00E92F0E" w:rsidR="0032576E">
        <w:rPr>
          <w:b/>
          <w:bCs/>
        </w:rPr>
        <w:t xml:space="preserve"> </w:t>
      </w:r>
      <w:r w:rsidRPr="00E92F0E">
        <w:rPr>
          <w:b/>
          <w:bCs/>
          <w:u w:val="single"/>
        </w:rPr>
        <w:t>Identification of the Information Collection</w:t>
      </w:r>
    </w:p>
    <w:p w:rsidR="00CB2131" w:rsidRPr="00E92F0E" w14:paraId="2C531804" w14:textId="77777777">
      <w:pPr>
        <w:rPr>
          <w:u w:val="single"/>
        </w:rPr>
      </w:pPr>
    </w:p>
    <w:p w:rsidR="00CB2131" w:rsidRPr="00E92F0E" w14:paraId="0ACD22FB" w14:textId="77777777">
      <w:r w:rsidRPr="00E92F0E">
        <w:rPr>
          <w:b/>
          <w:bCs/>
        </w:rPr>
        <w:t>1(a</w:t>
      </w:r>
      <w:r w:rsidRPr="00E92F0E" w:rsidR="001E4B87">
        <w:rPr>
          <w:b/>
          <w:bCs/>
        </w:rPr>
        <w:t>) Title</w:t>
      </w:r>
      <w:r w:rsidRPr="00E92F0E">
        <w:t xml:space="preserve"> - National Estuary Program</w:t>
      </w:r>
      <w:r w:rsidRPr="00E92F0E" w:rsidR="00B5541E">
        <w:t xml:space="preserve"> (Renewal)</w:t>
      </w:r>
    </w:p>
    <w:p w:rsidR="00CB2131" w:rsidRPr="00E92F0E" w14:paraId="7AC39C45" w14:textId="77777777">
      <w:pPr>
        <w:ind w:firstLine="720"/>
        <w:rPr>
          <w:u w:val="single"/>
        </w:rPr>
      </w:pPr>
    </w:p>
    <w:p w:rsidR="00CB2131" w:rsidRPr="00E92F0E" w14:paraId="3D4EFFE6" w14:textId="7E785B2A">
      <w:pPr>
        <w:rPr>
          <w:b/>
          <w:bCs/>
        </w:rPr>
      </w:pPr>
      <w:r w:rsidRPr="00E92F0E">
        <w:rPr>
          <w:b/>
          <w:bCs/>
        </w:rPr>
        <w:t>1(b) Characterization/Abstract</w:t>
      </w:r>
    </w:p>
    <w:p w:rsidR="00C56C2B" w:rsidRPr="00E92F0E" w14:paraId="6A4E5750" w14:textId="77777777"/>
    <w:p w:rsidR="00CB2131" w:rsidRPr="00E92F0E" w14:paraId="1ABBE5B6" w14:textId="1D1B1D28">
      <w:r w:rsidRPr="00E92F0E">
        <w:t>Section 320 of the Clean Water Act (CWA) amendments of 1987 established the National Estuary Program (NEP) to promote long-term planning and management in nationally significant estuaries threatened by pollution, development, or overuse.</w:t>
      </w:r>
      <w:r w:rsidRPr="00E92F0E" w:rsidR="0032576E">
        <w:t xml:space="preserve"> </w:t>
      </w:r>
      <w:r w:rsidRPr="00E92F0E">
        <w:t>The NEP</w:t>
      </w:r>
      <w:r w:rsidRPr="00E92F0E" w:rsidR="00B5541E">
        <w:t>’</w:t>
      </w:r>
      <w:r w:rsidRPr="00E92F0E">
        <w:t>s objectives are to protect, preserve, and restore estuaries.</w:t>
      </w:r>
      <w:r w:rsidRPr="00E92F0E" w:rsidR="0032576E">
        <w:t xml:space="preserve"> </w:t>
      </w:r>
      <w:r w:rsidRPr="00E92F0E">
        <w:t xml:space="preserve">The strategy of the </w:t>
      </w:r>
      <w:r w:rsidRPr="00E92F0E" w:rsidR="004C1755">
        <w:t>P</w:t>
      </w:r>
      <w:r w:rsidRPr="00E92F0E">
        <w:t>rogram is to focus on estuaries that are nationally significant in rec</w:t>
      </w:r>
      <w:r w:rsidRPr="00E92F0E" w:rsidR="004C1755">
        <w:t xml:space="preserve">reational and commercial value </w:t>
      </w:r>
      <w:r w:rsidRPr="00E92F0E">
        <w:t xml:space="preserve">and </w:t>
      </w:r>
      <w:r w:rsidRPr="00E92F0E" w:rsidR="004C1755">
        <w:t xml:space="preserve">are </w:t>
      </w:r>
      <w:r w:rsidRPr="00E92F0E">
        <w:t>of great importance for fish and wildlife resources.</w:t>
      </w:r>
      <w:r w:rsidRPr="00E92F0E" w:rsidR="0032576E">
        <w:t xml:space="preserve"> </w:t>
      </w:r>
      <w:r w:rsidRPr="00E92F0E">
        <w:t>Another facet of national significance is whether lessons learned in working with the estuary can be applied to other coastal areas.</w:t>
      </w:r>
      <w:r w:rsidRPr="00E92F0E" w:rsidR="0032576E">
        <w:t xml:space="preserve"> </w:t>
      </w:r>
      <w:r w:rsidRPr="00E92F0E" w:rsidR="004C1755">
        <w:t xml:space="preserve">Further, the </w:t>
      </w:r>
      <w:r w:rsidRPr="00E92F0E">
        <w:t>NEP str</w:t>
      </w:r>
      <w:r w:rsidRPr="00E92F0E" w:rsidR="004C1755">
        <w:t xml:space="preserve">ategy emphasizes estuaries that are facing increasing environmental stressors </w:t>
      </w:r>
      <w:r w:rsidRPr="00E92F0E">
        <w:t>and where there is a greater likelihood that NEP efforts will result in improvements in water and sediment quality, as well as in the abundance and variety of living resources.</w:t>
      </w:r>
    </w:p>
    <w:p w:rsidR="00CB2131" w:rsidRPr="00E92F0E" w14:paraId="356831B6" w14:textId="77777777">
      <w:pPr>
        <w:ind w:firstLine="720"/>
      </w:pPr>
    </w:p>
    <w:p w:rsidR="00CB2131" w:rsidRPr="00E92F0E" w:rsidP="00690941" w14:paraId="7947EE9A" w14:textId="70126AEC">
      <w:r w:rsidRPr="00E92F0E">
        <w:t>When the Governor of the State in which the estuary is located nominates the estuary for acceptance into the NEP, EPA then evaluates the Governor</w:t>
      </w:r>
      <w:r w:rsidRPr="00E92F0E" w:rsidR="00B5541E">
        <w:t>’</w:t>
      </w:r>
      <w:r w:rsidRPr="00E92F0E">
        <w:t>s nomination.</w:t>
      </w:r>
      <w:r w:rsidRPr="00E92F0E" w:rsidR="0032576E">
        <w:t xml:space="preserve"> </w:t>
      </w:r>
      <w:r w:rsidRPr="00E92F0E">
        <w:t>If EPA approves the addition of an estuary to the NEP, a Management Conference is convened</w:t>
      </w:r>
      <w:r w:rsidR="00CF7CB4">
        <w:t>,</w:t>
      </w:r>
      <w:r w:rsidRPr="00E92F0E">
        <w:t xml:space="preserve"> which involves community stakeholders including</w:t>
      </w:r>
      <w:r w:rsidR="00CF7CB4">
        <w:t>,</w:t>
      </w:r>
      <w:r w:rsidRPr="00E92F0E">
        <w:t xml:space="preserve"> Federal, State, local, and interstate agencies with jurisdiction over the estuary and other interested groups.</w:t>
      </w:r>
    </w:p>
    <w:p w:rsidR="00CB2131" w:rsidRPr="00E92F0E" w14:paraId="579981D4" w14:textId="77777777"/>
    <w:p w:rsidR="00CB2131" w:rsidRPr="00E92F0E" w:rsidP="00690941" w14:paraId="371693D5" w14:textId="730FB633">
      <w:r w:rsidRPr="00E92F0E">
        <w:t>E</w:t>
      </w:r>
      <w:r w:rsidRPr="00E92F0E">
        <w:t xml:space="preserve">stuaries </w:t>
      </w:r>
      <w:r w:rsidRPr="00E92F0E">
        <w:t xml:space="preserve">have come into the </w:t>
      </w:r>
      <w:r w:rsidRPr="00E92F0E">
        <w:t xml:space="preserve">NEP </w:t>
      </w:r>
      <w:r w:rsidRPr="00E92F0E">
        <w:t xml:space="preserve">in five </w:t>
      </w:r>
      <w:r w:rsidRPr="00E92F0E">
        <w:t>groups</w:t>
      </w:r>
      <w:r w:rsidRPr="00E92F0E">
        <w:t>.</w:t>
      </w:r>
      <w:r w:rsidRPr="00E92F0E" w:rsidR="0032576E">
        <w:t xml:space="preserve"> </w:t>
      </w:r>
      <w:r w:rsidRPr="00E92F0E">
        <w:t>T</w:t>
      </w:r>
      <w:r w:rsidRPr="00E92F0E">
        <w:t xml:space="preserve">he first two </w:t>
      </w:r>
      <w:r w:rsidRPr="00E92F0E">
        <w:t xml:space="preserve">groups </w:t>
      </w:r>
      <w:r w:rsidRPr="00E92F0E">
        <w:t xml:space="preserve">included </w:t>
      </w:r>
      <w:r w:rsidRPr="00E92F0E">
        <w:t xml:space="preserve">12 </w:t>
      </w:r>
      <w:r w:rsidRPr="00E92F0E">
        <w:t>estuaries which Congress recommended for priority consideration</w:t>
      </w:r>
      <w:r w:rsidRPr="00E92F0E">
        <w:t>.</w:t>
      </w:r>
      <w:r w:rsidRPr="00E92F0E" w:rsidR="0032576E">
        <w:t xml:space="preserve"> </w:t>
      </w:r>
      <w:r w:rsidRPr="00E92F0E">
        <w:t xml:space="preserve">In </w:t>
      </w:r>
      <w:r w:rsidRPr="00E92F0E">
        <w:t>1987, Albemarle-Pamlico Sounds in North Carolina</w:t>
      </w:r>
      <w:r w:rsidRPr="00E92F0E">
        <w:t>; B</w:t>
      </w:r>
      <w:r w:rsidRPr="00E92F0E">
        <w:t>uzzards Bay in Massachusetts</w:t>
      </w:r>
      <w:r w:rsidRPr="00E92F0E">
        <w:t>; L</w:t>
      </w:r>
      <w:r w:rsidRPr="00E92F0E">
        <w:t>ong Island Sound in New York and Connecticut</w:t>
      </w:r>
      <w:r w:rsidRPr="00E92F0E">
        <w:t>; N</w:t>
      </w:r>
      <w:r w:rsidRPr="00E92F0E">
        <w:t>arragansett Bay in Rhode Island</w:t>
      </w:r>
      <w:r w:rsidRPr="00E92F0E">
        <w:t>; P</w:t>
      </w:r>
      <w:r w:rsidRPr="00E92F0E">
        <w:t>uget Sound in Washington</w:t>
      </w:r>
      <w:r w:rsidRPr="00E92F0E">
        <w:t>; a</w:t>
      </w:r>
      <w:r w:rsidRPr="00E92F0E">
        <w:t>nd San Francisco Bay in California</w:t>
      </w:r>
      <w:r w:rsidRPr="00E92F0E">
        <w:t xml:space="preserve"> </w:t>
      </w:r>
      <w:r w:rsidRPr="00E92F0E">
        <w:t>entered into</w:t>
      </w:r>
      <w:r w:rsidRPr="00E92F0E">
        <w:t xml:space="preserve"> the NEP. In </w:t>
      </w:r>
      <w:r w:rsidRPr="00E92F0E">
        <w:t>1989</w:t>
      </w:r>
      <w:r w:rsidRPr="00E92F0E">
        <w:t xml:space="preserve">, </w:t>
      </w:r>
      <w:r w:rsidRPr="00E92F0E">
        <w:t>Delaware Inland Bays in Delaware</w:t>
      </w:r>
      <w:r w:rsidRPr="00E92F0E">
        <w:t>; D</w:t>
      </w:r>
      <w:r w:rsidRPr="00E92F0E">
        <w:t>elaware Bay in Delaware, New Jersey</w:t>
      </w:r>
      <w:r w:rsidRPr="00E92F0E">
        <w:t>,</w:t>
      </w:r>
      <w:r w:rsidRPr="00E92F0E">
        <w:t xml:space="preserve"> and Pennsylvania</w:t>
      </w:r>
      <w:r w:rsidRPr="00E92F0E">
        <w:t>; G</w:t>
      </w:r>
      <w:r w:rsidRPr="00E92F0E">
        <w:t>alveston Bay in Texas</w:t>
      </w:r>
      <w:r w:rsidRPr="00E92F0E">
        <w:t xml:space="preserve">; </w:t>
      </w:r>
      <w:r w:rsidRPr="00E92F0E">
        <w:t>New York-New Jersey Harbor in New York and New Jersey</w:t>
      </w:r>
      <w:r w:rsidRPr="00E92F0E">
        <w:t>; S</w:t>
      </w:r>
      <w:r w:rsidRPr="00E92F0E">
        <w:t>anta Monica Bay in California</w:t>
      </w:r>
      <w:r w:rsidRPr="00E92F0E">
        <w:t>; a</w:t>
      </w:r>
      <w:r w:rsidRPr="00E92F0E">
        <w:t>nd Sarasota Bay in Florida</w:t>
      </w:r>
      <w:r w:rsidRPr="00E92F0E">
        <w:t xml:space="preserve"> </w:t>
      </w:r>
      <w:r w:rsidRPr="00E92F0E">
        <w:t>entered into</w:t>
      </w:r>
      <w:r w:rsidRPr="00E92F0E">
        <w:t xml:space="preserve"> the NEP</w:t>
      </w:r>
      <w:r w:rsidRPr="00E92F0E">
        <w:t>.</w:t>
      </w:r>
      <w:r w:rsidRPr="00E92F0E" w:rsidR="0032576E">
        <w:t xml:space="preserve"> </w:t>
      </w:r>
      <w:r w:rsidRPr="00E92F0E">
        <w:t xml:space="preserve">The nominations were evaluated using EPA </w:t>
      </w:r>
      <w:r w:rsidRPr="00E92F0E">
        <w:t>Nomination G</w:t>
      </w:r>
      <w:r w:rsidRPr="00E92F0E">
        <w:t>uidance.</w:t>
      </w:r>
      <w:r w:rsidRPr="00E92F0E" w:rsidR="0032576E">
        <w:t xml:space="preserve"> </w:t>
      </w:r>
      <w:r w:rsidRPr="00E92F0E">
        <w:t xml:space="preserve">In 1991, </w:t>
      </w:r>
      <w:r w:rsidRPr="00E92F0E" w:rsidR="001E4B87">
        <w:t>the third</w:t>
      </w:r>
      <w:r w:rsidRPr="00E92F0E">
        <w:t xml:space="preserve"> </w:t>
      </w:r>
      <w:r w:rsidRPr="00E92F0E">
        <w:t xml:space="preserve">group </w:t>
      </w:r>
      <w:r w:rsidRPr="00E92F0E">
        <w:t>of estuaries was designated based on Governors</w:t>
      </w:r>
      <w:r w:rsidRPr="00E92F0E">
        <w:t>’</w:t>
      </w:r>
      <w:r w:rsidRPr="00E92F0E">
        <w:t xml:space="preserve"> nominations</w:t>
      </w:r>
      <w:r w:rsidRPr="00E92F0E">
        <w:t>.</w:t>
      </w:r>
      <w:r w:rsidRPr="00E92F0E" w:rsidR="0032576E">
        <w:t xml:space="preserve"> </w:t>
      </w:r>
      <w:r w:rsidRPr="00E92F0E">
        <w:t xml:space="preserve">These estuaries were </w:t>
      </w:r>
      <w:r w:rsidRPr="00E92F0E">
        <w:t>Indian River Lagoon in Florida</w:t>
      </w:r>
      <w:r w:rsidRPr="00E92F0E">
        <w:t xml:space="preserve">; </w:t>
      </w:r>
      <w:r w:rsidRPr="00E92F0E">
        <w:t>Tampa Bay in Florida</w:t>
      </w:r>
      <w:r w:rsidRPr="00E92F0E">
        <w:t>; B</w:t>
      </w:r>
      <w:r w:rsidRPr="00E92F0E">
        <w:t>arataria-Terrebonne Estuarine Complex in Louisiana</w:t>
      </w:r>
      <w:r w:rsidRPr="00E92F0E">
        <w:t>; C</w:t>
      </w:r>
      <w:r w:rsidRPr="00E92F0E">
        <w:t>asco Bay in Maine</w:t>
      </w:r>
      <w:r w:rsidRPr="00E92F0E">
        <w:t xml:space="preserve">; and </w:t>
      </w:r>
      <w:r w:rsidRPr="00E92F0E">
        <w:t>Massachusetts Bays</w:t>
      </w:r>
      <w:r w:rsidRPr="00E92F0E">
        <w:t xml:space="preserve"> in Massachusetts</w:t>
      </w:r>
      <w:r w:rsidRPr="00E92F0E">
        <w:t>.</w:t>
      </w:r>
      <w:r w:rsidRPr="00E92F0E" w:rsidR="0032576E">
        <w:t xml:space="preserve"> </w:t>
      </w:r>
    </w:p>
    <w:p w:rsidR="00CB2131" w:rsidRPr="00E92F0E" w14:paraId="783228D8" w14:textId="77777777"/>
    <w:p w:rsidR="00CB2131" w:rsidRPr="00E92F0E" w:rsidP="00690941" w14:paraId="5F749F70" w14:textId="0D9CE2A3">
      <w:r w:rsidRPr="00E92F0E">
        <w:t xml:space="preserve">The first 17 estuaries were established </w:t>
      </w:r>
      <w:r w:rsidRPr="00E92F0E">
        <w:t>on the basis of</w:t>
      </w:r>
      <w:r w:rsidRPr="00E92F0E">
        <w:t xml:space="preserve"> completing a Comprehensive Conservation and Management Plan (CCMP) </w:t>
      </w:r>
      <w:r w:rsidRPr="00E92F0E" w:rsidR="00E94006">
        <w:t>with</w:t>
      </w:r>
      <w:r w:rsidRPr="00E92F0E">
        <w:t>in five years.</w:t>
      </w:r>
      <w:r w:rsidRPr="00E92F0E" w:rsidR="0032576E">
        <w:t xml:space="preserve"> </w:t>
      </w:r>
      <w:r w:rsidRPr="00E92F0E">
        <w:t>In an effort to</w:t>
      </w:r>
      <w:r w:rsidRPr="00E92F0E">
        <w:t xml:space="preserve"> maximize </w:t>
      </w:r>
      <w:r w:rsidR="00CF7CB4">
        <w:t xml:space="preserve">the </w:t>
      </w:r>
      <w:r w:rsidRPr="00E92F0E">
        <w:t xml:space="preserve">success of these, </w:t>
      </w:r>
      <w:r w:rsidRPr="00E92F0E">
        <w:t xml:space="preserve">the Administrator opened a fourth </w:t>
      </w:r>
      <w:r w:rsidRPr="00E92F0E" w:rsidR="00E94006">
        <w:t xml:space="preserve">group </w:t>
      </w:r>
      <w:r w:rsidRPr="00E92F0E">
        <w:t>of nominations in 1991</w:t>
      </w:r>
      <w:r w:rsidR="00CF7CB4">
        <w:t>,</w:t>
      </w:r>
      <w:r w:rsidRPr="00E92F0E">
        <w:t xml:space="preserve"> which called for the completion of the planning process in four years.</w:t>
      </w:r>
      <w:r w:rsidRPr="00E92F0E" w:rsidR="0032576E">
        <w:t xml:space="preserve"> </w:t>
      </w:r>
      <w:r w:rsidRPr="00E92F0E">
        <w:t>In 1992, four estuaries were designated under this streamlined approach:</w:t>
      </w:r>
      <w:r w:rsidRPr="00E92F0E" w:rsidR="0032576E">
        <w:t xml:space="preserve"> </w:t>
      </w:r>
      <w:r w:rsidRPr="00E92F0E">
        <w:t>Peconic Bay in New York</w:t>
      </w:r>
      <w:r w:rsidRPr="00E92F0E" w:rsidR="00E94006">
        <w:t>; S</w:t>
      </w:r>
      <w:r w:rsidRPr="00E92F0E">
        <w:t xml:space="preserve">an Juan </w:t>
      </w:r>
      <w:r w:rsidRPr="00E92F0E" w:rsidR="00E94006">
        <w:t xml:space="preserve">Bay </w:t>
      </w:r>
      <w:r w:rsidRPr="00E92F0E">
        <w:t>in Puerto Rico</w:t>
      </w:r>
      <w:r w:rsidRPr="00E92F0E" w:rsidR="00E94006">
        <w:t xml:space="preserve">; </w:t>
      </w:r>
      <w:r w:rsidRPr="00E92F0E">
        <w:t>Corpus Christi Bays in Texas</w:t>
      </w:r>
      <w:r w:rsidRPr="00E92F0E" w:rsidR="00E94006">
        <w:t xml:space="preserve">; and </w:t>
      </w:r>
      <w:r w:rsidRPr="00E92F0E">
        <w:t>Tillamook Bay in Oregon.</w:t>
      </w:r>
      <w:r w:rsidRPr="00E92F0E" w:rsidR="0032576E">
        <w:t xml:space="preserve"> </w:t>
      </w:r>
      <w:r w:rsidRPr="00E92F0E">
        <w:t>Continuing the theme of streamlining, the Administrator designated seven new estuaries in 1995 which were to complete their CCMPs in three years: Great Bay in New Hampshire</w:t>
      </w:r>
      <w:r w:rsidRPr="00E92F0E" w:rsidR="00E94006">
        <w:t>; B</w:t>
      </w:r>
      <w:r w:rsidRPr="00E92F0E">
        <w:t>arnegat Bay in New Jersey</w:t>
      </w:r>
      <w:r w:rsidRPr="00E92F0E" w:rsidR="00E94006">
        <w:t>; M</w:t>
      </w:r>
      <w:r w:rsidRPr="00E92F0E">
        <w:t>aryland Coastal Bays in Maryland</w:t>
      </w:r>
      <w:r w:rsidRPr="00E92F0E" w:rsidR="004737A4">
        <w:t xml:space="preserve">; </w:t>
      </w:r>
      <w:r w:rsidRPr="00E92F0E" w:rsidR="00E94006">
        <w:t>C</w:t>
      </w:r>
      <w:r w:rsidRPr="00E92F0E">
        <w:t>harlotte Harbor in Florida</w:t>
      </w:r>
      <w:r w:rsidRPr="00E92F0E" w:rsidR="00E94006">
        <w:t>; M</w:t>
      </w:r>
      <w:r w:rsidRPr="00E92F0E">
        <w:t>obile Bay in Alabama</w:t>
      </w:r>
      <w:r w:rsidRPr="00E92F0E" w:rsidR="00E94006">
        <w:t>; M</w:t>
      </w:r>
      <w:r w:rsidRPr="00E92F0E">
        <w:t>orro Bay in California</w:t>
      </w:r>
      <w:r w:rsidRPr="00E92F0E" w:rsidR="00E94006">
        <w:t xml:space="preserve">; and </w:t>
      </w:r>
      <w:r w:rsidRPr="00E92F0E">
        <w:t>Lower Columbia River in Washington</w:t>
      </w:r>
      <w:r w:rsidRPr="00E92F0E" w:rsidR="00E94006">
        <w:t xml:space="preserve"> and Oregon</w:t>
      </w:r>
      <w:r w:rsidRPr="00E92F0E">
        <w:t>.</w:t>
      </w:r>
    </w:p>
    <w:p w:rsidR="00CB2131" w:rsidRPr="00E92F0E" w14:paraId="18157EB5" w14:textId="77777777"/>
    <w:p w:rsidR="00CB2131" w:rsidRPr="00E92F0E" w:rsidP="00690941" w14:paraId="0BAA9244" w14:textId="25192F27">
      <w:r w:rsidRPr="00E92F0E">
        <w:t xml:space="preserve">Once </w:t>
      </w:r>
      <w:r w:rsidR="00CF7CB4">
        <w:t>the</w:t>
      </w:r>
      <w:r w:rsidRPr="00E92F0E">
        <w:t xml:space="preserve"> </w:t>
      </w:r>
      <w:r w:rsidR="00CF7CB4">
        <w:t xml:space="preserve">Administrator </w:t>
      </w:r>
      <w:r w:rsidRPr="00E92F0E">
        <w:t xml:space="preserve"> designate</w:t>
      </w:r>
      <w:r w:rsidR="00CF7CB4">
        <w:t>s</w:t>
      </w:r>
      <w:r w:rsidRPr="00E92F0E">
        <w:t xml:space="preserve"> </w:t>
      </w:r>
      <w:r w:rsidR="00CF7CB4">
        <w:t>an estuary</w:t>
      </w:r>
      <w:r w:rsidRPr="00E92F0E">
        <w:t>, an agreement of intent between the EPA and the State</w:t>
      </w:r>
      <w:r w:rsidR="00CF7CB4">
        <w:t>(s)</w:t>
      </w:r>
      <w:r w:rsidRPr="00E92F0E">
        <w:t xml:space="preserve">, called a Conference Agreement, establishes the </w:t>
      </w:r>
      <w:r w:rsidR="00CF7CB4">
        <w:t>project’s governing entity,</w:t>
      </w:r>
      <w:r w:rsidRPr="00E92F0E">
        <w:t xml:space="preserve"> called a Management Conference.</w:t>
      </w:r>
      <w:r w:rsidRPr="00E92F0E" w:rsidR="0032576E">
        <w:t xml:space="preserve"> </w:t>
      </w:r>
      <w:r w:rsidRPr="00E92F0E">
        <w:t>The Management Conference performs an objective, technical assessment of the condition of the estuary.</w:t>
      </w:r>
      <w:r w:rsidRPr="00E92F0E" w:rsidR="0032576E">
        <w:t xml:space="preserve"> </w:t>
      </w:r>
      <w:r w:rsidRPr="00E92F0E">
        <w:t>Based on this assessment, the Conference summarizes the estuary</w:t>
      </w:r>
      <w:r w:rsidRPr="00E92F0E" w:rsidR="00B5541E">
        <w:t>’</w:t>
      </w:r>
      <w:r w:rsidRPr="00E92F0E">
        <w:t xml:space="preserve">s </w:t>
      </w:r>
      <w:r w:rsidRPr="00E92F0E" w:rsidR="00A8640F">
        <w:t xml:space="preserve">environmental challenges </w:t>
      </w:r>
      <w:r w:rsidRPr="00E92F0E">
        <w:t xml:space="preserve">and indicates which </w:t>
      </w:r>
      <w:r w:rsidRPr="00E92F0E" w:rsidR="00A8640F">
        <w:t xml:space="preserve">challenges </w:t>
      </w:r>
      <w:r w:rsidRPr="00E92F0E">
        <w:t>will be addressed by the Conference.</w:t>
      </w:r>
      <w:r w:rsidRPr="00E92F0E" w:rsidR="0032576E">
        <w:t xml:space="preserve"> </w:t>
      </w:r>
      <w:r w:rsidRPr="00E92F0E">
        <w:t>After the estuary</w:t>
      </w:r>
      <w:r w:rsidRPr="00E92F0E" w:rsidR="00B5541E">
        <w:t>’</w:t>
      </w:r>
      <w:r w:rsidRPr="00E92F0E">
        <w:t xml:space="preserve">s </w:t>
      </w:r>
      <w:r w:rsidRPr="00E92F0E" w:rsidR="00A8640F">
        <w:t xml:space="preserve">priorities </w:t>
      </w:r>
      <w:r w:rsidRPr="00E92F0E">
        <w:t>are identified, the Management Conference establishes goals and objectives for the estuary.</w:t>
      </w:r>
      <w:r w:rsidRPr="00E92F0E" w:rsidR="0032576E">
        <w:t xml:space="preserve"> </w:t>
      </w:r>
      <w:r w:rsidRPr="00E92F0E">
        <w:t>Specific actions and commitments to protect and restore the estuary are developed and the costs and benefits of options are evaluated.</w:t>
      </w:r>
      <w:r w:rsidRPr="00E92F0E" w:rsidR="0032576E">
        <w:t xml:space="preserve"> </w:t>
      </w:r>
      <w:r w:rsidRPr="00E92F0E">
        <w:t>This information is used by the Management Conference to develop a CCMP for the estuary.</w:t>
      </w:r>
      <w:r w:rsidRPr="00E92F0E" w:rsidR="0032576E">
        <w:t xml:space="preserve"> </w:t>
      </w:r>
      <w:r w:rsidRPr="00E92F0E">
        <w:t>Once the CCMP is approved by the Administrator, the NEP is responsible for oversight, coordination, and facilitation of CCMP implementation activities.</w:t>
      </w:r>
    </w:p>
    <w:p w:rsidR="00CB2131" w:rsidRPr="00E92F0E" w14:paraId="29B9EA22" w14:textId="77777777"/>
    <w:p w:rsidR="00CB2131" w:rsidRPr="00E92F0E" w:rsidP="00690941" w14:paraId="5C57F35D" w14:textId="3E729CEF">
      <w:r w:rsidRPr="00E92F0E">
        <w:t xml:space="preserve">To obtain funding to administer Management Conferences, to characterize and define </w:t>
      </w:r>
      <w:r w:rsidRPr="00E92F0E" w:rsidR="00A8640F">
        <w:t xml:space="preserve">environmental challenges </w:t>
      </w:r>
      <w:r w:rsidRPr="00E92F0E">
        <w:t>of the estuary, and to develop the CCMP, States and other eligible applicants may apply for federal funds using a standard General Federal Assistance application.</w:t>
      </w:r>
      <w:r w:rsidRPr="00E92F0E" w:rsidR="0032576E">
        <w:t xml:space="preserve"> </w:t>
      </w:r>
      <w:r w:rsidRPr="00E92F0E">
        <w:t>To ensure efficient use of allotted resources, an annual work plan for each estuary program must be developed by the Management Conference before individual awards can be approved.</w:t>
      </w:r>
      <w:r w:rsidRPr="00E92F0E" w:rsidR="0032576E">
        <w:t xml:space="preserve"> </w:t>
      </w:r>
      <w:r w:rsidRPr="00E92F0E">
        <w:t>The approved work plan then becomes a part of the grant agreement between EPA and the recipient.</w:t>
      </w:r>
    </w:p>
    <w:p w:rsidR="00CB2131" w:rsidRPr="00E92F0E" w14:paraId="35202EE5" w14:textId="77777777">
      <w:pPr>
        <w:rPr>
          <w:b/>
          <w:bCs/>
        </w:rPr>
      </w:pPr>
    </w:p>
    <w:p w:rsidR="00CB2131" w:rsidRPr="00E92F0E" w:rsidP="00D46D7F" w14:paraId="2EB3E78D" w14:textId="5298685D">
      <w:pPr>
        <w:rPr>
          <w:b/>
          <w:bCs/>
        </w:rPr>
      </w:pPr>
      <w:r w:rsidRPr="00E92F0E">
        <w:t xml:space="preserve">In addition, NEPs must also </w:t>
      </w:r>
      <w:r w:rsidRPr="00E92F0E" w:rsidR="00A8640F">
        <w:t xml:space="preserve">undergo a program evaluation </w:t>
      </w:r>
      <w:r w:rsidRPr="00E92F0E">
        <w:t xml:space="preserve">every </w:t>
      </w:r>
      <w:r w:rsidRPr="00E92F0E" w:rsidR="00B26053">
        <w:t xml:space="preserve">five </w:t>
      </w:r>
      <w:r w:rsidRPr="00E92F0E">
        <w:t>years.</w:t>
      </w:r>
      <w:r w:rsidRPr="00E92F0E" w:rsidR="0032576E">
        <w:t xml:space="preserve"> </w:t>
      </w:r>
      <w:r w:rsidRPr="00E92F0E">
        <w:t xml:space="preserve">The </w:t>
      </w:r>
      <w:r w:rsidRPr="00E92F0E" w:rsidR="00A8640F">
        <w:t xml:space="preserve">program </w:t>
      </w:r>
      <w:r w:rsidRPr="00E92F0E" w:rsidR="001E4B87">
        <w:t>evaluation</w:t>
      </w:r>
      <w:r w:rsidRPr="00E92F0E" w:rsidR="00A8640F">
        <w:t xml:space="preserve"> </w:t>
      </w:r>
      <w:r w:rsidR="00CF7CB4">
        <w:t xml:space="preserve">aims </w:t>
      </w:r>
      <w:r w:rsidRPr="00E92F0E">
        <w:t>to document progress made in implementing the CCMP</w:t>
      </w:r>
      <w:r w:rsidRPr="00E92F0E" w:rsidR="00A8640F">
        <w:t xml:space="preserve">; </w:t>
      </w:r>
      <w:r w:rsidRPr="00E92F0E">
        <w:t>highlight successes, strengths, and environmental results</w:t>
      </w:r>
      <w:r w:rsidRPr="00E92F0E" w:rsidR="00A8640F">
        <w:t xml:space="preserve">; and </w:t>
      </w:r>
      <w:r w:rsidRPr="00E92F0E">
        <w:t xml:space="preserve">identify </w:t>
      </w:r>
      <w:r w:rsidRPr="00E92F0E" w:rsidR="006C374D">
        <w:t xml:space="preserve">opportunities </w:t>
      </w:r>
      <w:r w:rsidRPr="00E92F0E">
        <w:t>for improvement.</w:t>
      </w:r>
      <w:r w:rsidRPr="00E92F0E" w:rsidR="0032576E">
        <w:t xml:space="preserve"> </w:t>
      </w:r>
      <w:r w:rsidRPr="00E92F0E">
        <w:t xml:space="preserve">This information is used by EPA to </w:t>
      </w:r>
      <w:r w:rsidRPr="00E92F0E" w:rsidR="007A7EA6">
        <w:t xml:space="preserve">inform </w:t>
      </w:r>
      <w:r w:rsidRPr="00E92F0E" w:rsidR="00406726">
        <w:t xml:space="preserve">recommendations </w:t>
      </w:r>
      <w:r w:rsidRPr="00E92F0E">
        <w:t xml:space="preserve">regarding funding to NEPs implementing their management plans, to transfer lessons learned in the NEPs to other coastal watersheds and EPA programs, and to provide guidance and programmatic support to NEPs based on needs identified in </w:t>
      </w:r>
      <w:r w:rsidRPr="00E92F0E" w:rsidR="00A8640F">
        <w:t>the program evaluation</w:t>
      </w:r>
      <w:r w:rsidRPr="00E92F0E">
        <w:t>.</w:t>
      </w:r>
    </w:p>
    <w:p w:rsidR="00CB2131" w:rsidRPr="00E92F0E" w14:paraId="46C6D654" w14:textId="77777777">
      <w:pPr>
        <w:rPr>
          <w:b/>
          <w:bCs/>
        </w:rPr>
      </w:pPr>
    </w:p>
    <w:p w:rsidR="00CB2131" w:rsidRPr="00E92F0E" w14:paraId="54780D04" w14:textId="5AE8A5F1">
      <w:r w:rsidRPr="00E92F0E">
        <w:t xml:space="preserve">Individual NEPs must also </w:t>
      </w:r>
      <w:r w:rsidRPr="00E92F0E" w:rsidR="0014722E">
        <w:t>report</w:t>
      </w:r>
      <w:r w:rsidRPr="00E92F0E" w:rsidR="00AB735B">
        <w:t xml:space="preserve"> </w:t>
      </w:r>
      <w:r w:rsidRPr="00E92F0E" w:rsidR="000E496A">
        <w:t xml:space="preserve">annually </w:t>
      </w:r>
      <w:r w:rsidRPr="00E92F0E" w:rsidR="00582468">
        <w:t>on</w:t>
      </w:r>
      <w:r w:rsidRPr="00E92F0E" w:rsidR="00AB735B">
        <w:t xml:space="preserve"> </w:t>
      </w:r>
      <w:r w:rsidRPr="00E92F0E" w:rsidR="00112361">
        <w:t>a</w:t>
      </w:r>
      <w:r w:rsidRPr="00E92F0E" w:rsidR="00577C6B">
        <w:t xml:space="preserve"> number of</w:t>
      </w:r>
      <w:r w:rsidRPr="00E92F0E" w:rsidR="0025732F">
        <w:t xml:space="preserve"> performance </w:t>
      </w:r>
      <w:r w:rsidRPr="00E92F0E" w:rsidR="00667D9F">
        <w:t xml:space="preserve">measures </w:t>
      </w:r>
      <w:r w:rsidRPr="00E92F0E" w:rsidR="000B67C7">
        <w:t xml:space="preserve">that </w:t>
      </w:r>
      <w:r w:rsidRPr="00E92F0E" w:rsidR="00D32EAF">
        <w:t>allow EPA to maintain</w:t>
      </w:r>
      <w:r w:rsidRPr="00E92F0E" w:rsidR="0030025D">
        <w:t xml:space="preserve"> effective progra</w:t>
      </w:r>
      <w:r w:rsidRPr="00E92F0E" w:rsidR="00FA175A">
        <w:t>m</w:t>
      </w:r>
      <w:r w:rsidRPr="00E92F0E" w:rsidR="0030025D">
        <w:t xml:space="preserve"> management</w:t>
      </w:r>
      <w:r w:rsidRPr="00E92F0E" w:rsidR="00D32EAF">
        <w:t>, execute its</w:t>
      </w:r>
      <w:r w:rsidRPr="00E92F0E" w:rsidR="0030025D">
        <w:t xml:space="preserve"> fiduciary responsibility </w:t>
      </w:r>
      <w:r w:rsidRPr="00E92F0E" w:rsidR="00D32EAF">
        <w:t>to the program, and summarize</w:t>
      </w:r>
      <w:r w:rsidRPr="00E92F0E" w:rsidR="00A26ACD">
        <w:t xml:space="preserve"> </w:t>
      </w:r>
      <w:r w:rsidRPr="00E92F0E">
        <w:t xml:space="preserve">environmental results </w:t>
      </w:r>
      <w:r w:rsidRPr="00E92F0E" w:rsidR="00DF302A">
        <w:t xml:space="preserve">achieved within the overall </w:t>
      </w:r>
      <w:r w:rsidRPr="00E92F0E" w:rsidR="004737A4">
        <w:t>NEP</w:t>
      </w:r>
      <w:r w:rsidRPr="00E92F0E">
        <w:t>.</w:t>
      </w:r>
      <w:r w:rsidRPr="00E92F0E" w:rsidR="0032576E">
        <w:rPr>
          <w:b/>
          <w:bCs/>
        </w:rPr>
        <w:t xml:space="preserve"> </w:t>
      </w:r>
      <w:r w:rsidRPr="00E92F0E" w:rsidR="000E496A">
        <w:t>I</w:t>
      </w:r>
      <w:r w:rsidRPr="00E92F0E" w:rsidR="00DD38AC">
        <w:t xml:space="preserve">nformation gathered </w:t>
      </w:r>
      <w:r w:rsidRPr="00E92F0E" w:rsidR="00922CE5">
        <w:t xml:space="preserve">may be included </w:t>
      </w:r>
      <w:r w:rsidRPr="00E92F0E" w:rsidR="00DF302A">
        <w:t>in agency reports</w:t>
      </w:r>
      <w:r w:rsidRPr="00E92F0E" w:rsidR="004E2EDA">
        <w:t xml:space="preserve"> </w:t>
      </w:r>
      <w:r w:rsidRPr="00E92F0E" w:rsidR="005532AD">
        <w:t xml:space="preserve">along </w:t>
      </w:r>
      <w:r w:rsidRPr="00E92F0E">
        <w:t xml:space="preserve">with other EPA </w:t>
      </w:r>
      <w:r w:rsidRPr="00E92F0E" w:rsidR="000B66CD">
        <w:t xml:space="preserve">program </w:t>
      </w:r>
      <w:r w:rsidRPr="00E92F0E">
        <w:t>measures.</w:t>
      </w:r>
    </w:p>
    <w:p w:rsidR="002F751B" w:rsidRPr="00E92F0E" w14:paraId="40062266" w14:textId="631FC290">
      <w:pPr>
        <w:rPr>
          <w:b/>
          <w:bCs/>
        </w:rPr>
        <w:sectPr>
          <w:footerReference w:type="default" r:id="rId10"/>
          <w:type w:val="continuous"/>
          <w:pgSz w:w="12240" w:h="15840"/>
          <w:pgMar w:top="1350" w:right="1440" w:bottom="1440" w:left="1440" w:header="1350" w:footer="1440" w:gutter="0"/>
          <w:cols w:space="720"/>
          <w:noEndnote/>
        </w:sectPr>
      </w:pPr>
    </w:p>
    <w:p w:rsidR="00D2066B" w:rsidRPr="00E92F0E" w:rsidP="00F613D0" w14:paraId="76A35D9C" w14:textId="77777777">
      <w:pPr>
        <w:pStyle w:val="Default"/>
      </w:pPr>
      <w:r w:rsidRPr="00E92F0E">
        <w:tab/>
      </w:r>
    </w:p>
    <w:p w:rsidR="00F613D0" w:rsidRPr="00E92F0E" w:rsidP="009B4CA6" w14:paraId="67ACF414" w14:textId="4549DCC4">
      <w:pPr>
        <w:pStyle w:val="Default"/>
      </w:pPr>
      <w:r w:rsidRPr="00E92F0E">
        <w:t xml:space="preserve">Existing </w:t>
      </w:r>
      <w:r w:rsidRPr="00E92F0E" w:rsidR="000D2481">
        <w:t>information</w:t>
      </w:r>
      <w:r w:rsidRPr="00E92F0E">
        <w:t xml:space="preserve"> collection </w:t>
      </w:r>
      <w:r w:rsidRPr="00E92F0E" w:rsidR="00DF4496">
        <w:t>(work</w:t>
      </w:r>
      <w:r w:rsidRPr="00E92F0E" w:rsidR="00CA15E7">
        <w:t xml:space="preserve"> </w:t>
      </w:r>
      <w:r w:rsidRPr="00E92F0E" w:rsidR="00DF4496">
        <w:t xml:space="preserve">plans, </w:t>
      </w:r>
      <w:r w:rsidRPr="00E92F0E" w:rsidR="00335DEF">
        <w:t>p</w:t>
      </w:r>
      <w:r w:rsidRPr="00E92F0E" w:rsidR="00DF4496">
        <w:t xml:space="preserve">rogram </w:t>
      </w:r>
      <w:r w:rsidRPr="00E92F0E" w:rsidR="00542B56">
        <w:t>e</w:t>
      </w:r>
      <w:r w:rsidRPr="00E92F0E" w:rsidR="00DF4496">
        <w:t xml:space="preserve">valuations, and </w:t>
      </w:r>
      <w:r w:rsidRPr="00E92F0E" w:rsidR="00447E5C">
        <w:t>performance measures</w:t>
      </w:r>
      <w:r w:rsidRPr="00E92F0E" w:rsidR="00DF4496">
        <w:t xml:space="preserve">) </w:t>
      </w:r>
      <w:r w:rsidRPr="00E92F0E">
        <w:t xml:space="preserve">will expand </w:t>
      </w:r>
      <w:r w:rsidRPr="00E92F0E" w:rsidR="00DF4496">
        <w:t xml:space="preserve">to include work conducted </w:t>
      </w:r>
      <w:r w:rsidRPr="00E92F0E">
        <w:t xml:space="preserve">under </w:t>
      </w:r>
      <w:r w:rsidRPr="00E92F0E" w:rsidR="005D3204">
        <w:t xml:space="preserve">the Bipartisan Infrastructure Law </w:t>
      </w:r>
      <w:r w:rsidRPr="00E92F0E">
        <w:t>and</w:t>
      </w:r>
      <w:r w:rsidRPr="00E92F0E" w:rsidR="00DF4496">
        <w:t xml:space="preserve"> contributing to</w:t>
      </w:r>
      <w:r w:rsidRPr="00E92F0E" w:rsidR="005532AD">
        <w:t xml:space="preserve"> the</w:t>
      </w:r>
      <w:r w:rsidRPr="00E92F0E">
        <w:t xml:space="preserve"> Justice40</w:t>
      </w:r>
      <w:r w:rsidRPr="00E92F0E" w:rsidR="005532AD">
        <w:t xml:space="preserve"> Initiative</w:t>
      </w:r>
      <w:r w:rsidRPr="00E92F0E">
        <w:t>.</w:t>
      </w:r>
      <w:r w:rsidRPr="00E92F0E" w:rsidR="0032576E">
        <w:t xml:space="preserve"> </w:t>
      </w:r>
      <w:r w:rsidRPr="00E92F0E" w:rsidR="00B50155">
        <w:t xml:space="preserve">Each </w:t>
      </w:r>
      <w:r w:rsidRPr="00E92F0E" w:rsidR="006B6BA5">
        <w:t xml:space="preserve">NEP must also develop </w:t>
      </w:r>
      <w:r w:rsidRPr="00E92F0E" w:rsidR="00B50155">
        <w:t>a</w:t>
      </w:r>
      <w:r w:rsidRPr="00E92F0E" w:rsidR="004B2AF1">
        <w:t xml:space="preserve">nd submit </w:t>
      </w:r>
      <w:r w:rsidRPr="00E92F0E" w:rsidR="005823BC">
        <w:t>an</w:t>
      </w:r>
      <w:r w:rsidRPr="00E92F0E" w:rsidR="00A7271B">
        <w:t xml:space="preserve"> equity strategy</w:t>
      </w:r>
      <w:r w:rsidRPr="00E92F0E" w:rsidR="00EF7B00">
        <w:t>.</w:t>
      </w:r>
      <w:r w:rsidRPr="00E92F0E" w:rsidR="0032576E">
        <w:t xml:space="preserve"> </w:t>
      </w:r>
      <w:r w:rsidRPr="00E92F0E">
        <w:t xml:space="preserve">The </w:t>
      </w:r>
      <w:r w:rsidRPr="00E92F0E" w:rsidR="008750C3">
        <w:t xml:space="preserve">primary </w:t>
      </w:r>
      <w:r w:rsidRPr="00E92F0E">
        <w:t xml:space="preserve">purpose of the equity strategy is for each NEP to outline </w:t>
      </w:r>
      <w:r w:rsidRPr="00E92F0E" w:rsidR="005D3204">
        <w:t xml:space="preserve">how they will address environmental justice within their watersheds and </w:t>
      </w:r>
      <w:r w:rsidRPr="00E92F0E">
        <w:t>contribu</w:t>
      </w:r>
      <w:r w:rsidRPr="00E92F0E" w:rsidR="005D3204">
        <w:t>te</w:t>
      </w:r>
      <w:r w:rsidRPr="00E92F0E">
        <w:t xml:space="preserve"> to the nationwide NEP Justice40 </w:t>
      </w:r>
      <w:r w:rsidRPr="00E92F0E" w:rsidR="004C37DC">
        <w:t>goal</w:t>
      </w:r>
      <w:r w:rsidRPr="00E92F0E" w:rsidR="00AA12CC">
        <w:t xml:space="preserve"> </w:t>
      </w:r>
      <w:r w:rsidRPr="00272DED" w:rsidR="00AA12CC">
        <w:t xml:space="preserve">of at least 40% of the </w:t>
      </w:r>
      <w:r w:rsidRPr="00272DED" w:rsidR="00EA0E50">
        <w:t>federal</w:t>
      </w:r>
      <w:r w:rsidRPr="00272DED" w:rsidR="00694804">
        <w:t>ly-funded</w:t>
      </w:r>
      <w:r w:rsidRPr="00272DED" w:rsidR="00EA0E50">
        <w:t xml:space="preserve"> </w:t>
      </w:r>
      <w:r w:rsidRPr="00272DED" w:rsidR="007D3C22">
        <w:t xml:space="preserve">investments and </w:t>
      </w:r>
      <w:r w:rsidRPr="00272DED" w:rsidR="00AA12CC">
        <w:t>benefits flow</w:t>
      </w:r>
      <w:r w:rsidRPr="00272DED" w:rsidR="006264FA">
        <w:t>ing</w:t>
      </w:r>
      <w:r w:rsidRPr="00272DED" w:rsidR="00AA12CC">
        <w:t xml:space="preserve"> to disadvantaged communities. </w:t>
      </w:r>
    </w:p>
    <w:p w:rsidR="00211071" w:rsidRPr="00E92F0E" w14:paraId="18DA4280" w14:textId="711CA138"/>
    <w:p w:rsidR="00211071" w:rsidRPr="00E92F0E" w14:paraId="55EF77F4" w14:textId="77777777"/>
    <w:p w:rsidR="00CB2131" w:rsidRPr="00E92F0E" w14:paraId="4955E645" w14:textId="2CB26020">
      <w:pPr>
        <w:rPr>
          <w:b/>
          <w:bCs/>
        </w:rPr>
      </w:pPr>
      <w:r w:rsidRPr="00E92F0E">
        <w:rPr>
          <w:b/>
          <w:bCs/>
        </w:rPr>
        <w:t xml:space="preserve">2. </w:t>
      </w:r>
      <w:r w:rsidRPr="00E92F0E">
        <w:rPr>
          <w:b/>
          <w:bCs/>
          <w:u w:val="single"/>
        </w:rPr>
        <w:t>Need for and use of the Collection</w:t>
      </w:r>
    </w:p>
    <w:p w:rsidR="00CB2131" w:rsidRPr="00E92F0E" w14:paraId="7F6FCF76" w14:textId="77777777">
      <w:pPr>
        <w:rPr>
          <w:b/>
          <w:bCs/>
        </w:rPr>
      </w:pPr>
    </w:p>
    <w:p w:rsidR="00CB2131" w:rsidRPr="00E92F0E" w14:paraId="7F76DF5E" w14:textId="77777777">
      <w:r w:rsidRPr="00E92F0E">
        <w:rPr>
          <w:b/>
          <w:bCs/>
        </w:rPr>
        <w:t>2(a) Need/Authority for the Collection</w:t>
      </w:r>
    </w:p>
    <w:p w:rsidR="00106469" w:rsidRPr="00E92F0E" w14:paraId="389829B4" w14:textId="6AEA3233">
      <w:r w:rsidRPr="00E92F0E">
        <w:t xml:space="preserve">      </w:t>
      </w:r>
    </w:p>
    <w:p w:rsidR="003F356B" w:rsidRPr="00E92F0E" w:rsidP="009B4CA6" w14:paraId="7CAA155F" w14:textId="01408173">
      <w:pPr>
        <w:pStyle w:val="Default"/>
      </w:pPr>
      <w:r w:rsidRPr="00E92F0E">
        <w:t xml:space="preserve">Statutory authority for the NEP is provided by </w:t>
      </w:r>
      <w:r w:rsidRPr="00E92F0E" w:rsidR="007F0994">
        <w:t>s</w:t>
      </w:r>
      <w:r w:rsidRPr="00E92F0E" w:rsidR="00A8640F">
        <w:t xml:space="preserve">ection </w:t>
      </w:r>
      <w:r w:rsidRPr="00E92F0E">
        <w:t xml:space="preserve">320 of the </w:t>
      </w:r>
      <w:r w:rsidRPr="00E92F0E" w:rsidR="004737A4">
        <w:t>CWA</w:t>
      </w:r>
      <w:r w:rsidRPr="00E92F0E">
        <w:t>, as amended.</w:t>
      </w:r>
      <w:r w:rsidRPr="00E92F0E" w:rsidR="0032576E">
        <w:t xml:space="preserve"> </w:t>
      </w:r>
      <w:r w:rsidRPr="00E92F0E">
        <w:t xml:space="preserve">The terms and conditions of grants under the NEP are provided in 40 CFR 35.9040 and </w:t>
      </w:r>
      <w:r w:rsidRPr="00E92F0E" w:rsidR="007F0994">
        <w:t>s</w:t>
      </w:r>
      <w:r w:rsidRPr="00E92F0E" w:rsidR="00A8640F">
        <w:t>ec</w:t>
      </w:r>
      <w:r w:rsidRPr="00E92F0E" w:rsidR="004737A4">
        <w:t>.</w:t>
      </w:r>
      <w:r w:rsidRPr="00E92F0E" w:rsidR="00A8640F">
        <w:t xml:space="preserve"> 3</w:t>
      </w:r>
      <w:r w:rsidRPr="00E92F0E">
        <w:t>5.9045, including the requirement for the 50 percent matching funds from non-</w:t>
      </w:r>
      <w:r w:rsidRPr="00E92F0E" w:rsidR="004737A4">
        <w:t xml:space="preserve">federal </w:t>
      </w:r>
      <w:r w:rsidRPr="00E92F0E">
        <w:t>sources and applications that are consistent with the annual work plan prepared by each Management Conference.</w:t>
      </w:r>
      <w:r w:rsidRPr="00E92F0E" w:rsidR="0032576E">
        <w:t xml:space="preserve"> </w:t>
      </w:r>
      <w:r w:rsidRPr="00E92F0E" w:rsidR="00996E5D">
        <w:t>On</w:t>
      </w:r>
      <w:r w:rsidRPr="00E92F0E" w:rsidR="00211071">
        <w:t xml:space="preserve"> November 15, 2021,</w:t>
      </w:r>
      <w:r w:rsidRPr="00E92F0E" w:rsidR="00417B95">
        <w:t xml:space="preserve"> </w:t>
      </w:r>
      <w:r w:rsidRPr="00272DED" w:rsidR="00417B95">
        <w:t>President Biden signed the Bipartisan Infrastructure Law (P.L. 117-58), also known as the “Infrastructure Investment and Jobs Act of 2021” (IIJA) or “BIL</w:t>
      </w:r>
      <w:r w:rsidRPr="00272DED" w:rsidR="00676CAD">
        <w:t>.</w:t>
      </w:r>
      <w:r w:rsidRPr="00272DED" w:rsidR="00417B95">
        <w:t>”</w:t>
      </w:r>
      <w:r w:rsidRPr="00E92F0E" w:rsidR="0032576E">
        <w:t xml:space="preserve"> </w:t>
      </w:r>
      <w:r w:rsidRPr="00E92F0E" w:rsidR="00AD0136">
        <w:t xml:space="preserve">The BIL </w:t>
      </w:r>
      <w:r w:rsidRPr="00272DED" w:rsidR="00AD0136">
        <w:t xml:space="preserve">references EPA’s underlying authority under CWA </w:t>
      </w:r>
      <w:r w:rsidRPr="00272DED" w:rsidR="00B765F3">
        <w:t xml:space="preserve">section </w:t>
      </w:r>
      <w:r w:rsidRPr="00272DED" w:rsidR="00AD0136">
        <w:t>320 to fund the implementation of the NEP CCMPs.</w:t>
      </w:r>
      <w:r w:rsidRPr="00272DED" w:rsidR="00AE70F1">
        <w:rPr>
          <w:rStyle w:val="FootnoteReference"/>
          <w:vertAlign w:val="superscript"/>
        </w:rPr>
        <w:t xml:space="preserve"> </w:t>
      </w:r>
      <w:r>
        <w:rPr>
          <w:rStyle w:val="FootnoteReference"/>
          <w:vertAlign w:val="superscript"/>
        </w:rPr>
        <w:footnoteReference w:id="3"/>
      </w:r>
      <w:r w:rsidRPr="00272DED" w:rsidR="0032576E">
        <w:t xml:space="preserve"> </w:t>
      </w:r>
      <w:r w:rsidRPr="00272DED" w:rsidR="00AD0136">
        <w:t xml:space="preserve">As with annual appropriations distributed to NEPs to implement CWA </w:t>
      </w:r>
      <w:r w:rsidRPr="00272DED" w:rsidR="00B765F3">
        <w:t xml:space="preserve">section </w:t>
      </w:r>
      <w:r w:rsidRPr="00272DED" w:rsidR="00AD0136">
        <w:t xml:space="preserve">320, the funds distributed under the BIL must implement the </w:t>
      </w:r>
      <w:r w:rsidRPr="00272DED" w:rsidR="002A5915">
        <w:t>M</w:t>
      </w:r>
      <w:r w:rsidRPr="00272DED" w:rsidR="00AD0136">
        <w:t xml:space="preserve">anagement </w:t>
      </w:r>
      <w:r w:rsidRPr="00272DED" w:rsidR="002A5915">
        <w:t>C</w:t>
      </w:r>
      <w:r w:rsidRPr="00272DED" w:rsidR="00AD0136">
        <w:t>onference</w:t>
      </w:r>
      <w:r w:rsidRPr="00272DED" w:rsidR="00FE1302">
        <w:t>-</w:t>
      </w:r>
      <w:r w:rsidRPr="00272DED" w:rsidR="00AD0136">
        <w:t xml:space="preserve"> and EPA-approved CCMP and work</w:t>
      </w:r>
      <w:r w:rsidRPr="00272DED" w:rsidR="00FE1302">
        <w:t xml:space="preserve"> </w:t>
      </w:r>
      <w:r w:rsidRPr="00272DED" w:rsidR="00AD0136">
        <w:t>plan.</w:t>
      </w:r>
      <w:r w:rsidRPr="00272DED" w:rsidR="0032576E">
        <w:t xml:space="preserve"> </w:t>
      </w:r>
      <w:r w:rsidRPr="00272DED">
        <w:t xml:space="preserve">The FY2022 – FY2026 NEP </w:t>
      </w:r>
      <w:r w:rsidRPr="00272DED" w:rsidR="00996E5D">
        <w:t>BIL</w:t>
      </w:r>
      <w:r w:rsidRPr="00272DED">
        <w:t xml:space="preserve"> Funding Implementation Memorandum</w:t>
      </w:r>
      <w:r>
        <w:rPr>
          <w:rStyle w:val="FootnoteReference"/>
          <w:vertAlign w:val="superscript"/>
        </w:rPr>
        <w:footnoteReference w:id="4"/>
      </w:r>
      <w:r w:rsidRPr="00272DED">
        <w:t xml:space="preserve"> serves as approval to waive the NEP non-federal match/cost-share requirements</w:t>
      </w:r>
      <w:r w:rsidRPr="00272DED" w:rsidR="009412CE">
        <w:t xml:space="preserve"> </w:t>
      </w:r>
      <w:r w:rsidRPr="00272DED">
        <w:t>for BIL funds in FY2022 – FY2023.</w:t>
      </w:r>
      <w:r w:rsidRPr="00272DED" w:rsidR="0032576E">
        <w:t xml:space="preserve"> </w:t>
      </w:r>
      <w:r w:rsidRPr="00272DED">
        <w:t xml:space="preserve">For FY2024 – FY2026 BIL funds, after approval of each estuary program’s equity strategy, EPA will waive non-federal </w:t>
      </w:r>
      <w:r w:rsidRPr="00272DED" w:rsidR="00A57CB7">
        <w:t>match/</w:t>
      </w:r>
      <w:r w:rsidRPr="00272DED">
        <w:t>cost-share requirement</w:t>
      </w:r>
      <w:r w:rsidRPr="00272DED" w:rsidR="00A5648D">
        <w:t>s</w:t>
      </w:r>
      <w:r w:rsidRPr="00272DED">
        <w:t>.</w:t>
      </w:r>
    </w:p>
    <w:p w:rsidR="00CB2131" w:rsidRPr="00E92F0E" w:rsidP="002B55A8" w14:paraId="0E6422F2" w14:textId="2402E44F">
      <w:pPr>
        <w:ind w:firstLine="720"/>
      </w:pPr>
    </w:p>
    <w:p w:rsidR="00CB2131" w:rsidRPr="00E92F0E" w:rsidP="00367237" w14:paraId="038C8E35" w14:textId="2E02E7EC">
      <w:r w:rsidRPr="00E92F0E">
        <w:t xml:space="preserve">For each NEP, other than standard application data, EPA needs: 1) the </w:t>
      </w:r>
      <w:r w:rsidRPr="00E92F0E" w:rsidR="006272F1">
        <w:t xml:space="preserve">one-time </w:t>
      </w:r>
      <w:r w:rsidRPr="00E92F0E">
        <w:t>Governor</w:t>
      </w:r>
      <w:r w:rsidRPr="00E92F0E" w:rsidR="00B5541E">
        <w:t>’</w:t>
      </w:r>
      <w:r w:rsidRPr="00E92F0E">
        <w:t xml:space="preserve">s voluntary nomination to determine whether an estuary should be included in the NEP; 2) the annual work plan to determine how the </w:t>
      </w:r>
      <w:r w:rsidRPr="00E92F0E" w:rsidR="004737A4">
        <w:t xml:space="preserve">federal </w:t>
      </w:r>
      <w:r w:rsidRPr="00E92F0E">
        <w:t>and non-</w:t>
      </w:r>
      <w:r w:rsidRPr="00E92F0E" w:rsidR="004737A4">
        <w:t xml:space="preserve">federal </w:t>
      </w:r>
      <w:r w:rsidRPr="00E92F0E">
        <w:t xml:space="preserve">matching funds will be spent; 3) </w:t>
      </w:r>
      <w:r w:rsidRPr="00E92F0E" w:rsidR="00A8640F">
        <w:t xml:space="preserve">program evaluation package </w:t>
      </w:r>
      <w:r w:rsidRPr="00E92F0E">
        <w:t xml:space="preserve">documenting </w:t>
      </w:r>
      <w:r w:rsidRPr="00E92F0E" w:rsidR="00A8640F">
        <w:t xml:space="preserve">CCMP </w:t>
      </w:r>
      <w:r w:rsidRPr="00E92F0E">
        <w:t xml:space="preserve">implementation progress </w:t>
      </w:r>
      <w:r w:rsidRPr="00E92F0E" w:rsidR="00727695">
        <w:t xml:space="preserve">in </w:t>
      </w:r>
      <w:r w:rsidRPr="00E92F0E" w:rsidR="00A7311C">
        <w:t>meeting</w:t>
      </w:r>
      <w:r w:rsidRPr="00E92F0E" w:rsidR="000B1CD8">
        <w:t xml:space="preserve"> their</w:t>
      </w:r>
      <w:r w:rsidRPr="00E92F0E" w:rsidR="00A7311C">
        <w:t xml:space="preserve"> programmatic goals</w:t>
      </w:r>
      <w:r w:rsidRPr="00E92F0E">
        <w:t xml:space="preserve">; 4) annual </w:t>
      </w:r>
      <w:r w:rsidRPr="00E92F0E" w:rsidR="0022184F">
        <w:t xml:space="preserve">performance measures </w:t>
      </w:r>
      <w:r w:rsidRPr="00E92F0E">
        <w:t xml:space="preserve">to </w:t>
      </w:r>
      <w:r w:rsidRPr="00E92F0E" w:rsidR="009F4EEB">
        <w:t xml:space="preserve">document </w:t>
      </w:r>
      <w:r w:rsidRPr="00E92F0E">
        <w:t>environmental results</w:t>
      </w:r>
      <w:r w:rsidRPr="00E92F0E" w:rsidR="00F76C2D">
        <w:t xml:space="preserve"> and </w:t>
      </w:r>
      <w:r w:rsidRPr="00E92F0E" w:rsidR="00D11491">
        <w:t xml:space="preserve">progress toward </w:t>
      </w:r>
      <w:r w:rsidRPr="00E92F0E" w:rsidR="0050399B">
        <w:t xml:space="preserve">meeting </w:t>
      </w:r>
      <w:r w:rsidRPr="00E92F0E" w:rsidR="000056F1">
        <w:t xml:space="preserve">expectations under the </w:t>
      </w:r>
      <w:r w:rsidRPr="00E92F0E" w:rsidR="00F76C2D">
        <w:t>J</w:t>
      </w:r>
      <w:r w:rsidRPr="00E92F0E" w:rsidR="000850A1">
        <w:t xml:space="preserve">ustice40 </w:t>
      </w:r>
      <w:r w:rsidRPr="00E92F0E" w:rsidR="00F87F87">
        <w:t>Initiative</w:t>
      </w:r>
      <w:r w:rsidRPr="00E92F0E" w:rsidR="00B55636">
        <w:t xml:space="preserve"> as described in part II section 223 of 86 FR 7619</w:t>
      </w:r>
      <w:r w:rsidRPr="00E92F0E" w:rsidR="009838E9">
        <w:t xml:space="preserve"> (February 1, 2021)</w:t>
      </w:r>
      <w:r w:rsidRPr="00E92F0E" w:rsidR="00211071">
        <w:t>;</w:t>
      </w:r>
      <w:r w:rsidRPr="00E92F0E" w:rsidR="00EB3174">
        <w:t xml:space="preserve"> </w:t>
      </w:r>
      <w:r w:rsidRPr="00E92F0E" w:rsidR="00211071">
        <w:t xml:space="preserve">and 5) equity strategies </w:t>
      </w:r>
      <w:r w:rsidRPr="00E92F0E" w:rsidR="004605B6">
        <w:t>to waive the NEP non-federal match/cost-share requirements for BIL funds in FY2024 – FY2026</w:t>
      </w:r>
      <w:r w:rsidRPr="00E92F0E" w:rsidR="00A23998">
        <w:t>.</w:t>
      </w:r>
    </w:p>
    <w:p w:rsidR="00CB2131" w:rsidRPr="00E92F0E" w14:paraId="4238369C" w14:textId="77777777"/>
    <w:p w:rsidR="00CB2131" w:rsidRPr="00E92F0E" w:rsidP="002265A8" w14:paraId="0193D0B9" w14:textId="7F9855F8">
      <w:r w:rsidRPr="00E92F0E">
        <w:t>The State</w:t>
      </w:r>
      <w:r w:rsidRPr="00E92F0E" w:rsidR="00B5541E">
        <w:t>’</w:t>
      </w:r>
      <w:r w:rsidRPr="00E92F0E">
        <w:t>s participation in the NEP is voluntary.</w:t>
      </w:r>
      <w:r w:rsidRPr="00E92F0E" w:rsidR="0032576E">
        <w:t xml:space="preserve"> </w:t>
      </w:r>
      <w:r w:rsidRPr="00E92F0E">
        <w:t xml:space="preserve">A Governor nominates an estuary for the NEP on his or her initiative using </w:t>
      </w:r>
      <w:r w:rsidRPr="00E92F0E" w:rsidR="00AB19E6">
        <w:t>guidelines established by</w:t>
      </w:r>
      <w:r w:rsidRPr="00E92F0E">
        <w:t xml:space="preserve"> EPA.</w:t>
      </w:r>
      <w:r w:rsidRPr="00E92F0E" w:rsidR="0032576E">
        <w:t xml:space="preserve"> </w:t>
      </w:r>
      <w:r w:rsidRPr="00E92F0E">
        <w:t xml:space="preserve">The information from the Governor </w:t>
      </w:r>
      <w:r w:rsidRPr="00E92F0E" w:rsidR="00A8640F">
        <w:t xml:space="preserve">includes </w:t>
      </w:r>
      <w:r w:rsidRPr="00E92F0E">
        <w:t>already available knowledge about the estuary and its importance.</w:t>
      </w:r>
      <w:r w:rsidRPr="00E92F0E" w:rsidR="0032576E">
        <w:t xml:space="preserve"> </w:t>
      </w:r>
      <w:r w:rsidRPr="00E92F0E">
        <w:t>The nomination also contains the Governor</w:t>
      </w:r>
      <w:r w:rsidRPr="00E92F0E" w:rsidR="00B5541E">
        <w:t>’</w:t>
      </w:r>
      <w:r w:rsidRPr="00E92F0E">
        <w:t xml:space="preserve">s views concerning the significance of the estuary, the need for designation, </w:t>
      </w:r>
      <w:r w:rsidRPr="00E92F0E" w:rsidR="00EF106B">
        <w:t xml:space="preserve">and </w:t>
      </w:r>
      <w:r w:rsidRPr="00E92F0E">
        <w:t>the State</w:t>
      </w:r>
      <w:r w:rsidRPr="00E92F0E" w:rsidR="00B5541E">
        <w:t>’</w:t>
      </w:r>
      <w:r w:rsidRPr="00E92F0E">
        <w:t>s goals and objectives for the estuary</w:t>
      </w:r>
      <w:r w:rsidRPr="00E92F0E" w:rsidR="00EF106B">
        <w:t xml:space="preserve"> with a </w:t>
      </w:r>
      <w:r w:rsidRPr="00E92F0E">
        <w:t>strategy for meeting them.</w:t>
      </w:r>
      <w:r w:rsidRPr="00E92F0E" w:rsidR="0032576E">
        <w:t xml:space="preserve"> </w:t>
      </w:r>
      <w:r w:rsidRPr="00E92F0E">
        <w:t xml:space="preserve">To select an estuary for designation, EPA </w:t>
      </w:r>
      <w:r w:rsidRPr="00E92F0E" w:rsidR="00EF106B">
        <w:t xml:space="preserve">uses </w:t>
      </w:r>
      <w:r w:rsidRPr="00E92F0E">
        <w:t xml:space="preserve">the nomination and other existing public </w:t>
      </w:r>
      <w:r w:rsidRPr="00E92F0E">
        <w:t xml:space="preserve">information on the national significance of the estuary, </w:t>
      </w:r>
      <w:r w:rsidRPr="00E92F0E" w:rsidR="00EF106B">
        <w:t xml:space="preserve">considers </w:t>
      </w:r>
      <w:r w:rsidRPr="00E92F0E">
        <w:t xml:space="preserve">the importance of the estuary on a regional scale, </w:t>
      </w:r>
      <w:r w:rsidRPr="00E92F0E" w:rsidR="00EF106B">
        <w:t xml:space="preserve">and analyzes the </w:t>
      </w:r>
      <w:r w:rsidRPr="00E92F0E">
        <w:t xml:space="preserve">environmental </w:t>
      </w:r>
      <w:r w:rsidRPr="00E92F0E" w:rsidR="00EF106B">
        <w:t xml:space="preserve">challenges </w:t>
      </w:r>
      <w:r w:rsidRPr="00E92F0E">
        <w:t>facing the estuary.</w:t>
      </w:r>
    </w:p>
    <w:p w:rsidR="00CB2131" w:rsidRPr="00E92F0E" w:rsidP="00637615" w14:paraId="05E43E1B" w14:textId="1226FBF0">
      <w:r w:rsidRPr="00E92F0E">
        <w:t xml:space="preserve">To obtain funding under the NEP, the General Federal Assistance Grant application must be </w:t>
      </w:r>
      <w:r w:rsidRPr="00E92F0E">
        <w:t>filed</w:t>
      </w:r>
      <w:r w:rsidRPr="00E92F0E">
        <w:t xml:space="preserve"> and an annual work plan must be prepared.</w:t>
      </w:r>
      <w:r w:rsidRPr="00E92F0E" w:rsidR="0032576E">
        <w:t xml:space="preserve"> </w:t>
      </w:r>
      <w:r w:rsidRPr="00E92F0E">
        <w:t>The burden of the actual grant application is covered under the ICR for General Federal Assistance applications</w:t>
      </w:r>
      <w:r w:rsidRPr="00E92F0E">
        <w:rPr>
          <w:b/>
          <w:bCs/>
        </w:rPr>
        <w:t xml:space="preserve"> </w:t>
      </w:r>
      <w:r w:rsidRPr="00E92F0E" w:rsidR="00D758A7">
        <w:rPr>
          <w:b/>
          <w:bCs/>
        </w:rPr>
        <w:t>(</w:t>
      </w:r>
      <w:r w:rsidRPr="00E92F0E">
        <w:rPr>
          <w:bCs/>
        </w:rPr>
        <w:t>ICR No.</w:t>
      </w:r>
      <w:r w:rsidRPr="00E92F0E" w:rsidR="003E7FF7">
        <w:rPr>
          <w:bCs/>
        </w:rPr>
        <w:t xml:space="preserve"> </w:t>
      </w:r>
      <w:r w:rsidRPr="00E92F0E">
        <w:rPr>
          <w:bCs/>
        </w:rPr>
        <w:t>0938</w:t>
      </w:r>
      <w:r w:rsidRPr="00E92F0E" w:rsidR="00813CB5">
        <w:rPr>
          <w:bCs/>
        </w:rPr>
        <w:t>.11</w:t>
      </w:r>
      <w:r w:rsidRPr="00E92F0E">
        <w:rPr>
          <w:bCs/>
        </w:rPr>
        <w:t>; OMB No. 20</w:t>
      </w:r>
      <w:r w:rsidRPr="00E92F0E" w:rsidR="00813CB5">
        <w:rPr>
          <w:bCs/>
        </w:rPr>
        <w:t>3</w:t>
      </w:r>
      <w:r w:rsidRPr="00E92F0E" w:rsidR="00463544">
        <w:rPr>
          <w:bCs/>
        </w:rPr>
        <w:t>0</w:t>
      </w:r>
      <w:r w:rsidRPr="00E92F0E" w:rsidR="003E7FF7">
        <w:rPr>
          <w:bCs/>
        </w:rPr>
        <w:t>-</w:t>
      </w:r>
      <w:r w:rsidRPr="00E92F0E">
        <w:rPr>
          <w:bCs/>
        </w:rPr>
        <w:t>0</w:t>
      </w:r>
      <w:r w:rsidRPr="00E92F0E" w:rsidR="00813CB5">
        <w:rPr>
          <w:bCs/>
        </w:rPr>
        <w:t>020</w:t>
      </w:r>
      <w:r w:rsidRPr="00E92F0E" w:rsidR="00D758A7">
        <w:rPr>
          <w:bCs/>
        </w:rPr>
        <w:t>)</w:t>
      </w:r>
      <w:r w:rsidRPr="00E92F0E">
        <w:t>.</w:t>
      </w:r>
      <w:r w:rsidRPr="00E92F0E" w:rsidR="0032576E">
        <w:t xml:space="preserve"> </w:t>
      </w:r>
      <w:r w:rsidRPr="00E92F0E">
        <w:t xml:space="preserve">The only burdens covered under this ICR are the burdens of preparing the annual work plan, </w:t>
      </w:r>
      <w:r w:rsidRPr="00E92F0E" w:rsidR="00EF106B">
        <w:t>the program evaluation package</w:t>
      </w:r>
      <w:r w:rsidRPr="00E92F0E">
        <w:t xml:space="preserve">, </w:t>
      </w:r>
      <w:r w:rsidRPr="00E92F0E" w:rsidR="00E8701E">
        <w:t>performance measures</w:t>
      </w:r>
      <w:r w:rsidRPr="00E92F0E" w:rsidR="00835425">
        <w:t xml:space="preserve"> </w:t>
      </w:r>
      <w:r w:rsidR="0034584D">
        <w:t>that</w:t>
      </w:r>
      <w:r w:rsidRPr="00E92F0E" w:rsidR="0034584D">
        <w:t xml:space="preserve"> </w:t>
      </w:r>
      <w:r w:rsidRPr="00E92F0E">
        <w:t>are specific to the NEP</w:t>
      </w:r>
      <w:r w:rsidRPr="00E92F0E" w:rsidR="00982C30">
        <w:t xml:space="preserve">, and equity strategies developed by each NEP to </w:t>
      </w:r>
      <w:r w:rsidRPr="00E92F0E" w:rsidR="00661FCF">
        <w:t xml:space="preserve">outline </w:t>
      </w:r>
      <w:r w:rsidRPr="00E92F0E" w:rsidR="00CD35B6">
        <w:t xml:space="preserve">how they will address environmental justice within their watersheds and </w:t>
      </w:r>
      <w:r w:rsidRPr="00E92F0E" w:rsidR="00661FCF">
        <w:t>contribut</w:t>
      </w:r>
      <w:r w:rsidRPr="00E92F0E" w:rsidR="00CD35B6">
        <w:t>e</w:t>
      </w:r>
      <w:r w:rsidRPr="00E92F0E" w:rsidR="00661FCF">
        <w:t xml:space="preserve"> to the nationwide NEP Justice40 </w:t>
      </w:r>
      <w:r w:rsidRPr="00E92F0E" w:rsidR="006B6ECA">
        <w:t>goal</w:t>
      </w:r>
      <w:r w:rsidRPr="00272DED" w:rsidR="00661FCF">
        <w:t>.</w:t>
      </w:r>
      <w:r w:rsidRPr="00272DED" w:rsidR="0032576E">
        <w:t xml:space="preserve"> </w:t>
      </w:r>
      <w:r w:rsidRPr="00E92F0E">
        <w:t>General Federal Assistance Grant application burdens are not unique to the NEP and are not covered by this document.</w:t>
      </w:r>
      <w:r w:rsidRPr="00E92F0E" w:rsidR="0032576E">
        <w:t xml:space="preserve"> </w:t>
      </w:r>
    </w:p>
    <w:p w:rsidR="00CB2131" w:rsidRPr="00E92F0E" w14:paraId="202F4493" w14:textId="77777777"/>
    <w:p w:rsidR="00CB2131" w:rsidRPr="00E92F0E" w:rsidP="00637615" w14:paraId="5066846B" w14:textId="052A7BB4">
      <w:r w:rsidRPr="00E92F0E">
        <w:t xml:space="preserve">The annual work plan identifies and discusses </w:t>
      </w:r>
      <w:r w:rsidRPr="00E92F0E" w:rsidR="00EF106B">
        <w:t xml:space="preserve">major </w:t>
      </w:r>
      <w:r w:rsidRPr="00E92F0E">
        <w:t xml:space="preserve">projects </w:t>
      </w:r>
      <w:r w:rsidRPr="00E92F0E" w:rsidR="00EF106B">
        <w:t xml:space="preserve">with goals and milestones that will be </w:t>
      </w:r>
      <w:r w:rsidRPr="00E92F0E">
        <w:t>pursued in</w:t>
      </w:r>
      <w:r w:rsidRPr="00E92F0E" w:rsidR="00EF106B">
        <w:t xml:space="preserve"> </w:t>
      </w:r>
      <w:r w:rsidRPr="00E92F0E">
        <w:t xml:space="preserve">the </w:t>
      </w:r>
      <w:r w:rsidRPr="00E92F0E" w:rsidR="00EF106B">
        <w:t xml:space="preserve">upcoming </w:t>
      </w:r>
      <w:r w:rsidRPr="00E92F0E">
        <w:t>year.</w:t>
      </w:r>
      <w:r w:rsidRPr="00E92F0E" w:rsidR="0032576E">
        <w:t xml:space="preserve"> </w:t>
      </w:r>
      <w:r w:rsidRPr="00E92F0E">
        <w:t>The goals are comprehensive and broad</w:t>
      </w:r>
      <w:r w:rsidRPr="00E92F0E" w:rsidR="00EF106B">
        <w:t xml:space="preserve"> and are </w:t>
      </w:r>
      <w:r w:rsidRPr="00E92F0E">
        <w:t xml:space="preserve">based on the </w:t>
      </w:r>
      <w:r w:rsidRPr="00E92F0E" w:rsidR="00EF106B">
        <w:t xml:space="preserve">individual NEP’s </w:t>
      </w:r>
      <w:r w:rsidRPr="00E92F0E">
        <w:t>goals established by the Management Conference.</w:t>
      </w:r>
      <w:r w:rsidRPr="00E92F0E" w:rsidR="0032576E">
        <w:t xml:space="preserve"> </w:t>
      </w:r>
      <w:r w:rsidRPr="00E92F0E">
        <w:t>In addition, the work plan must document the sources</w:t>
      </w:r>
      <w:r w:rsidRPr="00E92F0E" w:rsidR="00EF106B">
        <w:t xml:space="preserve">, amounts, and kinds </w:t>
      </w:r>
      <w:r w:rsidRPr="00E92F0E">
        <w:t>of funds for the upcoming year</w:t>
      </w:r>
      <w:r w:rsidRPr="00E92F0E" w:rsidR="00B5541E">
        <w:t>’</w:t>
      </w:r>
      <w:r w:rsidRPr="00E92F0E">
        <w:t>s activities, including a demonstration of how the required matching funds</w:t>
      </w:r>
      <w:r w:rsidRPr="00E92F0E" w:rsidR="0076257F">
        <w:t xml:space="preserve"> </w:t>
      </w:r>
      <w:r w:rsidRPr="00E92F0E">
        <w:t>will be provided from non-</w:t>
      </w:r>
      <w:r w:rsidRPr="000F7960" w:rsidR="001D0EC4">
        <w:t>f</w:t>
      </w:r>
      <w:r w:rsidRPr="00E92F0E">
        <w:t>ederal sources</w:t>
      </w:r>
      <w:r w:rsidRPr="00E92F0E" w:rsidR="0076257F">
        <w:t>, except where they are waived</w:t>
      </w:r>
      <w:r w:rsidRPr="00E92F0E">
        <w:t>.</w:t>
      </w:r>
      <w:r w:rsidRPr="00E92F0E" w:rsidR="0032576E">
        <w:t xml:space="preserve"> </w:t>
      </w:r>
      <w:r w:rsidRPr="00E92F0E" w:rsidR="00982C30">
        <w:t>The work</w:t>
      </w:r>
      <w:r w:rsidRPr="00E92F0E" w:rsidR="00F22AE2">
        <w:t xml:space="preserve"> </w:t>
      </w:r>
      <w:r w:rsidRPr="00E92F0E" w:rsidR="00982C30">
        <w:t xml:space="preserve">plan will also </w:t>
      </w:r>
      <w:r w:rsidR="0034584D">
        <w:t>summarize</w:t>
      </w:r>
      <w:r w:rsidRPr="00E92F0E" w:rsidR="00982C30">
        <w:t xml:space="preserve"> of key highlights </w:t>
      </w:r>
      <w:r w:rsidRPr="00E92F0E" w:rsidR="008627A7">
        <w:t xml:space="preserve">that the NEP </w:t>
      </w:r>
      <w:r w:rsidRPr="00E92F0E" w:rsidR="00982C30">
        <w:t xml:space="preserve">accomplished in the previous </w:t>
      </w:r>
      <w:r w:rsidRPr="00E92F0E" w:rsidR="008F5BF6">
        <w:t xml:space="preserve">fiscal </w:t>
      </w:r>
      <w:r w:rsidRPr="00E92F0E" w:rsidR="00982C30">
        <w:t>year.</w:t>
      </w:r>
    </w:p>
    <w:p w:rsidR="00CB2131" w:rsidRPr="00E92F0E" w14:paraId="07F2EA3C" w14:textId="77777777"/>
    <w:p w:rsidR="00F97101" w:rsidRPr="00E92F0E" w:rsidP="00637615" w14:paraId="4DDD0B0E" w14:textId="587460F9">
      <w:r w:rsidRPr="00E92F0E">
        <w:t>NEPs must report every</w:t>
      </w:r>
      <w:r w:rsidRPr="00E92F0E" w:rsidR="00B26053">
        <w:t xml:space="preserve"> five </w:t>
      </w:r>
      <w:r w:rsidRPr="00E92F0E">
        <w:t>years to EPA on their progress in implementing the CCMP and achieving environmental results</w:t>
      </w:r>
      <w:r w:rsidRPr="00E92F0E" w:rsidR="00EF106B">
        <w:t xml:space="preserve"> through the program evaluation</w:t>
      </w:r>
      <w:r w:rsidRPr="00E92F0E" w:rsidR="005F2468">
        <w:t xml:space="preserve"> process</w:t>
      </w:r>
      <w:r w:rsidRPr="00E92F0E">
        <w:t xml:space="preserve">. </w:t>
      </w:r>
    </w:p>
    <w:p w:rsidR="00CB2131" w:rsidRPr="00E92F0E" w14:paraId="0D10A411" w14:textId="10CE1A8B">
      <w:pPr>
        <w:ind w:firstLine="720"/>
        <w:rPr>
          <w:b/>
          <w:bCs/>
        </w:rPr>
      </w:pPr>
      <w:r w:rsidRPr="00E92F0E">
        <w:t xml:space="preserve"> </w:t>
      </w:r>
    </w:p>
    <w:p w:rsidR="00CB2131" w:rsidRPr="00E92F0E" w:rsidP="002B55A8" w14:paraId="19B00508" w14:textId="4DA616C6">
      <w:r w:rsidRPr="00E92F0E">
        <w:t xml:space="preserve">NEPs must also annually </w:t>
      </w:r>
      <w:r w:rsidRPr="00E92F0E" w:rsidR="000B5330">
        <w:t xml:space="preserve">report on </w:t>
      </w:r>
      <w:r w:rsidRPr="00E92F0E" w:rsidR="00E44DE5">
        <w:t xml:space="preserve">performance </w:t>
      </w:r>
      <w:r w:rsidRPr="00E92F0E" w:rsidR="000B5330">
        <w:t>measures</w:t>
      </w:r>
      <w:r w:rsidRPr="00E92F0E" w:rsidR="000B5330">
        <w:rPr>
          <w:b/>
          <w:bCs/>
        </w:rPr>
        <w:t xml:space="preserve"> </w:t>
      </w:r>
      <w:r w:rsidRPr="00E92F0E">
        <w:t>estimating</w:t>
      </w:r>
      <w:r w:rsidRPr="00E92F0E" w:rsidR="00EF106B">
        <w:t xml:space="preserve">: 1) </w:t>
      </w:r>
      <w:r w:rsidRPr="00E92F0E">
        <w:t xml:space="preserve">the number of acres of habitat being restored </w:t>
      </w:r>
      <w:r w:rsidRPr="00E92F0E" w:rsidR="00A20405">
        <w:t xml:space="preserve">and protected </w:t>
      </w:r>
      <w:r w:rsidRPr="00E92F0E">
        <w:t>within their study areas</w:t>
      </w:r>
      <w:r w:rsidRPr="00E92F0E" w:rsidR="00EF106B">
        <w:t xml:space="preserve"> and 2) </w:t>
      </w:r>
      <w:r w:rsidRPr="00E92F0E">
        <w:t>the number of CCMP priority actions being initiated</w:t>
      </w:r>
      <w:r w:rsidRPr="00E92F0E" w:rsidR="00D36D93">
        <w:t>, ongoing, or completed</w:t>
      </w:r>
      <w:r w:rsidRPr="00E92F0E" w:rsidR="00A20405">
        <w:t xml:space="preserve"> </w:t>
      </w:r>
      <w:r w:rsidRPr="00E92F0E" w:rsidR="00D36D93">
        <w:t>by leveraging resources from partners</w:t>
      </w:r>
      <w:r w:rsidRPr="00E92F0E">
        <w:t>.</w:t>
      </w:r>
      <w:r w:rsidRPr="00E92F0E" w:rsidR="0032576E">
        <w:t xml:space="preserve"> </w:t>
      </w:r>
      <w:r w:rsidRPr="00E92F0E" w:rsidR="00CD5C13">
        <w:t>For BIL funds, t</w:t>
      </w:r>
      <w:r w:rsidRPr="00E92F0E" w:rsidR="00E8207A">
        <w:t xml:space="preserve">he </w:t>
      </w:r>
      <w:r w:rsidRPr="00E92F0E" w:rsidR="007447F5">
        <w:t xml:space="preserve">NEPs must also report on </w:t>
      </w:r>
      <w:r w:rsidRPr="00E92F0E" w:rsidR="00BF5A50">
        <w:t xml:space="preserve">1) </w:t>
      </w:r>
      <w:r w:rsidRPr="00E92F0E" w:rsidR="006D44B7">
        <w:t xml:space="preserve">project investments </w:t>
      </w:r>
      <w:r w:rsidRPr="00E92F0E" w:rsidR="004455F2">
        <w:t>in disadvantaged communities</w:t>
      </w:r>
      <w:r w:rsidRPr="00E92F0E" w:rsidR="002B21E5">
        <w:t xml:space="preserve">; </w:t>
      </w:r>
      <w:r w:rsidRPr="00E92F0E" w:rsidR="00BF5A50">
        <w:t xml:space="preserve">2) </w:t>
      </w:r>
      <w:r w:rsidRPr="00E92F0E" w:rsidR="00AF67C5">
        <w:t xml:space="preserve">the </w:t>
      </w:r>
      <w:r w:rsidRPr="00E92F0E" w:rsidR="006D44B7">
        <w:t>benefits</w:t>
      </w:r>
      <w:r w:rsidRPr="00E92F0E" w:rsidR="004455F2">
        <w:t xml:space="preserve"> that flow</w:t>
      </w:r>
      <w:r w:rsidRPr="00E92F0E" w:rsidR="00AC0989">
        <w:t>ed</w:t>
      </w:r>
      <w:r w:rsidRPr="00E92F0E" w:rsidR="004455F2">
        <w:t xml:space="preserve"> to </w:t>
      </w:r>
      <w:r w:rsidRPr="00E92F0E" w:rsidR="00663E92">
        <w:t>disadvantaged communities</w:t>
      </w:r>
      <w:r w:rsidRPr="00E92F0E" w:rsidR="002B21E5">
        <w:t xml:space="preserve">; </w:t>
      </w:r>
      <w:r w:rsidRPr="00E92F0E" w:rsidR="00FD54AB">
        <w:t>and</w:t>
      </w:r>
      <w:r w:rsidRPr="00E92F0E" w:rsidR="00676517">
        <w:t xml:space="preserve"> </w:t>
      </w:r>
      <w:r w:rsidRPr="00E92F0E" w:rsidR="00BF5A50">
        <w:t xml:space="preserve">3) </w:t>
      </w:r>
      <w:r w:rsidRPr="00E92F0E" w:rsidR="00676517">
        <w:t>the</w:t>
      </w:r>
      <w:r w:rsidRPr="00E92F0E" w:rsidR="00FD54AB">
        <w:t xml:space="preserve"> location</w:t>
      </w:r>
      <w:r w:rsidRPr="00E92F0E" w:rsidR="002F2DFF">
        <w:t>s</w:t>
      </w:r>
      <w:r w:rsidRPr="00E92F0E" w:rsidR="00870F2E">
        <w:t xml:space="preserve"> </w:t>
      </w:r>
      <w:r w:rsidRPr="00E92F0E" w:rsidR="002F2DFF">
        <w:t xml:space="preserve">where the project was </w:t>
      </w:r>
      <w:r w:rsidRPr="00E92F0E" w:rsidR="002F2DFF">
        <w:t>implemented</w:t>
      </w:r>
      <w:r w:rsidRPr="00E92F0E" w:rsidR="002F2DFF">
        <w:t xml:space="preserve"> and </w:t>
      </w:r>
      <w:r w:rsidRPr="00E92F0E" w:rsidR="007642E3">
        <w:t xml:space="preserve">communities </w:t>
      </w:r>
      <w:r w:rsidRPr="00E92F0E" w:rsidR="002F2DFF">
        <w:t>benefited</w:t>
      </w:r>
      <w:r w:rsidRPr="00E92F0E" w:rsidR="00AF67C5">
        <w:t>.</w:t>
      </w:r>
    </w:p>
    <w:p w:rsidR="00B0272B" w:rsidRPr="00E92F0E" w:rsidP="002B55A8" w14:paraId="19074670" w14:textId="4725E944"/>
    <w:p w:rsidR="00B0272B" w:rsidRPr="00272DED" w:rsidP="00E5660B" w14:paraId="1472A07C" w14:textId="4BDBECB6">
      <w:pPr>
        <w:pStyle w:val="NormalWeb"/>
        <w:shd w:val="clear" w:color="auto" w:fill="FFFFFF"/>
        <w:spacing w:before="0" w:beforeAutospacing="0" w:after="0" w:afterAutospacing="0"/>
        <w:rPr>
          <w:rFonts w:ascii="Segoe UI" w:hAnsi="Segoe UI" w:cs="Segoe UI"/>
          <w:color w:val="242424"/>
        </w:rPr>
      </w:pPr>
      <w:r w:rsidRPr="00E92F0E">
        <w:t xml:space="preserve">NEPs must </w:t>
      </w:r>
      <w:r w:rsidRPr="00E92F0E" w:rsidR="00DD65D2">
        <w:t>develop and submit a</w:t>
      </w:r>
      <w:r w:rsidRPr="00E92F0E" w:rsidR="0034495E">
        <w:t xml:space="preserve">n equity </w:t>
      </w:r>
      <w:r w:rsidRPr="00E92F0E" w:rsidR="00DD65D2">
        <w:t xml:space="preserve">strategy for </w:t>
      </w:r>
      <w:r w:rsidRPr="00E92F0E" w:rsidR="0034495E">
        <w:t>their BIL funds</w:t>
      </w:r>
      <w:r w:rsidRPr="00E92F0E" w:rsidR="002613C8">
        <w:t>, including information about</w:t>
      </w:r>
      <w:r w:rsidRPr="00E92F0E" w:rsidR="00345B9F">
        <w:t xml:space="preserve"> the NEP’s</w:t>
      </w:r>
      <w:r w:rsidRPr="00E92F0E" w:rsidR="002A7625">
        <w:t xml:space="preserve"> 1)</w:t>
      </w:r>
      <w:r w:rsidRPr="00E92F0E" w:rsidR="00A16EB3">
        <w:t xml:space="preserve"> </w:t>
      </w:r>
      <w:r w:rsidRPr="00E92F0E" w:rsidR="001D479E">
        <w:rPr>
          <w:color w:val="242424"/>
        </w:rPr>
        <w:t>g</w:t>
      </w:r>
      <w:r w:rsidRPr="00E92F0E" w:rsidR="002A7625">
        <w:rPr>
          <w:color w:val="242424"/>
        </w:rPr>
        <w:t>overnance overview</w:t>
      </w:r>
      <w:r w:rsidRPr="00E92F0E" w:rsidR="002B21E5">
        <w:rPr>
          <w:color w:val="242424"/>
        </w:rPr>
        <w:t xml:space="preserve">; </w:t>
      </w:r>
      <w:r w:rsidRPr="00E92F0E" w:rsidR="002A7625">
        <w:rPr>
          <w:color w:val="242424"/>
        </w:rPr>
        <w:t xml:space="preserve">2) </w:t>
      </w:r>
      <w:r w:rsidRPr="00E92F0E" w:rsidR="001D479E">
        <w:rPr>
          <w:color w:val="242424"/>
        </w:rPr>
        <w:t>d</w:t>
      </w:r>
      <w:r w:rsidRPr="00E92F0E" w:rsidR="002A7625">
        <w:rPr>
          <w:color w:val="242424"/>
        </w:rPr>
        <w:t>efinition of disadvantaged communities or alternative term(s</w:t>
      </w:r>
      <w:r w:rsidRPr="00E92F0E" w:rsidR="002B21E5">
        <w:rPr>
          <w:color w:val="242424"/>
        </w:rPr>
        <w:t xml:space="preserve">); </w:t>
      </w:r>
      <w:r w:rsidRPr="00E92F0E" w:rsidR="00931EE4">
        <w:rPr>
          <w:color w:val="242424"/>
        </w:rPr>
        <w:t xml:space="preserve">3) </w:t>
      </w:r>
      <w:r w:rsidRPr="00E92F0E" w:rsidR="001D479E">
        <w:rPr>
          <w:color w:val="242424"/>
        </w:rPr>
        <w:t>b</w:t>
      </w:r>
      <w:r w:rsidRPr="00E92F0E" w:rsidR="002A7625">
        <w:rPr>
          <w:color w:val="242424"/>
        </w:rPr>
        <w:t>aseline analysis of disadvantaged communities</w:t>
      </w:r>
      <w:r w:rsidRPr="00E92F0E" w:rsidR="002B21E5">
        <w:rPr>
          <w:color w:val="242424"/>
        </w:rPr>
        <w:t xml:space="preserve">; </w:t>
      </w:r>
      <w:r w:rsidRPr="00E92F0E" w:rsidR="00931EE4">
        <w:rPr>
          <w:color w:val="242424"/>
        </w:rPr>
        <w:t xml:space="preserve">4) </w:t>
      </w:r>
      <w:r w:rsidRPr="00E92F0E" w:rsidR="001D479E">
        <w:rPr>
          <w:color w:val="242424"/>
        </w:rPr>
        <w:t>n</w:t>
      </w:r>
      <w:r w:rsidRPr="00E92F0E" w:rsidR="002A7625">
        <w:rPr>
          <w:color w:val="242424"/>
        </w:rPr>
        <w:t>umeric targets</w:t>
      </w:r>
      <w:r w:rsidRPr="00E92F0E" w:rsidR="002B21E5">
        <w:rPr>
          <w:color w:val="242424"/>
        </w:rPr>
        <w:t xml:space="preserve">; </w:t>
      </w:r>
      <w:r w:rsidRPr="00E92F0E" w:rsidR="00931EE4">
        <w:rPr>
          <w:color w:val="242424"/>
        </w:rPr>
        <w:t xml:space="preserve">5) </w:t>
      </w:r>
      <w:r w:rsidRPr="00E92F0E" w:rsidR="001D479E">
        <w:rPr>
          <w:color w:val="242424"/>
        </w:rPr>
        <w:t>k</w:t>
      </w:r>
      <w:r w:rsidRPr="00E92F0E" w:rsidR="002A7625">
        <w:rPr>
          <w:color w:val="242424"/>
        </w:rPr>
        <w:t>ey activities</w:t>
      </w:r>
      <w:r w:rsidRPr="00E92F0E" w:rsidR="002B21E5">
        <w:rPr>
          <w:color w:val="242424"/>
        </w:rPr>
        <w:t>;</w:t>
      </w:r>
      <w:r w:rsidRPr="00E92F0E" w:rsidR="00931EE4">
        <w:rPr>
          <w:color w:val="242424"/>
        </w:rPr>
        <w:t xml:space="preserve"> 6) </w:t>
      </w:r>
      <w:r w:rsidRPr="00E92F0E" w:rsidR="001D479E">
        <w:rPr>
          <w:color w:val="242424"/>
        </w:rPr>
        <w:t>t</w:t>
      </w:r>
      <w:r w:rsidRPr="00E92F0E" w:rsidR="002A7625">
        <w:rPr>
          <w:color w:val="242424"/>
        </w:rPr>
        <w:t>racking benefits</w:t>
      </w:r>
      <w:r w:rsidRPr="00E92F0E" w:rsidR="002B21E5">
        <w:rPr>
          <w:color w:val="242424"/>
        </w:rPr>
        <w:t>;</w:t>
      </w:r>
      <w:r w:rsidRPr="00E92F0E" w:rsidR="00931EE4">
        <w:rPr>
          <w:color w:val="242424"/>
        </w:rPr>
        <w:t xml:space="preserve"> </w:t>
      </w:r>
      <w:r w:rsidRPr="00E92F0E" w:rsidR="00385A19">
        <w:rPr>
          <w:color w:val="242424"/>
        </w:rPr>
        <w:t xml:space="preserve">and </w:t>
      </w:r>
      <w:r w:rsidRPr="00E92F0E" w:rsidR="00931EE4">
        <w:rPr>
          <w:color w:val="242424"/>
        </w:rPr>
        <w:t xml:space="preserve">7) </w:t>
      </w:r>
      <w:r w:rsidRPr="00E92F0E" w:rsidR="001D479E">
        <w:rPr>
          <w:color w:val="242424"/>
        </w:rPr>
        <w:t>s</w:t>
      </w:r>
      <w:r w:rsidRPr="00E92F0E" w:rsidR="002A7625">
        <w:rPr>
          <w:color w:val="242424"/>
        </w:rPr>
        <w:t>takeholder engagement plan</w:t>
      </w:r>
      <w:r w:rsidRPr="00E92F0E" w:rsidR="006E3177">
        <w:rPr>
          <w:color w:val="242424"/>
        </w:rPr>
        <w:t>.</w:t>
      </w:r>
    </w:p>
    <w:p w:rsidR="00E645A8" w:rsidRPr="00272DED" w:rsidP="00DF16B9" w14:paraId="2A9ABE88" w14:textId="77777777">
      <w:pPr>
        <w:pStyle w:val="NormalWeb"/>
        <w:shd w:val="clear" w:color="auto" w:fill="FFFFFF"/>
        <w:spacing w:before="0" w:beforeAutospacing="0" w:after="0" w:afterAutospacing="0"/>
        <w:rPr>
          <w:rFonts w:ascii="Segoe UI" w:hAnsi="Segoe UI" w:cs="Segoe UI"/>
          <w:color w:val="242424"/>
        </w:rPr>
      </w:pPr>
    </w:p>
    <w:p w:rsidR="00CB2131" w:rsidRPr="00E92F0E" w14:paraId="5D4D0CF0" w14:textId="494450E7">
      <w:r w:rsidRPr="00E92F0E">
        <w:rPr>
          <w:b/>
          <w:bCs/>
        </w:rPr>
        <w:t>2(b)</w:t>
      </w:r>
      <w:r w:rsidRPr="00E92F0E" w:rsidR="0032576E">
        <w:rPr>
          <w:b/>
          <w:bCs/>
        </w:rPr>
        <w:t xml:space="preserve"> </w:t>
      </w:r>
      <w:r w:rsidRPr="00E92F0E">
        <w:rPr>
          <w:b/>
          <w:bCs/>
        </w:rPr>
        <w:t>Practical Utility/Users of the Data</w:t>
      </w:r>
    </w:p>
    <w:p w:rsidR="004D1C11" w:rsidRPr="00E92F0E" w:rsidP="00EF106B" w14:paraId="114CC98F" w14:textId="77777777"/>
    <w:p w:rsidR="00EF106B" w:rsidRPr="00E92F0E" w:rsidP="00E5660B" w14:paraId="6FF646CD" w14:textId="65EA3985">
      <w:r w:rsidRPr="00E92F0E">
        <w:t xml:space="preserve">The EPA Administrator uses the information collected under this </w:t>
      </w:r>
      <w:r w:rsidRPr="00E92F0E">
        <w:t>I</w:t>
      </w:r>
      <w:r w:rsidRPr="00E92F0E">
        <w:t>CR to</w:t>
      </w:r>
      <w:r w:rsidRPr="00E92F0E">
        <w:t xml:space="preserve"> evaluate </w:t>
      </w:r>
      <w:r w:rsidRPr="00E92F0E">
        <w:t>Governors</w:t>
      </w:r>
      <w:r w:rsidRPr="00E92F0E">
        <w:t>’</w:t>
      </w:r>
      <w:r w:rsidRPr="00E92F0E">
        <w:t xml:space="preserve"> voluntary nominations of estuaries for the NEP</w:t>
      </w:r>
      <w:r w:rsidRPr="00E92F0E">
        <w:t xml:space="preserve"> and </w:t>
      </w:r>
      <w:r w:rsidRPr="00E92F0E">
        <w:t>whether grant applications under the NEP should be approved.</w:t>
      </w:r>
      <w:r w:rsidRPr="00E92F0E" w:rsidR="0032576E">
        <w:t xml:space="preserve"> </w:t>
      </w:r>
      <w:r w:rsidRPr="00E92F0E">
        <w:t>The following paragraphs describe information required by the NEP</w:t>
      </w:r>
      <w:r w:rsidRPr="00E92F0E">
        <w:t xml:space="preserve">: </w:t>
      </w:r>
    </w:p>
    <w:p w:rsidR="00EF106B" w:rsidRPr="00E92F0E" w:rsidP="00EF106B" w14:paraId="56070ABA" w14:textId="72E02EA3">
      <w:pPr>
        <w:numPr>
          <w:ilvl w:val="0"/>
          <w:numId w:val="1"/>
        </w:numPr>
      </w:pPr>
      <w:r w:rsidRPr="00E92F0E">
        <w:t>Respondents</w:t>
      </w:r>
      <w:r w:rsidRPr="00E92F0E" w:rsidR="00CE7C89">
        <w:t>;</w:t>
      </w:r>
    </w:p>
    <w:p w:rsidR="00EF106B" w:rsidRPr="00E92F0E" w:rsidP="00EF106B" w14:paraId="67335CE8" w14:textId="272D0B92">
      <w:pPr>
        <w:numPr>
          <w:ilvl w:val="0"/>
          <w:numId w:val="1"/>
        </w:numPr>
        <w:rPr>
          <w:rStyle w:val="AutoList21"/>
        </w:rPr>
      </w:pPr>
      <w:r w:rsidRPr="00E92F0E">
        <w:t xml:space="preserve">Process and </w:t>
      </w:r>
      <w:r w:rsidRPr="00E92F0E">
        <w:rPr>
          <w:rStyle w:val="AutoList21"/>
        </w:rPr>
        <w:t>techniques used to obtain this information</w:t>
      </w:r>
      <w:r w:rsidRPr="00E92F0E" w:rsidR="00CE7C89">
        <w:rPr>
          <w:rStyle w:val="AutoList21"/>
        </w:rPr>
        <w:t>;</w:t>
      </w:r>
    </w:p>
    <w:p w:rsidR="00EF106B" w:rsidRPr="00E92F0E" w:rsidP="00EF106B" w14:paraId="38801A3B" w14:textId="5C91CB28">
      <w:pPr>
        <w:numPr>
          <w:ilvl w:val="0"/>
          <w:numId w:val="1"/>
        </w:numPr>
        <w:tabs>
          <w:tab w:val="left" w:pos="-1440"/>
        </w:tabs>
        <w:rPr>
          <w:rStyle w:val="AutoList31"/>
        </w:rPr>
      </w:pPr>
      <w:r w:rsidRPr="00E92F0E">
        <w:rPr>
          <w:rStyle w:val="AutoList31"/>
        </w:rPr>
        <w:t>How and by whom the information is used</w:t>
      </w:r>
      <w:r w:rsidRPr="00E92F0E" w:rsidR="00CE7C89">
        <w:rPr>
          <w:rStyle w:val="AutoList31"/>
        </w:rPr>
        <w:t>; and</w:t>
      </w:r>
    </w:p>
    <w:p w:rsidR="00EF106B" w:rsidRPr="00E92F0E" w:rsidP="00EF106B" w14:paraId="257B1D21" w14:textId="4EB2FA54">
      <w:pPr>
        <w:numPr>
          <w:ilvl w:val="0"/>
          <w:numId w:val="1"/>
        </w:numPr>
        <w:tabs>
          <w:tab w:val="left" w:pos="-1440"/>
        </w:tabs>
        <w:rPr>
          <w:rStyle w:val="AutoList31"/>
        </w:rPr>
      </w:pPr>
      <w:r w:rsidRPr="00E92F0E">
        <w:rPr>
          <w:rStyle w:val="AutoList31"/>
        </w:rPr>
        <w:t xml:space="preserve">Flow of information and where it is submitted, filed, etc. </w:t>
      </w:r>
    </w:p>
    <w:p w:rsidR="00B32D70" w:rsidRPr="00E92F0E" w:rsidP="00B32D70" w14:paraId="433A4653" w14:textId="2DA8C7E1">
      <w:pPr>
        <w:tabs>
          <w:tab w:val="left" w:pos="-1440"/>
        </w:tabs>
        <w:rPr>
          <w:rStyle w:val="AutoList31"/>
        </w:rPr>
      </w:pPr>
    </w:p>
    <w:p w:rsidR="00C34841" w:rsidRPr="00E92F0E" w:rsidP="00B32D70" w14:paraId="7AFDBB91" w14:textId="77777777">
      <w:pPr>
        <w:rPr>
          <w:u w:val="single"/>
        </w:rPr>
      </w:pPr>
    </w:p>
    <w:p w:rsidR="00B32D70" w:rsidRPr="00E92F0E" w:rsidP="00B32D70" w14:paraId="4DF53A20" w14:textId="1F2F773A">
      <w:pPr>
        <w:rPr>
          <w:u w:val="single"/>
        </w:rPr>
      </w:pPr>
      <w:r w:rsidRPr="00E92F0E">
        <w:rPr>
          <w:u w:val="single"/>
        </w:rPr>
        <w:t>Use of Improved Information Technology</w:t>
      </w:r>
    </w:p>
    <w:p w:rsidR="00B32D70" w:rsidRPr="00E92F0E" w:rsidP="00B32D70" w14:paraId="53C3AE8C" w14:textId="77777777">
      <w:pPr>
        <w:rPr>
          <w:u w:val="single"/>
        </w:rPr>
      </w:pPr>
    </w:p>
    <w:p w:rsidR="00B32D70" w:rsidRPr="00E92F0E" w:rsidP="00B32D70" w14:paraId="3F08C187" w14:textId="4B2AB547">
      <w:pPr>
        <w:tabs>
          <w:tab w:val="left" w:pos="-1440"/>
        </w:tabs>
        <w:rPr>
          <w:rStyle w:val="AutoList31"/>
        </w:rPr>
      </w:pPr>
      <w:r w:rsidRPr="00E92F0E">
        <w:t>States can access numerous computerized databases to obtain information necessary for the Governor’s nomination.</w:t>
      </w:r>
      <w:r w:rsidRPr="00E92F0E" w:rsidR="0032576E">
        <w:t xml:space="preserve"> </w:t>
      </w:r>
      <w:r w:rsidRPr="00E92F0E">
        <w:t>These databases are particularly useful in assessing water quality.</w:t>
      </w:r>
      <w:r w:rsidRPr="00E92F0E" w:rsidR="0032576E">
        <w:t xml:space="preserve"> </w:t>
      </w:r>
      <w:r w:rsidRPr="00E92F0E">
        <w:t xml:space="preserve">EPA databases available </w:t>
      </w:r>
      <w:r w:rsidRPr="00E92F0E">
        <w:t>are:</w:t>
      </w:r>
      <w:r w:rsidRPr="00E92F0E">
        <w:t xml:space="preserve"> Index of Watershed Indicators (IWI), Reach File, Water Quality File, Industrial Facilities Discharge File, Permit Compliance System, BIOS, Complex Effluent Toxicity Information System, Water Body File, Federal Reporting Data System, Needs Survey File, Grants Information Control System, </w:t>
      </w:r>
      <w:r w:rsidRPr="00E92F0E">
        <w:t>EnviroAtlas</w:t>
      </w:r>
      <w:r w:rsidRPr="00E92F0E">
        <w:t>, Water Quality Portal, How’s My Waterway, and ATTAINS.</w:t>
      </w:r>
      <w:r w:rsidRPr="00E92F0E" w:rsidR="0032576E">
        <w:t xml:space="preserve"> </w:t>
      </w:r>
      <w:r w:rsidRPr="00E92F0E">
        <w:t>EPA encourages the use of internet resources to the maximum extent in all NEP transactions</w:t>
      </w:r>
      <w:r w:rsidRPr="00E92F0E" w:rsidR="00F70545">
        <w:t>.</w:t>
      </w:r>
    </w:p>
    <w:p w:rsidR="00CB2131" w:rsidRPr="00E92F0E" w14:paraId="7F1950B4" w14:textId="77777777"/>
    <w:p w:rsidR="00CB2131" w:rsidRPr="00E92F0E" w14:paraId="093A01CE" w14:textId="51976BE5">
      <w:pPr>
        <w:rPr>
          <w:u w:val="single"/>
        </w:rPr>
      </w:pPr>
      <w:r w:rsidRPr="00E92F0E">
        <w:t>(A)</w:t>
      </w:r>
      <w:r w:rsidRPr="00E92F0E" w:rsidR="0032576E">
        <w:t xml:space="preserve"> </w:t>
      </w:r>
      <w:r w:rsidRPr="00E92F0E">
        <w:rPr>
          <w:u w:val="single"/>
        </w:rPr>
        <w:t>Governor</w:t>
      </w:r>
      <w:r w:rsidRPr="00E92F0E" w:rsidR="00B5541E">
        <w:rPr>
          <w:u w:val="single"/>
        </w:rPr>
        <w:t>’</w:t>
      </w:r>
      <w:r w:rsidRPr="00E92F0E">
        <w:rPr>
          <w:u w:val="single"/>
        </w:rPr>
        <w:t>s Nomination</w:t>
      </w:r>
    </w:p>
    <w:p w:rsidR="00CB2131" w:rsidRPr="00E92F0E" w14:paraId="1163EB6B" w14:textId="77777777">
      <w:pPr>
        <w:rPr>
          <w:u w:val="single"/>
        </w:rPr>
      </w:pPr>
    </w:p>
    <w:p w:rsidR="00CB2131" w:rsidRPr="00E92F0E" w:rsidP="00E5660B" w14:paraId="414B2876" w14:textId="49D86E73">
      <w:r w:rsidRPr="00E92F0E">
        <w:t>A Governor</w:t>
      </w:r>
      <w:r w:rsidRPr="00E92F0E" w:rsidR="00B5541E">
        <w:t>’</w:t>
      </w:r>
      <w:r w:rsidRPr="00E92F0E">
        <w:t xml:space="preserve">s nomination is submitted on a one-time basis only by States that wish to participate in the NEP, and nominations are accepted only when the </w:t>
      </w:r>
      <w:r w:rsidRPr="00E92F0E" w:rsidR="00642471">
        <w:t>A</w:t>
      </w:r>
      <w:r w:rsidRPr="00E92F0E">
        <w:t xml:space="preserve">dministrator determines additional programs are needed and sufficient resources are available to support them. </w:t>
      </w:r>
      <w:r w:rsidRPr="00E92F0E" w:rsidR="00515402">
        <w:t>Currently</w:t>
      </w:r>
      <w:r w:rsidRPr="00E92F0E">
        <w:t xml:space="preserve">, the EPA does not anticipate soliciting nominations in the information collection period of </w:t>
      </w:r>
      <w:r w:rsidRPr="00E92F0E" w:rsidR="006272F1">
        <w:t>2023</w:t>
      </w:r>
      <w:r w:rsidRPr="00E92F0E" w:rsidR="002A46B9">
        <w:t>-</w:t>
      </w:r>
      <w:r w:rsidRPr="00E92F0E" w:rsidR="00E01532">
        <w:t>2025</w:t>
      </w:r>
      <w:r w:rsidRPr="00E92F0E">
        <w:t>.</w:t>
      </w:r>
      <w:r w:rsidRPr="00E92F0E" w:rsidR="0032576E">
        <w:t xml:space="preserve"> </w:t>
      </w:r>
      <w:r w:rsidRPr="00E92F0E">
        <w:t>A Governor</w:t>
      </w:r>
      <w:r w:rsidRPr="00E92F0E" w:rsidR="00B5541E">
        <w:t>’</w:t>
      </w:r>
      <w:r w:rsidRPr="00E92F0E">
        <w:t xml:space="preserve">s nomination is submitted by </w:t>
      </w:r>
      <w:r w:rsidRPr="00E92F0E" w:rsidR="003E6571">
        <w:t xml:space="preserve">the </w:t>
      </w:r>
      <w:r w:rsidRPr="00E92F0E">
        <w:t>State in wh</w:t>
      </w:r>
      <w:r w:rsidR="00696711">
        <w:t>ere</w:t>
      </w:r>
      <w:r w:rsidRPr="00E92F0E">
        <w:t xml:space="preserve"> the target estuary lies.</w:t>
      </w:r>
      <w:r w:rsidRPr="00E92F0E" w:rsidR="0032576E">
        <w:t xml:space="preserve"> </w:t>
      </w:r>
      <w:r w:rsidRPr="00E92F0E">
        <w:t xml:space="preserve">If the estuary </w:t>
      </w:r>
      <w:r w:rsidRPr="00E92F0E">
        <w:t>is located in</w:t>
      </w:r>
      <w:r w:rsidRPr="00E92F0E">
        <w:t xml:space="preserve"> more than one State, a single nomination may be submitted for the estuary</w:t>
      </w:r>
      <w:r w:rsidR="00696711">
        <w:t>,</w:t>
      </w:r>
      <w:r w:rsidRPr="00E92F0E">
        <w:t xml:space="preserve"> which combines the information from all the participating States.</w:t>
      </w:r>
    </w:p>
    <w:p w:rsidR="00CB2131" w:rsidRPr="00E92F0E" w14:paraId="7B5C005E" w14:textId="77777777"/>
    <w:p w:rsidR="00CB2131" w:rsidRPr="00E92F0E" w:rsidP="003B44C0" w14:paraId="13871D9F" w14:textId="11859F80">
      <w:r w:rsidRPr="00E92F0E">
        <w:t xml:space="preserve">The National Estuary Program </w:t>
      </w:r>
      <w:r w:rsidRPr="00E92F0E" w:rsidR="00AB19E6">
        <w:t>guidelines for</w:t>
      </w:r>
      <w:r w:rsidRPr="00E92F0E">
        <w:t xml:space="preserve"> the Governor</w:t>
      </w:r>
      <w:r w:rsidRPr="00E92F0E" w:rsidR="00B5541E">
        <w:t>’</w:t>
      </w:r>
      <w:r w:rsidRPr="00E92F0E">
        <w:t xml:space="preserve">s </w:t>
      </w:r>
      <w:r w:rsidRPr="00E92F0E" w:rsidR="00AB19E6">
        <w:t>n</w:t>
      </w:r>
      <w:r w:rsidRPr="00E92F0E">
        <w:t>omination</w:t>
      </w:r>
      <w:r w:rsidRPr="00E92F0E" w:rsidR="002A46B9">
        <w:t xml:space="preserve"> </w:t>
      </w:r>
      <w:r w:rsidRPr="00E92F0E" w:rsidR="00AB19E6">
        <w:t xml:space="preserve">should address </w:t>
      </w:r>
      <w:r w:rsidRPr="00E92F0E">
        <w:t>three general topics</w:t>
      </w:r>
      <w:r w:rsidRPr="00E92F0E" w:rsidR="00AB19E6">
        <w:t>:</w:t>
      </w:r>
      <w:r w:rsidRPr="00E92F0E">
        <w:t xml:space="preserve"> </w:t>
      </w:r>
      <w:r w:rsidRPr="00E92F0E" w:rsidR="002A46B9">
        <w:t xml:space="preserve">1) </w:t>
      </w:r>
      <w:r w:rsidRPr="00E92F0E">
        <w:t>national significance of the estuary</w:t>
      </w:r>
      <w:r w:rsidRPr="00E92F0E" w:rsidR="00204545">
        <w:t xml:space="preserve">; </w:t>
      </w:r>
      <w:r w:rsidRPr="00E92F0E" w:rsidR="002A46B9">
        <w:t xml:space="preserve">2) </w:t>
      </w:r>
      <w:r w:rsidRPr="00E92F0E">
        <w:t xml:space="preserve">need for a </w:t>
      </w:r>
      <w:r w:rsidRPr="00E92F0E" w:rsidR="002A46B9">
        <w:t>Management Conference</w:t>
      </w:r>
      <w:r w:rsidRPr="00E92F0E" w:rsidR="00204545">
        <w:t>;</w:t>
      </w:r>
      <w:r w:rsidRPr="00E92F0E" w:rsidR="002A46B9">
        <w:t xml:space="preserve"> and 3) </w:t>
      </w:r>
      <w:r w:rsidRPr="00E92F0E">
        <w:t>likelihood of success</w:t>
      </w:r>
      <w:r w:rsidRPr="00E92F0E" w:rsidR="002A46B9">
        <w:t>.</w:t>
      </w:r>
    </w:p>
    <w:p w:rsidR="00CB2131" w:rsidRPr="00E92F0E" w14:paraId="41881FD3" w14:textId="77777777"/>
    <w:p w:rsidR="00CB2131" w:rsidRPr="00E92F0E" w:rsidP="003B44C0" w14:paraId="1E39AAEF" w14:textId="3B8B2B94">
      <w:r w:rsidRPr="00E92F0E">
        <w:t>Much of the information included in a Governor</w:t>
      </w:r>
      <w:r w:rsidRPr="00E92F0E" w:rsidR="00B5541E">
        <w:t>’</w:t>
      </w:r>
      <w:r w:rsidRPr="00E92F0E">
        <w:t xml:space="preserve">s nomination is </w:t>
      </w:r>
      <w:r w:rsidRPr="00E92F0E" w:rsidR="002A46B9">
        <w:t>based on previous a</w:t>
      </w:r>
      <w:r w:rsidRPr="00E92F0E">
        <w:t>ccomplish</w:t>
      </w:r>
      <w:r w:rsidRPr="00E92F0E" w:rsidR="002A46B9">
        <w:t>ments b</w:t>
      </w:r>
      <w:r w:rsidRPr="00E92F0E">
        <w:t>y States, EPA Regions, and local organizations.</w:t>
      </w:r>
      <w:r w:rsidRPr="00E92F0E" w:rsidR="0032576E">
        <w:t xml:space="preserve"> </w:t>
      </w:r>
      <w:r w:rsidRPr="00E92F0E" w:rsidR="002A46B9">
        <w:t>I</w:t>
      </w:r>
      <w:r w:rsidRPr="00E92F0E">
        <w:t>nformation is also available in EPA</w:t>
      </w:r>
      <w:r w:rsidRPr="00E92F0E" w:rsidR="00B5541E">
        <w:t>’</w:t>
      </w:r>
      <w:r w:rsidRPr="00E92F0E">
        <w:t xml:space="preserve">s </w:t>
      </w:r>
      <w:r w:rsidRPr="00E92F0E" w:rsidR="006272F1">
        <w:t xml:space="preserve">CWA section </w:t>
      </w:r>
      <w:r w:rsidRPr="00E92F0E">
        <w:t>305(b) reports</w:t>
      </w:r>
      <w:r w:rsidRPr="00E92F0E" w:rsidR="002A46B9">
        <w:t xml:space="preserve">; </w:t>
      </w:r>
      <w:r w:rsidRPr="00E92F0E">
        <w:t>NOAA</w:t>
      </w:r>
      <w:r w:rsidRPr="00E92F0E" w:rsidR="00B5541E">
        <w:t>’</w:t>
      </w:r>
      <w:r w:rsidRPr="00E92F0E">
        <w:t>s National Estuarine Inventory</w:t>
      </w:r>
      <w:r w:rsidRPr="00E92F0E" w:rsidR="002A46B9">
        <w:t xml:space="preserve">; </w:t>
      </w:r>
      <w:r w:rsidRPr="00E92F0E">
        <w:t>NOAA</w:t>
      </w:r>
      <w:r w:rsidRPr="00E92F0E" w:rsidR="00B5541E">
        <w:t>’</w:t>
      </w:r>
      <w:r w:rsidRPr="00E92F0E">
        <w:t>s Coastal Zone Management, Estuarine Research</w:t>
      </w:r>
      <w:r w:rsidRPr="00E92F0E" w:rsidR="002A46B9">
        <w:t>,</w:t>
      </w:r>
      <w:r w:rsidRPr="00E92F0E">
        <w:t xml:space="preserve"> and Marine Sanctuary Programs</w:t>
      </w:r>
      <w:r w:rsidRPr="00E92F0E" w:rsidR="002A46B9">
        <w:t>;</w:t>
      </w:r>
      <w:r w:rsidRPr="00E92F0E">
        <w:t xml:space="preserve"> and university studies.</w:t>
      </w:r>
      <w:r w:rsidRPr="00E92F0E" w:rsidR="0032576E">
        <w:t xml:space="preserve"> </w:t>
      </w:r>
      <w:r w:rsidRPr="00E92F0E">
        <w:t xml:space="preserve">In the </w:t>
      </w:r>
      <w:r w:rsidRPr="00E92F0E" w:rsidR="002A46B9">
        <w:t>Guidance</w:t>
      </w:r>
      <w:r w:rsidRPr="00E92F0E">
        <w:t xml:space="preserve">, States are urged to use </w:t>
      </w:r>
      <w:r w:rsidRPr="00E92F0E">
        <w:rPr>
          <w:u w:val="single"/>
        </w:rPr>
        <w:t>existing</w:t>
      </w:r>
      <w:r w:rsidRPr="00E92F0E">
        <w:t xml:space="preserve"> and readily </w:t>
      </w:r>
      <w:r w:rsidRPr="00E92F0E">
        <w:rPr>
          <w:u w:val="single"/>
        </w:rPr>
        <w:t>available</w:t>
      </w:r>
      <w:r w:rsidRPr="00E92F0E">
        <w:t xml:space="preserve"> information in the nominations.</w:t>
      </w:r>
      <w:r w:rsidRPr="00E92F0E" w:rsidR="0032576E">
        <w:t xml:space="preserve"> </w:t>
      </w:r>
      <w:r w:rsidRPr="00E92F0E">
        <w:t>New research and studies are not required.</w:t>
      </w:r>
      <w:r w:rsidRPr="00E92F0E" w:rsidR="0032576E">
        <w:t xml:space="preserve"> </w:t>
      </w:r>
      <w:r w:rsidRPr="00E92F0E">
        <w:t xml:space="preserve">For example, data attained from the State economic development </w:t>
      </w:r>
      <w:r w:rsidRPr="00E92F0E">
        <w:t>agency</w:t>
      </w:r>
      <w:r w:rsidRPr="00E92F0E">
        <w:t xml:space="preserve"> or a community business group can be used to evaluate recreational and/or commercial value of the estuary.</w:t>
      </w:r>
      <w:r w:rsidRPr="00E92F0E" w:rsidR="0032576E">
        <w:t xml:space="preserve"> </w:t>
      </w:r>
      <w:r w:rsidRPr="00E92F0E">
        <w:t xml:space="preserve">The uses of the specific information recommended for inclusion in the nomination </w:t>
      </w:r>
      <w:r w:rsidRPr="00E92F0E" w:rsidR="002A46B9">
        <w:t>a</w:t>
      </w:r>
      <w:r w:rsidRPr="00E92F0E">
        <w:t>re described below</w:t>
      </w:r>
      <w:r w:rsidRPr="00E92F0E" w:rsidR="002A46B9">
        <w:t>:</w:t>
      </w:r>
    </w:p>
    <w:p w:rsidR="00CB2131" w:rsidRPr="00E92F0E" w14:paraId="56CD5EF7" w14:textId="77777777">
      <w:pPr>
        <w:rPr>
          <w:i/>
          <w:iCs/>
        </w:rPr>
      </w:pPr>
      <w:r w:rsidRPr="00E92F0E">
        <w:rPr>
          <w:i/>
          <w:iCs/>
        </w:rPr>
        <w:t>Describe estuary</w:t>
      </w:r>
      <w:r w:rsidRPr="00E92F0E" w:rsidR="00B5541E">
        <w:rPr>
          <w:i/>
          <w:iCs/>
        </w:rPr>
        <w:t>’</w:t>
      </w:r>
      <w:r w:rsidRPr="00E92F0E">
        <w:rPr>
          <w:i/>
          <w:iCs/>
        </w:rPr>
        <w:t>s boundaries</w:t>
      </w:r>
    </w:p>
    <w:p w:rsidR="00CB2131" w:rsidRPr="00E92F0E" w14:paraId="1FC11841" w14:textId="1C579F4B">
      <w:pPr>
        <w:ind w:firstLine="720"/>
      </w:pPr>
      <w:r w:rsidRPr="00E92F0E">
        <w:rPr>
          <w:i/>
          <w:iCs/>
        </w:rPr>
        <w:t>-</w:t>
      </w:r>
      <w:r w:rsidRPr="00E92F0E">
        <w:t xml:space="preserve">To determine if </w:t>
      </w:r>
      <w:r w:rsidRPr="00E92F0E" w:rsidR="00D64171">
        <w:t xml:space="preserve">the </w:t>
      </w:r>
      <w:r w:rsidRPr="00E92F0E">
        <w:t>estuary meets CWA definition.</w:t>
      </w:r>
    </w:p>
    <w:p w:rsidR="00CB2131" w:rsidRPr="00E92F0E" w14:paraId="4DCC2604" w14:textId="77777777">
      <w:pPr>
        <w:ind w:firstLine="720"/>
        <w:sectPr>
          <w:type w:val="continuous"/>
          <w:pgSz w:w="12240" w:h="15840"/>
          <w:pgMar w:top="1350" w:right="1440" w:bottom="1440" w:left="1440" w:header="1350" w:footer="1440" w:gutter="0"/>
          <w:cols w:space="720"/>
          <w:noEndnote/>
        </w:sectPr>
      </w:pPr>
    </w:p>
    <w:p w:rsidR="00CB2131" w:rsidRPr="00E92F0E" w14:paraId="2BDB4E55" w14:textId="77777777">
      <w:pPr>
        <w:rPr>
          <w:i/>
          <w:iCs/>
        </w:rPr>
      </w:pPr>
      <w:r w:rsidRPr="00E92F0E">
        <w:rPr>
          <w:i/>
          <w:iCs/>
        </w:rPr>
        <w:t>Describe estuary</w:t>
      </w:r>
      <w:r w:rsidRPr="00E92F0E" w:rsidR="00B5541E">
        <w:rPr>
          <w:i/>
          <w:iCs/>
        </w:rPr>
        <w:t>’</w:t>
      </w:r>
      <w:r w:rsidRPr="00E92F0E">
        <w:rPr>
          <w:i/>
          <w:iCs/>
        </w:rPr>
        <w:t>s value</w:t>
      </w:r>
    </w:p>
    <w:p w:rsidR="00CB2131" w:rsidRPr="00E92F0E" w14:paraId="1758D56B" w14:textId="39419C92">
      <w:pPr>
        <w:ind w:firstLine="720"/>
      </w:pPr>
      <w:r w:rsidRPr="00E92F0E">
        <w:t xml:space="preserve">-To determine if </w:t>
      </w:r>
      <w:r w:rsidRPr="00E92F0E" w:rsidR="00D64171">
        <w:t xml:space="preserve">the </w:t>
      </w:r>
      <w:r w:rsidRPr="00E92F0E">
        <w:t>estuary is nationally significant.</w:t>
      </w:r>
    </w:p>
    <w:p w:rsidR="00CB2131" w:rsidRPr="00E92F0E" w14:paraId="460028BC" w14:textId="7BAA23C7">
      <w:pPr>
        <w:rPr>
          <w:i/>
          <w:iCs/>
        </w:rPr>
      </w:pPr>
      <w:r w:rsidRPr="00E92F0E">
        <w:rPr>
          <w:i/>
          <w:iCs/>
        </w:rPr>
        <w:t>Demonstrate how problems will yield transferable results</w:t>
      </w:r>
    </w:p>
    <w:p w:rsidR="00CB2131" w:rsidRPr="00E92F0E" w14:paraId="0F279D5A" w14:textId="77777777">
      <w:pPr>
        <w:ind w:left="720"/>
      </w:pPr>
      <w:r w:rsidRPr="00E92F0E">
        <w:t>-To determine how an estuary will enhance results that can be applied to other estuarine or coastal watersheds.</w:t>
      </w:r>
    </w:p>
    <w:p w:rsidR="00CB2131" w:rsidRPr="00E92F0E" w14:paraId="7DCC2C21" w14:textId="77777777">
      <w:pPr>
        <w:rPr>
          <w:i/>
          <w:iCs/>
        </w:rPr>
      </w:pPr>
      <w:r w:rsidRPr="00E92F0E">
        <w:rPr>
          <w:i/>
          <w:iCs/>
        </w:rPr>
        <w:t>Data on economic and living resources</w:t>
      </w:r>
    </w:p>
    <w:p w:rsidR="00CB2131" w:rsidRPr="00E92F0E" w14:paraId="1CC5F529" w14:textId="1525E523">
      <w:pPr>
        <w:ind w:left="720"/>
      </w:pPr>
      <w:r w:rsidRPr="00E92F0E">
        <w:t xml:space="preserve">-To determine if </w:t>
      </w:r>
      <w:r w:rsidRPr="00E92F0E" w:rsidR="00D64171">
        <w:t xml:space="preserve">the </w:t>
      </w:r>
      <w:r w:rsidRPr="00E92F0E">
        <w:t>estuary has significant local or regional value.</w:t>
      </w:r>
    </w:p>
    <w:p w:rsidR="00C34841" w:rsidRPr="00E92F0E" w14:paraId="408C3732" w14:textId="77777777">
      <w:pPr>
        <w:rPr>
          <w:i/>
          <w:iCs/>
        </w:rPr>
      </w:pPr>
    </w:p>
    <w:p w:rsidR="00CB2131" w:rsidRPr="00E92F0E" w14:paraId="715AF371" w14:textId="796F5E93">
      <w:pPr>
        <w:rPr>
          <w:i/>
          <w:iCs/>
        </w:rPr>
      </w:pPr>
      <w:r w:rsidRPr="00E92F0E">
        <w:rPr>
          <w:i/>
          <w:iCs/>
        </w:rPr>
        <w:t>Data on problems</w:t>
      </w:r>
    </w:p>
    <w:p w:rsidR="00CB2131" w:rsidRPr="00E92F0E" w14:paraId="493A362E" w14:textId="77777777">
      <w:pPr>
        <w:ind w:firstLine="720"/>
      </w:pPr>
      <w:r w:rsidRPr="00E92F0E">
        <w:t>-To determine if problems reduce value of estuarine resources.</w:t>
      </w:r>
    </w:p>
    <w:p w:rsidR="00CB2131" w:rsidRPr="00E92F0E" w14:paraId="593D4D90" w14:textId="77777777">
      <w:pPr>
        <w:rPr>
          <w:i/>
          <w:iCs/>
        </w:rPr>
      </w:pPr>
      <w:r w:rsidRPr="00E92F0E">
        <w:rPr>
          <w:i/>
          <w:iCs/>
        </w:rPr>
        <w:t>Discussion of cause and effect</w:t>
      </w:r>
    </w:p>
    <w:p w:rsidR="00CB2131" w:rsidRPr="00E92F0E" w14:paraId="1FD578C3" w14:textId="77777777">
      <w:pPr>
        <w:ind w:left="720"/>
      </w:pPr>
      <w:r w:rsidRPr="00E92F0E">
        <w:t xml:space="preserve">-To determine if the problem is sufficiently understood </w:t>
      </w:r>
      <w:r w:rsidRPr="00E92F0E">
        <w:t>so as to</w:t>
      </w:r>
      <w:r w:rsidRPr="00E92F0E">
        <w:t xml:space="preserve"> be addressed effectively.</w:t>
      </w:r>
    </w:p>
    <w:p w:rsidR="00CB2131" w:rsidRPr="00E92F0E" w14:paraId="5B869672" w14:textId="77777777">
      <w:pPr>
        <w:rPr>
          <w:i/>
          <w:iCs/>
        </w:rPr>
      </w:pPr>
      <w:r w:rsidRPr="00E92F0E">
        <w:rPr>
          <w:i/>
          <w:iCs/>
        </w:rPr>
        <w:t>Assess existing laws, regulations, control programs, enforcement</w:t>
      </w:r>
      <w:r w:rsidRPr="00E92F0E" w:rsidR="002A46B9">
        <w:rPr>
          <w:i/>
          <w:iCs/>
        </w:rPr>
        <w:t>,</w:t>
      </w:r>
      <w:r w:rsidRPr="00E92F0E">
        <w:rPr>
          <w:i/>
          <w:iCs/>
        </w:rPr>
        <w:t xml:space="preserve"> and coordination</w:t>
      </w:r>
    </w:p>
    <w:p w:rsidR="00CB2131" w:rsidRPr="00E92F0E" w14:paraId="554689CD" w14:textId="77777777">
      <w:pPr>
        <w:ind w:left="720"/>
      </w:pPr>
      <w:r w:rsidRPr="00E92F0E">
        <w:t>-To determine if the proposed estuary program entails studies and control efforts beyond these programs.</w:t>
      </w:r>
    </w:p>
    <w:p w:rsidR="00CB2131" w:rsidRPr="00E92F0E" w14:paraId="0E215704" w14:textId="60E9F251">
      <w:pPr>
        <w:rPr>
          <w:i/>
          <w:iCs/>
        </w:rPr>
      </w:pPr>
      <w:r w:rsidRPr="00E92F0E">
        <w:rPr>
          <w:i/>
          <w:iCs/>
        </w:rPr>
        <w:t>List overall goals for the estuary</w:t>
      </w:r>
      <w:r w:rsidRPr="00E92F0E" w:rsidR="002A46B9">
        <w:rPr>
          <w:i/>
          <w:iCs/>
        </w:rPr>
        <w:t xml:space="preserve"> </w:t>
      </w:r>
      <w:r w:rsidRPr="00E92F0E">
        <w:rPr>
          <w:i/>
          <w:iCs/>
        </w:rPr>
        <w:t>and provide</w:t>
      </w:r>
      <w:r w:rsidRPr="00E92F0E">
        <w:t xml:space="preserve"> </w:t>
      </w:r>
      <w:r w:rsidRPr="00E92F0E">
        <w:rPr>
          <w:i/>
          <w:iCs/>
        </w:rPr>
        <w:t>examples of specific objectives and action plans</w:t>
      </w:r>
    </w:p>
    <w:p w:rsidR="00CB2131" w:rsidRPr="00E92F0E" w14:paraId="3013EA41" w14:textId="207068A2">
      <w:pPr>
        <w:ind w:left="720"/>
      </w:pPr>
      <w:r w:rsidRPr="00E92F0E">
        <w:t xml:space="preserve">-To demonstrate whether </w:t>
      </w:r>
      <w:r w:rsidRPr="00E92F0E" w:rsidR="00CE2C4F">
        <w:t xml:space="preserve">the </w:t>
      </w:r>
      <w:r w:rsidRPr="00E92F0E">
        <w:t xml:space="preserve">State </w:t>
      </w:r>
      <w:r w:rsidRPr="00E92F0E" w:rsidR="00D260F0">
        <w:t>understands</w:t>
      </w:r>
      <w:r w:rsidRPr="00E92F0E">
        <w:t xml:space="preserve"> the work which must be done to mitigate problems.</w:t>
      </w:r>
    </w:p>
    <w:p w:rsidR="00CB2131" w:rsidRPr="00E92F0E" w14:paraId="070E8321" w14:textId="07E13A37">
      <w:pPr>
        <w:rPr>
          <w:i/>
          <w:iCs/>
        </w:rPr>
      </w:pPr>
      <w:r w:rsidRPr="00E92F0E">
        <w:rPr>
          <w:i/>
          <w:iCs/>
        </w:rPr>
        <w:t>List structure and membership of proposed Management Conference</w:t>
      </w:r>
    </w:p>
    <w:p w:rsidR="00CB2131" w:rsidRPr="00E92F0E" w14:paraId="52C92F5A" w14:textId="77777777">
      <w:pPr>
        <w:ind w:firstLine="720"/>
      </w:pPr>
      <w:r w:rsidRPr="00E92F0E">
        <w:t>-To demonstrate broad stakeholder support for the program.</w:t>
      </w:r>
    </w:p>
    <w:p w:rsidR="00CB2131" w:rsidRPr="00E92F0E" w14:paraId="0B2A698A" w14:textId="77777777">
      <w:pPr>
        <w:rPr>
          <w:i/>
          <w:iCs/>
        </w:rPr>
      </w:pPr>
      <w:r w:rsidRPr="00E92F0E">
        <w:rPr>
          <w:i/>
          <w:iCs/>
        </w:rPr>
        <w:t>Document existence of and/or potential for generating public support</w:t>
      </w:r>
    </w:p>
    <w:p w:rsidR="00CB2131" w:rsidRPr="00E92F0E" w14:paraId="751F7E70" w14:textId="77777777">
      <w:pPr>
        <w:ind w:left="720"/>
      </w:pPr>
      <w:r w:rsidRPr="00E92F0E">
        <w:t>- To determine whether there is or will be sufficient public support for successful implementation of the program.</w:t>
      </w:r>
    </w:p>
    <w:p w:rsidR="00CB2131" w:rsidRPr="00E92F0E" w14:paraId="54428E70" w14:textId="77777777">
      <w:pPr>
        <w:rPr>
          <w:i/>
          <w:iCs/>
        </w:rPr>
      </w:pPr>
      <w:r w:rsidRPr="00E92F0E">
        <w:rPr>
          <w:i/>
          <w:iCs/>
        </w:rPr>
        <w:t>Discuss interests and agencies already working in the estuary</w:t>
      </w:r>
    </w:p>
    <w:p w:rsidR="00CB2131" w:rsidRPr="00E92F0E" w14:paraId="185F535B" w14:textId="77777777">
      <w:pPr>
        <w:ind w:left="720"/>
      </w:pPr>
      <w:r w:rsidRPr="00E92F0E">
        <w:t>-To determine these public entities</w:t>
      </w:r>
      <w:r w:rsidRPr="00E92F0E" w:rsidR="00B5541E">
        <w:t>’</w:t>
      </w:r>
      <w:r w:rsidRPr="00E92F0E">
        <w:t xml:space="preserve"> interest in and commitment to protecting or restoring estuarine water quality.</w:t>
      </w:r>
    </w:p>
    <w:p w:rsidR="00CB2131" w:rsidRPr="00E92F0E" w14:paraId="1C0D766B" w14:textId="77777777">
      <w:r w:rsidRPr="00E92F0E">
        <w:rPr>
          <w:i/>
          <w:iCs/>
        </w:rPr>
        <w:t xml:space="preserve">Discuss ability to fund the </w:t>
      </w:r>
      <w:r w:rsidRPr="00E92F0E" w:rsidR="002A46B9">
        <w:rPr>
          <w:i/>
          <w:iCs/>
        </w:rPr>
        <w:t xml:space="preserve">coordination of the Management Conference </w:t>
      </w:r>
      <w:r w:rsidRPr="00E92F0E">
        <w:rPr>
          <w:i/>
          <w:iCs/>
        </w:rPr>
        <w:t>and action plans</w:t>
      </w:r>
    </w:p>
    <w:p w:rsidR="00CB2131" w:rsidRPr="00E92F0E" w14:paraId="4B84AEBA" w14:textId="02E36AA9">
      <w:pPr>
        <w:ind w:left="720"/>
      </w:pPr>
      <w:r w:rsidRPr="00E92F0E">
        <w:t>-To determine if the non-</w:t>
      </w:r>
      <w:r w:rsidRPr="00E92F0E" w:rsidR="00D64171">
        <w:t xml:space="preserve">federal </w:t>
      </w:r>
      <w:r w:rsidRPr="00E92F0E">
        <w:t>cost share requirement of the statute can be met and if sufficient funding exists to implement the program.</w:t>
      </w:r>
    </w:p>
    <w:p w:rsidR="00CB2131" w:rsidRPr="00E92F0E" w14:paraId="3C2FF6D4" w14:textId="77777777"/>
    <w:p w:rsidR="00CB2131" w:rsidRPr="00E92F0E" w:rsidP="00C34841" w14:paraId="171CF404" w14:textId="47078EFE">
      <w:r w:rsidRPr="00E92F0E">
        <w:t xml:space="preserve">After an estuary is accepted into </w:t>
      </w:r>
      <w:r w:rsidRPr="00E92F0E" w:rsidR="002A46B9">
        <w:t>the NEP</w:t>
      </w:r>
      <w:r w:rsidRPr="00E92F0E">
        <w:t>, the information in the Governor</w:t>
      </w:r>
      <w:r w:rsidRPr="00E92F0E" w:rsidR="00B5541E">
        <w:t>’</w:t>
      </w:r>
      <w:r w:rsidRPr="00E92F0E">
        <w:t>s nomination is used to initiate consensus among Management Conference members on priorit</w:t>
      </w:r>
      <w:r w:rsidRPr="00E92F0E" w:rsidR="002A46B9">
        <w:t xml:space="preserve">ies </w:t>
      </w:r>
      <w:r w:rsidRPr="00E92F0E">
        <w:t>to be addressed by the program and to set goals and objectives.</w:t>
      </w:r>
    </w:p>
    <w:p w:rsidR="00C519D2" w:rsidRPr="00E92F0E" w:rsidP="00C519D2" w14:paraId="42D72E68" w14:textId="30E24D7F"/>
    <w:p w:rsidR="00CB2131" w:rsidRPr="00E92F0E" w:rsidP="00E16F03" w14:paraId="7C34F4B9" w14:textId="3E55B532">
      <w:r w:rsidRPr="00E92F0E">
        <w:t>(B)</w:t>
      </w:r>
      <w:r w:rsidRPr="00E92F0E" w:rsidR="0032576E">
        <w:t xml:space="preserve"> </w:t>
      </w:r>
      <w:r w:rsidRPr="00E92F0E">
        <w:rPr>
          <w:u w:val="single"/>
        </w:rPr>
        <w:t>Annual Work Plan</w:t>
      </w:r>
    </w:p>
    <w:p w:rsidR="00CB2131" w:rsidRPr="00E92F0E" w14:paraId="169D4BF4" w14:textId="77777777"/>
    <w:p w:rsidR="00CB2131" w:rsidRPr="00E92F0E" w:rsidP="00C34841" w14:paraId="2B77951A" w14:textId="604D8888">
      <w:r w:rsidRPr="00E92F0E">
        <w:t>In order to</w:t>
      </w:r>
      <w:r w:rsidRPr="00E92F0E">
        <w:t xml:space="preserve"> receive funds, grantees must submit an annual work plan to EPA.</w:t>
      </w:r>
      <w:r w:rsidRPr="00E92F0E" w:rsidR="0032576E">
        <w:t xml:space="preserve"> </w:t>
      </w:r>
      <w:r w:rsidRPr="00E92F0E">
        <w:t>The contents of annual work plans are specified in 40 CFR 35.9045.</w:t>
      </w:r>
      <w:r w:rsidRPr="00E92F0E" w:rsidR="0032576E">
        <w:t xml:space="preserve"> </w:t>
      </w:r>
      <w:r w:rsidRPr="00E92F0E">
        <w:t>Work plans should include</w:t>
      </w:r>
      <w:r w:rsidRPr="00E92F0E" w:rsidR="002A46B9">
        <w:t xml:space="preserve">: 1) </w:t>
      </w:r>
      <w:r w:rsidRPr="00E92F0E">
        <w:t>a listing and discussion of completed projects and projects planned for the upcoming year</w:t>
      </w:r>
      <w:r w:rsidRPr="00E92F0E" w:rsidR="00E4268E">
        <w:t xml:space="preserve">; </w:t>
      </w:r>
      <w:r w:rsidRPr="00E92F0E" w:rsidR="002A46B9">
        <w:t xml:space="preserve">2) </w:t>
      </w:r>
      <w:r w:rsidRPr="00E92F0E">
        <w:t>descri</w:t>
      </w:r>
      <w:r w:rsidRPr="00E92F0E" w:rsidR="00EB1FCC">
        <w:t>ption of</w:t>
      </w:r>
      <w:r w:rsidRPr="00E92F0E">
        <w:t xml:space="preserve"> the types of funding and amounts to be su</w:t>
      </w:r>
      <w:r w:rsidRPr="00E92F0E" w:rsidR="00813CB5">
        <w:t>pplied by each funding source</w:t>
      </w:r>
      <w:r w:rsidRPr="00E92F0E" w:rsidR="00D55C8D">
        <w:t xml:space="preserve"> and expected milestones</w:t>
      </w:r>
      <w:r w:rsidRPr="00E92F0E" w:rsidR="00E4268E">
        <w:t>;</w:t>
      </w:r>
      <w:r w:rsidRPr="00E92F0E" w:rsidR="00970A84">
        <w:t xml:space="preserve"> and 3) summary of key highlights that the NEP accomplished in the previous </w:t>
      </w:r>
      <w:r w:rsidRPr="00E92F0E" w:rsidR="002D51D1">
        <w:t xml:space="preserve">fiscal </w:t>
      </w:r>
      <w:r w:rsidRPr="00E92F0E" w:rsidR="00970A84">
        <w:t>year</w:t>
      </w:r>
      <w:r w:rsidRPr="00E92F0E" w:rsidR="00813CB5">
        <w:t>.</w:t>
      </w:r>
      <w:r w:rsidRPr="00E92F0E" w:rsidR="0032576E">
        <w:t xml:space="preserve"> </w:t>
      </w:r>
      <w:r w:rsidRPr="00E92F0E">
        <w:t xml:space="preserve">The work plan is reviewed by EPA and serves as the scope of work for the </w:t>
      </w:r>
      <w:r w:rsidRPr="00E92F0E" w:rsidR="00385DB7">
        <w:t xml:space="preserve">assistance </w:t>
      </w:r>
      <w:r w:rsidRPr="00E92F0E">
        <w:t>agreement.</w:t>
      </w:r>
      <w:r w:rsidRPr="00E92F0E" w:rsidR="0032576E">
        <w:t xml:space="preserve"> </w:t>
      </w:r>
      <w:r w:rsidRPr="00E92F0E">
        <w:t>Annual work plans must be approved by EPA after they are approved by the Management Conference so assistance funding can be awarded.</w:t>
      </w:r>
      <w:r w:rsidRPr="00E92F0E" w:rsidR="0032576E">
        <w:t xml:space="preserve"> </w:t>
      </w:r>
      <w:r w:rsidRPr="00E92F0E">
        <w:t xml:space="preserve">EPA also uses these work plans to track performance of the 28 programs currently in the NEP. </w:t>
      </w:r>
    </w:p>
    <w:p w:rsidR="00CB2131" w:rsidRPr="00E92F0E" w14:paraId="259FC889" w14:textId="77777777"/>
    <w:p w:rsidR="00CB2131" w:rsidRPr="00E92F0E" w14:paraId="7DDCEB2F" w14:textId="77777777">
      <w:pPr>
        <w:sectPr>
          <w:type w:val="continuous"/>
          <w:pgSz w:w="12240" w:h="15840"/>
          <w:pgMar w:top="1350" w:right="1440" w:bottom="1440" w:left="1440" w:header="1350" w:footer="1440" w:gutter="0"/>
          <w:cols w:space="720"/>
          <w:noEndnote/>
        </w:sectPr>
      </w:pPr>
    </w:p>
    <w:p w:rsidR="00CB2131" w:rsidRPr="00E92F0E" w:rsidP="00C34841" w14:paraId="1F376BDA" w14:textId="197BA618">
      <w:pPr>
        <w:pStyle w:val="Default"/>
      </w:pPr>
      <w:r w:rsidRPr="00E92F0E">
        <w:t xml:space="preserve">Information presented in the work plan is based on the EPA/State Conference Agreement developed for the Management Conference </w:t>
      </w:r>
      <w:r w:rsidRPr="00E92F0E" w:rsidR="00E4268E">
        <w:t xml:space="preserve">and </w:t>
      </w:r>
      <w:r w:rsidRPr="00E92F0E">
        <w:t xml:space="preserve">may further define the goals and milestones in </w:t>
      </w:r>
      <w:r w:rsidRPr="00E92F0E">
        <w:t>the overall plan</w:t>
      </w:r>
      <w:r w:rsidRPr="00E92F0E">
        <w:t xml:space="preserve"> and modif</w:t>
      </w:r>
      <w:r w:rsidRPr="00E92F0E" w:rsidR="00813CB5">
        <w:t>y</w:t>
      </w:r>
      <w:r w:rsidRPr="00E92F0E">
        <w:t xml:space="preserve"> them based on the success or failure of activities completed in the previous years.</w:t>
      </w:r>
      <w:r w:rsidRPr="00E92F0E" w:rsidR="0032576E">
        <w:t xml:space="preserve"> </w:t>
      </w:r>
      <w:r w:rsidRPr="00E92F0E">
        <w:t xml:space="preserve">EPA uses the work plan to determine whether the monies requested in the grant </w:t>
      </w:r>
      <w:r w:rsidRPr="00E92F0E">
        <w:t>application serve the seven statutory purposes of the Management Conference, whether they fund activities consistent with the individual program goals, and whether their expenditure is an efficient use of resources.</w:t>
      </w:r>
      <w:r w:rsidRPr="00E92F0E" w:rsidR="0032576E">
        <w:t xml:space="preserve"> </w:t>
      </w:r>
      <w:r w:rsidRPr="00E92F0E">
        <w:t>The budget information is also used to determine whether 50 percent of the funding is provided by non-</w:t>
      </w:r>
      <w:r w:rsidRPr="00E92F0E" w:rsidR="00D64171">
        <w:t xml:space="preserve">federal </w:t>
      </w:r>
      <w:r w:rsidRPr="00E92F0E">
        <w:t xml:space="preserve">sources as required by 40 CFR </w:t>
      </w:r>
      <w:r w:rsidRPr="00E92F0E" w:rsidR="00813CB5">
        <w:t>3</w:t>
      </w:r>
      <w:r w:rsidRPr="00E92F0E">
        <w:t>5.9040.</w:t>
      </w:r>
      <w:r w:rsidRPr="00E92F0E" w:rsidR="0032576E">
        <w:t xml:space="preserve"> </w:t>
      </w:r>
      <w:r w:rsidRPr="00E92F0E" w:rsidR="00355267">
        <w:t xml:space="preserve">As stated earlier, </w:t>
      </w:r>
      <w:r w:rsidRPr="00E92F0E" w:rsidR="006E12AB">
        <w:t xml:space="preserve">the BIL references EPA’s underlying authority under CWA </w:t>
      </w:r>
      <w:r w:rsidRPr="00E92F0E" w:rsidR="00E4268E">
        <w:t xml:space="preserve">section </w:t>
      </w:r>
      <w:r w:rsidRPr="00E92F0E" w:rsidR="006E12AB">
        <w:t>320 to fund the implementation of the NEP CCMPs.</w:t>
      </w:r>
      <w:r w:rsidRPr="00E92F0E" w:rsidR="0032576E">
        <w:t xml:space="preserve"> </w:t>
      </w:r>
      <w:r w:rsidRPr="00E92F0E" w:rsidR="006E12AB">
        <w:t xml:space="preserve">As with annual appropriations distributed to NEPs to implement CWA </w:t>
      </w:r>
      <w:r w:rsidRPr="00E92F0E" w:rsidR="00E4268E">
        <w:t xml:space="preserve">section </w:t>
      </w:r>
      <w:r w:rsidRPr="00E92F0E" w:rsidR="006E12AB">
        <w:t xml:space="preserve">320, the funds distributed under the BIL must implement the </w:t>
      </w:r>
      <w:r w:rsidRPr="00E92F0E" w:rsidR="00DE35F4">
        <w:t>M</w:t>
      </w:r>
      <w:r w:rsidRPr="00E92F0E" w:rsidR="006E12AB">
        <w:t xml:space="preserve">anagement </w:t>
      </w:r>
      <w:r w:rsidRPr="00E92F0E" w:rsidR="00DE35F4">
        <w:t>C</w:t>
      </w:r>
      <w:r w:rsidRPr="00E92F0E" w:rsidR="006E12AB">
        <w:t>onference</w:t>
      </w:r>
      <w:r w:rsidRPr="00E92F0E" w:rsidR="00DE35F4">
        <w:t>-</w:t>
      </w:r>
      <w:r w:rsidRPr="00E92F0E" w:rsidR="006E12AB">
        <w:t xml:space="preserve"> and EPA-approved CCMP and work</w:t>
      </w:r>
      <w:r w:rsidR="00B23553">
        <w:t xml:space="preserve"> </w:t>
      </w:r>
      <w:r w:rsidRPr="00E92F0E" w:rsidR="006E12AB">
        <w:t>plan.</w:t>
      </w:r>
      <w:r w:rsidRPr="00E92F0E" w:rsidR="0032576E">
        <w:t xml:space="preserve"> </w:t>
      </w:r>
      <w:r w:rsidRPr="00E92F0E" w:rsidR="00507F2A">
        <w:t>T</w:t>
      </w:r>
      <w:r w:rsidRPr="00E92F0E" w:rsidR="00620F2E">
        <w:t>he FY2022 – FY2026 NEP BIL Funding Implementation Memorandum serves as approval to waive the NEP non-federal match/cost-share requirements</w:t>
      </w:r>
      <w:r w:rsidRPr="00E92F0E" w:rsidR="000429E0">
        <w:t xml:space="preserve"> </w:t>
      </w:r>
      <w:r w:rsidRPr="00E92F0E" w:rsidR="00620F2E">
        <w:t>for BIL funds in FY2022 – FY2023.</w:t>
      </w:r>
      <w:r w:rsidRPr="00E92F0E" w:rsidR="0032576E">
        <w:t xml:space="preserve"> </w:t>
      </w:r>
      <w:r w:rsidRPr="00E92F0E" w:rsidR="00620F2E">
        <w:t xml:space="preserve">For FY2024 – FY2026 BIL funds, after approval of each estuary program’s equity strategy, EPA will waive non-federal </w:t>
      </w:r>
      <w:r w:rsidRPr="00E92F0E" w:rsidR="00586899">
        <w:t>match/</w:t>
      </w:r>
      <w:r w:rsidRPr="00E92F0E" w:rsidR="00620F2E">
        <w:t>cost-share requirement</w:t>
      </w:r>
      <w:r w:rsidRPr="00E92F0E" w:rsidR="00586899">
        <w:t>s</w:t>
      </w:r>
      <w:r w:rsidRPr="00E92F0E" w:rsidR="00620F2E">
        <w:t>.</w:t>
      </w:r>
      <w:r w:rsidRPr="00272DED" w:rsidR="00A95A40">
        <w:t xml:space="preserve"> </w:t>
      </w:r>
    </w:p>
    <w:p w:rsidR="00CB2131" w:rsidRPr="00E92F0E" w14:paraId="2C3154C0" w14:textId="77777777"/>
    <w:p w:rsidR="00CB2131" w:rsidRPr="00E92F0E" w14:paraId="7B8D1952" w14:textId="254D4DE2">
      <w:r w:rsidRPr="00E92F0E">
        <w:t>(C)</w:t>
      </w:r>
      <w:r w:rsidRPr="00E92F0E" w:rsidR="0032576E">
        <w:t xml:space="preserve"> </w:t>
      </w:r>
      <w:r w:rsidRPr="00E92F0E" w:rsidR="00434995">
        <w:rPr>
          <w:u w:val="single"/>
        </w:rPr>
        <w:t>Program Evaluation</w:t>
      </w:r>
      <w:r w:rsidRPr="00E92F0E" w:rsidR="002624C7">
        <w:rPr>
          <w:u w:val="single"/>
        </w:rPr>
        <w:t xml:space="preserve"> Package</w:t>
      </w:r>
    </w:p>
    <w:p w:rsidR="00CB2131" w:rsidRPr="00E92F0E" w14:paraId="6F115B3E" w14:textId="77777777">
      <w:pPr>
        <w:rPr>
          <w:u w:val="single"/>
        </w:rPr>
      </w:pPr>
    </w:p>
    <w:p w:rsidR="00CB2131" w:rsidRPr="00E92F0E" w:rsidP="00C34841" w14:paraId="07E64E7E" w14:textId="0F120540">
      <w:r w:rsidRPr="00E92F0E">
        <w:t xml:space="preserve">Each NEP must </w:t>
      </w:r>
      <w:r w:rsidRPr="00E92F0E">
        <w:t xml:space="preserve">submit a </w:t>
      </w:r>
      <w:r w:rsidRPr="00E92F0E">
        <w:t xml:space="preserve">program evaluation (PE) package </w:t>
      </w:r>
      <w:r w:rsidRPr="00E92F0E" w:rsidR="009B6E8F">
        <w:t xml:space="preserve">every five years </w:t>
      </w:r>
      <w:r w:rsidRPr="00E92F0E">
        <w:t xml:space="preserve">documenting the </w:t>
      </w:r>
      <w:r w:rsidRPr="00E92F0E">
        <w:t xml:space="preserve">CCMP </w:t>
      </w:r>
      <w:r w:rsidRPr="00E92F0E">
        <w:t>implementation progress.</w:t>
      </w:r>
      <w:r w:rsidRPr="00E92F0E" w:rsidR="0032576E">
        <w:t xml:space="preserve"> </w:t>
      </w:r>
      <w:r w:rsidRPr="00E92F0E">
        <w:t xml:space="preserve">The purpose of the </w:t>
      </w:r>
      <w:r w:rsidRPr="00E92F0E" w:rsidR="00556FD6">
        <w:t xml:space="preserve">PE </w:t>
      </w:r>
      <w:r w:rsidRPr="00E92F0E">
        <w:t>is to document progress made in implementing the CCMP; highlight successes, strengths, and environmental results; and i</w:t>
      </w:r>
      <w:r w:rsidRPr="00E92F0E" w:rsidR="00556FD6">
        <w:t xml:space="preserve">dentify </w:t>
      </w:r>
      <w:r w:rsidRPr="00E92F0E" w:rsidR="007E5695">
        <w:t xml:space="preserve">opportunities </w:t>
      </w:r>
      <w:r w:rsidRPr="00E92F0E" w:rsidR="00556FD6">
        <w:t>for improvement.</w:t>
      </w:r>
      <w:r w:rsidRPr="00E92F0E" w:rsidR="0032576E">
        <w:t xml:space="preserve"> </w:t>
      </w:r>
      <w:r w:rsidRPr="00E92F0E" w:rsidR="00F81149">
        <w:t xml:space="preserve">A revised PE Guidance was released </w:t>
      </w:r>
      <w:r w:rsidRPr="00E92F0E" w:rsidR="00791180">
        <w:t xml:space="preserve">in </w:t>
      </w:r>
      <w:r w:rsidRPr="00E92F0E" w:rsidR="00BA5CD9">
        <w:t>2021</w:t>
      </w:r>
      <w:r w:rsidRPr="00E92F0E" w:rsidR="00F2000C">
        <w:t>.</w:t>
      </w:r>
    </w:p>
    <w:p w:rsidR="00CB2131" w:rsidRPr="00E92F0E" w14:paraId="295DD9B8" w14:textId="77777777"/>
    <w:p w:rsidR="00CC673C" w:rsidRPr="00E92F0E" w:rsidP="00C34841" w14:paraId="10762630" w14:textId="1B3264EA">
      <w:r w:rsidRPr="00E92F0E">
        <w:t xml:space="preserve">For the years covered in the </w:t>
      </w:r>
      <w:r w:rsidRPr="00E92F0E" w:rsidR="009B6E8F">
        <w:t xml:space="preserve">five-year </w:t>
      </w:r>
      <w:r w:rsidRPr="00E92F0E">
        <w:t>PE cycle, the NEP must submit as part of the PE package</w:t>
      </w:r>
      <w:r w:rsidRPr="00E92F0E" w:rsidR="00653026">
        <w:t xml:space="preserve"> a written</w:t>
      </w:r>
      <w:r w:rsidRPr="00E92F0E" w:rsidR="006D2F63">
        <w:t xml:space="preserve"> narrative on its</w:t>
      </w:r>
      <w:r w:rsidRPr="00E92F0E">
        <w:t xml:space="preserve">: 1) </w:t>
      </w:r>
      <w:r w:rsidRPr="00E92F0E" w:rsidR="00655932">
        <w:t xml:space="preserve">environmental/programmatic </w:t>
      </w:r>
      <w:r w:rsidRPr="00E92F0E" w:rsidR="007C1B95">
        <w:t>work</w:t>
      </w:r>
      <w:r w:rsidR="00B23553">
        <w:t xml:space="preserve"> </w:t>
      </w:r>
      <w:r w:rsidRPr="00E92F0E" w:rsidR="007C1B95">
        <w:t>plan accomplishments</w:t>
      </w:r>
      <w:r w:rsidRPr="00E92F0E" w:rsidR="009B6E8F">
        <w:t xml:space="preserve">; </w:t>
      </w:r>
      <w:r w:rsidRPr="00E92F0E">
        <w:t xml:space="preserve">2) </w:t>
      </w:r>
      <w:r w:rsidRPr="00E92F0E" w:rsidR="007C1B95">
        <w:t>program implementation</w:t>
      </w:r>
      <w:r w:rsidRPr="00E92F0E" w:rsidR="009B6E8F">
        <w:t xml:space="preserve">; </w:t>
      </w:r>
      <w:r w:rsidRPr="00E92F0E">
        <w:t xml:space="preserve">and 3) </w:t>
      </w:r>
      <w:r w:rsidRPr="00E92F0E" w:rsidR="006D2F63">
        <w:t>ecosystem and community status</w:t>
      </w:r>
      <w:r w:rsidRPr="00E92F0E">
        <w:t>.</w:t>
      </w:r>
      <w:r w:rsidRPr="00E92F0E" w:rsidR="0032576E">
        <w:t xml:space="preserve"> </w:t>
      </w:r>
      <w:r w:rsidRPr="00E92F0E" w:rsidR="00B26053">
        <w:t>The whole PE process entails: 1) PE package submission</w:t>
      </w:r>
      <w:r w:rsidRPr="00E92F0E" w:rsidR="009B6E8F">
        <w:t xml:space="preserve">; </w:t>
      </w:r>
      <w:r w:rsidRPr="00E92F0E" w:rsidR="00B26053">
        <w:t>2) conference calls</w:t>
      </w:r>
      <w:r w:rsidRPr="00E92F0E" w:rsidR="009B6E8F">
        <w:t xml:space="preserve">; </w:t>
      </w:r>
      <w:r w:rsidRPr="00E92F0E" w:rsidR="00B26053">
        <w:t xml:space="preserve">3) </w:t>
      </w:r>
      <w:r w:rsidRPr="00E92F0E" w:rsidR="009B6E8F">
        <w:t>on-</w:t>
      </w:r>
      <w:r w:rsidRPr="00E92F0E" w:rsidR="00B26053">
        <w:t>site visit</w:t>
      </w:r>
      <w:r w:rsidR="00A260C9">
        <w:t>s</w:t>
      </w:r>
      <w:r w:rsidRPr="00E92F0E" w:rsidR="009B6E8F">
        <w:t xml:space="preserve">; </w:t>
      </w:r>
      <w:r w:rsidRPr="00E92F0E" w:rsidR="00B26053">
        <w:t>and 4) findings letter</w:t>
      </w:r>
      <w:r w:rsidRPr="00E92F0E" w:rsidR="009B6E8F">
        <w:t xml:space="preserve"> issued by EPA</w:t>
      </w:r>
      <w:r w:rsidRPr="00E92F0E" w:rsidR="00B26053">
        <w:t>.</w:t>
      </w:r>
    </w:p>
    <w:p w:rsidR="00CB2131" w:rsidRPr="00E92F0E" w14:paraId="1FA3B7B6" w14:textId="77777777"/>
    <w:p w:rsidR="00CB2131" w:rsidRPr="00E92F0E" w:rsidP="00C34841" w14:paraId="66CB8467" w14:textId="576B6A96">
      <w:pPr>
        <w:rPr>
          <w:b/>
          <w:bCs/>
        </w:rPr>
      </w:pPr>
      <w:r w:rsidRPr="00E92F0E">
        <w:t>A</w:t>
      </w:r>
      <w:r w:rsidRPr="00E92F0E">
        <w:t xml:space="preserve">nnual work plans are submitted as a component of the </w:t>
      </w:r>
      <w:r w:rsidRPr="00E92F0E">
        <w:t xml:space="preserve">PE and </w:t>
      </w:r>
      <w:r w:rsidRPr="00E92F0E">
        <w:t xml:space="preserve">cannot serve in place of the </w:t>
      </w:r>
      <w:r w:rsidRPr="00E92F0E">
        <w:t>PE be</w:t>
      </w:r>
      <w:r w:rsidRPr="00E92F0E">
        <w:t>cause annual work plans are limited to the activities of the grant recipient.</w:t>
      </w:r>
      <w:r w:rsidRPr="00E92F0E" w:rsidR="0032576E">
        <w:t xml:space="preserve"> </w:t>
      </w:r>
      <w:r w:rsidRPr="00E92F0E">
        <w:t xml:space="preserve">The </w:t>
      </w:r>
      <w:r w:rsidRPr="00E92F0E">
        <w:t xml:space="preserve">PE </w:t>
      </w:r>
      <w:r w:rsidRPr="00E92F0E">
        <w:t>encompasses the progress made by the overall estuary program</w:t>
      </w:r>
      <w:r w:rsidR="00A260C9">
        <w:t>,</w:t>
      </w:r>
      <w:r w:rsidRPr="00E92F0E">
        <w:t xml:space="preserve"> which is a collaboration of many stakeholders</w:t>
      </w:r>
      <w:r w:rsidRPr="00E92F0E" w:rsidR="008E2A59">
        <w:t>,</w:t>
      </w:r>
      <w:r w:rsidRPr="00E92F0E">
        <w:t xml:space="preserve"> each contributing to the implementation of the </w:t>
      </w:r>
      <w:r w:rsidRPr="00E92F0E">
        <w:t xml:space="preserve">CCMP </w:t>
      </w:r>
      <w:r w:rsidRPr="00E92F0E">
        <w:t>and the restoration and protection of the estuary.</w:t>
      </w:r>
      <w:r w:rsidRPr="00E92F0E" w:rsidR="0032576E">
        <w:t xml:space="preserve"> </w:t>
      </w:r>
      <w:r w:rsidRPr="00E92F0E">
        <w:t xml:space="preserve">Only the NEP can collect this information from stakeholders because, according to purpose (6) of </w:t>
      </w:r>
      <w:r w:rsidRPr="00E92F0E" w:rsidR="007F0994">
        <w:t>s</w:t>
      </w:r>
      <w:r w:rsidRPr="00E92F0E">
        <w:t xml:space="preserve">ection </w:t>
      </w:r>
      <w:r w:rsidRPr="00E92F0E">
        <w:t xml:space="preserve">320 of the CWA, the NEP is responsible for monitoring the effectiveness of actions taken to implement the </w:t>
      </w:r>
      <w:r w:rsidRPr="00E92F0E">
        <w:t>CCMP</w:t>
      </w:r>
      <w:r w:rsidRPr="00E92F0E">
        <w:t>.</w:t>
      </w:r>
      <w:r w:rsidRPr="00E92F0E" w:rsidR="0032576E">
        <w:t xml:space="preserve"> </w:t>
      </w:r>
      <w:r w:rsidRPr="00E92F0E">
        <w:t xml:space="preserve">In addition, </w:t>
      </w:r>
      <w:r w:rsidRPr="00E92F0E" w:rsidR="007F0994">
        <w:t>s</w:t>
      </w:r>
      <w:r w:rsidRPr="00E92F0E">
        <w:t xml:space="preserve">ection </w:t>
      </w:r>
      <w:r w:rsidRPr="00E92F0E">
        <w:t xml:space="preserve">320(h) of the CWA requires grant recipients to report on the progress made under </w:t>
      </w:r>
      <w:r w:rsidRPr="00E92F0E" w:rsidR="007F0994">
        <w:t>s</w:t>
      </w:r>
      <w:r w:rsidRPr="00E92F0E">
        <w:t xml:space="preserve">ection </w:t>
      </w:r>
      <w:r w:rsidRPr="00E92F0E">
        <w:t>320.</w:t>
      </w:r>
      <w:r w:rsidRPr="00E92F0E">
        <w:rPr>
          <w:b/>
          <w:bCs/>
        </w:rPr>
        <w:t xml:space="preserve"> </w:t>
      </w:r>
      <w:r w:rsidRPr="00E92F0E">
        <w:t xml:space="preserve">The standard recordkeeping requirement for EPA grants is </w:t>
      </w:r>
      <w:r w:rsidRPr="00E92F0E" w:rsidR="001E4B87">
        <w:t>three years</w:t>
      </w:r>
      <w:r w:rsidRPr="00E92F0E">
        <w:t xml:space="preserve"> after the date the recipient submits the final Financial Status Report.</w:t>
      </w:r>
    </w:p>
    <w:p w:rsidR="002F751B" w:rsidRPr="00E92F0E" w14:paraId="5D0A97D8" w14:textId="77777777"/>
    <w:p w:rsidR="00CB2131" w:rsidRPr="00E92F0E" w14:paraId="3C6B5D5A" w14:textId="501ED9BF">
      <w:r w:rsidRPr="00E92F0E">
        <w:t>(D)</w:t>
      </w:r>
      <w:r w:rsidRPr="00E92F0E" w:rsidR="0032576E">
        <w:t xml:space="preserve"> </w:t>
      </w:r>
      <w:r w:rsidRPr="00E92F0E" w:rsidR="004E6D27">
        <w:rPr>
          <w:u w:val="single"/>
        </w:rPr>
        <w:t xml:space="preserve">Performance </w:t>
      </w:r>
      <w:r w:rsidRPr="00E92F0E" w:rsidR="002F7FCE">
        <w:rPr>
          <w:u w:val="single"/>
        </w:rPr>
        <w:t>Measures</w:t>
      </w:r>
    </w:p>
    <w:p w:rsidR="00CB2131" w:rsidRPr="00E92F0E" w14:paraId="7DE929A5" w14:textId="77777777"/>
    <w:p w:rsidR="00CB2131" w:rsidRPr="00E92F0E" w14:paraId="74EFAAFB" w14:textId="77777777">
      <w:pPr>
        <w:sectPr>
          <w:type w:val="continuous"/>
          <w:pgSz w:w="12240" w:h="15840"/>
          <w:pgMar w:top="1350" w:right="1440" w:bottom="1440" w:left="1440" w:header="1350" w:footer="1440" w:gutter="0"/>
          <w:cols w:space="720"/>
          <w:noEndnote/>
        </w:sectPr>
      </w:pPr>
    </w:p>
    <w:p w:rsidR="00CB2131" w:rsidRPr="00E92F0E" w14:paraId="297F4BC2" w14:textId="4BCA109B">
      <w:r w:rsidRPr="00E92F0E">
        <w:t xml:space="preserve">The </w:t>
      </w:r>
      <w:r w:rsidRPr="00E92F0E" w:rsidR="00342886">
        <w:t xml:space="preserve">NEP’s </w:t>
      </w:r>
      <w:r w:rsidRPr="00E92F0E" w:rsidR="00246C04">
        <w:t>p</w:t>
      </w:r>
      <w:r w:rsidRPr="00E92F0E" w:rsidR="00342886">
        <w:t xml:space="preserve">erformance </w:t>
      </w:r>
      <w:r w:rsidRPr="00E92F0E" w:rsidR="00246C04">
        <w:t>m</w:t>
      </w:r>
      <w:r w:rsidRPr="00E92F0E" w:rsidR="00342886">
        <w:t xml:space="preserve">easures </w:t>
      </w:r>
      <w:r w:rsidRPr="00E92F0E" w:rsidR="001E4B87">
        <w:t>require</w:t>
      </w:r>
      <w:r w:rsidRPr="00E92F0E">
        <w:t xml:space="preserve"> that each </w:t>
      </w:r>
      <w:r w:rsidRPr="00E92F0E" w:rsidR="00342886">
        <w:t xml:space="preserve">program </w:t>
      </w:r>
      <w:r w:rsidRPr="00E92F0E">
        <w:t xml:space="preserve">report annually to </w:t>
      </w:r>
      <w:r w:rsidRPr="00E92F0E" w:rsidR="00D81B92">
        <w:t xml:space="preserve">EPA </w:t>
      </w:r>
      <w:r w:rsidRPr="00E92F0E">
        <w:t xml:space="preserve">on the results of its </w:t>
      </w:r>
      <w:r w:rsidRPr="00E92F0E" w:rsidR="000835B1">
        <w:t xml:space="preserve">implementation </w:t>
      </w:r>
      <w:r w:rsidRPr="00E92F0E">
        <w:t>activities in each fiscal year.</w:t>
      </w:r>
      <w:r w:rsidRPr="00E92F0E" w:rsidR="0032576E">
        <w:t xml:space="preserve"> </w:t>
      </w:r>
      <w:r w:rsidRPr="00E92F0E" w:rsidR="008328B0">
        <w:t xml:space="preserve">These </w:t>
      </w:r>
      <w:r w:rsidRPr="00E92F0E" w:rsidR="00A4353D">
        <w:t>p</w:t>
      </w:r>
      <w:r w:rsidRPr="00E92F0E" w:rsidR="008328B0">
        <w:t xml:space="preserve">erformance </w:t>
      </w:r>
      <w:r w:rsidRPr="00E92F0E" w:rsidR="00A4353D">
        <w:t>m</w:t>
      </w:r>
      <w:r w:rsidRPr="00E92F0E" w:rsidR="008328B0">
        <w:t xml:space="preserve">easures </w:t>
      </w:r>
      <w:r w:rsidRPr="00E92F0E" w:rsidR="00BF2FE6">
        <w:t xml:space="preserve">allow </w:t>
      </w:r>
      <w:r w:rsidRPr="00E92F0E" w:rsidR="00184624">
        <w:t>EPA</w:t>
      </w:r>
      <w:r w:rsidRPr="00E92F0E" w:rsidR="00BF2FE6">
        <w:t xml:space="preserve"> to maintain effective program management, execute its fiduciary responsibility to the program, and summarize environmental results achieved within the overall National Estuary Program</w:t>
      </w:r>
      <w:r w:rsidRPr="00E92F0E" w:rsidR="00087479">
        <w:t>.</w:t>
      </w:r>
      <w:r w:rsidRPr="00E92F0E" w:rsidR="0032576E">
        <w:t xml:space="preserve"> </w:t>
      </w:r>
      <w:r w:rsidRPr="00E92F0E">
        <w:t>To assist in fulfilling this requirement, the NEPs are asked to report on</w:t>
      </w:r>
      <w:r w:rsidRPr="00E92F0E" w:rsidR="00834E6B">
        <w:t>:</w:t>
      </w:r>
      <w:r w:rsidRPr="00E92F0E" w:rsidR="00CC673C">
        <w:t xml:space="preserve"> 1) </w:t>
      </w:r>
      <w:r w:rsidRPr="00E92F0E">
        <w:t>number of</w:t>
      </w:r>
      <w:r w:rsidRPr="00E92F0E" w:rsidR="00CC673C">
        <w:t xml:space="preserve"> </w:t>
      </w:r>
      <w:r w:rsidRPr="00E92F0E">
        <w:t xml:space="preserve">acres of habitat that have been restored </w:t>
      </w:r>
      <w:r w:rsidRPr="00E92F0E" w:rsidR="00A20405">
        <w:t xml:space="preserve">and protected </w:t>
      </w:r>
      <w:r w:rsidRPr="00E92F0E">
        <w:t>within individual study areas</w:t>
      </w:r>
      <w:r w:rsidRPr="00E92F0E" w:rsidR="00BB1153">
        <w:t>,</w:t>
      </w:r>
      <w:r w:rsidRPr="00E92F0E" w:rsidR="00CC673C">
        <w:t xml:space="preserve"> including </w:t>
      </w:r>
      <w:r w:rsidRPr="00E92F0E">
        <w:t>type of restoration and type of habitat</w:t>
      </w:r>
      <w:r w:rsidRPr="00E92F0E" w:rsidR="00B2146E">
        <w:t>,</w:t>
      </w:r>
      <w:r w:rsidRPr="00E92F0E" w:rsidR="00915840">
        <w:t xml:space="preserve"> a</w:t>
      </w:r>
      <w:r w:rsidRPr="00E92F0E" w:rsidR="00CC673C">
        <w:t>nd 2) p</w:t>
      </w:r>
      <w:r w:rsidRPr="00E92F0E">
        <w:t xml:space="preserve">riority action items within the CCMP </w:t>
      </w:r>
      <w:r w:rsidRPr="00E92F0E" w:rsidR="00CC673C">
        <w:t xml:space="preserve">that have been </w:t>
      </w:r>
      <w:r w:rsidRPr="00E92F0E">
        <w:t>initiated</w:t>
      </w:r>
      <w:r w:rsidRPr="00E92F0E" w:rsidR="00915840">
        <w:t>, are ongoing, or have been completed</w:t>
      </w:r>
      <w:r w:rsidRPr="00E92F0E" w:rsidR="001349C2">
        <w:t xml:space="preserve"> </w:t>
      </w:r>
      <w:r w:rsidRPr="00E92F0E" w:rsidR="00D36D93">
        <w:t>by leveraging resources from partners</w:t>
      </w:r>
      <w:r w:rsidRPr="00E92F0E" w:rsidR="00813CB5">
        <w:t>.</w:t>
      </w:r>
      <w:r w:rsidRPr="00E92F0E" w:rsidR="0032576E">
        <w:t xml:space="preserve"> </w:t>
      </w:r>
      <w:r w:rsidRPr="00E92F0E" w:rsidR="005F72AB">
        <w:t>For BIL funds, t</w:t>
      </w:r>
      <w:r w:rsidRPr="00E92F0E" w:rsidR="00221FCA">
        <w:t>he</w:t>
      </w:r>
      <w:r w:rsidRPr="00E92F0E" w:rsidR="002A4356">
        <w:t xml:space="preserve"> NEPs </w:t>
      </w:r>
      <w:r w:rsidRPr="00E92F0E" w:rsidR="003C64D8">
        <w:t>must</w:t>
      </w:r>
      <w:r w:rsidRPr="00E92F0E" w:rsidR="002A4356">
        <w:t xml:space="preserve"> </w:t>
      </w:r>
      <w:r w:rsidRPr="00E92F0E" w:rsidR="00FC2190">
        <w:t xml:space="preserve">also </w:t>
      </w:r>
      <w:r w:rsidRPr="00E92F0E" w:rsidR="002A4356">
        <w:t xml:space="preserve">report on 1) project investments </w:t>
      </w:r>
      <w:r w:rsidRPr="00E92F0E" w:rsidR="001B3F7C">
        <w:t>and benefits</w:t>
      </w:r>
      <w:r w:rsidRPr="00E92F0E" w:rsidR="00B2146E">
        <w:t xml:space="preserve">; </w:t>
      </w:r>
      <w:r w:rsidRPr="00E92F0E" w:rsidR="002A4356">
        <w:t xml:space="preserve">2) </w:t>
      </w:r>
      <w:r w:rsidRPr="00E92F0E" w:rsidR="001B3F7C">
        <w:t>project investments and</w:t>
      </w:r>
      <w:r w:rsidRPr="00E92F0E" w:rsidR="002A4356">
        <w:t xml:space="preserve"> benefits that flow</w:t>
      </w:r>
      <w:r w:rsidRPr="00E92F0E" w:rsidR="00E86CEE">
        <w:t>ed</w:t>
      </w:r>
      <w:r w:rsidRPr="00E92F0E" w:rsidR="002A4356">
        <w:t xml:space="preserve"> to disadvantaged communities</w:t>
      </w:r>
      <w:r w:rsidRPr="00E92F0E" w:rsidR="00B2146E">
        <w:t xml:space="preserve">; </w:t>
      </w:r>
      <w:r w:rsidRPr="00E92F0E" w:rsidR="002A4356">
        <w:t xml:space="preserve">and 3) the locations where the project was </w:t>
      </w:r>
      <w:r w:rsidRPr="00E92F0E" w:rsidR="002A4356">
        <w:t>implemented</w:t>
      </w:r>
      <w:r w:rsidRPr="00E92F0E" w:rsidR="002A4356">
        <w:t xml:space="preserve"> and </w:t>
      </w:r>
      <w:r w:rsidRPr="00E92F0E" w:rsidR="00213B63">
        <w:t xml:space="preserve">communities </w:t>
      </w:r>
      <w:r w:rsidRPr="00E92F0E" w:rsidR="002A4356">
        <w:t>benefited.</w:t>
      </w:r>
      <w:r w:rsidRPr="00E92F0E" w:rsidR="0032576E">
        <w:t xml:space="preserve"> </w:t>
      </w:r>
      <w:r w:rsidRPr="00E92F0E">
        <w:t>NEP reporting on these items helps to measure EPA</w:t>
      </w:r>
      <w:r w:rsidRPr="00E92F0E" w:rsidR="00B5541E">
        <w:t>’</w:t>
      </w:r>
      <w:r w:rsidRPr="00E92F0E">
        <w:t>s overall goal of clean and safe water.</w:t>
      </w:r>
      <w:r>
        <w:rPr>
          <w:rStyle w:val="FootnoteReference"/>
          <w:vertAlign w:val="superscript"/>
        </w:rPr>
        <w:footnoteReference w:id="5"/>
      </w:r>
    </w:p>
    <w:p w:rsidR="009E768F" w:rsidRPr="00E92F0E" w14:paraId="1C59D5E5" w14:textId="77777777"/>
    <w:p w:rsidR="009E768F" w:rsidRPr="00E92F0E" w14:paraId="7DA56294" w14:textId="440399E7">
      <w:r w:rsidRPr="00E92F0E">
        <w:t>(E)</w:t>
      </w:r>
      <w:r w:rsidRPr="00E92F0E" w:rsidR="0032576E">
        <w:t xml:space="preserve"> </w:t>
      </w:r>
      <w:r w:rsidRPr="00E92F0E">
        <w:rPr>
          <w:u w:val="single"/>
        </w:rPr>
        <w:t>Equity Strategy</w:t>
      </w:r>
    </w:p>
    <w:p w:rsidR="009E768F" w:rsidRPr="00E92F0E" w14:paraId="5E4A814C" w14:textId="77777777"/>
    <w:p w:rsidR="009E768F" w:rsidRPr="00E92F0E" w:rsidP="00C34841" w14:paraId="56A4E934" w14:textId="3DCE9528">
      <w:pPr>
        <w:pStyle w:val="Default"/>
      </w:pPr>
      <w:r w:rsidRPr="00E92F0E">
        <w:t xml:space="preserve">Each NEP must develop and submit an equity strategy. The </w:t>
      </w:r>
      <w:r w:rsidRPr="00E92F0E" w:rsidR="00DB5E1D">
        <w:t xml:space="preserve">primary </w:t>
      </w:r>
      <w:r w:rsidRPr="00E92F0E">
        <w:t xml:space="preserve">purpose of the equity strategy is for each NEP to outline </w:t>
      </w:r>
      <w:r w:rsidRPr="00E92F0E" w:rsidR="00BE1522">
        <w:t xml:space="preserve">how they will address environmental justice within their watersheds and </w:t>
      </w:r>
      <w:r w:rsidRPr="00E92F0E">
        <w:t>contribut</w:t>
      </w:r>
      <w:r w:rsidRPr="00E92F0E" w:rsidR="00BE1522">
        <w:t>e</w:t>
      </w:r>
      <w:r w:rsidRPr="00E92F0E">
        <w:t xml:space="preserve"> to the nationwide NEP Justice40 </w:t>
      </w:r>
      <w:r w:rsidRPr="00E92F0E" w:rsidR="004C2CE8">
        <w:t>goal</w:t>
      </w:r>
      <w:r w:rsidRPr="00E92F0E">
        <w:t xml:space="preserve"> </w:t>
      </w:r>
      <w:r w:rsidRPr="00272DED">
        <w:t xml:space="preserve">of at least 40% of the </w:t>
      </w:r>
      <w:r w:rsidRPr="00272DED">
        <w:t>federally-funded</w:t>
      </w:r>
      <w:r w:rsidRPr="00272DED">
        <w:t xml:space="preserve"> investments and benefits flow</w:t>
      </w:r>
      <w:r w:rsidRPr="00272DED" w:rsidR="00260DB0">
        <w:t>ing</w:t>
      </w:r>
      <w:r w:rsidRPr="00272DED">
        <w:t xml:space="preserve"> to disadvantaged communities.</w:t>
      </w:r>
      <w:r w:rsidRPr="00272DED" w:rsidR="0032576E">
        <w:t xml:space="preserve"> </w:t>
      </w:r>
      <w:r w:rsidRPr="00272DED">
        <w:t xml:space="preserve">The equity strategy will </w:t>
      </w:r>
      <w:r w:rsidRPr="00E92F0E">
        <w:t xml:space="preserve">include </w:t>
      </w:r>
      <w:r w:rsidRPr="00E92F0E" w:rsidR="00471AA1">
        <w:t xml:space="preserve">information about the NEP’s 1) </w:t>
      </w:r>
      <w:r w:rsidRPr="00E92F0E" w:rsidR="000C5699">
        <w:rPr>
          <w:color w:val="242424"/>
        </w:rPr>
        <w:t>g</w:t>
      </w:r>
      <w:r w:rsidRPr="00E92F0E" w:rsidR="00471AA1">
        <w:rPr>
          <w:color w:val="242424"/>
        </w:rPr>
        <w:t>overnance overview</w:t>
      </w:r>
      <w:r w:rsidRPr="00E92F0E" w:rsidR="00580E5F">
        <w:rPr>
          <w:color w:val="242424"/>
        </w:rPr>
        <w:t>;</w:t>
      </w:r>
      <w:r w:rsidRPr="00E92F0E" w:rsidR="00471AA1">
        <w:rPr>
          <w:color w:val="242424"/>
        </w:rPr>
        <w:t xml:space="preserve"> 2) </w:t>
      </w:r>
      <w:r w:rsidRPr="00E92F0E" w:rsidR="000C5699">
        <w:rPr>
          <w:color w:val="242424"/>
        </w:rPr>
        <w:t>d</w:t>
      </w:r>
      <w:r w:rsidRPr="00E92F0E" w:rsidR="00471AA1">
        <w:rPr>
          <w:color w:val="242424"/>
        </w:rPr>
        <w:t>efinition of disadvantaged communities or alternative term(s)</w:t>
      </w:r>
      <w:r w:rsidRPr="00E92F0E" w:rsidR="00580E5F">
        <w:rPr>
          <w:color w:val="242424"/>
        </w:rPr>
        <w:t>;</w:t>
      </w:r>
      <w:r w:rsidRPr="00E92F0E" w:rsidR="00471AA1">
        <w:rPr>
          <w:color w:val="242424"/>
        </w:rPr>
        <w:t xml:space="preserve"> 3) </w:t>
      </w:r>
      <w:r w:rsidRPr="00E92F0E" w:rsidR="000C5699">
        <w:rPr>
          <w:color w:val="242424"/>
        </w:rPr>
        <w:t>b</w:t>
      </w:r>
      <w:r w:rsidRPr="00E92F0E" w:rsidR="00471AA1">
        <w:rPr>
          <w:color w:val="242424"/>
        </w:rPr>
        <w:t>aseline analysis of disadvantaged communities</w:t>
      </w:r>
      <w:r w:rsidRPr="00E92F0E" w:rsidR="00580E5F">
        <w:rPr>
          <w:color w:val="242424"/>
        </w:rPr>
        <w:t>;</w:t>
      </w:r>
      <w:r w:rsidRPr="00E92F0E" w:rsidR="00471AA1">
        <w:rPr>
          <w:color w:val="242424"/>
        </w:rPr>
        <w:t xml:space="preserve"> 4) </w:t>
      </w:r>
      <w:r w:rsidRPr="00E92F0E" w:rsidR="000C5699">
        <w:rPr>
          <w:color w:val="242424"/>
        </w:rPr>
        <w:t>n</w:t>
      </w:r>
      <w:r w:rsidRPr="00E92F0E" w:rsidR="00471AA1">
        <w:rPr>
          <w:color w:val="242424"/>
        </w:rPr>
        <w:t>umeric targets</w:t>
      </w:r>
      <w:r w:rsidRPr="00E92F0E" w:rsidR="00580E5F">
        <w:rPr>
          <w:color w:val="242424"/>
        </w:rPr>
        <w:t>;</w:t>
      </w:r>
      <w:r w:rsidRPr="00E92F0E" w:rsidR="00471AA1">
        <w:rPr>
          <w:color w:val="242424"/>
        </w:rPr>
        <w:t xml:space="preserve"> 5) </w:t>
      </w:r>
      <w:r w:rsidRPr="00E92F0E" w:rsidR="000C5699">
        <w:rPr>
          <w:color w:val="242424"/>
        </w:rPr>
        <w:t>k</w:t>
      </w:r>
      <w:r w:rsidRPr="00E92F0E" w:rsidR="00471AA1">
        <w:rPr>
          <w:color w:val="242424"/>
        </w:rPr>
        <w:t>ey activities</w:t>
      </w:r>
      <w:r w:rsidRPr="00E92F0E" w:rsidR="00580E5F">
        <w:rPr>
          <w:color w:val="242424"/>
        </w:rPr>
        <w:t>;</w:t>
      </w:r>
      <w:r w:rsidRPr="00E92F0E" w:rsidR="00471AA1">
        <w:rPr>
          <w:color w:val="242424"/>
        </w:rPr>
        <w:t xml:space="preserve"> 6) </w:t>
      </w:r>
      <w:r w:rsidRPr="00E92F0E" w:rsidR="000C5699">
        <w:rPr>
          <w:color w:val="242424"/>
        </w:rPr>
        <w:t>t</w:t>
      </w:r>
      <w:r w:rsidRPr="00E92F0E" w:rsidR="00471AA1">
        <w:rPr>
          <w:color w:val="242424"/>
        </w:rPr>
        <w:t>racking benefits</w:t>
      </w:r>
      <w:r w:rsidRPr="00E92F0E" w:rsidR="00580E5F">
        <w:rPr>
          <w:color w:val="242424"/>
        </w:rPr>
        <w:t>;</w:t>
      </w:r>
      <w:r w:rsidRPr="00E92F0E" w:rsidR="00471AA1">
        <w:rPr>
          <w:color w:val="242424"/>
        </w:rPr>
        <w:t xml:space="preserve"> and 7) </w:t>
      </w:r>
      <w:r w:rsidRPr="00E92F0E" w:rsidR="000C5699">
        <w:rPr>
          <w:color w:val="242424"/>
        </w:rPr>
        <w:t>s</w:t>
      </w:r>
      <w:r w:rsidRPr="00E92F0E" w:rsidR="00471AA1">
        <w:rPr>
          <w:color w:val="242424"/>
        </w:rPr>
        <w:t>takeholder engagement plan</w:t>
      </w:r>
      <w:r w:rsidRPr="00E92F0E" w:rsidR="00CA3BE0">
        <w:rPr>
          <w:color w:val="242424"/>
        </w:rPr>
        <w:t>.</w:t>
      </w:r>
    </w:p>
    <w:p w:rsidR="004D1C11" w:rsidRPr="00E92F0E" w14:paraId="46E3B511" w14:textId="418CB614"/>
    <w:p w:rsidR="00190866" w:rsidRPr="00E92F0E" w14:paraId="4E31E951" w14:textId="77777777"/>
    <w:p w:rsidR="00CB2131" w:rsidRPr="00E92F0E" w14:paraId="7A622317" w14:textId="7265AC9F">
      <w:r w:rsidRPr="00E92F0E">
        <w:rPr>
          <w:b/>
          <w:bCs/>
        </w:rPr>
        <w:t>3.</w:t>
      </w:r>
      <w:r w:rsidRPr="00E92F0E" w:rsidR="0032576E">
        <w:rPr>
          <w:b/>
          <w:bCs/>
        </w:rPr>
        <w:t xml:space="preserve"> </w:t>
      </w:r>
      <w:r w:rsidRPr="00E92F0E">
        <w:rPr>
          <w:b/>
          <w:bCs/>
          <w:u w:val="single"/>
        </w:rPr>
        <w:t>Non</w:t>
      </w:r>
      <w:r w:rsidRPr="00E92F0E" w:rsidR="00B2146E">
        <w:rPr>
          <w:b/>
          <w:bCs/>
          <w:u w:val="single"/>
        </w:rPr>
        <w:t>-</w:t>
      </w:r>
      <w:r w:rsidRPr="00E92F0E">
        <w:rPr>
          <w:b/>
          <w:bCs/>
          <w:u w:val="single"/>
        </w:rPr>
        <w:t>Duplication, Consultations, and Other Collection Criteria</w:t>
      </w:r>
    </w:p>
    <w:p w:rsidR="00CB2131" w:rsidRPr="00E92F0E" w14:paraId="21E9279D" w14:textId="77777777">
      <w:pPr>
        <w:ind w:firstLine="720"/>
      </w:pPr>
    </w:p>
    <w:p w:rsidR="00CB2131" w:rsidRPr="00E92F0E" w14:paraId="08A16810" w14:textId="01245BF8">
      <w:bookmarkStart w:id="0" w:name="_Hlk135906938"/>
      <w:r w:rsidRPr="00E92F0E">
        <w:rPr>
          <w:b/>
          <w:bCs/>
        </w:rPr>
        <w:t xml:space="preserve">3(a) </w:t>
      </w:r>
      <w:r w:rsidRPr="00E92F0E">
        <w:rPr>
          <w:b/>
          <w:bCs/>
        </w:rPr>
        <w:t>Non</w:t>
      </w:r>
      <w:r w:rsidRPr="00E92F0E" w:rsidR="00B2146E">
        <w:rPr>
          <w:b/>
          <w:bCs/>
        </w:rPr>
        <w:t>-</w:t>
      </w:r>
      <w:r w:rsidRPr="00E92F0E">
        <w:rPr>
          <w:b/>
          <w:bCs/>
        </w:rPr>
        <w:t>Duplication</w:t>
      </w:r>
      <w:r w:rsidRPr="00E92F0E">
        <w:tab/>
      </w:r>
    </w:p>
    <w:p w:rsidR="004D1C11" w:rsidRPr="00E92F0E" w14:paraId="0A952639" w14:textId="0E94D37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p>
    <w:p w:rsidR="00CB2131" w:rsidRPr="00E92F0E" w14:paraId="3321DFDE" w14:textId="6B618B8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The NEP is administered by the Office of Wetlands, Oceans, and Watersheds (OWOW).</w:t>
      </w:r>
      <w:r w:rsidRPr="00E92F0E" w:rsidR="0032576E">
        <w:t xml:space="preserve"> </w:t>
      </w:r>
      <w:r w:rsidRPr="00E92F0E">
        <w:t>The Governor</w:t>
      </w:r>
      <w:r w:rsidRPr="00E92F0E" w:rsidR="00B5541E">
        <w:t>’</w:t>
      </w:r>
      <w:r w:rsidRPr="00E92F0E">
        <w:t xml:space="preserve">s nomination, the annual work plan, the </w:t>
      </w:r>
      <w:r w:rsidRPr="00E92F0E" w:rsidR="00CC673C">
        <w:t>program evaluation</w:t>
      </w:r>
      <w:r w:rsidRPr="00E92F0E">
        <w:t xml:space="preserve">, </w:t>
      </w:r>
      <w:r w:rsidRPr="00E92F0E" w:rsidR="00942C50">
        <w:t>performance measures</w:t>
      </w:r>
      <w:r w:rsidRPr="00E92F0E" w:rsidR="001E4B37">
        <w:t>, and e</w:t>
      </w:r>
      <w:r w:rsidRPr="00E92F0E" w:rsidR="00FF7F8B">
        <w:t>quity strategies</w:t>
      </w:r>
      <w:r w:rsidRPr="00E92F0E">
        <w:t xml:space="preserve"> are unique documents addressing </w:t>
      </w:r>
      <w:r w:rsidRPr="00E92F0E">
        <w:t xml:space="preserve">particular </w:t>
      </w:r>
      <w:r w:rsidRPr="00E92F0E" w:rsidR="00D5254C">
        <w:t>NEP</w:t>
      </w:r>
      <w:r w:rsidRPr="00E92F0E" w:rsidR="00D5254C">
        <w:t xml:space="preserve"> </w:t>
      </w:r>
      <w:r w:rsidRPr="00E92F0E">
        <w:t>requirements.</w:t>
      </w:r>
      <w:r w:rsidRPr="00E92F0E" w:rsidR="0032576E">
        <w:t xml:space="preserve"> </w:t>
      </w:r>
      <w:r w:rsidRPr="00E92F0E">
        <w:t xml:space="preserve">No other </w:t>
      </w:r>
      <w:r w:rsidRPr="00E92F0E" w:rsidR="00D5254C">
        <w:t xml:space="preserve">EPA office </w:t>
      </w:r>
      <w:r w:rsidRPr="00E92F0E">
        <w:t xml:space="preserve">or any other </w:t>
      </w:r>
      <w:r w:rsidRPr="00E92F0E" w:rsidR="00CB0F00">
        <w:t>f</w:t>
      </w:r>
      <w:r w:rsidRPr="00E92F0E">
        <w:t xml:space="preserve">ederal, </w:t>
      </w:r>
      <w:r w:rsidRPr="00E92F0E" w:rsidR="00CB0F00">
        <w:t>s</w:t>
      </w:r>
      <w:r w:rsidRPr="00E92F0E">
        <w:t>tate, or local agency requests th</w:t>
      </w:r>
      <w:r w:rsidRPr="00E92F0E" w:rsidR="00D5254C">
        <w:t>ese</w:t>
      </w:r>
      <w:r w:rsidRPr="00E92F0E">
        <w:t xml:space="preserve"> same data organized in this particular manner.</w:t>
      </w:r>
    </w:p>
    <w:p w:rsidR="00CB2131" w:rsidRPr="00E92F0E" w14:paraId="3596080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57BE360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type w:val="continuous"/>
          <w:pgSz w:w="12240" w:h="15840"/>
          <w:pgMar w:top="1350" w:right="1440" w:bottom="1440" w:left="1440" w:header="1350" w:footer="1440" w:gutter="0"/>
          <w:cols w:space="720"/>
          <w:noEndnote/>
        </w:sectPr>
      </w:pPr>
    </w:p>
    <w:p w:rsidR="00CB2131" w:rsidRPr="00E92F0E" w:rsidP="00C34841" w14:paraId="372C7E32" w14:textId="618F178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Although there are no duplicative reporting requirements, some data required for the Governor</w:t>
      </w:r>
      <w:r w:rsidRPr="00E92F0E" w:rsidR="00B5541E">
        <w:t>’</w:t>
      </w:r>
      <w:r w:rsidRPr="00E92F0E">
        <w:t xml:space="preserve">s nomination may be available from other EPA programs and from other </w:t>
      </w:r>
      <w:r w:rsidRPr="00E92F0E" w:rsidR="00542AB3">
        <w:t>f</w:t>
      </w:r>
      <w:r w:rsidRPr="00E92F0E">
        <w:t xml:space="preserve">ederal, </w:t>
      </w:r>
      <w:r w:rsidRPr="00E92F0E" w:rsidR="00542AB3">
        <w:t>s</w:t>
      </w:r>
      <w:r w:rsidRPr="00E92F0E">
        <w:t>tate</w:t>
      </w:r>
      <w:r w:rsidRPr="00E92F0E">
        <w:t xml:space="preserve"> and local agencies.</w:t>
      </w:r>
      <w:r w:rsidRPr="00E92F0E" w:rsidR="0032576E">
        <w:t xml:space="preserve"> </w:t>
      </w:r>
      <w:r w:rsidRPr="00E92F0E">
        <w:t>However, no one source contains all the data required for the Governor</w:t>
      </w:r>
      <w:r w:rsidRPr="00E92F0E" w:rsidR="00B5541E">
        <w:t>’</w:t>
      </w:r>
      <w:r w:rsidRPr="00E92F0E">
        <w:t>s nomination.</w:t>
      </w:r>
      <w:r w:rsidRPr="00E92F0E" w:rsidR="0032576E">
        <w:t xml:space="preserve"> </w:t>
      </w:r>
      <w:r w:rsidRPr="00E92F0E">
        <w:t xml:space="preserve">Therefore, the data must be compiled from other sources and organized in a manner detailed in the NEP </w:t>
      </w:r>
      <w:r w:rsidRPr="00E92F0E" w:rsidR="00D5254C">
        <w:t>Nomination G</w:t>
      </w:r>
      <w:r w:rsidRPr="00E92F0E">
        <w:t>uidance and it must reflect the Governor</w:t>
      </w:r>
      <w:r w:rsidRPr="00E92F0E" w:rsidR="00B5541E">
        <w:t>’</w:t>
      </w:r>
      <w:r w:rsidRPr="00E92F0E">
        <w:t>s priorities and recommendations.</w:t>
      </w:r>
      <w:r w:rsidRPr="00E92F0E" w:rsidR="0032576E">
        <w:t xml:space="preserve"> </w:t>
      </w:r>
      <w:r w:rsidRPr="00E92F0E">
        <w:t xml:space="preserve">The </w:t>
      </w:r>
      <w:r w:rsidRPr="00E92F0E" w:rsidR="00D5254C">
        <w:t>N</w:t>
      </w:r>
      <w:r w:rsidRPr="00E92F0E">
        <w:t xml:space="preserve">omination </w:t>
      </w:r>
      <w:r w:rsidRPr="00E92F0E" w:rsidR="00D5254C">
        <w:t>G</w:t>
      </w:r>
      <w:r w:rsidRPr="00E92F0E">
        <w:t xml:space="preserve">uidance also affords the </w:t>
      </w:r>
      <w:r w:rsidRPr="00E92F0E" w:rsidR="0056114E">
        <w:t>s</w:t>
      </w:r>
      <w:r w:rsidRPr="00E92F0E">
        <w:t>tates considerable flexibility in style and interpretation.</w:t>
      </w:r>
      <w:r w:rsidRPr="00E92F0E" w:rsidR="0032576E">
        <w:t xml:space="preserve"> </w:t>
      </w:r>
      <w:r w:rsidRPr="00E92F0E">
        <w:t xml:space="preserve">Some of the </w:t>
      </w:r>
      <w:r w:rsidRPr="00E92F0E" w:rsidR="00CB0F00">
        <w:t>f</w:t>
      </w:r>
      <w:r w:rsidRPr="00E92F0E">
        <w:t>ederal agencies that compile information relevant to the Governor</w:t>
      </w:r>
      <w:r w:rsidRPr="00E92F0E" w:rsidR="00B5541E">
        <w:t>’</w:t>
      </w:r>
      <w:r w:rsidRPr="00E92F0E">
        <w:t>s nomination are the Department of Interior, National Oceanic and Atmospheric Administration, and the Natural Resources Conservation Service.</w:t>
      </w:r>
      <w:r w:rsidRPr="00E92F0E" w:rsidR="0032576E">
        <w:t xml:space="preserve"> </w:t>
      </w:r>
      <w:r w:rsidRPr="00E92F0E">
        <w:t xml:space="preserve">In addition, public interest groups, such as </w:t>
      </w:r>
      <w:r w:rsidRPr="00E92F0E" w:rsidR="004E3278">
        <w:t xml:space="preserve">The </w:t>
      </w:r>
      <w:r w:rsidRPr="00E92F0E">
        <w:t>Nature Conservancy, may possess appropriate information.</w:t>
      </w:r>
      <w:r w:rsidRPr="00E92F0E" w:rsidR="0032576E">
        <w:t xml:space="preserve"> </w:t>
      </w:r>
      <w:r w:rsidRPr="00E92F0E">
        <w:t>For example, data on declining fish catches to assess the estuary</w:t>
      </w:r>
      <w:r w:rsidRPr="00E92F0E" w:rsidR="00B5541E">
        <w:t>’</w:t>
      </w:r>
      <w:r w:rsidRPr="00E92F0E">
        <w:t>s commercial and recreational value can be obtained from the National Oceanic and Atmospheric Administration.</w:t>
      </w:r>
      <w:r w:rsidRPr="00E92F0E" w:rsidR="0032576E">
        <w:t xml:space="preserve"> </w:t>
      </w:r>
      <w:r w:rsidRPr="00E92F0E">
        <w:t xml:space="preserve">For annual work plans, </w:t>
      </w:r>
      <w:r w:rsidRPr="00E92F0E" w:rsidR="00D5254C">
        <w:t>program evaluations</w:t>
      </w:r>
      <w:r w:rsidRPr="00E92F0E">
        <w:t xml:space="preserve">, and </w:t>
      </w:r>
      <w:r w:rsidRPr="00E92F0E" w:rsidR="006414BD">
        <w:t>performance measures</w:t>
      </w:r>
      <w:r w:rsidRPr="00E92F0E">
        <w:t>, the NEP Management Conferences are the only source of information.</w:t>
      </w:r>
      <w:r w:rsidRPr="00E92F0E" w:rsidR="0032576E">
        <w:t xml:space="preserve"> </w:t>
      </w:r>
      <w:r w:rsidRPr="00E92F0E" w:rsidR="002D253D">
        <w:t xml:space="preserve">Equity </w:t>
      </w:r>
      <w:r w:rsidRPr="00E92F0E" w:rsidR="007A1011">
        <w:t>s</w:t>
      </w:r>
      <w:r w:rsidRPr="00E92F0E" w:rsidR="002D253D">
        <w:t>trategies</w:t>
      </w:r>
      <w:r w:rsidRPr="00E92F0E" w:rsidR="00360C9B">
        <w:t xml:space="preserve"> will be informed by </w:t>
      </w:r>
      <w:r w:rsidRPr="00E92F0E" w:rsidR="00105C7F">
        <w:t xml:space="preserve">a variety of tools, such as </w:t>
      </w:r>
      <w:r w:rsidRPr="00E92F0E" w:rsidR="00105C7F">
        <w:t>EJScreen</w:t>
      </w:r>
      <w:r w:rsidRPr="00E92F0E" w:rsidR="00105C7F">
        <w:t xml:space="preserve">, </w:t>
      </w:r>
      <w:r w:rsidRPr="00E92F0E" w:rsidR="00105C7F">
        <w:t xml:space="preserve">the Climate Environmental Justice Screen Tool (CEJST), </w:t>
      </w:r>
      <w:r w:rsidRPr="00E92F0E" w:rsidR="004729B4">
        <w:t>state environmental justice tools, and other</w:t>
      </w:r>
      <w:r w:rsidRPr="00E92F0E" w:rsidR="00E66F79">
        <w:t xml:space="preserve"> mapping tools.</w:t>
      </w:r>
    </w:p>
    <w:p w:rsidR="00CB2131" w:rsidRPr="00E92F0E" w14:paraId="40F2061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1FE0E74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3(b) Public Notice Required Prior to ICR Submission to OMB</w:t>
      </w:r>
    </w:p>
    <w:p w:rsidR="004D1C11" w:rsidRPr="00E92F0E" w14:paraId="1B743F5A" w14:textId="356C928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p>
    <w:p w:rsidR="00CB2131" w:rsidRPr="00E92F0E" w14:paraId="1215E58A" w14:textId="707CCAD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EPA </w:t>
      </w:r>
      <w:r w:rsidRPr="00E92F0E" w:rsidR="000C7485">
        <w:t>last</w:t>
      </w:r>
      <w:r w:rsidRPr="00E92F0E" w:rsidR="0034753E">
        <w:t xml:space="preserve"> p</w:t>
      </w:r>
      <w:r w:rsidRPr="00E92F0E">
        <w:t xml:space="preserve">ublished a </w:t>
      </w:r>
      <w:r w:rsidRPr="00E92F0E">
        <w:rPr>
          <w:i/>
          <w:iCs/>
        </w:rPr>
        <w:t>Federal Register</w:t>
      </w:r>
      <w:r w:rsidRPr="00E92F0E">
        <w:t xml:space="preserve"> notice on</w:t>
      </w:r>
      <w:r w:rsidRPr="00E92F0E" w:rsidR="002F01E3">
        <w:t xml:space="preserve"> </w:t>
      </w:r>
      <w:r w:rsidRPr="00E92F0E" w:rsidR="00EE2ABB">
        <w:t>January 4, 2023</w:t>
      </w:r>
      <w:r w:rsidRPr="00E92F0E" w:rsidR="00B2146E">
        <w:t>,</w:t>
      </w:r>
      <w:r w:rsidRPr="00E92F0E" w:rsidR="00915840">
        <w:t xml:space="preserve"> t</w:t>
      </w:r>
      <w:r w:rsidRPr="00E92F0E" w:rsidR="00B5541E">
        <w:t>o announce</w:t>
      </w:r>
      <w:r w:rsidRPr="00E92F0E">
        <w:t xml:space="preserve"> the renewal of this ICR.</w:t>
      </w:r>
      <w:r w:rsidRPr="00E92F0E" w:rsidR="0032576E">
        <w:t xml:space="preserve"> </w:t>
      </w:r>
      <w:r w:rsidRPr="00E92F0E">
        <w:t>No comments were received.</w:t>
      </w:r>
    </w:p>
    <w:p w:rsidR="003E7FF7" w:rsidRPr="00E92F0E" w14:paraId="6D13A8EF" w14:textId="1B7F951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92F0E">
        <w:rPr>
          <w:b/>
          <w:bCs/>
        </w:rPr>
        <w:t xml:space="preserve"> </w:t>
      </w:r>
    </w:p>
    <w:p w:rsidR="00CB2131" w:rsidRPr="00E92F0E" w14:paraId="2644D5C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3(c) Consultations</w:t>
      </w:r>
      <w:r w:rsidRPr="00E92F0E">
        <w:t xml:space="preserve"> </w:t>
      </w:r>
    </w:p>
    <w:p w:rsidR="004D1C11" w:rsidRPr="00E92F0E" w14:paraId="2C23B247" w14:textId="57CA0E5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p>
    <w:p w:rsidR="00A27DA9" w:rsidRPr="00E92F0E" w14:paraId="39CB18C7" w14:textId="3834C10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EPA convenes one NEP national meeting each year for the </w:t>
      </w:r>
      <w:r w:rsidRPr="00E92F0E">
        <w:rPr>
          <w:color w:val="000000"/>
        </w:rPr>
        <w:t>purpose of achieving the mission of the Oceans</w:t>
      </w:r>
      <w:r w:rsidRPr="00E92F0E" w:rsidR="00AE0796">
        <w:rPr>
          <w:color w:val="000000"/>
        </w:rPr>
        <w:t>, Wetlands, and Communities</w:t>
      </w:r>
      <w:r w:rsidRPr="00E92F0E" w:rsidR="002624C7">
        <w:rPr>
          <w:color w:val="000000"/>
        </w:rPr>
        <w:t xml:space="preserve"> </w:t>
      </w:r>
      <w:r w:rsidRPr="00E92F0E">
        <w:rPr>
          <w:color w:val="000000"/>
        </w:rPr>
        <w:t>Division. The NEP national meeting is held in Washington, DC</w:t>
      </w:r>
      <w:r w:rsidRPr="00E92F0E" w:rsidR="004E3278">
        <w:rPr>
          <w:color w:val="000000"/>
        </w:rPr>
        <w:t>,</w:t>
      </w:r>
      <w:r w:rsidRPr="00E92F0E">
        <w:rPr>
          <w:color w:val="000000"/>
        </w:rPr>
        <w:t xml:space="preserve"> and brings together EPA HQ staff, EPA Regional staff, and NEP Directors and staff to discuss policy, budget, and implementation issues on coastal watershed protection.</w:t>
      </w:r>
      <w:r w:rsidRPr="00E92F0E" w:rsidR="0032576E">
        <w:rPr>
          <w:b/>
          <w:bCs/>
          <w:color w:val="000000"/>
        </w:rPr>
        <w:t xml:space="preserve"> </w:t>
      </w:r>
      <w:r w:rsidRPr="00E92F0E">
        <w:rPr>
          <w:color w:val="000000"/>
        </w:rPr>
        <w:t>The meeting is an annual opportunity to strengthen partnerships with EPA and the NEP community</w:t>
      </w:r>
      <w:r w:rsidRPr="00E92F0E">
        <w:t>.</w:t>
      </w:r>
    </w:p>
    <w:p w:rsidR="00A27DA9" w:rsidRPr="00E92F0E" w14:paraId="3F82551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rsidP="000065DC" w14:paraId="06067806" w14:textId="7D09E62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EPA also has regulations that address the grants portion of the NEP.</w:t>
      </w:r>
      <w:r w:rsidRPr="00E92F0E" w:rsidR="0032576E">
        <w:t xml:space="preserve"> </w:t>
      </w:r>
      <w:r w:rsidRPr="00E92F0E">
        <w:t xml:space="preserve">These regulations require that a Management Conference be convened and that certain program objectives are complete before funds are awarded under </w:t>
      </w:r>
      <w:r w:rsidRPr="00E92F0E" w:rsidR="007F0994">
        <w:t>s</w:t>
      </w:r>
      <w:r w:rsidRPr="00E92F0E">
        <w:t>ection 320(g)(3) of the CWA.</w:t>
      </w:r>
      <w:r w:rsidRPr="00E92F0E" w:rsidR="0032576E">
        <w:t xml:space="preserve"> </w:t>
      </w:r>
    </w:p>
    <w:p w:rsidR="00260B8A" w:rsidRPr="00E92F0E" w:rsidP="00260B8A" w14:paraId="1C4FEE99" w14:textId="1DA1639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A61B4" w:rsidRPr="00E92F0E" w:rsidP="000065DC" w14:paraId="7E245DEC" w14:textId="4987039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EPA </w:t>
      </w:r>
      <w:r w:rsidRPr="00E92F0E" w:rsidR="00B77562">
        <w:t>previously</w:t>
      </w:r>
      <w:r w:rsidRPr="00E92F0E">
        <w:t xml:space="preserve"> consulted a subset of non-EPA individuals </w:t>
      </w:r>
      <w:r w:rsidRPr="00E92F0E" w:rsidR="00165855">
        <w:t>to</w:t>
      </w:r>
      <w:r w:rsidRPr="00E92F0E">
        <w:t xml:space="preserve"> gain a better understanding of burden estimates, which were reflected in this document accordingly. They were: </w:t>
      </w:r>
    </w:p>
    <w:p w:rsidR="00CF2F90" w:rsidRPr="00E92F0E" w:rsidP="00CF2F90" w14:paraId="5035DB2F" w14:textId="73B5A92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t>Curtis Bohlen</w:t>
      </w:r>
      <w:r w:rsidRPr="00E92F0E" w:rsidR="006C7A86">
        <w:t xml:space="preserve"> </w:t>
      </w:r>
      <w:r w:rsidRPr="00E92F0E" w:rsidR="00251704">
        <w:t>(</w:t>
      </w:r>
      <w:r w:rsidRPr="00E92F0E" w:rsidR="00B7217F">
        <w:t xml:space="preserve">207-780-4820); </w:t>
      </w:r>
      <w:r w:rsidRPr="00E92F0E">
        <w:t>Casco Bay Estuary Partnership</w:t>
      </w:r>
    </w:p>
    <w:p w:rsidR="00CF2F90" w:rsidRPr="00E92F0E" w:rsidP="00CF2F90" w14:paraId="0991190A" w14:textId="20020DC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t>Joe Costa</w:t>
      </w:r>
      <w:r w:rsidRPr="00E92F0E" w:rsidR="00251704">
        <w:t xml:space="preserve"> (</w:t>
      </w:r>
      <w:r w:rsidRPr="00E92F0E" w:rsidR="008339FD">
        <w:t xml:space="preserve">774-377-6000); </w:t>
      </w:r>
      <w:r w:rsidRPr="00E92F0E" w:rsidR="00B24F3E">
        <w:t>Buzzards Bay National Estuary Program</w:t>
      </w:r>
    </w:p>
    <w:p w:rsidR="00CF2F90" w:rsidRPr="00E92F0E" w:rsidP="00CF2F90" w14:paraId="662706E9" w14:textId="49710BE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t>Duane De Freese</w:t>
      </w:r>
      <w:r w:rsidRPr="00E92F0E" w:rsidR="00251704">
        <w:t xml:space="preserve"> (</w:t>
      </w:r>
      <w:r w:rsidRPr="00E92F0E" w:rsidR="006B6A0D">
        <w:t>321-313-0764); Indian River Lagoon National Estuary Program</w:t>
      </w:r>
    </w:p>
    <w:p w:rsidR="00CF2F90" w:rsidRPr="00E92F0E" w:rsidP="00CF2F90" w14:paraId="42A71ECC" w14:textId="396303A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t>Kristi Foster</w:t>
      </w:r>
      <w:r w:rsidRPr="00E92F0E" w:rsidR="00251704">
        <w:t xml:space="preserve"> (</w:t>
      </w:r>
      <w:r w:rsidRPr="00E92F0E" w:rsidR="00FB3EB5">
        <w:t xml:space="preserve">503-322-2222); </w:t>
      </w:r>
      <w:r w:rsidRPr="00E92F0E" w:rsidR="007022EA">
        <w:t>Tillamook Estuaries Partnership</w:t>
      </w:r>
    </w:p>
    <w:p w:rsidR="004A61B4" w:rsidRPr="00E92F0E" w:rsidP="004A61B4" w14:paraId="2555C987" w14:textId="6E5BF0D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rsidR="00EB6744">
        <w:t>Jennifer Hecker</w:t>
      </w:r>
      <w:r w:rsidRPr="00E92F0E" w:rsidR="00251704">
        <w:t xml:space="preserve"> (</w:t>
      </w:r>
      <w:r w:rsidRPr="00E92F0E" w:rsidR="009360B1">
        <w:t>941-833-6583); Coastal &amp; Heartland National Estuary</w:t>
      </w:r>
    </w:p>
    <w:p w:rsidR="00D3235C" w:rsidRPr="00E92F0E" w:rsidP="00D3235C" w14:paraId="6E0473EF" w14:textId="58CEEF4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t>T. Bradley Keith</w:t>
      </w:r>
      <w:r w:rsidRPr="00E92F0E" w:rsidR="00997AF9">
        <w:t xml:space="preserve"> (985-447-0868); </w:t>
      </w:r>
      <w:r w:rsidRPr="00E92F0E">
        <w:t>Barataria-Terrebonne National Estuary Program</w:t>
      </w:r>
    </w:p>
    <w:p w:rsidR="00D3235C" w:rsidRPr="00E92F0E" w:rsidP="00D3235C" w14:paraId="0E0A2304" w14:textId="423C0DC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t>Kathy Klein</w:t>
      </w:r>
      <w:r w:rsidRPr="00E92F0E" w:rsidR="00251704">
        <w:t xml:space="preserve"> (</w:t>
      </w:r>
      <w:r w:rsidRPr="00E92F0E" w:rsidR="00137A1B">
        <w:t xml:space="preserve">302-655-4990); </w:t>
      </w:r>
      <w:r w:rsidRPr="00E92F0E" w:rsidR="00ED2A80">
        <w:t>Partnership for the Delaware Estuary</w:t>
      </w:r>
    </w:p>
    <w:p w:rsidR="004A61B4" w:rsidRPr="00E92F0E" w:rsidP="00AA6049" w14:paraId="11A4BEB5" w14:textId="559A1E0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rsidR="00AA6049">
        <w:t>Maricela Perryman</w:t>
      </w:r>
      <w:r w:rsidRPr="00E92F0E" w:rsidR="00251704">
        <w:t xml:space="preserve"> (</w:t>
      </w:r>
      <w:r w:rsidRPr="00E92F0E" w:rsidR="007A40AB">
        <w:t xml:space="preserve">787-725-8165); </w:t>
      </w:r>
      <w:r w:rsidRPr="00E92F0E" w:rsidR="00DD2AA2">
        <w:t>San Juan Bay Estuary Program</w:t>
      </w:r>
    </w:p>
    <w:p w:rsidR="009C77BF" w:rsidRPr="00E92F0E" w:rsidP="008A3090" w14:paraId="3789713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7B0EC781" w14:textId="3200ECD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3(d)</w:t>
      </w:r>
      <w:r w:rsidRPr="00E92F0E" w:rsidR="0032576E">
        <w:rPr>
          <w:b/>
          <w:bCs/>
        </w:rPr>
        <w:t xml:space="preserve"> </w:t>
      </w:r>
      <w:r w:rsidRPr="00E92F0E">
        <w:rPr>
          <w:b/>
          <w:bCs/>
        </w:rPr>
        <w:t>Effects of Less Frequent Collection</w:t>
      </w:r>
      <w:r w:rsidRPr="00E92F0E" w:rsidR="0032576E">
        <w:t xml:space="preserve">       </w:t>
      </w:r>
    </w:p>
    <w:p w:rsidR="004D1C11" w:rsidRPr="00E92F0E" w14:paraId="1BDDDB4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Pr="00E92F0E" w:rsidP="00D34D13" w14:paraId="0108A34B" w14:textId="01097AA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 Governor</w:t>
      </w:r>
      <w:r w:rsidRPr="00E92F0E" w:rsidR="00B5541E">
        <w:t>’</w:t>
      </w:r>
      <w:r w:rsidRPr="00E92F0E">
        <w:t xml:space="preserve">s nomination is submitted on a one-time basis by </w:t>
      </w:r>
      <w:r w:rsidRPr="00E92F0E" w:rsidR="00067667">
        <w:t>s</w:t>
      </w:r>
      <w:r w:rsidRPr="00E92F0E">
        <w:t xml:space="preserve">tates that </w:t>
      </w:r>
      <w:r w:rsidRPr="00E92F0E" w:rsidR="00D5254C">
        <w:t xml:space="preserve">request participation </w:t>
      </w:r>
      <w:r w:rsidRPr="00E92F0E">
        <w:t>in the NEP</w:t>
      </w:r>
      <w:r w:rsidRPr="00E92F0E" w:rsidR="00D5254C">
        <w:t xml:space="preserve">, and </w:t>
      </w:r>
      <w:r w:rsidRPr="00E92F0E">
        <w:t xml:space="preserve">when the Administrator determines that there is </w:t>
      </w:r>
      <w:r w:rsidRPr="00E92F0E" w:rsidR="00D5254C">
        <w:t>an opportunity for a</w:t>
      </w:r>
      <w:r w:rsidRPr="00E92F0E">
        <w:t xml:space="preserve">dditional programs </w:t>
      </w:r>
      <w:r w:rsidRPr="00E92F0E" w:rsidR="00D5254C">
        <w:t xml:space="preserve">with </w:t>
      </w:r>
      <w:r w:rsidRPr="00E92F0E">
        <w:t>sufficient resources to support these actions.</w:t>
      </w:r>
      <w:r w:rsidRPr="00E92F0E" w:rsidR="0032576E">
        <w:t xml:space="preserve"> </w:t>
      </w:r>
      <w:r w:rsidRPr="00E92F0E" w:rsidR="00914636">
        <w:t>Currently</w:t>
      </w:r>
      <w:r w:rsidRPr="00E92F0E">
        <w:t xml:space="preserve">, EPA does not anticipate soliciting nominations in the information collection period of </w:t>
      </w:r>
      <w:r w:rsidRPr="00E92F0E" w:rsidR="007A2318">
        <w:t>2023</w:t>
      </w:r>
      <w:r w:rsidRPr="00E92F0E" w:rsidR="008A5AFC">
        <w:t xml:space="preserve"> – </w:t>
      </w:r>
      <w:r w:rsidRPr="00E92F0E" w:rsidR="007A2318">
        <w:t>2025</w:t>
      </w:r>
      <w:r w:rsidRPr="00E92F0E">
        <w:t>.</w:t>
      </w:r>
      <w:r w:rsidRPr="00E92F0E" w:rsidR="0032576E">
        <w:t xml:space="preserve"> </w:t>
      </w:r>
      <w:r w:rsidRPr="00E92F0E">
        <w:t>Therefore, frequency of collection is not an issue for the reporting requirements contained in this ICR.</w:t>
      </w:r>
      <w:r w:rsidRPr="00E92F0E" w:rsidR="0032576E">
        <w:t xml:space="preserve"> </w:t>
      </w:r>
    </w:p>
    <w:p w:rsidR="0075585F" w:rsidRPr="00E92F0E" w:rsidP="0075585F" w14:paraId="14CE6CC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rsidP="00D34D13" w14:paraId="4B4F5043" w14:textId="6E09113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Annual work plans are prepared every year and are submitted with the </w:t>
      </w:r>
      <w:r w:rsidRPr="00E92F0E" w:rsidR="009D47C6">
        <w:t xml:space="preserve">assistance agreement </w:t>
      </w:r>
      <w:r w:rsidRPr="00E92F0E">
        <w:t>application.</w:t>
      </w:r>
      <w:r w:rsidRPr="00E92F0E" w:rsidR="0032576E">
        <w:t xml:space="preserve"> </w:t>
      </w:r>
      <w:r w:rsidRPr="00E92F0E">
        <w:t>Priorities for Management Conferences can change during a year, and numerous projects are tied to the results of projects completed during the year.</w:t>
      </w:r>
      <w:r w:rsidRPr="00E92F0E" w:rsidR="0032576E">
        <w:t xml:space="preserve"> </w:t>
      </w:r>
      <w:r w:rsidRPr="00E92F0E">
        <w:t>Therefore, work plans must be developed annually to plan and track progress.</w:t>
      </w:r>
      <w:r w:rsidRPr="00E92F0E" w:rsidR="0032576E">
        <w:t xml:space="preserve"> </w:t>
      </w:r>
      <w:r w:rsidRPr="00E92F0E">
        <w:tab/>
      </w:r>
      <w:r w:rsidRPr="00E92F0E">
        <w:tab/>
      </w:r>
      <w:r w:rsidRPr="00E92F0E">
        <w:tab/>
      </w:r>
    </w:p>
    <w:p w:rsidR="00CB2131" w:rsidRPr="00E92F0E" w14:paraId="3CC6FBE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rsidP="00D34D13" w14:paraId="38BA6D10" w14:textId="2846EC8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PEs are </w:t>
      </w:r>
      <w:r w:rsidRPr="00E92F0E">
        <w:t xml:space="preserve">conducted every </w:t>
      </w:r>
      <w:r w:rsidRPr="00E92F0E" w:rsidR="00A839D9">
        <w:t xml:space="preserve">five </w:t>
      </w:r>
      <w:r w:rsidRPr="00E92F0E">
        <w:t>years</w:t>
      </w:r>
      <w:r w:rsidRPr="00E92F0E" w:rsidR="00906999">
        <w:t>.</w:t>
      </w:r>
      <w:r w:rsidRPr="00E92F0E" w:rsidR="0032576E">
        <w:t xml:space="preserve"> </w:t>
      </w:r>
      <w:r w:rsidRPr="00E92F0E" w:rsidR="00A839D9">
        <w:t xml:space="preserve">Five </w:t>
      </w:r>
      <w:r w:rsidRPr="00E92F0E">
        <w:t xml:space="preserve">years is </w:t>
      </w:r>
      <w:r w:rsidRPr="00E92F0E" w:rsidR="00813CB5">
        <w:t xml:space="preserve">adequate </w:t>
      </w:r>
      <w:r w:rsidRPr="00E92F0E">
        <w:t xml:space="preserve">time for significant progress to be made </w:t>
      </w:r>
      <w:r w:rsidRPr="00E92F0E" w:rsidR="00813CB5">
        <w:t>implementing the CCMP</w:t>
      </w:r>
      <w:r w:rsidRPr="00E92F0E">
        <w:t>.</w:t>
      </w:r>
      <w:r w:rsidRPr="00E92F0E" w:rsidR="0032576E">
        <w:t xml:space="preserve"> </w:t>
      </w:r>
      <w:r w:rsidRPr="00E92F0E">
        <w:t xml:space="preserve">Longer than </w:t>
      </w:r>
      <w:r w:rsidRPr="00E92F0E" w:rsidR="00A839D9">
        <w:t xml:space="preserve">five </w:t>
      </w:r>
      <w:r w:rsidRPr="00E92F0E">
        <w:t xml:space="preserve">years poses the risk of not identifying program </w:t>
      </w:r>
      <w:r w:rsidRPr="00E92F0E" w:rsidR="00DB65BA">
        <w:t>challenges in time to take corrective action.</w:t>
      </w:r>
      <w:r w:rsidRPr="00E92F0E" w:rsidR="0032576E">
        <w:t xml:space="preserve"> </w:t>
      </w:r>
      <w:r w:rsidRPr="00E92F0E" w:rsidR="00DB65BA">
        <w:t xml:space="preserve">Waiting longer than </w:t>
      </w:r>
      <w:r w:rsidRPr="00E92F0E" w:rsidR="00A839D9">
        <w:t xml:space="preserve">five </w:t>
      </w:r>
      <w:r w:rsidRPr="00E92F0E" w:rsidR="00DB65BA">
        <w:t xml:space="preserve">years also </w:t>
      </w:r>
      <w:r w:rsidRPr="00E92F0E">
        <w:t>puts the Agency at risk of funding programs that are not using EPA funds for appropriate purposes or achieving expected results.</w:t>
      </w:r>
      <w:r w:rsidRPr="00E92F0E" w:rsidR="0032576E">
        <w:t xml:space="preserve"> </w:t>
      </w:r>
      <w:r w:rsidRPr="00E92F0E" w:rsidR="00DB65BA">
        <w:t xml:space="preserve">PEs conducted in less than </w:t>
      </w:r>
      <w:r w:rsidRPr="00E92F0E" w:rsidR="00A839D9">
        <w:t>five</w:t>
      </w:r>
      <w:r w:rsidRPr="00E92F0E" w:rsidR="002624C7">
        <w:t>-</w:t>
      </w:r>
      <w:r w:rsidRPr="00E92F0E" w:rsidR="00DB65BA">
        <w:t xml:space="preserve">year intervals </w:t>
      </w:r>
      <w:r w:rsidRPr="00E92F0E">
        <w:t>would be a burden with nominal, if any, increases in useful information.</w:t>
      </w:r>
    </w:p>
    <w:p w:rsidR="00CB2131" w:rsidRPr="00E92F0E" w14:paraId="62F6D5B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272356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type w:val="continuous"/>
          <w:pgSz w:w="12240" w:h="15840"/>
          <w:pgMar w:top="1350" w:right="1440" w:bottom="1440" w:left="1440" w:header="1350" w:footer="1440" w:gutter="0"/>
          <w:cols w:space="720"/>
          <w:noEndnote/>
        </w:sectPr>
      </w:pPr>
    </w:p>
    <w:p w:rsidR="00CB2131" w:rsidRPr="00E92F0E" w14:paraId="6276D142" w14:textId="52BF063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Performance </w:t>
      </w:r>
      <w:r w:rsidRPr="00E92F0E" w:rsidR="00420E54">
        <w:t xml:space="preserve">measures </w:t>
      </w:r>
      <w:r w:rsidRPr="00E92F0E">
        <w:t xml:space="preserve">reporting is performed on an annual cycle, typically </w:t>
      </w:r>
      <w:r w:rsidRPr="00E92F0E" w:rsidR="00DB65BA">
        <w:t xml:space="preserve">near </w:t>
      </w:r>
      <w:r w:rsidRPr="00E92F0E">
        <w:t>the beginning of the new fiscal year.</w:t>
      </w:r>
      <w:r w:rsidRPr="00E92F0E" w:rsidR="0032576E">
        <w:t xml:space="preserve"> </w:t>
      </w:r>
      <w:r w:rsidRPr="00E92F0E">
        <w:t xml:space="preserve">Therefore, the NEP </w:t>
      </w:r>
      <w:r w:rsidRPr="00E92F0E" w:rsidR="00C3634F">
        <w:t xml:space="preserve">submissions </w:t>
      </w:r>
      <w:r w:rsidRPr="00E92F0E">
        <w:t xml:space="preserve">need to be provided annually to </w:t>
      </w:r>
      <w:r w:rsidRPr="00E92F0E" w:rsidR="00E344D2">
        <w:t>evaluate</w:t>
      </w:r>
      <w:r w:rsidRPr="00E92F0E" w:rsidR="009870E4">
        <w:t xml:space="preserve"> </w:t>
      </w:r>
      <w:r w:rsidRPr="00E92F0E">
        <w:t>progress toward annual targets</w:t>
      </w:r>
      <w:r w:rsidRPr="00E92F0E" w:rsidR="00DE5232">
        <w:t>, agency measures, and environmental results</w:t>
      </w:r>
      <w:r w:rsidRPr="00E92F0E">
        <w:t>.</w:t>
      </w:r>
    </w:p>
    <w:p w:rsidR="008D4956" w:rsidRPr="00E92F0E" w14:paraId="38827D9D" w14:textId="0119B78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4956" w:rsidRPr="00E92F0E" w14:paraId="52A227BB" w14:textId="6CE6449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Equity </w:t>
      </w:r>
      <w:r w:rsidRPr="00E92F0E" w:rsidR="00151161">
        <w:t>s</w:t>
      </w:r>
      <w:r w:rsidRPr="00E92F0E">
        <w:t xml:space="preserve">trategies </w:t>
      </w:r>
      <w:r w:rsidRPr="00E92F0E" w:rsidR="00FD1DC9">
        <w:t>are submitted by the NEPs on a one</w:t>
      </w:r>
      <w:r w:rsidRPr="00E92F0E" w:rsidR="001C5D47">
        <w:t>-</w:t>
      </w:r>
      <w:r w:rsidRPr="00E92F0E" w:rsidR="00FD1DC9">
        <w:t>time basis</w:t>
      </w:r>
      <w:r w:rsidRPr="00E92F0E" w:rsidR="00E62BA9">
        <w:t xml:space="preserve"> </w:t>
      </w:r>
      <w:r w:rsidRPr="00E92F0E" w:rsidR="00FD1DC9">
        <w:t>to</w:t>
      </w:r>
      <w:r w:rsidRPr="00E92F0E" w:rsidR="00213069">
        <w:t xml:space="preserve"> </w:t>
      </w:r>
      <w:r w:rsidRPr="00E92F0E" w:rsidR="0034753E">
        <w:t>waive the remaining NEP non-federal match/cost-share requirements</w:t>
      </w:r>
      <w:r w:rsidRPr="00E92F0E" w:rsidR="007E0005">
        <w:t xml:space="preserve"> </w:t>
      </w:r>
      <w:r w:rsidRPr="00E92F0E" w:rsidR="0034753E">
        <w:t>for BIL funds in FY2024 – FY2026.</w:t>
      </w:r>
    </w:p>
    <w:bookmarkEnd w:id="0"/>
    <w:p w:rsidR="00CB2131" w:rsidRPr="00E92F0E" w14:paraId="0346B6F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4AE590A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3(e) General Guidelines</w:t>
      </w:r>
    </w:p>
    <w:p w:rsidR="004D1C11" w:rsidRPr="00E92F0E" w14:paraId="2CEE7C4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Pr="00E92F0E" w:rsidP="00D34D13" w14:paraId="63EAFA42" w14:textId="059B2BD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This information collection is consistent with OMB guidelines contained in 5 CFR 1320.6 in that:</w:t>
      </w:r>
    </w:p>
    <w:p w:rsidR="00DB65BA" w:rsidRPr="00E92F0E" w:rsidP="00DB65BA" w14:paraId="488FB188"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31"/>
        </w:rPr>
      </w:pPr>
      <w:r w:rsidRPr="00E92F0E">
        <w:rPr>
          <w:rStyle w:val="AutoList131"/>
        </w:rPr>
        <w:t>Information is not collected more often than quarterly.</w:t>
      </w:r>
    </w:p>
    <w:p w:rsidR="00DB65BA" w:rsidRPr="00E92F0E" w:rsidP="00DB65BA" w14:paraId="4B9A9C67"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41"/>
        </w:rPr>
      </w:pPr>
      <w:r w:rsidRPr="00E92F0E">
        <w:rPr>
          <w:rStyle w:val="AutoList141"/>
        </w:rPr>
        <w:t>Responses are not required in less than 30 days.</w:t>
      </w:r>
    </w:p>
    <w:p w:rsidR="00DB65BA" w:rsidRPr="00E92F0E" w:rsidP="00DB65BA" w14:paraId="056EE7C6"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51"/>
        </w:rPr>
      </w:pPr>
      <w:r w:rsidRPr="00E92F0E">
        <w:rPr>
          <w:rStyle w:val="AutoList151"/>
        </w:rPr>
        <w:t>Respondents are not required to submit more than an original and two copies of the document.</w:t>
      </w:r>
    </w:p>
    <w:p w:rsidR="00DB65BA" w:rsidRPr="00E92F0E" w:rsidP="00DB65BA" w14:paraId="0ABE4DEE"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61"/>
        </w:rPr>
      </w:pPr>
      <w:r w:rsidRPr="00E92F0E">
        <w:rPr>
          <w:rStyle w:val="AutoList161"/>
        </w:rPr>
        <w:t>It does not provide for remuneration of respondents other than contractors or grantees.</w:t>
      </w:r>
    </w:p>
    <w:p w:rsidR="00DB65BA" w:rsidRPr="00E92F0E" w:rsidP="00DB65BA" w14:paraId="41C06360"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71"/>
        </w:rPr>
      </w:pPr>
      <w:r w:rsidRPr="00E92F0E">
        <w:rPr>
          <w:rStyle w:val="AutoList171"/>
        </w:rPr>
        <w:t>It does not require records to be kept for more than three years.</w:t>
      </w:r>
    </w:p>
    <w:p w:rsidR="00DB65BA" w:rsidRPr="00E92F0E" w:rsidP="00DB65BA" w14:paraId="0CB13165"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81"/>
        </w:rPr>
      </w:pPr>
      <w:r w:rsidRPr="00E92F0E">
        <w:rPr>
          <w:rStyle w:val="AutoList181"/>
        </w:rPr>
        <w:t>It is not in conjunction with a statistical survey.</w:t>
      </w:r>
    </w:p>
    <w:p w:rsidR="00DB65BA" w:rsidRPr="00E92F0E" w:rsidP="00DB65BA" w14:paraId="04C0A92A"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191"/>
        </w:rPr>
      </w:pPr>
      <w:r w:rsidRPr="00E92F0E">
        <w:rPr>
          <w:rStyle w:val="AutoList191"/>
        </w:rPr>
        <w:t>Provisions for small businesses and other small entities are appropriate.</w:t>
      </w:r>
    </w:p>
    <w:p w:rsidR="00DB65BA" w:rsidRPr="00E92F0E" w:rsidP="00DB65BA" w14:paraId="6E266FF2"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201"/>
        </w:rPr>
      </w:pPr>
      <w:r w:rsidRPr="00E92F0E">
        <w:rPr>
          <w:rStyle w:val="AutoList201"/>
        </w:rPr>
        <w:t>Confidentiality is protected.</w:t>
      </w:r>
    </w:p>
    <w:p w:rsidR="00CB2131" w:rsidRPr="00E92F0E" w:rsidP="00DB65BA" w14:paraId="53A17FE3" w14:textId="77777777">
      <w:pPr>
        <w:numPr>
          <w:ilvl w:val="0"/>
          <w:numId w:val="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211"/>
        </w:rPr>
      </w:pPr>
      <w:r w:rsidRPr="00E92F0E">
        <w:rPr>
          <w:rStyle w:val="AutoList211"/>
        </w:rPr>
        <w:t>It does not require provision of information in a format other than that which it is customarily maintained.</w:t>
      </w:r>
    </w:p>
    <w:p w:rsidR="00CB2131" w:rsidRPr="00E92F0E" w14:paraId="75B413B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toList211"/>
        </w:rPr>
      </w:pPr>
    </w:p>
    <w:p w:rsidR="00CB2131" w:rsidRPr="00E92F0E" w14:paraId="1BFBEA39" w14:textId="6ADD203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3(f)</w:t>
      </w:r>
      <w:r w:rsidRPr="00E92F0E" w:rsidR="0032576E">
        <w:rPr>
          <w:b/>
          <w:bCs/>
        </w:rPr>
        <w:t xml:space="preserve"> </w:t>
      </w:r>
      <w:r w:rsidRPr="00E92F0E">
        <w:rPr>
          <w:b/>
          <w:bCs/>
        </w:rPr>
        <w:t>Confidentiality</w:t>
      </w:r>
    </w:p>
    <w:p w:rsidR="004D1C11" w:rsidRPr="00E92F0E" w14:paraId="0F8F06A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Pr="00E92F0E" w:rsidP="00D34D13" w14:paraId="2A554401" w14:textId="038C8DE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The Governor</w:t>
      </w:r>
      <w:r w:rsidRPr="00E92F0E" w:rsidR="00B5541E">
        <w:t>’</w:t>
      </w:r>
      <w:r w:rsidRPr="00E92F0E">
        <w:t>s nomination is considered an application and is confidential until a Management Conference is convened.</w:t>
      </w:r>
      <w:r w:rsidRPr="00E92F0E" w:rsidR="0032576E">
        <w:t xml:space="preserve"> </w:t>
      </w:r>
      <w:r w:rsidRPr="00E92F0E">
        <w:t xml:space="preserve">Similarly, applications for </w:t>
      </w:r>
      <w:r w:rsidRPr="00E92F0E" w:rsidR="004E3278">
        <w:t xml:space="preserve">section </w:t>
      </w:r>
      <w:r w:rsidRPr="00E92F0E">
        <w:t>320(g)(3) grants are confidential until an offer or award is accepted by the applicant.</w:t>
      </w:r>
      <w:r w:rsidRPr="00E92F0E" w:rsidR="0032576E">
        <w:t xml:space="preserve"> </w:t>
      </w:r>
      <w:r w:rsidRPr="00E92F0E">
        <w:t>After acceptance, all documents are public.</w:t>
      </w:r>
    </w:p>
    <w:p w:rsidR="00CB2131" w:rsidRPr="00E92F0E" w14:paraId="241EB62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13FF" w:rsidRPr="00E92F0E" w:rsidP="005413FF" w14:paraId="5DB2E993" w14:textId="65895A7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92F0E">
        <w:rPr>
          <w:b/>
          <w:bCs/>
        </w:rPr>
        <w:t>3(g)</w:t>
      </w:r>
      <w:r w:rsidRPr="00E92F0E" w:rsidR="0032576E">
        <w:rPr>
          <w:b/>
          <w:bCs/>
        </w:rPr>
        <w:t xml:space="preserve"> </w:t>
      </w:r>
      <w:r w:rsidRPr="00E92F0E">
        <w:rPr>
          <w:b/>
          <w:bCs/>
        </w:rPr>
        <w:t>Sensitive Questions</w:t>
      </w:r>
    </w:p>
    <w:p w:rsidR="00CB2131" w:rsidRPr="00E92F0E" w:rsidP="005413FF" w14:paraId="06ED2EDD" w14:textId="0CD4E07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No information of a sensitive nature is requested by this ICR.</w:t>
      </w:r>
    </w:p>
    <w:p w:rsidR="00CB2131" w:rsidRPr="00E92F0E" w14:paraId="542B85E3" w14:textId="55023EA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0866" w:rsidRPr="00E92F0E" w14:paraId="522B65A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24BC38BF" w14:textId="42DBAD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4.</w:t>
      </w:r>
      <w:r w:rsidRPr="00E92F0E" w:rsidR="0032576E">
        <w:rPr>
          <w:b/>
          <w:bCs/>
        </w:rPr>
        <w:t xml:space="preserve"> </w:t>
      </w:r>
      <w:r w:rsidRPr="00E92F0E">
        <w:rPr>
          <w:b/>
          <w:bCs/>
          <w:u w:val="single"/>
        </w:rPr>
        <w:t>The Respondents and the Information Requested</w:t>
      </w:r>
    </w:p>
    <w:p w:rsidR="00CB2131" w:rsidRPr="00E92F0E" w14:paraId="63D9C4B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45C655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4(a) Respondents/SIC Codes</w:t>
      </w:r>
    </w:p>
    <w:p w:rsidR="004D1C11" w:rsidRPr="00E92F0E" w14:paraId="68D800B4" w14:textId="3691D6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r w:rsidRPr="00E92F0E" w:rsidR="00CB2131">
        <w:t xml:space="preserve"> </w:t>
      </w:r>
    </w:p>
    <w:p w:rsidR="00CB2131" w:rsidRPr="00E92F0E" w14:paraId="57A891AC" w14:textId="02BFBA5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Respondents are mainly </w:t>
      </w:r>
      <w:r w:rsidRPr="00E92F0E" w:rsidR="000854E4">
        <w:t>s</w:t>
      </w:r>
      <w:r w:rsidRPr="00E92F0E">
        <w:t>tate and local government workers.</w:t>
      </w:r>
      <w:r w:rsidRPr="00E92F0E" w:rsidR="0032576E">
        <w:t xml:space="preserve"> </w:t>
      </w:r>
      <w:r w:rsidRPr="00E92F0E">
        <w:t xml:space="preserve">The SIC code applicable to the </w:t>
      </w:r>
      <w:r w:rsidRPr="00E92F0E" w:rsidR="000854E4">
        <w:t>s</w:t>
      </w:r>
      <w:r w:rsidRPr="00E92F0E">
        <w:t>tate and local governments is 9511.</w:t>
      </w:r>
    </w:p>
    <w:p w:rsidR="00CB2131" w:rsidRPr="00E92F0E" w14:paraId="78E94FD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29A9F66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4(b) Information Requested</w:t>
      </w:r>
      <w:r w:rsidRPr="00E92F0E">
        <w:t xml:space="preserve"> </w:t>
      </w:r>
    </w:p>
    <w:p w:rsidR="004D1C11" w:rsidRPr="00E92F0E" w14:paraId="670EB30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Pr="00E92F0E" w:rsidP="00924998" w14:paraId="06B03D1E" w14:textId="105BF94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92F0E">
        <w:t>(</w:t>
      </w:r>
      <w:r w:rsidRPr="00E92F0E" w:rsidR="00642471">
        <w:t>i</w:t>
      </w:r>
      <w:r w:rsidRPr="00E92F0E">
        <w:t>) Data items:</w:t>
      </w:r>
      <w:r w:rsidRPr="00E92F0E" w:rsidR="0032576E">
        <w:t xml:space="preserve"> </w:t>
      </w:r>
      <w:r w:rsidRPr="00E92F0E" w:rsidR="004E3278">
        <w:t xml:space="preserve">Annual </w:t>
      </w:r>
      <w:r w:rsidRPr="00E92F0E" w:rsidR="00DB65BA">
        <w:t>w</w:t>
      </w:r>
      <w:r w:rsidRPr="00E92F0E">
        <w:t xml:space="preserve">ork </w:t>
      </w:r>
      <w:r w:rsidRPr="00E92F0E" w:rsidR="00DB65BA">
        <w:t>p</w:t>
      </w:r>
      <w:r w:rsidRPr="00E92F0E">
        <w:t xml:space="preserve">lans, </w:t>
      </w:r>
      <w:r w:rsidRPr="00E92F0E" w:rsidR="00DB65BA">
        <w:t xml:space="preserve">program evaluation packages, </w:t>
      </w:r>
      <w:r w:rsidRPr="00E92F0E" w:rsidR="006269AB">
        <w:t>performance measures</w:t>
      </w:r>
      <w:r w:rsidRPr="00E92F0E" w:rsidR="003422AA">
        <w:t>, and equity strategies</w:t>
      </w:r>
      <w:r w:rsidRPr="00E92F0E" w:rsidR="00642471">
        <w:t>.</w:t>
      </w:r>
      <w:r w:rsidRPr="00E92F0E" w:rsidR="0032576E">
        <w:t xml:space="preserve"> </w:t>
      </w:r>
      <w:r w:rsidRPr="00E92F0E">
        <w:t>For annual work</w:t>
      </w:r>
      <w:r w:rsidRPr="00E92F0E" w:rsidR="00DB65BA">
        <w:t xml:space="preserve"> </w:t>
      </w:r>
      <w:r w:rsidRPr="00E92F0E">
        <w:t>plans</w:t>
      </w:r>
      <w:r w:rsidRPr="00E92F0E" w:rsidR="00130839">
        <w:t>,</w:t>
      </w:r>
      <w:r w:rsidRPr="00E92F0E">
        <w:t xml:space="preserve"> the standard recordkeeping requirement for EPA grants is </w:t>
      </w:r>
      <w:r w:rsidRPr="00E92F0E" w:rsidR="00DB65BA">
        <w:t>three</w:t>
      </w:r>
      <w:r w:rsidRPr="00E92F0E">
        <w:t xml:space="preserve"> years after the date the recipient submits the final Financial Status Report.</w:t>
      </w:r>
      <w:r w:rsidRPr="00E92F0E" w:rsidR="0032576E">
        <w:t xml:space="preserve"> </w:t>
      </w:r>
      <w:r w:rsidRPr="00E92F0E">
        <w:t xml:space="preserve"> </w:t>
      </w:r>
    </w:p>
    <w:p w:rsidR="004D1C11" w:rsidRPr="00E92F0E" w14:paraId="764AACA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Pr="00E92F0E" w14:paraId="32256F28" w14:textId="1385330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92F0E">
        <w:t xml:space="preserve">(ii) Respondent Activities: Compiling information on </w:t>
      </w:r>
      <w:r w:rsidRPr="00E92F0E" w:rsidR="00813CB5">
        <w:t xml:space="preserve">activities for </w:t>
      </w:r>
      <w:r w:rsidRPr="00E92F0E">
        <w:t>each NEP</w:t>
      </w:r>
      <w:r w:rsidR="00105AC9">
        <w:t>,</w:t>
      </w:r>
      <w:r w:rsidRPr="00E92F0E">
        <w:t xml:space="preserve"> such as restoration projects, outreach material that has been developed, and workshop proceedings.</w:t>
      </w:r>
      <w:r w:rsidRPr="00E92F0E" w:rsidR="0032576E">
        <w:t xml:space="preserve"> </w:t>
      </w:r>
      <w:r w:rsidRPr="00E92F0E">
        <w:t>This may include reviewing and transmitting information or searching established databases.</w:t>
      </w:r>
    </w:p>
    <w:p w:rsidR="00CB2131" w:rsidRPr="00E92F0E" w14:paraId="6126216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71DBA02" w14:textId="4B4F5B6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5.</w:t>
      </w:r>
      <w:r w:rsidRPr="00E92F0E" w:rsidR="0032576E">
        <w:rPr>
          <w:b/>
          <w:bCs/>
        </w:rPr>
        <w:t xml:space="preserve"> </w:t>
      </w:r>
      <w:r w:rsidRPr="00E92F0E">
        <w:rPr>
          <w:b/>
          <w:bCs/>
          <w:u w:val="single"/>
        </w:rPr>
        <w:t>The Information Collected</w:t>
      </w:r>
      <w:r w:rsidRPr="00E92F0E" w:rsidR="00DB65BA">
        <w:rPr>
          <w:b/>
          <w:bCs/>
          <w:u w:val="single"/>
        </w:rPr>
        <w:t>:</w:t>
      </w:r>
      <w:r w:rsidRPr="00E92F0E" w:rsidR="0032576E">
        <w:rPr>
          <w:b/>
          <w:bCs/>
          <w:u w:val="single"/>
        </w:rPr>
        <w:t xml:space="preserve"> </w:t>
      </w:r>
      <w:r w:rsidRPr="00E92F0E">
        <w:rPr>
          <w:b/>
          <w:bCs/>
          <w:u w:val="single"/>
        </w:rPr>
        <w:t>Agency Activities, Collection Methodology, and Information Management</w:t>
      </w:r>
      <w:r w:rsidRPr="00E92F0E" w:rsidR="0032576E">
        <w:t xml:space="preserve"> </w:t>
      </w:r>
    </w:p>
    <w:p w:rsidR="00CB2131" w:rsidRPr="00E92F0E" w14:paraId="0A75A17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rsidP="511D6DDE" w14:paraId="5DC10C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5(a)</w:t>
      </w:r>
      <w:r w:rsidRPr="00E92F0E">
        <w:t xml:space="preserve"> </w:t>
      </w:r>
      <w:r w:rsidRPr="00E92F0E">
        <w:rPr>
          <w:b/>
          <w:bCs/>
        </w:rPr>
        <w:t>Agency Activities</w:t>
      </w:r>
    </w:p>
    <w:p w:rsidR="004D1C11" w:rsidRPr="00E92F0E" w14:paraId="6D83302D" w14:textId="5C4D3B5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p>
    <w:p w:rsidR="00CB2131" w:rsidRPr="00E92F0E" w14:paraId="51FD1D65" w14:textId="0991D81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For annual work</w:t>
      </w:r>
      <w:r w:rsidRPr="00E92F0E" w:rsidR="00DB65BA">
        <w:t xml:space="preserve"> </w:t>
      </w:r>
      <w:r w:rsidRPr="00E92F0E">
        <w:t xml:space="preserve">plans, </w:t>
      </w:r>
      <w:r w:rsidRPr="00E92F0E" w:rsidR="00DB65BA">
        <w:t>program evaluation packages</w:t>
      </w:r>
      <w:r w:rsidRPr="00E92F0E">
        <w:t xml:space="preserve">, </w:t>
      </w:r>
      <w:r w:rsidRPr="00E92F0E" w:rsidR="003E01C3">
        <w:t>performance measures</w:t>
      </w:r>
      <w:r w:rsidRPr="00E92F0E">
        <w:t xml:space="preserve">, </w:t>
      </w:r>
      <w:r w:rsidRPr="00E92F0E" w:rsidR="00240569">
        <w:t xml:space="preserve">and </w:t>
      </w:r>
      <w:r w:rsidRPr="00E92F0E" w:rsidR="00D53703">
        <w:t xml:space="preserve">equity strategies, </w:t>
      </w:r>
      <w:r w:rsidRPr="00E92F0E">
        <w:t xml:space="preserve">the </w:t>
      </w:r>
      <w:r w:rsidRPr="00E92F0E" w:rsidR="00813CB5">
        <w:t>A</w:t>
      </w:r>
      <w:r w:rsidRPr="00E92F0E">
        <w:t xml:space="preserve">gency typically will answer respondent questions, hold conference calls, </w:t>
      </w:r>
      <w:r w:rsidRPr="00E92F0E">
        <w:t>review</w:t>
      </w:r>
      <w:r w:rsidRPr="00E92F0E">
        <w:t xml:space="preserve"> and analyze the submissions, record the submissions, and store the information.</w:t>
      </w:r>
    </w:p>
    <w:p w:rsidR="00CB2131" w:rsidRPr="00E92F0E" w14:paraId="765D9FF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Pr="00E92F0E" w:rsidP="511D6DDE" w14:paraId="00CF36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5(b) Collection Methodologies and Management</w:t>
      </w:r>
    </w:p>
    <w:p w:rsidR="004D1C11" w:rsidRPr="00E92F0E" w14:paraId="105167DF" w14:textId="6BBCDBC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r w:rsidRPr="00E92F0E" w:rsidR="00CB2131">
        <w:t xml:space="preserve"> </w:t>
      </w:r>
    </w:p>
    <w:p w:rsidR="00CB2131" w:rsidRPr="00E92F0E" w14:paraId="2867D023" w14:textId="2114293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Annual work</w:t>
      </w:r>
      <w:r w:rsidRPr="00E92F0E" w:rsidR="00DB65BA">
        <w:t xml:space="preserve"> </w:t>
      </w:r>
      <w:r w:rsidRPr="00E92F0E">
        <w:t xml:space="preserve">plans serve as a scope of work for the grant agreement and are submitted </w:t>
      </w:r>
      <w:r w:rsidRPr="00E92F0E" w:rsidR="00DB65BA">
        <w:t xml:space="preserve">electronically </w:t>
      </w:r>
      <w:r w:rsidRPr="00E92F0E">
        <w:t>as part of the grant application.</w:t>
      </w:r>
      <w:r w:rsidRPr="00E92F0E" w:rsidR="0032576E">
        <w:t xml:space="preserve"> </w:t>
      </w:r>
      <w:r w:rsidRPr="00E92F0E" w:rsidR="00DB65BA">
        <w:t xml:space="preserve">PE packages </w:t>
      </w:r>
      <w:r w:rsidRPr="00E92F0E">
        <w:t xml:space="preserve">are submitted </w:t>
      </w:r>
      <w:r w:rsidRPr="00E92F0E" w:rsidR="00DB65BA">
        <w:t>electronically.</w:t>
      </w:r>
      <w:r w:rsidRPr="00E92F0E" w:rsidR="0032576E">
        <w:t xml:space="preserve"> </w:t>
      </w:r>
      <w:r w:rsidRPr="00E92F0E" w:rsidR="00DB65BA">
        <w:t xml:space="preserve">PE submissions may include </w:t>
      </w:r>
      <w:r w:rsidRPr="00E92F0E">
        <w:t>brochures, pictures, and other public outreach tools that have been developed</w:t>
      </w:r>
      <w:r w:rsidRPr="00E92F0E" w:rsidR="00DB65BA">
        <w:t>.</w:t>
      </w:r>
      <w:r w:rsidRPr="00E92F0E" w:rsidR="0032576E">
        <w:t xml:space="preserve"> </w:t>
      </w:r>
      <w:r w:rsidRPr="00E92F0E" w:rsidR="00BF5A2C">
        <w:t>Performance measures</w:t>
      </w:r>
      <w:r w:rsidRPr="00E92F0E" w:rsidR="00B76864">
        <w:t xml:space="preserve"> </w:t>
      </w:r>
      <w:r w:rsidRPr="00E92F0E">
        <w:t xml:space="preserve">are </w:t>
      </w:r>
      <w:r w:rsidRPr="00E92F0E" w:rsidR="007B2864">
        <w:t>submitted through an online reporting tool.</w:t>
      </w:r>
      <w:r w:rsidRPr="00E92F0E" w:rsidR="0032576E">
        <w:t xml:space="preserve"> </w:t>
      </w:r>
      <w:r w:rsidRPr="00E92F0E" w:rsidR="00E5754A">
        <w:t xml:space="preserve">Equity </w:t>
      </w:r>
      <w:r w:rsidRPr="00E92F0E" w:rsidR="004E3278">
        <w:t>s</w:t>
      </w:r>
      <w:r w:rsidRPr="00E92F0E" w:rsidR="00E5754A">
        <w:t>trategies are submitted</w:t>
      </w:r>
      <w:r w:rsidRPr="00E92F0E" w:rsidR="00122E24">
        <w:t xml:space="preserve"> </w:t>
      </w:r>
      <w:r w:rsidRPr="00E92F0E" w:rsidR="0069498E">
        <w:t>in electronic format</w:t>
      </w:r>
      <w:r w:rsidRPr="00E92F0E" w:rsidR="00183148">
        <w:t xml:space="preserve"> to EPA-HQ for review</w:t>
      </w:r>
      <w:r w:rsidRPr="00E92F0E" w:rsidR="003B68F3">
        <w:t>.</w:t>
      </w:r>
      <w:r w:rsidRPr="00E92F0E" w:rsidR="0032576E">
        <w:t xml:space="preserve"> </w:t>
      </w:r>
      <w:r w:rsidRPr="00E92F0E" w:rsidR="003B68F3">
        <w:t xml:space="preserve">Only upon determination </w:t>
      </w:r>
      <w:r w:rsidRPr="00E92F0E" w:rsidR="00B751A5">
        <w:t xml:space="preserve">of completeness </w:t>
      </w:r>
      <w:r w:rsidRPr="00E92F0E" w:rsidR="00CF734A">
        <w:t>will</w:t>
      </w:r>
      <w:r w:rsidRPr="00E92F0E" w:rsidR="004C0016">
        <w:t xml:space="preserve"> these strategies </w:t>
      </w:r>
      <w:r w:rsidRPr="00E92F0E" w:rsidR="00CF734A">
        <w:t>be</w:t>
      </w:r>
      <w:r w:rsidRPr="00E92F0E" w:rsidR="004C0016">
        <w:t xml:space="preserve"> approved</w:t>
      </w:r>
      <w:r w:rsidRPr="00E92F0E" w:rsidR="00BE18F4">
        <w:t>.</w:t>
      </w:r>
      <w:r w:rsidRPr="00E92F0E" w:rsidR="0032576E">
        <w:t xml:space="preserve"> </w:t>
      </w:r>
      <w:r w:rsidRPr="00E92F0E">
        <w:t>Quality is checked by follow-up conversations with the respondents.</w:t>
      </w:r>
      <w:r w:rsidRPr="00E92F0E" w:rsidR="0032576E">
        <w:t xml:space="preserve"> </w:t>
      </w:r>
      <w:r w:rsidRPr="00E92F0E">
        <w:t xml:space="preserve">For example, with </w:t>
      </w:r>
      <w:r w:rsidRPr="00E92F0E" w:rsidR="00DB65BA">
        <w:t>PE</w:t>
      </w:r>
      <w:r w:rsidRPr="00E92F0E">
        <w:t xml:space="preserve">, conference calls are set up to go over the </w:t>
      </w:r>
      <w:r w:rsidRPr="00E92F0E" w:rsidR="00DB65BA">
        <w:t xml:space="preserve">PE package </w:t>
      </w:r>
      <w:r w:rsidRPr="00E92F0E">
        <w:t>and discuss overall progress being made implementing the CCMP.</w:t>
      </w:r>
      <w:r w:rsidRPr="00E92F0E" w:rsidR="0032576E">
        <w:t xml:space="preserve"> </w:t>
      </w:r>
      <w:r w:rsidRPr="00E92F0E">
        <w:t xml:space="preserve">The processing technology </w:t>
      </w:r>
      <w:r w:rsidRPr="00E92F0E">
        <w:t>at this time</w:t>
      </w:r>
      <w:r w:rsidRPr="00E92F0E">
        <w:t xml:space="preserve"> is standard desktop computer with word processing software.</w:t>
      </w:r>
      <w:r w:rsidRPr="00E92F0E" w:rsidR="0032576E">
        <w:t xml:space="preserve"> </w:t>
      </w:r>
      <w:r w:rsidRPr="00E92F0E">
        <w:t>Agency staff will enter and store some data electronically using these formats.</w:t>
      </w:r>
      <w:r w:rsidRPr="00E92F0E" w:rsidR="0032576E">
        <w:t xml:space="preserve"> </w:t>
      </w:r>
      <w:r w:rsidRPr="00E92F0E" w:rsidR="00F92D5C">
        <w:t>Performance measures are</w:t>
      </w:r>
      <w:r w:rsidRPr="00E92F0E">
        <w:t xml:space="preserve"> also stored allow public access through the EPA website.</w:t>
      </w:r>
      <w:r w:rsidRPr="00E92F0E" w:rsidR="0032576E">
        <w:t xml:space="preserve"> </w:t>
      </w:r>
      <w:r w:rsidRPr="00E92F0E" w:rsidR="00D33F1A">
        <w:t>Some i</w:t>
      </w:r>
      <w:r w:rsidRPr="00E92F0E">
        <w:t>nformation is not electronic and will be disseminated at conferences and workshops</w:t>
      </w:r>
      <w:r w:rsidRPr="00E92F0E" w:rsidR="00813CB5">
        <w:t>,</w:t>
      </w:r>
      <w:r w:rsidRPr="00E92F0E">
        <w:t xml:space="preserve"> as appropriate.</w:t>
      </w:r>
      <w:r w:rsidRPr="00E92F0E" w:rsidR="0032576E">
        <w:t xml:space="preserve"> </w:t>
      </w:r>
    </w:p>
    <w:p w:rsidR="0075585F" w:rsidRPr="00E92F0E" w14:paraId="726347E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Pr="00E92F0E" w14:paraId="4478423C" w14:textId="738BB93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5(c) Small Entity Flexibility</w:t>
      </w:r>
    </w:p>
    <w:p w:rsidR="004D1C11" w:rsidRPr="00E92F0E" w14:paraId="129BDF2C" w14:textId="3158FE0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r w:rsidRPr="00E92F0E" w:rsidR="00CB2131">
        <w:t xml:space="preserve"> </w:t>
      </w:r>
    </w:p>
    <w:p w:rsidR="00CB2131" w:rsidRPr="00E92F0E" w14:paraId="5491DEA3" w14:textId="1D7E447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State and local</w:t>
      </w:r>
      <w:r w:rsidRPr="00E92F0E" w:rsidR="00385E3E">
        <w:t xml:space="preserve"> entities</w:t>
      </w:r>
      <w:r w:rsidRPr="00E92F0E" w:rsidR="00BB0CD0">
        <w:t xml:space="preserve"> and</w:t>
      </w:r>
      <w:r w:rsidRPr="00E92F0E">
        <w:t xml:space="preserve"> </w:t>
      </w:r>
      <w:r w:rsidRPr="00E92F0E" w:rsidR="00BB0CD0">
        <w:t>non-</w:t>
      </w:r>
      <w:r w:rsidRPr="00E92F0E">
        <w:t>government</w:t>
      </w:r>
      <w:r w:rsidRPr="00E92F0E" w:rsidR="00BB0CD0">
        <w:t>al</w:t>
      </w:r>
      <w:r w:rsidRPr="00E92F0E">
        <w:t xml:space="preserve"> </w:t>
      </w:r>
      <w:r w:rsidRPr="00E92F0E" w:rsidR="00385E3E">
        <w:t>organizations</w:t>
      </w:r>
      <w:r w:rsidRPr="00E92F0E" w:rsidR="00050FBE">
        <w:t xml:space="preserve"> </w:t>
      </w:r>
      <w:r w:rsidRPr="00E92F0E">
        <w:t>are the most likely respondents to this information request.</w:t>
      </w:r>
      <w:r w:rsidRPr="00E92F0E" w:rsidR="0032576E">
        <w:t xml:space="preserve"> </w:t>
      </w:r>
      <w:r w:rsidRPr="00E92F0E">
        <w:t>The</w:t>
      </w:r>
      <w:r w:rsidR="000E3D57">
        <w:t>refore, the</w:t>
      </w:r>
      <w:r w:rsidRPr="00E92F0E">
        <w:t xml:space="preserve"> burden on small organizations </w:t>
      </w:r>
      <w:r w:rsidRPr="00E92F0E">
        <w:t>is  not</w:t>
      </w:r>
      <w:r w:rsidRPr="00E92F0E">
        <w:t xml:space="preserve"> an issue for the reporting requirements contained in this ICR.</w:t>
      </w:r>
    </w:p>
    <w:p w:rsidR="00CB2131" w:rsidRPr="00E92F0E" w14:paraId="7B16E57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86EB0D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5(d) Collection Schedule</w:t>
      </w:r>
    </w:p>
    <w:p w:rsidR="004D1C11" w:rsidRPr="00E92F0E" w14:paraId="572BDD18" w14:textId="2E05188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p>
    <w:p w:rsidR="00CB2131" w:rsidRPr="00E92F0E" w14:paraId="09823BFD" w14:textId="1014DA5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Annual work</w:t>
      </w:r>
      <w:r w:rsidRPr="00E92F0E" w:rsidR="00D33F1A">
        <w:t xml:space="preserve"> </w:t>
      </w:r>
      <w:r w:rsidRPr="00E92F0E">
        <w:t xml:space="preserve">plans are required each year from the 28 NEPs by </w:t>
      </w:r>
      <w:r w:rsidRPr="00E92F0E" w:rsidR="00E20E50">
        <w:t>June 1</w:t>
      </w:r>
      <w:r w:rsidRPr="00E92F0E">
        <w:t>.</w:t>
      </w:r>
      <w:r w:rsidRPr="00E92F0E" w:rsidR="0032576E">
        <w:t xml:space="preserve"> </w:t>
      </w:r>
      <w:r w:rsidRPr="00E92F0E" w:rsidR="00D33F1A">
        <w:t xml:space="preserve">Program evaluations are </w:t>
      </w:r>
      <w:r w:rsidRPr="00E92F0E">
        <w:t>scheduled as follows:</w:t>
      </w:r>
      <w:r w:rsidRPr="00E92F0E" w:rsidR="0032576E">
        <w:t xml:space="preserve"> </w:t>
      </w:r>
      <w:r w:rsidRPr="00E92F0E" w:rsidR="00C45E17">
        <w:t xml:space="preserve">nine </w:t>
      </w:r>
      <w:r w:rsidRPr="00E92F0E" w:rsidR="00D33F1A">
        <w:t xml:space="preserve">NEPs </w:t>
      </w:r>
      <w:r w:rsidRPr="00E92F0E">
        <w:t xml:space="preserve">for </w:t>
      </w:r>
      <w:r w:rsidRPr="00E92F0E" w:rsidR="00C45E17">
        <w:t xml:space="preserve">FY2023 </w:t>
      </w:r>
      <w:r w:rsidRPr="00E92F0E" w:rsidR="009302BE">
        <w:t xml:space="preserve">(added </w:t>
      </w:r>
      <w:r w:rsidRPr="00E92F0E" w:rsidR="00C45E17">
        <w:t xml:space="preserve">two </w:t>
      </w:r>
      <w:r w:rsidRPr="00E92F0E" w:rsidR="009302BE">
        <w:t>NEP</w:t>
      </w:r>
      <w:r w:rsidRPr="00E92F0E" w:rsidR="00C45E17">
        <w:t>s</w:t>
      </w:r>
      <w:r w:rsidRPr="00E92F0E" w:rsidR="009302BE">
        <w:t xml:space="preserve"> from </w:t>
      </w:r>
      <w:r w:rsidRPr="00E92F0E" w:rsidR="00C45E17">
        <w:t xml:space="preserve">FY2022 </w:t>
      </w:r>
      <w:r w:rsidRPr="00E92F0E" w:rsidR="00894CB9">
        <w:t xml:space="preserve">for </w:t>
      </w:r>
      <w:r w:rsidRPr="00E92F0E" w:rsidR="009302BE">
        <w:t xml:space="preserve">PE review one year later due to administrative </w:t>
      </w:r>
      <w:r w:rsidRPr="00E92F0E" w:rsidR="00894CB9">
        <w:t>reasons</w:t>
      </w:r>
      <w:r w:rsidRPr="00E92F0E" w:rsidR="009302BE">
        <w:t>)</w:t>
      </w:r>
      <w:r w:rsidR="000E3D57">
        <w:t>,</w:t>
      </w:r>
      <w:r w:rsidRPr="00E92F0E" w:rsidR="004659E0">
        <w:t xml:space="preserve"> </w:t>
      </w:r>
      <w:r w:rsidRPr="00E92F0E" w:rsidR="00C45E17">
        <w:t xml:space="preserve">seven </w:t>
      </w:r>
      <w:r w:rsidRPr="00E92F0E" w:rsidR="00A839D9">
        <w:t xml:space="preserve">NEPs for </w:t>
      </w:r>
      <w:r w:rsidRPr="00E92F0E" w:rsidR="00C45E17">
        <w:t>FY2024</w:t>
      </w:r>
      <w:r w:rsidRPr="00E92F0E" w:rsidR="00C80000">
        <w:t>;</w:t>
      </w:r>
      <w:r w:rsidRPr="00E92F0E" w:rsidR="00A839D9">
        <w:t xml:space="preserve"> </w:t>
      </w:r>
      <w:r w:rsidRPr="00E92F0E">
        <w:t xml:space="preserve">and </w:t>
      </w:r>
      <w:r w:rsidRPr="00E92F0E" w:rsidR="006D42B7">
        <w:t xml:space="preserve">seven </w:t>
      </w:r>
      <w:r w:rsidRPr="00E92F0E" w:rsidR="00D33F1A">
        <w:t xml:space="preserve">NEPs </w:t>
      </w:r>
      <w:r w:rsidRPr="00E92F0E">
        <w:t xml:space="preserve">for </w:t>
      </w:r>
      <w:r w:rsidRPr="00E92F0E" w:rsidR="001468EB">
        <w:t>FY2025</w:t>
      </w:r>
      <w:r w:rsidRPr="00E92F0E">
        <w:t>.</w:t>
      </w:r>
      <w:r w:rsidRPr="00E92F0E" w:rsidR="0032576E">
        <w:t xml:space="preserve"> </w:t>
      </w:r>
      <w:r w:rsidRPr="00E92F0E" w:rsidR="001468EB">
        <w:t xml:space="preserve">Performance </w:t>
      </w:r>
      <w:r w:rsidRPr="00E92F0E" w:rsidR="00CA48E2">
        <w:t>m</w:t>
      </w:r>
      <w:r w:rsidRPr="00E92F0E" w:rsidR="001468EB">
        <w:t>easures</w:t>
      </w:r>
      <w:r w:rsidRPr="00E92F0E" w:rsidR="00F426B7">
        <w:t xml:space="preserve"> </w:t>
      </w:r>
      <w:r w:rsidRPr="00E92F0E">
        <w:t>are submitted annually to correspond with the Agency reporting process and are requested to be provided by the end of the fiscal year.</w:t>
      </w:r>
      <w:r w:rsidRPr="00E92F0E" w:rsidR="0032576E">
        <w:t xml:space="preserve"> </w:t>
      </w:r>
      <w:r w:rsidRPr="00E92F0E" w:rsidR="00622043">
        <w:t xml:space="preserve">Equity strategies are submitted on a one-time basis </w:t>
      </w:r>
      <w:r w:rsidRPr="00E92F0E" w:rsidR="00895644">
        <w:t>to</w:t>
      </w:r>
      <w:r w:rsidRPr="00272DED" w:rsidR="00BA3DEC">
        <w:t xml:space="preserve"> waive the</w:t>
      </w:r>
      <w:r w:rsidRPr="00272DED" w:rsidR="00BB6051">
        <w:t xml:space="preserve"> remaining</w:t>
      </w:r>
      <w:r w:rsidRPr="00272DED" w:rsidR="00BA3DEC">
        <w:t xml:space="preserve"> NEP non-federal match/cost-share requirements</w:t>
      </w:r>
      <w:r w:rsidRPr="00272DED" w:rsidR="0044676A">
        <w:t xml:space="preserve"> </w:t>
      </w:r>
      <w:r w:rsidRPr="00272DED" w:rsidR="00BA3DEC">
        <w:t xml:space="preserve">for BIL funds in FY2024 – FY2026. </w:t>
      </w:r>
    </w:p>
    <w:p w:rsidR="00CB2131" w:rsidRPr="00E92F0E" w14:paraId="64440843" w14:textId="6B45F03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Pr="00E92F0E" w14:paraId="20FDEAC0" w14:textId="051BFCD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6</w:t>
      </w:r>
      <w:r w:rsidRPr="00E92F0E">
        <w:t>.</w:t>
      </w:r>
      <w:r w:rsidRPr="00E92F0E">
        <w:rPr>
          <w:b/>
          <w:bCs/>
        </w:rPr>
        <w:t xml:space="preserve"> </w:t>
      </w:r>
      <w:r w:rsidRPr="00E92F0E">
        <w:rPr>
          <w:b/>
          <w:bCs/>
          <w:u w:val="single"/>
        </w:rPr>
        <w:t>Estimating Burden and Cost of the Collection</w:t>
      </w:r>
      <w:r w:rsidRPr="00E92F0E" w:rsidR="00521D9F">
        <w:rPr>
          <w:b/>
          <w:bCs/>
          <w:u w:val="single"/>
        </w:rPr>
        <w:t xml:space="preserve"> </w:t>
      </w:r>
    </w:p>
    <w:p w:rsidR="00CB2131" w:rsidRPr="00E92F0E" w14:paraId="48239D9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762FFB39" w14:textId="3C137D1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type w:val="continuous"/>
          <w:pgSz w:w="12240" w:h="15840"/>
          <w:pgMar w:top="1350" w:right="1440" w:bottom="1440" w:left="1440" w:header="1350" w:footer="1440" w:gutter="0"/>
          <w:cols w:space="720"/>
          <w:noEndnote/>
        </w:sectPr>
      </w:pPr>
      <w:r w:rsidRPr="00E92F0E">
        <w:rPr>
          <w:b/>
          <w:bCs/>
        </w:rPr>
        <w:t>6(a) Estimating Respondent Burden</w:t>
      </w:r>
      <w:r w:rsidRPr="00E92F0E" w:rsidR="00327172">
        <w:rPr>
          <w:b/>
          <w:bCs/>
        </w:rPr>
        <w:t xml:space="preserve"> </w:t>
      </w:r>
    </w:p>
    <w:p w:rsidR="004D1C11" w:rsidRPr="00E92F0E" w14:paraId="76456EC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CB2131" w:rsidRPr="00E92F0E" w:rsidP="006957CE" w14:paraId="29C5C0CE" w14:textId="6138BD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The total number of estuary programs in the NEP is limited by the amount of funds appropriated from Congress.</w:t>
      </w:r>
      <w:r w:rsidRPr="00E92F0E" w:rsidR="0032576E">
        <w:t xml:space="preserve"> </w:t>
      </w:r>
      <w:r w:rsidRPr="00E92F0E">
        <w:t>Current status</w:t>
      </w:r>
      <w:r w:rsidRPr="00E92F0E">
        <w:t xml:space="preserve"> and budget projections provide up to 28 estuaries in the NEP in </w:t>
      </w:r>
      <w:r w:rsidRPr="000F7960" w:rsidR="007C66D8">
        <w:t>FY202</w:t>
      </w:r>
      <w:r w:rsidRPr="00E92F0E" w:rsidR="00194D6A">
        <w:t>3</w:t>
      </w:r>
      <w:r w:rsidRPr="00E92F0E">
        <w:t>.</w:t>
      </w:r>
      <w:r w:rsidRPr="00E92F0E" w:rsidR="0032576E">
        <w:t xml:space="preserve"> </w:t>
      </w:r>
      <w:r w:rsidRPr="00E92F0E">
        <w:t xml:space="preserve">During the term of this ICR, all 28 are operating in the post-CCMP </w:t>
      </w:r>
      <w:r w:rsidRPr="00E92F0E" w:rsidR="004359F2">
        <w:t xml:space="preserve">characterization </w:t>
      </w:r>
      <w:r w:rsidRPr="00E92F0E">
        <w:t xml:space="preserve">stage which, as discussed in the abstract in section 1(b), </w:t>
      </w:r>
      <w:r w:rsidRPr="00E92F0E" w:rsidR="00ED6633">
        <w:t xml:space="preserve">informs </w:t>
      </w:r>
      <w:r w:rsidRPr="00E92F0E">
        <w:t>oversight and implementation of the CCMP.</w:t>
      </w:r>
      <w:r w:rsidRPr="00E92F0E" w:rsidR="0032576E">
        <w:t xml:space="preserve"> </w:t>
      </w:r>
      <w:r w:rsidRPr="00E92F0E">
        <w:t xml:space="preserve">During the post-CCMP </w:t>
      </w:r>
      <w:r w:rsidRPr="00E92F0E" w:rsidR="008A56A1">
        <w:t xml:space="preserve">characterization </w:t>
      </w:r>
      <w:r w:rsidRPr="00E92F0E">
        <w:t>phase</w:t>
      </w:r>
      <w:r w:rsidRPr="00E92F0E" w:rsidR="00400030">
        <w:t xml:space="preserve"> and BIL implementation</w:t>
      </w:r>
      <w:r w:rsidRPr="00E92F0E">
        <w:t xml:space="preserve">, the NEPs receive significantly </w:t>
      </w:r>
      <w:r w:rsidRPr="00E92F0E" w:rsidR="00400030">
        <w:t xml:space="preserve">more </w:t>
      </w:r>
      <w:r w:rsidRPr="00E92F0E">
        <w:t>funding</w:t>
      </w:r>
      <w:r w:rsidRPr="00E92F0E" w:rsidR="00910D6A">
        <w:t>.</w:t>
      </w:r>
      <w:r w:rsidRPr="00E92F0E" w:rsidR="0032576E">
        <w:t xml:space="preserve"> </w:t>
      </w:r>
      <w:r w:rsidRPr="00E92F0E" w:rsidR="00910D6A">
        <w:t xml:space="preserve">Annual </w:t>
      </w:r>
      <w:r w:rsidRPr="00E92F0E">
        <w:t>work plan</w:t>
      </w:r>
      <w:r w:rsidRPr="00E92F0E" w:rsidR="00910D6A">
        <w:t>s</w:t>
      </w:r>
      <w:r w:rsidRPr="00E92F0E" w:rsidR="00D30639">
        <w:t>, program evalu</w:t>
      </w:r>
      <w:r w:rsidRPr="00E92F0E" w:rsidR="00910D6A">
        <w:t>ation packages, program measures</w:t>
      </w:r>
      <w:r w:rsidRPr="00E92F0E" w:rsidR="005B3ED9">
        <w:t xml:space="preserve">, and one-time equity strategies </w:t>
      </w:r>
      <w:r w:rsidRPr="00E92F0E">
        <w:t xml:space="preserve">encompass </w:t>
      </w:r>
      <w:r w:rsidRPr="00E92F0E" w:rsidR="00400030">
        <w:t xml:space="preserve">more </w:t>
      </w:r>
      <w:r w:rsidRPr="00E92F0E">
        <w:t xml:space="preserve">effort than those of the pre-CCMP </w:t>
      </w:r>
      <w:r w:rsidRPr="00E92F0E" w:rsidR="00400030">
        <w:t xml:space="preserve">characterization </w:t>
      </w:r>
      <w:r w:rsidRPr="00E92F0E">
        <w:t>period.</w:t>
      </w:r>
      <w:r w:rsidRPr="00E92F0E" w:rsidR="0032576E">
        <w:t xml:space="preserve"> </w:t>
      </w:r>
      <w:r w:rsidRPr="00E92F0E">
        <w:t xml:space="preserve">Based on the experience of </w:t>
      </w:r>
      <w:r w:rsidRPr="00E92F0E" w:rsidR="00D33F1A">
        <w:t xml:space="preserve">NEPs </w:t>
      </w:r>
      <w:r w:rsidRPr="00E92F0E">
        <w:t xml:space="preserve">to date, </w:t>
      </w:r>
      <w:r w:rsidRPr="00E92F0E" w:rsidR="00B12A43">
        <w:t>EPA is updating</w:t>
      </w:r>
      <w:r w:rsidRPr="00E92F0E">
        <w:t xml:space="preserve"> the burden hour estimates developed for the </w:t>
      </w:r>
      <w:r w:rsidRPr="00E92F0E" w:rsidR="00B07055">
        <w:t xml:space="preserve">2020 </w:t>
      </w:r>
      <w:r w:rsidRPr="00E92F0E">
        <w:t xml:space="preserve">ICR calculations for </w:t>
      </w:r>
      <w:r w:rsidRPr="00E92F0E" w:rsidR="008E4BFE">
        <w:t xml:space="preserve">the </w:t>
      </w:r>
      <w:r w:rsidRPr="00E92F0E" w:rsidR="00D33F1A">
        <w:t>A</w:t>
      </w:r>
      <w:r w:rsidRPr="00E92F0E">
        <w:t>gency</w:t>
      </w:r>
      <w:r w:rsidRPr="00E92F0E" w:rsidR="008E4BFE">
        <w:t xml:space="preserve"> as well as respondents</w:t>
      </w:r>
      <w:r w:rsidRPr="00E92F0E" w:rsidR="001711B3">
        <w:t xml:space="preserve"> in the </w:t>
      </w:r>
      <w:r w:rsidRPr="00E92F0E" w:rsidR="0060482B">
        <w:t>current</w:t>
      </w:r>
      <w:r w:rsidRPr="00E92F0E" w:rsidR="00A05802">
        <w:t xml:space="preserve"> </w:t>
      </w:r>
      <w:r w:rsidRPr="00E92F0E" w:rsidR="00A05802">
        <w:rPr>
          <w:i/>
          <w:iCs/>
        </w:rPr>
        <w:t>Federal Register</w:t>
      </w:r>
      <w:r w:rsidRPr="00E92F0E" w:rsidR="00A05802">
        <w:t xml:space="preserve"> notice</w:t>
      </w:r>
      <w:r w:rsidRPr="00E92F0E" w:rsidR="00D33F1A">
        <w:t>.</w:t>
      </w:r>
    </w:p>
    <w:p w:rsidR="00AE4EEB" w:rsidRPr="00E92F0E" w14:paraId="63AD1BA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F86546" w:rsidRPr="00E92F0E" w:rsidP="00F86546" w14:paraId="2FB8E3AE" w14:textId="58EE3994">
      <w:pPr>
        <w:pStyle w:val="ListParagraph"/>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Annual Work Plans</w:t>
      </w:r>
      <w:r w:rsidRPr="00E92F0E">
        <w:t>:</w:t>
      </w:r>
      <w:r w:rsidRPr="00E92F0E" w:rsidR="0032576E">
        <w:t xml:space="preserve"> </w:t>
      </w:r>
    </w:p>
    <w:p w:rsidR="004D1C11" w:rsidRPr="00E92F0E" w:rsidP="00F86546" w14:paraId="57D110AE" w14:textId="7777777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p>
    <w:p w:rsidR="00CB2131" w:rsidRPr="00E92F0E" w:rsidP="000C0887" w14:paraId="7F7C77A0" w14:textId="7063BDAB">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E92F0E">
        <w:t xml:space="preserve">It is estimated that </w:t>
      </w:r>
      <w:r w:rsidRPr="00E92F0E" w:rsidR="001F5367">
        <w:t xml:space="preserve">220 </w:t>
      </w:r>
      <w:r w:rsidRPr="00E92F0E">
        <w:t xml:space="preserve">burden hours are required for </w:t>
      </w:r>
      <w:r w:rsidRPr="00E92F0E" w:rsidR="0088381B">
        <w:t>s</w:t>
      </w:r>
      <w:r w:rsidRPr="00E92F0E">
        <w:t xml:space="preserve">tate </w:t>
      </w:r>
      <w:r w:rsidRPr="00E92F0E" w:rsidR="00D74C06">
        <w:t xml:space="preserve">and local government </w:t>
      </w:r>
      <w:r w:rsidRPr="00E92F0E" w:rsidR="00633EC5">
        <w:t xml:space="preserve">and non-governmental </w:t>
      </w:r>
      <w:r w:rsidRPr="00E92F0E">
        <w:t>personnel to prepare and gather information to summarize the previous year</w:t>
      </w:r>
      <w:r w:rsidRPr="00E92F0E" w:rsidR="00D33F1A">
        <w:t>’</w:t>
      </w:r>
      <w:r w:rsidRPr="00E92F0E">
        <w:t>s activities</w:t>
      </w:r>
      <w:r w:rsidRPr="00E92F0E" w:rsidR="00F53E49">
        <w:t xml:space="preserve"> and </w:t>
      </w:r>
      <w:r w:rsidRPr="00E92F0E" w:rsidR="007A1C76">
        <w:t>accomplishments</w:t>
      </w:r>
      <w:r w:rsidR="000E3D57">
        <w:t>,</w:t>
      </w:r>
      <w:r w:rsidRPr="00E92F0E" w:rsidR="00987D67">
        <w:t xml:space="preserve"> as </w:t>
      </w:r>
      <w:r w:rsidRPr="00E92F0E" w:rsidR="00F15986">
        <w:t>stated in the 2020 NEP Funding Guidance</w:t>
      </w:r>
      <w:r w:rsidRPr="00E92F0E">
        <w:t>, to plan for the current year, and to produce the annual work plan.</w:t>
      </w:r>
      <w:r w:rsidRPr="00E92F0E" w:rsidR="0032576E">
        <w:t xml:space="preserve"> </w:t>
      </w:r>
      <w:r w:rsidRPr="00E92F0E">
        <w:t xml:space="preserve">This is </w:t>
      </w:r>
      <w:r w:rsidRPr="00E92F0E" w:rsidR="003B424D">
        <w:t>a higher value</w:t>
      </w:r>
      <w:r w:rsidRPr="00E92F0E" w:rsidR="000C55F2">
        <w:t xml:space="preserve"> than</w:t>
      </w:r>
      <w:r w:rsidRPr="00E92F0E">
        <w:t xml:space="preserve"> used in the previous review cycle</w:t>
      </w:r>
      <w:r w:rsidRPr="00E92F0E" w:rsidR="003B424D">
        <w:t xml:space="preserve"> to better account for </w:t>
      </w:r>
      <w:r w:rsidRPr="00E92F0E" w:rsidR="00632EC4">
        <w:t xml:space="preserve">staff </w:t>
      </w:r>
      <w:r w:rsidRPr="00E92F0E" w:rsidR="003B424D">
        <w:t xml:space="preserve">time dedicated to obtaining </w:t>
      </w:r>
      <w:r w:rsidRPr="00E92F0E" w:rsidR="00632EC4">
        <w:t xml:space="preserve">additional </w:t>
      </w:r>
      <w:r w:rsidRPr="00E92F0E" w:rsidR="003B424D">
        <w:t>information from their partners</w:t>
      </w:r>
      <w:r w:rsidRPr="00E92F0E" w:rsidR="00C66AEA">
        <w:t>,</w:t>
      </w:r>
      <w:r w:rsidRPr="00E92F0E" w:rsidR="00333B54">
        <w:t xml:space="preserve"> </w:t>
      </w:r>
      <w:r w:rsidRPr="00E92F0E" w:rsidR="00A1031D">
        <w:t>particularly</w:t>
      </w:r>
      <w:r w:rsidRPr="00E92F0E" w:rsidR="00C66AEA">
        <w:t xml:space="preserve"> tracking and reportin</w:t>
      </w:r>
      <w:r w:rsidRPr="00E92F0E" w:rsidR="001741F0">
        <w:t>g associated with BIL</w:t>
      </w:r>
      <w:r w:rsidRPr="00E92F0E">
        <w:t>.</w:t>
      </w:r>
      <w:r w:rsidRPr="00E92F0E" w:rsidR="0032576E">
        <w:t xml:space="preserve"> </w:t>
      </w:r>
      <w:r w:rsidRPr="00E92F0E">
        <w:t xml:space="preserve">Management Conferences </w:t>
      </w:r>
      <w:r w:rsidRPr="00E92F0E" w:rsidR="00E309BC">
        <w:t xml:space="preserve">may identify </w:t>
      </w:r>
      <w:r w:rsidRPr="00E92F0E" w:rsidR="0046083F">
        <w:t xml:space="preserve">efficiencies </w:t>
      </w:r>
      <w:r w:rsidRPr="00E92F0E" w:rsidR="006369D1">
        <w:t xml:space="preserve">in their </w:t>
      </w:r>
      <w:r w:rsidRPr="00E92F0E">
        <w:t>record keeping and tracking</w:t>
      </w:r>
      <w:r w:rsidRPr="00E92F0E" w:rsidR="006369D1">
        <w:t xml:space="preserve"> </w:t>
      </w:r>
      <w:r w:rsidRPr="00E92F0E" w:rsidR="002D1FA0">
        <w:t>as BIL implementation progresses</w:t>
      </w:r>
      <w:r w:rsidRPr="00E92F0E">
        <w:t xml:space="preserve">, which </w:t>
      </w:r>
      <w:r w:rsidRPr="00E92F0E" w:rsidR="003F4035">
        <w:t xml:space="preserve">could </w:t>
      </w:r>
      <w:r w:rsidRPr="00E92F0E">
        <w:t xml:space="preserve">result in a lower burden for the following cycle. </w:t>
      </w:r>
    </w:p>
    <w:p w:rsidR="00CB2131" w:rsidRPr="00E92F0E" w14:paraId="650621B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7478B26" w14:textId="75BACDA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337132">
        <w:t>A</w:t>
      </w:r>
      <w:r w:rsidRPr="00E92F0E">
        <w:t xml:space="preserve">nnual </w:t>
      </w:r>
      <w:r w:rsidRPr="00E92F0E" w:rsidR="00337132">
        <w:t>W</w:t>
      </w:r>
      <w:r w:rsidRPr="00E92F0E">
        <w:t>ork</w:t>
      </w:r>
      <w:r w:rsidRPr="00E92F0E" w:rsidR="00D33F1A">
        <w:t xml:space="preserve"> </w:t>
      </w:r>
      <w:r w:rsidRPr="00E92F0E" w:rsidR="00337132">
        <w:t>P</w:t>
      </w:r>
      <w:r w:rsidRPr="00E92F0E">
        <w:t>lan</w:t>
      </w:r>
      <w:r w:rsidRPr="00E92F0E" w:rsidR="00337132">
        <w:t>s</w:t>
      </w:r>
      <w:r w:rsidRPr="00E92F0E">
        <w:t xml:space="preserve"> burden to respondent is: </w:t>
      </w:r>
    </w:p>
    <w:p w:rsidR="00337132" w:rsidRPr="00E92F0E" w14:paraId="4296A6F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1B5E3B02" w14:textId="1241680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t>:</w:t>
      </w:r>
      <w:r w:rsidRPr="00E92F0E" w:rsidR="0032576E">
        <w:t xml:space="preserve"> </w:t>
      </w:r>
      <w:r w:rsidRPr="00E92F0E">
        <w:t>28 Annual Work Plans</w:t>
      </w:r>
      <w:r w:rsidRPr="00E92F0E" w:rsidR="00201CA6">
        <w:t xml:space="preserve"> </w:t>
      </w:r>
    </w:p>
    <w:p w:rsidR="00CB2131" w:rsidRPr="00E92F0E" w14:paraId="090A89CE" w14:textId="7240CAB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t>:</w:t>
      </w:r>
      <w:r w:rsidRPr="00E92F0E" w:rsidR="0032576E">
        <w:t xml:space="preserve"> </w:t>
      </w:r>
      <w:r w:rsidRPr="00E92F0E">
        <w:t>28 Annual Work Plans</w:t>
      </w:r>
      <w:r w:rsidRPr="00E92F0E" w:rsidR="0032576E">
        <w:t xml:space="preserve">   </w:t>
      </w:r>
      <w:r w:rsidRPr="00E92F0E">
        <w:t xml:space="preserve"> </w:t>
      </w:r>
    </w:p>
    <w:p w:rsidR="00CB2131" w:rsidRPr="00E92F0E" w14:paraId="745561A6" w14:textId="3AAD466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FY2025</w:t>
      </w:r>
      <w:r w:rsidRPr="00E92F0E">
        <w:t>:</w:t>
      </w:r>
      <w:r w:rsidRPr="00E92F0E" w:rsidR="0032576E">
        <w:t xml:space="preserve"> </w:t>
      </w:r>
      <w:r w:rsidRPr="00E92F0E">
        <w:t>28 Annual Work Plans</w:t>
      </w:r>
    </w:p>
    <w:p w:rsidR="00CB2131" w:rsidRPr="00E92F0E" w14:paraId="0A9017E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CE3" w:rsidRPr="00E92F0E" w14:paraId="54F13F99" w14:textId="67340E7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28 </w:t>
      </w:r>
      <w:r w:rsidRPr="00E92F0E" w:rsidR="00281236">
        <w:t>A</w:t>
      </w:r>
      <w:r w:rsidRPr="00E92F0E">
        <w:t xml:space="preserve">nnual </w:t>
      </w:r>
      <w:r w:rsidRPr="00E92F0E" w:rsidR="00281236">
        <w:t>W</w:t>
      </w:r>
      <w:r w:rsidRPr="00E92F0E">
        <w:t xml:space="preserve">ork </w:t>
      </w:r>
      <w:r w:rsidRPr="00E92F0E" w:rsidR="00281236">
        <w:t>P</w:t>
      </w:r>
      <w:r w:rsidRPr="00E92F0E">
        <w:t xml:space="preserve">lans * </w:t>
      </w:r>
      <w:r w:rsidRPr="00E92F0E" w:rsidR="00FD42DF">
        <w:t xml:space="preserve">220 </w:t>
      </w:r>
      <w:r w:rsidRPr="00E92F0E">
        <w:t xml:space="preserve">hours/work plan = </w:t>
      </w:r>
      <w:r w:rsidRPr="00E92F0E" w:rsidR="006509E4">
        <w:t>6,160</w:t>
      </w:r>
      <w:r w:rsidRPr="00E92F0E">
        <w:t xml:space="preserve"> hours/year</w:t>
      </w:r>
    </w:p>
    <w:p w:rsidR="00FC1CE3" w:rsidRPr="00E92F0E" w14:paraId="4621AC25" w14:textId="39D434A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92F0E">
        <w:t>6,160</w:t>
      </w:r>
      <w:r w:rsidRPr="00E92F0E">
        <w:t xml:space="preserve"> hours/year * 3 years = </w:t>
      </w:r>
      <w:r w:rsidRPr="00E92F0E" w:rsidR="00B933CD">
        <w:rPr>
          <w:b/>
        </w:rPr>
        <w:t>18,480</w:t>
      </w:r>
      <w:r w:rsidRPr="00E92F0E">
        <w:rPr>
          <w:b/>
        </w:rPr>
        <w:t xml:space="preserve"> hours/3 years</w:t>
      </w:r>
    </w:p>
    <w:p w:rsidR="00C1355E" w:rsidRPr="00E92F0E" w14:paraId="2BB649A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20DB9" w:rsidRPr="00E92F0E" w:rsidP="00F20DB9" w14:paraId="39184547" w14:textId="3070336F">
      <w:pPr>
        <w:pStyle w:val="ListParagraph"/>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Program Evaluation</w:t>
      </w:r>
      <w:r w:rsidRPr="00E92F0E" w:rsidR="00BC77EE">
        <w:rPr>
          <w:u w:val="single"/>
        </w:rPr>
        <w:t xml:space="preserve"> Package</w:t>
      </w:r>
      <w:r w:rsidRPr="00E92F0E" w:rsidR="00C940A3">
        <w:rPr>
          <w:u w:val="single"/>
        </w:rPr>
        <w:t>s</w:t>
      </w:r>
      <w:r w:rsidRPr="00E92F0E" w:rsidR="00CB2131">
        <w:t>:</w:t>
      </w:r>
      <w:r w:rsidRPr="00E92F0E" w:rsidR="0032576E">
        <w:t xml:space="preserve"> </w:t>
      </w:r>
    </w:p>
    <w:p w:rsidR="004D1C11" w:rsidRPr="00E92F0E" w:rsidP="00F20DB9" w14:paraId="7E8108EC" w14:textId="7777777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p>
    <w:p w:rsidR="00CB2131" w:rsidRPr="00E92F0E" w:rsidP="00F94DDE" w14:paraId="6BFC9B27" w14:textId="08150DC9">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E92F0E">
        <w:t xml:space="preserve">It is estimated that </w:t>
      </w:r>
      <w:r w:rsidRPr="00E92F0E" w:rsidR="002B130F">
        <w:t xml:space="preserve">280 </w:t>
      </w:r>
      <w:r w:rsidRPr="00E92F0E">
        <w:t xml:space="preserve">burden hours </w:t>
      </w:r>
      <w:r w:rsidRPr="00E92F0E" w:rsidR="006E11EE">
        <w:t xml:space="preserve">per PE review cycle </w:t>
      </w:r>
      <w:r w:rsidRPr="00E92F0E">
        <w:t>are required for respondents to prepare and gather information to summarize the previous period</w:t>
      </w:r>
      <w:r w:rsidRPr="00E92F0E" w:rsidR="00B5541E">
        <w:t>’</w:t>
      </w:r>
      <w:r w:rsidRPr="00E92F0E">
        <w:t>s activities.</w:t>
      </w:r>
      <w:r w:rsidRPr="00E92F0E" w:rsidR="0032576E">
        <w:t xml:space="preserve"> </w:t>
      </w:r>
      <w:r w:rsidR="000E3D57">
        <w:t xml:space="preserve">The </w:t>
      </w:r>
      <w:r w:rsidRPr="00E92F0E">
        <w:t xml:space="preserve">NEPs </w:t>
      </w:r>
      <w:r w:rsidR="000E3D57">
        <w:t>are expected to</w:t>
      </w:r>
      <w:r w:rsidRPr="00E92F0E">
        <w:t xml:space="preserve"> continually review and reassess priorities, </w:t>
      </w:r>
      <w:r w:rsidRPr="00E92F0E" w:rsidR="0042360F">
        <w:t xml:space="preserve">so </w:t>
      </w:r>
      <w:r w:rsidRPr="00E92F0E" w:rsidR="00F112AF">
        <w:t xml:space="preserve">280 </w:t>
      </w:r>
      <w:r w:rsidRPr="00E92F0E">
        <w:t xml:space="preserve">hours </w:t>
      </w:r>
      <w:r w:rsidRPr="00E92F0E">
        <w:t>is considered to be</w:t>
      </w:r>
      <w:r w:rsidRPr="00E92F0E">
        <w:t xml:space="preserve"> </w:t>
      </w:r>
      <w:r w:rsidRPr="00E92F0E" w:rsidR="00951507">
        <w:t xml:space="preserve">the </w:t>
      </w:r>
      <w:r w:rsidRPr="00E92F0E" w:rsidR="00B83E9B">
        <w:t>average</w:t>
      </w:r>
      <w:r w:rsidRPr="00E92F0E">
        <w:t xml:space="preserve"> </w:t>
      </w:r>
      <w:r w:rsidRPr="00E92F0E" w:rsidR="003F4F13">
        <w:t xml:space="preserve">of </w:t>
      </w:r>
      <w:r w:rsidRPr="00E92F0E">
        <w:t>the effort required to prepare a</w:t>
      </w:r>
      <w:r w:rsidRPr="00E92F0E" w:rsidR="00D33F1A">
        <w:t xml:space="preserve"> program evaluation package</w:t>
      </w:r>
      <w:r w:rsidRPr="00E92F0E" w:rsidR="0042360F">
        <w:t xml:space="preserve"> as specified in the most recent </w:t>
      </w:r>
      <w:r w:rsidRPr="00E92F0E" w:rsidR="002E0EE8">
        <w:t xml:space="preserve">2021 </w:t>
      </w:r>
      <w:r w:rsidRPr="00E92F0E" w:rsidR="0042360F">
        <w:t>PE Guidance</w:t>
      </w:r>
      <w:r w:rsidRPr="00E92F0E" w:rsidR="00551010">
        <w:t>.</w:t>
      </w:r>
      <w:r w:rsidRPr="00E92F0E" w:rsidR="0032576E">
        <w:t xml:space="preserve"> </w:t>
      </w:r>
      <w:r w:rsidRPr="00E92F0E">
        <w:t xml:space="preserve">The personnel required to complete this effort is a mix of </w:t>
      </w:r>
      <w:r w:rsidRPr="00E92F0E" w:rsidR="003F4035">
        <w:t>white-</w:t>
      </w:r>
      <w:r w:rsidRPr="00E92F0E">
        <w:t>collar staff</w:t>
      </w:r>
      <w:r w:rsidRPr="00E92F0E" w:rsidR="00813CB5">
        <w:t xml:space="preserve">: </w:t>
      </w:r>
      <w:r w:rsidRPr="00E92F0E">
        <w:t xml:space="preserve">approximately 55 percent technical, 5 percent </w:t>
      </w:r>
      <w:r w:rsidRPr="00E92F0E" w:rsidR="00813CB5">
        <w:t>s</w:t>
      </w:r>
      <w:r w:rsidRPr="00E92F0E">
        <w:t>ecretarial</w:t>
      </w:r>
      <w:r w:rsidRPr="00E92F0E" w:rsidR="00D33F1A">
        <w:t>,</w:t>
      </w:r>
      <w:r w:rsidRPr="00E92F0E">
        <w:t xml:space="preserve"> and 40 percent administration or managerial level. </w:t>
      </w:r>
    </w:p>
    <w:p w:rsidR="00CB2131" w:rsidRPr="00E92F0E" w14:paraId="54D9245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29553E6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D33F1A">
        <w:t xml:space="preserve">program evaluation </w:t>
      </w:r>
      <w:r w:rsidRPr="00E92F0E">
        <w:t>burden to the respondent is:</w:t>
      </w:r>
    </w:p>
    <w:p w:rsidR="008F7770" w:rsidRPr="00E92F0E" w14:paraId="4648EDB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76D41A3C" w14:textId="5E59ED9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t>:</w:t>
      </w:r>
      <w:r w:rsidRPr="00E92F0E" w:rsidR="0032576E">
        <w:t xml:space="preserve"> </w:t>
      </w:r>
      <w:r w:rsidRPr="00E92F0E" w:rsidR="00D33F1A">
        <w:t xml:space="preserve"> </w:t>
      </w:r>
      <w:r w:rsidRPr="00E92F0E" w:rsidR="00A257B4">
        <w:t xml:space="preserve">9 </w:t>
      </w:r>
      <w:r w:rsidRPr="00E92F0E" w:rsidR="00D33F1A">
        <w:t>Program Evaluation</w:t>
      </w:r>
      <w:r w:rsidRPr="00E92F0E" w:rsidR="00C940A3">
        <w:t xml:space="preserve"> Packages</w:t>
      </w:r>
      <w:r w:rsidRPr="00E92F0E" w:rsidR="00963FD5">
        <w:rPr>
          <w:vertAlign w:val="superscript"/>
        </w:rPr>
        <w:t>+</w:t>
      </w:r>
    </w:p>
    <w:p w:rsidR="00CB2131" w:rsidRPr="00E92F0E" w14:paraId="41FF55B3" w14:textId="3656C0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rsidR="00D33F1A">
        <w:t>:</w:t>
      </w:r>
      <w:r w:rsidRPr="00E92F0E" w:rsidR="0032576E">
        <w:t xml:space="preserve"> </w:t>
      </w:r>
      <w:r w:rsidRPr="00E92F0E" w:rsidR="00D33F1A">
        <w:t xml:space="preserve"> </w:t>
      </w:r>
      <w:r w:rsidRPr="00E92F0E" w:rsidR="00A257B4">
        <w:t xml:space="preserve">7 </w:t>
      </w:r>
      <w:r w:rsidRPr="00E92F0E" w:rsidR="00D33F1A">
        <w:t>Program Evaluation</w:t>
      </w:r>
      <w:r w:rsidRPr="00E92F0E" w:rsidR="00C940A3">
        <w:t xml:space="preserve"> Packages</w:t>
      </w:r>
    </w:p>
    <w:p w:rsidR="00CB2131" w:rsidRPr="00E92F0E" w14:paraId="7B878F10" w14:textId="3936BE0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FY2025</w:t>
      </w:r>
      <w:r w:rsidRPr="00E92F0E">
        <w:t>:</w:t>
      </w:r>
      <w:r w:rsidRPr="00E92F0E" w:rsidR="0032576E">
        <w:t xml:space="preserve"> </w:t>
      </w:r>
      <w:r w:rsidRPr="00E92F0E" w:rsidR="00AF0A1D">
        <w:t xml:space="preserve"> </w:t>
      </w:r>
      <w:r w:rsidRPr="00E92F0E" w:rsidR="00A82F6B">
        <w:t xml:space="preserve">7 </w:t>
      </w:r>
      <w:r w:rsidRPr="00E92F0E" w:rsidR="00D33F1A">
        <w:t>Program Evaluation</w:t>
      </w:r>
      <w:r w:rsidRPr="00E92F0E" w:rsidR="00C940A3">
        <w:t xml:space="preserve"> Packages</w:t>
      </w:r>
    </w:p>
    <w:p w:rsidR="00797758" w:rsidRPr="00E92F0E" w:rsidP="00797758" w14:paraId="7A087493" w14:textId="4A1C3212">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vertAlign w:val="superscript"/>
        </w:rPr>
        <w:t>+</w:t>
      </w:r>
      <w:r w:rsidRPr="00E92F0E" w:rsidR="00A257B4">
        <w:t xml:space="preserve">Two </w:t>
      </w:r>
      <w:r w:rsidRPr="00E92F0E">
        <w:t xml:space="preserve">NEP </w:t>
      </w:r>
      <w:r w:rsidRPr="00E92F0E" w:rsidR="00707D22">
        <w:t>PE</w:t>
      </w:r>
      <w:r w:rsidRPr="00E92F0E" w:rsidR="00A257B4">
        <w:t>s</w:t>
      </w:r>
      <w:r w:rsidRPr="00E92F0E" w:rsidR="00707D22">
        <w:t xml:space="preserve"> </w:t>
      </w:r>
      <w:r w:rsidRPr="00E92F0E" w:rsidR="00A257B4">
        <w:t xml:space="preserve">were </w:t>
      </w:r>
      <w:r w:rsidRPr="00E92F0E" w:rsidR="00707D22">
        <w:t xml:space="preserve">shifted from </w:t>
      </w:r>
      <w:r w:rsidRPr="00E92F0E" w:rsidR="00A257B4">
        <w:t>FY2022</w:t>
      </w:r>
      <w:r w:rsidRPr="00E92F0E" w:rsidR="00A82F6B">
        <w:t xml:space="preserve"> </w:t>
      </w:r>
      <w:r w:rsidRPr="00E92F0E" w:rsidR="00707D22">
        <w:t xml:space="preserve">to </w:t>
      </w:r>
      <w:r w:rsidRPr="00E92F0E" w:rsidR="00A257B4">
        <w:t>FY2023</w:t>
      </w:r>
      <w:r w:rsidRPr="00E92F0E" w:rsidR="00707D22">
        <w:t>.</w:t>
      </w:r>
    </w:p>
    <w:p w:rsidR="001C2916" w:rsidRPr="00E92F0E" w:rsidP="00797758" w14:paraId="1557B66C" w14:textId="77777777">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1DEFE22E" w14:textId="30DC42F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92F0E">
        <w:t xml:space="preserve">23 </w:t>
      </w:r>
      <w:r w:rsidRPr="00E92F0E" w:rsidR="00201CA6">
        <w:t>Program Evaluation</w:t>
      </w:r>
      <w:r w:rsidRPr="00E92F0E" w:rsidR="00C940A3">
        <w:t xml:space="preserve"> Packages</w:t>
      </w:r>
      <w:r w:rsidRPr="00E92F0E" w:rsidR="003F5FA9">
        <w:t xml:space="preserve"> * </w:t>
      </w:r>
      <w:r w:rsidRPr="00E92F0E">
        <w:t xml:space="preserve">280 </w:t>
      </w:r>
      <w:r w:rsidRPr="00E92F0E">
        <w:t>hours/</w:t>
      </w:r>
      <w:r w:rsidRPr="00E92F0E" w:rsidR="006B418F">
        <w:t xml:space="preserve">package </w:t>
      </w:r>
      <w:r w:rsidRPr="00E92F0E" w:rsidR="00201CA6">
        <w:t xml:space="preserve">= </w:t>
      </w:r>
      <w:r w:rsidRPr="00E92F0E" w:rsidR="002A71A9">
        <w:rPr>
          <w:b/>
        </w:rPr>
        <w:t>6,440</w:t>
      </w:r>
      <w:r w:rsidRPr="00E92F0E" w:rsidR="004201F6">
        <w:rPr>
          <w:b/>
        </w:rPr>
        <w:t xml:space="preserve"> hours</w:t>
      </w:r>
      <w:r w:rsidRPr="00E92F0E">
        <w:rPr>
          <w:b/>
        </w:rPr>
        <w:t>/</w:t>
      </w:r>
      <w:r w:rsidRPr="00E92F0E" w:rsidR="002A71A9">
        <w:rPr>
          <w:b/>
        </w:rPr>
        <w:t xml:space="preserve">3 </w:t>
      </w:r>
      <w:r w:rsidRPr="00E92F0E">
        <w:rPr>
          <w:b/>
        </w:rPr>
        <w:t>years</w:t>
      </w:r>
    </w:p>
    <w:p w:rsidR="001C2916" w:rsidRPr="00E92F0E" w14:paraId="6F9314CE" w14:textId="60FE109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20DB9" w:rsidRPr="00E92F0E" w:rsidP="00F20DB9" w14:paraId="65A1AB70" w14:textId="130BE172">
      <w:pPr>
        <w:pStyle w:val="ListParagraph"/>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Performance Measures</w:t>
      </w:r>
      <w:r w:rsidRPr="00E92F0E" w:rsidR="00CB2131">
        <w:t xml:space="preserve">: </w:t>
      </w:r>
    </w:p>
    <w:p w:rsidR="004D1C11" w:rsidRPr="00E92F0E" w:rsidP="00F20DB9" w14:paraId="36076E1C" w14:textId="7777777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p>
    <w:p w:rsidR="00CB2131" w:rsidRPr="00E92F0E" w:rsidP="457882DD" w14:paraId="1636479C" w14:textId="3CC2CA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E92F0E">
        <w:t xml:space="preserve">The </w:t>
      </w:r>
      <w:r w:rsidRPr="00E92F0E" w:rsidR="00882932">
        <w:t xml:space="preserve">2020 </w:t>
      </w:r>
      <w:r w:rsidRPr="00E92F0E">
        <w:t xml:space="preserve">ICR value will </w:t>
      </w:r>
      <w:r w:rsidRPr="00E92F0E" w:rsidR="007B4471">
        <w:t>be updated</w:t>
      </w:r>
      <w:r w:rsidRPr="00E92F0E">
        <w:t xml:space="preserve"> for </w:t>
      </w:r>
      <w:r w:rsidRPr="00E92F0E" w:rsidR="005D7F21">
        <w:t xml:space="preserve">reporting </w:t>
      </w:r>
      <w:r w:rsidRPr="00E92F0E" w:rsidR="00DB32A7">
        <w:t>performance measures</w:t>
      </w:r>
      <w:r w:rsidRPr="00E92F0E" w:rsidR="007B4471">
        <w:t xml:space="preserve"> in this</w:t>
      </w:r>
      <w:r w:rsidRPr="00E92F0E" w:rsidR="00700CFA">
        <w:t xml:space="preserve"> ICR</w:t>
      </w:r>
      <w:r w:rsidRPr="00E92F0E" w:rsidR="007B4471">
        <w:t xml:space="preserve"> cycle</w:t>
      </w:r>
      <w:r w:rsidRPr="00E92F0E">
        <w:t>.</w:t>
      </w:r>
      <w:r w:rsidRPr="00E92F0E" w:rsidR="0032576E">
        <w:t xml:space="preserve"> </w:t>
      </w:r>
      <w:r w:rsidRPr="00E92F0E">
        <w:t xml:space="preserve">The </w:t>
      </w:r>
      <w:r w:rsidRPr="00E92F0E" w:rsidR="00E06320">
        <w:t xml:space="preserve">2023 </w:t>
      </w:r>
      <w:r w:rsidRPr="00E92F0E">
        <w:t>value was derived b</w:t>
      </w:r>
      <w:r w:rsidRPr="00E92F0E">
        <w:t>ased on discussions with respondents</w:t>
      </w:r>
      <w:r w:rsidRPr="00E92F0E">
        <w:t>.</w:t>
      </w:r>
      <w:r w:rsidRPr="00E92F0E" w:rsidR="0032576E">
        <w:t xml:space="preserve"> </w:t>
      </w:r>
      <w:r w:rsidRPr="00E92F0E">
        <w:t xml:space="preserve">It was </w:t>
      </w:r>
      <w:r w:rsidRPr="00E92F0E">
        <w:t xml:space="preserve">estimated that an upper limit for burden hours to the NEPs for reporting </w:t>
      </w:r>
      <w:r w:rsidRPr="00E92F0E" w:rsidR="00DB32A7">
        <w:t xml:space="preserve">performance measures </w:t>
      </w:r>
      <w:r w:rsidRPr="00E92F0E" w:rsidR="00AE4DE0">
        <w:t xml:space="preserve">information is </w:t>
      </w:r>
      <w:r w:rsidRPr="00E92F0E" w:rsidR="000C14CC">
        <w:t>2</w:t>
      </w:r>
      <w:r w:rsidRPr="00E92F0E" w:rsidR="00A02C3C">
        <w:t>6</w:t>
      </w:r>
      <w:r w:rsidRPr="00E92F0E" w:rsidR="000C14CC">
        <w:t xml:space="preserve">0 </w:t>
      </w:r>
      <w:r w:rsidRPr="00E92F0E" w:rsidR="00AE4DE0">
        <w:t xml:space="preserve">hours with a </w:t>
      </w:r>
      <w:r w:rsidRPr="00E92F0E">
        <w:t xml:space="preserve">lower limit of </w:t>
      </w:r>
      <w:r w:rsidRPr="00E92F0E" w:rsidR="00A02C3C">
        <w:t xml:space="preserve">25 </w:t>
      </w:r>
      <w:r w:rsidRPr="00E92F0E">
        <w:t xml:space="preserve">hours for those </w:t>
      </w:r>
      <w:r w:rsidRPr="00E92F0E">
        <w:t xml:space="preserve">NEPs </w:t>
      </w:r>
      <w:r w:rsidRPr="00E92F0E">
        <w:t xml:space="preserve">with </w:t>
      </w:r>
      <w:r w:rsidRPr="00E92F0E" w:rsidR="008C3B8E">
        <w:t xml:space="preserve">relatively </w:t>
      </w:r>
      <w:r w:rsidRPr="00E92F0E" w:rsidR="009247C2">
        <w:t>smaller study areas and</w:t>
      </w:r>
      <w:r w:rsidRPr="00E92F0E" w:rsidR="00DD301A">
        <w:t>/or</w:t>
      </w:r>
      <w:r w:rsidRPr="00E92F0E" w:rsidR="009247C2">
        <w:t xml:space="preserve"> with more </w:t>
      </w:r>
      <w:r w:rsidRPr="00E92F0E">
        <w:t>established information management systems in place.</w:t>
      </w:r>
      <w:r w:rsidRPr="00E92F0E" w:rsidR="0032576E">
        <w:t xml:space="preserve"> </w:t>
      </w:r>
      <w:r w:rsidRPr="00E92F0E" w:rsidR="006D1139">
        <w:t>T</w:t>
      </w:r>
      <w:r w:rsidRPr="00E92F0E">
        <w:t xml:space="preserve">he annual </w:t>
      </w:r>
      <w:r w:rsidRPr="00E92F0E" w:rsidR="00B83E9B">
        <w:t xml:space="preserve">median </w:t>
      </w:r>
      <w:r w:rsidRPr="00E92F0E">
        <w:t xml:space="preserve">estimate of burden hours for the NEPs </w:t>
      </w:r>
      <w:r w:rsidRPr="00E92F0E" w:rsidR="008F24AB">
        <w:t xml:space="preserve">to </w:t>
      </w:r>
      <w:r w:rsidRPr="00E92F0E">
        <w:t xml:space="preserve">collect and report </w:t>
      </w:r>
      <w:r w:rsidRPr="00E92F0E" w:rsidR="004D1414">
        <w:t xml:space="preserve">performance measures </w:t>
      </w:r>
      <w:r w:rsidRPr="00E92F0E">
        <w:t xml:space="preserve">information </w:t>
      </w:r>
      <w:r w:rsidRPr="00E92F0E" w:rsidR="00AA6521">
        <w:t xml:space="preserve">has </w:t>
      </w:r>
      <w:r w:rsidRPr="00E92F0E" w:rsidR="004F4B1F">
        <w:t xml:space="preserve">increased from </w:t>
      </w:r>
      <w:r w:rsidRPr="00E92F0E" w:rsidR="00C67D99">
        <w:t>35</w:t>
      </w:r>
      <w:r w:rsidRPr="00E92F0E" w:rsidR="006D226B">
        <w:t xml:space="preserve"> </w:t>
      </w:r>
      <w:r w:rsidRPr="00E92F0E" w:rsidR="001B73AA">
        <w:t xml:space="preserve">to 100 </w:t>
      </w:r>
      <w:r w:rsidRPr="00E92F0E">
        <w:t>hours per report</w:t>
      </w:r>
      <w:r w:rsidRPr="00E92F0E" w:rsidR="004F4B1F">
        <w:t xml:space="preserve"> to </w:t>
      </w:r>
      <w:r w:rsidRPr="00E92F0E" w:rsidR="00806B61">
        <w:t xml:space="preserve">better </w:t>
      </w:r>
      <w:r w:rsidRPr="00E92F0E" w:rsidR="004F4B1F">
        <w:t xml:space="preserve">reflect </w:t>
      </w:r>
      <w:r w:rsidRPr="00E92F0E" w:rsidR="00806B61">
        <w:t xml:space="preserve">increased reporting </w:t>
      </w:r>
      <w:r w:rsidRPr="00E92F0E" w:rsidR="00AB19E6">
        <w:t>for BIL</w:t>
      </w:r>
      <w:r w:rsidRPr="00E92F0E" w:rsidR="00F96954">
        <w:t xml:space="preserve"> and </w:t>
      </w:r>
      <w:r w:rsidRPr="00E92F0E" w:rsidR="00AB19E6">
        <w:t>J</w:t>
      </w:r>
      <w:r w:rsidRPr="00E92F0E" w:rsidR="00F96954">
        <w:t>ustice40</w:t>
      </w:r>
      <w:r w:rsidRPr="00E92F0E" w:rsidR="008C2658">
        <w:t>,</w:t>
      </w:r>
      <w:r w:rsidRPr="00E92F0E" w:rsidR="00AB19E6">
        <w:t xml:space="preserve"> </w:t>
      </w:r>
      <w:r w:rsidRPr="00E92F0E" w:rsidR="00D41417">
        <w:t>as well as</w:t>
      </w:r>
      <w:r w:rsidRPr="00E92F0E" w:rsidR="00806B61">
        <w:t xml:space="preserve"> contributions </w:t>
      </w:r>
      <w:r w:rsidRPr="00E92F0E" w:rsidR="00EB09CC">
        <w:t>from partners and any potential sub-</w:t>
      </w:r>
      <w:r w:rsidRPr="00E92F0E" w:rsidR="0012575D">
        <w:t xml:space="preserve">awardees </w:t>
      </w:r>
      <w:r w:rsidRPr="00E92F0E" w:rsidR="00EE2F44">
        <w:t>which</w:t>
      </w:r>
      <w:r w:rsidRPr="00E92F0E" w:rsidR="003304DC">
        <w:t xml:space="preserve"> translate to additional staff time for consolidating information.</w:t>
      </w:r>
    </w:p>
    <w:p w:rsidR="00CB2131" w:rsidRPr="00E92F0E" w14:paraId="3B65D8D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4D3D1157" w14:textId="24628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F25F2E">
        <w:t>P</w:t>
      </w:r>
      <w:r w:rsidRPr="00E92F0E" w:rsidR="004D1414">
        <w:t xml:space="preserve">erformance </w:t>
      </w:r>
      <w:r w:rsidRPr="00E92F0E" w:rsidR="00F25F2E">
        <w:t>M</w:t>
      </w:r>
      <w:r w:rsidRPr="00E92F0E" w:rsidR="004D1414">
        <w:t xml:space="preserve">easures </w:t>
      </w:r>
      <w:r w:rsidRPr="00E92F0E">
        <w:t>burden to the respondent is:</w:t>
      </w:r>
    </w:p>
    <w:p w:rsidR="00CB2131" w:rsidRPr="00E92F0E" w14:paraId="3ACF10E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4C7F650" w14:textId="17DCFF3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t>:</w:t>
      </w:r>
      <w:r w:rsidRPr="00E92F0E" w:rsidR="0032576E">
        <w:t xml:space="preserve"> </w:t>
      </w:r>
      <w:r w:rsidRPr="00E92F0E">
        <w:t xml:space="preserve">28 </w:t>
      </w:r>
      <w:r w:rsidRPr="00E92F0E" w:rsidR="002A37E1">
        <w:t>Performance Measures</w:t>
      </w:r>
      <w:r w:rsidRPr="00E92F0E" w:rsidR="0032576E">
        <w:t xml:space="preserve">   </w:t>
      </w:r>
    </w:p>
    <w:p w:rsidR="00CB2131" w:rsidRPr="00E92F0E" w14:paraId="76411BB9"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type w:val="continuous"/>
          <w:pgSz w:w="12240" w:h="15840"/>
          <w:pgMar w:top="1350" w:right="1440" w:bottom="1440" w:left="1440" w:header="1350" w:footer="1440" w:gutter="0"/>
          <w:cols w:space="720"/>
          <w:noEndnote/>
        </w:sectPr>
      </w:pPr>
    </w:p>
    <w:p w:rsidR="00CB2131" w:rsidRPr="00E92F0E" w14:paraId="3AD17F0B" w14:textId="1438D9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t>:</w:t>
      </w:r>
      <w:r w:rsidRPr="00E92F0E" w:rsidR="0032576E">
        <w:t xml:space="preserve"> </w:t>
      </w:r>
      <w:r w:rsidRPr="00E92F0E">
        <w:t>28</w:t>
      </w:r>
      <w:r w:rsidRPr="00E92F0E" w:rsidR="002A37E1">
        <w:t xml:space="preserve"> Performance Measures</w:t>
      </w:r>
      <w:r w:rsidRPr="00E92F0E" w:rsidR="0032576E">
        <w:t xml:space="preserve">   </w:t>
      </w:r>
    </w:p>
    <w:p w:rsidR="00CB2131" w:rsidRPr="00E92F0E" w14:paraId="1203A623" w14:textId="640B0C8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FY2025</w:t>
      </w:r>
      <w:r w:rsidRPr="00E92F0E">
        <w:t>:</w:t>
      </w:r>
      <w:r w:rsidRPr="00E92F0E" w:rsidR="0032576E">
        <w:t xml:space="preserve"> </w:t>
      </w:r>
      <w:r w:rsidRPr="00E92F0E">
        <w:t>28</w:t>
      </w:r>
      <w:r w:rsidRPr="00E92F0E" w:rsidR="002A37E1">
        <w:t xml:space="preserve"> Performance Measures</w:t>
      </w:r>
      <w:r w:rsidRPr="00E92F0E" w:rsidR="0032576E">
        <w:t xml:space="preserve">   </w:t>
      </w:r>
    </w:p>
    <w:p w:rsidR="007808CC" w:rsidRPr="00E92F0E" w14:paraId="058A8BF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CE3" w:rsidRPr="00E92F0E" w14:paraId="49AB9816" w14:textId="4135602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 w:name="_Hlk134542372"/>
      <w:r w:rsidRPr="00E92F0E">
        <w:t xml:space="preserve">28 </w:t>
      </w:r>
      <w:r w:rsidRPr="00E92F0E" w:rsidR="00F25F2E">
        <w:t>Performance Measures</w:t>
      </w:r>
      <w:r w:rsidRPr="00E92F0E">
        <w:t xml:space="preserve"> * </w:t>
      </w:r>
      <w:r w:rsidRPr="00E92F0E" w:rsidR="002F175D">
        <w:t xml:space="preserve">100 </w:t>
      </w:r>
      <w:r w:rsidRPr="00E92F0E">
        <w:t xml:space="preserve">hours/report = </w:t>
      </w:r>
      <w:r w:rsidRPr="00E92F0E" w:rsidR="002F175D">
        <w:t xml:space="preserve">2,800 </w:t>
      </w:r>
      <w:r w:rsidRPr="00E92F0E">
        <w:t>hours/year</w:t>
      </w:r>
    </w:p>
    <w:p w:rsidR="00FC1CE3" w:rsidRPr="00E92F0E" w14:paraId="56F662B3" w14:textId="2885F6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92F0E">
        <w:t xml:space="preserve">2,800 </w:t>
      </w:r>
      <w:r w:rsidRPr="00E92F0E">
        <w:t xml:space="preserve">hours/year * 3 </w:t>
      </w:r>
      <w:r w:rsidRPr="00E92F0E" w:rsidR="00E5723C">
        <w:t>y</w:t>
      </w:r>
      <w:r w:rsidRPr="00E92F0E" w:rsidR="00CD0E49">
        <w:t>ears =</w:t>
      </w:r>
      <w:r w:rsidRPr="00E92F0E">
        <w:t xml:space="preserve"> </w:t>
      </w:r>
      <w:r w:rsidRPr="00E92F0E" w:rsidR="00A87794">
        <w:rPr>
          <w:b/>
        </w:rPr>
        <w:t>8,400</w:t>
      </w:r>
      <w:r w:rsidRPr="00E92F0E" w:rsidR="0092603B">
        <w:rPr>
          <w:b/>
        </w:rPr>
        <w:t xml:space="preserve"> </w:t>
      </w:r>
      <w:r w:rsidRPr="00E92F0E">
        <w:rPr>
          <w:b/>
        </w:rPr>
        <w:t>hours/3 years</w:t>
      </w:r>
    </w:p>
    <w:bookmarkEnd w:id="1"/>
    <w:p w:rsidR="00491394" w:rsidRPr="00E92F0E" w14:paraId="6251FDA1" w14:textId="7E7C032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F0CE0" w:rsidRPr="00E92F0E" w:rsidP="00350AD5" w14:paraId="2EFF8BCA" w14:textId="350BAC59">
      <w:pPr>
        <w:pStyle w:val="ListParagraph"/>
        <w:numPr>
          <w:ilvl w:val="0"/>
          <w:numId w:val="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Equity Strategies</w:t>
      </w:r>
      <w:r w:rsidRPr="00E92F0E" w:rsidR="005823DB">
        <w:t>:</w:t>
      </w:r>
    </w:p>
    <w:p w:rsidR="009B7EF1" w:rsidRPr="00E92F0E" w:rsidP="009B7EF1" w14:paraId="73E7917F" w14:textId="091E871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pPr>
    </w:p>
    <w:p w:rsidR="00114DF9" w:rsidRPr="00E92F0E" w:rsidP="00D01A7D" w14:paraId="7A62DEFA" w14:textId="6F38A96A">
      <w:pPr>
        <w:pStyle w:val="Default"/>
      </w:pPr>
      <w:r w:rsidRPr="00E92F0E">
        <w:t xml:space="preserve">Each NEP must develop and submit an equity strategy. The primary purpose of the equity strategy is for each NEP to outline how they will address environmental justice within their watersheds and contribute to the nationwide NEP Justice40 goal </w:t>
      </w:r>
      <w:r w:rsidRPr="00AB7826">
        <w:t>of at least 40</w:t>
      </w:r>
      <w:r w:rsidRPr="00AB7826" w:rsidR="00FD045D">
        <w:t xml:space="preserve"> percent </w:t>
      </w:r>
      <w:r w:rsidRPr="00AB7826">
        <w:t xml:space="preserve">of the </w:t>
      </w:r>
      <w:r w:rsidRPr="00AB7826">
        <w:t>federally-funded</w:t>
      </w:r>
      <w:r w:rsidRPr="00AB7826">
        <w:t xml:space="preserve"> investments and benefits flowing to disadvantaged communities.</w:t>
      </w:r>
      <w:r w:rsidRPr="00AB7826" w:rsidR="0032576E">
        <w:t xml:space="preserve"> </w:t>
      </w:r>
      <w:r w:rsidRPr="00E92F0E" w:rsidR="001C19AE">
        <w:t>Equity strategies are submitted on a one-time basis to waive the remaining NEP non-federal match/cost-share requirements for BIL funds in FY2024 – FY2026.</w:t>
      </w:r>
      <w:r w:rsidRPr="00E92F0E" w:rsidR="0032576E">
        <w:t xml:space="preserve"> </w:t>
      </w:r>
      <w:r w:rsidRPr="00E92F0E" w:rsidR="009957F4">
        <w:t xml:space="preserve">The </w:t>
      </w:r>
      <w:r w:rsidRPr="00E92F0E" w:rsidR="00AC4F69">
        <w:t>value</w:t>
      </w:r>
      <w:r w:rsidRPr="00E92F0E" w:rsidR="00B8583F">
        <w:t xml:space="preserve"> of 82 hours</w:t>
      </w:r>
      <w:r w:rsidRPr="00E92F0E" w:rsidR="009957F4">
        <w:t xml:space="preserve"> below </w:t>
      </w:r>
      <w:r w:rsidRPr="00E92F0E" w:rsidR="007E262D">
        <w:t>represent</w:t>
      </w:r>
      <w:r w:rsidRPr="00E92F0E" w:rsidR="00B8583F">
        <w:t>s</w:t>
      </w:r>
      <w:r w:rsidRPr="00E92F0E" w:rsidR="007E262D">
        <w:t xml:space="preserve"> the </w:t>
      </w:r>
      <w:r w:rsidRPr="00E92F0E" w:rsidR="00E21BC9">
        <w:t xml:space="preserve">average of </w:t>
      </w:r>
      <w:r w:rsidRPr="00E92F0E" w:rsidR="004E3EE4">
        <w:t xml:space="preserve">the effort </w:t>
      </w:r>
      <w:r w:rsidRPr="00E92F0E" w:rsidR="000669BD">
        <w:t xml:space="preserve">provided </w:t>
      </w:r>
      <w:r w:rsidRPr="00E92F0E" w:rsidR="004E3EE4">
        <w:t xml:space="preserve">by the NEPs </w:t>
      </w:r>
      <w:r w:rsidRPr="00E92F0E">
        <w:t>at the time of consultation.</w:t>
      </w:r>
    </w:p>
    <w:p w:rsidR="00114DF9" w:rsidRPr="00AB7826" w:rsidP="00114DF9" w14:paraId="3695570E" w14:textId="77777777">
      <w:pPr>
        <w:pStyle w:val="Default"/>
      </w:pPr>
    </w:p>
    <w:p w:rsidR="00412D31" w:rsidRPr="00E92F0E" w:rsidP="00114DF9" w14:paraId="13F6A2DF" w14:textId="3CEA67FE">
      <w:pPr>
        <w:pStyle w:val="Default"/>
      </w:pPr>
      <w:r w:rsidRPr="00E92F0E">
        <w:t>FY2023:</w:t>
      </w:r>
      <w:r w:rsidRPr="00E92F0E" w:rsidR="0032576E">
        <w:t xml:space="preserve"> </w:t>
      </w:r>
      <w:r w:rsidRPr="00E92F0E">
        <w:t>28 Equity Strategies</w:t>
      </w:r>
    </w:p>
    <w:p w:rsidR="00114DF9" w:rsidRPr="00E92F0E" w:rsidP="00114DF9" w14:paraId="11D75DC9" w14:textId="77777777">
      <w:pPr>
        <w:pStyle w:val="Default"/>
      </w:pPr>
    </w:p>
    <w:p w:rsidR="00C05444" w:rsidRPr="00E92F0E" w:rsidP="008A3090" w14:paraId="73307608" w14:textId="23E0D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28 Equity Strategies * </w:t>
      </w:r>
      <w:r w:rsidRPr="00E92F0E" w:rsidR="00705441">
        <w:t xml:space="preserve">82 hours/strategy </w:t>
      </w:r>
      <w:r w:rsidRPr="00E92F0E" w:rsidR="00F44C37">
        <w:t xml:space="preserve">= </w:t>
      </w:r>
      <w:r w:rsidRPr="00E92F0E" w:rsidR="004665B8">
        <w:rPr>
          <w:b/>
          <w:bCs/>
        </w:rPr>
        <w:t>2,296 hours/year</w:t>
      </w:r>
    </w:p>
    <w:p w:rsidR="00FC1CE3" w:rsidRPr="00E92F0E" w14:paraId="45355DA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3337B" w:rsidRPr="00E92F0E" w14:paraId="3EF9E50B" w14:textId="0FE6FEF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92F0E">
        <w:rPr>
          <w:b/>
          <w:bCs/>
        </w:rPr>
        <w:t xml:space="preserve">6(b) Estimating Respondent Costs </w:t>
      </w:r>
    </w:p>
    <w:p w:rsidR="0053337B" w:rsidRPr="00E92F0E" w14:paraId="62236CD1"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Pr="00E92F0E" w14:paraId="2B565D02" w14:textId="6BC83D2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6(b)(I)</w:t>
      </w:r>
      <w:r w:rsidRPr="00E92F0E" w:rsidR="0032576E">
        <w:t xml:space="preserve"> </w:t>
      </w:r>
      <w:r w:rsidRPr="00E92F0E">
        <w:t>Estimating Labor Costs</w:t>
      </w:r>
      <w:r w:rsidRPr="00E92F0E" w:rsidR="0032576E">
        <w:t xml:space="preserve"> </w:t>
      </w:r>
      <w:r w:rsidRPr="00E92F0E">
        <w:t xml:space="preserve"> </w:t>
      </w:r>
    </w:p>
    <w:p w:rsidR="00F20DB9" w:rsidRPr="00E92F0E" w14:paraId="2923596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0DB9" w:rsidRPr="00E92F0E" w:rsidP="00F20DB9" w14:paraId="4216985F" w14:textId="281086E2">
      <w:pPr>
        <w:pStyle w:val="ListParagraph"/>
        <w:numPr>
          <w:ilvl w:val="0"/>
          <w:numId w:val="5"/>
        </w:numPr>
        <w:spacing w:after="240"/>
      </w:pPr>
      <w:r w:rsidRPr="00E92F0E">
        <w:rPr>
          <w:u w:val="single"/>
        </w:rPr>
        <w:t>Annual Work</w:t>
      </w:r>
      <w:r w:rsidRPr="00E92F0E" w:rsidR="00201CA6">
        <w:rPr>
          <w:u w:val="single"/>
        </w:rPr>
        <w:t xml:space="preserve"> </w:t>
      </w:r>
      <w:r w:rsidRPr="00E92F0E" w:rsidR="00981497">
        <w:rPr>
          <w:u w:val="single"/>
        </w:rPr>
        <w:t>P</w:t>
      </w:r>
      <w:r w:rsidRPr="00E92F0E">
        <w:rPr>
          <w:u w:val="single"/>
        </w:rPr>
        <w:t>lans</w:t>
      </w:r>
      <w:r w:rsidRPr="00E92F0E">
        <w:t>:</w:t>
      </w:r>
      <w:r w:rsidRPr="00E92F0E" w:rsidR="0032576E">
        <w:t xml:space="preserve"> </w:t>
      </w:r>
    </w:p>
    <w:p w:rsidR="004D1C11" w:rsidRPr="00E92F0E" w:rsidP="00F20DB9" w14:paraId="71A7A38B" w14:textId="77777777">
      <w:pPr>
        <w:pStyle w:val="ListParagraph"/>
        <w:spacing w:after="240"/>
        <w:ind w:left="0" w:firstLine="720"/>
      </w:pPr>
    </w:p>
    <w:p w:rsidR="007F7690" w:rsidRPr="00E92F0E" w:rsidP="00A44347" w14:paraId="2B3AD5F1" w14:textId="2ABE94B7">
      <w:pPr>
        <w:pStyle w:val="ListParagraph"/>
        <w:spacing w:after="240"/>
        <w:ind w:left="0"/>
      </w:pPr>
      <w:r w:rsidRPr="00E92F0E">
        <w:t>The CCMP annual work</w:t>
      </w:r>
      <w:r w:rsidRPr="00E92F0E" w:rsidR="00201CA6">
        <w:t xml:space="preserve"> </w:t>
      </w:r>
      <w:r w:rsidRPr="00E92F0E">
        <w:t xml:space="preserve">plan is estimated to take </w:t>
      </w:r>
      <w:r w:rsidRPr="00E92F0E" w:rsidR="00F36AB8">
        <w:t xml:space="preserve">220 </w:t>
      </w:r>
      <w:r w:rsidRPr="00E92F0E">
        <w:t xml:space="preserve">hours of preparation time by </w:t>
      </w:r>
      <w:r w:rsidRPr="00E92F0E" w:rsidR="00EF69B0">
        <w:t>s</w:t>
      </w:r>
      <w:r w:rsidRPr="00E92F0E">
        <w:t>tate a</w:t>
      </w:r>
      <w:r w:rsidRPr="00E92F0E" w:rsidR="005771B7">
        <w:t xml:space="preserve">nd local government </w:t>
      </w:r>
      <w:r w:rsidRPr="00E92F0E" w:rsidR="00633EC5">
        <w:t xml:space="preserve">and non-governmental </w:t>
      </w:r>
      <w:r w:rsidRPr="00E92F0E" w:rsidR="005771B7">
        <w:t xml:space="preserve">personnel. </w:t>
      </w:r>
      <w:r w:rsidRPr="00E92F0E" w:rsidR="00CE2F9B">
        <w:t xml:space="preserve">For estimates on respondent costs, </w:t>
      </w:r>
      <w:r w:rsidRPr="00E92F0E" w:rsidR="004D36B7">
        <w:t>EPA is</w:t>
      </w:r>
      <w:r w:rsidRPr="00E92F0E" w:rsidR="007325A2">
        <w:t xml:space="preserve"> updating </w:t>
      </w:r>
      <w:r w:rsidRPr="00E92F0E">
        <w:t xml:space="preserve">the </w:t>
      </w:r>
      <w:r w:rsidRPr="00E92F0E" w:rsidR="003E17D6">
        <w:t xml:space="preserve">estimates developed for the </w:t>
      </w:r>
      <w:r w:rsidRPr="00E92F0E" w:rsidR="002637F8">
        <w:t xml:space="preserve">2020 </w:t>
      </w:r>
      <w:r w:rsidRPr="00E92F0E" w:rsidR="003E17D6">
        <w:t xml:space="preserve">ICR from the </w:t>
      </w:r>
      <w:r w:rsidRPr="00E92F0E">
        <w:t>U</w:t>
      </w:r>
      <w:r w:rsidRPr="00E92F0E" w:rsidR="00EF69B0">
        <w:t>.</w:t>
      </w:r>
      <w:r w:rsidRPr="00E92F0E">
        <w:t>S</w:t>
      </w:r>
      <w:r w:rsidRPr="00E92F0E" w:rsidR="00EF69B0">
        <w:t>.</w:t>
      </w:r>
      <w:r w:rsidRPr="00E92F0E">
        <w:t xml:space="preserve"> Department of Labor’s occupational employment statistics</w:t>
      </w:r>
      <w:r w:rsidRPr="00E92F0E" w:rsidR="003E17D6">
        <w:t xml:space="preserve"> </w:t>
      </w:r>
      <w:r w:rsidRPr="00E92F0E" w:rsidR="00F52BFA">
        <w:t>employment cost index</w:t>
      </w:r>
      <w:r w:rsidRPr="00E92F0E" w:rsidR="008471D2">
        <w:t xml:space="preserve"> (</w:t>
      </w:r>
      <w:r w:rsidRPr="00E92F0E" w:rsidR="00DE3DD6">
        <w:t xml:space="preserve">see </w:t>
      </w:r>
      <w:hyperlink r:id="rId11" w:history="1">
        <w:r w:rsidRPr="00E92F0E" w:rsidR="008471D2">
          <w:rPr>
            <w:rStyle w:val="Hyperlink"/>
          </w:rPr>
          <w:t>https://www.bls.gov/oes/current/oes190000.htm</w:t>
        </w:r>
      </w:hyperlink>
      <w:r w:rsidRPr="00E92F0E" w:rsidR="008471D2">
        <w:t>)</w:t>
      </w:r>
      <w:r w:rsidRPr="00E92F0E" w:rsidR="002756A5">
        <w:t xml:space="preserve"> to calculate the current value of</w:t>
      </w:r>
      <w:r w:rsidR="000E3D57">
        <w:t xml:space="preserve"> the</w:t>
      </w:r>
      <w:r w:rsidRPr="00E92F0E" w:rsidR="002756A5">
        <w:t xml:space="preserve"> dollar</w:t>
      </w:r>
      <w:r w:rsidRPr="00E92F0E" w:rsidR="007B0606">
        <w:t>.</w:t>
      </w:r>
      <w:r w:rsidRPr="00E92F0E" w:rsidR="0032576E">
        <w:t xml:space="preserve"> </w:t>
      </w:r>
      <w:r w:rsidRPr="00E92F0E" w:rsidR="007B0606">
        <w:t xml:space="preserve">The </w:t>
      </w:r>
      <w:r w:rsidRPr="00E92F0E" w:rsidR="006E1876">
        <w:t xml:space="preserve">2022 </w:t>
      </w:r>
      <w:r w:rsidRPr="00E92F0E" w:rsidR="007B0606">
        <w:t xml:space="preserve">mean hourly wage estimate of </w:t>
      </w:r>
      <w:r w:rsidRPr="00E92F0E" w:rsidR="00BA39AC">
        <w:t>$40.21</w:t>
      </w:r>
      <w:r w:rsidRPr="00E92F0E" w:rsidR="007B0606">
        <w:t xml:space="preserve"> </w:t>
      </w:r>
      <w:r w:rsidRPr="00E92F0E" w:rsidR="00447B24">
        <w:t>plus</w:t>
      </w:r>
      <w:r w:rsidRPr="00E92F0E" w:rsidR="007B0606">
        <w:t xml:space="preserve"> a benefits/overhead multiplier of 1.6 will have a current value of </w:t>
      </w:r>
      <w:r w:rsidRPr="00E92F0E" w:rsidR="009D2021">
        <w:t>$64.34</w:t>
      </w:r>
      <w:r w:rsidRPr="00E92F0E" w:rsidR="00767A2D">
        <w:t>.</w:t>
      </w:r>
      <w:r w:rsidRPr="00E92F0E" w:rsidR="0032576E">
        <w:t xml:space="preserve"> </w:t>
      </w:r>
      <w:r w:rsidRPr="00E92F0E" w:rsidR="007B0606">
        <w:t xml:space="preserve">This amount </w:t>
      </w:r>
      <w:r w:rsidRPr="00E92F0E">
        <w:t xml:space="preserve">will be applied </w:t>
      </w:r>
      <w:r w:rsidR="000E3D57">
        <w:t>to</w:t>
      </w:r>
      <w:r w:rsidRPr="00E92F0E" w:rsidR="000E3D57">
        <w:t xml:space="preserve"> </w:t>
      </w:r>
      <w:r w:rsidRPr="00E92F0E">
        <w:t xml:space="preserve">the </w:t>
      </w:r>
      <w:r w:rsidRPr="00E92F0E" w:rsidR="00E72DE1">
        <w:t xml:space="preserve">occupational </w:t>
      </w:r>
      <w:r w:rsidRPr="00E92F0E">
        <w:t>group</w:t>
      </w:r>
      <w:r w:rsidRPr="00E92F0E" w:rsidR="00E72DE1">
        <w:t xml:space="preserve"> of life, physical, and social science.</w:t>
      </w:r>
      <w:r w:rsidRPr="00E92F0E" w:rsidR="00FC1CE3">
        <w:t xml:space="preserve"> </w:t>
      </w:r>
    </w:p>
    <w:p w:rsidR="00CB2131" w:rsidRPr="00E92F0E" w14:paraId="0B2E4B95" w14:textId="673F165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105806">
        <w:t>A</w:t>
      </w:r>
      <w:r w:rsidRPr="00E92F0E">
        <w:t xml:space="preserve">nnual </w:t>
      </w:r>
      <w:r w:rsidRPr="00E92F0E" w:rsidR="00105806">
        <w:t>W</w:t>
      </w:r>
      <w:r w:rsidRPr="00E92F0E">
        <w:t>ork</w:t>
      </w:r>
      <w:r w:rsidRPr="00E92F0E" w:rsidR="00201CA6">
        <w:t xml:space="preserve"> </w:t>
      </w:r>
      <w:r w:rsidRPr="00E92F0E" w:rsidR="00105806">
        <w:t>P</w:t>
      </w:r>
      <w:r w:rsidRPr="00E92F0E">
        <w:t>lan</w:t>
      </w:r>
      <w:r w:rsidRPr="00E92F0E" w:rsidR="00105806">
        <w:t>s</w:t>
      </w:r>
      <w:r w:rsidRPr="00E92F0E">
        <w:t xml:space="preserve"> cost to the respondent is: </w:t>
      </w:r>
    </w:p>
    <w:p w:rsidR="00CB2131" w:rsidRPr="00E92F0E" w14:paraId="0A163C1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120D0C17" w14:textId="0DF380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t>: 28 Annual Work Plans</w:t>
      </w:r>
      <w:r w:rsidRPr="00E92F0E" w:rsidR="0032576E">
        <w:t xml:space="preserve"> </w:t>
      </w:r>
    </w:p>
    <w:p w:rsidR="00CB2131" w:rsidRPr="00E92F0E" w14:paraId="199582E2" w14:textId="51A83AE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rsidR="00201CA6">
        <w:t>:</w:t>
      </w:r>
      <w:r w:rsidRPr="00E92F0E">
        <w:t xml:space="preserve"> 28 Annual Work Plans</w:t>
      </w:r>
      <w:r w:rsidRPr="00E92F0E" w:rsidR="0032576E">
        <w:t xml:space="preserve">    </w:t>
      </w:r>
    </w:p>
    <w:p w:rsidR="00CB2131" w:rsidRPr="00E92F0E" w14:paraId="17CAD83E" w14:textId="3DE8BDA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FY2025</w:t>
      </w:r>
      <w:r w:rsidRPr="00E92F0E" w:rsidR="00201CA6">
        <w:t xml:space="preserve">: </w:t>
      </w:r>
      <w:r w:rsidRPr="00E92F0E">
        <w:t>28 Annual Work Plans</w:t>
      </w:r>
      <w:r w:rsidRPr="00E92F0E" w:rsidR="0032576E">
        <w:t xml:space="preserve">    </w:t>
      </w:r>
    </w:p>
    <w:p w:rsidR="00CB2131" w:rsidRPr="00E92F0E" w14:paraId="5BD6889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CE3" w:rsidRPr="00E92F0E" w14:paraId="50428F99" w14:textId="3577966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28 Annual Work Plans * </w:t>
      </w:r>
      <w:r w:rsidRPr="00E92F0E" w:rsidR="00302E95">
        <w:t xml:space="preserve">220 </w:t>
      </w:r>
      <w:r w:rsidRPr="00E92F0E">
        <w:t>hours/work</w:t>
      </w:r>
      <w:r w:rsidRPr="00E92F0E" w:rsidR="00244E46">
        <w:t xml:space="preserve"> </w:t>
      </w:r>
      <w:r w:rsidRPr="00E92F0E">
        <w:t xml:space="preserve">plan = </w:t>
      </w:r>
      <w:r w:rsidRPr="00E92F0E" w:rsidR="001D3341">
        <w:t>6,160</w:t>
      </w:r>
      <w:r w:rsidRPr="00E92F0E">
        <w:t xml:space="preserve"> hours/year</w:t>
      </w:r>
    </w:p>
    <w:p w:rsidR="00FC1CE3" w:rsidRPr="00E92F0E" w14:paraId="248BC7C3" w14:textId="7540D6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6,160</w:t>
      </w:r>
      <w:r w:rsidRPr="00E92F0E">
        <w:t xml:space="preserve"> </w:t>
      </w:r>
      <w:r w:rsidRPr="00E92F0E" w:rsidR="005C0A58">
        <w:t xml:space="preserve">hours/year </w:t>
      </w:r>
      <w:r w:rsidRPr="00E92F0E">
        <w:t xml:space="preserve">* 3 years = </w:t>
      </w:r>
      <w:r w:rsidRPr="00E92F0E" w:rsidR="00F510F7">
        <w:t>18,480</w:t>
      </w:r>
      <w:r w:rsidRPr="00E92F0E">
        <w:t xml:space="preserve"> h</w:t>
      </w:r>
      <w:r w:rsidRPr="00E92F0E" w:rsidR="00EC4974">
        <w:t>ou</w:t>
      </w:r>
      <w:r w:rsidRPr="00E92F0E">
        <w:t>rs/3 years</w:t>
      </w:r>
    </w:p>
    <w:p w:rsidR="00FC1CE3" w:rsidRPr="00E92F0E" w14:paraId="217B3BE3" w14:textId="7E97A98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92F0E">
        <w:t>18,480</w:t>
      </w:r>
      <w:r w:rsidRPr="00E92F0E">
        <w:t xml:space="preserve"> h</w:t>
      </w:r>
      <w:r w:rsidRPr="00E92F0E" w:rsidR="006415EA">
        <w:t>ou</w:t>
      </w:r>
      <w:r w:rsidRPr="00E92F0E">
        <w:t>rs/3 year</w:t>
      </w:r>
      <w:r w:rsidRPr="00E92F0E" w:rsidR="00094112">
        <w:t xml:space="preserve">s * </w:t>
      </w:r>
      <w:r w:rsidRPr="00E92F0E" w:rsidR="00CD697C">
        <w:t>$64.34</w:t>
      </w:r>
      <w:r w:rsidRPr="00E92F0E" w:rsidR="00AE55C1">
        <w:t>/</w:t>
      </w:r>
      <w:r w:rsidRPr="00E92F0E" w:rsidR="00094112">
        <w:t xml:space="preserve">hour = </w:t>
      </w:r>
      <w:r w:rsidRPr="00E92F0E" w:rsidR="00DA296C">
        <w:rPr>
          <w:b/>
        </w:rPr>
        <w:t>$1,189,003</w:t>
      </w:r>
      <w:r w:rsidRPr="00E92F0E" w:rsidR="00094112">
        <w:rPr>
          <w:b/>
        </w:rPr>
        <w:t>/3 years</w:t>
      </w:r>
    </w:p>
    <w:p w:rsidR="00583756" w:rsidRPr="00E92F0E" w14:paraId="58F87B04" w14:textId="3314E08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0DB9" w:rsidRPr="00E92F0E" w:rsidP="00F20DB9" w14:paraId="281AA295" w14:textId="2B0232D6">
      <w:pPr>
        <w:pStyle w:val="ListParagraph"/>
        <w:numPr>
          <w:ilvl w:val="0"/>
          <w:numId w:val="5"/>
        </w:numPr>
        <w:spacing w:after="240"/>
      </w:pPr>
      <w:r w:rsidRPr="00E92F0E">
        <w:rPr>
          <w:u w:val="single"/>
        </w:rPr>
        <w:t>Program Evaluation</w:t>
      </w:r>
      <w:r w:rsidRPr="00E92F0E" w:rsidR="00583756">
        <w:rPr>
          <w:u w:val="single"/>
        </w:rPr>
        <w:t xml:space="preserve"> Packages</w:t>
      </w:r>
      <w:r w:rsidRPr="00E92F0E" w:rsidR="00CB2131">
        <w:t>:</w:t>
      </w:r>
      <w:r w:rsidRPr="00E92F0E" w:rsidR="0032576E">
        <w:t xml:space="preserve"> </w:t>
      </w:r>
    </w:p>
    <w:p w:rsidR="004D1C11" w:rsidRPr="00E92F0E" w:rsidP="00F20DB9" w14:paraId="18A90629" w14:textId="77777777">
      <w:pPr>
        <w:pStyle w:val="ListParagraph"/>
        <w:spacing w:after="240"/>
        <w:ind w:left="0" w:firstLine="720"/>
      </w:pPr>
    </w:p>
    <w:p w:rsidR="00CB2131" w:rsidRPr="00E92F0E" w:rsidP="005278FF" w14:paraId="38A003CD" w14:textId="36A88312">
      <w:pPr>
        <w:pStyle w:val="ListParagraph"/>
        <w:spacing w:after="240"/>
        <w:ind w:left="0"/>
      </w:pPr>
      <w:r w:rsidRPr="00E92F0E">
        <w:t xml:space="preserve">It is estimated that </w:t>
      </w:r>
      <w:r w:rsidRPr="00E92F0E" w:rsidR="004B456D">
        <w:t xml:space="preserve">280 </w:t>
      </w:r>
      <w:r w:rsidRPr="00E92F0E">
        <w:t>burden hours are required for respondents to prepare and gather information to summarize the previous period</w:t>
      </w:r>
      <w:r w:rsidRPr="00E92F0E" w:rsidR="00094112">
        <w:t>’s</w:t>
      </w:r>
      <w:r w:rsidRPr="00E92F0E">
        <w:t xml:space="preserve"> activities.</w:t>
      </w:r>
      <w:r w:rsidRPr="00E92F0E" w:rsidR="0032576E">
        <w:t xml:space="preserve"> </w:t>
      </w:r>
      <w:r w:rsidRPr="00E92F0E">
        <w:t xml:space="preserve">Because it is expected that NEPs will continually review and reassess priorities, </w:t>
      </w:r>
      <w:r w:rsidRPr="00E92F0E" w:rsidR="004536B1">
        <w:t xml:space="preserve">280 </w:t>
      </w:r>
      <w:r w:rsidRPr="00E92F0E">
        <w:t xml:space="preserve">hours is </w:t>
      </w:r>
      <w:r w:rsidRPr="00E92F0E">
        <w:t xml:space="preserve">considered  </w:t>
      </w:r>
      <w:r w:rsidRPr="00E92F0E" w:rsidR="00CC6BAF">
        <w:t>the</w:t>
      </w:r>
      <w:r w:rsidRPr="00E92F0E" w:rsidR="00CC6BAF">
        <w:t xml:space="preserve"> average of</w:t>
      </w:r>
      <w:r w:rsidRPr="00E92F0E">
        <w:t xml:space="preserve"> the effort required to prepare a</w:t>
      </w:r>
      <w:r w:rsidRPr="00E92F0E" w:rsidR="00201CA6">
        <w:t xml:space="preserve"> program evaluation package</w:t>
      </w:r>
      <w:r w:rsidRPr="00E92F0E">
        <w:t xml:space="preserve">. </w:t>
      </w:r>
      <w:r w:rsidRPr="00E92F0E" w:rsidR="00094112">
        <w:t xml:space="preserve">The mean hourly wage estimate of </w:t>
      </w:r>
      <w:r w:rsidRPr="00E92F0E" w:rsidR="00CF5CC7">
        <w:t xml:space="preserve">$40.21 </w:t>
      </w:r>
      <w:r w:rsidRPr="00E92F0E" w:rsidR="006576B4">
        <w:t>plus</w:t>
      </w:r>
      <w:r w:rsidRPr="00E92F0E" w:rsidR="00D26277">
        <w:t xml:space="preserve"> a benefits/overhead multiplier of 1.6 will have a current value of $64.34</w:t>
      </w:r>
      <w:r w:rsidRPr="00E92F0E" w:rsidR="00212458">
        <w:t xml:space="preserve">, which </w:t>
      </w:r>
      <w:r w:rsidRPr="00E92F0E" w:rsidR="00094112">
        <w:t xml:space="preserve">will be </w:t>
      </w:r>
      <w:r w:rsidRPr="00E92F0E" w:rsidR="00094112">
        <w:t>applied for the occupational group of life, physical, and social science (</w:t>
      </w:r>
      <w:r w:rsidRPr="00E92F0E">
        <w:t>see Annual Work</w:t>
      </w:r>
      <w:r w:rsidRPr="00E92F0E" w:rsidR="00094112">
        <w:t xml:space="preserve"> </w:t>
      </w:r>
      <w:r w:rsidRPr="00E92F0E" w:rsidR="00F65B01">
        <w:t>Plan</w:t>
      </w:r>
      <w:r w:rsidRPr="00E92F0E" w:rsidR="00FC4E23">
        <w:t>s</w:t>
      </w:r>
      <w:r w:rsidRPr="00E92F0E" w:rsidR="00F65B01">
        <w:t xml:space="preserve"> </w:t>
      </w:r>
      <w:r w:rsidRPr="00E92F0E">
        <w:t>cost description</w:t>
      </w:r>
      <w:r w:rsidRPr="00E92F0E" w:rsidR="00094112">
        <w:t xml:space="preserve"> above</w:t>
      </w:r>
      <w:r w:rsidRPr="00E92F0E">
        <w:t>).</w:t>
      </w:r>
      <w:r w:rsidRPr="00E92F0E" w:rsidR="0032576E">
        <w:t xml:space="preserve"> </w:t>
      </w:r>
      <w:r w:rsidRPr="00E92F0E">
        <w:t xml:space="preserve"> </w:t>
      </w:r>
    </w:p>
    <w:p w:rsidR="00CB2131" w:rsidRPr="00E92F0E" w14:paraId="6DBEB48C" w14:textId="46BFCFC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201CA6">
        <w:t>Program Evaluation</w:t>
      </w:r>
      <w:r w:rsidRPr="00E92F0E">
        <w:t xml:space="preserve"> </w:t>
      </w:r>
      <w:r w:rsidRPr="00E92F0E" w:rsidR="00212458">
        <w:t xml:space="preserve">Packages </w:t>
      </w:r>
      <w:r w:rsidRPr="00E92F0E">
        <w:t>cost to the respondent is:</w:t>
      </w:r>
    </w:p>
    <w:p w:rsidR="00201CA6" w:rsidRPr="00E92F0E" w14:paraId="4821605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D0E49" w:rsidRPr="00E92F0E" w14:paraId="43799849" w14:textId="1B4F383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t xml:space="preserve">: </w:t>
      </w:r>
      <w:r w:rsidRPr="00E92F0E" w:rsidR="00CD7FF1">
        <w:t xml:space="preserve">9 </w:t>
      </w:r>
      <w:r w:rsidRPr="00E92F0E">
        <w:t>Program Evaluation</w:t>
      </w:r>
      <w:r w:rsidRPr="00E92F0E" w:rsidR="00583756">
        <w:t xml:space="preserve"> Packages</w:t>
      </w:r>
      <w:r w:rsidRPr="00E92F0E" w:rsidR="003E5444">
        <w:rPr>
          <w:vertAlign w:val="superscript"/>
        </w:rPr>
        <w:t>+</w:t>
      </w:r>
    </w:p>
    <w:p w:rsidR="00CD0E49" w:rsidRPr="00E92F0E" w14:paraId="2AD40894" w14:textId="31362C8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t xml:space="preserve">: </w:t>
      </w:r>
      <w:r w:rsidRPr="00E92F0E" w:rsidR="003E5444">
        <w:t xml:space="preserve">7 </w:t>
      </w:r>
      <w:r w:rsidRPr="00E92F0E">
        <w:t>Program Evaluation</w:t>
      </w:r>
      <w:r w:rsidRPr="00E92F0E" w:rsidR="00583756">
        <w:t xml:space="preserve"> Packages</w:t>
      </w:r>
    </w:p>
    <w:p w:rsidR="00CD0E49" w:rsidRPr="00E92F0E" w14:paraId="2359EA5D" w14:textId="0657C05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FY2025</w:t>
      </w:r>
      <w:r w:rsidRPr="00E92F0E">
        <w:t xml:space="preserve">: </w:t>
      </w:r>
      <w:r w:rsidRPr="00E92F0E" w:rsidR="00A80274">
        <w:t xml:space="preserve">7 </w:t>
      </w:r>
      <w:r w:rsidRPr="00E92F0E">
        <w:t>Program Evaluation</w:t>
      </w:r>
      <w:r w:rsidRPr="00E92F0E" w:rsidR="00583756">
        <w:t xml:space="preserve"> Packages</w:t>
      </w:r>
    </w:p>
    <w:p w:rsidR="002D3735" w:rsidRPr="00E92F0E" w:rsidP="002D3735" w14:paraId="6076B41A" w14:textId="1CC15C88">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vertAlign w:val="superscript"/>
        </w:rPr>
        <w:t>+</w:t>
      </w:r>
      <w:r w:rsidRPr="00E92F0E">
        <w:t>Two NEP PEs were shifted from FY2022 to FY2023.</w:t>
      </w:r>
    </w:p>
    <w:p w:rsidR="002D3735" w:rsidRPr="00E92F0E" w14:paraId="10AF074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7149" w:rsidRPr="00E92F0E" w:rsidP="00487149" w14:paraId="648928B9" w14:textId="35E92F5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92F0E">
        <w:t xml:space="preserve">23 Program Evaluation Packages * 280 hours/package = </w:t>
      </w:r>
      <w:r w:rsidRPr="00AB7826">
        <w:rPr>
          <w:bCs/>
        </w:rPr>
        <w:t>6,440 hours/3 years</w:t>
      </w:r>
    </w:p>
    <w:p w:rsidR="00094112" w:rsidRPr="00E92F0E" w:rsidP="00094112" w14:paraId="24031370" w14:textId="4009FE9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6,440</w:t>
      </w:r>
      <w:r w:rsidRPr="00E92F0E">
        <w:t xml:space="preserve"> hours/</w:t>
      </w:r>
      <w:r w:rsidRPr="00E92F0E" w:rsidR="00614106">
        <w:t xml:space="preserve">3 </w:t>
      </w:r>
      <w:r w:rsidRPr="00E92F0E">
        <w:t xml:space="preserve">years * </w:t>
      </w:r>
      <w:r w:rsidRPr="00E92F0E" w:rsidR="00236BBC">
        <w:t>$64.34</w:t>
      </w:r>
      <w:r w:rsidRPr="00E92F0E">
        <w:t xml:space="preserve">/hour = </w:t>
      </w:r>
      <w:r w:rsidRPr="00E92F0E" w:rsidR="00FA47D4">
        <w:rPr>
          <w:b/>
        </w:rPr>
        <w:t>$414,350</w:t>
      </w:r>
      <w:r w:rsidRPr="00E92F0E">
        <w:rPr>
          <w:b/>
        </w:rPr>
        <w:t>/</w:t>
      </w:r>
      <w:r w:rsidRPr="00E92F0E" w:rsidR="00FA47D4">
        <w:rPr>
          <w:b/>
        </w:rPr>
        <w:t xml:space="preserve">3 </w:t>
      </w:r>
      <w:r w:rsidRPr="00E92F0E">
        <w:rPr>
          <w:b/>
        </w:rPr>
        <w:t>years</w:t>
      </w:r>
    </w:p>
    <w:p w:rsidR="00094112" w:rsidRPr="00E92F0E" w:rsidP="00094112" w14:paraId="250D656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0DB9" w:rsidRPr="00E92F0E" w:rsidP="00F20DB9" w14:paraId="25BA73E3" w14:textId="0C4AD188">
      <w:pPr>
        <w:pStyle w:val="ListParagraph"/>
        <w:numPr>
          <w:ilvl w:val="0"/>
          <w:numId w:val="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Performance Measures</w:t>
      </w:r>
      <w:r w:rsidRPr="00E92F0E" w:rsidR="00CB2131">
        <w:t xml:space="preserve">: </w:t>
      </w:r>
    </w:p>
    <w:p w:rsidR="004D1C11" w:rsidRPr="00E92F0E" w:rsidP="00F20DB9" w14:paraId="5D525A3E" w14:textId="7777777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pPr>
    </w:p>
    <w:p w:rsidR="00CB2131" w:rsidRPr="00E92F0E" w:rsidP="00F178BB" w14:paraId="0A23D393" w14:textId="79B92A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E92F0E">
        <w:t xml:space="preserve">Based on discussions with respondents, it is estimated that an upper limit for burden hours to the NEPs for reporting </w:t>
      </w:r>
      <w:bookmarkStart w:id="2" w:name="_Hlk120806186"/>
      <w:r w:rsidRPr="00E92F0E" w:rsidR="00B06716">
        <w:t xml:space="preserve">performance measures </w:t>
      </w:r>
      <w:bookmarkEnd w:id="2"/>
      <w:r w:rsidRPr="00E92F0E">
        <w:t xml:space="preserve">information is </w:t>
      </w:r>
      <w:r w:rsidRPr="00E92F0E" w:rsidR="008C3B8E">
        <w:t xml:space="preserve">260 </w:t>
      </w:r>
      <w:r w:rsidRPr="00E92F0E">
        <w:t xml:space="preserve">hours with a lower limit of </w:t>
      </w:r>
      <w:r w:rsidRPr="00E92F0E" w:rsidR="008C3B8E">
        <w:t xml:space="preserve">25 </w:t>
      </w:r>
      <w:r w:rsidRPr="00E92F0E">
        <w:t xml:space="preserve">hours for those programs with </w:t>
      </w:r>
      <w:r w:rsidRPr="00E92F0E" w:rsidR="001C22F8">
        <w:t>relatively smaller study areas and</w:t>
      </w:r>
      <w:r w:rsidRPr="00E92F0E" w:rsidR="00DD301A">
        <w:t>/or</w:t>
      </w:r>
      <w:r w:rsidRPr="00E92F0E" w:rsidR="001C22F8">
        <w:t xml:space="preserve"> with more </w:t>
      </w:r>
      <w:r w:rsidRPr="00E92F0E">
        <w:t>established information</w:t>
      </w:r>
      <w:r w:rsidRPr="00E92F0E" w:rsidR="001E4B87">
        <w:t xml:space="preserve"> </w:t>
      </w:r>
      <w:r w:rsidRPr="00E92F0E">
        <w:t>management systems in place.</w:t>
      </w:r>
      <w:r w:rsidRPr="00E92F0E" w:rsidR="0032576E">
        <w:t xml:space="preserve"> </w:t>
      </w:r>
      <w:r w:rsidRPr="00E92F0E">
        <w:t>As programs begin to establish tracking systems and information management systems</w:t>
      </w:r>
      <w:r w:rsidRPr="00E92F0E" w:rsidR="0052031A">
        <w:t>,</w:t>
      </w:r>
      <w:r w:rsidRPr="00E92F0E">
        <w:t xml:space="preserve"> the burden hours should decrease.</w:t>
      </w:r>
      <w:r w:rsidRPr="00E92F0E" w:rsidR="0032576E">
        <w:t xml:space="preserve"> </w:t>
      </w:r>
      <w:r w:rsidRPr="00E92F0E">
        <w:t xml:space="preserve">Presently, the annual </w:t>
      </w:r>
      <w:r w:rsidRPr="00E92F0E" w:rsidR="00201B3B">
        <w:t xml:space="preserve">median </w:t>
      </w:r>
      <w:r w:rsidRPr="00E92F0E">
        <w:t xml:space="preserve">estimate of burden hours for the NEPs collecting and reporting </w:t>
      </w:r>
      <w:r w:rsidRPr="00E92F0E" w:rsidR="00B06716">
        <w:t xml:space="preserve">performance measures </w:t>
      </w:r>
      <w:r w:rsidRPr="00E92F0E">
        <w:t xml:space="preserve">information </w:t>
      </w:r>
      <w:r w:rsidRPr="00E92F0E" w:rsidR="00202F2A">
        <w:t xml:space="preserve">has increased from </w:t>
      </w:r>
      <w:r w:rsidRPr="00E92F0E" w:rsidR="001D15AA">
        <w:t>35</w:t>
      </w:r>
      <w:r w:rsidRPr="00E92F0E" w:rsidR="00565C66">
        <w:t xml:space="preserve"> </w:t>
      </w:r>
      <w:r w:rsidRPr="00E92F0E" w:rsidR="00B37672">
        <w:t xml:space="preserve">to 100 </w:t>
      </w:r>
      <w:r w:rsidRPr="00E92F0E">
        <w:t>hours per report.</w:t>
      </w:r>
      <w:r w:rsidRPr="00E92F0E" w:rsidR="0042360F">
        <w:t xml:space="preserve"> This change </w:t>
      </w:r>
      <w:r w:rsidRPr="00E92F0E" w:rsidR="00CE7FDF">
        <w:t>better reflect</w:t>
      </w:r>
      <w:r w:rsidRPr="00E92F0E" w:rsidR="00DC58F4">
        <w:t>s</w:t>
      </w:r>
      <w:r w:rsidRPr="00E92F0E" w:rsidR="00CE7FDF">
        <w:t xml:space="preserve"> increased reporting </w:t>
      </w:r>
      <w:r w:rsidRPr="00E92F0E" w:rsidR="0052031A">
        <w:t>for BIL and Justice40</w:t>
      </w:r>
      <w:r w:rsidRPr="00E92F0E" w:rsidR="00110CEF">
        <w:t>,</w:t>
      </w:r>
      <w:r w:rsidRPr="00E92F0E" w:rsidR="0052031A">
        <w:t xml:space="preserve"> as well as </w:t>
      </w:r>
      <w:r w:rsidRPr="00E92F0E" w:rsidR="00CE7FDF">
        <w:t>contributions from partners and any potential sub-awardees which translate to additional staff time for consolidating information.</w:t>
      </w:r>
      <w:r w:rsidRPr="00E92F0E" w:rsidR="0032576E">
        <w:t xml:space="preserve"> </w:t>
      </w:r>
      <w:r w:rsidRPr="00E92F0E" w:rsidR="00094112">
        <w:t xml:space="preserve">The mean hourly wage estimate of </w:t>
      </w:r>
      <w:r w:rsidRPr="00E92F0E" w:rsidR="00FC18CC">
        <w:t xml:space="preserve">$40.21 </w:t>
      </w:r>
      <w:r w:rsidRPr="00E92F0E" w:rsidR="00EB2F47">
        <w:t>plus</w:t>
      </w:r>
      <w:r w:rsidRPr="00E92F0E" w:rsidR="00FC18CC">
        <w:t xml:space="preserve"> a benefits/overhead multiplier of 1.6 will have a current value of $64.34, </w:t>
      </w:r>
      <w:r w:rsidRPr="00E92F0E" w:rsidR="00544896">
        <w:t xml:space="preserve">which </w:t>
      </w:r>
      <w:r w:rsidRPr="00E92F0E" w:rsidR="00094112">
        <w:t xml:space="preserve">will be applied for the occupational group of life, physical, and social science (see Annual Work </w:t>
      </w:r>
      <w:r w:rsidRPr="00E92F0E" w:rsidR="000521EA">
        <w:t xml:space="preserve">Plans </w:t>
      </w:r>
      <w:r w:rsidRPr="00E92F0E" w:rsidR="00094112">
        <w:t>cost description above).</w:t>
      </w:r>
      <w:r w:rsidRPr="00E92F0E" w:rsidR="0032576E">
        <w:t xml:space="preserve"> </w:t>
      </w:r>
      <w:r w:rsidRPr="00E92F0E" w:rsidR="00094112">
        <w:t xml:space="preserve"> </w:t>
      </w:r>
    </w:p>
    <w:p w:rsidR="008F7770" w:rsidRPr="00E92F0E" w14:paraId="1B78618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7441670E" w14:textId="7342B9A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923BD6">
        <w:t xml:space="preserve">Performance Measures </w:t>
      </w:r>
      <w:r w:rsidRPr="00E92F0E">
        <w:t>cost to the respondent is:</w:t>
      </w:r>
    </w:p>
    <w:p w:rsidR="00CB2131" w:rsidRPr="00E92F0E" w14:paraId="0C1B721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1CA6" w:rsidRPr="00E92F0E" w:rsidP="00201CA6" w14:paraId="13F45BFC" w14:textId="180F3CD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t>:</w:t>
      </w:r>
      <w:r w:rsidRPr="00E92F0E" w:rsidR="0032576E">
        <w:t xml:space="preserve"> </w:t>
      </w:r>
      <w:r w:rsidRPr="00E92F0E">
        <w:t xml:space="preserve">28 </w:t>
      </w:r>
      <w:r w:rsidRPr="00E92F0E" w:rsidR="00F56813">
        <w:t>Performance Measures</w:t>
      </w:r>
      <w:r w:rsidRPr="00E92F0E" w:rsidR="0032576E">
        <w:t xml:space="preserve">   </w:t>
      </w:r>
    </w:p>
    <w:p w:rsidR="00201CA6" w:rsidRPr="00E92F0E" w:rsidP="00201CA6" w14:paraId="2079898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type w:val="continuous"/>
          <w:pgSz w:w="12240" w:h="15840"/>
          <w:pgMar w:top="1350" w:right="1440" w:bottom="1440" w:left="1440" w:header="1350" w:footer="1440" w:gutter="0"/>
          <w:cols w:space="720"/>
          <w:noEndnote/>
        </w:sectPr>
      </w:pPr>
    </w:p>
    <w:p w:rsidR="00201CA6" w:rsidRPr="00E92F0E" w:rsidP="00201CA6" w14:paraId="719E7FC5" w14:textId="1B9D1DE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t>:</w:t>
      </w:r>
      <w:r w:rsidRPr="00E92F0E" w:rsidR="0032576E">
        <w:t xml:space="preserve"> </w:t>
      </w:r>
      <w:r w:rsidRPr="00E92F0E">
        <w:t xml:space="preserve">28 </w:t>
      </w:r>
      <w:r w:rsidRPr="00E92F0E" w:rsidR="00F56813">
        <w:t>Performance Measures</w:t>
      </w:r>
      <w:r w:rsidRPr="00E92F0E" w:rsidR="0032576E">
        <w:t xml:space="preserve">   </w:t>
      </w:r>
    </w:p>
    <w:p w:rsidR="00094112" w:rsidRPr="00E92F0E" w:rsidP="00201CA6" w14:paraId="6898A672" w14:textId="75910A0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FY2025</w:t>
      </w:r>
      <w:r w:rsidRPr="00E92F0E" w:rsidR="00201CA6">
        <w:t>:</w:t>
      </w:r>
      <w:r w:rsidRPr="00E92F0E" w:rsidR="0032576E">
        <w:t xml:space="preserve"> </w:t>
      </w:r>
      <w:r w:rsidRPr="00E92F0E" w:rsidR="00201CA6">
        <w:t xml:space="preserve">28 </w:t>
      </w:r>
      <w:r w:rsidRPr="00E92F0E" w:rsidR="00F56813">
        <w:t>Performance Measures</w:t>
      </w:r>
    </w:p>
    <w:p w:rsidR="00094112" w:rsidRPr="00E92F0E" w:rsidP="00201CA6" w14:paraId="4336433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618FA" w:rsidRPr="00E92F0E" w:rsidP="001618FA" w14:paraId="36A9034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28 Performance Measures * 100 hours/report = 2,800 hours/year</w:t>
      </w:r>
    </w:p>
    <w:p w:rsidR="00094112" w:rsidRPr="00E92F0E" w:rsidP="00094112" w14:paraId="16834618" w14:textId="48BC6C6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92F0E">
        <w:t xml:space="preserve">2,800 hours/year * 3 years = </w:t>
      </w:r>
      <w:r w:rsidRPr="00E92F0E">
        <w:rPr>
          <w:bCs/>
        </w:rPr>
        <w:t>8,400 hours/3 years</w:t>
      </w:r>
      <w:r w:rsidRPr="00E92F0E" w:rsidR="005555C2">
        <w:t>8,400</w:t>
      </w:r>
      <w:r w:rsidRPr="00E92F0E">
        <w:t xml:space="preserve"> hours/3 years * </w:t>
      </w:r>
      <w:r w:rsidRPr="00E92F0E" w:rsidR="0087296C">
        <w:t>$64.34</w:t>
      </w:r>
      <w:r w:rsidRPr="00E92F0E">
        <w:t xml:space="preserve">/hour = </w:t>
      </w:r>
      <w:r w:rsidRPr="00E92F0E" w:rsidR="00557D67">
        <w:rPr>
          <w:b/>
        </w:rPr>
        <w:t>$540,456</w:t>
      </w:r>
      <w:r w:rsidRPr="00E92F0E">
        <w:rPr>
          <w:b/>
        </w:rPr>
        <w:t>/3 years</w:t>
      </w:r>
    </w:p>
    <w:p w:rsidR="00620832" w:rsidRPr="00E92F0E" w:rsidP="00094112" w14:paraId="2743DFF1" w14:textId="71F2F0F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20832" w:rsidRPr="00E92F0E" w:rsidP="00BA2D2E" w14:paraId="1012704C" w14:textId="73A994A6">
      <w:pPr>
        <w:pStyle w:val="ListParagraph"/>
        <w:numPr>
          <w:ilvl w:val="0"/>
          <w:numId w:val="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Equity Strategies</w:t>
      </w:r>
      <w:r w:rsidRPr="00E92F0E">
        <w:t>:</w:t>
      </w:r>
    </w:p>
    <w:p w:rsidR="00201CA6" w:rsidRPr="00E92F0E" w:rsidP="00201CA6" w14:paraId="4524C549" w14:textId="7886486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r w:rsidRPr="00E92F0E">
        <w:tab/>
      </w:r>
    </w:p>
    <w:p w:rsidR="003C75F0" w:rsidRPr="00E92F0E" w:rsidP="00EA4183" w14:paraId="5BF2F513" w14:textId="7DC72912">
      <w:pPr>
        <w:pStyle w:val="Default"/>
      </w:pPr>
      <w:r w:rsidRPr="00E92F0E">
        <w:t>Equity strategies are submitted on a one-time basis to</w:t>
      </w:r>
      <w:r w:rsidRPr="00DC6B55">
        <w:t xml:space="preserve"> </w:t>
      </w:r>
      <w:r w:rsidRPr="00E92F0E">
        <w:t>waive the remaining NEP non-federal match/cost-share requirements for BIL funds in FY2024 – FY2026.</w:t>
      </w:r>
      <w:r w:rsidRPr="00DC6B55" w:rsidR="0032576E">
        <w:t xml:space="preserve"> </w:t>
      </w:r>
      <w:r w:rsidRPr="00E92F0E" w:rsidR="00AB2B5A">
        <w:t>Based on discussions with respondents</w:t>
      </w:r>
      <w:r w:rsidRPr="00DC6B55" w:rsidR="00AB2B5A">
        <w:t xml:space="preserve">, it is estimated that </w:t>
      </w:r>
      <w:r w:rsidRPr="00DC6B55">
        <w:t>82 hours represents the average of the effort provided by the NEPs at the time of consultation.</w:t>
      </w:r>
      <w:r w:rsidRPr="00DC6B55" w:rsidR="0032576E">
        <w:t xml:space="preserve"> </w:t>
      </w:r>
      <w:r w:rsidRPr="00E92F0E" w:rsidR="00D95973">
        <w:t xml:space="preserve">The mean hourly wage estimate of $40.21 </w:t>
      </w:r>
      <w:r w:rsidR="00F31A7A">
        <w:t>plus</w:t>
      </w:r>
      <w:r w:rsidRPr="00E92F0E" w:rsidR="00D95973">
        <w:t xml:space="preserve"> a </w:t>
      </w:r>
      <w:r w:rsidRPr="00E92F0E" w:rsidR="00D95973">
        <w:t>benefits/overhead multiplier of 1.6 will have a current value of $64.34, which will be applied for the occupational group of life, physical, and social science (see Annual Work Plans cost description above).</w:t>
      </w:r>
      <w:r w:rsidRPr="00E92F0E" w:rsidR="0032576E">
        <w:t xml:space="preserve"> </w:t>
      </w:r>
      <w:r w:rsidRPr="00E92F0E" w:rsidR="00D95973">
        <w:t xml:space="preserve"> </w:t>
      </w:r>
    </w:p>
    <w:p w:rsidR="00B90002" w:rsidRPr="00E92F0E" w:rsidP="00B90002" w14:paraId="65B13C56" w14:textId="31A38EF6">
      <w:pPr>
        <w:pStyle w:val="Default"/>
      </w:pPr>
    </w:p>
    <w:p w:rsidR="00B90002" w:rsidRPr="00E92F0E" w:rsidP="00B90002" w14:paraId="43149EB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28 Equity Strategies * 82 hours/strategy = 2,296 hours/year</w:t>
      </w:r>
    </w:p>
    <w:p w:rsidR="00B90002" w:rsidRPr="00E92F0E" w:rsidP="00ED5559" w14:paraId="6AB03920" w14:textId="4F6CE7D6">
      <w:pPr>
        <w:pStyle w:val="Default"/>
      </w:pPr>
      <w:r w:rsidRPr="00E92F0E">
        <w:t>2,296 hours/year *</w:t>
      </w:r>
      <w:r w:rsidRPr="00E92F0E" w:rsidR="00A644A5">
        <w:t xml:space="preserve"> $64.34/hour = </w:t>
      </w:r>
      <w:r w:rsidRPr="00E92F0E" w:rsidR="00A83CCF">
        <w:rPr>
          <w:b/>
          <w:bCs/>
        </w:rPr>
        <w:t>$147,725/</w:t>
      </w:r>
      <w:r w:rsidRPr="00E92F0E" w:rsidR="004336DB">
        <w:rPr>
          <w:b/>
          <w:bCs/>
        </w:rPr>
        <w:t>year</w:t>
      </w:r>
    </w:p>
    <w:p w:rsidR="00CB2131" w:rsidRPr="00E92F0E" w14:paraId="2EB14EB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(6)(b)(ii) Estimating Capital and Operations and Maintenance Costs:</w:t>
      </w:r>
    </w:p>
    <w:p w:rsidR="00CB2131" w:rsidRPr="00E92F0E" w14:paraId="6324DFF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As in the last review cycle, no Capital and Operations and Maintenance Costs are expected. </w:t>
      </w:r>
    </w:p>
    <w:p w:rsidR="00B04FCE" w:rsidRPr="00E92F0E" w14:paraId="61C7152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E76F221" w14:textId="5D88BCF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(6)(b)(iii) Capital/Start-up Operating and Maintenance (O&amp;M) Costs:</w:t>
      </w:r>
    </w:p>
    <w:p w:rsidR="00CB2131" w:rsidRPr="00E92F0E" w14:paraId="7433BB7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As in the last review cycle, no Capital and Operations and Maintenance Costs are expected.</w:t>
      </w:r>
    </w:p>
    <w:p w:rsidR="00B04FCE" w:rsidRPr="00E92F0E" w14:paraId="406AFD0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5B78DA33" w14:textId="5DA289E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(6)(b)(iv)</w:t>
      </w:r>
      <w:r w:rsidRPr="00E92F0E" w:rsidR="00C40714">
        <w:t xml:space="preserve"> </w:t>
      </w:r>
      <w:r w:rsidRPr="00E92F0E">
        <w:t>Annualizing Capital Costs:</w:t>
      </w:r>
      <w:r w:rsidRPr="00E92F0E" w:rsidR="0032576E">
        <w:t xml:space="preserve"> </w:t>
      </w:r>
      <w:r w:rsidRPr="00E92F0E">
        <w:t xml:space="preserve"> N/A</w:t>
      </w:r>
    </w:p>
    <w:p w:rsidR="00CB2131" w:rsidRPr="00E92F0E" w14:paraId="4657C7E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09C6F37" w14:textId="796846C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92F0E">
        <w:rPr>
          <w:b/>
          <w:bCs/>
        </w:rPr>
        <w:t>6(c) Estimating Agency Burden and Cost</w:t>
      </w:r>
      <w:r w:rsidRPr="00E92F0E" w:rsidR="00F42E96">
        <w:rPr>
          <w:b/>
          <w:bCs/>
        </w:rPr>
        <w:t xml:space="preserve"> </w:t>
      </w:r>
    </w:p>
    <w:p w:rsidR="006556C4" w:rsidRPr="00E92F0E" w14:paraId="48693A9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7C634E58" w14:textId="70164AD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(A) </w:t>
      </w:r>
      <w:r w:rsidRPr="00E92F0E">
        <w:rPr>
          <w:u w:val="single"/>
        </w:rPr>
        <w:t xml:space="preserve">Annual </w:t>
      </w:r>
      <w:r w:rsidRPr="00E92F0E" w:rsidR="00DA6219">
        <w:rPr>
          <w:u w:val="single"/>
        </w:rPr>
        <w:t>Work</w:t>
      </w:r>
      <w:r w:rsidRPr="00E92F0E" w:rsidR="004C4233">
        <w:rPr>
          <w:u w:val="single"/>
        </w:rPr>
        <w:t xml:space="preserve"> </w:t>
      </w:r>
      <w:r w:rsidRPr="00E92F0E" w:rsidR="00632853">
        <w:rPr>
          <w:u w:val="single"/>
        </w:rPr>
        <w:t>P</w:t>
      </w:r>
      <w:r w:rsidRPr="00E92F0E" w:rsidR="00DA6219">
        <w:rPr>
          <w:u w:val="single"/>
        </w:rPr>
        <w:t>lans</w:t>
      </w:r>
      <w:r w:rsidRPr="00E92F0E">
        <w:t>:</w:t>
      </w:r>
    </w:p>
    <w:p w:rsidR="004D1C11" w:rsidRPr="00E92F0E" w14:paraId="75C3467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p>
    <w:p w:rsidR="00552B06" w:rsidRPr="00E92F0E" w14:paraId="08C17D1C" w14:textId="3442AAE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Part of the overall burden and cost to the </w:t>
      </w:r>
      <w:r w:rsidRPr="00E92F0E" w:rsidR="008F24AB">
        <w:t>F</w:t>
      </w:r>
      <w:r w:rsidRPr="00E92F0E">
        <w:t xml:space="preserve">ederal </w:t>
      </w:r>
      <w:r w:rsidRPr="00E92F0E" w:rsidR="00642471">
        <w:t>G</w:t>
      </w:r>
      <w:r w:rsidRPr="00E92F0E">
        <w:t xml:space="preserve">overnment is based on the number of annual work plans expected each year as estimated in </w:t>
      </w:r>
      <w:r w:rsidRPr="00E92F0E" w:rsidR="005771B7">
        <w:t>Item No. 6(a).</w:t>
      </w:r>
      <w:r w:rsidRPr="00E92F0E" w:rsidR="0032576E">
        <w:t xml:space="preserve"> </w:t>
      </w:r>
      <w:r w:rsidRPr="00E92F0E">
        <w:t xml:space="preserve">The burden </w:t>
      </w:r>
      <w:r w:rsidRPr="00E92F0E" w:rsidR="006B4DE7">
        <w:t xml:space="preserve">also is </w:t>
      </w:r>
      <w:r w:rsidRPr="00E92F0E">
        <w:t xml:space="preserve">based on the </w:t>
      </w:r>
      <w:r w:rsidRPr="00E92F0E" w:rsidR="00B8265A">
        <w:t xml:space="preserve">2020 </w:t>
      </w:r>
      <w:r w:rsidRPr="00E92F0E" w:rsidR="004C4233">
        <w:t>ICR cycle</w:t>
      </w:r>
      <w:r w:rsidRPr="00E92F0E" w:rsidR="005771B7">
        <w:t>.</w:t>
      </w:r>
      <w:r w:rsidRPr="00E92F0E" w:rsidR="0032576E">
        <w:t xml:space="preserve"> </w:t>
      </w:r>
      <w:r w:rsidRPr="00E92F0E">
        <w:t xml:space="preserve">In the </w:t>
      </w:r>
      <w:r w:rsidRPr="00E92F0E" w:rsidR="00B8265A">
        <w:t>202</w:t>
      </w:r>
      <w:r w:rsidR="00D43ED4">
        <w:t>0</w:t>
      </w:r>
      <w:r w:rsidRPr="00E92F0E" w:rsidR="00B8265A">
        <w:t xml:space="preserve"> </w:t>
      </w:r>
      <w:r w:rsidRPr="00E92F0E" w:rsidR="004C4233">
        <w:t>ICR cycle</w:t>
      </w:r>
      <w:r w:rsidRPr="00E92F0E" w:rsidR="008F24AB">
        <w:t>,</w:t>
      </w:r>
      <w:r w:rsidRPr="00E92F0E">
        <w:t xml:space="preserve"> reviewing the CCMP annual work plan required </w:t>
      </w:r>
      <w:r w:rsidRPr="00E92F0E" w:rsidR="00C85C18">
        <w:t xml:space="preserve">25 </w:t>
      </w:r>
      <w:r w:rsidRPr="00E92F0E">
        <w:t xml:space="preserve">hours of </w:t>
      </w:r>
      <w:r w:rsidRPr="00E92F0E" w:rsidR="008F24AB">
        <w:t>F</w:t>
      </w:r>
      <w:r w:rsidRPr="00E92F0E">
        <w:t>ederal workers</w:t>
      </w:r>
      <w:r w:rsidRPr="00E92F0E" w:rsidR="00B5541E">
        <w:t>’</w:t>
      </w:r>
      <w:r w:rsidRPr="00E92F0E" w:rsidR="005771B7">
        <w:t xml:space="preserve"> time.</w:t>
      </w:r>
      <w:r w:rsidRPr="00E92F0E" w:rsidR="0032576E">
        <w:t xml:space="preserve"> </w:t>
      </w:r>
      <w:r w:rsidRPr="00E92F0E">
        <w:t xml:space="preserve">These estimates were collected from several EPA Regional Offices and from </w:t>
      </w:r>
      <w:r w:rsidRPr="00E92F0E" w:rsidR="008F24AB">
        <w:t>H</w:t>
      </w:r>
      <w:r w:rsidRPr="00E92F0E">
        <w:t>eadquarters staff reviewers.</w:t>
      </w:r>
      <w:r w:rsidRPr="00E92F0E" w:rsidR="0032576E">
        <w:t xml:space="preserve"> </w:t>
      </w:r>
      <w:r w:rsidRPr="00E92F0E" w:rsidR="006B4DE7">
        <w:t xml:space="preserve">Cost estimates are based on the </w:t>
      </w:r>
      <w:r w:rsidRPr="00E92F0E" w:rsidR="00F85BEB">
        <w:t>202</w:t>
      </w:r>
      <w:r w:rsidRPr="00E92F0E" w:rsidR="00E831EF">
        <w:t>3</w:t>
      </w:r>
      <w:r w:rsidRPr="00E92F0E" w:rsidR="00F85BEB">
        <w:t xml:space="preserve"> </w:t>
      </w:r>
      <w:r w:rsidRPr="00E92F0E" w:rsidR="006B4DE7">
        <w:t xml:space="preserve">General Schedule (GS) </w:t>
      </w:r>
      <w:r w:rsidRPr="00E92F0E" w:rsidR="00AF5470">
        <w:t>l</w:t>
      </w:r>
      <w:r w:rsidRPr="00E92F0E" w:rsidR="006B4DE7">
        <w:t xml:space="preserve">ocality </w:t>
      </w:r>
      <w:r w:rsidRPr="00E92F0E" w:rsidR="00AF5470">
        <w:t>p</w:t>
      </w:r>
      <w:r w:rsidRPr="00E92F0E" w:rsidR="006B4DE7">
        <w:t xml:space="preserve">ay for a GS-12, Step 1 Federal employee for </w:t>
      </w:r>
      <w:r w:rsidRPr="00E92F0E" w:rsidR="00AF5470">
        <w:t xml:space="preserve">the </w:t>
      </w:r>
      <w:r w:rsidRPr="00E92F0E" w:rsidR="006B4DE7">
        <w:t xml:space="preserve">Washington, DC </w:t>
      </w:r>
      <w:r w:rsidRPr="00E92F0E" w:rsidR="00AF5470">
        <w:t xml:space="preserve">area </w:t>
      </w:r>
      <w:r w:rsidRPr="00E92F0E" w:rsidR="006B4DE7">
        <w:t>(see</w:t>
      </w:r>
      <w:r w:rsidRPr="00E92F0E" w:rsidR="00EC58D6">
        <w:t xml:space="preserve"> </w:t>
      </w:r>
      <w:r w:rsidRPr="00E92F0E" w:rsidR="003C1C1F">
        <w:t>https://www.opm.gov/policy-data-oversight/pay-leave/salaries-wages/salary-tables/23Tables/html/DCB_h.aspx</w:t>
      </w:r>
      <w:r w:rsidRPr="00E92F0E" w:rsidR="005F2DED">
        <w:t>)</w:t>
      </w:r>
      <w:r w:rsidRPr="00E92F0E" w:rsidR="005771B7">
        <w:t>.</w:t>
      </w:r>
      <w:r w:rsidRPr="00E92F0E" w:rsidR="0032576E">
        <w:t xml:space="preserve"> </w:t>
      </w:r>
      <w:r w:rsidRPr="00E92F0E" w:rsidR="00AF5470">
        <w:t>With these estimates applied, the h</w:t>
      </w:r>
      <w:r w:rsidRPr="00E92F0E" w:rsidR="006B4DE7">
        <w:t xml:space="preserve">ourly wage estimate </w:t>
      </w:r>
      <w:r w:rsidRPr="00E92F0E" w:rsidR="00AF5470">
        <w:t xml:space="preserve">is </w:t>
      </w:r>
      <w:r w:rsidRPr="00E92F0E" w:rsidR="00E73F69">
        <w:rPr>
          <w:color w:val="000000"/>
        </w:rPr>
        <w:t>$45.14</w:t>
      </w:r>
      <w:r w:rsidRPr="00E92F0E" w:rsidR="00AF5470">
        <w:rPr>
          <w:color w:val="000000"/>
        </w:rPr>
        <w:t xml:space="preserve"> </w:t>
      </w:r>
      <w:r w:rsidR="00E37652">
        <w:rPr>
          <w:color w:val="000000"/>
        </w:rPr>
        <w:t>plus</w:t>
      </w:r>
      <w:r w:rsidRPr="00E92F0E" w:rsidR="00AF5470">
        <w:rPr>
          <w:color w:val="000000"/>
        </w:rPr>
        <w:t xml:space="preserve"> </w:t>
      </w:r>
      <w:r w:rsidRPr="00E92F0E" w:rsidR="00AF5470">
        <w:t>a benefits/overhead mul</w:t>
      </w:r>
      <w:r w:rsidRPr="00E92F0E" w:rsidR="005771B7">
        <w:t xml:space="preserve">tiplier of 1.6 (total </w:t>
      </w:r>
      <w:r w:rsidRPr="00E92F0E" w:rsidR="0015157B">
        <w:t>$72.22</w:t>
      </w:r>
      <w:r w:rsidRPr="00E92F0E" w:rsidR="005771B7">
        <w:t>).</w:t>
      </w:r>
      <w:r w:rsidRPr="00E92F0E" w:rsidR="0032576E">
        <w:t xml:space="preserve"> </w:t>
      </w:r>
      <w:r w:rsidRPr="00E92F0E" w:rsidR="00AF5470">
        <w:t>T</w:t>
      </w:r>
      <w:r w:rsidRPr="00E92F0E">
        <w:t xml:space="preserve">he burden and cost to the </w:t>
      </w:r>
      <w:r w:rsidRPr="00E92F0E" w:rsidR="008F24AB">
        <w:t>F</w:t>
      </w:r>
      <w:r w:rsidRPr="00E92F0E">
        <w:t xml:space="preserve">ederal </w:t>
      </w:r>
      <w:r w:rsidRPr="00E92F0E" w:rsidR="008F24AB">
        <w:t>G</w:t>
      </w:r>
      <w:r w:rsidRPr="00E92F0E">
        <w:t>overnment for reviewing annual work</w:t>
      </w:r>
      <w:r w:rsidRPr="00E92F0E" w:rsidR="004C4233">
        <w:t xml:space="preserve"> </w:t>
      </w:r>
      <w:r w:rsidRPr="00E92F0E">
        <w:t>plans is summarized below.</w:t>
      </w:r>
    </w:p>
    <w:p w:rsidR="00552B06" w:rsidRPr="00E92F0E" w14:paraId="01E9477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2B06" w:rsidRPr="00E92F0E" w:rsidP="00552B06" w14:paraId="6D671464" w14:textId="7DACF5A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The Annual Work Plan</w:t>
      </w:r>
      <w:r w:rsidRPr="00E92F0E" w:rsidR="00B11FAA">
        <w:t>s</w:t>
      </w:r>
      <w:r w:rsidRPr="00E92F0E">
        <w:t xml:space="preserve"> burden and cost to the Agency is:</w:t>
      </w:r>
    </w:p>
    <w:p w:rsidR="00552B06" w:rsidRPr="00E92F0E" w14:paraId="268625B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C4233" w:rsidRPr="00E92F0E" w:rsidP="004C4233" w14:paraId="03617862" w14:textId="7CA39E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t xml:space="preserve">: 28 Annual Work Plans </w:t>
      </w:r>
    </w:p>
    <w:p w:rsidR="004C4233" w:rsidRPr="00E92F0E" w:rsidP="004C4233" w14:paraId="4D540318" w14:textId="2C0E6AD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t xml:space="preserve">: 28 Annual Work Plans </w:t>
      </w:r>
    </w:p>
    <w:p w:rsidR="004C4233" w:rsidRPr="00E92F0E" w:rsidP="004C4233" w14:paraId="2B07921A" w14:textId="4024B4F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FY2025</w:t>
      </w:r>
      <w:r w:rsidRPr="00E92F0E">
        <w:t xml:space="preserve">: 28 Annual Work Plans </w:t>
      </w:r>
    </w:p>
    <w:p w:rsidR="00CB2131" w:rsidRPr="00E92F0E" w14:paraId="375A48B0" w14:textId="1A8E654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28 Work Plans * </w:t>
      </w:r>
      <w:r w:rsidRPr="00E92F0E" w:rsidR="00084CF9">
        <w:t xml:space="preserve">25 </w:t>
      </w:r>
      <w:r w:rsidRPr="00E92F0E">
        <w:t>hours/</w:t>
      </w:r>
      <w:r w:rsidRPr="00E92F0E" w:rsidR="008A4BE5">
        <w:t xml:space="preserve">work </w:t>
      </w:r>
      <w:r w:rsidRPr="00E92F0E">
        <w:t>plan</w:t>
      </w:r>
      <w:r w:rsidRPr="00E92F0E" w:rsidR="004C4233">
        <w:t xml:space="preserve"> = </w:t>
      </w:r>
      <w:r w:rsidRPr="00E92F0E" w:rsidR="00084CF9">
        <w:t xml:space="preserve">700 </w:t>
      </w:r>
      <w:r w:rsidRPr="00E92F0E">
        <w:t>hours/year</w:t>
      </w:r>
    </w:p>
    <w:p w:rsidR="00CB2131" w:rsidRPr="00E92F0E" w14:paraId="1DA35A83" w14:textId="3700CB2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92F0E">
        <w:t xml:space="preserve">700 </w:t>
      </w:r>
      <w:r w:rsidRPr="00E92F0E">
        <w:t>hours/year * 3 years</w:t>
      </w:r>
      <w:r w:rsidRPr="00E92F0E" w:rsidR="004C4233">
        <w:t xml:space="preserve"> = </w:t>
      </w:r>
      <w:r w:rsidRPr="00E92F0E">
        <w:t>2,100</w:t>
      </w:r>
      <w:r w:rsidRPr="00E92F0E" w:rsidR="00577468">
        <w:t xml:space="preserve"> hours/</w:t>
      </w:r>
      <w:r w:rsidRPr="00E92F0E">
        <w:t>3 years</w:t>
      </w:r>
    </w:p>
    <w:p w:rsidR="00AF5470" w:rsidRPr="00E92F0E" w:rsidP="00AF5470" w14:paraId="1ED40D83" w14:textId="280C3B0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2,100</w:t>
      </w:r>
      <w:r w:rsidRPr="00E92F0E" w:rsidR="00577468">
        <w:t xml:space="preserve"> hours/</w:t>
      </w:r>
      <w:r w:rsidRPr="00E92F0E">
        <w:t xml:space="preserve">3 years * </w:t>
      </w:r>
      <w:r w:rsidRPr="00E92F0E">
        <w:t>$72.22</w:t>
      </w:r>
      <w:r w:rsidRPr="00E92F0E">
        <w:t xml:space="preserve">/hour = </w:t>
      </w:r>
      <w:r w:rsidRPr="00E92F0E" w:rsidR="000E6D7C">
        <w:rPr>
          <w:b/>
        </w:rPr>
        <w:t>$151,662</w:t>
      </w:r>
      <w:r w:rsidRPr="00E92F0E">
        <w:rPr>
          <w:b/>
        </w:rPr>
        <w:t>/3 years</w:t>
      </w:r>
    </w:p>
    <w:p w:rsidR="00AF5470" w:rsidRPr="00E92F0E" w14:paraId="48171DB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39DC38D2" w14:textId="0CF6AF5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(B) </w:t>
      </w:r>
      <w:r w:rsidRPr="00E92F0E" w:rsidR="004C4233">
        <w:rPr>
          <w:u w:val="single"/>
        </w:rPr>
        <w:t>Program Evaluation</w:t>
      </w:r>
      <w:r w:rsidRPr="00E92F0E" w:rsidR="002B55A8">
        <w:rPr>
          <w:u w:val="single"/>
        </w:rPr>
        <w:t>s</w:t>
      </w:r>
      <w:r w:rsidRPr="00E92F0E">
        <w:t>:</w:t>
      </w:r>
    </w:p>
    <w:p w:rsidR="00CB2131" w:rsidRPr="00E92F0E" w14:paraId="507C985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type w:val="continuous"/>
          <w:pgSz w:w="12240" w:h="15840"/>
          <w:pgMar w:top="1350" w:right="1440" w:bottom="1440" w:left="1440" w:header="1350" w:footer="1440" w:gutter="0"/>
          <w:cols w:space="720"/>
          <w:noEndnote/>
        </w:sectPr>
      </w:pPr>
    </w:p>
    <w:p w:rsidR="004D1C11" w:rsidRPr="00E92F0E" w14:paraId="22C6D99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p>
    <w:p w:rsidR="00CB2131" w:rsidRPr="00E92F0E" w14:paraId="56EE444F" w14:textId="306C075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Part of the overall burden and cost to the </w:t>
      </w:r>
      <w:r w:rsidRPr="00E92F0E" w:rsidR="008F24AB">
        <w:t>F</w:t>
      </w:r>
      <w:r w:rsidRPr="00E92F0E">
        <w:t xml:space="preserve">ederal </w:t>
      </w:r>
      <w:r w:rsidRPr="00E92F0E" w:rsidR="008F24AB">
        <w:t>G</w:t>
      </w:r>
      <w:r w:rsidRPr="00E92F0E">
        <w:t xml:space="preserve">overnment is based on the number of </w:t>
      </w:r>
      <w:r w:rsidRPr="00E92F0E" w:rsidR="004C4233">
        <w:t>program evaluations</w:t>
      </w:r>
      <w:r w:rsidRPr="00E92F0E">
        <w:t xml:space="preserve"> expected each year as estimated in Item No. 6(a).</w:t>
      </w:r>
      <w:r w:rsidRPr="00E92F0E" w:rsidR="0032576E">
        <w:t xml:space="preserve"> </w:t>
      </w:r>
      <w:r w:rsidRPr="00E92F0E" w:rsidR="00BB76B2">
        <w:t>The whole program evaluation process</w:t>
      </w:r>
      <w:r w:rsidRPr="00E92F0E" w:rsidR="00E5723C">
        <w:t xml:space="preserve"> (</w:t>
      </w:r>
      <w:r w:rsidRPr="00E92F0E" w:rsidR="00C959B4">
        <w:t xml:space="preserve">e.g., </w:t>
      </w:r>
      <w:r w:rsidRPr="00E92F0E" w:rsidR="00E5723C">
        <w:t>re</w:t>
      </w:r>
      <w:r w:rsidRPr="00E92F0E" w:rsidR="00C959B4">
        <w:t>viewing the PE packages, attending conference calls, participating in site visit, and issuing PE findings letter)</w:t>
      </w:r>
      <w:r w:rsidRPr="00E92F0E">
        <w:t xml:space="preserve"> required </w:t>
      </w:r>
      <w:r w:rsidRPr="00E92F0E" w:rsidR="00C60052">
        <w:t xml:space="preserve">80 </w:t>
      </w:r>
      <w:r w:rsidRPr="00E92F0E">
        <w:t xml:space="preserve">hours of </w:t>
      </w:r>
      <w:r w:rsidR="00A879BA">
        <w:t>f</w:t>
      </w:r>
      <w:r w:rsidRPr="00E92F0E">
        <w:t>ederal workers</w:t>
      </w:r>
      <w:r w:rsidRPr="00E92F0E" w:rsidR="00B5541E">
        <w:t>’</w:t>
      </w:r>
      <w:r w:rsidRPr="00E92F0E">
        <w:t xml:space="preserve"> time.</w:t>
      </w:r>
      <w:r w:rsidRPr="00E92F0E" w:rsidR="0032576E">
        <w:t xml:space="preserve"> </w:t>
      </w:r>
      <w:r w:rsidRPr="00E92F0E">
        <w:t xml:space="preserve">These estimates were </w:t>
      </w:r>
      <w:r w:rsidRPr="00E92F0E">
        <w:t xml:space="preserve">collected from several EPA Regional Offices </w:t>
      </w:r>
      <w:r w:rsidRPr="00E92F0E">
        <w:t>and also</w:t>
      </w:r>
      <w:r w:rsidRPr="00E92F0E">
        <w:t xml:space="preserve"> from HQ staff reviewers.</w:t>
      </w:r>
      <w:r w:rsidRPr="00E92F0E" w:rsidR="0032576E">
        <w:t xml:space="preserve"> </w:t>
      </w:r>
      <w:r w:rsidRPr="00E92F0E" w:rsidR="00552B06">
        <w:t xml:space="preserve">Cost estimates are based on the </w:t>
      </w:r>
      <w:r w:rsidRPr="00E92F0E" w:rsidR="00C60052">
        <w:t xml:space="preserve">2023 </w:t>
      </w:r>
      <w:r w:rsidRPr="00E92F0E" w:rsidR="00552B06">
        <w:t>General Schedule (GS) locality pay for a GS-12, Step 1 Federal employee for the Washington, DC area (see</w:t>
      </w:r>
      <w:r w:rsidRPr="00E92F0E" w:rsidR="005F2DED">
        <w:t xml:space="preserve"> https://www.opm.gov/policy-data-oversight/pay-leave/salaries-wages/salary-tables/23Tables/html/DCB_h.aspx</w:t>
      </w:r>
      <w:r w:rsidRPr="00E92F0E" w:rsidR="00552B06">
        <w:t>).</w:t>
      </w:r>
      <w:r w:rsidRPr="00E92F0E" w:rsidR="0032576E">
        <w:t xml:space="preserve"> </w:t>
      </w:r>
      <w:r w:rsidRPr="00E92F0E" w:rsidR="00552B06">
        <w:t xml:space="preserve">With these estimates applied, the hourly wage estimate is </w:t>
      </w:r>
      <w:r w:rsidRPr="00E92F0E" w:rsidR="00B86D1A">
        <w:rPr>
          <w:color w:val="000000"/>
        </w:rPr>
        <w:t>$45.14</w:t>
      </w:r>
      <w:r w:rsidRPr="00E92F0E" w:rsidR="00552B06">
        <w:rPr>
          <w:color w:val="000000"/>
        </w:rPr>
        <w:t xml:space="preserve"> + </w:t>
      </w:r>
      <w:r w:rsidRPr="00E92F0E" w:rsidR="00552B06">
        <w:t xml:space="preserve">a benefits/overhead multiplier of 1.6 (total </w:t>
      </w:r>
      <w:r w:rsidRPr="00E92F0E" w:rsidR="002334DB">
        <w:t>$72.22</w:t>
      </w:r>
      <w:r w:rsidRPr="00E92F0E" w:rsidR="00552B06">
        <w:t>).</w:t>
      </w:r>
      <w:r w:rsidRPr="00E92F0E" w:rsidR="0032576E">
        <w:t xml:space="preserve"> </w:t>
      </w:r>
      <w:r w:rsidRPr="00E92F0E">
        <w:t xml:space="preserve">The burden and cost to the </w:t>
      </w:r>
      <w:r w:rsidRPr="00E92F0E" w:rsidR="008F24AB">
        <w:t>F</w:t>
      </w:r>
      <w:r w:rsidRPr="00E92F0E">
        <w:t xml:space="preserve">ederal </w:t>
      </w:r>
      <w:r w:rsidRPr="00E92F0E" w:rsidR="008F24AB">
        <w:t>G</w:t>
      </w:r>
      <w:r w:rsidRPr="00E92F0E">
        <w:t xml:space="preserve">overnment </w:t>
      </w:r>
      <w:r w:rsidRPr="00E92F0E" w:rsidR="006B637E">
        <w:t xml:space="preserve">conducting </w:t>
      </w:r>
      <w:r w:rsidRPr="00E92F0E" w:rsidR="00CF6393">
        <w:t xml:space="preserve">the whole </w:t>
      </w:r>
      <w:r w:rsidRPr="00E92F0E" w:rsidR="004C4233">
        <w:t xml:space="preserve">program evaluation </w:t>
      </w:r>
      <w:r w:rsidRPr="00E92F0E" w:rsidR="00CF6393">
        <w:t xml:space="preserve">process </w:t>
      </w:r>
      <w:r w:rsidRPr="00E92F0E">
        <w:t xml:space="preserve">is summarized below. </w:t>
      </w:r>
    </w:p>
    <w:p w:rsidR="00CB2131" w:rsidRPr="00E92F0E" w14:paraId="0DBF75B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05131631" w14:textId="3243F8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4C4233">
        <w:t>Program Evaluation</w:t>
      </w:r>
      <w:r w:rsidRPr="00E92F0E" w:rsidR="00DB5FE5">
        <w:t>s</w:t>
      </w:r>
      <w:r w:rsidRPr="00E92F0E" w:rsidR="004C4233">
        <w:t xml:space="preserve"> </w:t>
      </w:r>
      <w:r w:rsidRPr="00E92F0E">
        <w:t>burden and cost to the Agency is:</w:t>
      </w:r>
    </w:p>
    <w:p w:rsidR="006B637E" w:rsidRPr="00E92F0E" w:rsidP="004C4233" w14:paraId="6A77C0BA" w14:textId="4C306D7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 w:name="_Hlk134642564"/>
      <w:r w:rsidRPr="00E92F0E">
        <w:t>FY2023</w:t>
      </w:r>
      <w:bookmarkEnd w:id="3"/>
      <w:r w:rsidRPr="00E92F0E">
        <w:t xml:space="preserve">: </w:t>
      </w:r>
      <w:r w:rsidRPr="00E92F0E" w:rsidR="00A84BE7">
        <w:t xml:space="preserve">9 </w:t>
      </w:r>
      <w:r w:rsidRPr="00E92F0E">
        <w:t>Program Evaluation</w:t>
      </w:r>
      <w:r w:rsidRPr="00E92F0E" w:rsidR="009A3F24">
        <w:t>s</w:t>
      </w:r>
      <w:r w:rsidRPr="00E92F0E">
        <w:rPr>
          <w:vertAlign w:val="superscript"/>
        </w:rPr>
        <w:t>+</w:t>
      </w:r>
    </w:p>
    <w:p w:rsidR="006B637E" w:rsidRPr="00E92F0E" w:rsidP="004C4233" w14:paraId="0F2990DD" w14:textId="0405114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t xml:space="preserve">: </w:t>
      </w:r>
      <w:r w:rsidRPr="00E92F0E" w:rsidR="00A84BE7">
        <w:t xml:space="preserve">7 </w:t>
      </w:r>
      <w:r w:rsidRPr="00E92F0E">
        <w:t>Program Evaluations</w:t>
      </w:r>
    </w:p>
    <w:p w:rsidR="006B637E" w:rsidRPr="00E92F0E" w:rsidP="004C4233" w14:paraId="48A73A56" w14:textId="5175A0D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FY2025</w:t>
      </w:r>
      <w:r w:rsidRPr="00E92F0E">
        <w:t xml:space="preserve">: </w:t>
      </w:r>
      <w:r w:rsidRPr="00E92F0E" w:rsidR="00B4471C">
        <w:t xml:space="preserve">7 </w:t>
      </w:r>
      <w:r w:rsidRPr="00E92F0E">
        <w:t>Program Evaluations</w:t>
      </w:r>
    </w:p>
    <w:p w:rsidR="00682718" w:rsidRPr="00E92F0E" w:rsidP="00682718" w14:paraId="61AA0D11" w14:textId="77777777">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vertAlign w:val="superscript"/>
        </w:rPr>
        <w:t>+</w:t>
      </w:r>
      <w:r w:rsidRPr="00E92F0E">
        <w:t>Two NEP PEs were shifted from FY2022 to FY2023.</w:t>
      </w:r>
    </w:p>
    <w:p w:rsidR="00CB2131" w:rsidRPr="00E92F0E" w14:paraId="5275DD1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0EAFB21F" w14:textId="6067B38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23 </w:t>
      </w:r>
      <w:r w:rsidRPr="00E92F0E" w:rsidR="004C4233">
        <w:t>Program Evaluations</w:t>
      </w:r>
      <w:r w:rsidRPr="00E92F0E">
        <w:t xml:space="preserve"> * </w:t>
      </w:r>
      <w:r w:rsidRPr="00E92F0E">
        <w:t xml:space="preserve">80 </w:t>
      </w:r>
      <w:r w:rsidRPr="00E92F0E">
        <w:t>hours/</w:t>
      </w:r>
      <w:r w:rsidRPr="00E92F0E" w:rsidR="002B55A8">
        <w:t>evaluation</w:t>
      </w:r>
      <w:r w:rsidRPr="00E92F0E" w:rsidR="009A3F24">
        <w:t xml:space="preserve"> </w:t>
      </w:r>
      <w:r w:rsidRPr="00E92F0E" w:rsidR="004C4233">
        <w:t xml:space="preserve">= </w:t>
      </w:r>
      <w:r w:rsidRPr="00E92F0E" w:rsidR="00B3272D">
        <w:t xml:space="preserve">1840 </w:t>
      </w:r>
      <w:r w:rsidRPr="00E92F0E">
        <w:t>h</w:t>
      </w:r>
      <w:r w:rsidRPr="00E92F0E" w:rsidR="004C4233">
        <w:t>ou</w:t>
      </w:r>
      <w:r w:rsidRPr="00E92F0E">
        <w:t>rs/</w:t>
      </w:r>
      <w:r w:rsidRPr="00E92F0E" w:rsidR="00DF23F9">
        <w:t xml:space="preserve">3 </w:t>
      </w:r>
      <w:r w:rsidRPr="00E92F0E">
        <w:t>years</w:t>
      </w:r>
    </w:p>
    <w:p w:rsidR="00552B06" w:rsidRPr="00E92F0E" w:rsidP="00552B06" w14:paraId="0550FEEC" w14:textId="2C11F31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1840 </w:t>
      </w:r>
      <w:r w:rsidRPr="00E92F0E">
        <w:t>hours/</w:t>
      </w:r>
      <w:r w:rsidRPr="00E92F0E">
        <w:t xml:space="preserve">3 </w:t>
      </w:r>
      <w:r w:rsidRPr="00E92F0E">
        <w:t xml:space="preserve">years * </w:t>
      </w:r>
      <w:r w:rsidRPr="00E92F0E">
        <w:t>$72.22</w:t>
      </w:r>
      <w:r w:rsidRPr="00E92F0E">
        <w:t xml:space="preserve">/hour = </w:t>
      </w:r>
      <w:r w:rsidRPr="00E92F0E" w:rsidR="00BF487F">
        <w:rPr>
          <w:b/>
        </w:rPr>
        <w:t>$132,885</w:t>
      </w:r>
      <w:r w:rsidRPr="00E92F0E">
        <w:rPr>
          <w:b/>
        </w:rPr>
        <w:t>/</w:t>
      </w:r>
      <w:r w:rsidRPr="00E92F0E" w:rsidR="00BF487F">
        <w:rPr>
          <w:b/>
        </w:rPr>
        <w:t xml:space="preserve">3 </w:t>
      </w:r>
      <w:r w:rsidRPr="00E92F0E">
        <w:rPr>
          <w:b/>
        </w:rPr>
        <w:t>years</w:t>
      </w:r>
    </w:p>
    <w:p w:rsidR="00552B06" w:rsidRPr="00E92F0E" w14:paraId="0F5044E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157123D9" w14:textId="3A29836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(C)</w:t>
      </w:r>
      <w:r w:rsidRPr="00E92F0E" w:rsidR="007F60FC">
        <w:t xml:space="preserve"> </w:t>
      </w:r>
      <w:r w:rsidRPr="00E92F0E" w:rsidR="00A45801">
        <w:rPr>
          <w:u w:val="single"/>
        </w:rPr>
        <w:t>Performance Measures</w:t>
      </w:r>
      <w:r w:rsidRPr="00E92F0E">
        <w:t>:</w:t>
      </w:r>
    </w:p>
    <w:p w:rsidR="004D1C11" w:rsidRPr="00E92F0E" w:rsidP="00552B06" w14:paraId="164782E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p>
    <w:p w:rsidR="00552B06" w:rsidRPr="00E92F0E" w:rsidP="00552B06" w14:paraId="3078F6F4" w14:textId="04BAAF0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Part of the overall burden and cost to the </w:t>
      </w:r>
      <w:r w:rsidRPr="00E92F0E" w:rsidR="00847AF8">
        <w:t>F</w:t>
      </w:r>
      <w:r w:rsidRPr="00E92F0E">
        <w:t xml:space="preserve">ederal </w:t>
      </w:r>
      <w:r w:rsidRPr="00E92F0E" w:rsidR="00847AF8">
        <w:t>G</w:t>
      </w:r>
      <w:r w:rsidRPr="00E92F0E">
        <w:t xml:space="preserve">overnment is based on the number of </w:t>
      </w:r>
      <w:r w:rsidRPr="00E92F0E" w:rsidR="006C0C80">
        <w:t>performance measures</w:t>
      </w:r>
      <w:r w:rsidRPr="00E92F0E">
        <w:t xml:space="preserve"> expected each year as estimated in Item No. 6(a).</w:t>
      </w:r>
      <w:r w:rsidRPr="00E92F0E" w:rsidR="0032576E">
        <w:t xml:space="preserve"> </w:t>
      </w:r>
      <w:r w:rsidRPr="00E92F0E">
        <w:t xml:space="preserve">Based on </w:t>
      </w:r>
      <w:r w:rsidRPr="00E92F0E" w:rsidR="00847AF8">
        <w:t>H</w:t>
      </w:r>
      <w:r w:rsidRPr="00E92F0E">
        <w:t>eadquarters experience</w:t>
      </w:r>
      <w:r w:rsidRPr="00E92F0E" w:rsidR="008B6135">
        <w:t>,</w:t>
      </w:r>
      <w:r w:rsidRPr="00E92F0E">
        <w:t xml:space="preserve"> approximately </w:t>
      </w:r>
      <w:r w:rsidRPr="00E92F0E" w:rsidR="005E5AA2">
        <w:t xml:space="preserve">30 </w:t>
      </w:r>
      <w:r w:rsidRPr="00E92F0E">
        <w:t xml:space="preserve">hours of </w:t>
      </w:r>
      <w:r w:rsidR="007D6DDB">
        <w:t>f</w:t>
      </w:r>
      <w:r w:rsidRPr="00E92F0E">
        <w:t>ederal workers</w:t>
      </w:r>
      <w:r w:rsidRPr="00E92F0E" w:rsidR="003C0F8A">
        <w:t>’</w:t>
      </w:r>
      <w:r w:rsidRPr="00E92F0E">
        <w:t xml:space="preserve"> time is required to review </w:t>
      </w:r>
      <w:r w:rsidRPr="00E92F0E" w:rsidR="00E467FC">
        <w:t>performance measure</w:t>
      </w:r>
      <w:r w:rsidRPr="00E92F0E" w:rsidR="00120E67">
        <w:t xml:space="preserve">s </w:t>
      </w:r>
      <w:r w:rsidRPr="00E92F0E" w:rsidR="00DF03BC">
        <w:t>on the</w:t>
      </w:r>
      <w:r w:rsidRPr="00E92F0E" w:rsidR="00547BCF">
        <w:t xml:space="preserve"> Oracle Apex platform</w:t>
      </w:r>
      <w:r w:rsidRPr="00E92F0E">
        <w:t>.</w:t>
      </w:r>
      <w:r w:rsidRPr="00E92F0E" w:rsidR="0032576E">
        <w:t xml:space="preserve"> </w:t>
      </w:r>
      <w:r w:rsidRPr="00E92F0E">
        <w:t xml:space="preserve">Cost estimates are based on the </w:t>
      </w:r>
      <w:r w:rsidRPr="00E92F0E" w:rsidR="00A50C38">
        <w:t xml:space="preserve">2023 </w:t>
      </w:r>
      <w:r w:rsidRPr="00E92F0E">
        <w:t>General Schedule (GS) locality pay for a GS-12, Step 1 Federal employee for the Washington, DC area (see</w:t>
      </w:r>
      <w:r w:rsidRPr="00E92F0E" w:rsidR="000676E9">
        <w:t xml:space="preserve"> </w:t>
      </w:r>
      <w:hyperlink r:id="rId12" w:history="1">
        <w:r w:rsidRPr="00BB5618" w:rsidR="00BB5618">
          <w:rPr>
            <w:rStyle w:val="Hyperlink"/>
          </w:rPr>
          <w:t>https://wwwhttps://www.opm.gov/policy-data-oversight/pay-leave/salaries-wages/salary-tables/23Tables/html/DCB_h.aspx</w:t>
        </w:r>
      </w:hyperlink>
      <w:r w:rsidRPr="00E92F0E">
        <w:t>).</w:t>
      </w:r>
      <w:r w:rsidRPr="00E92F0E" w:rsidR="0032576E">
        <w:t xml:space="preserve"> </w:t>
      </w:r>
      <w:r w:rsidRPr="00E92F0E">
        <w:t xml:space="preserve">With these estimates applied, the hourly wage estimate is </w:t>
      </w:r>
      <w:r w:rsidRPr="00E92F0E" w:rsidR="006849A3">
        <w:rPr>
          <w:color w:val="000000"/>
        </w:rPr>
        <w:t>$45.14</w:t>
      </w:r>
      <w:r w:rsidRPr="00E92F0E">
        <w:rPr>
          <w:color w:val="000000"/>
        </w:rPr>
        <w:t xml:space="preserve"> </w:t>
      </w:r>
      <w:r w:rsidR="005C7F8E">
        <w:rPr>
          <w:color w:val="000000"/>
        </w:rPr>
        <w:t>plus</w:t>
      </w:r>
      <w:r w:rsidRPr="00E92F0E">
        <w:rPr>
          <w:color w:val="000000"/>
        </w:rPr>
        <w:t xml:space="preserve"> </w:t>
      </w:r>
      <w:r w:rsidRPr="00E92F0E">
        <w:t xml:space="preserve">a benefits/overhead multiplier of 1.6 (total </w:t>
      </w:r>
      <w:r w:rsidRPr="00E92F0E" w:rsidR="00126DA9">
        <w:t>$72.22</w:t>
      </w:r>
      <w:r w:rsidRPr="00E92F0E">
        <w:t>).</w:t>
      </w:r>
      <w:r w:rsidRPr="00E92F0E" w:rsidR="0032576E">
        <w:t xml:space="preserve"> </w:t>
      </w:r>
      <w:r w:rsidRPr="00E92F0E">
        <w:t xml:space="preserve">The burden and cost to the Federal Government for reviewing </w:t>
      </w:r>
      <w:r w:rsidRPr="00E92F0E" w:rsidR="00276911">
        <w:t>performance measures</w:t>
      </w:r>
      <w:r w:rsidRPr="00E92F0E" w:rsidR="00276911">
        <w:t xml:space="preserve"> </w:t>
      </w:r>
      <w:r w:rsidRPr="00E92F0E">
        <w:t xml:space="preserve">is summarized below. </w:t>
      </w:r>
    </w:p>
    <w:p w:rsidR="00552B06" w:rsidRPr="00E92F0E" w:rsidP="00552B06" w14:paraId="2BA6AE2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2B06" w:rsidRPr="00E92F0E" w:rsidP="00552B06" w14:paraId="3474F5C0" w14:textId="1FE0DD7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5B14A0">
        <w:t>Performance Measures</w:t>
      </w:r>
      <w:r w:rsidRPr="00E92F0E">
        <w:t xml:space="preserve"> burden and cost to the Agency is:</w:t>
      </w:r>
    </w:p>
    <w:p w:rsidR="00CB2131" w:rsidRPr="00E92F0E" w14:paraId="060494D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C7684" w:rsidRPr="00E92F0E" w:rsidP="004C7684" w14:paraId="78CE46D4" w14:textId="29D6093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t>:</w:t>
      </w:r>
      <w:r w:rsidRPr="00E92F0E" w:rsidR="0032576E">
        <w:t xml:space="preserve"> </w:t>
      </w:r>
      <w:r w:rsidRPr="00E92F0E">
        <w:t xml:space="preserve">28 </w:t>
      </w:r>
      <w:r w:rsidRPr="00E92F0E" w:rsidR="005B14A0">
        <w:t>Performance Measures</w:t>
      </w:r>
      <w:r w:rsidRPr="00E92F0E" w:rsidR="0032576E">
        <w:t xml:space="preserve">   </w:t>
      </w:r>
    </w:p>
    <w:p w:rsidR="004C7684" w:rsidRPr="00E92F0E" w:rsidP="004C7684" w14:paraId="1C802D9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type w:val="continuous"/>
          <w:pgSz w:w="12240" w:h="15840"/>
          <w:pgMar w:top="1350" w:right="1440" w:bottom="1440" w:left="1440" w:header="1350" w:footer="1440" w:gutter="0"/>
          <w:cols w:space="720"/>
          <w:noEndnote/>
        </w:sectPr>
      </w:pPr>
    </w:p>
    <w:p w:rsidR="004C7684" w:rsidRPr="00E92F0E" w:rsidP="004C7684" w14:paraId="7C6226B6" w14:textId="132C6CC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FY2024</w:t>
      </w:r>
      <w:r w:rsidRPr="00E92F0E">
        <w:t>:</w:t>
      </w:r>
      <w:r w:rsidRPr="00E92F0E" w:rsidR="0032576E">
        <w:t xml:space="preserve"> </w:t>
      </w:r>
      <w:r w:rsidRPr="00E92F0E">
        <w:t xml:space="preserve">28 </w:t>
      </w:r>
      <w:r w:rsidRPr="00E92F0E" w:rsidR="005B14A0">
        <w:t>Performance Measures</w:t>
      </w:r>
      <w:r w:rsidRPr="00E92F0E" w:rsidR="0032576E">
        <w:t xml:space="preserve">   </w:t>
      </w:r>
    </w:p>
    <w:p w:rsidR="004C7684" w:rsidRPr="00E92F0E" w:rsidP="004C7684" w14:paraId="5C74160B" w14:textId="2A55FA6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w:t>
      </w:r>
      <w:r w:rsidRPr="00E92F0E" w:rsidR="00D31F28">
        <w:t>5</w:t>
      </w:r>
      <w:r w:rsidRPr="00E92F0E">
        <w:t>:</w:t>
      </w:r>
      <w:r w:rsidRPr="00E92F0E" w:rsidR="0032576E">
        <w:t xml:space="preserve"> </w:t>
      </w:r>
      <w:r w:rsidRPr="00E92F0E">
        <w:t xml:space="preserve">28 </w:t>
      </w:r>
      <w:r w:rsidRPr="00E92F0E" w:rsidR="005B14A0">
        <w:t>Performance Measures</w:t>
      </w:r>
      <w:r w:rsidRPr="00E92F0E">
        <w:tab/>
      </w:r>
      <w:r w:rsidRPr="00E92F0E">
        <w:tab/>
      </w:r>
    </w:p>
    <w:p w:rsidR="00552B06" w:rsidRPr="00E92F0E" w:rsidP="004C7684" w14:paraId="6C7E7CA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2B06" w:rsidRPr="00E92F0E" w:rsidP="004C7684" w14:paraId="4B804E7C" w14:textId="5769C67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28 </w:t>
      </w:r>
      <w:r w:rsidRPr="00E92F0E" w:rsidR="005B14A0">
        <w:t>Performance Measures</w:t>
      </w:r>
      <w:r w:rsidRPr="00E92F0E">
        <w:t xml:space="preserve"> * </w:t>
      </w:r>
      <w:r w:rsidRPr="00E92F0E" w:rsidR="00336E1E">
        <w:t xml:space="preserve">30 </w:t>
      </w:r>
      <w:r w:rsidRPr="00E92F0E">
        <w:t xml:space="preserve">hours/report = </w:t>
      </w:r>
      <w:r w:rsidRPr="00E92F0E" w:rsidR="002268B7">
        <w:t xml:space="preserve">840 </w:t>
      </w:r>
      <w:r w:rsidRPr="00E92F0E">
        <w:t>hours/year</w:t>
      </w:r>
    </w:p>
    <w:p w:rsidR="00552B06" w:rsidRPr="00E92F0E" w:rsidP="004C7684" w14:paraId="144FB9CD" w14:textId="44589C4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840 </w:t>
      </w:r>
      <w:r w:rsidRPr="00E92F0E">
        <w:t xml:space="preserve">hours/year * 3 years = </w:t>
      </w:r>
      <w:r w:rsidRPr="00E92F0E">
        <w:t xml:space="preserve">2,520 </w:t>
      </w:r>
      <w:r w:rsidRPr="00E92F0E">
        <w:t>hours/3 years</w:t>
      </w:r>
    </w:p>
    <w:p w:rsidR="00552B06" w:rsidRPr="00E92F0E" w:rsidP="00552B06" w14:paraId="51979D47" w14:textId="349D196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92F0E">
        <w:t xml:space="preserve">2,520 </w:t>
      </w:r>
      <w:r w:rsidRPr="00E92F0E" w:rsidR="00480517">
        <w:t xml:space="preserve">hours/3 years * </w:t>
      </w:r>
      <w:r w:rsidRPr="00E92F0E">
        <w:t>$72.22</w:t>
      </w:r>
      <w:r w:rsidRPr="00E92F0E" w:rsidR="00480517">
        <w:t xml:space="preserve">/hour = </w:t>
      </w:r>
      <w:r w:rsidRPr="00E92F0E" w:rsidR="00B01F06">
        <w:rPr>
          <w:b/>
        </w:rPr>
        <w:t>$181,994</w:t>
      </w:r>
      <w:r w:rsidRPr="00E92F0E" w:rsidR="00480517">
        <w:rPr>
          <w:b/>
        </w:rPr>
        <w:t>/3 years</w:t>
      </w:r>
    </w:p>
    <w:p w:rsidR="00316AB5" w:rsidRPr="00E92F0E" w:rsidP="00552B06" w14:paraId="48358ABC" w14:textId="49181BD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16AB5" w:rsidRPr="00E92F0E" w:rsidP="00316AB5" w14:paraId="3CF1449A" w14:textId="1BFD79DD">
      <w:pPr>
        <w:pStyle w:val="ListParagraph"/>
        <w:numPr>
          <w:ilvl w:val="0"/>
          <w:numId w:val="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Equity Strategies</w:t>
      </w:r>
      <w:r w:rsidRPr="00E92F0E">
        <w:t>:</w:t>
      </w:r>
    </w:p>
    <w:p w:rsidR="004C7684" w:rsidRPr="00E92F0E" w14:paraId="40798249" w14:textId="26C8C8E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6AB5" w:rsidRPr="00E92F0E" w14:paraId="5615BEEF" w14:textId="0E58F6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Part of the overall burden and cost to the Federal Government is based on the number of equity strategies submitted </w:t>
      </w:r>
      <w:r w:rsidRPr="00E92F0E" w:rsidR="006A2ADB">
        <w:t xml:space="preserve">on a one-time basis </w:t>
      </w:r>
      <w:r w:rsidRPr="00E92F0E">
        <w:t>as estimated in Item No. 6(a).</w:t>
      </w:r>
      <w:r w:rsidRPr="00E92F0E" w:rsidR="0032576E">
        <w:t xml:space="preserve"> </w:t>
      </w:r>
      <w:r w:rsidRPr="00E92F0E">
        <w:t>Based on Headquarters experience</w:t>
      </w:r>
      <w:r w:rsidRPr="00E92F0E" w:rsidR="00BB73B5">
        <w:t xml:space="preserve"> reviewing similar reports</w:t>
      </w:r>
      <w:r w:rsidRPr="00E92F0E">
        <w:t xml:space="preserve">, approximately </w:t>
      </w:r>
      <w:r w:rsidRPr="00E92F0E" w:rsidR="00755831">
        <w:t>1</w:t>
      </w:r>
      <w:r w:rsidRPr="00E92F0E">
        <w:t xml:space="preserve">0 hours of </w:t>
      </w:r>
      <w:r w:rsidR="005C7F8E">
        <w:t>f</w:t>
      </w:r>
      <w:r w:rsidRPr="00E92F0E">
        <w:t xml:space="preserve">ederal workers’ time is required to review </w:t>
      </w:r>
      <w:r w:rsidRPr="00E92F0E" w:rsidR="00755831">
        <w:t>equity strategies</w:t>
      </w:r>
      <w:r w:rsidRPr="00E92F0E">
        <w:t>.</w:t>
      </w:r>
      <w:r w:rsidRPr="00E92F0E" w:rsidR="0032576E">
        <w:t xml:space="preserve"> </w:t>
      </w:r>
      <w:r w:rsidRPr="00E92F0E">
        <w:t xml:space="preserve">Cost estimates are based on the 2023 General Schedule (GS) </w:t>
      </w:r>
      <w:r w:rsidRPr="00E92F0E">
        <w:t xml:space="preserve">locality pay for a GS-12, Step 1 Federal employee for the Washington, DC area (see </w:t>
      </w:r>
      <w:hyperlink r:id="rId13" w:history="1">
        <w:r w:rsidRPr="00E92F0E" w:rsidR="002C6011">
          <w:rPr>
            <w:rStyle w:val="Hyperlink"/>
          </w:rPr>
          <w:t>https://www.opm.gov/policy-data-oversight/pay-leave/salaries-wages/salary-tables/23Tables/html/DCB_h.aspx</w:t>
        </w:r>
      </w:hyperlink>
      <w:r w:rsidRPr="00E92F0E">
        <w:t>).</w:t>
      </w:r>
      <w:r w:rsidRPr="00E92F0E" w:rsidR="0032576E">
        <w:t xml:space="preserve"> </w:t>
      </w:r>
      <w:r w:rsidRPr="00E92F0E">
        <w:t xml:space="preserve">With these estimates applied, the hourly wage estimate is </w:t>
      </w:r>
      <w:r w:rsidRPr="00E92F0E">
        <w:rPr>
          <w:color w:val="000000"/>
        </w:rPr>
        <w:t xml:space="preserve">$45.14 </w:t>
      </w:r>
      <w:r w:rsidR="009B587B">
        <w:rPr>
          <w:color w:val="000000"/>
        </w:rPr>
        <w:t>plus</w:t>
      </w:r>
      <w:r w:rsidRPr="00E92F0E">
        <w:rPr>
          <w:color w:val="000000"/>
        </w:rPr>
        <w:t xml:space="preserve"> </w:t>
      </w:r>
      <w:r w:rsidRPr="00E92F0E">
        <w:t>a benefits/overhead multiplier of 1.6 (total $72.22).</w:t>
      </w:r>
      <w:r w:rsidRPr="00E92F0E" w:rsidR="0032576E">
        <w:t xml:space="preserve"> </w:t>
      </w:r>
      <w:r w:rsidRPr="00E92F0E">
        <w:t xml:space="preserve">The burden and cost to the Federal Government for reviewing </w:t>
      </w:r>
      <w:r w:rsidRPr="00E92F0E" w:rsidR="00340E7F">
        <w:t>equity strategies</w:t>
      </w:r>
      <w:r w:rsidRPr="00E92F0E">
        <w:t xml:space="preserve"> </w:t>
      </w:r>
      <w:r w:rsidRPr="00E92F0E">
        <w:t>is summarized below.</w:t>
      </w:r>
    </w:p>
    <w:p w:rsidR="003145E8" w:rsidRPr="00E92F0E" w14:paraId="5B886DEE" w14:textId="6F463D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D0C" w:rsidRPr="00E92F0E" w:rsidP="007A2D0C" w14:paraId="01AAA4A4" w14:textId="48F0C2C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w:t>
      </w:r>
      <w:r w:rsidRPr="00E92F0E" w:rsidR="00233472">
        <w:t>Equity Strategies</w:t>
      </w:r>
      <w:r w:rsidRPr="00E92F0E">
        <w:t xml:space="preserve"> burden and cost to the Agency is:</w:t>
      </w:r>
    </w:p>
    <w:p w:rsidR="007A2D0C" w:rsidRPr="00E92F0E" w14:paraId="74A84F28" w14:textId="2473B95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30F" w:rsidRPr="00E92F0E" w14:paraId="069A744F" w14:textId="5A49EE1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FY2023:</w:t>
      </w:r>
      <w:r w:rsidRPr="00E92F0E" w:rsidR="0032576E">
        <w:t xml:space="preserve"> </w:t>
      </w:r>
      <w:r w:rsidRPr="00E92F0E">
        <w:t>28 Equity Strategies</w:t>
      </w:r>
    </w:p>
    <w:p w:rsidR="00AA1822" w:rsidRPr="00E92F0E" w14:paraId="27BBE6F6" w14:textId="7AD7863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A1822" w:rsidRPr="00E92F0E" w14:paraId="39452162" w14:textId="6F70C5C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28 Equity Strategies</w:t>
      </w:r>
      <w:r w:rsidRPr="00E92F0E" w:rsidR="0042033C">
        <w:t xml:space="preserve"> * 10 hours/strategy = </w:t>
      </w:r>
      <w:r w:rsidRPr="00E92F0E" w:rsidR="00C4065B">
        <w:t>280 hours/</w:t>
      </w:r>
      <w:r w:rsidRPr="00E92F0E" w:rsidR="00374AAC">
        <w:t>year</w:t>
      </w:r>
    </w:p>
    <w:p w:rsidR="00374AAC" w:rsidRPr="00E92F0E" w14:paraId="54614B66" w14:textId="0F389C8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280 hours/year * $72.22/hour = </w:t>
      </w:r>
      <w:r w:rsidRPr="00E92F0E" w:rsidR="00356F52">
        <w:rPr>
          <w:b/>
          <w:bCs/>
        </w:rPr>
        <w:t>$20,222/year</w:t>
      </w:r>
    </w:p>
    <w:p w:rsidR="003145E8" w:rsidRPr="00E92F0E" w14:paraId="7846BB1C"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10880E07" w14:textId="627A19C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6(d) Estimating the Respondent Universe and Total Burden and Costs</w:t>
      </w:r>
      <w:r w:rsidRPr="00E92F0E" w:rsidR="004758F7">
        <w:rPr>
          <w:b/>
          <w:bCs/>
        </w:rPr>
        <w:t xml:space="preserve"> </w:t>
      </w:r>
    </w:p>
    <w:p w:rsidR="004D1C11" w:rsidRPr="00E92F0E" w14:paraId="3B3EF20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b/>
      </w:r>
    </w:p>
    <w:p w:rsidR="00CB2131" w:rsidRPr="00E92F0E" w14:paraId="4E8EDE69" w14:textId="05F0BE7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The total universe of respondents is 28</w:t>
      </w:r>
      <w:r w:rsidRPr="00E92F0E" w:rsidR="00F22A5A">
        <w:t xml:space="preserve"> NEPs for work plans</w:t>
      </w:r>
      <w:r w:rsidRPr="00E92F0E" w:rsidR="00495C2C">
        <w:t xml:space="preserve">, </w:t>
      </w:r>
      <w:r w:rsidRPr="00E92F0E" w:rsidR="005B14A0">
        <w:t>performance measures</w:t>
      </w:r>
      <w:r w:rsidRPr="00E92F0E">
        <w:t>,</w:t>
      </w:r>
      <w:r w:rsidRPr="00E92F0E" w:rsidR="00495C2C">
        <w:t xml:space="preserve"> and equity strategies</w:t>
      </w:r>
      <w:r w:rsidRPr="00E92F0E">
        <w:t xml:space="preserve"> as every NEP is required to submit annual work</w:t>
      </w:r>
      <w:r w:rsidRPr="00E92F0E" w:rsidR="004C7684">
        <w:t xml:space="preserve"> </w:t>
      </w:r>
      <w:r w:rsidRPr="00E92F0E">
        <w:t xml:space="preserve">plans and </w:t>
      </w:r>
      <w:r w:rsidRPr="00E92F0E" w:rsidR="00C80ABE">
        <w:t>performance measures</w:t>
      </w:r>
      <w:r w:rsidRPr="00E92F0E">
        <w:t xml:space="preserve"> over this three</w:t>
      </w:r>
      <w:r w:rsidRPr="00E92F0E" w:rsidR="00496CE2">
        <w:t>-</w:t>
      </w:r>
      <w:r w:rsidRPr="00E92F0E">
        <w:t>year cycle</w:t>
      </w:r>
      <w:r w:rsidRPr="00E92F0E" w:rsidR="00B13840">
        <w:t>, and</w:t>
      </w:r>
      <w:r w:rsidRPr="00E92F0E" w:rsidR="00E829DC">
        <w:t xml:space="preserve"> equity strategies are submitted on a one-time basis only</w:t>
      </w:r>
      <w:r w:rsidRPr="00E92F0E" w:rsidR="00B13840">
        <w:t xml:space="preserve"> in 2023</w:t>
      </w:r>
      <w:r w:rsidRPr="00E92F0E">
        <w:t>.</w:t>
      </w:r>
      <w:r w:rsidRPr="00E92F0E" w:rsidR="0032576E">
        <w:t xml:space="preserve"> </w:t>
      </w:r>
      <w:r w:rsidRPr="00E92F0E" w:rsidR="00F22A5A">
        <w:t>However, the universe of respondents for program evaluation</w:t>
      </w:r>
      <w:r w:rsidRPr="00E92F0E" w:rsidR="00C959B4">
        <w:t>s</w:t>
      </w:r>
      <w:r w:rsidRPr="00E92F0E" w:rsidR="00F22A5A">
        <w:t xml:space="preserve"> is </w:t>
      </w:r>
      <w:r w:rsidRPr="00E92F0E" w:rsidR="002B3D34">
        <w:t xml:space="preserve">23 </w:t>
      </w:r>
      <w:r w:rsidRPr="00E92F0E" w:rsidR="00F22A5A">
        <w:t>NEPs over this three</w:t>
      </w:r>
      <w:r w:rsidRPr="00E92F0E" w:rsidR="00496CE2">
        <w:t>-</w:t>
      </w:r>
      <w:r w:rsidRPr="00E92F0E" w:rsidR="00F22A5A">
        <w:t>year cycle.</w:t>
      </w:r>
      <w:r w:rsidRPr="00E92F0E">
        <w:t xml:space="preserve"> </w:t>
      </w:r>
    </w:p>
    <w:p w:rsidR="0088283C" w:rsidRPr="00E92F0E" w14:paraId="3DC9314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7D859B8D" w14:textId="1B41E67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Total Burden to Respondent</w:t>
      </w:r>
      <w:r w:rsidRPr="00E92F0E">
        <w:t>:</w:t>
      </w:r>
    </w:p>
    <w:p w:rsidR="00CB2131" w:rsidRPr="00E92F0E" w14:paraId="09AD6869" w14:textId="4912280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Annual Work</w:t>
      </w:r>
      <w:r w:rsidRPr="00E92F0E" w:rsidR="004C7684">
        <w:t xml:space="preserve"> </w:t>
      </w:r>
      <w:r w:rsidRPr="00E92F0E" w:rsidR="00F70954">
        <w:t>P</w:t>
      </w:r>
      <w:r w:rsidRPr="00E92F0E">
        <w:t>lans</w:t>
      </w:r>
      <w:r w:rsidRPr="00E92F0E" w:rsidR="0032576E">
        <w:t xml:space="preserve">        </w:t>
      </w:r>
      <w:r w:rsidRPr="00E92F0E">
        <w:t xml:space="preserve"> </w:t>
      </w:r>
      <w:r w:rsidRPr="00E92F0E" w:rsidR="00A027CF">
        <w:tab/>
      </w:r>
      <w:r w:rsidR="00A818A3">
        <w:tab/>
      </w:r>
      <w:r w:rsidRPr="00E92F0E" w:rsidR="001E2803">
        <w:t>18,480</w:t>
      </w:r>
      <w:r w:rsidRPr="00E92F0E">
        <w:t xml:space="preserve"> h</w:t>
      </w:r>
      <w:r w:rsidRPr="00E92F0E" w:rsidR="00A73D41">
        <w:t>ou</w:t>
      </w:r>
      <w:r w:rsidRPr="00E92F0E">
        <w:t>rs/3 years</w:t>
      </w:r>
    </w:p>
    <w:p w:rsidR="00CB2131" w:rsidRPr="00E92F0E" w14:paraId="5C8B451B" w14:textId="7C1949D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Program Evaluation</w:t>
      </w:r>
      <w:r w:rsidRPr="00E92F0E" w:rsidR="00A027CF">
        <w:t xml:space="preserve"> Packages</w:t>
      </w:r>
      <w:r w:rsidRPr="00E92F0E" w:rsidR="0032576E">
        <w:t xml:space="preserve">    </w:t>
      </w:r>
      <w:r w:rsidRPr="00E92F0E">
        <w:t xml:space="preserve"> </w:t>
      </w:r>
      <w:r w:rsidRPr="00E92F0E" w:rsidR="00A027CF">
        <w:tab/>
      </w:r>
      <w:r w:rsidRPr="00E92F0E" w:rsidR="00154839">
        <w:t>6,440</w:t>
      </w:r>
      <w:r w:rsidRPr="00E92F0E">
        <w:t xml:space="preserve"> h</w:t>
      </w:r>
      <w:r w:rsidRPr="00E92F0E" w:rsidR="00A73D41">
        <w:t>ou</w:t>
      </w:r>
      <w:r w:rsidRPr="00E92F0E">
        <w:t>rs/</w:t>
      </w:r>
      <w:r w:rsidRPr="00E92F0E" w:rsidR="00154839">
        <w:t xml:space="preserve">3 </w:t>
      </w:r>
      <w:r w:rsidRPr="00E92F0E">
        <w:t>years</w:t>
      </w:r>
    </w:p>
    <w:p w:rsidR="00CB2131" w:rsidRPr="00E92F0E" w14:paraId="65E70927" w14:textId="581F6FD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Performance Measures</w:t>
      </w:r>
      <w:r w:rsidRPr="00E92F0E" w:rsidR="0032576E">
        <w:t xml:space="preserve">           </w:t>
      </w:r>
      <w:r w:rsidR="00A818A3">
        <w:tab/>
      </w:r>
      <w:r w:rsidR="00A818A3">
        <w:tab/>
      </w:r>
      <w:r w:rsidRPr="00E92F0E" w:rsidR="00154839">
        <w:t>8</w:t>
      </w:r>
      <w:r w:rsidRPr="00E92F0E" w:rsidR="00D11A75">
        <w:t>,400</w:t>
      </w:r>
      <w:r w:rsidRPr="00E92F0E" w:rsidR="00864040">
        <w:t xml:space="preserve"> </w:t>
      </w:r>
      <w:r w:rsidRPr="00E92F0E">
        <w:t>h</w:t>
      </w:r>
      <w:r w:rsidRPr="00E92F0E" w:rsidR="00A73D41">
        <w:t>ou</w:t>
      </w:r>
      <w:r w:rsidRPr="00E92F0E">
        <w:t>rs/3 years</w:t>
      </w:r>
    </w:p>
    <w:p w:rsidR="00D11A75" w:rsidRPr="00E92F0E" w14:paraId="2DB71189" w14:textId="46B76E3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Equity Strategies</w:t>
      </w:r>
      <w:r w:rsidRPr="00E92F0E">
        <w:tab/>
      </w:r>
      <w:r w:rsidRPr="00E92F0E">
        <w:tab/>
      </w:r>
      <w:r w:rsidRPr="00E92F0E">
        <w:tab/>
      </w:r>
      <w:r w:rsidRPr="00E92F0E" w:rsidR="0077651B">
        <w:t>2,296 h</w:t>
      </w:r>
      <w:r w:rsidRPr="00E92F0E" w:rsidR="00A73D41">
        <w:t>ou</w:t>
      </w:r>
      <w:r w:rsidRPr="00E92F0E" w:rsidR="0077651B">
        <w:t>rs/year</w:t>
      </w:r>
    </w:p>
    <w:p w:rsidR="00CB2131" w:rsidRPr="00E92F0E" w14:paraId="6B571008" w14:textId="2A651A6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TOTAL</w:t>
      </w:r>
      <w:r w:rsidRPr="00E92F0E">
        <w:tab/>
      </w:r>
      <w:r w:rsidRPr="00E92F0E">
        <w:tab/>
      </w:r>
      <w:r w:rsidRPr="00E92F0E" w:rsidR="0032576E">
        <w:t xml:space="preserve">    </w:t>
      </w:r>
      <w:r w:rsidRPr="00E92F0E">
        <w:t xml:space="preserve"> </w:t>
      </w:r>
      <w:r w:rsidRPr="00E92F0E" w:rsidR="00A027CF">
        <w:tab/>
      </w:r>
      <w:r w:rsidRPr="00E92F0E" w:rsidR="00A027CF">
        <w:tab/>
      </w:r>
      <w:r w:rsidRPr="00E92F0E" w:rsidR="00976A3B">
        <w:t>35,616</w:t>
      </w:r>
      <w:r w:rsidRPr="00E92F0E" w:rsidR="00DD148A">
        <w:t xml:space="preserve"> </w:t>
      </w:r>
      <w:r w:rsidRPr="00E92F0E">
        <w:t>h</w:t>
      </w:r>
      <w:r w:rsidRPr="00E92F0E" w:rsidR="00A73D41">
        <w:t>ou</w:t>
      </w:r>
      <w:r w:rsidRPr="00E92F0E">
        <w:t>rs/3 years</w:t>
      </w:r>
      <w:r w:rsidRPr="00E92F0E" w:rsidR="0032576E">
        <w:t xml:space="preserve">                                   </w:t>
      </w:r>
      <w:r w:rsidRPr="00E92F0E">
        <w:t xml:space="preserve"> </w:t>
      </w:r>
      <w:r w:rsidRPr="00E92F0E">
        <w:rPr>
          <w:b/>
          <w:bCs/>
        </w:rPr>
        <w:t>Annualized</w:t>
      </w:r>
      <w:r w:rsidRPr="00E92F0E">
        <w:rPr>
          <w:b/>
          <w:bCs/>
        </w:rPr>
        <w:tab/>
      </w:r>
      <w:r w:rsidRPr="00E92F0E">
        <w:rPr>
          <w:b/>
          <w:bCs/>
        </w:rPr>
        <w:tab/>
      </w:r>
      <w:r w:rsidRPr="00E92F0E">
        <w:rPr>
          <w:b/>
          <w:bCs/>
        </w:rPr>
        <w:tab/>
      </w:r>
      <w:r w:rsidRPr="00E92F0E" w:rsidR="00F70954">
        <w:rPr>
          <w:b/>
          <w:bCs/>
        </w:rPr>
        <w:tab/>
      </w:r>
      <w:r w:rsidRPr="00E92F0E" w:rsidR="00EC414D">
        <w:rPr>
          <w:b/>
          <w:bCs/>
        </w:rPr>
        <w:t>11,872</w:t>
      </w:r>
      <w:r w:rsidRPr="00E92F0E" w:rsidR="00DD148A">
        <w:rPr>
          <w:b/>
          <w:bCs/>
        </w:rPr>
        <w:t xml:space="preserve"> </w:t>
      </w:r>
      <w:r w:rsidRPr="00E92F0E">
        <w:rPr>
          <w:b/>
          <w:bCs/>
        </w:rPr>
        <w:t>hours/year</w:t>
      </w:r>
    </w:p>
    <w:p w:rsidR="00CB2131" w:rsidRPr="00E92F0E" w14:paraId="060EEE3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05D51EEE" w14:textId="64FA788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92F0E">
        <w:rPr>
          <w:u w:val="single"/>
        </w:rPr>
        <w:t>Total Cost to Respondent</w:t>
      </w:r>
      <w:r w:rsidRPr="00E92F0E">
        <w:t>:</w:t>
      </w:r>
      <w:r w:rsidRPr="00E92F0E" w:rsidR="0032576E">
        <w:t xml:space="preserve">   </w:t>
      </w:r>
    </w:p>
    <w:p w:rsidR="00CB2131" w:rsidRPr="00E92F0E" w14:paraId="5C10425D" w14:textId="3C11401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Annual Work</w:t>
      </w:r>
      <w:r w:rsidRPr="00E92F0E" w:rsidR="004C7684">
        <w:t xml:space="preserve"> </w:t>
      </w:r>
      <w:r w:rsidRPr="00E92F0E" w:rsidR="00F70954">
        <w:t>P</w:t>
      </w:r>
      <w:r w:rsidRPr="00E92F0E">
        <w:t>lans</w:t>
      </w:r>
      <w:r w:rsidRPr="00E92F0E" w:rsidR="0032576E">
        <w:t xml:space="preserve">        </w:t>
      </w:r>
      <w:r w:rsidRPr="00E92F0E">
        <w:t xml:space="preserve"> </w:t>
      </w:r>
      <w:r w:rsidRPr="00E92F0E" w:rsidR="00F70954">
        <w:tab/>
      </w:r>
      <w:r w:rsidR="00A818A3">
        <w:tab/>
      </w:r>
      <w:r w:rsidRPr="00E92F0E" w:rsidR="007236D6">
        <w:t>$1,189,003</w:t>
      </w:r>
      <w:r w:rsidRPr="00E92F0E" w:rsidR="004429F0">
        <w:t>/3 years</w:t>
      </w:r>
    </w:p>
    <w:p w:rsidR="00CB2131" w:rsidRPr="00E92F0E" w14:paraId="76CEC292" w14:textId="633F6E1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Program Evaluation</w:t>
      </w:r>
      <w:r w:rsidRPr="00E92F0E" w:rsidR="00F70954">
        <w:t xml:space="preserve"> Packages</w:t>
      </w:r>
      <w:r w:rsidRPr="00E92F0E" w:rsidR="0032576E">
        <w:t xml:space="preserve">     </w:t>
      </w:r>
      <w:r w:rsidRPr="00E92F0E">
        <w:t xml:space="preserve"> </w:t>
      </w:r>
      <w:r w:rsidRPr="00E92F0E" w:rsidR="00F70954">
        <w:tab/>
      </w:r>
      <w:r w:rsidRPr="00E92F0E" w:rsidR="000C4276">
        <w:t>$414,350</w:t>
      </w:r>
      <w:r w:rsidRPr="00E92F0E">
        <w:t>/</w:t>
      </w:r>
      <w:r w:rsidRPr="00E92F0E" w:rsidR="000C4276">
        <w:t xml:space="preserve">3 </w:t>
      </w:r>
      <w:r w:rsidRPr="00E92F0E">
        <w:t>years</w:t>
      </w:r>
    </w:p>
    <w:p w:rsidR="004429F0" w:rsidRPr="00E92F0E" w14:paraId="750B649B" w14:textId="4F8BAA4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Performance Measures</w:t>
      </w:r>
      <w:r w:rsidRPr="00E92F0E" w:rsidR="0032576E">
        <w:t xml:space="preserve">            </w:t>
      </w:r>
      <w:r w:rsidR="00A818A3">
        <w:tab/>
      </w:r>
      <w:r w:rsidRPr="00E92F0E" w:rsidR="00C86ECF">
        <w:t>$540,456</w:t>
      </w:r>
      <w:r w:rsidRPr="00E92F0E" w:rsidR="00CB2131">
        <w:t>/3 years</w:t>
      </w:r>
    </w:p>
    <w:p w:rsidR="00C86ECF" w:rsidRPr="00E92F0E" w14:paraId="2A4972E0" w14:textId="38B2785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Equity Strategies</w:t>
      </w:r>
      <w:r w:rsidRPr="00E92F0E">
        <w:tab/>
      </w:r>
      <w:r w:rsidRPr="00E92F0E">
        <w:tab/>
      </w:r>
      <w:r w:rsidRPr="00E92F0E">
        <w:tab/>
        <w:t>$</w:t>
      </w:r>
      <w:r w:rsidRPr="00E92F0E" w:rsidR="00471A91">
        <w:t>147,725/year</w:t>
      </w:r>
    </w:p>
    <w:p w:rsidR="004429F0" w:rsidRPr="00E92F0E" w14:paraId="511F7B07" w14:textId="1D3D94E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TOTAL</w:t>
      </w:r>
      <w:r w:rsidRPr="00E92F0E">
        <w:tab/>
      </w:r>
      <w:r w:rsidRPr="00E92F0E">
        <w:tab/>
      </w:r>
      <w:r w:rsidRPr="00E92F0E">
        <w:tab/>
      </w:r>
      <w:r w:rsidRPr="00E92F0E" w:rsidR="00F70954">
        <w:tab/>
      </w:r>
      <w:r w:rsidRPr="00E92F0E" w:rsidR="00835631">
        <w:t>$2,291,533</w:t>
      </w:r>
      <w:r w:rsidRPr="00E92F0E">
        <w:t>/3 years</w:t>
      </w:r>
    </w:p>
    <w:p w:rsidR="00CB2131" w:rsidRPr="00E92F0E" w14:paraId="3FBFAAF6" w14:textId="6102586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Annualized</w:t>
      </w:r>
      <w:r w:rsidRPr="00E92F0E" w:rsidR="0032576E">
        <w:rPr>
          <w:b/>
          <w:bCs/>
        </w:rPr>
        <w:t xml:space="preserve">  </w:t>
      </w:r>
      <w:r w:rsidRPr="00E92F0E" w:rsidR="004429F0">
        <w:rPr>
          <w:b/>
          <w:bCs/>
        </w:rPr>
        <w:tab/>
      </w:r>
      <w:r w:rsidRPr="00E92F0E" w:rsidR="004429F0">
        <w:rPr>
          <w:b/>
          <w:bCs/>
        </w:rPr>
        <w:tab/>
      </w:r>
      <w:r w:rsidRPr="00E92F0E" w:rsidR="004429F0">
        <w:rPr>
          <w:b/>
          <w:bCs/>
        </w:rPr>
        <w:tab/>
      </w:r>
      <w:r w:rsidRPr="00E92F0E" w:rsidR="00F70954">
        <w:rPr>
          <w:b/>
          <w:bCs/>
        </w:rPr>
        <w:tab/>
      </w:r>
      <w:r w:rsidRPr="00E92F0E" w:rsidR="00835631">
        <w:rPr>
          <w:b/>
          <w:bCs/>
        </w:rPr>
        <w:t>$763,844</w:t>
      </w:r>
      <w:r w:rsidRPr="00E92F0E">
        <w:rPr>
          <w:b/>
          <w:bCs/>
        </w:rPr>
        <w:t>/year</w:t>
      </w:r>
    </w:p>
    <w:p w:rsidR="00CB2131" w:rsidRPr="00E92F0E" w14:paraId="370E7D0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41DF515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Total Burden for Agency</w:t>
      </w:r>
      <w:r w:rsidRPr="00E92F0E">
        <w:t xml:space="preserve">: </w:t>
      </w:r>
    </w:p>
    <w:p w:rsidR="00480029" w:rsidRPr="00E92F0E" w14:paraId="2F3FF0EA" w14:textId="7D311E5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w:t>
      </w:r>
      <w:r w:rsidRPr="00E92F0E" w:rsidR="00CB2131">
        <w:t>nnual Work</w:t>
      </w:r>
      <w:r w:rsidRPr="00E92F0E" w:rsidR="004C7684">
        <w:t xml:space="preserve"> </w:t>
      </w:r>
      <w:r w:rsidRPr="00E92F0E" w:rsidR="00F70954">
        <w:t>P</w:t>
      </w:r>
      <w:r w:rsidRPr="00E92F0E" w:rsidR="00C616D6">
        <w:t>lans</w:t>
      </w:r>
      <w:r w:rsidRPr="00E92F0E" w:rsidR="0032576E">
        <w:t xml:space="preserve">         </w:t>
      </w:r>
      <w:r w:rsidRPr="00E92F0E" w:rsidR="00F70954">
        <w:tab/>
      </w:r>
      <w:r w:rsidR="00A818A3">
        <w:tab/>
      </w:r>
      <w:r w:rsidRPr="00E92F0E" w:rsidR="00CA0489">
        <w:t>2,100</w:t>
      </w:r>
      <w:r w:rsidRPr="00E92F0E" w:rsidR="00CB2131">
        <w:t xml:space="preserve"> hours/3 years </w:t>
      </w:r>
    </w:p>
    <w:p w:rsidR="00480029" w:rsidRPr="00E92F0E" w14:paraId="4309FBFA" w14:textId="60664C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Program Evaluations</w:t>
      </w:r>
      <w:r w:rsidRPr="00E92F0E" w:rsidR="0032576E">
        <w:t xml:space="preserve">        </w:t>
      </w:r>
      <w:r w:rsidRPr="00E92F0E" w:rsidR="00F70954">
        <w:tab/>
      </w:r>
      <w:r w:rsidR="00A818A3">
        <w:tab/>
      </w:r>
      <w:r w:rsidRPr="00E92F0E" w:rsidR="00CF4275">
        <w:t xml:space="preserve">1,840 </w:t>
      </w:r>
      <w:r w:rsidRPr="00E92F0E" w:rsidR="00CB2131">
        <w:t>hours/</w:t>
      </w:r>
      <w:r w:rsidRPr="00E92F0E" w:rsidR="00CF4275">
        <w:t xml:space="preserve">3 </w:t>
      </w:r>
      <w:r w:rsidRPr="00E92F0E" w:rsidR="00CB2131">
        <w:t>years</w:t>
      </w:r>
    </w:p>
    <w:p w:rsidR="00480029" w:rsidRPr="00E92F0E" w14:paraId="71147DC9" w14:textId="1A71D9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Performance Measures</w:t>
      </w:r>
      <w:r w:rsidRPr="00E92F0E" w:rsidR="00C616D6">
        <w:tab/>
      </w:r>
      <w:r w:rsidRPr="00E92F0E" w:rsidR="00C616D6">
        <w:tab/>
      </w:r>
      <w:r w:rsidRPr="00E92F0E" w:rsidR="0032576E">
        <w:t xml:space="preserve"> </w:t>
      </w:r>
      <w:r w:rsidRPr="00E92F0E" w:rsidR="00F42D97">
        <w:t xml:space="preserve">2,520 </w:t>
      </w:r>
      <w:r w:rsidRPr="00E92F0E" w:rsidR="00CB2131">
        <w:t>hours/3 years</w:t>
      </w:r>
    </w:p>
    <w:p w:rsidR="00F42D97" w:rsidRPr="00E92F0E" w14:paraId="2681D89C" w14:textId="7521B27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Equity Strategies</w:t>
      </w:r>
      <w:r w:rsidRPr="00E92F0E">
        <w:tab/>
      </w:r>
      <w:r w:rsidRPr="00E92F0E">
        <w:tab/>
      </w:r>
      <w:r w:rsidRPr="00E92F0E">
        <w:tab/>
      </w:r>
      <w:r w:rsidRPr="00E92F0E" w:rsidR="00A73D41">
        <w:t>280 hours</w:t>
      </w:r>
      <w:r w:rsidRPr="00E92F0E" w:rsidR="000776E3">
        <w:t>/year</w:t>
      </w:r>
    </w:p>
    <w:p w:rsidR="00CB2131" w:rsidRPr="00E92F0E" w14:paraId="3A2A6B4D" w14:textId="1CB508D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TOTAL</w:t>
      </w:r>
      <w:r w:rsidRPr="00E92F0E">
        <w:tab/>
      </w:r>
      <w:r w:rsidRPr="00E92F0E">
        <w:tab/>
      </w:r>
      <w:r w:rsidRPr="00E92F0E">
        <w:tab/>
      </w:r>
      <w:r w:rsidRPr="00E92F0E" w:rsidR="0032576E">
        <w:t xml:space="preserve"> </w:t>
      </w:r>
      <w:r w:rsidRPr="00E92F0E" w:rsidR="00F70954">
        <w:tab/>
      </w:r>
      <w:r w:rsidRPr="00E92F0E" w:rsidR="006739A1">
        <w:t>6,740</w:t>
      </w:r>
      <w:r w:rsidRPr="00E92F0E" w:rsidR="00C616D6">
        <w:t xml:space="preserve"> </w:t>
      </w:r>
      <w:r w:rsidRPr="00E92F0E">
        <w:t>hours/3 years</w:t>
      </w:r>
    </w:p>
    <w:p w:rsidR="00CB2131" w:rsidRPr="00E92F0E" w14:paraId="08633661" w14:textId="2BA13D1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Annualized</w:t>
      </w:r>
      <w:r w:rsidRPr="00E92F0E" w:rsidR="0032576E">
        <w:t xml:space="preserve">  </w:t>
      </w:r>
      <w:r w:rsidRPr="00E92F0E" w:rsidR="00480029">
        <w:tab/>
      </w:r>
      <w:r w:rsidRPr="00E92F0E" w:rsidR="00480029">
        <w:tab/>
      </w:r>
      <w:r w:rsidRPr="00E92F0E" w:rsidR="00480029">
        <w:tab/>
      </w:r>
      <w:r w:rsidRPr="00E92F0E" w:rsidR="0032576E">
        <w:t xml:space="preserve"> </w:t>
      </w:r>
      <w:r w:rsidRPr="00E92F0E" w:rsidR="00F70954">
        <w:tab/>
      </w:r>
      <w:r w:rsidRPr="00E92F0E" w:rsidR="006739A1">
        <w:rPr>
          <w:b/>
          <w:bCs/>
        </w:rPr>
        <w:t xml:space="preserve">2,247 </w:t>
      </w:r>
      <w:r w:rsidRPr="00E92F0E">
        <w:rPr>
          <w:b/>
          <w:bCs/>
        </w:rPr>
        <w:t>hours/year</w:t>
      </w:r>
    </w:p>
    <w:p w:rsidR="00CB2131" w:rsidRPr="00E92F0E" w14:paraId="6129CCB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029" w:rsidRPr="00E92F0E" w14:paraId="1B9EE857"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u w:val="single"/>
        </w:rPr>
        <w:t>Total Cost to Agency</w:t>
      </w:r>
      <w:r w:rsidRPr="00E92F0E">
        <w:t>:</w:t>
      </w:r>
    </w:p>
    <w:p w:rsidR="00CB2131" w:rsidRPr="00E92F0E" w14:paraId="3A440801" w14:textId="3BE8AA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Annual Work</w:t>
      </w:r>
      <w:r w:rsidRPr="00E92F0E" w:rsidR="004C7684">
        <w:t xml:space="preserve"> </w:t>
      </w:r>
      <w:r w:rsidRPr="00E92F0E" w:rsidR="00F70954">
        <w:t>P</w:t>
      </w:r>
      <w:r w:rsidRPr="00E92F0E">
        <w:t>lans</w:t>
      </w:r>
      <w:r w:rsidRPr="00E92F0E" w:rsidR="0032576E">
        <w:t xml:space="preserve">         </w:t>
      </w:r>
      <w:r w:rsidRPr="00E92F0E" w:rsidR="00274226">
        <w:t xml:space="preserve"> </w:t>
      </w:r>
      <w:r w:rsidRPr="00E92F0E" w:rsidR="00F70954">
        <w:tab/>
      </w:r>
      <w:r w:rsidR="00A818A3">
        <w:tab/>
      </w:r>
      <w:r w:rsidRPr="00E92F0E" w:rsidR="0024083C">
        <w:t>$151,662</w:t>
      </w:r>
      <w:r w:rsidRPr="00E92F0E" w:rsidR="00E57270">
        <w:t>/3 years</w:t>
      </w:r>
    </w:p>
    <w:p w:rsidR="00E57270" w:rsidRPr="00E92F0E" w14:paraId="5EF3E341" w14:textId="67D08EA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Program Evaluations</w:t>
      </w:r>
      <w:r w:rsidRPr="00E92F0E" w:rsidR="0032576E">
        <w:t xml:space="preserve">        </w:t>
      </w:r>
      <w:r w:rsidRPr="00E92F0E" w:rsidR="00274226">
        <w:t xml:space="preserve"> </w:t>
      </w:r>
      <w:r w:rsidRPr="00E92F0E" w:rsidR="00F70954">
        <w:tab/>
      </w:r>
      <w:r w:rsidR="00A818A3">
        <w:tab/>
      </w:r>
      <w:r w:rsidRPr="00E92F0E" w:rsidR="00A74D61">
        <w:t>$132,885</w:t>
      </w:r>
      <w:r w:rsidRPr="00E92F0E">
        <w:t>/</w:t>
      </w:r>
      <w:r w:rsidRPr="00E92F0E" w:rsidR="00A74D61">
        <w:t xml:space="preserve">3 </w:t>
      </w:r>
      <w:r w:rsidRPr="00E92F0E">
        <w:t>years</w:t>
      </w:r>
    </w:p>
    <w:p w:rsidR="00CB2131" w:rsidRPr="00E92F0E" w14:paraId="4D622D19" w14:textId="606AD31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Performance Measures</w:t>
      </w:r>
      <w:r w:rsidRPr="00E92F0E" w:rsidR="0032576E">
        <w:t xml:space="preserve">           </w:t>
      </w:r>
      <w:r w:rsidR="00A818A3">
        <w:tab/>
      </w:r>
      <w:r w:rsidR="00A818A3">
        <w:tab/>
        <w:t>$</w:t>
      </w:r>
      <w:r w:rsidRPr="00E92F0E" w:rsidR="00A74D61">
        <w:t>181,994</w:t>
      </w:r>
      <w:r w:rsidRPr="00E92F0E" w:rsidR="00E57270">
        <w:t>/3 years</w:t>
      </w:r>
    </w:p>
    <w:p w:rsidR="000A177A" w:rsidRPr="00E92F0E" w14:paraId="7ACADA4B" w14:textId="1B84995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Equity Strategies</w:t>
      </w:r>
      <w:r w:rsidRPr="00E92F0E">
        <w:tab/>
      </w:r>
      <w:r w:rsidRPr="00E92F0E">
        <w:tab/>
      </w:r>
      <w:r w:rsidRPr="00E92F0E">
        <w:tab/>
      </w:r>
      <w:r w:rsidRPr="00E92F0E" w:rsidR="007A1792">
        <w:t>$20,222/year</w:t>
      </w:r>
    </w:p>
    <w:p w:rsidR="00CB2131" w:rsidRPr="00E92F0E" w14:paraId="4A68F4EB" w14:textId="400F44C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TOTAL</w:t>
      </w:r>
      <w:r w:rsidRPr="00E92F0E">
        <w:tab/>
      </w:r>
      <w:r w:rsidRPr="00E92F0E">
        <w:tab/>
      </w:r>
      <w:r w:rsidRPr="00E92F0E">
        <w:tab/>
        <w:t xml:space="preserve"> </w:t>
      </w:r>
      <w:r w:rsidRPr="00E92F0E" w:rsidR="00F70954">
        <w:tab/>
      </w:r>
      <w:r w:rsidRPr="00E92F0E" w:rsidR="003465C0">
        <w:t>$486,763</w:t>
      </w:r>
      <w:r w:rsidRPr="00E92F0E" w:rsidR="000F5DDF">
        <w:t>/3 years</w:t>
      </w:r>
    </w:p>
    <w:p w:rsidR="00CB2131" w:rsidRPr="00E92F0E" w14:paraId="3788B73C" w14:textId="44BF981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92F0E">
        <w:rPr>
          <w:b/>
          <w:bCs/>
        </w:rPr>
        <w:t>Annualized</w:t>
      </w:r>
      <w:r w:rsidRPr="00E92F0E" w:rsidR="000F5DDF">
        <w:rPr>
          <w:b/>
          <w:bCs/>
        </w:rPr>
        <w:tab/>
      </w:r>
      <w:r w:rsidRPr="00E92F0E" w:rsidR="000F5DDF">
        <w:rPr>
          <w:b/>
          <w:bCs/>
        </w:rPr>
        <w:tab/>
      </w:r>
      <w:r w:rsidRPr="00E92F0E" w:rsidR="000F5DDF">
        <w:rPr>
          <w:b/>
          <w:bCs/>
        </w:rPr>
        <w:tab/>
        <w:t xml:space="preserve"> </w:t>
      </w:r>
      <w:r w:rsidRPr="00E92F0E" w:rsidR="00F70954">
        <w:rPr>
          <w:b/>
          <w:bCs/>
        </w:rPr>
        <w:tab/>
      </w:r>
      <w:r w:rsidRPr="00E92F0E" w:rsidR="003465C0">
        <w:rPr>
          <w:b/>
          <w:bCs/>
        </w:rPr>
        <w:t>$162,254</w:t>
      </w:r>
      <w:r w:rsidRPr="00E92F0E">
        <w:rPr>
          <w:b/>
          <w:bCs/>
        </w:rPr>
        <w:t>/year</w:t>
      </w:r>
    </w:p>
    <w:p w:rsidR="00CB2131" w:rsidRPr="00E92F0E" w14:paraId="12EA46C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40AADD52" w14:textId="33CEDE7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6(e) Bottom Line Burden Hours and Cost Tables</w:t>
      </w:r>
      <w:r w:rsidRPr="00E92F0E" w:rsidR="00E81C5E">
        <w:rPr>
          <w:b/>
          <w:bCs/>
        </w:rPr>
        <w:t xml:space="preserve"> </w:t>
      </w:r>
    </w:p>
    <w:p w:rsidR="00CB2131" w:rsidRPr="00E92F0E" w14:paraId="75F96B2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024AC2" w14:paraId="7C8FB0BE" w14:textId="44759EF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(I) Respondent Tally</w:t>
      </w:r>
      <w:r w:rsidRPr="00E92F0E" w:rsidR="001E4B87">
        <w:tab/>
      </w:r>
      <w:r w:rsidRPr="00E92F0E" w:rsidR="001E4B87">
        <w:tab/>
      </w:r>
      <w:r w:rsidRPr="00E92F0E">
        <w:t>Total Burden:</w:t>
      </w:r>
      <w:r w:rsidRPr="00E92F0E" w:rsidR="001E4B87">
        <w:t xml:space="preserve"> </w:t>
      </w:r>
      <w:r w:rsidRPr="00E92F0E" w:rsidR="00170EDE">
        <w:rPr>
          <w:b/>
        </w:rPr>
        <w:t>11,872</w:t>
      </w:r>
      <w:r w:rsidRPr="00E92F0E" w:rsidR="00736FDE">
        <w:rPr>
          <w:b/>
          <w:bCs/>
        </w:rPr>
        <w:t xml:space="preserve"> </w:t>
      </w:r>
      <w:r w:rsidRPr="00E92F0E">
        <w:rPr>
          <w:b/>
          <w:bCs/>
        </w:rPr>
        <w:t>h</w:t>
      </w:r>
      <w:r w:rsidRPr="00E92F0E" w:rsidR="001E4B87">
        <w:rPr>
          <w:b/>
          <w:bCs/>
        </w:rPr>
        <w:t>ou</w:t>
      </w:r>
      <w:r w:rsidRPr="00E92F0E">
        <w:rPr>
          <w:b/>
          <w:bCs/>
        </w:rPr>
        <w:t>rs/year</w:t>
      </w:r>
      <w:r w:rsidRPr="00AB7826" w:rsidR="001E4B87">
        <w:tab/>
      </w:r>
      <w:r w:rsidRPr="00E92F0E">
        <w:t xml:space="preserve">Total Cost: </w:t>
      </w:r>
      <w:r w:rsidRPr="00E92F0E" w:rsidR="00170EDE">
        <w:rPr>
          <w:b/>
          <w:bCs/>
        </w:rPr>
        <w:t>$763,844</w:t>
      </w:r>
      <w:r w:rsidRPr="00E92F0E" w:rsidR="001E4B87">
        <w:rPr>
          <w:b/>
          <w:bCs/>
        </w:rPr>
        <w:t>/year</w:t>
      </w:r>
    </w:p>
    <w:p w:rsidR="00CB2131" w:rsidRPr="00E92F0E" w14:paraId="2F7C6E9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53AC9E81" w14:textId="223A236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(ii) The Agency Tally</w:t>
      </w:r>
      <w:r w:rsidRPr="00E92F0E" w:rsidR="0032576E">
        <w:t xml:space="preserve">     </w:t>
      </w:r>
      <w:r w:rsidRPr="00E92F0E">
        <w:t xml:space="preserve"> </w:t>
      </w:r>
      <w:r w:rsidRPr="00E92F0E" w:rsidR="001E4B87">
        <w:tab/>
      </w:r>
      <w:r w:rsidRPr="00E92F0E">
        <w:t>Total Burden:</w:t>
      </w:r>
      <w:r w:rsidRPr="00E92F0E" w:rsidR="001E4B87">
        <w:t xml:space="preserve"> </w:t>
      </w:r>
      <w:r w:rsidRPr="00E92F0E" w:rsidR="002D7961">
        <w:rPr>
          <w:b/>
        </w:rPr>
        <w:t xml:space="preserve">2,247 </w:t>
      </w:r>
      <w:r w:rsidRPr="00E92F0E">
        <w:rPr>
          <w:b/>
          <w:bCs/>
        </w:rPr>
        <w:t>hours/year</w:t>
      </w:r>
      <w:r w:rsidRPr="00E92F0E" w:rsidR="001E4B87">
        <w:tab/>
      </w:r>
      <w:r w:rsidRPr="00E92F0E">
        <w:t>Total Cost:</w:t>
      </w:r>
      <w:r w:rsidRPr="00024AC2" w:rsidR="001E4B87">
        <w:rPr>
          <w:b/>
          <w:bCs/>
        </w:rPr>
        <w:t xml:space="preserve"> </w:t>
      </w:r>
      <w:r w:rsidRPr="00E92F0E" w:rsidR="00393923">
        <w:rPr>
          <w:b/>
          <w:bCs/>
        </w:rPr>
        <w:t>$162,254</w:t>
      </w:r>
      <w:r w:rsidRPr="00E92F0E" w:rsidR="001E4B87">
        <w:rPr>
          <w:b/>
          <w:bCs/>
        </w:rPr>
        <w:t>/year</w:t>
      </w:r>
    </w:p>
    <w:p w:rsidR="00CB2131" w:rsidRPr="00E92F0E" w14:paraId="2049A56A"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445B9239" w14:textId="752379B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(iii) Variations in the Annual Bottom Line:</w:t>
      </w:r>
      <w:r w:rsidRPr="00E92F0E" w:rsidR="0032576E">
        <w:t xml:space="preserve"> </w:t>
      </w:r>
      <w:r w:rsidRPr="00E92F0E">
        <w:t>It is anticipated that there will be a significant variation (&gt;25%) for the burden or cost to either respondents or Agency over this ICR cycle.</w:t>
      </w:r>
    </w:p>
    <w:p w:rsidR="00CB2131" w:rsidRPr="00E92F0E" w14:paraId="08056FD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E4B87" w:rsidRPr="00E92F0E" w14:paraId="539FA055" w14:textId="45C0A4C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92F0E">
        <w:rPr>
          <w:b/>
          <w:bCs/>
        </w:rPr>
        <w:t>6(f) Reasons for Change in Burden</w:t>
      </w:r>
    </w:p>
    <w:p w:rsidR="004D1C11" w:rsidRPr="00E92F0E" w14:paraId="33D65F3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92F0E">
        <w:rPr>
          <w:bCs/>
        </w:rPr>
        <w:tab/>
      </w:r>
    </w:p>
    <w:p w:rsidR="00D827D8" w:rsidRPr="00E92F0E" w:rsidP="00D827D8" w14:paraId="268E477D" w14:textId="59AD670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FF"/>
        </w:rPr>
      </w:pPr>
      <w:r w:rsidRPr="00E92F0E">
        <w:rPr>
          <w:bCs/>
        </w:rPr>
        <w:t xml:space="preserve">There is </w:t>
      </w:r>
      <w:r w:rsidRPr="00E92F0E" w:rsidR="00830206">
        <w:rPr>
          <w:bCs/>
        </w:rPr>
        <w:t xml:space="preserve">a </w:t>
      </w:r>
      <w:r w:rsidRPr="00E92F0E" w:rsidR="00FF39E8">
        <w:rPr>
          <w:bCs/>
        </w:rPr>
        <w:t>significant</w:t>
      </w:r>
      <w:r w:rsidRPr="00E92F0E" w:rsidR="00996D95">
        <w:rPr>
          <w:bCs/>
        </w:rPr>
        <w:t xml:space="preserve"> increase</w:t>
      </w:r>
      <w:r w:rsidRPr="00E92F0E">
        <w:rPr>
          <w:bCs/>
        </w:rPr>
        <w:t xml:space="preserve"> in the total estimated respondent burden compared with the ICR currently approved by OMB.</w:t>
      </w:r>
      <w:r w:rsidRPr="00E92F0E" w:rsidR="0032576E">
        <w:rPr>
          <w:bCs/>
        </w:rPr>
        <w:t xml:space="preserve"> </w:t>
      </w:r>
      <w:r w:rsidRPr="00E92F0E">
        <w:rPr>
          <w:bCs/>
        </w:rPr>
        <w:t xml:space="preserve">This </w:t>
      </w:r>
      <w:r w:rsidRPr="00E92F0E" w:rsidR="00737F85">
        <w:rPr>
          <w:bCs/>
        </w:rPr>
        <w:t xml:space="preserve">increase </w:t>
      </w:r>
      <w:r w:rsidRPr="00E92F0E">
        <w:rPr>
          <w:bCs/>
        </w:rPr>
        <w:t xml:space="preserve">is due to </w:t>
      </w:r>
      <w:r w:rsidRPr="00E92F0E" w:rsidR="00737F85">
        <w:rPr>
          <w:bCs/>
        </w:rPr>
        <w:t xml:space="preserve">1) </w:t>
      </w:r>
      <w:r w:rsidRPr="00E92F0E" w:rsidR="001963A3">
        <w:rPr>
          <w:bCs/>
        </w:rPr>
        <w:t>y</w:t>
      </w:r>
      <w:r w:rsidRPr="00E92F0E" w:rsidR="008E1AAF">
        <w:rPr>
          <w:bCs/>
        </w:rPr>
        <w:t xml:space="preserve">ear-end reporting of </w:t>
      </w:r>
      <w:r w:rsidRPr="00E92F0E" w:rsidR="006D34A8">
        <w:rPr>
          <w:bCs/>
        </w:rPr>
        <w:t xml:space="preserve">activities and </w:t>
      </w:r>
      <w:r w:rsidRPr="00E92F0E" w:rsidR="008E1AAF">
        <w:rPr>
          <w:bCs/>
        </w:rPr>
        <w:t xml:space="preserve">accomplishments </w:t>
      </w:r>
      <w:r w:rsidRPr="00E92F0E" w:rsidR="000A454B">
        <w:rPr>
          <w:bCs/>
        </w:rPr>
        <w:t xml:space="preserve">in </w:t>
      </w:r>
      <w:r w:rsidRPr="00E92F0E" w:rsidR="00D578B3">
        <w:rPr>
          <w:bCs/>
        </w:rPr>
        <w:t>W</w:t>
      </w:r>
      <w:r w:rsidRPr="00E92F0E" w:rsidR="000A454B">
        <w:rPr>
          <w:bCs/>
        </w:rPr>
        <w:t>ork</w:t>
      </w:r>
      <w:r w:rsidRPr="00E92F0E" w:rsidR="00D578B3">
        <w:rPr>
          <w:bCs/>
        </w:rPr>
        <w:t xml:space="preserve"> P</w:t>
      </w:r>
      <w:r w:rsidRPr="00E92F0E" w:rsidR="000A454B">
        <w:rPr>
          <w:bCs/>
        </w:rPr>
        <w:t>l</w:t>
      </w:r>
      <w:r w:rsidRPr="00E92F0E" w:rsidR="001963A3">
        <w:rPr>
          <w:bCs/>
        </w:rPr>
        <w:t>an</w:t>
      </w:r>
      <w:r w:rsidRPr="00E92F0E" w:rsidR="00D578B3">
        <w:rPr>
          <w:bCs/>
        </w:rPr>
        <w:t>s</w:t>
      </w:r>
      <w:r w:rsidRPr="00E92F0E" w:rsidR="001C453A">
        <w:rPr>
          <w:bCs/>
        </w:rPr>
        <w:t xml:space="preserve">, 2) </w:t>
      </w:r>
      <w:r w:rsidRPr="00E92F0E" w:rsidR="00897EBC">
        <w:rPr>
          <w:bCs/>
        </w:rPr>
        <w:t>Program E</w:t>
      </w:r>
      <w:r w:rsidRPr="00E92F0E">
        <w:rPr>
          <w:bCs/>
        </w:rPr>
        <w:t>valuation</w:t>
      </w:r>
      <w:r w:rsidRPr="00E92F0E" w:rsidR="007850E5">
        <w:rPr>
          <w:bCs/>
        </w:rPr>
        <w:t>s</w:t>
      </w:r>
      <w:r w:rsidRPr="00E92F0E">
        <w:rPr>
          <w:bCs/>
        </w:rPr>
        <w:t xml:space="preserve"> </w:t>
      </w:r>
      <w:r w:rsidRPr="00E92F0E" w:rsidR="007850E5">
        <w:rPr>
          <w:bCs/>
        </w:rPr>
        <w:t xml:space="preserve">taking place </w:t>
      </w:r>
      <w:r w:rsidRPr="00E92F0E" w:rsidR="004378B5">
        <w:rPr>
          <w:bCs/>
        </w:rPr>
        <w:t>in</w:t>
      </w:r>
      <w:r w:rsidRPr="00E92F0E" w:rsidR="007850E5">
        <w:rPr>
          <w:bCs/>
        </w:rPr>
        <w:t xml:space="preserve"> the next three </w:t>
      </w:r>
      <w:r w:rsidRPr="00E92F0E" w:rsidR="00286AAD">
        <w:rPr>
          <w:bCs/>
        </w:rPr>
        <w:t>years</w:t>
      </w:r>
      <w:r w:rsidRPr="00E92F0E" w:rsidR="007850E5">
        <w:rPr>
          <w:bCs/>
        </w:rPr>
        <w:t>,</w:t>
      </w:r>
      <w:r w:rsidRPr="00E92F0E" w:rsidR="00252FA8">
        <w:rPr>
          <w:bCs/>
        </w:rPr>
        <w:t xml:space="preserve"> </w:t>
      </w:r>
      <w:r w:rsidRPr="00E92F0E" w:rsidR="006471DC">
        <w:rPr>
          <w:bCs/>
        </w:rPr>
        <w:t xml:space="preserve">compared to two years in </w:t>
      </w:r>
      <w:r w:rsidRPr="00E92F0E" w:rsidR="004C6611">
        <w:rPr>
          <w:bCs/>
        </w:rPr>
        <w:t xml:space="preserve">the currently approved ICR, </w:t>
      </w:r>
      <w:r w:rsidRPr="00E92F0E" w:rsidR="00C05E52">
        <w:rPr>
          <w:bCs/>
        </w:rPr>
        <w:t>3</w:t>
      </w:r>
      <w:r w:rsidRPr="00E92F0E" w:rsidR="00A976A5">
        <w:rPr>
          <w:bCs/>
        </w:rPr>
        <w:t xml:space="preserve">) </w:t>
      </w:r>
      <w:r w:rsidRPr="00E92F0E" w:rsidR="00A5326E">
        <w:rPr>
          <w:bCs/>
        </w:rPr>
        <w:t xml:space="preserve">expanded reporting </w:t>
      </w:r>
      <w:r w:rsidRPr="00E92F0E" w:rsidR="00E45F02">
        <w:rPr>
          <w:bCs/>
        </w:rPr>
        <w:t xml:space="preserve">of existing </w:t>
      </w:r>
      <w:r w:rsidRPr="00E92F0E" w:rsidR="00CA7626">
        <w:rPr>
          <w:bCs/>
        </w:rPr>
        <w:t xml:space="preserve">information </w:t>
      </w:r>
      <w:r w:rsidRPr="00E92F0E" w:rsidR="00E45F02">
        <w:rPr>
          <w:bCs/>
        </w:rPr>
        <w:t xml:space="preserve">collection </w:t>
      </w:r>
      <w:r w:rsidRPr="00E92F0E" w:rsidR="00553066">
        <w:rPr>
          <w:bCs/>
        </w:rPr>
        <w:t>(</w:t>
      </w:r>
      <w:r w:rsidRPr="00E92F0E" w:rsidR="0056044F">
        <w:rPr>
          <w:bCs/>
        </w:rPr>
        <w:t>w</w:t>
      </w:r>
      <w:r w:rsidRPr="00E92F0E" w:rsidR="00553066">
        <w:rPr>
          <w:bCs/>
        </w:rPr>
        <w:t xml:space="preserve">ork </w:t>
      </w:r>
      <w:r w:rsidRPr="00E92F0E" w:rsidR="0056044F">
        <w:rPr>
          <w:bCs/>
        </w:rPr>
        <w:t>p</w:t>
      </w:r>
      <w:r w:rsidRPr="00E92F0E" w:rsidR="00553066">
        <w:rPr>
          <w:bCs/>
        </w:rPr>
        <w:t xml:space="preserve">lans, </w:t>
      </w:r>
      <w:r w:rsidRPr="00E92F0E" w:rsidR="0056044F">
        <w:rPr>
          <w:bCs/>
        </w:rPr>
        <w:t>p</w:t>
      </w:r>
      <w:r w:rsidRPr="00E92F0E" w:rsidR="00553066">
        <w:rPr>
          <w:bCs/>
        </w:rPr>
        <w:t xml:space="preserve">rogram </w:t>
      </w:r>
      <w:r w:rsidRPr="00E92F0E" w:rsidR="00BE5767">
        <w:rPr>
          <w:bCs/>
        </w:rPr>
        <w:t>e</w:t>
      </w:r>
      <w:r w:rsidRPr="00E92F0E" w:rsidR="00553066">
        <w:rPr>
          <w:bCs/>
        </w:rPr>
        <w:t xml:space="preserve">valuation </w:t>
      </w:r>
      <w:r w:rsidRPr="00E92F0E" w:rsidR="0056044F">
        <w:rPr>
          <w:bCs/>
        </w:rPr>
        <w:t>p</w:t>
      </w:r>
      <w:r w:rsidRPr="00E92F0E" w:rsidR="00553066">
        <w:rPr>
          <w:bCs/>
        </w:rPr>
        <w:t xml:space="preserve">ackages, </w:t>
      </w:r>
      <w:r w:rsidRPr="00E92F0E" w:rsidR="0056044F">
        <w:rPr>
          <w:bCs/>
        </w:rPr>
        <w:t>p</w:t>
      </w:r>
      <w:r w:rsidRPr="00E92F0E" w:rsidR="005D1CD2">
        <w:rPr>
          <w:bCs/>
        </w:rPr>
        <w:t xml:space="preserve">erformance </w:t>
      </w:r>
      <w:r w:rsidRPr="00E92F0E" w:rsidR="0056044F">
        <w:rPr>
          <w:bCs/>
        </w:rPr>
        <w:t>m</w:t>
      </w:r>
      <w:r w:rsidRPr="00E92F0E" w:rsidR="005D1CD2">
        <w:rPr>
          <w:bCs/>
        </w:rPr>
        <w:t>easures</w:t>
      </w:r>
      <w:r w:rsidRPr="00E92F0E" w:rsidR="00553066">
        <w:rPr>
          <w:bCs/>
        </w:rPr>
        <w:t>)</w:t>
      </w:r>
      <w:r w:rsidRPr="00E92F0E" w:rsidR="005D1CD2">
        <w:rPr>
          <w:bCs/>
        </w:rPr>
        <w:t xml:space="preserve"> </w:t>
      </w:r>
      <w:r w:rsidRPr="00E92F0E" w:rsidR="001570F9">
        <w:rPr>
          <w:bCs/>
        </w:rPr>
        <w:t xml:space="preserve">under BIL, and </w:t>
      </w:r>
      <w:r w:rsidRPr="00E92F0E" w:rsidR="00C05E52">
        <w:rPr>
          <w:bCs/>
        </w:rPr>
        <w:t>4</w:t>
      </w:r>
      <w:r w:rsidRPr="00E92F0E" w:rsidR="001570F9">
        <w:rPr>
          <w:bCs/>
        </w:rPr>
        <w:t>)</w:t>
      </w:r>
      <w:r w:rsidRPr="00E92F0E" w:rsidR="00457BE5">
        <w:rPr>
          <w:bCs/>
        </w:rPr>
        <w:t xml:space="preserve"> </w:t>
      </w:r>
      <w:r w:rsidRPr="00E92F0E" w:rsidR="00DF205B">
        <w:rPr>
          <w:bCs/>
        </w:rPr>
        <w:t>require</w:t>
      </w:r>
      <w:r w:rsidRPr="00E92F0E" w:rsidR="00CE2EE8">
        <w:rPr>
          <w:bCs/>
        </w:rPr>
        <w:t>ment to</w:t>
      </w:r>
      <w:r w:rsidRPr="00E92F0E" w:rsidR="00DF205B">
        <w:rPr>
          <w:bCs/>
        </w:rPr>
        <w:t xml:space="preserve"> </w:t>
      </w:r>
      <w:r w:rsidRPr="00E92F0E" w:rsidR="004459CA">
        <w:rPr>
          <w:bCs/>
        </w:rPr>
        <w:t xml:space="preserve">develop </w:t>
      </w:r>
      <w:r w:rsidRPr="00E92F0E" w:rsidR="0056044F">
        <w:rPr>
          <w:bCs/>
        </w:rPr>
        <w:t>e</w:t>
      </w:r>
      <w:r w:rsidRPr="00E92F0E" w:rsidR="006D19FD">
        <w:rPr>
          <w:bCs/>
        </w:rPr>
        <w:t xml:space="preserve">quity </w:t>
      </w:r>
      <w:r w:rsidRPr="00E92F0E" w:rsidR="0056044F">
        <w:rPr>
          <w:bCs/>
        </w:rPr>
        <w:t>s</w:t>
      </w:r>
      <w:r w:rsidRPr="00E92F0E" w:rsidR="006D19FD">
        <w:rPr>
          <w:bCs/>
        </w:rPr>
        <w:t xml:space="preserve">trategies </w:t>
      </w:r>
      <w:r w:rsidRPr="00E92F0E" w:rsidR="00F94080">
        <w:rPr>
          <w:bCs/>
        </w:rPr>
        <w:t xml:space="preserve">to </w:t>
      </w:r>
      <w:r w:rsidRPr="00E92F0E" w:rsidR="00F742A6">
        <w:rPr>
          <w:bCs/>
        </w:rPr>
        <w:t xml:space="preserve">meet expectations </w:t>
      </w:r>
      <w:r w:rsidRPr="00E92F0E" w:rsidR="00F94080">
        <w:rPr>
          <w:bCs/>
        </w:rPr>
        <w:t xml:space="preserve">under </w:t>
      </w:r>
      <w:r w:rsidRPr="00E92F0E" w:rsidR="00F742A6">
        <w:rPr>
          <w:bCs/>
        </w:rPr>
        <w:t xml:space="preserve">the </w:t>
      </w:r>
      <w:r w:rsidRPr="00E92F0E" w:rsidR="00F94080">
        <w:rPr>
          <w:bCs/>
        </w:rPr>
        <w:t>Justice40 Initiative</w:t>
      </w:r>
      <w:r w:rsidR="007F1240">
        <w:rPr>
          <w:bCs/>
        </w:rPr>
        <w:t>,</w:t>
      </w:r>
      <w:r w:rsidRPr="00E92F0E" w:rsidR="00D76202">
        <w:rPr>
          <w:bCs/>
        </w:rPr>
        <w:t xml:space="preserve"> a</w:t>
      </w:r>
      <w:r w:rsidRPr="00E92F0E" w:rsidR="00E94DB8">
        <w:rPr>
          <w:bCs/>
        </w:rPr>
        <w:t>s well as</w:t>
      </w:r>
      <w:r w:rsidRPr="00E92F0E" w:rsidR="00D76202">
        <w:rPr>
          <w:bCs/>
        </w:rPr>
        <w:t xml:space="preserve"> to waive </w:t>
      </w:r>
      <w:r w:rsidRPr="007F1240" w:rsidR="00890EDA">
        <w:t>the remaining NEP non-federal match/cost-share requirements for BIL funds in FY2024 – FY2026</w:t>
      </w:r>
      <w:r w:rsidRPr="00E92F0E" w:rsidR="00252FA8">
        <w:rPr>
          <w:bCs/>
        </w:rPr>
        <w:t>.</w:t>
      </w:r>
      <w:r w:rsidRPr="00E92F0E" w:rsidR="00643175">
        <w:rPr>
          <w:bCs/>
        </w:rPr>
        <w:t xml:space="preserve"> </w:t>
      </w:r>
    </w:p>
    <w:p w:rsidR="007F1240" w14:paraId="316AA2D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B2131" w:rsidRPr="00E92F0E" w14:paraId="45848E06" w14:textId="025FD49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rPr>
          <w:b/>
          <w:bCs/>
        </w:rPr>
        <w:t>6(g) Burden Statement</w:t>
      </w:r>
      <w:r w:rsidRPr="00E92F0E" w:rsidR="0075216E">
        <w:rPr>
          <w:b/>
          <w:bCs/>
        </w:rPr>
        <w:t xml:space="preserve"> </w:t>
      </w:r>
    </w:p>
    <w:p w:rsidR="004D1C11" w:rsidRPr="00E92F0E" w14:paraId="4FE9F2C9" w14:textId="31D54A9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      </w:t>
      </w:r>
    </w:p>
    <w:p w:rsidR="00CB2131" w:rsidRPr="00E92F0E" w14:paraId="0949568C" w14:textId="4CBBF1C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The public reporting and recordkeeping burden for this collection of information is estimated to </w:t>
      </w:r>
      <w:r w:rsidRPr="00E92F0E" w:rsidR="00C61F84">
        <w:t xml:space="preserve">be 220 </w:t>
      </w:r>
      <w:r w:rsidRPr="00E92F0E">
        <w:t>hours per response for Annual Work</w:t>
      </w:r>
      <w:r w:rsidRPr="00E92F0E" w:rsidR="004C7684">
        <w:t xml:space="preserve"> </w:t>
      </w:r>
      <w:r w:rsidRPr="00E92F0E" w:rsidR="00A642EC">
        <w:t>Plans</w:t>
      </w:r>
      <w:r w:rsidRPr="00E92F0E" w:rsidR="00642471">
        <w:t xml:space="preserve">, </w:t>
      </w:r>
      <w:r w:rsidRPr="00E92F0E" w:rsidR="00AD5524">
        <w:t xml:space="preserve">280 </w:t>
      </w:r>
      <w:r w:rsidRPr="00E92F0E" w:rsidR="00642471">
        <w:t xml:space="preserve">hours per response for </w:t>
      </w:r>
      <w:r w:rsidRPr="00E92F0E" w:rsidR="00233088">
        <w:t>Program E</w:t>
      </w:r>
      <w:r w:rsidRPr="00E92F0E" w:rsidR="004C7684">
        <w:t>valuation</w:t>
      </w:r>
      <w:r w:rsidRPr="00E92F0E" w:rsidR="00952343">
        <w:t xml:space="preserve"> </w:t>
      </w:r>
      <w:r w:rsidRPr="00E92F0E" w:rsidR="00233088">
        <w:t>P</w:t>
      </w:r>
      <w:r w:rsidRPr="00E92F0E" w:rsidR="00952343">
        <w:t>ackages</w:t>
      </w:r>
      <w:r w:rsidRPr="00E92F0E">
        <w:t xml:space="preserve">, </w:t>
      </w:r>
      <w:r w:rsidRPr="00E92F0E" w:rsidR="00AD5524">
        <w:t xml:space="preserve">100 </w:t>
      </w:r>
      <w:r w:rsidRPr="00E92F0E">
        <w:t xml:space="preserve">hours per response for </w:t>
      </w:r>
      <w:r w:rsidRPr="00E92F0E" w:rsidR="006C775D">
        <w:t xml:space="preserve">reporting </w:t>
      </w:r>
      <w:r w:rsidRPr="00E92F0E" w:rsidR="00CA5C4A">
        <w:t>P</w:t>
      </w:r>
      <w:r w:rsidRPr="00E92F0E" w:rsidR="00371D8B">
        <w:t xml:space="preserve">erformance </w:t>
      </w:r>
      <w:r w:rsidRPr="00E92F0E" w:rsidR="00CA5C4A">
        <w:t>M</w:t>
      </w:r>
      <w:r w:rsidRPr="00E92F0E" w:rsidR="00371D8B">
        <w:t>easures</w:t>
      </w:r>
      <w:r w:rsidRPr="00E92F0E" w:rsidR="008B3BBD">
        <w:t>, and 82 hours per response for Equity Strategies</w:t>
      </w:r>
      <w:r w:rsidRPr="00E92F0E" w:rsidR="00642471">
        <w:t>.</w:t>
      </w:r>
      <w:r w:rsidRPr="00E92F0E" w:rsidR="0032576E">
        <w:t xml:space="preserve"> </w:t>
      </w:r>
      <w:r w:rsidRPr="00E92F0E" w:rsidR="00642471">
        <w:t>B</w:t>
      </w:r>
      <w:r w:rsidRPr="00E92F0E">
        <w:t>urden means the total time, effort, or financial resources expended by persons to generate, maintain, retain, disclose</w:t>
      </w:r>
      <w:r w:rsidRPr="00E92F0E" w:rsidR="00642471">
        <w:t>,</w:t>
      </w:r>
      <w:r w:rsidRPr="00E92F0E">
        <w:t xml:space="preserve"> or provide information to or for a </w:t>
      </w:r>
      <w:r w:rsidRPr="00E92F0E" w:rsidR="00DF40F2">
        <w:t>f</w:t>
      </w:r>
      <w:r w:rsidRPr="00E92F0E">
        <w:t>ederal agency.</w:t>
      </w:r>
      <w:r w:rsidRPr="00E92F0E" w:rsidR="0032576E">
        <w:t xml:space="preserve"> </w:t>
      </w:r>
      <w:r w:rsidRPr="00E92F0E">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E92F0E" w:rsidR="0032576E">
        <w:t xml:space="preserve"> </w:t>
      </w:r>
      <w:r w:rsidRPr="00E92F0E">
        <w:t xml:space="preserve">An agency may not </w:t>
      </w:r>
      <w:r w:rsidRPr="00E92F0E">
        <w:t>conduct</w:t>
      </w:r>
      <w:r w:rsidRPr="00E92F0E">
        <w:t xml:space="preserve"> or sponsor and a person is not required to respond to</w:t>
      </w:r>
      <w:r w:rsidRPr="00E92F0E" w:rsidR="004C7684">
        <w:t xml:space="preserve"> </w:t>
      </w:r>
      <w:r w:rsidRPr="00E92F0E">
        <w:t>a collection of information unless it displays a curre</w:t>
      </w:r>
      <w:r w:rsidRPr="00E92F0E" w:rsidR="001C238B">
        <w:t xml:space="preserve">ntly valid OMB control number. </w:t>
      </w:r>
      <w:r w:rsidRPr="00E92F0E">
        <w:t xml:space="preserve">The OMB control numbers </w:t>
      </w:r>
      <w:r w:rsidRPr="00E92F0E">
        <w:t>for EPA's regulations are listed in 40 CFR Part 9 and 48 CFR Chapter 15.</w:t>
      </w:r>
      <w:r w:rsidRPr="00E92F0E" w:rsidR="0032576E">
        <w:t xml:space="preserve"> </w:t>
      </w:r>
    </w:p>
    <w:p w:rsidR="009B0664" w:rsidRPr="00E92F0E" w14:paraId="32AC9A0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1073" w:rsidRPr="00E92F0E" w14:paraId="0F92AD0A" w14:textId="2508BEA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92F0E">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Pr="00E92F0E">
        <w:t>EPA-HQ-OW-2006-0369</w:t>
      </w:r>
      <w:r w:rsidRPr="00E92F0E">
        <w:t xml:space="preserve">, which is available for </w:t>
      </w:r>
      <w:r w:rsidRPr="00E92F0E" w:rsidR="00642471">
        <w:t xml:space="preserve">on-line viewing at </w:t>
      </w:r>
      <w:hyperlink r:id="rId14" w:history="1">
        <w:r w:rsidRPr="00E92F0E" w:rsidR="00642471">
          <w:rPr>
            <w:rStyle w:val="Hyperlink"/>
          </w:rPr>
          <w:t>www.regulations.gov</w:t>
        </w:r>
      </w:hyperlink>
      <w:r w:rsidRPr="00E92F0E" w:rsidR="00642471">
        <w:t xml:space="preserve"> or in person </w:t>
      </w:r>
      <w:r w:rsidRPr="00E92F0E">
        <w:t>at the Water Docket in the EPA Docket Cent</w:t>
      </w:r>
      <w:r w:rsidRPr="00E92F0E" w:rsidR="009925DC">
        <w:t xml:space="preserve">er (EPA/DC), </w:t>
      </w:r>
      <w:r w:rsidRPr="00E92F0E" w:rsidR="00E52ED0">
        <w:t xml:space="preserve">WJC </w:t>
      </w:r>
      <w:r w:rsidRPr="00E92F0E" w:rsidR="009925DC">
        <w:t>West, Room 3334</w:t>
      </w:r>
      <w:r w:rsidRPr="00E92F0E">
        <w:t>, 1301 Constitution Ave., NW, Washington, DC. The EPA Docket Center Public Reading Room is open from 8:30 a.m. to 4:30 p.m., Monday through Friday, excluding legal holidays.</w:t>
      </w:r>
      <w:r w:rsidRPr="00E92F0E" w:rsidR="0032576E">
        <w:t xml:space="preserve"> </w:t>
      </w:r>
      <w:r w:rsidRPr="00E92F0E">
        <w:t>The telephone number for the Reading Room is (202) 566-1744, and the telephone number for the Water Docket is</w:t>
      </w:r>
      <w:r w:rsidRPr="00E92F0E" w:rsidR="006878AC">
        <w:t xml:space="preserve"> (202) 566-2426</w:t>
      </w:r>
      <w:r w:rsidRPr="00E92F0E">
        <w:t>.</w:t>
      </w:r>
      <w:r w:rsidRPr="00E92F0E" w:rsidR="0032576E">
        <w:t xml:space="preserve"> </w:t>
      </w:r>
    </w:p>
    <w:p w:rsidR="00451073" w:rsidRPr="00E92F0E" w14:paraId="0905031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131" w:rsidRPr="00E92F0E" w14:paraId="20556F5D" w14:textId="630DEA2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E92F0E">
        <w:t xml:space="preserve">An electronic version of the public docket is available </w:t>
      </w:r>
      <w:r w:rsidRPr="00E92F0E" w:rsidR="0038221C">
        <w:t xml:space="preserve">at </w:t>
      </w:r>
      <w:r w:rsidRPr="00E92F0E">
        <w:rPr>
          <w:color w:val="0000FF"/>
          <w:u w:val="single"/>
        </w:rPr>
        <w:t>www.</w:t>
      </w:r>
      <w:r w:rsidRPr="00E92F0E" w:rsidR="0038221C">
        <w:rPr>
          <w:color w:val="0000FF"/>
          <w:u w:val="single"/>
        </w:rPr>
        <w:t>regulations.gov</w:t>
      </w:r>
      <w:r w:rsidRPr="00E92F0E">
        <w:rPr>
          <w:color w:val="000000"/>
        </w:rPr>
        <w:t>.</w:t>
      </w:r>
      <w:r w:rsidRPr="00E92F0E" w:rsidR="0032576E">
        <w:rPr>
          <w:color w:val="000000"/>
        </w:rPr>
        <w:t xml:space="preserve"> </w:t>
      </w:r>
      <w:r w:rsidRPr="00E92F0E">
        <w:rPr>
          <w:color w:val="000000"/>
        </w:rPr>
        <w:t xml:space="preserve">Use </w:t>
      </w:r>
      <w:r w:rsidRPr="00E92F0E" w:rsidR="001C238B">
        <w:rPr>
          <w:color w:val="000000"/>
        </w:rPr>
        <w:t xml:space="preserve">Regulations.gov </w:t>
      </w:r>
      <w:r w:rsidRPr="00E92F0E">
        <w:rPr>
          <w:color w:val="000000"/>
        </w:rPr>
        <w:t xml:space="preserve">to submit or view public comments, access the index listing of the contents of the public docket, and to access those documents in the public docket that are available electronically. Once in the system, select </w:t>
      </w:r>
      <w:r w:rsidRPr="00E92F0E" w:rsidR="001C238B">
        <w:rPr>
          <w:color w:val="000000"/>
        </w:rPr>
        <w:t>“</w:t>
      </w:r>
      <w:r w:rsidRPr="00E92F0E">
        <w:rPr>
          <w:color w:val="000000"/>
        </w:rPr>
        <w:t>search,</w:t>
      </w:r>
      <w:r w:rsidRPr="00E92F0E" w:rsidR="001C238B">
        <w:rPr>
          <w:color w:val="000000"/>
        </w:rPr>
        <w:t>”</w:t>
      </w:r>
      <w:r w:rsidRPr="00E92F0E">
        <w:rPr>
          <w:color w:val="000000"/>
        </w:rPr>
        <w:t xml:space="preserve"> then key in the docket ID number identified above.</w:t>
      </w:r>
      <w:r w:rsidRPr="00E92F0E" w:rsidR="0032576E">
        <w:rPr>
          <w:color w:val="000000"/>
        </w:rPr>
        <w:t xml:space="preserve"> </w:t>
      </w:r>
      <w:r w:rsidRPr="00E92F0E">
        <w:rPr>
          <w:color w:val="000000"/>
        </w:rPr>
        <w:t>Also, you can send comments to the Office of Information and Regulatory Affairs, Office of Management a</w:t>
      </w:r>
      <w:r w:rsidRPr="00E92F0E" w:rsidR="00C81C2F">
        <w:rPr>
          <w:color w:val="000000"/>
        </w:rPr>
        <w:t xml:space="preserve">nd Budget at </w:t>
      </w:r>
      <w:r w:rsidRPr="00E92F0E" w:rsidR="00C81C2F">
        <w:t>oira_submission@omb.eop.gov</w:t>
      </w:r>
      <w:r w:rsidRPr="00E92F0E">
        <w:rPr>
          <w:color w:val="000000"/>
        </w:rPr>
        <w:t>.</w:t>
      </w:r>
      <w:r w:rsidRPr="00E92F0E" w:rsidR="0032576E">
        <w:rPr>
          <w:color w:val="000000"/>
        </w:rPr>
        <w:t xml:space="preserve"> </w:t>
      </w:r>
      <w:r w:rsidRPr="00E92F0E">
        <w:rPr>
          <w:color w:val="000000"/>
        </w:rPr>
        <w:t xml:space="preserve">Please include the EPA Docket ID No. </w:t>
      </w:r>
      <w:r w:rsidRPr="00E92F0E">
        <w:rPr>
          <w:bCs/>
          <w:color w:val="000000"/>
        </w:rPr>
        <w:t>(</w:t>
      </w:r>
      <w:r w:rsidRPr="00E92F0E" w:rsidR="00451073">
        <w:rPr>
          <w:bCs/>
          <w:color w:val="000000"/>
        </w:rPr>
        <w:t>EPA-HQ-OW-2006-0369</w:t>
      </w:r>
      <w:r w:rsidRPr="00E92F0E">
        <w:rPr>
          <w:color w:val="000000"/>
        </w:rPr>
        <w:t xml:space="preserve">) and OMB control number </w:t>
      </w:r>
      <w:r w:rsidRPr="00E92F0E">
        <w:rPr>
          <w:bCs/>
          <w:color w:val="000000"/>
        </w:rPr>
        <w:t>2040-0138</w:t>
      </w:r>
      <w:r w:rsidRPr="00E92F0E" w:rsidR="003E7FF7">
        <w:rPr>
          <w:b/>
          <w:bCs/>
          <w:color w:val="000000"/>
        </w:rPr>
        <w:t xml:space="preserve"> </w:t>
      </w:r>
      <w:r w:rsidRPr="00E92F0E">
        <w:rPr>
          <w:color w:val="000000"/>
        </w:rPr>
        <w:t xml:space="preserve">in any correspondence. </w:t>
      </w:r>
    </w:p>
    <w:p w:rsidR="00CB2131" w:rsidRPr="00E92F0E" w14:paraId="089E17FB" w14:textId="48338E8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188" w:rsidRPr="00E92F0E" w14:paraId="7CEEA08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037DA" w:rsidRPr="00E92F0E" w14:paraId="239EB680" w14:textId="2825AB9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92F0E">
        <w:rPr>
          <w:b/>
          <w:bCs/>
          <w:u w:val="single"/>
        </w:rPr>
        <w:t xml:space="preserve">Part </w:t>
      </w:r>
      <w:r w:rsidRPr="00E92F0E" w:rsidR="00774A44">
        <w:rPr>
          <w:b/>
          <w:bCs/>
          <w:u w:val="single"/>
        </w:rPr>
        <w:t>B</w:t>
      </w:r>
      <w:r w:rsidRPr="00E92F0E" w:rsidR="00774A44">
        <w:rPr>
          <w:b/>
          <w:bCs/>
        </w:rPr>
        <w:t xml:space="preserve"> </w:t>
      </w:r>
    </w:p>
    <w:p w:rsidR="00F037DA" w:rsidRPr="00E92F0E" w14:paraId="23387CAE"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B2131" w:rsidRPr="00E92F0E" w14:paraId="340ABFD1" w14:textId="1ACC1B1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E92F0E">
        <w:rPr>
          <w:color w:val="000000"/>
          <w:u w:val="single"/>
        </w:rPr>
        <w:t>COLLECTIONS OF INFORMATION EMPLOYING STATISTICAL METHODS</w:t>
      </w:r>
    </w:p>
    <w:p w:rsidR="00774A44" w:rsidRPr="00E92F0E" w14:paraId="1B6D814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B2131" w:rsidRPr="00E92F0E" w:rsidP="003574CE" w14:paraId="53055E27" w14:textId="1B6BFBD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E92F0E">
        <w:rPr>
          <w:color w:val="000000"/>
        </w:rPr>
        <w:t>This section is not applicable because no statistical procedures are employed for the data collection.</w:t>
      </w:r>
      <w:r w:rsidRPr="00E92F0E" w:rsidR="003574CE">
        <w:rPr>
          <w:color w:val="000000"/>
        </w:rPr>
        <w:t xml:space="preserve"> </w:t>
      </w:r>
    </w:p>
    <w:sectPr w:rsidSect="00CB2131">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B51" w14:paraId="08E3AEE1" w14:textId="77777777">
    <w:pPr>
      <w:spacing w:line="240" w:lineRule="exact"/>
    </w:pPr>
  </w:p>
  <w:p w:rsidR="00706B51" w:rsidRPr="00DC6B55" w14:paraId="21B8B4C6" w14:textId="68C702FF">
    <w:pPr>
      <w:framePr w:w="9361" w:wrap="notBeside" w:vAnchor="text" w:hAnchor="text" w:x="1" w:y="1"/>
      <w:jc w:val="center"/>
    </w:pPr>
    <w:r w:rsidRPr="00DC6B55">
      <w:fldChar w:fldCharType="begin"/>
    </w:r>
    <w:r w:rsidRPr="00AB7826">
      <w:instrText xml:space="preserve">PAGE </w:instrText>
    </w:r>
    <w:r w:rsidRPr="00DC6B55">
      <w:fldChar w:fldCharType="separate"/>
    </w:r>
    <w:r w:rsidRPr="00AB7826">
      <w:rPr>
        <w:noProof/>
      </w:rPr>
      <w:t>15</w:t>
    </w:r>
    <w:r w:rsidRPr="00DC6B55">
      <w:fldChar w:fldCharType="end"/>
    </w:r>
  </w:p>
  <w:p w:rsidR="00706B51" w14:paraId="45FBCAE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C02C6" w14:paraId="143B5609" w14:textId="77777777">
      <w:r>
        <w:separator/>
      </w:r>
    </w:p>
  </w:footnote>
  <w:footnote w:type="continuationSeparator" w:id="1">
    <w:p w:rsidR="00DC02C6" w14:paraId="6181FA27" w14:textId="77777777">
      <w:r>
        <w:continuationSeparator/>
      </w:r>
    </w:p>
  </w:footnote>
  <w:footnote w:type="continuationNotice" w:id="2">
    <w:p w:rsidR="00DC02C6" w14:paraId="44FC6EB4" w14:textId="77777777"/>
  </w:footnote>
  <w:footnote w:id="3">
    <w:p w:rsidR="00AE70F1" w:rsidP="00AE70F1" w14:paraId="79EEEFB3" w14:textId="0BBC48E5">
      <w:pPr>
        <w:pStyle w:val="FootnoteText"/>
      </w:pPr>
      <w:r w:rsidRPr="00AD2378">
        <w:rPr>
          <w:rStyle w:val="FootnoteReference"/>
          <w:vertAlign w:val="superscript"/>
        </w:rPr>
        <w:footnoteRef/>
      </w:r>
      <w:r>
        <w:t xml:space="preserve"> </w:t>
      </w:r>
      <w:r w:rsidRPr="00CC40E2">
        <w:t xml:space="preserve">H.R.3684 - </w:t>
      </w:r>
      <w:r w:rsidRPr="00FB4194">
        <w:t>117th Congress (2021-2022)</w:t>
      </w:r>
      <w:r>
        <w:t xml:space="preserve">: </w:t>
      </w:r>
      <w:r w:rsidRPr="00CC40E2">
        <w:t>Infrastructure Investment and Jobs Act</w:t>
      </w:r>
      <w:r>
        <w:t xml:space="preserve">, </w:t>
      </w:r>
      <w:r w:rsidRPr="000E66BC">
        <w:t>H.R.3684</w:t>
      </w:r>
      <w:r>
        <w:t xml:space="preserve">, </w:t>
      </w:r>
      <w:r w:rsidRPr="000E66BC">
        <w:t>117th Congress (2021</w:t>
      </w:r>
      <w:r>
        <w:t xml:space="preserve">), </w:t>
      </w:r>
      <w:hyperlink r:id="rId1" w:history="1">
        <w:r w:rsidRPr="00541042" w:rsidR="002B57DE">
          <w:rPr>
            <w:rStyle w:val="Hyperlink"/>
          </w:rPr>
          <w:t>https://www.congress.gov/bill/117th-congress/house-bill/3684</w:t>
        </w:r>
      </w:hyperlink>
      <w:r w:rsidR="002B57DE">
        <w:t xml:space="preserve"> </w:t>
      </w:r>
      <w:r w:rsidRPr="00584FE7" w:rsidR="00584FE7">
        <w:t>[Page 135 STAT. 1397</w:t>
      </w:r>
      <w:r w:rsidR="00C27C33">
        <w:t>-1398</w:t>
      </w:r>
      <w:r w:rsidRPr="00584FE7" w:rsidR="00584FE7">
        <w:t>]</w:t>
      </w:r>
    </w:p>
  </w:footnote>
  <w:footnote w:id="4">
    <w:p w:rsidR="00C8328E" w14:paraId="7E75638B" w14:textId="68D9AAB9">
      <w:pPr>
        <w:pStyle w:val="FootnoteText"/>
      </w:pPr>
      <w:r w:rsidRPr="00AD2378">
        <w:rPr>
          <w:rStyle w:val="FootnoteReference"/>
          <w:vertAlign w:val="superscript"/>
        </w:rPr>
        <w:footnoteRef/>
      </w:r>
      <w:r>
        <w:t xml:space="preserve"> </w:t>
      </w:r>
      <w:r w:rsidRPr="00773960" w:rsidR="00773960">
        <w:t>https://www.epa.gov/nep/national-estuary-program-bipartisan-infrastructure-law-implementation-memo</w:t>
      </w:r>
    </w:p>
  </w:footnote>
  <w:footnote w:id="5">
    <w:p w:rsidR="003D09C4" w14:paraId="17BCECDB" w14:textId="7F26E6C8">
      <w:pPr>
        <w:pStyle w:val="FootnoteText"/>
      </w:pPr>
      <w:r w:rsidRPr="0060742F">
        <w:rPr>
          <w:rStyle w:val="FootnoteReference"/>
          <w:vertAlign w:val="superscript"/>
        </w:rPr>
        <w:footnoteRef/>
      </w:r>
      <w:r w:rsidRPr="0060742F">
        <w:rPr>
          <w:vertAlign w:val="superscript"/>
        </w:rPr>
        <w:t xml:space="preserve"> </w:t>
      </w:r>
      <w:r w:rsidR="00A14A35">
        <w:t xml:space="preserve">EPA FY2022 - FY2026 Strategic Plan: </w:t>
      </w:r>
      <w:hyperlink r:id="rId2" w:history="1">
        <w:r w:rsidRPr="004D7775" w:rsidR="0060742F">
          <w:rPr>
            <w:rStyle w:val="Hyperlink"/>
          </w:rPr>
          <w:t>https://www.epa.gov/planandbudget/strategicplan</w:t>
        </w:r>
      </w:hyperlink>
      <w:r w:rsidR="0060742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4"/>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5"/>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6"/>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7"/>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8"/>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9"/>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A"/>
    <w:multiLevelType w:val="multilevel"/>
    <w:tmpl w:val="00000000"/>
    <w:name w:val="AutoList1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000000B"/>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1">
    <w:nsid w:val="0000000C"/>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2">
    <w:nsid w:val="0000000D"/>
    <w:multiLevelType w:val="multilevel"/>
    <w:tmpl w:val="00000000"/>
    <w:name w:val="AutoList1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3">
    <w:nsid w:val="0000000E"/>
    <w:multiLevelType w:val="multilevel"/>
    <w:tmpl w:val="00000000"/>
    <w:name w:val="AutoList1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4">
    <w:nsid w:val="0000000F"/>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5">
    <w:nsid w:val="00000010"/>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6">
    <w:nsid w:val="00000011"/>
    <w:multiLevelType w:val="multilevel"/>
    <w:tmpl w:val="00000000"/>
    <w:name w:val="AutoList1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7">
    <w:nsid w:val="00000012"/>
    <w:multiLevelType w:val="multilevel"/>
    <w:tmpl w:val="00000000"/>
    <w:name w:val="AutoList1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8">
    <w:nsid w:val="00000013"/>
    <w:multiLevelType w:val="multilevel"/>
    <w:tmpl w:val="00000000"/>
    <w:name w:val="AutoList2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9">
    <w:nsid w:val="00000014"/>
    <w:multiLevelType w:val="multilevel"/>
    <w:tmpl w:val="00000000"/>
    <w:name w:val="AutoList2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0">
    <w:nsid w:val="051A655A"/>
    <w:multiLevelType w:val="hybridMultilevel"/>
    <w:tmpl w:val="4280A5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0AC4459D"/>
    <w:multiLevelType w:val="hybridMultilevel"/>
    <w:tmpl w:val="BA7A7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42C0F01"/>
    <w:multiLevelType w:val="hybridMultilevel"/>
    <w:tmpl w:val="8292A988"/>
    <w:lvl w:ilvl="0">
      <w:start w:val="1"/>
      <w:numFmt w:val="upperLetter"/>
      <w:lvlText w:val="(%1)"/>
      <w:lvlJc w:val="left"/>
      <w:pPr>
        <w:ind w:left="450" w:hanging="39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3">
    <w:nsid w:val="241439FE"/>
    <w:multiLevelType w:val="hybridMultilevel"/>
    <w:tmpl w:val="EE8040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846250B"/>
    <w:multiLevelType w:val="hybridMultilevel"/>
    <w:tmpl w:val="BCA463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DF775C2"/>
    <w:multiLevelType w:val="hybridMultilevel"/>
    <w:tmpl w:val="6F1293B6"/>
    <w:lvl w:ilvl="0">
      <w:start w:val="1"/>
      <w:numFmt w:val="upperLetter"/>
      <w:lvlText w:val="(%1)"/>
      <w:lvlJc w:val="left"/>
      <w:pPr>
        <w:ind w:left="450" w:hanging="39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6">
    <w:nsid w:val="485C2BD2"/>
    <w:multiLevelType w:val="hybridMultilevel"/>
    <w:tmpl w:val="D590B5E6"/>
    <w:lvl w:ilvl="0">
      <w:start w:val="1"/>
      <w:numFmt w:val="upperLetter"/>
      <w:lvlText w:val="(%1)"/>
      <w:lvlJc w:val="left"/>
      <w:pPr>
        <w:ind w:left="450" w:hanging="39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7">
    <w:nsid w:val="532D3B5A"/>
    <w:multiLevelType w:val="multilevel"/>
    <w:tmpl w:val="7560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983855"/>
    <w:multiLevelType w:val="hybridMultilevel"/>
    <w:tmpl w:val="2C0A0B44"/>
    <w:lvl w:ilvl="0">
      <w:start w:val="84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23C669B"/>
    <w:multiLevelType w:val="hybridMultilevel"/>
    <w:tmpl w:val="FF9C8E5A"/>
    <w:lvl w:ilvl="0">
      <w:start w:val="84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37949833">
    <w:abstractNumId w:val="20"/>
  </w:num>
  <w:num w:numId="2" w16cid:durableId="1827279014">
    <w:abstractNumId w:val="23"/>
  </w:num>
  <w:num w:numId="3" w16cid:durableId="15928529">
    <w:abstractNumId w:val="26"/>
  </w:num>
  <w:num w:numId="4" w16cid:durableId="2060324513">
    <w:abstractNumId w:val="22"/>
  </w:num>
  <w:num w:numId="5" w16cid:durableId="593055761">
    <w:abstractNumId w:val="25"/>
  </w:num>
  <w:num w:numId="6" w16cid:durableId="447705727">
    <w:abstractNumId w:val="27"/>
  </w:num>
  <w:num w:numId="7" w16cid:durableId="980502450">
    <w:abstractNumId w:val="21"/>
  </w:num>
  <w:num w:numId="8" w16cid:durableId="544413015">
    <w:abstractNumId w:val="24"/>
  </w:num>
  <w:num w:numId="9" w16cid:durableId="2080470164">
    <w:abstractNumId w:val="29"/>
  </w:num>
  <w:num w:numId="10" w16cid:durableId="7715570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31"/>
    <w:rsid w:val="000009AA"/>
    <w:rsid w:val="00000F55"/>
    <w:rsid w:val="00002A94"/>
    <w:rsid w:val="00003353"/>
    <w:rsid w:val="000034D6"/>
    <w:rsid w:val="00003976"/>
    <w:rsid w:val="0000527F"/>
    <w:rsid w:val="000052FD"/>
    <w:rsid w:val="000056F1"/>
    <w:rsid w:val="000065DC"/>
    <w:rsid w:val="00007AAC"/>
    <w:rsid w:val="0001037F"/>
    <w:rsid w:val="000108E2"/>
    <w:rsid w:val="00010CB2"/>
    <w:rsid w:val="00011C4A"/>
    <w:rsid w:val="00012070"/>
    <w:rsid w:val="00012AD5"/>
    <w:rsid w:val="000130EE"/>
    <w:rsid w:val="00013392"/>
    <w:rsid w:val="0001349E"/>
    <w:rsid w:val="000140C1"/>
    <w:rsid w:val="000143ED"/>
    <w:rsid w:val="00014C16"/>
    <w:rsid w:val="00015A04"/>
    <w:rsid w:val="00016835"/>
    <w:rsid w:val="00020B82"/>
    <w:rsid w:val="000243C3"/>
    <w:rsid w:val="00024AC2"/>
    <w:rsid w:val="00024EFC"/>
    <w:rsid w:val="00025607"/>
    <w:rsid w:val="00030F8C"/>
    <w:rsid w:val="00031A0E"/>
    <w:rsid w:val="0003273E"/>
    <w:rsid w:val="00032CEB"/>
    <w:rsid w:val="0003485C"/>
    <w:rsid w:val="000355E9"/>
    <w:rsid w:val="00040367"/>
    <w:rsid w:val="000409A6"/>
    <w:rsid w:val="00041219"/>
    <w:rsid w:val="00041F17"/>
    <w:rsid w:val="00042243"/>
    <w:rsid w:val="000429E0"/>
    <w:rsid w:val="00043FAA"/>
    <w:rsid w:val="00044F3B"/>
    <w:rsid w:val="000471E8"/>
    <w:rsid w:val="00050FBE"/>
    <w:rsid w:val="000521EA"/>
    <w:rsid w:val="0005302A"/>
    <w:rsid w:val="00054564"/>
    <w:rsid w:val="00056949"/>
    <w:rsid w:val="00060C15"/>
    <w:rsid w:val="00063406"/>
    <w:rsid w:val="0006343E"/>
    <w:rsid w:val="00063F62"/>
    <w:rsid w:val="00064AEF"/>
    <w:rsid w:val="0006574E"/>
    <w:rsid w:val="000659A7"/>
    <w:rsid w:val="00065DD0"/>
    <w:rsid w:val="000669BD"/>
    <w:rsid w:val="00067190"/>
    <w:rsid w:val="00067667"/>
    <w:rsid w:val="000676E9"/>
    <w:rsid w:val="00072934"/>
    <w:rsid w:val="00074A25"/>
    <w:rsid w:val="00075CC9"/>
    <w:rsid w:val="0007712A"/>
    <w:rsid w:val="000776E3"/>
    <w:rsid w:val="00077FE4"/>
    <w:rsid w:val="0008044D"/>
    <w:rsid w:val="0008141E"/>
    <w:rsid w:val="0008232E"/>
    <w:rsid w:val="00082520"/>
    <w:rsid w:val="000828C9"/>
    <w:rsid w:val="00082CDA"/>
    <w:rsid w:val="00082DF2"/>
    <w:rsid w:val="000835B1"/>
    <w:rsid w:val="0008412C"/>
    <w:rsid w:val="00084CF9"/>
    <w:rsid w:val="000850A1"/>
    <w:rsid w:val="000854E4"/>
    <w:rsid w:val="0008679B"/>
    <w:rsid w:val="00086FFB"/>
    <w:rsid w:val="00087479"/>
    <w:rsid w:val="0008750C"/>
    <w:rsid w:val="0008771F"/>
    <w:rsid w:val="00090389"/>
    <w:rsid w:val="00090657"/>
    <w:rsid w:val="0009113D"/>
    <w:rsid w:val="000926F2"/>
    <w:rsid w:val="000939DB"/>
    <w:rsid w:val="00094112"/>
    <w:rsid w:val="00094C23"/>
    <w:rsid w:val="00095D6D"/>
    <w:rsid w:val="00096078"/>
    <w:rsid w:val="00096EC6"/>
    <w:rsid w:val="000A177A"/>
    <w:rsid w:val="000A34BB"/>
    <w:rsid w:val="000A454B"/>
    <w:rsid w:val="000A6DAE"/>
    <w:rsid w:val="000A71E5"/>
    <w:rsid w:val="000A71F6"/>
    <w:rsid w:val="000A729E"/>
    <w:rsid w:val="000A7E2D"/>
    <w:rsid w:val="000B0A48"/>
    <w:rsid w:val="000B1CD8"/>
    <w:rsid w:val="000B1D40"/>
    <w:rsid w:val="000B29C4"/>
    <w:rsid w:val="000B3E02"/>
    <w:rsid w:val="000B4445"/>
    <w:rsid w:val="000B5330"/>
    <w:rsid w:val="000B60C1"/>
    <w:rsid w:val="000B6561"/>
    <w:rsid w:val="000B66CD"/>
    <w:rsid w:val="000B67C7"/>
    <w:rsid w:val="000B6F44"/>
    <w:rsid w:val="000C04EF"/>
    <w:rsid w:val="000C0678"/>
    <w:rsid w:val="000C0887"/>
    <w:rsid w:val="000C14CC"/>
    <w:rsid w:val="000C4276"/>
    <w:rsid w:val="000C4EDB"/>
    <w:rsid w:val="000C55F2"/>
    <w:rsid w:val="000C5699"/>
    <w:rsid w:val="000C5C27"/>
    <w:rsid w:val="000C642E"/>
    <w:rsid w:val="000C71CD"/>
    <w:rsid w:val="000C7485"/>
    <w:rsid w:val="000D0562"/>
    <w:rsid w:val="000D1AFA"/>
    <w:rsid w:val="000D2481"/>
    <w:rsid w:val="000D2CB0"/>
    <w:rsid w:val="000D3C08"/>
    <w:rsid w:val="000D6093"/>
    <w:rsid w:val="000D6480"/>
    <w:rsid w:val="000D70BA"/>
    <w:rsid w:val="000D73EC"/>
    <w:rsid w:val="000E0633"/>
    <w:rsid w:val="000E06AF"/>
    <w:rsid w:val="000E171F"/>
    <w:rsid w:val="000E3C1C"/>
    <w:rsid w:val="000E3D57"/>
    <w:rsid w:val="000E47D9"/>
    <w:rsid w:val="000E496A"/>
    <w:rsid w:val="000E52A1"/>
    <w:rsid w:val="000E551C"/>
    <w:rsid w:val="000E583A"/>
    <w:rsid w:val="000E5F81"/>
    <w:rsid w:val="000E66BC"/>
    <w:rsid w:val="000E6D7C"/>
    <w:rsid w:val="000E72B1"/>
    <w:rsid w:val="000F0A9D"/>
    <w:rsid w:val="000F0CE0"/>
    <w:rsid w:val="000F19B6"/>
    <w:rsid w:val="000F2340"/>
    <w:rsid w:val="000F3469"/>
    <w:rsid w:val="000F3BCF"/>
    <w:rsid w:val="000F49DC"/>
    <w:rsid w:val="000F5DDF"/>
    <w:rsid w:val="000F5E07"/>
    <w:rsid w:val="000F6634"/>
    <w:rsid w:val="000F69D0"/>
    <w:rsid w:val="000F7823"/>
    <w:rsid w:val="000F7960"/>
    <w:rsid w:val="00100049"/>
    <w:rsid w:val="001006FB"/>
    <w:rsid w:val="00101A22"/>
    <w:rsid w:val="001034CD"/>
    <w:rsid w:val="00103B96"/>
    <w:rsid w:val="00103BA8"/>
    <w:rsid w:val="001041B4"/>
    <w:rsid w:val="001053C2"/>
    <w:rsid w:val="00105806"/>
    <w:rsid w:val="00105AC9"/>
    <w:rsid w:val="00105C7F"/>
    <w:rsid w:val="00106469"/>
    <w:rsid w:val="00107643"/>
    <w:rsid w:val="00107895"/>
    <w:rsid w:val="001107FD"/>
    <w:rsid w:val="00110CEF"/>
    <w:rsid w:val="00112361"/>
    <w:rsid w:val="00112B8B"/>
    <w:rsid w:val="0011340D"/>
    <w:rsid w:val="00114499"/>
    <w:rsid w:val="00114DF9"/>
    <w:rsid w:val="00114F45"/>
    <w:rsid w:val="001151FD"/>
    <w:rsid w:val="0011522D"/>
    <w:rsid w:val="00115DDD"/>
    <w:rsid w:val="00116192"/>
    <w:rsid w:val="00116C11"/>
    <w:rsid w:val="00116CA8"/>
    <w:rsid w:val="00117F2A"/>
    <w:rsid w:val="001205EB"/>
    <w:rsid w:val="00120E67"/>
    <w:rsid w:val="00121310"/>
    <w:rsid w:val="00121A54"/>
    <w:rsid w:val="00122776"/>
    <w:rsid w:val="00122E24"/>
    <w:rsid w:val="00123739"/>
    <w:rsid w:val="00125121"/>
    <w:rsid w:val="0012575D"/>
    <w:rsid w:val="001264FD"/>
    <w:rsid w:val="00126DA9"/>
    <w:rsid w:val="001307AC"/>
    <w:rsid w:val="00130839"/>
    <w:rsid w:val="00134458"/>
    <w:rsid w:val="001349C2"/>
    <w:rsid w:val="00134BEF"/>
    <w:rsid w:val="00135210"/>
    <w:rsid w:val="0013601B"/>
    <w:rsid w:val="001363BE"/>
    <w:rsid w:val="00137A1B"/>
    <w:rsid w:val="001403E6"/>
    <w:rsid w:val="00141407"/>
    <w:rsid w:val="00141DB9"/>
    <w:rsid w:val="00141FA0"/>
    <w:rsid w:val="00142D08"/>
    <w:rsid w:val="00142DF4"/>
    <w:rsid w:val="00143322"/>
    <w:rsid w:val="00144037"/>
    <w:rsid w:val="00144DEC"/>
    <w:rsid w:val="00145CA4"/>
    <w:rsid w:val="001463E2"/>
    <w:rsid w:val="001468EB"/>
    <w:rsid w:val="0014722E"/>
    <w:rsid w:val="001472AE"/>
    <w:rsid w:val="00147BB7"/>
    <w:rsid w:val="00150189"/>
    <w:rsid w:val="0015031E"/>
    <w:rsid w:val="00150A11"/>
    <w:rsid w:val="00151161"/>
    <w:rsid w:val="0015127C"/>
    <w:rsid w:val="0015157B"/>
    <w:rsid w:val="00151823"/>
    <w:rsid w:val="00154839"/>
    <w:rsid w:val="00154DE2"/>
    <w:rsid w:val="00155B7E"/>
    <w:rsid w:val="001570F9"/>
    <w:rsid w:val="0015759E"/>
    <w:rsid w:val="00157884"/>
    <w:rsid w:val="00157DA0"/>
    <w:rsid w:val="00157F84"/>
    <w:rsid w:val="00160AD1"/>
    <w:rsid w:val="00160D46"/>
    <w:rsid w:val="001618FA"/>
    <w:rsid w:val="0016250F"/>
    <w:rsid w:val="0016418C"/>
    <w:rsid w:val="0016549A"/>
    <w:rsid w:val="00165855"/>
    <w:rsid w:val="00166794"/>
    <w:rsid w:val="001677AB"/>
    <w:rsid w:val="001705AA"/>
    <w:rsid w:val="00170EDE"/>
    <w:rsid w:val="001711B3"/>
    <w:rsid w:val="001717BB"/>
    <w:rsid w:val="001724EB"/>
    <w:rsid w:val="0017333D"/>
    <w:rsid w:val="001741F0"/>
    <w:rsid w:val="001749D7"/>
    <w:rsid w:val="001749F2"/>
    <w:rsid w:val="00174A62"/>
    <w:rsid w:val="00174B5C"/>
    <w:rsid w:val="00177A5C"/>
    <w:rsid w:val="00180323"/>
    <w:rsid w:val="00180F29"/>
    <w:rsid w:val="00183148"/>
    <w:rsid w:val="00183219"/>
    <w:rsid w:val="00183F18"/>
    <w:rsid w:val="00184624"/>
    <w:rsid w:val="001846BF"/>
    <w:rsid w:val="00184E54"/>
    <w:rsid w:val="00187CA0"/>
    <w:rsid w:val="00190866"/>
    <w:rsid w:val="00190870"/>
    <w:rsid w:val="00190C7E"/>
    <w:rsid w:val="001943DD"/>
    <w:rsid w:val="0019494D"/>
    <w:rsid w:val="00194D6A"/>
    <w:rsid w:val="001955F5"/>
    <w:rsid w:val="001963A3"/>
    <w:rsid w:val="0019675E"/>
    <w:rsid w:val="001969F6"/>
    <w:rsid w:val="00196B1F"/>
    <w:rsid w:val="001A1673"/>
    <w:rsid w:val="001A19B3"/>
    <w:rsid w:val="001A44F4"/>
    <w:rsid w:val="001A4C6E"/>
    <w:rsid w:val="001A4D07"/>
    <w:rsid w:val="001A622B"/>
    <w:rsid w:val="001A6685"/>
    <w:rsid w:val="001A6C46"/>
    <w:rsid w:val="001A6F91"/>
    <w:rsid w:val="001A6FEF"/>
    <w:rsid w:val="001B0293"/>
    <w:rsid w:val="001B07F2"/>
    <w:rsid w:val="001B0EEA"/>
    <w:rsid w:val="001B1F53"/>
    <w:rsid w:val="001B2F33"/>
    <w:rsid w:val="001B3F7C"/>
    <w:rsid w:val="001B4013"/>
    <w:rsid w:val="001B5AFB"/>
    <w:rsid w:val="001B73AA"/>
    <w:rsid w:val="001B7B3C"/>
    <w:rsid w:val="001C19AE"/>
    <w:rsid w:val="001C22F8"/>
    <w:rsid w:val="001C238B"/>
    <w:rsid w:val="001C250F"/>
    <w:rsid w:val="001C2814"/>
    <w:rsid w:val="001C2916"/>
    <w:rsid w:val="001C3085"/>
    <w:rsid w:val="001C3D48"/>
    <w:rsid w:val="001C4445"/>
    <w:rsid w:val="001C453A"/>
    <w:rsid w:val="001C477C"/>
    <w:rsid w:val="001C4E69"/>
    <w:rsid w:val="001C5D47"/>
    <w:rsid w:val="001D0EC4"/>
    <w:rsid w:val="001D0F94"/>
    <w:rsid w:val="001D15AA"/>
    <w:rsid w:val="001D1816"/>
    <w:rsid w:val="001D1B4C"/>
    <w:rsid w:val="001D1C1C"/>
    <w:rsid w:val="001D1FE3"/>
    <w:rsid w:val="001D22B5"/>
    <w:rsid w:val="001D2474"/>
    <w:rsid w:val="001D3341"/>
    <w:rsid w:val="001D38F1"/>
    <w:rsid w:val="001D3F26"/>
    <w:rsid w:val="001D479E"/>
    <w:rsid w:val="001D4AB3"/>
    <w:rsid w:val="001D668C"/>
    <w:rsid w:val="001D6CC5"/>
    <w:rsid w:val="001D7CB9"/>
    <w:rsid w:val="001E0133"/>
    <w:rsid w:val="001E013D"/>
    <w:rsid w:val="001E27B0"/>
    <w:rsid w:val="001E2803"/>
    <w:rsid w:val="001E29C8"/>
    <w:rsid w:val="001E4B37"/>
    <w:rsid w:val="001E4B87"/>
    <w:rsid w:val="001E6168"/>
    <w:rsid w:val="001E6AB8"/>
    <w:rsid w:val="001E6FEF"/>
    <w:rsid w:val="001E70C6"/>
    <w:rsid w:val="001E758D"/>
    <w:rsid w:val="001F3532"/>
    <w:rsid w:val="001F377A"/>
    <w:rsid w:val="001F3DEB"/>
    <w:rsid w:val="001F3EEE"/>
    <w:rsid w:val="001F3FEE"/>
    <w:rsid w:val="001F5367"/>
    <w:rsid w:val="001F6280"/>
    <w:rsid w:val="001F7153"/>
    <w:rsid w:val="001F7F2B"/>
    <w:rsid w:val="00201164"/>
    <w:rsid w:val="00201B3B"/>
    <w:rsid w:val="00201B7A"/>
    <w:rsid w:val="00201CA6"/>
    <w:rsid w:val="002026A6"/>
    <w:rsid w:val="00202F2A"/>
    <w:rsid w:val="002033E5"/>
    <w:rsid w:val="00204545"/>
    <w:rsid w:val="00204DF0"/>
    <w:rsid w:val="00206E25"/>
    <w:rsid w:val="00207701"/>
    <w:rsid w:val="00211071"/>
    <w:rsid w:val="002113FF"/>
    <w:rsid w:val="00212458"/>
    <w:rsid w:val="0021278C"/>
    <w:rsid w:val="00213069"/>
    <w:rsid w:val="002130F6"/>
    <w:rsid w:val="00213B63"/>
    <w:rsid w:val="00213E62"/>
    <w:rsid w:val="00215032"/>
    <w:rsid w:val="00216347"/>
    <w:rsid w:val="00216AE6"/>
    <w:rsid w:val="00217324"/>
    <w:rsid w:val="0022130F"/>
    <w:rsid w:val="0022184F"/>
    <w:rsid w:val="00221FCA"/>
    <w:rsid w:val="00222156"/>
    <w:rsid w:val="00222C47"/>
    <w:rsid w:val="00223336"/>
    <w:rsid w:val="00223BE2"/>
    <w:rsid w:val="002242CA"/>
    <w:rsid w:val="00225B42"/>
    <w:rsid w:val="00226312"/>
    <w:rsid w:val="002265A8"/>
    <w:rsid w:val="002268B7"/>
    <w:rsid w:val="002303B3"/>
    <w:rsid w:val="002319AA"/>
    <w:rsid w:val="00231CC8"/>
    <w:rsid w:val="00231F33"/>
    <w:rsid w:val="00233088"/>
    <w:rsid w:val="00233472"/>
    <w:rsid w:val="002334DB"/>
    <w:rsid w:val="00235172"/>
    <w:rsid w:val="00236BBC"/>
    <w:rsid w:val="00236E69"/>
    <w:rsid w:val="002371E7"/>
    <w:rsid w:val="00240027"/>
    <w:rsid w:val="0024045C"/>
    <w:rsid w:val="00240569"/>
    <w:rsid w:val="0024083C"/>
    <w:rsid w:val="002411EC"/>
    <w:rsid w:val="0024449C"/>
    <w:rsid w:val="0024468D"/>
    <w:rsid w:val="00244E46"/>
    <w:rsid w:val="002463A0"/>
    <w:rsid w:val="00246C04"/>
    <w:rsid w:val="00250375"/>
    <w:rsid w:val="00251704"/>
    <w:rsid w:val="00252A89"/>
    <w:rsid w:val="00252FA8"/>
    <w:rsid w:val="0025415F"/>
    <w:rsid w:val="0025665E"/>
    <w:rsid w:val="0025732F"/>
    <w:rsid w:val="00260B8A"/>
    <w:rsid w:val="00260DB0"/>
    <w:rsid w:val="002613C8"/>
    <w:rsid w:val="002616A3"/>
    <w:rsid w:val="002616E2"/>
    <w:rsid w:val="002622CA"/>
    <w:rsid w:val="002624C7"/>
    <w:rsid w:val="002637F8"/>
    <w:rsid w:val="00267082"/>
    <w:rsid w:val="002675DE"/>
    <w:rsid w:val="002718C6"/>
    <w:rsid w:val="00271ED9"/>
    <w:rsid w:val="002729FA"/>
    <w:rsid w:val="00272DED"/>
    <w:rsid w:val="00273DCC"/>
    <w:rsid w:val="00274226"/>
    <w:rsid w:val="002753E2"/>
    <w:rsid w:val="002756A5"/>
    <w:rsid w:val="002756D0"/>
    <w:rsid w:val="00276911"/>
    <w:rsid w:val="00280A45"/>
    <w:rsid w:val="00280C67"/>
    <w:rsid w:val="00281236"/>
    <w:rsid w:val="0028194B"/>
    <w:rsid w:val="00281BFB"/>
    <w:rsid w:val="002831F8"/>
    <w:rsid w:val="0028408A"/>
    <w:rsid w:val="00284935"/>
    <w:rsid w:val="00285739"/>
    <w:rsid w:val="0028574B"/>
    <w:rsid w:val="00286447"/>
    <w:rsid w:val="00286648"/>
    <w:rsid w:val="00286839"/>
    <w:rsid w:val="00286AAD"/>
    <w:rsid w:val="0028734F"/>
    <w:rsid w:val="002909AA"/>
    <w:rsid w:val="00291B2D"/>
    <w:rsid w:val="002A04B3"/>
    <w:rsid w:val="002A21DC"/>
    <w:rsid w:val="002A23E5"/>
    <w:rsid w:val="002A2677"/>
    <w:rsid w:val="002A2D25"/>
    <w:rsid w:val="002A37E1"/>
    <w:rsid w:val="002A4356"/>
    <w:rsid w:val="002A46B9"/>
    <w:rsid w:val="002A48DF"/>
    <w:rsid w:val="002A4F39"/>
    <w:rsid w:val="002A5262"/>
    <w:rsid w:val="002A5553"/>
    <w:rsid w:val="002A5915"/>
    <w:rsid w:val="002A5CE0"/>
    <w:rsid w:val="002A625D"/>
    <w:rsid w:val="002A71A9"/>
    <w:rsid w:val="002A7625"/>
    <w:rsid w:val="002A7A40"/>
    <w:rsid w:val="002B130F"/>
    <w:rsid w:val="002B17A9"/>
    <w:rsid w:val="002B1D0E"/>
    <w:rsid w:val="002B21E5"/>
    <w:rsid w:val="002B22E4"/>
    <w:rsid w:val="002B2C60"/>
    <w:rsid w:val="002B311D"/>
    <w:rsid w:val="002B3D34"/>
    <w:rsid w:val="002B3FB0"/>
    <w:rsid w:val="002B3FC9"/>
    <w:rsid w:val="002B55A8"/>
    <w:rsid w:val="002B57DE"/>
    <w:rsid w:val="002B7E36"/>
    <w:rsid w:val="002C07BF"/>
    <w:rsid w:val="002C6011"/>
    <w:rsid w:val="002C7442"/>
    <w:rsid w:val="002D0F56"/>
    <w:rsid w:val="002D1FA0"/>
    <w:rsid w:val="002D253D"/>
    <w:rsid w:val="002D26E6"/>
    <w:rsid w:val="002D3735"/>
    <w:rsid w:val="002D3B1E"/>
    <w:rsid w:val="002D4F16"/>
    <w:rsid w:val="002D51D1"/>
    <w:rsid w:val="002D52A2"/>
    <w:rsid w:val="002D5C87"/>
    <w:rsid w:val="002D7937"/>
    <w:rsid w:val="002D7961"/>
    <w:rsid w:val="002E0EE8"/>
    <w:rsid w:val="002E1E61"/>
    <w:rsid w:val="002E6F1C"/>
    <w:rsid w:val="002E7085"/>
    <w:rsid w:val="002F01E3"/>
    <w:rsid w:val="002F0A4C"/>
    <w:rsid w:val="002F0CAC"/>
    <w:rsid w:val="002F0DC5"/>
    <w:rsid w:val="002F175D"/>
    <w:rsid w:val="002F1BF8"/>
    <w:rsid w:val="002F289D"/>
    <w:rsid w:val="002F2DFF"/>
    <w:rsid w:val="002F39C6"/>
    <w:rsid w:val="002F41AF"/>
    <w:rsid w:val="002F6D17"/>
    <w:rsid w:val="002F6DEE"/>
    <w:rsid w:val="002F751B"/>
    <w:rsid w:val="002F78D4"/>
    <w:rsid w:val="002F7C94"/>
    <w:rsid w:val="002F7FCE"/>
    <w:rsid w:val="0030025D"/>
    <w:rsid w:val="003019BE"/>
    <w:rsid w:val="00301F14"/>
    <w:rsid w:val="0030237C"/>
    <w:rsid w:val="00302AAC"/>
    <w:rsid w:val="00302E95"/>
    <w:rsid w:val="003060FB"/>
    <w:rsid w:val="00307D48"/>
    <w:rsid w:val="00307DBB"/>
    <w:rsid w:val="0031175D"/>
    <w:rsid w:val="003136E1"/>
    <w:rsid w:val="003144D9"/>
    <w:rsid w:val="003145E8"/>
    <w:rsid w:val="00316AB5"/>
    <w:rsid w:val="00320099"/>
    <w:rsid w:val="00320D4D"/>
    <w:rsid w:val="00320DAF"/>
    <w:rsid w:val="00321CBF"/>
    <w:rsid w:val="00323E5E"/>
    <w:rsid w:val="00325119"/>
    <w:rsid w:val="003252EB"/>
    <w:rsid w:val="0032576E"/>
    <w:rsid w:val="00327172"/>
    <w:rsid w:val="00327525"/>
    <w:rsid w:val="00327F4C"/>
    <w:rsid w:val="003304DC"/>
    <w:rsid w:val="00330A8A"/>
    <w:rsid w:val="003311E4"/>
    <w:rsid w:val="003316BC"/>
    <w:rsid w:val="00332062"/>
    <w:rsid w:val="00332461"/>
    <w:rsid w:val="003327E5"/>
    <w:rsid w:val="00332971"/>
    <w:rsid w:val="00333B54"/>
    <w:rsid w:val="00334A04"/>
    <w:rsid w:val="0033514D"/>
    <w:rsid w:val="00335DEF"/>
    <w:rsid w:val="00336E13"/>
    <w:rsid w:val="00336E1E"/>
    <w:rsid w:val="00337132"/>
    <w:rsid w:val="0033758A"/>
    <w:rsid w:val="00340E7F"/>
    <w:rsid w:val="00341179"/>
    <w:rsid w:val="003421D7"/>
    <w:rsid w:val="003422AA"/>
    <w:rsid w:val="0034256B"/>
    <w:rsid w:val="00342886"/>
    <w:rsid w:val="0034495E"/>
    <w:rsid w:val="003452A1"/>
    <w:rsid w:val="0034565E"/>
    <w:rsid w:val="0034584D"/>
    <w:rsid w:val="00345B9F"/>
    <w:rsid w:val="003465C0"/>
    <w:rsid w:val="0034753E"/>
    <w:rsid w:val="00350833"/>
    <w:rsid w:val="00350AD5"/>
    <w:rsid w:val="00350C78"/>
    <w:rsid w:val="00351E49"/>
    <w:rsid w:val="00355267"/>
    <w:rsid w:val="00355748"/>
    <w:rsid w:val="00356A4D"/>
    <w:rsid w:val="00356D16"/>
    <w:rsid w:val="00356F52"/>
    <w:rsid w:val="003574CE"/>
    <w:rsid w:val="00357626"/>
    <w:rsid w:val="00360C9B"/>
    <w:rsid w:val="00363810"/>
    <w:rsid w:val="00367237"/>
    <w:rsid w:val="0037041B"/>
    <w:rsid w:val="00371D8B"/>
    <w:rsid w:val="0037330B"/>
    <w:rsid w:val="00374227"/>
    <w:rsid w:val="00374AAC"/>
    <w:rsid w:val="00375487"/>
    <w:rsid w:val="0037685E"/>
    <w:rsid w:val="00380E1B"/>
    <w:rsid w:val="00381DFC"/>
    <w:rsid w:val="0038221C"/>
    <w:rsid w:val="003830A0"/>
    <w:rsid w:val="00383C2F"/>
    <w:rsid w:val="00385A19"/>
    <w:rsid w:val="00385DB7"/>
    <w:rsid w:val="00385E3E"/>
    <w:rsid w:val="00385E6C"/>
    <w:rsid w:val="00390189"/>
    <w:rsid w:val="00390647"/>
    <w:rsid w:val="00390AEF"/>
    <w:rsid w:val="00390E3E"/>
    <w:rsid w:val="00392492"/>
    <w:rsid w:val="00392AED"/>
    <w:rsid w:val="00393624"/>
    <w:rsid w:val="00393923"/>
    <w:rsid w:val="0039533D"/>
    <w:rsid w:val="0039604A"/>
    <w:rsid w:val="003A150D"/>
    <w:rsid w:val="003A2DC7"/>
    <w:rsid w:val="003A3BBB"/>
    <w:rsid w:val="003A52FC"/>
    <w:rsid w:val="003A5A56"/>
    <w:rsid w:val="003A5B58"/>
    <w:rsid w:val="003A78B0"/>
    <w:rsid w:val="003B09FE"/>
    <w:rsid w:val="003B19DE"/>
    <w:rsid w:val="003B21B2"/>
    <w:rsid w:val="003B34F2"/>
    <w:rsid w:val="003B41D2"/>
    <w:rsid w:val="003B424D"/>
    <w:rsid w:val="003B44C0"/>
    <w:rsid w:val="003B469A"/>
    <w:rsid w:val="003B49A0"/>
    <w:rsid w:val="003B5F93"/>
    <w:rsid w:val="003B68F3"/>
    <w:rsid w:val="003B72A9"/>
    <w:rsid w:val="003B72E7"/>
    <w:rsid w:val="003C0F8A"/>
    <w:rsid w:val="003C1C1F"/>
    <w:rsid w:val="003C239E"/>
    <w:rsid w:val="003C25B6"/>
    <w:rsid w:val="003C4367"/>
    <w:rsid w:val="003C512A"/>
    <w:rsid w:val="003C64D8"/>
    <w:rsid w:val="003C75F0"/>
    <w:rsid w:val="003C7603"/>
    <w:rsid w:val="003C782F"/>
    <w:rsid w:val="003D09C4"/>
    <w:rsid w:val="003D29FC"/>
    <w:rsid w:val="003D321C"/>
    <w:rsid w:val="003D39AA"/>
    <w:rsid w:val="003D6AD0"/>
    <w:rsid w:val="003E007D"/>
    <w:rsid w:val="003E01C3"/>
    <w:rsid w:val="003E06F7"/>
    <w:rsid w:val="003E1160"/>
    <w:rsid w:val="003E17D6"/>
    <w:rsid w:val="003E216C"/>
    <w:rsid w:val="003E33FB"/>
    <w:rsid w:val="003E35F0"/>
    <w:rsid w:val="003E36F2"/>
    <w:rsid w:val="003E3811"/>
    <w:rsid w:val="003E4B16"/>
    <w:rsid w:val="003E5444"/>
    <w:rsid w:val="003E57FC"/>
    <w:rsid w:val="003E6571"/>
    <w:rsid w:val="003E7EE5"/>
    <w:rsid w:val="003E7FF7"/>
    <w:rsid w:val="003F054C"/>
    <w:rsid w:val="003F0B2F"/>
    <w:rsid w:val="003F0C4E"/>
    <w:rsid w:val="003F12BD"/>
    <w:rsid w:val="003F133A"/>
    <w:rsid w:val="003F2435"/>
    <w:rsid w:val="003F338B"/>
    <w:rsid w:val="003F352E"/>
    <w:rsid w:val="003F356B"/>
    <w:rsid w:val="003F4035"/>
    <w:rsid w:val="003F4F13"/>
    <w:rsid w:val="003F5221"/>
    <w:rsid w:val="003F5FA8"/>
    <w:rsid w:val="003F5FA9"/>
    <w:rsid w:val="003F7484"/>
    <w:rsid w:val="003F7BAA"/>
    <w:rsid w:val="00400030"/>
    <w:rsid w:val="00400876"/>
    <w:rsid w:val="00401358"/>
    <w:rsid w:val="00401A0F"/>
    <w:rsid w:val="00402831"/>
    <w:rsid w:val="00406539"/>
    <w:rsid w:val="00406726"/>
    <w:rsid w:val="0040685D"/>
    <w:rsid w:val="0040725B"/>
    <w:rsid w:val="00407601"/>
    <w:rsid w:val="00407BE1"/>
    <w:rsid w:val="00410083"/>
    <w:rsid w:val="00410E5F"/>
    <w:rsid w:val="0041115C"/>
    <w:rsid w:val="004111A9"/>
    <w:rsid w:val="004117CC"/>
    <w:rsid w:val="004128DC"/>
    <w:rsid w:val="00412D31"/>
    <w:rsid w:val="00413491"/>
    <w:rsid w:val="0041417C"/>
    <w:rsid w:val="00414977"/>
    <w:rsid w:val="00416E7D"/>
    <w:rsid w:val="00417B95"/>
    <w:rsid w:val="004201F6"/>
    <w:rsid w:val="0042033C"/>
    <w:rsid w:val="00420797"/>
    <w:rsid w:val="00420E54"/>
    <w:rsid w:val="00420F05"/>
    <w:rsid w:val="0042103B"/>
    <w:rsid w:val="0042168E"/>
    <w:rsid w:val="004228EC"/>
    <w:rsid w:val="0042360F"/>
    <w:rsid w:val="00423B2C"/>
    <w:rsid w:val="004254A1"/>
    <w:rsid w:val="00425932"/>
    <w:rsid w:val="00425C0B"/>
    <w:rsid w:val="004266E2"/>
    <w:rsid w:val="00427225"/>
    <w:rsid w:val="00427421"/>
    <w:rsid w:val="00431289"/>
    <w:rsid w:val="00431C92"/>
    <w:rsid w:val="0043298F"/>
    <w:rsid w:val="00432D59"/>
    <w:rsid w:val="00432DA7"/>
    <w:rsid w:val="004333E6"/>
    <w:rsid w:val="004336DB"/>
    <w:rsid w:val="004346A0"/>
    <w:rsid w:val="00434995"/>
    <w:rsid w:val="00434EFA"/>
    <w:rsid w:val="004357F5"/>
    <w:rsid w:val="004359F2"/>
    <w:rsid w:val="00436A9D"/>
    <w:rsid w:val="004378B5"/>
    <w:rsid w:val="004422FD"/>
    <w:rsid w:val="00442909"/>
    <w:rsid w:val="004429F0"/>
    <w:rsid w:val="00442F4E"/>
    <w:rsid w:val="004455AA"/>
    <w:rsid w:val="004455F2"/>
    <w:rsid w:val="0044562F"/>
    <w:rsid w:val="004459CA"/>
    <w:rsid w:val="00445CD5"/>
    <w:rsid w:val="0044676A"/>
    <w:rsid w:val="00447B24"/>
    <w:rsid w:val="00447E5C"/>
    <w:rsid w:val="00450949"/>
    <w:rsid w:val="00451073"/>
    <w:rsid w:val="004536B1"/>
    <w:rsid w:val="004544D2"/>
    <w:rsid w:val="004545D0"/>
    <w:rsid w:val="004563BC"/>
    <w:rsid w:val="00456BD6"/>
    <w:rsid w:val="00457979"/>
    <w:rsid w:val="00457BE5"/>
    <w:rsid w:val="00460103"/>
    <w:rsid w:val="004605B6"/>
    <w:rsid w:val="0046083F"/>
    <w:rsid w:val="00461864"/>
    <w:rsid w:val="004629B0"/>
    <w:rsid w:val="00463544"/>
    <w:rsid w:val="00465908"/>
    <w:rsid w:val="004659E0"/>
    <w:rsid w:val="004665B8"/>
    <w:rsid w:val="00471A91"/>
    <w:rsid w:val="00471AA1"/>
    <w:rsid w:val="004721EB"/>
    <w:rsid w:val="004729B4"/>
    <w:rsid w:val="004733DA"/>
    <w:rsid w:val="00473647"/>
    <w:rsid w:val="004737A4"/>
    <w:rsid w:val="00473E5D"/>
    <w:rsid w:val="00474187"/>
    <w:rsid w:val="00475317"/>
    <w:rsid w:val="004758F7"/>
    <w:rsid w:val="00476E84"/>
    <w:rsid w:val="0047764B"/>
    <w:rsid w:val="00477F44"/>
    <w:rsid w:val="00480029"/>
    <w:rsid w:val="00480517"/>
    <w:rsid w:val="00482F90"/>
    <w:rsid w:val="0048471E"/>
    <w:rsid w:val="0048473E"/>
    <w:rsid w:val="0048493A"/>
    <w:rsid w:val="00485A9E"/>
    <w:rsid w:val="00485EBC"/>
    <w:rsid w:val="00487149"/>
    <w:rsid w:val="00487AD7"/>
    <w:rsid w:val="00491394"/>
    <w:rsid w:val="0049184F"/>
    <w:rsid w:val="0049299C"/>
    <w:rsid w:val="00494E8D"/>
    <w:rsid w:val="00495C2C"/>
    <w:rsid w:val="00496556"/>
    <w:rsid w:val="004965E4"/>
    <w:rsid w:val="0049696E"/>
    <w:rsid w:val="00496CE2"/>
    <w:rsid w:val="00497FE6"/>
    <w:rsid w:val="004A156A"/>
    <w:rsid w:val="004A19C1"/>
    <w:rsid w:val="004A4D2F"/>
    <w:rsid w:val="004A61B4"/>
    <w:rsid w:val="004A641A"/>
    <w:rsid w:val="004A6693"/>
    <w:rsid w:val="004B1769"/>
    <w:rsid w:val="004B1A17"/>
    <w:rsid w:val="004B255B"/>
    <w:rsid w:val="004B2AF1"/>
    <w:rsid w:val="004B2B38"/>
    <w:rsid w:val="004B2C0D"/>
    <w:rsid w:val="004B44EB"/>
    <w:rsid w:val="004B456D"/>
    <w:rsid w:val="004B4AB9"/>
    <w:rsid w:val="004B6C01"/>
    <w:rsid w:val="004C0016"/>
    <w:rsid w:val="004C01D3"/>
    <w:rsid w:val="004C1755"/>
    <w:rsid w:val="004C1A78"/>
    <w:rsid w:val="004C245D"/>
    <w:rsid w:val="004C2B32"/>
    <w:rsid w:val="004C2CE8"/>
    <w:rsid w:val="004C37DC"/>
    <w:rsid w:val="004C4233"/>
    <w:rsid w:val="004C6452"/>
    <w:rsid w:val="004C6611"/>
    <w:rsid w:val="004C6B29"/>
    <w:rsid w:val="004C7684"/>
    <w:rsid w:val="004D1414"/>
    <w:rsid w:val="004D1C11"/>
    <w:rsid w:val="004D2C11"/>
    <w:rsid w:val="004D36B7"/>
    <w:rsid w:val="004D3D71"/>
    <w:rsid w:val="004D3E60"/>
    <w:rsid w:val="004D50E5"/>
    <w:rsid w:val="004D5B1E"/>
    <w:rsid w:val="004D62F4"/>
    <w:rsid w:val="004D6E76"/>
    <w:rsid w:val="004D6E9C"/>
    <w:rsid w:val="004D7775"/>
    <w:rsid w:val="004E0214"/>
    <w:rsid w:val="004E022D"/>
    <w:rsid w:val="004E212F"/>
    <w:rsid w:val="004E2E11"/>
    <w:rsid w:val="004E2EDA"/>
    <w:rsid w:val="004E3278"/>
    <w:rsid w:val="004E35ED"/>
    <w:rsid w:val="004E3EE4"/>
    <w:rsid w:val="004E4023"/>
    <w:rsid w:val="004E5677"/>
    <w:rsid w:val="004E6D27"/>
    <w:rsid w:val="004E780A"/>
    <w:rsid w:val="004E7D5C"/>
    <w:rsid w:val="004E7EF2"/>
    <w:rsid w:val="004F0A12"/>
    <w:rsid w:val="004F0F9C"/>
    <w:rsid w:val="004F2B07"/>
    <w:rsid w:val="004F3088"/>
    <w:rsid w:val="004F467E"/>
    <w:rsid w:val="004F4B1F"/>
    <w:rsid w:val="004F7B5E"/>
    <w:rsid w:val="004F7DEF"/>
    <w:rsid w:val="00501E76"/>
    <w:rsid w:val="00502439"/>
    <w:rsid w:val="005027FD"/>
    <w:rsid w:val="00502C33"/>
    <w:rsid w:val="00502CC0"/>
    <w:rsid w:val="00502D23"/>
    <w:rsid w:val="005034D8"/>
    <w:rsid w:val="00503948"/>
    <w:rsid w:val="0050399B"/>
    <w:rsid w:val="0050465B"/>
    <w:rsid w:val="00505D17"/>
    <w:rsid w:val="00507F2A"/>
    <w:rsid w:val="00510042"/>
    <w:rsid w:val="0051010E"/>
    <w:rsid w:val="0051057A"/>
    <w:rsid w:val="00511962"/>
    <w:rsid w:val="00513242"/>
    <w:rsid w:val="00514635"/>
    <w:rsid w:val="00515402"/>
    <w:rsid w:val="00515D7C"/>
    <w:rsid w:val="0052031A"/>
    <w:rsid w:val="00521D9F"/>
    <w:rsid w:val="00522151"/>
    <w:rsid w:val="00522677"/>
    <w:rsid w:val="00525867"/>
    <w:rsid w:val="005278FF"/>
    <w:rsid w:val="0053269A"/>
    <w:rsid w:val="0053337B"/>
    <w:rsid w:val="00533C6C"/>
    <w:rsid w:val="00535EE2"/>
    <w:rsid w:val="00536EE3"/>
    <w:rsid w:val="00540148"/>
    <w:rsid w:val="00540D68"/>
    <w:rsid w:val="00541042"/>
    <w:rsid w:val="005413FF"/>
    <w:rsid w:val="00542AB3"/>
    <w:rsid w:val="00542B56"/>
    <w:rsid w:val="00544896"/>
    <w:rsid w:val="0054489F"/>
    <w:rsid w:val="00545170"/>
    <w:rsid w:val="00547BCF"/>
    <w:rsid w:val="00550D41"/>
    <w:rsid w:val="00551010"/>
    <w:rsid w:val="005511D8"/>
    <w:rsid w:val="00552B06"/>
    <w:rsid w:val="00553066"/>
    <w:rsid w:val="005532AD"/>
    <w:rsid w:val="005555C2"/>
    <w:rsid w:val="00555819"/>
    <w:rsid w:val="0055629C"/>
    <w:rsid w:val="00556967"/>
    <w:rsid w:val="00556FD6"/>
    <w:rsid w:val="005574F4"/>
    <w:rsid w:val="00557CF8"/>
    <w:rsid w:val="00557D67"/>
    <w:rsid w:val="00557DED"/>
    <w:rsid w:val="0056044F"/>
    <w:rsid w:val="005608A1"/>
    <w:rsid w:val="005609F7"/>
    <w:rsid w:val="0056114E"/>
    <w:rsid w:val="00561890"/>
    <w:rsid w:val="00561DD3"/>
    <w:rsid w:val="00565C66"/>
    <w:rsid w:val="0056632A"/>
    <w:rsid w:val="00567773"/>
    <w:rsid w:val="00567A63"/>
    <w:rsid w:val="0057075A"/>
    <w:rsid w:val="0057257D"/>
    <w:rsid w:val="00572705"/>
    <w:rsid w:val="00572D6F"/>
    <w:rsid w:val="00573788"/>
    <w:rsid w:val="00576D5D"/>
    <w:rsid w:val="005771B7"/>
    <w:rsid w:val="0057745B"/>
    <w:rsid w:val="00577468"/>
    <w:rsid w:val="005777EA"/>
    <w:rsid w:val="00577C6B"/>
    <w:rsid w:val="0058090B"/>
    <w:rsid w:val="00580B52"/>
    <w:rsid w:val="00580E5F"/>
    <w:rsid w:val="00581B09"/>
    <w:rsid w:val="005823BC"/>
    <w:rsid w:val="005823DB"/>
    <w:rsid w:val="00582468"/>
    <w:rsid w:val="00583756"/>
    <w:rsid w:val="00584F1E"/>
    <w:rsid w:val="00584FE7"/>
    <w:rsid w:val="00585BE1"/>
    <w:rsid w:val="00586436"/>
    <w:rsid w:val="00586899"/>
    <w:rsid w:val="00586C46"/>
    <w:rsid w:val="00590E79"/>
    <w:rsid w:val="00590ECA"/>
    <w:rsid w:val="005935B8"/>
    <w:rsid w:val="005937AF"/>
    <w:rsid w:val="00596786"/>
    <w:rsid w:val="00596D2C"/>
    <w:rsid w:val="00596E16"/>
    <w:rsid w:val="00597E39"/>
    <w:rsid w:val="005A202D"/>
    <w:rsid w:val="005A2C78"/>
    <w:rsid w:val="005A2E5C"/>
    <w:rsid w:val="005A33C6"/>
    <w:rsid w:val="005A3B0B"/>
    <w:rsid w:val="005A40ED"/>
    <w:rsid w:val="005A5411"/>
    <w:rsid w:val="005A6123"/>
    <w:rsid w:val="005A7A31"/>
    <w:rsid w:val="005A7CFC"/>
    <w:rsid w:val="005B0508"/>
    <w:rsid w:val="005B100A"/>
    <w:rsid w:val="005B136F"/>
    <w:rsid w:val="005B14A0"/>
    <w:rsid w:val="005B168E"/>
    <w:rsid w:val="005B1AB4"/>
    <w:rsid w:val="005B2BA3"/>
    <w:rsid w:val="005B2C1F"/>
    <w:rsid w:val="005B2D95"/>
    <w:rsid w:val="005B3ED9"/>
    <w:rsid w:val="005B409D"/>
    <w:rsid w:val="005B439C"/>
    <w:rsid w:val="005B4F0E"/>
    <w:rsid w:val="005B5019"/>
    <w:rsid w:val="005B5500"/>
    <w:rsid w:val="005B6356"/>
    <w:rsid w:val="005B78A5"/>
    <w:rsid w:val="005B7C22"/>
    <w:rsid w:val="005C0A58"/>
    <w:rsid w:val="005C0F63"/>
    <w:rsid w:val="005C4A8A"/>
    <w:rsid w:val="005C74F4"/>
    <w:rsid w:val="005C7F8E"/>
    <w:rsid w:val="005D1CD2"/>
    <w:rsid w:val="005D1FCA"/>
    <w:rsid w:val="005D295C"/>
    <w:rsid w:val="005D3204"/>
    <w:rsid w:val="005D3272"/>
    <w:rsid w:val="005D3FDA"/>
    <w:rsid w:val="005D4630"/>
    <w:rsid w:val="005D48D1"/>
    <w:rsid w:val="005D4B2E"/>
    <w:rsid w:val="005D558F"/>
    <w:rsid w:val="005D71EA"/>
    <w:rsid w:val="005D7F21"/>
    <w:rsid w:val="005E1397"/>
    <w:rsid w:val="005E1E85"/>
    <w:rsid w:val="005E3056"/>
    <w:rsid w:val="005E4922"/>
    <w:rsid w:val="005E52A0"/>
    <w:rsid w:val="005E5AA2"/>
    <w:rsid w:val="005F0BEC"/>
    <w:rsid w:val="005F1E23"/>
    <w:rsid w:val="005F2468"/>
    <w:rsid w:val="005F2DED"/>
    <w:rsid w:val="005F408B"/>
    <w:rsid w:val="005F46D2"/>
    <w:rsid w:val="005F5843"/>
    <w:rsid w:val="005F61E2"/>
    <w:rsid w:val="005F64E9"/>
    <w:rsid w:val="005F72AB"/>
    <w:rsid w:val="005F7A8F"/>
    <w:rsid w:val="005F7F38"/>
    <w:rsid w:val="00602BB0"/>
    <w:rsid w:val="006047F1"/>
    <w:rsid w:val="0060482B"/>
    <w:rsid w:val="00604909"/>
    <w:rsid w:val="00604A40"/>
    <w:rsid w:val="00606638"/>
    <w:rsid w:val="006067F9"/>
    <w:rsid w:val="0060742F"/>
    <w:rsid w:val="00607496"/>
    <w:rsid w:val="00607914"/>
    <w:rsid w:val="0061357B"/>
    <w:rsid w:val="00614106"/>
    <w:rsid w:val="00614EA9"/>
    <w:rsid w:val="006151F2"/>
    <w:rsid w:val="00615221"/>
    <w:rsid w:val="00616B42"/>
    <w:rsid w:val="00617632"/>
    <w:rsid w:val="00620832"/>
    <w:rsid w:val="006208C4"/>
    <w:rsid w:val="006209B1"/>
    <w:rsid w:val="00620F2E"/>
    <w:rsid w:val="00621540"/>
    <w:rsid w:val="00621C57"/>
    <w:rsid w:val="00622043"/>
    <w:rsid w:val="00622454"/>
    <w:rsid w:val="0062280F"/>
    <w:rsid w:val="0062285C"/>
    <w:rsid w:val="00622B5C"/>
    <w:rsid w:val="00623078"/>
    <w:rsid w:val="0062568D"/>
    <w:rsid w:val="006264FA"/>
    <w:rsid w:val="006269AB"/>
    <w:rsid w:val="006272F1"/>
    <w:rsid w:val="00627D3B"/>
    <w:rsid w:val="0063195C"/>
    <w:rsid w:val="00631A1F"/>
    <w:rsid w:val="0063231A"/>
    <w:rsid w:val="0063264B"/>
    <w:rsid w:val="006327FE"/>
    <w:rsid w:val="00632853"/>
    <w:rsid w:val="00632EC4"/>
    <w:rsid w:val="0063305F"/>
    <w:rsid w:val="00633B22"/>
    <w:rsid w:val="00633EC5"/>
    <w:rsid w:val="00633F87"/>
    <w:rsid w:val="00633FA8"/>
    <w:rsid w:val="00634695"/>
    <w:rsid w:val="00634817"/>
    <w:rsid w:val="00634911"/>
    <w:rsid w:val="00634D1E"/>
    <w:rsid w:val="00635075"/>
    <w:rsid w:val="00635C98"/>
    <w:rsid w:val="006369D1"/>
    <w:rsid w:val="00637104"/>
    <w:rsid w:val="00637615"/>
    <w:rsid w:val="00637FF9"/>
    <w:rsid w:val="00640022"/>
    <w:rsid w:val="006414BD"/>
    <w:rsid w:val="006415EA"/>
    <w:rsid w:val="00641D66"/>
    <w:rsid w:val="00642471"/>
    <w:rsid w:val="006430B7"/>
    <w:rsid w:val="00643175"/>
    <w:rsid w:val="006443E4"/>
    <w:rsid w:val="00645526"/>
    <w:rsid w:val="00645D78"/>
    <w:rsid w:val="006471DC"/>
    <w:rsid w:val="00650828"/>
    <w:rsid w:val="006509E4"/>
    <w:rsid w:val="00652FF6"/>
    <w:rsid w:val="00653026"/>
    <w:rsid w:val="006534E8"/>
    <w:rsid w:val="006536C6"/>
    <w:rsid w:val="00654298"/>
    <w:rsid w:val="006545C5"/>
    <w:rsid w:val="006553B7"/>
    <w:rsid w:val="006556C4"/>
    <w:rsid w:val="00655932"/>
    <w:rsid w:val="00655ED8"/>
    <w:rsid w:val="006576B4"/>
    <w:rsid w:val="006576E6"/>
    <w:rsid w:val="0066050C"/>
    <w:rsid w:val="00660570"/>
    <w:rsid w:val="00660E35"/>
    <w:rsid w:val="00661FCF"/>
    <w:rsid w:val="00662C1E"/>
    <w:rsid w:val="00663266"/>
    <w:rsid w:val="00663E92"/>
    <w:rsid w:val="00664DC5"/>
    <w:rsid w:val="00665BB4"/>
    <w:rsid w:val="00666BA4"/>
    <w:rsid w:val="0066725B"/>
    <w:rsid w:val="00667379"/>
    <w:rsid w:val="00667D9F"/>
    <w:rsid w:val="00667EEC"/>
    <w:rsid w:val="006707EF"/>
    <w:rsid w:val="00670B4E"/>
    <w:rsid w:val="00670BAE"/>
    <w:rsid w:val="00670CAC"/>
    <w:rsid w:val="00671B4B"/>
    <w:rsid w:val="0067206E"/>
    <w:rsid w:val="00672F4D"/>
    <w:rsid w:val="006739A1"/>
    <w:rsid w:val="00675409"/>
    <w:rsid w:val="00676517"/>
    <w:rsid w:val="00676CAD"/>
    <w:rsid w:val="00677785"/>
    <w:rsid w:val="00677C51"/>
    <w:rsid w:val="00677DB4"/>
    <w:rsid w:val="00681A6B"/>
    <w:rsid w:val="00682718"/>
    <w:rsid w:val="00683798"/>
    <w:rsid w:val="006839F4"/>
    <w:rsid w:val="006849A3"/>
    <w:rsid w:val="00684B48"/>
    <w:rsid w:val="00684EF7"/>
    <w:rsid w:val="006860DC"/>
    <w:rsid w:val="00687683"/>
    <w:rsid w:val="006878AC"/>
    <w:rsid w:val="006906CA"/>
    <w:rsid w:val="00690941"/>
    <w:rsid w:val="00691C92"/>
    <w:rsid w:val="00693DAF"/>
    <w:rsid w:val="00694804"/>
    <w:rsid w:val="0069498E"/>
    <w:rsid w:val="006957CE"/>
    <w:rsid w:val="00696711"/>
    <w:rsid w:val="006A18FB"/>
    <w:rsid w:val="006A2A2B"/>
    <w:rsid w:val="006A2ADB"/>
    <w:rsid w:val="006A2B7D"/>
    <w:rsid w:val="006A2D9E"/>
    <w:rsid w:val="006A4C28"/>
    <w:rsid w:val="006A4E8E"/>
    <w:rsid w:val="006B0466"/>
    <w:rsid w:val="006B060F"/>
    <w:rsid w:val="006B2511"/>
    <w:rsid w:val="006B3E35"/>
    <w:rsid w:val="006B418F"/>
    <w:rsid w:val="006B4DE7"/>
    <w:rsid w:val="006B6212"/>
    <w:rsid w:val="006B637E"/>
    <w:rsid w:val="006B6A0D"/>
    <w:rsid w:val="006B6BA5"/>
    <w:rsid w:val="006B6ECA"/>
    <w:rsid w:val="006B7033"/>
    <w:rsid w:val="006B7C7F"/>
    <w:rsid w:val="006C0C80"/>
    <w:rsid w:val="006C3242"/>
    <w:rsid w:val="006C374D"/>
    <w:rsid w:val="006C589F"/>
    <w:rsid w:val="006C775D"/>
    <w:rsid w:val="006C7A86"/>
    <w:rsid w:val="006C7E19"/>
    <w:rsid w:val="006D1139"/>
    <w:rsid w:val="006D19FD"/>
    <w:rsid w:val="006D1A9C"/>
    <w:rsid w:val="006D226B"/>
    <w:rsid w:val="006D2F63"/>
    <w:rsid w:val="006D34A8"/>
    <w:rsid w:val="006D42B7"/>
    <w:rsid w:val="006D44B7"/>
    <w:rsid w:val="006D5271"/>
    <w:rsid w:val="006D63E2"/>
    <w:rsid w:val="006D6A9C"/>
    <w:rsid w:val="006D6F0B"/>
    <w:rsid w:val="006D7ECF"/>
    <w:rsid w:val="006E0DEE"/>
    <w:rsid w:val="006E11EE"/>
    <w:rsid w:val="006E12AB"/>
    <w:rsid w:val="006E1361"/>
    <w:rsid w:val="006E1876"/>
    <w:rsid w:val="006E2F1C"/>
    <w:rsid w:val="006E3177"/>
    <w:rsid w:val="006E3B79"/>
    <w:rsid w:val="006E5890"/>
    <w:rsid w:val="006E7C84"/>
    <w:rsid w:val="006E7CC9"/>
    <w:rsid w:val="006F041C"/>
    <w:rsid w:val="006F0DF0"/>
    <w:rsid w:val="006F1765"/>
    <w:rsid w:val="006F1779"/>
    <w:rsid w:val="006F50C3"/>
    <w:rsid w:val="006F5282"/>
    <w:rsid w:val="006F5CD5"/>
    <w:rsid w:val="00700CFA"/>
    <w:rsid w:val="007022EA"/>
    <w:rsid w:val="00702350"/>
    <w:rsid w:val="00703843"/>
    <w:rsid w:val="00705441"/>
    <w:rsid w:val="00705B7B"/>
    <w:rsid w:val="00705DB8"/>
    <w:rsid w:val="00706B51"/>
    <w:rsid w:val="00707210"/>
    <w:rsid w:val="00707D22"/>
    <w:rsid w:val="00710540"/>
    <w:rsid w:val="007109DE"/>
    <w:rsid w:val="007127DA"/>
    <w:rsid w:val="00712C07"/>
    <w:rsid w:val="00715513"/>
    <w:rsid w:val="007159A2"/>
    <w:rsid w:val="00716B6B"/>
    <w:rsid w:val="00716B8C"/>
    <w:rsid w:val="0071720F"/>
    <w:rsid w:val="00720491"/>
    <w:rsid w:val="00721CA3"/>
    <w:rsid w:val="00721FBE"/>
    <w:rsid w:val="0072266B"/>
    <w:rsid w:val="007236D6"/>
    <w:rsid w:val="007242E1"/>
    <w:rsid w:val="0072522E"/>
    <w:rsid w:val="00725AB8"/>
    <w:rsid w:val="00726CED"/>
    <w:rsid w:val="00727695"/>
    <w:rsid w:val="007278E9"/>
    <w:rsid w:val="00731899"/>
    <w:rsid w:val="007325A2"/>
    <w:rsid w:val="0073369C"/>
    <w:rsid w:val="00734731"/>
    <w:rsid w:val="00735509"/>
    <w:rsid w:val="00736FDE"/>
    <w:rsid w:val="00737F85"/>
    <w:rsid w:val="00740430"/>
    <w:rsid w:val="00740BCC"/>
    <w:rsid w:val="0074276E"/>
    <w:rsid w:val="0074471C"/>
    <w:rsid w:val="007447F5"/>
    <w:rsid w:val="0074591F"/>
    <w:rsid w:val="0074707A"/>
    <w:rsid w:val="007512C4"/>
    <w:rsid w:val="0075216E"/>
    <w:rsid w:val="00752E1B"/>
    <w:rsid w:val="00755831"/>
    <w:rsid w:val="0075585F"/>
    <w:rsid w:val="00757DC8"/>
    <w:rsid w:val="00762294"/>
    <w:rsid w:val="0076257F"/>
    <w:rsid w:val="007637E5"/>
    <w:rsid w:val="007642E3"/>
    <w:rsid w:val="0076788C"/>
    <w:rsid w:val="00767A2D"/>
    <w:rsid w:val="00770DF7"/>
    <w:rsid w:val="00771043"/>
    <w:rsid w:val="007711F8"/>
    <w:rsid w:val="00772E2A"/>
    <w:rsid w:val="007732AB"/>
    <w:rsid w:val="00773424"/>
    <w:rsid w:val="00773960"/>
    <w:rsid w:val="00774A44"/>
    <w:rsid w:val="00775A6A"/>
    <w:rsid w:val="0077651B"/>
    <w:rsid w:val="007770A3"/>
    <w:rsid w:val="00780267"/>
    <w:rsid w:val="007808CC"/>
    <w:rsid w:val="007850E5"/>
    <w:rsid w:val="0078558E"/>
    <w:rsid w:val="0078559C"/>
    <w:rsid w:val="007855D6"/>
    <w:rsid w:val="007860F2"/>
    <w:rsid w:val="00786693"/>
    <w:rsid w:val="00786ABB"/>
    <w:rsid w:val="00786E41"/>
    <w:rsid w:val="007905E2"/>
    <w:rsid w:val="00791180"/>
    <w:rsid w:val="00791DBD"/>
    <w:rsid w:val="007941F1"/>
    <w:rsid w:val="007948D1"/>
    <w:rsid w:val="00794F72"/>
    <w:rsid w:val="00796C77"/>
    <w:rsid w:val="00797758"/>
    <w:rsid w:val="00797C5E"/>
    <w:rsid w:val="007A05D7"/>
    <w:rsid w:val="007A1011"/>
    <w:rsid w:val="007A12B3"/>
    <w:rsid w:val="007A1792"/>
    <w:rsid w:val="007A1B40"/>
    <w:rsid w:val="007A1C76"/>
    <w:rsid w:val="007A2318"/>
    <w:rsid w:val="007A2D0C"/>
    <w:rsid w:val="007A31E2"/>
    <w:rsid w:val="007A4025"/>
    <w:rsid w:val="007A40AB"/>
    <w:rsid w:val="007A47C3"/>
    <w:rsid w:val="007A4F7A"/>
    <w:rsid w:val="007A519E"/>
    <w:rsid w:val="007A5278"/>
    <w:rsid w:val="007A5C4E"/>
    <w:rsid w:val="007A7134"/>
    <w:rsid w:val="007A7EA6"/>
    <w:rsid w:val="007B0303"/>
    <w:rsid w:val="007B0606"/>
    <w:rsid w:val="007B0B65"/>
    <w:rsid w:val="007B12AF"/>
    <w:rsid w:val="007B2864"/>
    <w:rsid w:val="007B37D9"/>
    <w:rsid w:val="007B4471"/>
    <w:rsid w:val="007B53F6"/>
    <w:rsid w:val="007B6023"/>
    <w:rsid w:val="007B6FA8"/>
    <w:rsid w:val="007B7B3F"/>
    <w:rsid w:val="007C18A7"/>
    <w:rsid w:val="007C1B95"/>
    <w:rsid w:val="007C37CB"/>
    <w:rsid w:val="007C54E5"/>
    <w:rsid w:val="007C5C67"/>
    <w:rsid w:val="007C60EB"/>
    <w:rsid w:val="007C66D8"/>
    <w:rsid w:val="007C70FE"/>
    <w:rsid w:val="007D11F2"/>
    <w:rsid w:val="007D3198"/>
    <w:rsid w:val="007D3C22"/>
    <w:rsid w:val="007D3FC2"/>
    <w:rsid w:val="007D5476"/>
    <w:rsid w:val="007D6531"/>
    <w:rsid w:val="007D6DDB"/>
    <w:rsid w:val="007E0005"/>
    <w:rsid w:val="007E0ED0"/>
    <w:rsid w:val="007E1051"/>
    <w:rsid w:val="007E1605"/>
    <w:rsid w:val="007E1B49"/>
    <w:rsid w:val="007E262D"/>
    <w:rsid w:val="007E2659"/>
    <w:rsid w:val="007E4188"/>
    <w:rsid w:val="007E4632"/>
    <w:rsid w:val="007E5695"/>
    <w:rsid w:val="007E65D5"/>
    <w:rsid w:val="007E68EE"/>
    <w:rsid w:val="007F00D5"/>
    <w:rsid w:val="007F0994"/>
    <w:rsid w:val="007F1240"/>
    <w:rsid w:val="007F21F1"/>
    <w:rsid w:val="007F2849"/>
    <w:rsid w:val="007F54E8"/>
    <w:rsid w:val="007F55C0"/>
    <w:rsid w:val="007F5675"/>
    <w:rsid w:val="007F5B4C"/>
    <w:rsid w:val="007F60FC"/>
    <w:rsid w:val="007F73D2"/>
    <w:rsid w:val="007F7690"/>
    <w:rsid w:val="00800A6D"/>
    <w:rsid w:val="008013D7"/>
    <w:rsid w:val="008025E5"/>
    <w:rsid w:val="00802C51"/>
    <w:rsid w:val="00804F4C"/>
    <w:rsid w:val="0080518E"/>
    <w:rsid w:val="008056AF"/>
    <w:rsid w:val="00806B61"/>
    <w:rsid w:val="0081145C"/>
    <w:rsid w:val="00811C86"/>
    <w:rsid w:val="00812078"/>
    <w:rsid w:val="008139BB"/>
    <w:rsid w:val="00813CB5"/>
    <w:rsid w:val="00813F35"/>
    <w:rsid w:val="008147F4"/>
    <w:rsid w:val="00814C56"/>
    <w:rsid w:val="00815AB8"/>
    <w:rsid w:val="00816C43"/>
    <w:rsid w:val="008203B1"/>
    <w:rsid w:val="0082045F"/>
    <w:rsid w:val="0082057E"/>
    <w:rsid w:val="00821133"/>
    <w:rsid w:val="00821226"/>
    <w:rsid w:val="00821D04"/>
    <w:rsid w:val="00822C4A"/>
    <w:rsid w:val="00822FA9"/>
    <w:rsid w:val="008238DC"/>
    <w:rsid w:val="00824573"/>
    <w:rsid w:val="00830206"/>
    <w:rsid w:val="008328B0"/>
    <w:rsid w:val="008339B6"/>
    <w:rsid w:val="008339FD"/>
    <w:rsid w:val="00833A1C"/>
    <w:rsid w:val="00834E6B"/>
    <w:rsid w:val="00835235"/>
    <w:rsid w:val="00835425"/>
    <w:rsid w:val="00835631"/>
    <w:rsid w:val="00836DEC"/>
    <w:rsid w:val="00840D96"/>
    <w:rsid w:val="00841FBF"/>
    <w:rsid w:val="0084206B"/>
    <w:rsid w:val="00842DDF"/>
    <w:rsid w:val="00843324"/>
    <w:rsid w:val="00844187"/>
    <w:rsid w:val="00844648"/>
    <w:rsid w:val="00846E5A"/>
    <w:rsid w:val="008471D2"/>
    <w:rsid w:val="00847285"/>
    <w:rsid w:val="00847404"/>
    <w:rsid w:val="00847414"/>
    <w:rsid w:val="00847AF8"/>
    <w:rsid w:val="008502E3"/>
    <w:rsid w:val="00851076"/>
    <w:rsid w:val="00851268"/>
    <w:rsid w:val="008558A0"/>
    <w:rsid w:val="00856CFB"/>
    <w:rsid w:val="00857E74"/>
    <w:rsid w:val="00861FC1"/>
    <w:rsid w:val="008627A7"/>
    <w:rsid w:val="00864040"/>
    <w:rsid w:val="00867F89"/>
    <w:rsid w:val="00870806"/>
    <w:rsid w:val="00870A70"/>
    <w:rsid w:val="00870F2E"/>
    <w:rsid w:val="0087101B"/>
    <w:rsid w:val="0087296C"/>
    <w:rsid w:val="008750C3"/>
    <w:rsid w:val="00875984"/>
    <w:rsid w:val="008762D5"/>
    <w:rsid w:val="00876A81"/>
    <w:rsid w:val="00876EBD"/>
    <w:rsid w:val="00876FD2"/>
    <w:rsid w:val="00877248"/>
    <w:rsid w:val="0088283C"/>
    <w:rsid w:val="00882932"/>
    <w:rsid w:val="00882FCC"/>
    <w:rsid w:val="008830E9"/>
    <w:rsid w:val="00883284"/>
    <w:rsid w:val="0088381B"/>
    <w:rsid w:val="00883A6A"/>
    <w:rsid w:val="00883F6B"/>
    <w:rsid w:val="00884178"/>
    <w:rsid w:val="00885406"/>
    <w:rsid w:val="008857BD"/>
    <w:rsid w:val="008858B8"/>
    <w:rsid w:val="00886EC9"/>
    <w:rsid w:val="00890458"/>
    <w:rsid w:val="00890EDA"/>
    <w:rsid w:val="00891243"/>
    <w:rsid w:val="00891263"/>
    <w:rsid w:val="008914A3"/>
    <w:rsid w:val="00893061"/>
    <w:rsid w:val="00894CB9"/>
    <w:rsid w:val="00894E10"/>
    <w:rsid w:val="008953AE"/>
    <w:rsid w:val="00895644"/>
    <w:rsid w:val="00896F0E"/>
    <w:rsid w:val="008971EE"/>
    <w:rsid w:val="00897EBC"/>
    <w:rsid w:val="008A041C"/>
    <w:rsid w:val="008A2E31"/>
    <w:rsid w:val="008A3090"/>
    <w:rsid w:val="008A4887"/>
    <w:rsid w:val="008A4BE5"/>
    <w:rsid w:val="008A52F2"/>
    <w:rsid w:val="008A56A1"/>
    <w:rsid w:val="008A5AFC"/>
    <w:rsid w:val="008A5E78"/>
    <w:rsid w:val="008A6A62"/>
    <w:rsid w:val="008A6CED"/>
    <w:rsid w:val="008A7D06"/>
    <w:rsid w:val="008B0F5E"/>
    <w:rsid w:val="008B153F"/>
    <w:rsid w:val="008B1A71"/>
    <w:rsid w:val="008B387B"/>
    <w:rsid w:val="008B3952"/>
    <w:rsid w:val="008B3BBD"/>
    <w:rsid w:val="008B6135"/>
    <w:rsid w:val="008B703A"/>
    <w:rsid w:val="008B7BA6"/>
    <w:rsid w:val="008C1DB1"/>
    <w:rsid w:val="008C2658"/>
    <w:rsid w:val="008C3B8E"/>
    <w:rsid w:val="008C72E3"/>
    <w:rsid w:val="008D0138"/>
    <w:rsid w:val="008D41C8"/>
    <w:rsid w:val="008D48FF"/>
    <w:rsid w:val="008D4956"/>
    <w:rsid w:val="008D5532"/>
    <w:rsid w:val="008D693D"/>
    <w:rsid w:val="008E009C"/>
    <w:rsid w:val="008E1AAF"/>
    <w:rsid w:val="008E2A59"/>
    <w:rsid w:val="008E4125"/>
    <w:rsid w:val="008E4BFE"/>
    <w:rsid w:val="008E5F76"/>
    <w:rsid w:val="008F07C9"/>
    <w:rsid w:val="008F24AB"/>
    <w:rsid w:val="008F24DA"/>
    <w:rsid w:val="008F35FA"/>
    <w:rsid w:val="008F3C5C"/>
    <w:rsid w:val="008F4CA9"/>
    <w:rsid w:val="008F5BF6"/>
    <w:rsid w:val="008F639A"/>
    <w:rsid w:val="008F730C"/>
    <w:rsid w:val="008F7770"/>
    <w:rsid w:val="008F7E4D"/>
    <w:rsid w:val="00900328"/>
    <w:rsid w:val="00900A46"/>
    <w:rsid w:val="00900EAB"/>
    <w:rsid w:val="00902A34"/>
    <w:rsid w:val="00902F21"/>
    <w:rsid w:val="009051BC"/>
    <w:rsid w:val="00905C2C"/>
    <w:rsid w:val="0090604F"/>
    <w:rsid w:val="00906999"/>
    <w:rsid w:val="00907065"/>
    <w:rsid w:val="00910228"/>
    <w:rsid w:val="00910D6A"/>
    <w:rsid w:val="00913382"/>
    <w:rsid w:val="00913B4B"/>
    <w:rsid w:val="00914636"/>
    <w:rsid w:val="0091556C"/>
    <w:rsid w:val="00915840"/>
    <w:rsid w:val="00915A29"/>
    <w:rsid w:val="00920541"/>
    <w:rsid w:val="00920D5A"/>
    <w:rsid w:val="0092149B"/>
    <w:rsid w:val="00921A81"/>
    <w:rsid w:val="00922CE5"/>
    <w:rsid w:val="00923BD6"/>
    <w:rsid w:val="009247C2"/>
    <w:rsid w:val="00924998"/>
    <w:rsid w:val="0092603B"/>
    <w:rsid w:val="009302BE"/>
    <w:rsid w:val="00930BCC"/>
    <w:rsid w:val="00931624"/>
    <w:rsid w:val="00931EE4"/>
    <w:rsid w:val="00932C35"/>
    <w:rsid w:val="00932D32"/>
    <w:rsid w:val="0093320C"/>
    <w:rsid w:val="00934F73"/>
    <w:rsid w:val="009354F9"/>
    <w:rsid w:val="00935704"/>
    <w:rsid w:val="00935ACF"/>
    <w:rsid w:val="00935FA4"/>
    <w:rsid w:val="009360B1"/>
    <w:rsid w:val="009407D7"/>
    <w:rsid w:val="009412CE"/>
    <w:rsid w:val="00941C87"/>
    <w:rsid w:val="00942AFB"/>
    <w:rsid w:val="00942C50"/>
    <w:rsid w:val="00942EB3"/>
    <w:rsid w:val="00945AD7"/>
    <w:rsid w:val="00946669"/>
    <w:rsid w:val="00946B68"/>
    <w:rsid w:val="009478E1"/>
    <w:rsid w:val="00950965"/>
    <w:rsid w:val="00950971"/>
    <w:rsid w:val="00950FC4"/>
    <w:rsid w:val="009513D9"/>
    <w:rsid w:val="00951507"/>
    <w:rsid w:val="009516F5"/>
    <w:rsid w:val="00951E02"/>
    <w:rsid w:val="00952343"/>
    <w:rsid w:val="00952500"/>
    <w:rsid w:val="00952A3E"/>
    <w:rsid w:val="00954837"/>
    <w:rsid w:val="009577E7"/>
    <w:rsid w:val="0096145B"/>
    <w:rsid w:val="00963FD5"/>
    <w:rsid w:val="00965029"/>
    <w:rsid w:val="009658A8"/>
    <w:rsid w:val="00965A5E"/>
    <w:rsid w:val="0096782B"/>
    <w:rsid w:val="00967F8A"/>
    <w:rsid w:val="00970A84"/>
    <w:rsid w:val="0097488C"/>
    <w:rsid w:val="00974C3D"/>
    <w:rsid w:val="009754BE"/>
    <w:rsid w:val="00975B16"/>
    <w:rsid w:val="0097646A"/>
    <w:rsid w:val="00976904"/>
    <w:rsid w:val="00976A3B"/>
    <w:rsid w:val="009808FE"/>
    <w:rsid w:val="00980D46"/>
    <w:rsid w:val="00981497"/>
    <w:rsid w:val="00981FE2"/>
    <w:rsid w:val="00982C30"/>
    <w:rsid w:val="00982ED3"/>
    <w:rsid w:val="009832CB"/>
    <w:rsid w:val="009838E9"/>
    <w:rsid w:val="00984423"/>
    <w:rsid w:val="00984C43"/>
    <w:rsid w:val="009870E4"/>
    <w:rsid w:val="009871A9"/>
    <w:rsid w:val="00987D67"/>
    <w:rsid w:val="0099016A"/>
    <w:rsid w:val="00990AFB"/>
    <w:rsid w:val="009925DC"/>
    <w:rsid w:val="0099294F"/>
    <w:rsid w:val="00993D5A"/>
    <w:rsid w:val="00994340"/>
    <w:rsid w:val="0099529B"/>
    <w:rsid w:val="009957F4"/>
    <w:rsid w:val="00995CA2"/>
    <w:rsid w:val="00996D95"/>
    <w:rsid w:val="00996E38"/>
    <w:rsid w:val="00996E5D"/>
    <w:rsid w:val="009970ED"/>
    <w:rsid w:val="00997564"/>
    <w:rsid w:val="00997AF9"/>
    <w:rsid w:val="009A1D2B"/>
    <w:rsid w:val="009A2E8D"/>
    <w:rsid w:val="009A301D"/>
    <w:rsid w:val="009A3F24"/>
    <w:rsid w:val="009A5ABA"/>
    <w:rsid w:val="009A6B3D"/>
    <w:rsid w:val="009A74F1"/>
    <w:rsid w:val="009B0664"/>
    <w:rsid w:val="009B38E1"/>
    <w:rsid w:val="009B3BDC"/>
    <w:rsid w:val="009B4235"/>
    <w:rsid w:val="009B4CA6"/>
    <w:rsid w:val="009B587B"/>
    <w:rsid w:val="009B683B"/>
    <w:rsid w:val="009B6BAD"/>
    <w:rsid w:val="009B6E8F"/>
    <w:rsid w:val="009B7EF1"/>
    <w:rsid w:val="009C17C7"/>
    <w:rsid w:val="009C1900"/>
    <w:rsid w:val="009C1F6B"/>
    <w:rsid w:val="009C2361"/>
    <w:rsid w:val="009C3684"/>
    <w:rsid w:val="009C3FD2"/>
    <w:rsid w:val="009C745C"/>
    <w:rsid w:val="009C77BF"/>
    <w:rsid w:val="009D2021"/>
    <w:rsid w:val="009D2948"/>
    <w:rsid w:val="009D3AB9"/>
    <w:rsid w:val="009D47C6"/>
    <w:rsid w:val="009D7072"/>
    <w:rsid w:val="009D7E8A"/>
    <w:rsid w:val="009E0C8A"/>
    <w:rsid w:val="009E56F3"/>
    <w:rsid w:val="009E61E5"/>
    <w:rsid w:val="009E6E49"/>
    <w:rsid w:val="009E768F"/>
    <w:rsid w:val="009F0014"/>
    <w:rsid w:val="009F0B45"/>
    <w:rsid w:val="009F4D06"/>
    <w:rsid w:val="009F4EEB"/>
    <w:rsid w:val="009F505F"/>
    <w:rsid w:val="009F5797"/>
    <w:rsid w:val="009F58EF"/>
    <w:rsid w:val="009F5DF8"/>
    <w:rsid w:val="009F604A"/>
    <w:rsid w:val="009F7C74"/>
    <w:rsid w:val="009F7E72"/>
    <w:rsid w:val="00A00ADA"/>
    <w:rsid w:val="00A0160B"/>
    <w:rsid w:val="00A01833"/>
    <w:rsid w:val="00A027CF"/>
    <w:rsid w:val="00A02C3C"/>
    <w:rsid w:val="00A037D1"/>
    <w:rsid w:val="00A0383E"/>
    <w:rsid w:val="00A042DC"/>
    <w:rsid w:val="00A05802"/>
    <w:rsid w:val="00A05968"/>
    <w:rsid w:val="00A1031D"/>
    <w:rsid w:val="00A12433"/>
    <w:rsid w:val="00A12974"/>
    <w:rsid w:val="00A12B15"/>
    <w:rsid w:val="00A12F8F"/>
    <w:rsid w:val="00A13871"/>
    <w:rsid w:val="00A14A35"/>
    <w:rsid w:val="00A16254"/>
    <w:rsid w:val="00A16263"/>
    <w:rsid w:val="00A16EB3"/>
    <w:rsid w:val="00A176E1"/>
    <w:rsid w:val="00A20405"/>
    <w:rsid w:val="00A20E75"/>
    <w:rsid w:val="00A22CC4"/>
    <w:rsid w:val="00A23998"/>
    <w:rsid w:val="00A252C4"/>
    <w:rsid w:val="00A257B4"/>
    <w:rsid w:val="00A260C9"/>
    <w:rsid w:val="00A26ACD"/>
    <w:rsid w:val="00A2791F"/>
    <w:rsid w:val="00A27DA9"/>
    <w:rsid w:val="00A30AD9"/>
    <w:rsid w:val="00A30F80"/>
    <w:rsid w:val="00A3111D"/>
    <w:rsid w:val="00A32414"/>
    <w:rsid w:val="00A32ECA"/>
    <w:rsid w:val="00A342F0"/>
    <w:rsid w:val="00A34524"/>
    <w:rsid w:val="00A34B9D"/>
    <w:rsid w:val="00A35007"/>
    <w:rsid w:val="00A3552E"/>
    <w:rsid w:val="00A3563F"/>
    <w:rsid w:val="00A3602D"/>
    <w:rsid w:val="00A36701"/>
    <w:rsid w:val="00A375B9"/>
    <w:rsid w:val="00A4074E"/>
    <w:rsid w:val="00A407C3"/>
    <w:rsid w:val="00A40F1C"/>
    <w:rsid w:val="00A4150A"/>
    <w:rsid w:val="00A415C4"/>
    <w:rsid w:val="00A418E2"/>
    <w:rsid w:val="00A42AE8"/>
    <w:rsid w:val="00A42BEB"/>
    <w:rsid w:val="00A4353D"/>
    <w:rsid w:val="00A439A6"/>
    <w:rsid w:val="00A44347"/>
    <w:rsid w:val="00A45801"/>
    <w:rsid w:val="00A4673B"/>
    <w:rsid w:val="00A5015F"/>
    <w:rsid w:val="00A50C38"/>
    <w:rsid w:val="00A53023"/>
    <w:rsid w:val="00A5326E"/>
    <w:rsid w:val="00A55026"/>
    <w:rsid w:val="00A55AAE"/>
    <w:rsid w:val="00A5648D"/>
    <w:rsid w:val="00A57CB7"/>
    <w:rsid w:val="00A604C1"/>
    <w:rsid w:val="00A60FE1"/>
    <w:rsid w:val="00A62472"/>
    <w:rsid w:val="00A642EC"/>
    <w:rsid w:val="00A644A5"/>
    <w:rsid w:val="00A64BD8"/>
    <w:rsid w:val="00A6507F"/>
    <w:rsid w:val="00A6587C"/>
    <w:rsid w:val="00A660B2"/>
    <w:rsid w:val="00A70834"/>
    <w:rsid w:val="00A70B63"/>
    <w:rsid w:val="00A72429"/>
    <w:rsid w:val="00A7271B"/>
    <w:rsid w:val="00A7311C"/>
    <w:rsid w:val="00A73D41"/>
    <w:rsid w:val="00A74260"/>
    <w:rsid w:val="00A7426D"/>
    <w:rsid w:val="00A74D61"/>
    <w:rsid w:val="00A7556D"/>
    <w:rsid w:val="00A778B7"/>
    <w:rsid w:val="00A77FAB"/>
    <w:rsid w:val="00A80053"/>
    <w:rsid w:val="00A80274"/>
    <w:rsid w:val="00A8132C"/>
    <w:rsid w:val="00A818A3"/>
    <w:rsid w:val="00A82572"/>
    <w:rsid w:val="00A82F6B"/>
    <w:rsid w:val="00A839D9"/>
    <w:rsid w:val="00A83CCF"/>
    <w:rsid w:val="00A8432B"/>
    <w:rsid w:val="00A84887"/>
    <w:rsid w:val="00A84BE7"/>
    <w:rsid w:val="00A85896"/>
    <w:rsid w:val="00A8640F"/>
    <w:rsid w:val="00A867D0"/>
    <w:rsid w:val="00A86ABE"/>
    <w:rsid w:val="00A87794"/>
    <w:rsid w:val="00A879BA"/>
    <w:rsid w:val="00A901D2"/>
    <w:rsid w:val="00A903AB"/>
    <w:rsid w:val="00A908AA"/>
    <w:rsid w:val="00A90BDB"/>
    <w:rsid w:val="00A90D91"/>
    <w:rsid w:val="00A9122F"/>
    <w:rsid w:val="00A95A40"/>
    <w:rsid w:val="00A95C30"/>
    <w:rsid w:val="00A95EEB"/>
    <w:rsid w:val="00A976A5"/>
    <w:rsid w:val="00AA124B"/>
    <w:rsid w:val="00AA12CC"/>
    <w:rsid w:val="00AA1822"/>
    <w:rsid w:val="00AA2C2C"/>
    <w:rsid w:val="00AA2F43"/>
    <w:rsid w:val="00AA3336"/>
    <w:rsid w:val="00AA372E"/>
    <w:rsid w:val="00AA6049"/>
    <w:rsid w:val="00AA6521"/>
    <w:rsid w:val="00AB19E6"/>
    <w:rsid w:val="00AB2B5A"/>
    <w:rsid w:val="00AB67E7"/>
    <w:rsid w:val="00AB7220"/>
    <w:rsid w:val="00AB724E"/>
    <w:rsid w:val="00AB735B"/>
    <w:rsid w:val="00AB7826"/>
    <w:rsid w:val="00AC0845"/>
    <w:rsid w:val="00AC0989"/>
    <w:rsid w:val="00AC310F"/>
    <w:rsid w:val="00AC3534"/>
    <w:rsid w:val="00AC39BA"/>
    <w:rsid w:val="00AC4482"/>
    <w:rsid w:val="00AC4510"/>
    <w:rsid w:val="00AC4EA7"/>
    <w:rsid w:val="00AC4F69"/>
    <w:rsid w:val="00AC53AA"/>
    <w:rsid w:val="00AC5619"/>
    <w:rsid w:val="00AC5C01"/>
    <w:rsid w:val="00AC65DE"/>
    <w:rsid w:val="00AC6E16"/>
    <w:rsid w:val="00AD0136"/>
    <w:rsid w:val="00AD0756"/>
    <w:rsid w:val="00AD0C71"/>
    <w:rsid w:val="00AD2378"/>
    <w:rsid w:val="00AD2687"/>
    <w:rsid w:val="00AD5524"/>
    <w:rsid w:val="00AD5C66"/>
    <w:rsid w:val="00AD7E6D"/>
    <w:rsid w:val="00AE0151"/>
    <w:rsid w:val="00AE0796"/>
    <w:rsid w:val="00AE199D"/>
    <w:rsid w:val="00AE331E"/>
    <w:rsid w:val="00AE3EA3"/>
    <w:rsid w:val="00AE3F59"/>
    <w:rsid w:val="00AE40F9"/>
    <w:rsid w:val="00AE4DE0"/>
    <w:rsid w:val="00AE4EEB"/>
    <w:rsid w:val="00AE54F2"/>
    <w:rsid w:val="00AE55C1"/>
    <w:rsid w:val="00AE636F"/>
    <w:rsid w:val="00AE6FC4"/>
    <w:rsid w:val="00AE70F1"/>
    <w:rsid w:val="00AF05A8"/>
    <w:rsid w:val="00AF0A1D"/>
    <w:rsid w:val="00AF0F05"/>
    <w:rsid w:val="00AF1868"/>
    <w:rsid w:val="00AF1B9C"/>
    <w:rsid w:val="00AF21A6"/>
    <w:rsid w:val="00AF288C"/>
    <w:rsid w:val="00AF2C50"/>
    <w:rsid w:val="00AF3F35"/>
    <w:rsid w:val="00AF4B54"/>
    <w:rsid w:val="00AF5470"/>
    <w:rsid w:val="00AF67C5"/>
    <w:rsid w:val="00AF6961"/>
    <w:rsid w:val="00AF697E"/>
    <w:rsid w:val="00AF6E6F"/>
    <w:rsid w:val="00B00453"/>
    <w:rsid w:val="00B01C0A"/>
    <w:rsid w:val="00B01F06"/>
    <w:rsid w:val="00B0272B"/>
    <w:rsid w:val="00B03F16"/>
    <w:rsid w:val="00B04AA0"/>
    <w:rsid w:val="00B04FCE"/>
    <w:rsid w:val="00B05948"/>
    <w:rsid w:val="00B06716"/>
    <w:rsid w:val="00B07055"/>
    <w:rsid w:val="00B1032F"/>
    <w:rsid w:val="00B1069A"/>
    <w:rsid w:val="00B10820"/>
    <w:rsid w:val="00B11FAA"/>
    <w:rsid w:val="00B12A43"/>
    <w:rsid w:val="00B13840"/>
    <w:rsid w:val="00B15010"/>
    <w:rsid w:val="00B16081"/>
    <w:rsid w:val="00B17D31"/>
    <w:rsid w:val="00B17EEB"/>
    <w:rsid w:val="00B2146E"/>
    <w:rsid w:val="00B22288"/>
    <w:rsid w:val="00B2262C"/>
    <w:rsid w:val="00B22ADF"/>
    <w:rsid w:val="00B22EAF"/>
    <w:rsid w:val="00B23553"/>
    <w:rsid w:val="00B2403F"/>
    <w:rsid w:val="00B2465B"/>
    <w:rsid w:val="00B24E49"/>
    <w:rsid w:val="00B24F3E"/>
    <w:rsid w:val="00B25A7B"/>
    <w:rsid w:val="00B25CAC"/>
    <w:rsid w:val="00B26053"/>
    <w:rsid w:val="00B264A3"/>
    <w:rsid w:val="00B2748A"/>
    <w:rsid w:val="00B279DF"/>
    <w:rsid w:val="00B324F6"/>
    <w:rsid w:val="00B3272D"/>
    <w:rsid w:val="00B32D70"/>
    <w:rsid w:val="00B3443A"/>
    <w:rsid w:val="00B34E88"/>
    <w:rsid w:val="00B355CE"/>
    <w:rsid w:val="00B3579D"/>
    <w:rsid w:val="00B368BF"/>
    <w:rsid w:val="00B37672"/>
    <w:rsid w:val="00B403C1"/>
    <w:rsid w:val="00B40E79"/>
    <w:rsid w:val="00B42600"/>
    <w:rsid w:val="00B4269E"/>
    <w:rsid w:val="00B433B7"/>
    <w:rsid w:val="00B4471C"/>
    <w:rsid w:val="00B45D81"/>
    <w:rsid w:val="00B47A17"/>
    <w:rsid w:val="00B50155"/>
    <w:rsid w:val="00B504BF"/>
    <w:rsid w:val="00B50B68"/>
    <w:rsid w:val="00B51408"/>
    <w:rsid w:val="00B51605"/>
    <w:rsid w:val="00B536D8"/>
    <w:rsid w:val="00B54807"/>
    <w:rsid w:val="00B54A58"/>
    <w:rsid w:val="00B5541E"/>
    <w:rsid w:val="00B55636"/>
    <w:rsid w:val="00B559CA"/>
    <w:rsid w:val="00B55D4B"/>
    <w:rsid w:val="00B5767D"/>
    <w:rsid w:val="00B61A56"/>
    <w:rsid w:val="00B632A8"/>
    <w:rsid w:val="00B659E3"/>
    <w:rsid w:val="00B706CE"/>
    <w:rsid w:val="00B70EA2"/>
    <w:rsid w:val="00B71C18"/>
    <w:rsid w:val="00B71C3D"/>
    <w:rsid w:val="00B7217F"/>
    <w:rsid w:val="00B72F5D"/>
    <w:rsid w:val="00B745C8"/>
    <w:rsid w:val="00B751A5"/>
    <w:rsid w:val="00B765F3"/>
    <w:rsid w:val="00B76864"/>
    <w:rsid w:val="00B77562"/>
    <w:rsid w:val="00B77596"/>
    <w:rsid w:val="00B80FE0"/>
    <w:rsid w:val="00B81C5A"/>
    <w:rsid w:val="00B8246B"/>
    <w:rsid w:val="00B8265A"/>
    <w:rsid w:val="00B83E9B"/>
    <w:rsid w:val="00B84306"/>
    <w:rsid w:val="00B847D9"/>
    <w:rsid w:val="00B8583F"/>
    <w:rsid w:val="00B86D1A"/>
    <w:rsid w:val="00B86FC9"/>
    <w:rsid w:val="00B90002"/>
    <w:rsid w:val="00B90F08"/>
    <w:rsid w:val="00B9108D"/>
    <w:rsid w:val="00B920EE"/>
    <w:rsid w:val="00B92679"/>
    <w:rsid w:val="00B933CD"/>
    <w:rsid w:val="00B938D7"/>
    <w:rsid w:val="00B939F2"/>
    <w:rsid w:val="00B93FFE"/>
    <w:rsid w:val="00B944C6"/>
    <w:rsid w:val="00B95790"/>
    <w:rsid w:val="00B9651F"/>
    <w:rsid w:val="00BA03A6"/>
    <w:rsid w:val="00BA0DD9"/>
    <w:rsid w:val="00BA1C50"/>
    <w:rsid w:val="00BA2CE5"/>
    <w:rsid w:val="00BA2D2E"/>
    <w:rsid w:val="00BA39AC"/>
    <w:rsid w:val="00BA3DEC"/>
    <w:rsid w:val="00BA3F9B"/>
    <w:rsid w:val="00BA4044"/>
    <w:rsid w:val="00BA4FA0"/>
    <w:rsid w:val="00BA5CD9"/>
    <w:rsid w:val="00BA7083"/>
    <w:rsid w:val="00BA756E"/>
    <w:rsid w:val="00BA757E"/>
    <w:rsid w:val="00BA7F6A"/>
    <w:rsid w:val="00BB0CD0"/>
    <w:rsid w:val="00BB1053"/>
    <w:rsid w:val="00BB1153"/>
    <w:rsid w:val="00BB37AF"/>
    <w:rsid w:val="00BB4476"/>
    <w:rsid w:val="00BB4849"/>
    <w:rsid w:val="00BB5618"/>
    <w:rsid w:val="00BB6019"/>
    <w:rsid w:val="00BB6051"/>
    <w:rsid w:val="00BB6BA4"/>
    <w:rsid w:val="00BB73B5"/>
    <w:rsid w:val="00BB76B2"/>
    <w:rsid w:val="00BC1E99"/>
    <w:rsid w:val="00BC2687"/>
    <w:rsid w:val="00BC3F39"/>
    <w:rsid w:val="00BC4FEE"/>
    <w:rsid w:val="00BC5A9B"/>
    <w:rsid w:val="00BC60FD"/>
    <w:rsid w:val="00BC65D6"/>
    <w:rsid w:val="00BC77EE"/>
    <w:rsid w:val="00BC7C32"/>
    <w:rsid w:val="00BD1061"/>
    <w:rsid w:val="00BD21C1"/>
    <w:rsid w:val="00BD3B77"/>
    <w:rsid w:val="00BD7CFA"/>
    <w:rsid w:val="00BE1522"/>
    <w:rsid w:val="00BE17B7"/>
    <w:rsid w:val="00BE18F4"/>
    <w:rsid w:val="00BE2347"/>
    <w:rsid w:val="00BE2D79"/>
    <w:rsid w:val="00BE3AC4"/>
    <w:rsid w:val="00BE496C"/>
    <w:rsid w:val="00BE542B"/>
    <w:rsid w:val="00BE5495"/>
    <w:rsid w:val="00BE565F"/>
    <w:rsid w:val="00BE5767"/>
    <w:rsid w:val="00BE5DA5"/>
    <w:rsid w:val="00BE76D1"/>
    <w:rsid w:val="00BE7E2C"/>
    <w:rsid w:val="00BF0703"/>
    <w:rsid w:val="00BF0A87"/>
    <w:rsid w:val="00BF1F00"/>
    <w:rsid w:val="00BF2FE6"/>
    <w:rsid w:val="00BF37CE"/>
    <w:rsid w:val="00BF3DFB"/>
    <w:rsid w:val="00BF403B"/>
    <w:rsid w:val="00BF487F"/>
    <w:rsid w:val="00BF4BF5"/>
    <w:rsid w:val="00BF5A29"/>
    <w:rsid w:val="00BF5A2C"/>
    <w:rsid w:val="00BF5A50"/>
    <w:rsid w:val="00BF5C68"/>
    <w:rsid w:val="00C009D1"/>
    <w:rsid w:val="00C02481"/>
    <w:rsid w:val="00C05444"/>
    <w:rsid w:val="00C05B0C"/>
    <w:rsid w:val="00C05E52"/>
    <w:rsid w:val="00C05F0A"/>
    <w:rsid w:val="00C120BB"/>
    <w:rsid w:val="00C12835"/>
    <w:rsid w:val="00C132E9"/>
    <w:rsid w:val="00C1355E"/>
    <w:rsid w:val="00C139EC"/>
    <w:rsid w:val="00C1493D"/>
    <w:rsid w:val="00C16579"/>
    <w:rsid w:val="00C16A8C"/>
    <w:rsid w:val="00C16BFA"/>
    <w:rsid w:val="00C16C3A"/>
    <w:rsid w:val="00C21992"/>
    <w:rsid w:val="00C23C45"/>
    <w:rsid w:val="00C2414E"/>
    <w:rsid w:val="00C248C4"/>
    <w:rsid w:val="00C277A2"/>
    <w:rsid w:val="00C27C33"/>
    <w:rsid w:val="00C27E98"/>
    <w:rsid w:val="00C30137"/>
    <w:rsid w:val="00C30EA9"/>
    <w:rsid w:val="00C32647"/>
    <w:rsid w:val="00C32B30"/>
    <w:rsid w:val="00C341D1"/>
    <w:rsid w:val="00C34841"/>
    <w:rsid w:val="00C3634F"/>
    <w:rsid w:val="00C3724F"/>
    <w:rsid w:val="00C37465"/>
    <w:rsid w:val="00C37B93"/>
    <w:rsid w:val="00C4065B"/>
    <w:rsid w:val="00C40714"/>
    <w:rsid w:val="00C437A6"/>
    <w:rsid w:val="00C4385F"/>
    <w:rsid w:val="00C44D80"/>
    <w:rsid w:val="00C45613"/>
    <w:rsid w:val="00C45CDA"/>
    <w:rsid w:val="00C45E17"/>
    <w:rsid w:val="00C5100B"/>
    <w:rsid w:val="00C519D2"/>
    <w:rsid w:val="00C522FB"/>
    <w:rsid w:val="00C54393"/>
    <w:rsid w:val="00C5494B"/>
    <w:rsid w:val="00C54E30"/>
    <w:rsid w:val="00C54EE8"/>
    <w:rsid w:val="00C559E3"/>
    <w:rsid w:val="00C569EC"/>
    <w:rsid w:val="00C56C2B"/>
    <w:rsid w:val="00C56E59"/>
    <w:rsid w:val="00C60052"/>
    <w:rsid w:val="00C60252"/>
    <w:rsid w:val="00C6037E"/>
    <w:rsid w:val="00C610ED"/>
    <w:rsid w:val="00C61213"/>
    <w:rsid w:val="00C61428"/>
    <w:rsid w:val="00C616D6"/>
    <w:rsid w:val="00C61F84"/>
    <w:rsid w:val="00C635B0"/>
    <w:rsid w:val="00C63A9B"/>
    <w:rsid w:val="00C66AEA"/>
    <w:rsid w:val="00C67D99"/>
    <w:rsid w:val="00C71061"/>
    <w:rsid w:val="00C72222"/>
    <w:rsid w:val="00C732B1"/>
    <w:rsid w:val="00C740AB"/>
    <w:rsid w:val="00C75DA9"/>
    <w:rsid w:val="00C80000"/>
    <w:rsid w:val="00C80127"/>
    <w:rsid w:val="00C8058D"/>
    <w:rsid w:val="00C80ABE"/>
    <w:rsid w:val="00C81C2F"/>
    <w:rsid w:val="00C82026"/>
    <w:rsid w:val="00C83256"/>
    <w:rsid w:val="00C8328E"/>
    <w:rsid w:val="00C83AA2"/>
    <w:rsid w:val="00C84FAC"/>
    <w:rsid w:val="00C85C18"/>
    <w:rsid w:val="00C85FAD"/>
    <w:rsid w:val="00C8636D"/>
    <w:rsid w:val="00C86EAB"/>
    <w:rsid w:val="00C86ECF"/>
    <w:rsid w:val="00C877CF"/>
    <w:rsid w:val="00C87950"/>
    <w:rsid w:val="00C91826"/>
    <w:rsid w:val="00C92BBC"/>
    <w:rsid w:val="00C931C3"/>
    <w:rsid w:val="00C93A55"/>
    <w:rsid w:val="00C940A3"/>
    <w:rsid w:val="00C94C90"/>
    <w:rsid w:val="00C959B4"/>
    <w:rsid w:val="00CA0489"/>
    <w:rsid w:val="00CA15E7"/>
    <w:rsid w:val="00CA1DCC"/>
    <w:rsid w:val="00CA2778"/>
    <w:rsid w:val="00CA3BE0"/>
    <w:rsid w:val="00CA428E"/>
    <w:rsid w:val="00CA48E2"/>
    <w:rsid w:val="00CA5199"/>
    <w:rsid w:val="00CA5A8F"/>
    <w:rsid w:val="00CA5C4A"/>
    <w:rsid w:val="00CA60FD"/>
    <w:rsid w:val="00CA6308"/>
    <w:rsid w:val="00CA6537"/>
    <w:rsid w:val="00CA6FF9"/>
    <w:rsid w:val="00CA7626"/>
    <w:rsid w:val="00CA7A58"/>
    <w:rsid w:val="00CB0F00"/>
    <w:rsid w:val="00CB2131"/>
    <w:rsid w:val="00CB23A0"/>
    <w:rsid w:val="00CB2D15"/>
    <w:rsid w:val="00CB30AD"/>
    <w:rsid w:val="00CB4161"/>
    <w:rsid w:val="00CB769F"/>
    <w:rsid w:val="00CC0385"/>
    <w:rsid w:val="00CC16BE"/>
    <w:rsid w:val="00CC172C"/>
    <w:rsid w:val="00CC2501"/>
    <w:rsid w:val="00CC2A4C"/>
    <w:rsid w:val="00CC40E2"/>
    <w:rsid w:val="00CC659F"/>
    <w:rsid w:val="00CC673C"/>
    <w:rsid w:val="00CC6BAF"/>
    <w:rsid w:val="00CC70EE"/>
    <w:rsid w:val="00CC7231"/>
    <w:rsid w:val="00CC7EDD"/>
    <w:rsid w:val="00CD0E49"/>
    <w:rsid w:val="00CD2CB8"/>
    <w:rsid w:val="00CD35B6"/>
    <w:rsid w:val="00CD3DCB"/>
    <w:rsid w:val="00CD4F5E"/>
    <w:rsid w:val="00CD5C13"/>
    <w:rsid w:val="00CD5DF9"/>
    <w:rsid w:val="00CD697C"/>
    <w:rsid w:val="00CD7FF1"/>
    <w:rsid w:val="00CE2C4F"/>
    <w:rsid w:val="00CE2EE8"/>
    <w:rsid w:val="00CE2EF6"/>
    <w:rsid w:val="00CE2F9B"/>
    <w:rsid w:val="00CE30F7"/>
    <w:rsid w:val="00CE3A00"/>
    <w:rsid w:val="00CE653D"/>
    <w:rsid w:val="00CE7C89"/>
    <w:rsid w:val="00CE7FDF"/>
    <w:rsid w:val="00CF23A9"/>
    <w:rsid w:val="00CF2F90"/>
    <w:rsid w:val="00CF4275"/>
    <w:rsid w:val="00CF45FE"/>
    <w:rsid w:val="00CF4870"/>
    <w:rsid w:val="00CF4917"/>
    <w:rsid w:val="00CF5CC7"/>
    <w:rsid w:val="00CF6393"/>
    <w:rsid w:val="00CF6850"/>
    <w:rsid w:val="00CF6997"/>
    <w:rsid w:val="00CF734A"/>
    <w:rsid w:val="00CF75A0"/>
    <w:rsid w:val="00CF7CB4"/>
    <w:rsid w:val="00D0021D"/>
    <w:rsid w:val="00D01A7D"/>
    <w:rsid w:val="00D03CBB"/>
    <w:rsid w:val="00D061FD"/>
    <w:rsid w:val="00D11491"/>
    <w:rsid w:val="00D11578"/>
    <w:rsid w:val="00D1180F"/>
    <w:rsid w:val="00D11A75"/>
    <w:rsid w:val="00D16E30"/>
    <w:rsid w:val="00D1706B"/>
    <w:rsid w:val="00D17188"/>
    <w:rsid w:val="00D2066B"/>
    <w:rsid w:val="00D21668"/>
    <w:rsid w:val="00D22637"/>
    <w:rsid w:val="00D22D48"/>
    <w:rsid w:val="00D231E6"/>
    <w:rsid w:val="00D252EB"/>
    <w:rsid w:val="00D260F0"/>
    <w:rsid w:val="00D26277"/>
    <w:rsid w:val="00D27074"/>
    <w:rsid w:val="00D276D3"/>
    <w:rsid w:val="00D30639"/>
    <w:rsid w:val="00D310DD"/>
    <w:rsid w:val="00D31E0A"/>
    <w:rsid w:val="00D31F28"/>
    <w:rsid w:val="00D3235C"/>
    <w:rsid w:val="00D32EAF"/>
    <w:rsid w:val="00D332A5"/>
    <w:rsid w:val="00D3332B"/>
    <w:rsid w:val="00D33F1A"/>
    <w:rsid w:val="00D3474E"/>
    <w:rsid w:val="00D34D13"/>
    <w:rsid w:val="00D36075"/>
    <w:rsid w:val="00D36D93"/>
    <w:rsid w:val="00D3702A"/>
    <w:rsid w:val="00D41417"/>
    <w:rsid w:val="00D42A13"/>
    <w:rsid w:val="00D4337B"/>
    <w:rsid w:val="00D43513"/>
    <w:rsid w:val="00D437F4"/>
    <w:rsid w:val="00D43E9C"/>
    <w:rsid w:val="00D43ED4"/>
    <w:rsid w:val="00D44AA7"/>
    <w:rsid w:val="00D44F83"/>
    <w:rsid w:val="00D4535A"/>
    <w:rsid w:val="00D46D7F"/>
    <w:rsid w:val="00D47816"/>
    <w:rsid w:val="00D505CC"/>
    <w:rsid w:val="00D50A90"/>
    <w:rsid w:val="00D50BFF"/>
    <w:rsid w:val="00D51896"/>
    <w:rsid w:val="00D5254C"/>
    <w:rsid w:val="00D52912"/>
    <w:rsid w:val="00D53703"/>
    <w:rsid w:val="00D538FE"/>
    <w:rsid w:val="00D53DF7"/>
    <w:rsid w:val="00D554EA"/>
    <w:rsid w:val="00D55C8D"/>
    <w:rsid w:val="00D56322"/>
    <w:rsid w:val="00D578B3"/>
    <w:rsid w:val="00D606CD"/>
    <w:rsid w:val="00D61BCE"/>
    <w:rsid w:val="00D61CE1"/>
    <w:rsid w:val="00D62F26"/>
    <w:rsid w:val="00D6383E"/>
    <w:rsid w:val="00D64171"/>
    <w:rsid w:val="00D64DDA"/>
    <w:rsid w:val="00D66D19"/>
    <w:rsid w:val="00D70233"/>
    <w:rsid w:val="00D70CF7"/>
    <w:rsid w:val="00D7225B"/>
    <w:rsid w:val="00D73E4A"/>
    <w:rsid w:val="00D74C06"/>
    <w:rsid w:val="00D758A7"/>
    <w:rsid w:val="00D76202"/>
    <w:rsid w:val="00D770B7"/>
    <w:rsid w:val="00D77D73"/>
    <w:rsid w:val="00D81B92"/>
    <w:rsid w:val="00D82175"/>
    <w:rsid w:val="00D826BB"/>
    <w:rsid w:val="00D827D8"/>
    <w:rsid w:val="00D82AE1"/>
    <w:rsid w:val="00D8402C"/>
    <w:rsid w:val="00D86DA1"/>
    <w:rsid w:val="00D87A22"/>
    <w:rsid w:val="00D92388"/>
    <w:rsid w:val="00D93D4A"/>
    <w:rsid w:val="00D943B2"/>
    <w:rsid w:val="00D94467"/>
    <w:rsid w:val="00D94648"/>
    <w:rsid w:val="00D94840"/>
    <w:rsid w:val="00D94C37"/>
    <w:rsid w:val="00D94F2C"/>
    <w:rsid w:val="00D95973"/>
    <w:rsid w:val="00D95CAF"/>
    <w:rsid w:val="00D967CF"/>
    <w:rsid w:val="00DA0045"/>
    <w:rsid w:val="00DA047E"/>
    <w:rsid w:val="00DA0F4B"/>
    <w:rsid w:val="00DA1BEE"/>
    <w:rsid w:val="00DA296C"/>
    <w:rsid w:val="00DA3499"/>
    <w:rsid w:val="00DA47F1"/>
    <w:rsid w:val="00DA6219"/>
    <w:rsid w:val="00DA6C9A"/>
    <w:rsid w:val="00DA70C3"/>
    <w:rsid w:val="00DA74FD"/>
    <w:rsid w:val="00DB01A8"/>
    <w:rsid w:val="00DB13A2"/>
    <w:rsid w:val="00DB159F"/>
    <w:rsid w:val="00DB1B79"/>
    <w:rsid w:val="00DB32A7"/>
    <w:rsid w:val="00DB3734"/>
    <w:rsid w:val="00DB454D"/>
    <w:rsid w:val="00DB46D6"/>
    <w:rsid w:val="00DB5E1D"/>
    <w:rsid w:val="00DB5FE5"/>
    <w:rsid w:val="00DB65BA"/>
    <w:rsid w:val="00DC02C6"/>
    <w:rsid w:val="00DC033F"/>
    <w:rsid w:val="00DC07FF"/>
    <w:rsid w:val="00DC28E3"/>
    <w:rsid w:val="00DC2DA9"/>
    <w:rsid w:val="00DC3102"/>
    <w:rsid w:val="00DC58F4"/>
    <w:rsid w:val="00DC6B55"/>
    <w:rsid w:val="00DD148A"/>
    <w:rsid w:val="00DD2AA2"/>
    <w:rsid w:val="00DD2C1D"/>
    <w:rsid w:val="00DD301A"/>
    <w:rsid w:val="00DD3751"/>
    <w:rsid w:val="00DD38AC"/>
    <w:rsid w:val="00DD4D37"/>
    <w:rsid w:val="00DD52D4"/>
    <w:rsid w:val="00DD65D2"/>
    <w:rsid w:val="00DE197A"/>
    <w:rsid w:val="00DE35F4"/>
    <w:rsid w:val="00DE3C5D"/>
    <w:rsid w:val="00DE3DD6"/>
    <w:rsid w:val="00DE4E1E"/>
    <w:rsid w:val="00DE5232"/>
    <w:rsid w:val="00DE6239"/>
    <w:rsid w:val="00DE6F4A"/>
    <w:rsid w:val="00DE7A74"/>
    <w:rsid w:val="00DF03BC"/>
    <w:rsid w:val="00DF16B9"/>
    <w:rsid w:val="00DF205B"/>
    <w:rsid w:val="00DF23F9"/>
    <w:rsid w:val="00DF302A"/>
    <w:rsid w:val="00DF3E63"/>
    <w:rsid w:val="00DF40C5"/>
    <w:rsid w:val="00DF40F2"/>
    <w:rsid w:val="00DF4496"/>
    <w:rsid w:val="00DF44B0"/>
    <w:rsid w:val="00E00679"/>
    <w:rsid w:val="00E00D9C"/>
    <w:rsid w:val="00E01115"/>
    <w:rsid w:val="00E01532"/>
    <w:rsid w:val="00E0164E"/>
    <w:rsid w:val="00E01B5F"/>
    <w:rsid w:val="00E0215B"/>
    <w:rsid w:val="00E0488F"/>
    <w:rsid w:val="00E04EB1"/>
    <w:rsid w:val="00E06320"/>
    <w:rsid w:val="00E1028E"/>
    <w:rsid w:val="00E13978"/>
    <w:rsid w:val="00E14983"/>
    <w:rsid w:val="00E16F03"/>
    <w:rsid w:val="00E17079"/>
    <w:rsid w:val="00E20203"/>
    <w:rsid w:val="00E20E50"/>
    <w:rsid w:val="00E20F80"/>
    <w:rsid w:val="00E21BC9"/>
    <w:rsid w:val="00E23095"/>
    <w:rsid w:val="00E23235"/>
    <w:rsid w:val="00E2567F"/>
    <w:rsid w:val="00E267D0"/>
    <w:rsid w:val="00E26961"/>
    <w:rsid w:val="00E309BC"/>
    <w:rsid w:val="00E341B2"/>
    <w:rsid w:val="00E344D2"/>
    <w:rsid w:val="00E35193"/>
    <w:rsid w:val="00E35385"/>
    <w:rsid w:val="00E36B21"/>
    <w:rsid w:val="00E37433"/>
    <w:rsid w:val="00E37652"/>
    <w:rsid w:val="00E403EF"/>
    <w:rsid w:val="00E40F1E"/>
    <w:rsid w:val="00E41BDE"/>
    <w:rsid w:val="00E421D8"/>
    <w:rsid w:val="00E4268E"/>
    <w:rsid w:val="00E42904"/>
    <w:rsid w:val="00E42B55"/>
    <w:rsid w:val="00E44063"/>
    <w:rsid w:val="00E44A18"/>
    <w:rsid w:val="00E44DE5"/>
    <w:rsid w:val="00E452D9"/>
    <w:rsid w:val="00E45F02"/>
    <w:rsid w:val="00E467FC"/>
    <w:rsid w:val="00E50643"/>
    <w:rsid w:val="00E506CF"/>
    <w:rsid w:val="00E510F0"/>
    <w:rsid w:val="00E5263B"/>
    <w:rsid w:val="00E52ED0"/>
    <w:rsid w:val="00E5581C"/>
    <w:rsid w:val="00E5660B"/>
    <w:rsid w:val="00E57045"/>
    <w:rsid w:val="00E5723C"/>
    <w:rsid w:val="00E57270"/>
    <w:rsid w:val="00E5754A"/>
    <w:rsid w:val="00E60F01"/>
    <w:rsid w:val="00E61A50"/>
    <w:rsid w:val="00E62BA9"/>
    <w:rsid w:val="00E645A8"/>
    <w:rsid w:val="00E66A05"/>
    <w:rsid w:val="00E66DB6"/>
    <w:rsid w:val="00E66F28"/>
    <w:rsid w:val="00E66F79"/>
    <w:rsid w:val="00E6720E"/>
    <w:rsid w:val="00E675D8"/>
    <w:rsid w:val="00E67A2F"/>
    <w:rsid w:val="00E70A2F"/>
    <w:rsid w:val="00E71C1E"/>
    <w:rsid w:val="00E72DE1"/>
    <w:rsid w:val="00E7312E"/>
    <w:rsid w:val="00E7345F"/>
    <w:rsid w:val="00E73557"/>
    <w:rsid w:val="00E73F69"/>
    <w:rsid w:val="00E74234"/>
    <w:rsid w:val="00E76274"/>
    <w:rsid w:val="00E806C0"/>
    <w:rsid w:val="00E81C5E"/>
    <w:rsid w:val="00E8207A"/>
    <w:rsid w:val="00E829DC"/>
    <w:rsid w:val="00E831EF"/>
    <w:rsid w:val="00E83201"/>
    <w:rsid w:val="00E833ED"/>
    <w:rsid w:val="00E83939"/>
    <w:rsid w:val="00E83EFE"/>
    <w:rsid w:val="00E85AA4"/>
    <w:rsid w:val="00E86CEE"/>
    <w:rsid w:val="00E8701E"/>
    <w:rsid w:val="00E879EB"/>
    <w:rsid w:val="00E87CD8"/>
    <w:rsid w:val="00E9134C"/>
    <w:rsid w:val="00E92DB9"/>
    <w:rsid w:val="00E92F0E"/>
    <w:rsid w:val="00E93A49"/>
    <w:rsid w:val="00E94006"/>
    <w:rsid w:val="00E94747"/>
    <w:rsid w:val="00E94B6E"/>
    <w:rsid w:val="00E94DB8"/>
    <w:rsid w:val="00EA02C1"/>
    <w:rsid w:val="00EA09DF"/>
    <w:rsid w:val="00EA0E50"/>
    <w:rsid w:val="00EA14E5"/>
    <w:rsid w:val="00EA2FBA"/>
    <w:rsid w:val="00EA3BD5"/>
    <w:rsid w:val="00EA3EA3"/>
    <w:rsid w:val="00EA4183"/>
    <w:rsid w:val="00EA698A"/>
    <w:rsid w:val="00EA69C7"/>
    <w:rsid w:val="00EA6D30"/>
    <w:rsid w:val="00EB05FF"/>
    <w:rsid w:val="00EB09CC"/>
    <w:rsid w:val="00EB0CAE"/>
    <w:rsid w:val="00EB1C44"/>
    <w:rsid w:val="00EB1FCC"/>
    <w:rsid w:val="00EB2C15"/>
    <w:rsid w:val="00EB2F47"/>
    <w:rsid w:val="00EB3174"/>
    <w:rsid w:val="00EB399B"/>
    <w:rsid w:val="00EB4385"/>
    <w:rsid w:val="00EB6744"/>
    <w:rsid w:val="00EB69D4"/>
    <w:rsid w:val="00EB7950"/>
    <w:rsid w:val="00EC0CFF"/>
    <w:rsid w:val="00EC14F5"/>
    <w:rsid w:val="00EC1CB4"/>
    <w:rsid w:val="00EC414D"/>
    <w:rsid w:val="00EC4974"/>
    <w:rsid w:val="00EC4E51"/>
    <w:rsid w:val="00EC509E"/>
    <w:rsid w:val="00EC58D6"/>
    <w:rsid w:val="00EC608A"/>
    <w:rsid w:val="00EC67B9"/>
    <w:rsid w:val="00EC7E0D"/>
    <w:rsid w:val="00ED1FDF"/>
    <w:rsid w:val="00ED216B"/>
    <w:rsid w:val="00ED2A80"/>
    <w:rsid w:val="00ED5559"/>
    <w:rsid w:val="00ED6633"/>
    <w:rsid w:val="00ED72DD"/>
    <w:rsid w:val="00ED72F6"/>
    <w:rsid w:val="00EE02AE"/>
    <w:rsid w:val="00EE1BF0"/>
    <w:rsid w:val="00EE2ABB"/>
    <w:rsid w:val="00EE2DD6"/>
    <w:rsid w:val="00EE2F44"/>
    <w:rsid w:val="00EE34B2"/>
    <w:rsid w:val="00EE38BF"/>
    <w:rsid w:val="00EF106B"/>
    <w:rsid w:val="00EF186A"/>
    <w:rsid w:val="00EF2130"/>
    <w:rsid w:val="00EF280E"/>
    <w:rsid w:val="00EF2ED1"/>
    <w:rsid w:val="00EF38B0"/>
    <w:rsid w:val="00EF3FA7"/>
    <w:rsid w:val="00EF401E"/>
    <w:rsid w:val="00EF4848"/>
    <w:rsid w:val="00EF5C7A"/>
    <w:rsid w:val="00EF69B0"/>
    <w:rsid w:val="00EF7B00"/>
    <w:rsid w:val="00F01F4E"/>
    <w:rsid w:val="00F026C4"/>
    <w:rsid w:val="00F031AC"/>
    <w:rsid w:val="00F037DA"/>
    <w:rsid w:val="00F045DB"/>
    <w:rsid w:val="00F05192"/>
    <w:rsid w:val="00F076D1"/>
    <w:rsid w:val="00F1036E"/>
    <w:rsid w:val="00F10668"/>
    <w:rsid w:val="00F112AF"/>
    <w:rsid w:val="00F118AD"/>
    <w:rsid w:val="00F1517F"/>
    <w:rsid w:val="00F153E2"/>
    <w:rsid w:val="00F15986"/>
    <w:rsid w:val="00F16185"/>
    <w:rsid w:val="00F16709"/>
    <w:rsid w:val="00F178BB"/>
    <w:rsid w:val="00F2000C"/>
    <w:rsid w:val="00F20DB9"/>
    <w:rsid w:val="00F21B7C"/>
    <w:rsid w:val="00F2207B"/>
    <w:rsid w:val="00F22A5A"/>
    <w:rsid w:val="00F22A6B"/>
    <w:rsid w:val="00F22AE2"/>
    <w:rsid w:val="00F23384"/>
    <w:rsid w:val="00F23BE5"/>
    <w:rsid w:val="00F24722"/>
    <w:rsid w:val="00F24F32"/>
    <w:rsid w:val="00F25EEC"/>
    <w:rsid w:val="00F25F2E"/>
    <w:rsid w:val="00F264BB"/>
    <w:rsid w:val="00F26760"/>
    <w:rsid w:val="00F26AAA"/>
    <w:rsid w:val="00F26DD2"/>
    <w:rsid w:val="00F2779F"/>
    <w:rsid w:val="00F30F7B"/>
    <w:rsid w:val="00F31A7A"/>
    <w:rsid w:val="00F330F1"/>
    <w:rsid w:val="00F331D1"/>
    <w:rsid w:val="00F34EFB"/>
    <w:rsid w:val="00F350EE"/>
    <w:rsid w:val="00F357FB"/>
    <w:rsid w:val="00F36126"/>
    <w:rsid w:val="00F3627A"/>
    <w:rsid w:val="00F36AB8"/>
    <w:rsid w:val="00F373C9"/>
    <w:rsid w:val="00F404BB"/>
    <w:rsid w:val="00F41976"/>
    <w:rsid w:val="00F426B7"/>
    <w:rsid w:val="00F42B27"/>
    <w:rsid w:val="00F42D97"/>
    <w:rsid w:val="00F42E96"/>
    <w:rsid w:val="00F43A91"/>
    <w:rsid w:val="00F442BF"/>
    <w:rsid w:val="00F44C37"/>
    <w:rsid w:val="00F44FA5"/>
    <w:rsid w:val="00F4658D"/>
    <w:rsid w:val="00F47080"/>
    <w:rsid w:val="00F510F7"/>
    <w:rsid w:val="00F5155C"/>
    <w:rsid w:val="00F51A83"/>
    <w:rsid w:val="00F51EBA"/>
    <w:rsid w:val="00F52BFA"/>
    <w:rsid w:val="00F53E49"/>
    <w:rsid w:val="00F55239"/>
    <w:rsid w:val="00F56813"/>
    <w:rsid w:val="00F60D3D"/>
    <w:rsid w:val="00F610BF"/>
    <w:rsid w:val="00F613D0"/>
    <w:rsid w:val="00F61AFD"/>
    <w:rsid w:val="00F64D6A"/>
    <w:rsid w:val="00F64F81"/>
    <w:rsid w:val="00F65B01"/>
    <w:rsid w:val="00F70159"/>
    <w:rsid w:val="00F70545"/>
    <w:rsid w:val="00F70954"/>
    <w:rsid w:val="00F735F1"/>
    <w:rsid w:val="00F742A6"/>
    <w:rsid w:val="00F749EC"/>
    <w:rsid w:val="00F7613E"/>
    <w:rsid w:val="00F7648B"/>
    <w:rsid w:val="00F76A6E"/>
    <w:rsid w:val="00F76C2D"/>
    <w:rsid w:val="00F80834"/>
    <w:rsid w:val="00F80C64"/>
    <w:rsid w:val="00F81149"/>
    <w:rsid w:val="00F81FCB"/>
    <w:rsid w:val="00F83B03"/>
    <w:rsid w:val="00F85BEB"/>
    <w:rsid w:val="00F85D1D"/>
    <w:rsid w:val="00F86546"/>
    <w:rsid w:val="00F865C0"/>
    <w:rsid w:val="00F87F87"/>
    <w:rsid w:val="00F91FA0"/>
    <w:rsid w:val="00F92D5C"/>
    <w:rsid w:val="00F94080"/>
    <w:rsid w:val="00F94DDE"/>
    <w:rsid w:val="00F965CB"/>
    <w:rsid w:val="00F96954"/>
    <w:rsid w:val="00F96C67"/>
    <w:rsid w:val="00F97101"/>
    <w:rsid w:val="00F976C6"/>
    <w:rsid w:val="00FA175A"/>
    <w:rsid w:val="00FA47D4"/>
    <w:rsid w:val="00FA557D"/>
    <w:rsid w:val="00FA5BD4"/>
    <w:rsid w:val="00FA7CB9"/>
    <w:rsid w:val="00FB164F"/>
    <w:rsid w:val="00FB1A84"/>
    <w:rsid w:val="00FB2213"/>
    <w:rsid w:val="00FB25A2"/>
    <w:rsid w:val="00FB3EB5"/>
    <w:rsid w:val="00FB4194"/>
    <w:rsid w:val="00FB539D"/>
    <w:rsid w:val="00FB5657"/>
    <w:rsid w:val="00FB5E98"/>
    <w:rsid w:val="00FB5F1D"/>
    <w:rsid w:val="00FB6FA0"/>
    <w:rsid w:val="00FB70FF"/>
    <w:rsid w:val="00FC18CC"/>
    <w:rsid w:val="00FC1CE3"/>
    <w:rsid w:val="00FC2190"/>
    <w:rsid w:val="00FC36E4"/>
    <w:rsid w:val="00FC4E23"/>
    <w:rsid w:val="00FC7A68"/>
    <w:rsid w:val="00FD045D"/>
    <w:rsid w:val="00FD1DC9"/>
    <w:rsid w:val="00FD2972"/>
    <w:rsid w:val="00FD3591"/>
    <w:rsid w:val="00FD39A9"/>
    <w:rsid w:val="00FD42DF"/>
    <w:rsid w:val="00FD54AB"/>
    <w:rsid w:val="00FD6A16"/>
    <w:rsid w:val="00FD7641"/>
    <w:rsid w:val="00FE012E"/>
    <w:rsid w:val="00FE0581"/>
    <w:rsid w:val="00FE05E7"/>
    <w:rsid w:val="00FE1302"/>
    <w:rsid w:val="00FE18CC"/>
    <w:rsid w:val="00FE4B49"/>
    <w:rsid w:val="00FE609A"/>
    <w:rsid w:val="00FE60E6"/>
    <w:rsid w:val="00FE65C8"/>
    <w:rsid w:val="00FE6927"/>
    <w:rsid w:val="00FE7D60"/>
    <w:rsid w:val="00FF1232"/>
    <w:rsid w:val="00FF1831"/>
    <w:rsid w:val="00FF3066"/>
    <w:rsid w:val="00FF327A"/>
    <w:rsid w:val="00FF39E8"/>
    <w:rsid w:val="00FF44D6"/>
    <w:rsid w:val="00FF6CDE"/>
    <w:rsid w:val="00FF6D51"/>
    <w:rsid w:val="00FF7F8B"/>
    <w:rsid w:val="0519BB51"/>
    <w:rsid w:val="083E7DA2"/>
    <w:rsid w:val="10E742F0"/>
    <w:rsid w:val="159AAC8F"/>
    <w:rsid w:val="1BE56160"/>
    <w:rsid w:val="1C6D0683"/>
    <w:rsid w:val="245B86A2"/>
    <w:rsid w:val="2499032D"/>
    <w:rsid w:val="26420A39"/>
    <w:rsid w:val="2E41020A"/>
    <w:rsid w:val="2F49E727"/>
    <w:rsid w:val="365B99C1"/>
    <w:rsid w:val="39E428D8"/>
    <w:rsid w:val="3C6ADD4F"/>
    <w:rsid w:val="3F2C2C49"/>
    <w:rsid w:val="4122EDD5"/>
    <w:rsid w:val="43851A67"/>
    <w:rsid w:val="457882DD"/>
    <w:rsid w:val="48E17A98"/>
    <w:rsid w:val="4B7CCEFD"/>
    <w:rsid w:val="4D2874E6"/>
    <w:rsid w:val="4F9E53AA"/>
    <w:rsid w:val="4FA09A5B"/>
    <w:rsid w:val="511D6DDE"/>
    <w:rsid w:val="58453589"/>
    <w:rsid w:val="59940C59"/>
    <w:rsid w:val="59AACAC5"/>
    <w:rsid w:val="62AB0C0F"/>
    <w:rsid w:val="68D3FCF7"/>
    <w:rsid w:val="6A5F9DDE"/>
    <w:rsid w:val="6BF61D62"/>
    <w:rsid w:val="726ECFDF"/>
    <w:rsid w:val="72C55A2A"/>
    <w:rsid w:val="7433620F"/>
    <w:rsid w:val="78EFA619"/>
    <w:rsid w:val="79798F30"/>
    <w:rsid w:val="7B25DCA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0651CF82"/>
  <w15:chartTrackingRefBased/>
  <w15:docId w15:val="{5B3D453A-70C1-4DE3-8863-2036A3CA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utoList12">
    <w:name w:val="AutoList1[2]"/>
  </w:style>
  <w:style w:type="character" w:customStyle="1" w:styleId="AutoList21">
    <w:name w:val="AutoList2[1]"/>
  </w:style>
  <w:style w:type="character" w:customStyle="1" w:styleId="AutoList31">
    <w:name w:val="AutoList3[1]"/>
  </w:style>
  <w:style w:type="character" w:customStyle="1" w:styleId="AutoList41">
    <w:name w:val="AutoList4[1]"/>
  </w:style>
  <w:style w:type="character" w:customStyle="1" w:styleId="AutoList51">
    <w:name w:val="AutoList5[1]"/>
  </w:style>
  <w:style w:type="character" w:customStyle="1" w:styleId="AutoList91">
    <w:name w:val="AutoList9[1]"/>
  </w:style>
  <w:style w:type="character" w:customStyle="1" w:styleId="AutoList71">
    <w:name w:val="AutoList7[1]"/>
  </w:style>
  <w:style w:type="character" w:customStyle="1" w:styleId="AutoList81">
    <w:name w:val="AutoList8[1]"/>
  </w:style>
  <w:style w:type="character" w:customStyle="1" w:styleId="AutoList101">
    <w:name w:val="AutoList10[1"/>
  </w:style>
  <w:style w:type="character" w:customStyle="1" w:styleId="AutoList111">
    <w:name w:val="AutoList11[1"/>
  </w:style>
  <w:style w:type="character" w:customStyle="1" w:styleId="AutoList121">
    <w:name w:val="AutoList12[1"/>
  </w:style>
  <w:style w:type="character" w:customStyle="1" w:styleId="AutoList131">
    <w:name w:val="AutoList13[1"/>
  </w:style>
  <w:style w:type="character" w:customStyle="1" w:styleId="AutoList141">
    <w:name w:val="AutoList14[1"/>
  </w:style>
  <w:style w:type="character" w:customStyle="1" w:styleId="AutoList151">
    <w:name w:val="AutoList15[1"/>
  </w:style>
  <w:style w:type="character" w:customStyle="1" w:styleId="AutoList161">
    <w:name w:val="AutoList16[1"/>
  </w:style>
  <w:style w:type="character" w:customStyle="1" w:styleId="AutoList171">
    <w:name w:val="AutoList17[1"/>
  </w:style>
  <w:style w:type="character" w:customStyle="1" w:styleId="AutoList181">
    <w:name w:val="AutoList18[1"/>
  </w:style>
  <w:style w:type="character" w:customStyle="1" w:styleId="AutoList191">
    <w:name w:val="AutoList19[1"/>
  </w:style>
  <w:style w:type="character" w:customStyle="1" w:styleId="AutoList201">
    <w:name w:val="AutoList20[1"/>
  </w:style>
  <w:style w:type="character" w:customStyle="1" w:styleId="AutoList211">
    <w:name w:val="AutoList21[1"/>
  </w:style>
  <w:style w:type="paragraph" w:styleId="BalloonText">
    <w:name w:val="Balloon Text"/>
    <w:basedOn w:val="Normal"/>
    <w:semiHidden/>
    <w:rsid w:val="00A77FAB"/>
    <w:rPr>
      <w:rFonts w:ascii="Tahoma" w:hAnsi="Tahoma" w:cs="Tahoma"/>
      <w:sz w:val="16"/>
      <w:szCs w:val="16"/>
    </w:rPr>
  </w:style>
  <w:style w:type="character" w:styleId="Hyperlink">
    <w:name w:val="Hyperlink"/>
    <w:basedOn w:val="DefaultParagraphFont"/>
    <w:rsid w:val="00774A44"/>
    <w:rPr>
      <w:color w:val="0000FF"/>
      <w:u w:val="single"/>
    </w:rPr>
  </w:style>
  <w:style w:type="character" w:styleId="CommentReference">
    <w:name w:val="annotation reference"/>
    <w:basedOn w:val="DefaultParagraphFont"/>
    <w:semiHidden/>
    <w:rsid w:val="00EF106B"/>
    <w:rPr>
      <w:sz w:val="16"/>
      <w:szCs w:val="16"/>
    </w:rPr>
  </w:style>
  <w:style w:type="paragraph" w:styleId="CommentText">
    <w:name w:val="annotation text"/>
    <w:basedOn w:val="Normal"/>
    <w:semiHidden/>
    <w:rsid w:val="00EF106B"/>
    <w:rPr>
      <w:sz w:val="20"/>
      <w:szCs w:val="20"/>
    </w:rPr>
  </w:style>
  <w:style w:type="paragraph" w:styleId="CommentSubject">
    <w:name w:val="annotation subject"/>
    <w:basedOn w:val="CommentText"/>
    <w:next w:val="CommentText"/>
    <w:semiHidden/>
    <w:rsid w:val="00EF106B"/>
    <w:rPr>
      <w:b/>
      <w:bCs/>
    </w:rPr>
  </w:style>
  <w:style w:type="paragraph" w:styleId="FootnoteText">
    <w:name w:val="footnote text"/>
    <w:basedOn w:val="Normal"/>
    <w:link w:val="FootnoteTextChar"/>
    <w:rsid w:val="00E5723C"/>
    <w:rPr>
      <w:sz w:val="20"/>
      <w:szCs w:val="20"/>
    </w:rPr>
  </w:style>
  <w:style w:type="character" w:customStyle="1" w:styleId="FootnoteTextChar">
    <w:name w:val="Footnote Text Char"/>
    <w:basedOn w:val="DefaultParagraphFont"/>
    <w:link w:val="FootnoteText"/>
    <w:rsid w:val="00E5723C"/>
  </w:style>
  <w:style w:type="character" w:styleId="FollowedHyperlink">
    <w:name w:val="FollowedHyperlink"/>
    <w:basedOn w:val="DefaultParagraphFont"/>
    <w:rsid w:val="00025607"/>
    <w:rPr>
      <w:color w:val="954F72" w:themeColor="followedHyperlink"/>
      <w:u w:val="single"/>
    </w:rPr>
  </w:style>
  <w:style w:type="paragraph" w:styleId="ListParagraph">
    <w:name w:val="List Paragraph"/>
    <w:basedOn w:val="Normal"/>
    <w:uiPriority w:val="34"/>
    <w:qFormat/>
    <w:rsid w:val="008471D2"/>
    <w:pPr>
      <w:ind w:left="720"/>
      <w:contextualSpacing/>
    </w:pPr>
  </w:style>
  <w:style w:type="paragraph" w:styleId="Header">
    <w:name w:val="header"/>
    <w:basedOn w:val="Normal"/>
    <w:link w:val="HeaderChar"/>
    <w:rsid w:val="004D1C11"/>
    <w:pPr>
      <w:tabs>
        <w:tab w:val="center" w:pos="4680"/>
        <w:tab w:val="right" w:pos="9360"/>
      </w:tabs>
    </w:pPr>
  </w:style>
  <w:style w:type="character" w:customStyle="1" w:styleId="HeaderChar">
    <w:name w:val="Header Char"/>
    <w:basedOn w:val="DefaultParagraphFont"/>
    <w:link w:val="Header"/>
    <w:rsid w:val="004D1C11"/>
    <w:rPr>
      <w:sz w:val="24"/>
      <w:szCs w:val="24"/>
    </w:rPr>
  </w:style>
  <w:style w:type="paragraph" w:styleId="Footer">
    <w:name w:val="footer"/>
    <w:basedOn w:val="Normal"/>
    <w:link w:val="FooterChar"/>
    <w:rsid w:val="004D1C11"/>
    <w:pPr>
      <w:tabs>
        <w:tab w:val="center" w:pos="4680"/>
        <w:tab w:val="right" w:pos="9360"/>
      </w:tabs>
    </w:pPr>
  </w:style>
  <w:style w:type="character" w:customStyle="1" w:styleId="FooterChar">
    <w:name w:val="Footer Char"/>
    <w:basedOn w:val="DefaultParagraphFont"/>
    <w:link w:val="Footer"/>
    <w:rsid w:val="004D1C11"/>
    <w:rPr>
      <w:sz w:val="24"/>
      <w:szCs w:val="24"/>
    </w:rPr>
  </w:style>
  <w:style w:type="character" w:styleId="UnresolvedMention">
    <w:name w:val="Unresolved Mention"/>
    <w:basedOn w:val="DefaultParagraphFont"/>
    <w:uiPriority w:val="99"/>
    <w:unhideWhenUsed/>
    <w:rsid w:val="00D61CE1"/>
    <w:rPr>
      <w:color w:val="605E5C"/>
      <w:shd w:val="clear" w:color="auto" w:fill="E1DFDD"/>
    </w:rPr>
  </w:style>
  <w:style w:type="paragraph" w:customStyle="1" w:styleId="Default">
    <w:name w:val="Default"/>
    <w:rsid w:val="00F613D0"/>
    <w:pPr>
      <w:autoSpaceDE w:val="0"/>
      <w:autoSpaceDN w:val="0"/>
      <w:adjustRightInd w:val="0"/>
    </w:pPr>
    <w:rPr>
      <w:color w:val="000000"/>
      <w:sz w:val="24"/>
      <w:szCs w:val="24"/>
    </w:rPr>
  </w:style>
  <w:style w:type="paragraph" w:styleId="NormalWeb">
    <w:name w:val="Normal (Web)"/>
    <w:basedOn w:val="Normal"/>
    <w:uiPriority w:val="99"/>
    <w:unhideWhenUsed/>
    <w:rsid w:val="002A7625"/>
    <w:pPr>
      <w:widowControl/>
      <w:autoSpaceDE/>
      <w:autoSpaceDN/>
      <w:adjustRightInd/>
      <w:spacing w:before="100" w:beforeAutospacing="1" w:after="100" w:afterAutospacing="1"/>
    </w:pPr>
  </w:style>
  <w:style w:type="paragraph" w:styleId="Revision">
    <w:name w:val="Revision"/>
    <w:hidden/>
    <w:uiPriority w:val="99"/>
    <w:semiHidden/>
    <w:rsid w:val="00094C23"/>
    <w:rPr>
      <w:sz w:val="24"/>
      <w:szCs w:val="24"/>
    </w:rPr>
  </w:style>
  <w:style w:type="paragraph" w:styleId="HTMLPreformatted">
    <w:name w:val="HTML Preformatted"/>
    <w:basedOn w:val="Normal"/>
    <w:link w:val="HTMLPreformattedChar"/>
    <w:uiPriority w:val="99"/>
    <w:unhideWhenUsed/>
    <w:rsid w:val="00442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42909"/>
    <w:rPr>
      <w:rFonts w:ascii="Courier New" w:hAnsi="Courier New" w:cs="Courier New"/>
    </w:rPr>
  </w:style>
  <w:style w:type="character" w:styleId="Mention">
    <w:name w:val="Mention"/>
    <w:basedOn w:val="DefaultParagraphFont"/>
    <w:uiPriority w:val="99"/>
    <w:unhideWhenUsed/>
    <w:rsid w:val="00FB25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s://www.bls.gov/oes/current/oes190000.htm" TargetMode="External" /><Relationship Id="rId12" Type="http://schemas.openxmlformats.org/officeDocument/2006/relationships/hyperlink" Target="https://wwwhttps:/www.opm.gov/policy-data-oversight/pay-leave/salaries-wages/salary-tables/23Tables/html/DCB_h.aspx" TargetMode="External" /><Relationship Id="rId13" Type="http://schemas.openxmlformats.org/officeDocument/2006/relationships/hyperlink" Target="https://www.opm.gov/policy-data-oversight/pay-leave/salaries-wages/salary-tables/23Tables/html/DCB_h.aspx" TargetMode="External" /><Relationship Id="rId14" Type="http://schemas.openxmlformats.org/officeDocument/2006/relationships/hyperlink" Target="http://www.regulations.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7th-congress/house-bill/3684" TargetMode="External" /><Relationship Id="rId2" Type="http://schemas.openxmlformats.org/officeDocument/2006/relationships/hyperlink" Target="https://www.epa.gov/planandbudget/strategicpl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2020-06-11T18:22:16+00:00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lcf76f155ced4ddcb4097134ff3c332f xmlns="6e011869-9023-491c-8ef4-d9669df5af28">
      <Terms xmlns="http://schemas.microsoft.com/office/infopath/2007/PartnerControls"/>
    </lcf76f155ced4ddcb4097134ff3c332f>
    <Category xmlns="6e011869-9023-491c-8ef4-d9669df5af28" xsi:nil="true"/>
    <SharedWithUsers xmlns="34446f99-a816-4628-828b-25ed57fc116e">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DA92707E576B4EAEF56B97A0BCF8EC" ma:contentTypeVersion="19" ma:contentTypeDescription="Create a new document." ma:contentTypeScope="" ma:versionID="9d3fcfe82ec48adc615f6a14a3a9e6f9">
  <xsd:schema xmlns:xsd="http://www.w3.org/2001/XMLSchema" xmlns:xs="http://www.w3.org/2001/XMLSchema" xmlns:p="http://schemas.microsoft.com/office/2006/metadata/properties" xmlns:ns1="http://schemas.microsoft.com/sharepoint/v3" xmlns:ns2="6e011869-9023-491c-8ef4-d9669df5af28" xmlns:ns3="4ffa91fb-a0ff-4ac5-b2db-65c790d184a4" xmlns:ns4="http://schemas.microsoft.com/sharepoint.v3" xmlns:ns5="http://schemas.microsoft.com/sharepoint/v3/fields" xmlns:ns6="34446f99-a816-4628-828b-25ed57fc116e" targetNamespace="http://schemas.microsoft.com/office/2006/metadata/properties" ma:root="true" ma:fieldsID="2abadcd6ec9378500a9013e6c6b85e1f" ns1:_="" ns2:_="" ns3:_="" ns4:_="" ns5:_="" ns6:_="">
    <xsd:import namespace="http://schemas.microsoft.com/sharepoint/v3"/>
    <xsd:import namespace="6e011869-9023-491c-8ef4-d9669df5af28"/>
    <xsd:import namespace="4ffa91fb-a0ff-4ac5-b2db-65c790d184a4"/>
    <xsd:import namespace="http://schemas.microsoft.com/sharepoint.v3"/>
    <xsd:import namespace="http://schemas.microsoft.com/sharepoint/v3/fields"/>
    <xsd:import namespace="34446f99-a816-4628-828b-25ed57fc116e"/>
    <xsd:element name="properties">
      <xsd:complexType>
        <xsd:sequence>
          <xsd:element name="documentManagement">
            <xsd:complexType>
              <xsd:all>
                <xsd:element ref="ns2:Category" minOccurs="0"/>
                <xsd:element ref="ns3:Document_x0020_Creation_x0020_Date" minOccurs="0"/>
                <xsd:element ref="ns3:Creator" minOccurs="0"/>
                <xsd:element ref="ns3:EPA_x0020_Office" minOccurs="0"/>
                <xsd:element ref="ns3:Record" minOccurs="0"/>
                <xsd:element ref="ns4:CategoryDescription" minOccurs="0"/>
                <xsd:element ref="ns3:TaxKeywordTaxHTField" minOccurs="0"/>
                <xsd:element ref="ns3:TaxCatchAll" minOccurs="0"/>
                <xsd:element ref="ns3:Identifier" minOccurs="0"/>
                <xsd:element ref="ns3:j747ac98061d40f0aa7bd47e1db5675d"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TaxCatchAllLabel" minOccurs="0"/>
                <xsd:element ref="ns6:SharedWithUsers" minOccurs="0"/>
                <xsd:element ref="ns6:SharedWithDetail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2"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6e011869-9023-491c-8ef4-d9669df5af28" elementFormDefault="qualified">
    <xsd:import namespace="http://schemas.microsoft.com/office/2006/documentManagement/types"/>
    <xsd:import namespace="http://schemas.microsoft.com/office/infopath/2007/PartnerControls"/>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cquisition"/>
                    <xsd:enumeration value="Awards"/>
                    <xsd:enumeration value="Communications"/>
                    <xsd:enumeration value="Computer Support"/>
                    <xsd:enumeration value="Conferences"/>
                    <xsd:enumeration value="Contracts"/>
                    <xsd:enumeration value="Controlled Correspondence"/>
                    <xsd:enumeration value="Emergency Information"/>
                    <xsd:enumeration value="FOIA"/>
                    <xsd:enumeration value="Facilities"/>
                    <xsd:enumeration value="General"/>
                    <xsd:enumeration value="Grants"/>
                    <xsd:enumeration value="HQ &amp; Regional Contacts"/>
                    <xsd:enumeration value="Human Resources"/>
                    <xsd:enumeration value="Interagency Agreements"/>
                    <xsd:enumeration value="Media"/>
                    <xsd:enumeration value="Meetings"/>
                    <xsd:enumeration value="Office Management"/>
                    <xsd:enumeration value="ORISE"/>
                    <xsd:enumeration value="OWOW Forms"/>
                    <xsd:enumeration value="Publications"/>
                    <xsd:enumeration value="Presentations"/>
                    <xsd:enumeration value="QA/QC"/>
                    <xsd:enumeration value="Records Management"/>
                    <xsd:enumeration value="Regulatory Management"/>
                    <xsd:enumeration value="Services"/>
                    <xsd:enumeration value="Scout"/>
                    <xsd:enumeration value="Spending Money"/>
                    <xsd:enumeration value="Training"/>
                    <xsd:enumeration value="Travel"/>
                    <xsd:enumeration value="Web Management"/>
                    <xsd:enumeration value="Workplans"/>
                  </xsd:restriction>
                </xsd:simple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4"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5"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6"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7"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2d29cc2-7850-4553-a193-7a4d7fa2353e}" ma:internalName="TaxCatchAll" ma:showField="CatchAllData" ma:web="34446f99-a816-4628-828b-25ed57fc116e">
      <xsd:complexType>
        <xsd:complexContent>
          <xsd:extension base="dms:MultiChoiceLookup">
            <xsd:sequence>
              <xsd:element name="Value" type="dms:Lookup" maxOccurs="unbounded" minOccurs="0" nillable="true"/>
            </xsd:sequence>
          </xsd:extension>
        </xsd:complexContent>
      </xsd:complexType>
    </xsd:element>
    <xsd:element name="Identifier" ma:index="13"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j747ac98061d40f0aa7bd47e1db5675d" ma:index="15"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EPA_x0020_Contributor" ma:index="16"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7"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9"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1"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Label" ma:index="23" nillable="true" ma:displayName="Taxonomy Catch All Column1" ma:hidden="true" ma:list="{c2d29cc2-7850-4553-a193-7a4d7fa2353e}" ma:internalName="TaxCatchAllLabel" ma:readOnly="true" ma:showField="CatchAllDataLabel" ma:web="34446f99-a816-4628-828b-25ed57fc1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8"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0"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46f99-a816-4628-828b-25ed57fc116e"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4C746-7D1E-4102-AA8C-B4FF4AF5C2E2}">
  <ds:schemaRefs>
    <ds:schemaRef ds:uri="http://schemas.microsoft.com/sharepoint/v3/contenttype/forms"/>
  </ds:schemaRefs>
</ds:datastoreItem>
</file>

<file path=customXml/itemProps2.xml><?xml version="1.0" encoding="utf-8"?>
<ds:datastoreItem xmlns:ds="http://schemas.openxmlformats.org/officeDocument/2006/customXml" ds:itemID="{C816C307-DC47-48A8-B624-812F9863072C}">
  <ds:schemaRefs>
    <ds:schemaRef ds:uri="http://schemas.openxmlformats.org/officeDocument/2006/bibliography"/>
  </ds:schemaRefs>
</ds:datastoreItem>
</file>

<file path=customXml/itemProps3.xml><?xml version="1.0" encoding="utf-8"?>
<ds:datastoreItem xmlns:ds="http://schemas.openxmlformats.org/officeDocument/2006/customXml" ds:itemID="{A082ABCE-A65A-47F8-9079-B0645D246A38}">
  <ds:schemaRefs>
    <ds:schemaRef ds:uri="Microsoft.SharePoint.Taxonomy.ContentTypeSync"/>
  </ds:schemaRefs>
</ds:datastoreItem>
</file>

<file path=customXml/itemProps4.xml><?xml version="1.0" encoding="utf-8"?>
<ds:datastoreItem xmlns:ds="http://schemas.openxmlformats.org/officeDocument/2006/customXml" ds:itemID="{4B65FFB8-5D1E-40C1-875C-CA20D7EE2A6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e011869-9023-491c-8ef4-d9669df5af28"/>
    <ds:schemaRef ds:uri="34446f99-a816-4628-828b-25ed57fc116e"/>
  </ds:schemaRefs>
</ds:datastoreItem>
</file>

<file path=customXml/itemProps5.xml><?xml version="1.0" encoding="utf-8"?>
<ds:datastoreItem xmlns:ds="http://schemas.openxmlformats.org/officeDocument/2006/customXml" ds:itemID="{C5B559B8-313F-4146-930A-0994B666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011869-9023-491c-8ef4-d9669df5af28"/>
    <ds:schemaRef ds:uri="4ffa91fb-a0ff-4ac5-b2db-65c790d184a4"/>
    <ds:schemaRef ds:uri="http://schemas.microsoft.com/sharepoint.v3"/>
    <ds:schemaRef ds:uri="http://schemas.microsoft.com/sharepoint/v3/fields"/>
    <ds:schemaRef ds:uri="34446f99-a816-4628-828b-25ed57fc1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7543</Words>
  <Characters>43962</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SUPPORTING STATEMENT FOR THE NATIONAL ESTUARY PROGRAM</vt:lpstr>
    </vt:vector>
  </TitlesOfParts>
  <Company>US_EPA</Company>
  <LinksUpToDate>false</LinksUpToDate>
  <CharactersWithSpaces>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NATIONAL ESTUARY PROGRAM</dc:title>
  <dc:creator>EPAUser</dc:creator>
  <cp:lastModifiedBy>Bruce, Teddy (he/him/his)</cp:lastModifiedBy>
  <cp:revision>2</cp:revision>
  <cp:lastPrinted>2013-12-02T19:24:00Z</cp:lastPrinted>
  <dcterms:created xsi:type="dcterms:W3CDTF">2023-06-01T23:20:00Z</dcterms:created>
  <dcterms:modified xsi:type="dcterms:W3CDTF">2023-06-01T23:20:00Z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0x010100726ECCCB6886B74D9CCADEF855C71B46</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MediaServiceImageTags">
    <vt:lpwstr/>
  </property>
  <property fmtid="{D5CDD505-2E9C-101B-9397-08002B2CF9AE}" pid="8" name="TaxKeyword">
    <vt:lpwstr/>
  </property>
</Properties>
</file>