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461A38" w:rsidP="00504745" w14:paraId="0DE4FA71" w14:textId="77777777">
      <w:pPr>
        <w:tabs>
          <w:tab w:val="center" w:pos="4680"/>
        </w:tabs>
        <w:outlineLvl w:val="0"/>
        <w:rPr>
          <w:b/>
          <w:bCs/>
        </w:rPr>
      </w:pPr>
      <w:r>
        <w:rPr>
          <w:b/>
          <w:bCs/>
        </w:rPr>
        <w:tab/>
      </w:r>
    </w:p>
    <w:p w:rsidR="00CA4CD6" w:rsidP="00504745" w14:paraId="070B4005" w14:textId="1B1BA065">
      <w:pPr>
        <w:tabs>
          <w:tab w:val="center" w:pos="4680"/>
        </w:tabs>
        <w:outlineLvl w:val="0"/>
      </w:pPr>
      <w:r>
        <w:rPr>
          <w:b/>
          <w:bCs/>
        </w:rPr>
        <w:t>ENVIRONMENTAL PROTECTION AGENCY</w:t>
      </w:r>
    </w:p>
    <w:p w:rsidR="00CA4CD6" w14:paraId="55A3AE59" w14:textId="77777777">
      <w:pPr>
        <w:tabs>
          <w:tab w:val="center" w:pos="4680"/>
        </w:tabs>
      </w:pPr>
      <w:r>
        <w:tab/>
      </w:r>
    </w:p>
    <w:p w:rsidR="00C44C18" w:rsidRPr="00184AF2" w14:paraId="607BBF3D" w14:textId="729A3E07">
      <w:bookmarkStart w:id="0" w:name="_Hlk39252063"/>
      <w:bookmarkStart w:id="1" w:name="_Hlk40173113"/>
      <w:r w:rsidRPr="00A20158">
        <w:rPr>
          <w:b/>
        </w:rPr>
        <w:t xml:space="preserve">NSPS for </w:t>
      </w:r>
      <w:bookmarkStart w:id="2" w:name="_Hlk39842648"/>
      <w:r w:rsidRPr="00A20158">
        <w:rPr>
          <w:b/>
        </w:rPr>
        <w:t xml:space="preserve">Kraft Pulp Mill Affected Sources for </w:t>
      </w:r>
      <w:r>
        <w:rPr>
          <w:b/>
        </w:rPr>
        <w:t>w</w:t>
      </w:r>
      <w:r w:rsidRPr="00A20158">
        <w:rPr>
          <w:b/>
        </w:rPr>
        <w:t xml:space="preserve">hich Construction, Reconstruction, or Modification Commenced After May 23, 2013 </w:t>
      </w:r>
      <w:bookmarkEnd w:id="0"/>
      <w:bookmarkEnd w:id="2"/>
      <w:r w:rsidRPr="00A20158">
        <w:rPr>
          <w:b/>
        </w:rPr>
        <w:t xml:space="preserve">(40 CFR Part 60, Subpart </w:t>
      </w:r>
      <w:r w:rsidRPr="00A20158">
        <w:rPr>
          <w:b/>
        </w:rPr>
        <w:t>BBa</w:t>
      </w:r>
      <w:r w:rsidRPr="00A20158">
        <w:rPr>
          <w:b/>
        </w:rPr>
        <w:t>) (Renewal)</w:t>
      </w:r>
      <w:bookmarkEnd w:id="1"/>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184AF2" w:rsidP="002B29A5" w14:paraId="524FB0EB" w14:textId="213281CB">
      <w:pPr>
        <w:rPr>
          <w:bCs/>
        </w:rPr>
      </w:pPr>
      <w:r w:rsidRPr="00184AF2">
        <w:rPr>
          <w:bCs/>
        </w:rPr>
        <w:t xml:space="preserve">NSPS for Kraft Pulp Mill Affected Sources for which Construction, Reconstruction, or Modification Commenced After May 23, 2013 (40 CFR Part 60, Subpart </w:t>
      </w:r>
      <w:r w:rsidRPr="00184AF2">
        <w:rPr>
          <w:bCs/>
        </w:rPr>
        <w:t>BBa</w:t>
      </w:r>
      <w:r w:rsidRPr="00184AF2">
        <w:rPr>
          <w:bCs/>
        </w:rPr>
        <w:t>) (Renewal</w:t>
      </w:r>
      <w:r w:rsidRPr="00184AF2">
        <w:rPr>
          <w:bCs/>
        </w:rPr>
        <w:t>),</w:t>
      </w:r>
      <w:r w:rsidR="008A0B4D">
        <w:rPr>
          <w:bCs/>
        </w:rPr>
        <w:t xml:space="preserve"> </w:t>
      </w:r>
      <w:r w:rsidR="006673FB">
        <w:rPr>
          <w:bCs/>
        </w:rPr>
        <w:t xml:space="preserve">  </w:t>
      </w:r>
      <w:r w:rsidR="006673FB">
        <w:rPr>
          <w:bCs/>
        </w:rPr>
        <w:t xml:space="preserve">     </w:t>
      </w:r>
      <w:r w:rsidRPr="00184AF2">
        <w:rPr>
          <w:bCs/>
        </w:rPr>
        <w:t>EPA ICR Number 2485.05, OMB control number 2060-0690.</w:t>
      </w:r>
      <w:r w:rsidRPr="00184AF2"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0F85F26F">
      <w:pPr>
        <w:rPr>
          <w:color w:val="000000"/>
        </w:rPr>
      </w:pPr>
    </w:p>
    <w:p w:rsidR="00CA4CD6" w:rsidP="00082E47" w14:paraId="36120418" w14:textId="0F60398F">
      <w:pPr>
        <w:ind w:firstLine="720"/>
        <w:rPr>
          <w:color w:val="000000"/>
        </w:rPr>
      </w:pPr>
      <w:r w:rsidRPr="00A20158">
        <w:t xml:space="preserve">The New Source Performance Standards (NSPS) for </w:t>
      </w:r>
      <w:r w:rsidRPr="00D92073">
        <w:t xml:space="preserve">Kraft Pulp Mill Affected Sources for Which Construction, Reconstruction, or Modification Commenced After May 23, 2013 </w:t>
      </w:r>
      <w:r>
        <w:t>(</w:t>
      </w:r>
      <w:r w:rsidRPr="00A20158">
        <w:t xml:space="preserve">40 CFR Part 60, Subpart </w:t>
      </w:r>
      <w:r w:rsidRPr="00A20158">
        <w:t>BBa</w:t>
      </w:r>
      <w:r>
        <w:t>)</w:t>
      </w:r>
      <w:r w:rsidRPr="00A20158">
        <w:t xml:space="preserve"> were proposed on May 23, 2013</w:t>
      </w:r>
      <w:r w:rsidR="006673FB">
        <w:t>;</w:t>
      </w:r>
      <w:r w:rsidRPr="00A20158">
        <w:t xml:space="preserve"> promulgated on April 4, 2014</w:t>
      </w:r>
      <w:r w:rsidR="006673FB">
        <w:t>;</w:t>
      </w:r>
      <w:r w:rsidR="00E973DF">
        <w:t xml:space="preserve"> and amended on November 5, 2020</w:t>
      </w:r>
      <w:r w:rsidRPr="00A20158">
        <w:t>. These regulations apply to emissions of particulate matter (PM) and total reduced sulfur (TRS) at recovery furnaces, smelt dissolving tanks (SDTs), lime kilns, digester systems, brown stock washer (BSW) systems, multiple effect evaporator systems and condensate stripper systems at kraft pulp mills that commenced construction, modification</w:t>
      </w:r>
      <w:r w:rsidR="006673FB">
        <w:t>,</w:t>
      </w:r>
      <w:r w:rsidRPr="00A20158">
        <w:t xml:space="preserve"> or reconstruction after May 23, 2013. At pulp mills, where kraft pulping is combined with neutral sulfite semi-chemical pulping, the provisions of this subpart are applicable when any portion of the material charged to an affected source is produced by the kraft pulping operation. This subpart includes provisions specifying that sources complying with the TRS standard for digester systems, BSW systems, evaporator systems and condensate stripper systems by venting to a control device must collect the gases in a closed-vent system subject to the provisions of 40 CFR Part 63, Subpart S. Facilities may be exempt from the TRS standard in the NSPS if the facility can demonstrate that TRS emissions from a brown stock washer cannot feasibly be controlled either technically or economically. New facilities include those that commenced construction, modification</w:t>
      </w:r>
      <w:r w:rsidR="006673FB">
        <w:t>,</w:t>
      </w:r>
      <w:r w:rsidRPr="00A20158">
        <w:t xml:space="preserve"> or reconstruction after the date of proposal. This information is being collected to assure compliance with 40 CFR Part 60, Subpart </w:t>
      </w:r>
      <w:r w:rsidRPr="00A20158">
        <w:t>BBa</w:t>
      </w:r>
      <w:r w:rsidRPr="00A20158">
        <w:t>.</w:t>
      </w:r>
      <w:r>
        <w:rPr>
          <w:color w:val="FF0000"/>
        </w:rPr>
        <w:tab/>
      </w:r>
    </w:p>
    <w:p w:rsidR="00CA4CD6" w14:paraId="43FDF7BE" w14:textId="77777777">
      <w:pPr>
        <w:rPr>
          <w:color w:val="000000"/>
        </w:rPr>
      </w:pPr>
    </w:p>
    <w:p w:rsidR="00CA4CD6" w14:paraId="0116004E" w14:textId="7EFB70BE">
      <w:pPr>
        <w:ind w:firstLine="720"/>
        <w:rPr>
          <w:color w:val="000000"/>
        </w:rPr>
      </w:pPr>
      <w:r>
        <w:rPr>
          <w:color w:val="000000"/>
        </w:rPr>
        <w:t xml:space="preserve">In general, </w:t>
      </w:r>
      <w:r w:rsidRPr="00082E47">
        <w:t xml:space="preserve">all NSPS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w:t>
      </w:r>
      <w:r w:rsidRPr="00082E47">
        <w:t xml:space="preserve">subject to </w:t>
      </w:r>
      <w:r w:rsidR="006673FB">
        <w:t xml:space="preserve">the </w:t>
      </w:r>
      <w:r w:rsidRPr="00082E47">
        <w:t>NSPS.</w:t>
      </w:r>
      <w:r w:rsidRPr="00082E47" w:rsidR="009C7E97">
        <w:t xml:space="preserve"> </w:t>
      </w:r>
    </w:p>
    <w:p w:rsidR="00CA4CD6" w14:paraId="4416605D" w14:textId="77777777">
      <w:pPr>
        <w:rPr>
          <w:color w:val="000000"/>
        </w:rPr>
      </w:pPr>
    </w:p>
    <w:p w:rsidR="00CA4CD6" w14:paraId="297BBA30" w14:textId="23C3DDD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w:t>
      </w:r>
      <w:r w:rsidRPr="00082E47">
        <w:t xml:space="preserve">for at least two 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6846E0">
        <w:rPr>
          <w:shd w:val="clear" w:color="auto" w:fill="FFFFFF"/>
        </w:rPr>
        <w:t>f</w:t>
      </w:r>
      <w:r w:rsidRPr="00C2600C" w:rsidR="0095590C">
        <w:rPr>
          <w:shd w:val="clear" w:color="auto" w:fill="FFFFFF"/>
        </w:rPr>
        <w:t xml:space="preserve"> there is no such delegated authority, the EPA</w:t>
      </w:r>
      <w:r w:rsidR="006846E0">
        <w:rPr>
          <w:shd w:val="clear" w:color="auto" w:fill="FFFFFF"/>
        </w:rPr>
        <w:t>’s</w:t>
      </w:r>
      <w:r w:rsidRPr="00C2600C" w:rsidR="0095590C">
        <w:rPr>
          <w:shd w:val="clear" w:color="auto" w:fill="FFFFFF"/>
        </w:rPr>
        <w:t xml:space="preserve"> regional office</w:t>
      </w:r>
      <w:r w:rsidR="006846E0">
        <w:rPr>
          <w:shd w:val="clear" w:color="auto" w:fill="FFFFFF"/>
        </w:rPr>
        <w:t>s</w:t>
      </w:r>
      <w:r w:rsidRPr="00C2600C" w:rsidR="0095590C">
        <w:rPr>
          <w:shd w:val="clear" w:color="auto" w:fill="FFFFFF"/>
        </w:rPr>
        <w:t> can review them.</w:t>
      </w:r>
      <w:r w:rsidR="008A0B4D">
        <w:rPr>
          <w:shd w:val="clear" w:color="auto" w:fill="FFFFFF"/>
        </w:rPr>
        <w:t xml:space="preserve"> </w:t>
      </w:r>
      <w:r w:rsidRPr="00C2600C" w:rsidR="0095590C">
        <w:t>All other reports are s</w:t>
      </w:r>
      <w:r w:rsidRPr="00C2600C" w:rsidR="0095590C">
        <w:rPr>
          <w:shd w:val="clear" w:color="auto" w:fill="FFFFFF"/>
        </w:rPr>
        <w:t>ent to </w:t>
      </w:r>
      <w:r w:rsidR="006846E0">
        <w:rPr>
          <w:shd w:val="clear" w:color="auto" w:fill="FFFFFF"/>
        </w:rPr>
        <w:t xml:space="preserve">either </w:t>
      </w:r>
      <w:r w:rsidRPr="00C2600C" w:rsidR="0095590C">
        <w:rPr>
          <w:shd w:val="clear" w:color="auto" w:fill="FFFFFF"/>
        </w:rPr>
        <w:t>the delegated state or local authority. I</w:t>
      </w:r>
      <w:r w:rsidR="006846E0">
        <w:rPr>
          <w:shd w:val="clear" w:color="auto" w:fill="FFFFFF"/>
        </w:rPr>
        <w:t>f</w:t>
      </w:r>
      <w:r w:rsidRPr="00C2600C" w:rsidR="0095590C">
        <w:rPr>
          <w:shd w:val="clear" w:color="auto" w:fill="FFFFFF"/>
        </w:rPr>
        <w:t xml:space="preserve"> there is no such delegated authority, the reports are sent directly to the EPA</w:t>
      </w:r>
      <w:r w:rsidR="006846E0">
        <w:rPr>
          <w:shd w:val="clear" w:color="auto" w:fill="FFFFFF"/>
        </w:rPr>
        <w:t>’s</w:t>
      </w:r>
      <w:r w:rsidRPr="00C2600C" w:rsidR="0095590C">
        <w:rPr>
          <w:shd w:val="clear" w:color="auto" w:fill="FFFFFF"/>
        </w:rPr>
        <w:t xml:space="preserve"> regional offices. The use of the term "Designated Administrator" throughout this document refers to the U.S. EPA or </w:t>
      </w:r>
      <w:r w:rsidR="006846E0">
        <w:rPr>
          <w:shd w:val="clear" w:color="auto" w:fill="FFFFFF"/>
        </w:rPr>
        <w:t>its</w:t>
      </w:r>
      <w:r w:rsidRPr="00C2600C" w:rsidR="0095590C">
        <w:rPr>
          <w:shd w:val="clear" w:color="auto" w:fill="FFFFFF"/>
        </w:rPr>
        <w:t xml:space="preserve"> delegated authority</w:t>
      </w:r>
      <w:r w:rsidR="006846E0">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AF3A77" w:rsidP="00AF3A77" w14:paraId="5C4F2128" w14:textId="24ECB7B8">
      <w:pPr>
        <w:pBdr>
          <w:top w:val="single" w:sz="6" w:space="0" w:color="FFFFFF"/>
          <w:left w:val="single" w:sz="6" w:space="0" w:color="FFFFFF"/>
          <w:bottom w:val="single" w:sz="6" w:space="0" w:color="FFFFFF"/>
          <w:right w:val="single" w:sz="6" w:space="0" w:color="FFFFFF"/>
        </w:pBdr>
        <w:ind w:firstLine="720"/>
      </w:pPr>
      <w:r w:rsidRPr="00A20158">
        <w:t>All the kraft pulp mills in the United States are owned and operated by the kraft pulp mill industry (aka: the “Affected Public”)</w:t>
      </w:r>
      <w:r w:rsidRPr="00A20158" w:rsidR="00F23E2D">
        <w:t xml:space="preserve">. The “burden” to the Affected Public may be found at the end of this document in Table 1: Annual Respondent Burden and Cost - Kraft Pulp Mill Affected Sources for Which Construction, Reconstruction, or Modification Commenced After May 23, 2013 (40 CFR Part 60, Subpart </w:t>
      </w:r>
      <w:r w:rsidRPr="00A20158" w:rsidR="00F23E2D">
        <w:t>BBa</w:t>
      </w:r>
      <w:r w:rsidRPr="00A20158" w:rsidR="00F23E2D">
        <w:t>)</w:t>
      </w:r>
      <w:r w:rsidR="00F23E2D">
        <w:t xml:space="preserve"> (Renewal)</w:t>
      </w:r>
      <w:r w:rsidRPr="00A20158" w:rsidR="00F23E2D">
        <w:t xml:space="preserve">. </w:t>
      </w:r>
      <w:r w:rsidRPr="00A20158">
        <w:t xml:space="preserve">The “burden” to the Federal Government is attributed to work performed by either Federal employees or government contractors. This burden may be found at the end of this document in Table 2: Average Annual EPA Burden and Cost - Kraft Pulp Mill Affected Sources for Which Construction, Reconstruction, or Modification Commenced After May 23, 2013 (40 CFR Part 60, Subpart </w:t>
      </w:r>
      <w:r w:rsidRPr="00A20158">
        <w:t>BBa</w:t>
      </w:r>
      <w:r w:rsidRPr="00A20158">
        <w:t>)</w:t>
      </w:r>
      <w:r>
        <w:t xml:space="preserve"> (Renewal)</w:t>
      </w:r>
      <w:r w:rsidRPr="00A20158">
        <w:t xml:space="preserve">. </w:t>
      </w:r>
    </w:p>
    <w:p w:rsidR="00AF3A77" w:rsidRPr="00DB6129" w:rsidP="00AF3A77" w14:paraId="33AFCA9B" w14:textId="77777777">
      <w:pPr>
        <w:pBdr>
          <w:top w:val="single" w:sz="6" w:space="0" w:color="FFFFFF"/>
          <w:left w:val="single" w:sz="6" w:space="0" w:color="FFFFFF"/>
          <w:bottom w:val="single" w:sz="6" w:space="0" w:color="FFFFFF"/>
          <w:right w:val="single" w:sz="6" w:space="0" w:color="FFFFFF"/>
        </w:pBdr>
        <w:ind w:firstLine="720"/>
      </w:pPr>
    </w:p>
    <w:p w:rsidR="003E47DB" w:rsidRPr="00082E47" w14:paraId="4D41282E" w14:textId="36AEB6B5">
      <w:pPr>
        <w:pBdr>
          <w:top w:val="single" w:sz="6" w:space="0" w:color="FFFFFF"/>
          <w:left w:val="single" w:sz="6" w:space="0" w:color="FFFFFF"/>
          <w:bottom w:val="single" w:sz="6" w:space="0" w:color="FFFFFF"/>
          <w:right w:val="single" w:sz="6" w:space="0" w:color="FFFFFF"/>
        </w:pBdr>
        <w:ind w:firstLine="720"/>
      </w:pPr>
      <w:r w:rsidRPr="00082E47">
        <w:t xml:space="preserve">There are approximately </w:t>
      </w:r>
      <w:r w:rsidRPr="00082E47" w:rsidR="00023758">
        <w:t>12</w:t>
      </w:r>
      <w:r w:rsidRPr="00082E47" w:rsidR="00CA4CD6">
        <w:t xml:space="preserve"> </w:t>
      </w:r>
      <w:r w:rsidRPr="00082E47" w:rsidR="00A90D64">
        <w:t>kraft pulp mill</w:t>
      </w:r>
      <w:r w:rsidRPr="00082E47">
        <w:t xml:space="preserve"> facilities.</w:t>
      </w:r>
      <w:r w:rsidRPr="00082E47" w:rsidR="009C7E97">
        <w:t xml:space="preserve"> </w:t>
      </w:r>
      <w:r w:rsidRPr="00082E47">
        <w:t xml:space="preserve">None of the </w:t>
      </w:r>
      <w:r w:rsidRPr="00082E47" w:rsidR="00587406">
        <w:t>12</w:t>
      </w:r>
      <w:r w:rsidRPr="00082E47">
        <w:t xml:space="preserve"> facilities in the United States are owned by</w:t>
      </w:r>
      <w:r w:rsidR="006846E0">
        <w:t xml:space="preserve"> either</w:t>
      </w:r>
      <w:r w:rsidRPr="00082E47">
        <w:t xml:space="preserve"> </w:t>
      </w:r>
      <w:r w:rsidRPr="00082E47">
        <w:t xml:space="preserve">state, </w:t>
      </w:r>
      <w:r w:rsidR="006846E0">
        <w:t xml:space="preserve"> or</w:t>
      </w:r>
      <w:r w:rsidR="006846E0">
        <w:t xml:space="preserve"> </w:t>
      </w:r>
      <w:r w:rsidRPr="00082E47">
        <w:t xml:space="preserve">local, </w:t>
      </w:r>
      <w:r w:rsidR="006846E0">
        <w:t xml:space="preserve">or </w:t>
      </w:r>
      <w:r w:rsidRPr="00082E47">
        <w:t xml:space="preserve">tribal </w:t>
      </w:r>
      <w:r w:rsidR="006846E0">
        <w:t xml:space="preserve">entities </w:t>
      </w:r>
      <w:r w:rsidRPr="00082E47">
        <w:t xml:space="preserve">or </w:t>
      </w:r>
      <w:r w:rsidR="006846E0">
        <w:t xml:space="preserve">by </w:t>
      </w:r>
      <w:r w:rsidRPr="00082E47">
        <w:t>the Federal government.</w:t>
      </w:r>
      <w:r w:rsidRPr="00082E47" w:rsidR="009C7E97">
        <w:t xml:space="preserve"> </w:t>
      </w:r>
      <w:r w:rsidRPr="00082E47">
        <w:t>They are all owned and operated by privately-owned, for-profit businesses.</w:t>
      </w:r>
      <w:r w:rsidRPr="00082E47" w:rsidR="009C7E97">
        <w:t xml:space="preserve"> </w:t>
      </w:r>
      <w:r w:rsidRPr="00082E47">
        <w:t>We assume that they will all respond</w:t>
      </w:r>
      <w:r w:rsidR="006846E0">
        <w:t xml:space="preserve"> to the EPA’s inquiries</w:t>
      </w:r>
      <w:r w:rsidRPr="00082E47">
        <w:t>.</w:t>
      </w:r>
      <w:r w:rsidRPr="00082E47" w:rsidR="009C7E97">
        <w:t xml:space="preserve"> </w:t>
      </w:r>
    </w:p>
    <w:p w:rsidR="003E47DB" w:rsidRPr="00082E47" w14:paraId="7BED0CFA" w14:textId="77777777">
      <w:pPr>
        <w:pBdr>
          <w:top w:val="single" w:sz="6" w:space="0" w:color="FFFFFF"/>
          <w:left w:val="single" w:sz="6" w:space="0" w:color="FFFFFF"/>
          <w:bottom w:val="single" w:sz="6" w:space="0" w:color="FFFFFF"/>
          <w:right w:val="single" w:sz="6" w:space="0" w:color="FFFFFF"/>
        </w:pBdr>
        <w:ind w:firstLine="720"/>
      </w:pPr>
    </w:p>
    <w:p w:rsidR="00CA4CD6" w:rsidRPr="00082E47" w14:paraId="1709118D" w14:textId="2A7E8B85">
      <w:pPr>
        <w:pBdr>
          <w:top w:val="single" w:sz="6" w:space="0" w:color="FFFFFF"/>
          <w:left w:val="single" w:sz="6" w:space="0" w:color="FFFFFF"/>
          <w:bottom w:val="single" w:sz="6" w:space="0" w:color="FFFFFF"/>
          <w:right w:val="single" w:sz="6" w:space="0" w:color="FFFFFF"/>
        </w:pBdr>
        <w:ind w:firstLine="720"/>
      </w:pPr>
      <w:r w:rsidRPr="00082E47">
        <w:t xml:space="preserve"> Based on our consultations with industry representatives, there are an average of </w:t>
      </w:r>
      <w:r w:rsidRPr="00082E47" w:rsidR="00A90D64">
        <w:t>12</w:t>
      </w:r>
      <w:r w:rsidRPr="00082E47">
        <w:t xml:space="preserve"> affected facilities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1446BB" w:rsidRPr="00A20158" w:rsidP="001446BB" w14:paraId="75CD2C0F" w14:textId="7513FD63">
      <w:pPr>
        <w:pBdr>
          <w:top w:val="single" w:sz="6" w:space="0" w:color="FFFFFF"/>
          <w:left w:val="single" w:sz="6" w:space="0" w:color="FFFFFF"/>
          <w:bottom w:val="single" w:sz="6" w:space="0" w:color="FFFFFF"/>
          <w:right w:val="single" w:sz="6" w:space="0" w:color="FFFFFF"/>
        </w:pBdr>
        <w:ind w:firstLine="720"/>
      </w:pPr>
      <w:r w:rsidRPr="00A20158">
        <w:t xml:space="preserve">Over the next three years, approximately 12 existing respondents per year will be subject to these standards, and </w:t>
      </w:r>
      <w:r w:rsidR="00E973DF">
        <w:t>no</w:t>
      </w:r>
      <w:r w:rsidRPr="00A20158" w:rsidR="00E973DF">
        <w:t xml:space="preserve"> </w:t>
      </w:r>
      <w:r w:rsidRPr="00A20158">
        <w:t>additional respondents per year will become subject to the</w:t>
      </w:r>
      <w:r>
        <w:t>se same</w:t>
      </w:r>
      <w:r w:rsidRPr="00A20158">
        <w:t xml:space="preserve"> standard</w:t>
      </w:r>
      <w:r>
        <w:t>s</w:t>
      </w:r>
      <w:r w:rsidRPr="00A20158">
        <w:t xml:space="preserve">. </w:t>
      </w:r>
    </w:p>
    <w:p w:rsidR="009D6567" w:rsidP="00082E47" w14:paraId="365C973F" w14:textId="77777777">
      <w:pPr>
        <w:pBdr>
          <w:top w:val="single" w:sz="6" w:space="0" w:color="FFFFFF"/>
          <w:left w:val="single" w:sz="6" w:space="0" w:color="FFFFFF"/>
          <w:bottom w:val="single" w:sz="6" w:space="0" w:color="FFFFFF"/>
          <w:right w:val="single" w:sz="6" w:space="0" w:color="FFFFFF"/>
        </w:pBdr>
        <w:rPr>
          <w:color w:val="FF0000"/>
        </w:rPr>
      </w:pPr>
    </w:p>
    <w:p w:rsidR="002A0445" w:rsidP="002A0445" w14:paraId="3DC3BDAC" w14:textId="77777777">
      <w:pPr>
        <w:pStyle w:val="NormalWeb"/>
        <w:ind w:firstLine="720"/>
        <w:rPr>
          <w:rFonts w:ascii="Times New Roman" w:hAnsi="Times New Roman" w:cs="Times New Roman"/>
          <w:sz w:val="24"/>
          <w:szCs w:val="24"/>
        </w:rPr>
      </w:pPr>
      <w:r>
        <w:rPr>
          <w:rFonts w:ascii="Times New Roman" w:hAnsi="Times New Roman" w:cs="Times New Roman"/>
          <w:sz w:val="24"/>
          <w:szCs w:val="24"/>
        </w:rPr>
        <w:t>T</w:t>
      </w:r>
      <w:r w:rsidRPr="00C70C0F">
        <w:rPr>
          <w:rFonts w:ascii="Times New Roman" w:hAnsi="Times New Roman" w:cs="Times New Roman"/>
          <w:sz w:val="24"/>
          <w:szCs w:val="24"/>
        </w:rPr>
        <w:t>he active (previous) ICR had the following Terms of Clearance (TOC):</w:t>
      </w:r>
    </w:p>
    <w:p w:rsidR="002A0445" w:rsidP="002A0445" w14:paraId="19505577" w14:textId="77777777">
      <w:pPr>
        <w:pStyle w:val="NormalWeb"/>
        <w:ind w:firstLine="720"/>
        <w:rPr>
          <w:rFonts w:ascii="Times New Roman" w:hAnsi="Times New Roman" w:cs="Times New Roman"/>
          <w:sz w:val="24"/>
          <w:szCs w:val="24"/>
        </w:rPr>
      </w:pPr>
    </w:p>
    <w:p w:rsidR="002A0445" w:rsidP="00A5115D" w14:paraId="187C6855" w14:textId="1548A312">
      <w:pPr>
        <w:pStyle w:val="NormalWeb"/>
        <w:ind w:left="720"/>
        <w:rPr>
          <w:rFonts w:ascii="Times New Roman" w:hAnsi="Times New Roman" w:cs="Times New Roman"/>
          <w:sz w:val="24"/>
          <w:szCs w:val="24"/>
        </w:rPr>
      </w:pPr>
      <w:r>
        <w:rPr>
          <w:rFonts w:ascii="Times New Roman" w:hAnsi="Times New Roman" w:cs="Times New Roman"/>
          <w:sz w:val="24"/>
          <w:szCs w:val="24"/>
        </w:rPr>
        <w:t>“</w:t>
      </w:r>
      <w:r w:rsidRPr="00A5115D" w:rsidR="00A5115D">
        <w:rPr>
          <w:rFonts w:ascii="Times New Roman" w:hAnsi="Times New Roman" w:cs="Times New Roman"/>
          <w:sz w:val="24"/>
          <w:szCs w:val="24"/>
        </w:rPr>
        <w:t xml:space="preserve">Upon renewal of this collection, OMB requests that EPA submit the following as supplemental documents: the regulatory text that includes the ICR; the regulatory text that includes the ICR submission instructions; </w:t>
      </w:r>
      <w:r w:rsidRPr="00F70418" w:rsidR="00A5115D">
        <w:rPr>
          <w:rFonts w:ascii="Times New Roman" w:hAnsi="Times New Roman" w:cs="Times New Roman"/>
          <w:sz w:val="24"/>
          <w:szCs w:val="24"/>
        </w:rPr>
        <w:t>and screen shots</w:t>
      </w:r>
      <w:r w:rsidRPr="00A5115D" w:rsidR="00A5115D">
        <w:rPr>
          <w:rFonts w:ascii="Times New Roman" w:hAnsi="Times New Roman" w:cs="Times New Roman"/>
          <w:sz w:val="24"/>
          <w:szCs w:val="24"/>
        </w:rPr>
        <w:t xml:space="preserve"> of the electronic portal where the reporting requirements will be submitted online to EPA. Please also update to the standard 18 question SS-A format upon renewal.</w:t>
      </w:r>
      <w:r w:rsidR="003A5470">
        <w:rPr>
          <w:rFonts w:ascii="Times New Roman" w:hAnsi="Times New Roman" w:cs="Times New Roman"/>
          <w:sz w:val="24"/>
          <w:szCs w:val="24"/>
        </w:rPr>
        <w:t>”</w:t>
      </w:r>
    </w:p>
    <w:p w:rsidR="003A5470" w:rsidP="00A5115D" w14:paraId="1EA4ADE0" w14:textId="77777777">
      <w:pPr>
        <w:pStyle w:val="NormalWeb"/>
        <w:ind w:left="720"/>
        <w:rPr>
          <w:rFonts w:ascii="Times New Roman" w:hAnsi="Times New Roman" w:cs="Times New Roman"/>
          <w:sz w:val="24"/>
          <w:szCs w:val="24"/>
        </w:rPr>
      </w:pPr>
    </w:p>
    <w:p w:rsidR="00154B93" w:rsidRPr="00AA6578" w:rsidP="00082E47" w14:paraId="66D151CD" w14:textId="40AF86C3">
      <w:pPr>
        <w:pStyle w:val="NormalWeb"/>
        <w:ind w:firstLine="720"/>
        <w:rPr>
          <w:shd w:val="clear" w:color="auto" w:fill="FFFFFF"/>
        </w:rPr>
      </w:pPr>
      <w:r>
        <w:rPr>
          <w:rFonts w:ascii="Times New Roman" w:hAnsi="Times New Roman" w:cs="Times New Roman"/>
          <w:sz w:val="24"/>
          <w:szCs w:val="24"/>
        </w:rPr>
        <w:t>At the time of this renewal, the standard 18</w:t>
      </w:r>
      <w:r w:rsidR="006846E0">
        <w:rPr>
          <w:rFonts w:ascii="Times New Roman" w:hAnsi="Times New Roman" w:cs="Times New Roman"/>
          <w:sz w:val="24"/>
          <w:szCs w:val="24"/>
        </w:rPr>
        <w:t>-</w:t>
      </w:r>
      <w:r>
        <w:rPr>
          <w:rFonts w:ascii="Times New Roman" w:hAnsi="Times New Roman" w:cs="Times New Roman"/>
          <w:sz w:val="24"/>
          <w:szCs w:val="24"/>
        </w:rPr>
        <w:t>question format template is not yet available</w:t>
      </w:r>
      <w:r w:rsidRPr="00360B2F">
        <w:rPr>
          <w:rFonts w:ascii="Times New Roman" w:hAnsi="Times New Roman" w:cs="Times New Roman"/>
          <w:sz w:val="24"/>
          <w:szCs w:val="24"/>
        </w:rPr>
        <w:t xml:space="preserve">. </w:t>
      </w:r>
      <w:r>
        <w:rPr>
          <w:rFonts w:ascii="Times New Roman" w:hAnsi="Times New Roman" w:cs="Times New Roman"/>
          <w:sz w:val="24"/>
          <w:szCs w:val="24"/>
        </w:rPr>
        <w:t>The Agency will update this ICR to th</w:t>
      </w:r>
      <w:r w:rsidR="006846E0">
        <w:rPr>
          <w:rFonts w:ascii="Times New Roman" w:hAnsi="Times New Roman" w:cs="Times New Roman"/>
          <w:sz w:val="24"/>
          <w:szCs w:val="24"/>
        </w:rPr>
        <w:t>is</w:t>
      </w:r>
      <w:r>
        <w:rPr>
          <w:rFonts w:ascii="Times New Roman" w:hAnsi="Times New Roman" w:cs="Times New Roman"/>
          <w:sz w:val="24"/>
          <w:szCs w:val="24"/>
        </w:rPr>
        <w:t xml:space="preserve"> standard 18</w:t>
      </w:r>
      <w:r w:rsidR="006846E0">
        <w:rPr>
          <w:rFonts w:ascii="Times New Roman" w:hAnsi="Times New Roman" w:cs="Times New Roman"/>
          <w:sz w:val="24"/>
          <w:szCs w:val="24"/>
        </w:rPr>
        <w:t>-</w:t>
      </w:r>
      <w:r>
        <w:rPr>
          <w:rFonts w:ascii="Times New Roman" w:hAnsi="Times New Roman" w:cs="Times New Roman"/>
          <w:sz w:val="24"/>
          <w:szCs w:val="24"/>
        </w:rPr>
        <w:t>question format once the template is available and upon the next renewal cycle.</w:t>
      </w:r>
      <w:r w:rsidR="007F326F">
        <w:rPr>
          <w:rFonts w:ascii="Times New Roman" w:hAnsi="Times New Roman" w:cs="Times New Roman"/>
          <w:sz w:val="24"/>
          <w:szCs w:val="24"/>
        </w:rPr>
        <w:t xml:space="preserve"> Respondents subject to this subpart submit semiannual reports and maintain records.</w:t>
      </w:r>
      <w:r>
        <w:rPr>
          <w:rFonts w:ascii="Times New Roman" w:hAnsi="Times New Roman" w:cs="Times New Roman"/>
          <w:sz w:val="24"/>
          <w:szCs w:val="24"/>
        </w:rPr>
        <w:t xml:space="preserve"> The relevant regulatory text is reference in section 4(b) of this document.</w:t>
      </w:r>
      <w:r w:rsidR="00363980">
        <w:rPr>
          <w:rFonts w:ascii="Times New Roman" w:hAnsi="Times New Roman" w:cs="Times New Roman"/>
          <w:sz w:val="24"/>
          <w:szCs w:val="24"/>
        </w:rPr>
        <w:t xml:space="preserve"> </w:t>
      </w:r>
      <w:r w:rsidRPr="00082E47" w:rsidR="00EE71E4">
        <w:rPr>
          <w:rFonts w:ascii="Times New Roman" w:hAnsi="Times New Roman" w:cs="Times New Roman"/>
          <w:sz w:val="24"/>
          <w:szCs w:val="24"/>
        </w:rPr>
        <w:t>We have created a supplementary document including the regulatory text that describes the ICR requirements as identified in section 4(b)(</w:t>
      </w:r>
      <w:r w:rsidRPr="00082E47" w:rsidR="00EE71E4">
        <w:rPr>
          <w:rFonts w:ascii="Times New Roman" w:hAnsi="Times New Roman" w:cs="Times New Roman"/>
          <w:sz w:val="24"/>
          <w:szCs w:val="24"/>
        </w:rPr>
        <w:t>i</w:t>
      </w:r>
      <w:r w:rsidRPr="00082E47" w:rsidR="00EE71E4">
        <w:rPr>
          <w:rFonts w:ascii="Times New Roman" w:hAnsi="Times New Roman" w:cs="Times New Roman"/>
          <w:sz w:val="24"/>
          <w:szCs w:val="24"/>
        </w:rPr>
        <w:t>) of this document as requested.</w:t>
      </w:r>
      <w:r w:rsidRPr="00154B93" w:rsidR="00227232">
        <w:rPr>
          <w:rFonts w:ascii="Times New Roman" w:hAnsi="Times New Roman" w:cs="Times New Roman"/>
          <w:sz w:val="24"/>
          <w:szCs w:val="24"/>
        </w:rPr>
        <w:t xml:space="preserve"> </w:t>
      </w:r>
      <w:r w:rsidRPr="00154B93">
        <w:rPr>
          <w:rStyle w:val="contentpasted0"/>
          <w:rFonts w:ascii="Times New Roman" w:eastAsia="Times New Roman" w:hAnsi="Times New Roman" w:cs="Times New Roman"/>
          <w:color w:val="000000"/>
          <w:sz w:val="24"/>
          <w:szCs w:val="24"/>
          <w:shd w:val="clear" w:color="auto" w:fill="FFFFFF"/>
        </w:rPr>
        <w:t>All electronic collection in this information collection is submitted through EPA's CEDRI or ERT, as discussed in section 4(b)(</w:t>
      </w:r>
      <w:r w:rsidRPr="00154B93">
        <w:rPr>
          <w:rStyle w:val="contentpasted0"/>
          <w:rFonts w:ascii="Times New Roman" w:eastAsia="Times New Roman" w:hAnsi="Times New Roman" w:cs="Times New Roman"/>
          <w:color w:val="000000"/>
          <w:sz w:val="24"/>
          <w:szCs w:val="24"/>
          <w:shd w:val="clear" w:color="auto" w:fill="FFFFFF"/>
        </w:rPr>
        <w:t>i</w:t>
      </w:r>
      <w:r w:rsidRPr="00154B93">
        <w:rPr>
          <w:rStyle w:val="contentpasted0"/>
          <w:rFonts w:ascii="Times New Roman" w:eastAsia="Times New Roman" w:hAnsi="Times New Roman" w:cs="Times New Roman"/>
          <w:color w:val="000000"/>
          <w:sz w:val="24"/>
          <w:szCs w:val="24"/>
          <w:shd w:val="clear" w:color="auto" w:fill="FFFFFF"/>
        </w:rPr>
        <w:t>) of this document. Additional Paperwork Reduction Act requirements for CEDRI and ERT, including the burden statement and OMB control number, are available at</w:t>
      </w:r>
      <w:r w:rsidRPr="00154B93">
        <w:rPr>
          <w:rStyle w:val="contentpasted0"/>
          <w:rFonts w:ascii="Times New Roman" w:eastAsia="Times New Roman" w:hAnsi="Times New Roman" w:cs="Times New Roman"/>
          <w:i/>
          <w:iCs/>
          <w:color w:val="000000"/>
          <w:sz w:val="24"/>
          <w:szCs w:val="24"/>
          <w:shd w:val="clear" w:color="auto" w:fill="FFFFFF"/>
        </w:rPr>
        <w:t>: </w:t>
      </w:r>
      <w:hyperlink r:id="rId10" w:tgtFrame="_blank" w:tooltip="Original URL: https://www.epa.gov/electronic-reporting-air-emissions/paperwork-reduction-act-pra-cedri-and-ert. Click or tap if you trust this link." w:history="1">
        <w:r w:rsidRPr="00AA6578">
          <w:rPr>
            <w:rStyle w:val="Hyperlink"/>
            <w:rFonts w:ascii="Times New Roman" w:eastAsia="Times New Roman" w:hAnsi="Times New Roman" w:cs="Times New Roman"/>
            <w:color w:val="auto"/>
            <w:sz w:val="24"/>
            <w:szCs w:val="24"/>
            <w:u w:val="none"/>
            <w:shd w:val="clear" w:color="auto" w:fill="FFFFFF"/>
          </w:rPr>
          <w:t>https://www.epa.gov/electronic-reporting-air-emissions/paperwork-reduction-act-pra-cedri-and-ert</w:t>
        </w:r>
      </w:hyperlink>
      <w:r w:rsidRPr="00AA6578">
        <w:rPr>
          <w:rStyle w:val="contentpasted0"/>
          <w:rFonts w:ascii="Times New Roman" w:eastAsia="Times New Roman" w:hAnsi="Times New Roman" w:cs="Times New Roman"/>
          <w:sz w:val="24"/>
          <w:szCs w:val="24"/>
          <w:shd w:val="clear" w:color="auto" w:fill="FFFFFF"/>
        </w:rPr>
        <w:t>.</w:t>
      </w:r>
    </w:p>
    <w:p w:rsidR="002B29A5" w:rsidP="002B29A5" w14:paraId="70A26DD3" w14:textId="71AC8C6D">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E973DF" w14:paraId="7A39E35B" w14:textId="1FFE23E0">
      <w:pPr>
        <w:pBdr>
          <w:top w:val="single" w:sz="6" w:space="0" w:color="FFFFFF"/>
          <w:left w:val="single" w:sz="6" w:space="0" w:color="FFFFFF"/>
          <w:bottom w:val="single" w:sz="6" w:space="0" w:color="FFFFFF"/>
          <w:right w:val="single" w:sz="6" w:space="0" w:color="FFFFFF"/>
        </w:pBdr>
        <w:ind w:firstLine="720"/>
      </w:pPr>
      <w:r w:rsidRPr="00E973DF">
        <w:t xml:space="preserve">The EPA is charged under Section 111 of the Clean Air Act (CAA), as amended, to establish standards of performance for new stationary sources that reflect: </w:t>
      </w:r>
    </w:p>
    <w:p w:rsidR="00CA4CD6" w:rsidRPr="00E973DF" w14:paraId="19D40895" w14:textId="77777777">
      <w:pPr>
        <w:pBdr>
          <w:top w:val="single" w:sz="6" w:space="0" w:color="FFFFFF"/>
          <w:left w:val="single" w:sz="6" w:space="0" w:color="FFFFFF"/>
          <w:bottom w:val="single" w:sz="6" w:space="0" w:color="FFFFFF"/>
          <w:right w:val="single" w:sz="6" w:space="0" w:color="FFFFFF"/>
        </w:pBdr>
      </w:pPr>
    </w:p>
    <w:p w:rsidR="00CA4CD6" w:rsidRPr="00E973DF" w14:paraId="765A0388" w14:textId="36FE537D">
      <w:pPr>
        <w:pBdr>
          <w:top w:val="single" w:sz="6" w:space="0" w:color="FFFFFF"/>
          <w:left w:val="single" w:sz="6" w:space="0" w:color="FFFFFF"/>
          <w:bottom w:val="single" w:sz="6" w:space="0" w:color="FFFFFF"/>
          <w:right w:val="single" w:sz="6" w:space="0" w:color="FFFFFF"/>
        </w:pBdr>
        <w:ind w:left="1440" w:right="1440"/>
      </w:pPr>
      <w:r w:rsidRPr="00E973DF">
        <w:rPr>
          <w:b/>
          <w:bCs/>
        </w:rPr>
        <w:t>. . .</w:t>
      </w:r>
      <w:r w:rsidRPr="00E973D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E973DF" w:rsidR="009C7E97">
        <w:t xml:space="preserve"> </w:t>
      </w:r>
      <w:r w:rsidRPr="00E973DF">
        <w:t>Section 111(a)(l).</w:t>
      </w:r>
    </w:p>
    <w:p w:rsidR="00CA4CD6" w:rsidRPr="00E973DF" w14:paraId="76467C94" w14:textId="77777777">
      <w:pPr>
        <w:pBdr>
          <w:top w:val="single" w:sz="6" w:space="0" w:color="FFFFFF"/>
          <w:left w:val="single" w:sz="6" w:space="0" w:color="FFFFFF"/>
          <w:bottom w:val="single" w:sz="6" w:space="0" w:color="FFFFFF"/>
          <w:right w:val="single" w:sz="6" w:space="0" w:color="FFFFFF"/>
        </w:pBdr>
      </w:pPr>
    </w:p>
    <w:p w:rsidR="00CA4CD6" w:rsidP="003C677A" w14:paraId="0926237E" w14:textId="73B316F9">
      <w:pPr>
        <w:pBdr>
          <w:top w:val="single" w:sz="6" w:space="0" w:color="FFFFFF"/>
          <w:left w:val="single" w:sz="6" w:space="0" w:color="FFFFFF"/>
          <w:bottom w:val="single" w:sz="6" w:space="0" w:color="FFFFFF"/>
          <w:right w:val="single" w:sz="6" w:space="0" w:color="FFFFFF"/>
        </w:pBdr>
        <w:ind w:firstLine="720"/>
      </w:pPr>
      <w:r w:rsidRPr="00E973DF">
        <w:t>The Agency refers to this charge as selecting the best demonstrated technology (BDT).</w:t>
      </w:r>
      <w:r w:rsidRPr="00E973DF" w:rsidR="009C7E97">
        <w:t xml:space="preserve"> </w:t>
      </w:r>
      <w:r w:rsidRPr="00E973DF">
        <w:t xml:space="preserve">Section 111 also requires that the Administrator review and, if appropriate, revise such standards every </w:t>
      </w:r>
      <w:r w:rsidRPr="00E973DF" w:rsidR="00E90E82">
        <w:t>eight</w:t>
      </w:r>
      <w:r w:rsidRPr="00E973DF">
        <w:t xml:space="preserve"> years.</w:t>
      </w:r>
    </w:p>
    <w:p w:rsidR="00C03C20" w:rsidP="003C677A" w14:paraId="773A8193" w14:textId="1A89CC8E">
      <w:pPr>
        <w:pBdr>
          <w:top w:val="single" w:sz="6" w:space="0" w:color="FFFFFF"/>
          <w:left w:val="single" w:sz="6" w:space="0" w:color="FFFFFF"/>
          <w:bottom w:val="single" w:sz="6" w:space="0" w:color="FFFFFF"/>
          <w:right w:val="single" w:sz="6" w:space="0" w:color="FFFFFF"/>
        </w:pBdr>
        <w:ind w:firstLine="720"/>
      </w:pPr>
    </w:p>
    <w:p w:rsidR="008E20E5" w:rsidRPr="00263408" w:rsidP="008E20E5" w14:paraId="0E9123BF" w14:textId="77777777">
      <w:pPr>
        <w:pBdr>
          <w:top w:val="single" w:sz="6" w:space="0" w:color="FFFFFF"/>
          <w:left w:val="single" w:sz="6" w:space="0" w:color="FFFFFF"/>
          <w:bottom w:val="single" w:sz="6" w:space="0" w:color="FFFFFF"/>
          <w:right w:val="single" w:sz="6" w:space="0" w:color="FFFFFF"/>
        </w:pBdr>
        <w:ind w:firstLine="720"/>
      </w:pPr>
      <w:r w:rsidRPr="00263408">
        <w:t xml:space="preserve">In addition, section 114(a) states that the Administrator may require any owner/operator subject to any requirement of this Act to: </w:t>
      </w:r>
    </w:p>
    <w:p w:rsidR="008E20E5" w:rsidRPr="00263408" w:rsidP="008E20E5" w14:paraId="71150A4F" w14:textId="77777777">
      <w:pPr>
        <w:pBdr>
          <w:top w:val="single" w:sz="6" w:space="0" w:color="FFFFFF"/>
          <w:left w:val="single" w:sz="6" w:space="0" w:color="FFFFFF"/>
          <w:bottom w:val="single" w:sz="6" w:space="0" w:color="FFFFFF"/>
          <w:right w:val="single" w:sz="6" w:space="0" w:color="FFFFFF"/>
        </w:pBdr>
      </w:pPr>
    </w:p>
    <w:p w:rsidR="008E20E5" w:rsidRPr="00263408" w:rsidP="008E20E5" w14:paraId="4F39742E" w14:textId="77777777">
      <w:pPr>
        <w:pBdr>
          <w:top w:val="single" w:sz="6" w:space="0" w:color="FFFFFF"/>
          <w:left w:val="single" w:sz="6" w:space="0" w:color="FFFFFF"/>
          <w:bottom w:val="single" w:sz="6" w:space="0" w:color="FFFFFF"/>
          <w:right w:val="single" w:sz="6" w:space="0" w:color="FFFFFF"/>
        </w:pBdr>
        <w:ind w:left="1440" w:right="1440"/>
      </w:pPr>
      <w:r w:rsidRPr="0026340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172C57A4" w14:textId="77777777">
      <w:pPr>
        <w:pBdr>
          <w:top w:val="single" w:sz="6" w:space="0" w:color="FFFFFF"/>
          <w:left w:val="single" w:sz="6" w:space="0" w:color="FFFFFF"/>
          <w:bottom w:val="single" w:sz="6" w:space="0" w:color="FFFFFF"/>
          <w:right w:val="single" w:sz="6" w:space="0" w:color="FFFFFF"/>
        </w:pBdr>
        <w:rPr>
          <w:color w:val="FF0000"/>
        </w:rPr>
      </w:pPr>
    </w:p>
    <w:p w:rsidR="00CA4CD6" w14:paraId="69954608" w14:textId="486E43E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Administrator's </w:t>
      </w:r>
      <w:r w:rsidRPr="00E973DF">
        <w:t xml:space="preserve">judgment, </w:t>
      </w:r>
      <w:r w:rsidRPr="00E973DF" w:rsidR="00964B26">
        <w:t>PM and TRS</w:t>
      </w:r>
      <w:r w:rsidRPr="00E973DF">
        <w:t xml:space="preserve"> emissions from </w:t>
      </w:r>
      <w:r w:rsidRPr="00E973DF" w:rsidR="00D45E55">
        <w:t>kraft pulp mills</w:t>
      </w:r>
      <w:r w:rsidRPr="00E973DF">
        <w:t xml:space="preserve"> </w:t>
      </w:r>
      <w:r w:rsidR="00E65EBC">
        <w:t xml:space="preserve">either </w:t>
      </w:r>
      <w:r w:rsidRPr="00E973DF">
        <w:t xml:space="preserve">cause or contribute to air pollution that may reasonably be anticipated to endanger public health </w:t>
      </w:r>
      <w:r w:rsidR="00E65EBC">
        <w:t>and/</w:t>
      </w:r>
      <w:r w:rsidRPr="00E973DF">
        <w:t>or welfare.</w:t>
      </w:r>
      <w:r w:rsidRPr="00E973DF" w:rsidR="009C7E97">
        <w:t xml:space="preserve"> </w:t>
      </w:r>
      <w:r w:rsidRPr="00E973DF">
        <w:t>Therefore, the NSP</w:t>
      </w:r>
      <w:r w:rsidRPr="00E973DF" w:rsidR="00B1296B">
        <w:t>S</w:t>
      </w:r>
      <w:r w:rsidRPr="00E973DF">
        <w:t xml:space="preserve"> were promulgated for this source category at </w:t>
      </w:r>
      <w:r w:rsidRPr="00C10351" w:rsidR="00C10351">
        <w:t>40 CFR Part 60,</w:t>
      </w:r>
      <w:r w:rsidRPr="00C10351" w:rsidR="00C10351">
        <w:rPr>
          <w:b/>
          <w:bCs/>
          <w:i/>
          <w:iCs/>
        </w:rPr>
        <w:t xml:space="preserve"> </w:t>
      </w:r>
      <w:r w:rsidRPr="00C10351" w:rsidR="00C10351">
        <w:t xml:space="preserve">Subpart </w:t>
      </w:r>
      <w:r w:rsidRPr="00C10351" w:rsidR="00C10351">
        <w:t>BBa</w:t>
      </w:r>
      <w:r w:rsidRPr="00C10351" w:rsidR="00C10351">
        <w:t xml:space="preserve">. </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29971E4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E65EBC">
        <w:rPr>
          <w:color w:val="000000"/>
        </w:rPr>
        <w:t>se</w:t>
      </w:r>
      <w:r>
        <w:rPr>
          <w:color w:val="000000"/>
        </w:rPr>
        <w:t xml:space="preserve"> stan</w:t>
      </w:r>
      <w:r w:rsidRPr="00E973DF">
        <w:t xml:space="preserve">dards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E973DF" w14:paraId="218DE045" w14:textId="73B4719E">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tests are required </w:t>
      </w:r>
      <w:r>
        <w:rPr>
          <w:color w:val="000000"/>
        </w:rPr>
        <w:t>in order to</w:t>
      </w:r>
      <w:r>
        <w:rPr>
          <w:color w:val="000000"/>
        </w:rPr>
        <w:t xml:space="preserve"> determine an affected facility</w:t>
      </w:r>
      <w:r w:rsidR="00724BC7">
        <w:rPr>
          <w:color w:val="000000"/>
        </w:rPr>
        <w:t>’</w:t>
      </w:r>
      <w:r>
        <w:rPr>
          <w:color w:val="000000"/>
        </w:rPr>
        <w:t>s initial capability to comply with the</w:t>
      </w:r>
      <w:r w:rsidR="00E65EBC">
        <w:rPr>
          <w:color w:val="000000"/>
        </w:rPr>
        <w:t>se</w:t>
      </w:r>
      <w:r>
        <w:rPr>
          <w:color w:val="000000"/>
        </w:rPr>
        <w:t xml:space="preserve"> </w:t>
      </w:r>
      <w:r w:rsidRPr="00E973DF">
        <w:t xml:space="preserve">emission standards. Continuous emission monitors are used to </w:t>
      </w:r>
      <w:r w:rsidRPr="00E973DF">
        <w:t>ensure compliance with the</w:t>
      </w:r>
      <w:r w:rsidR="00E65EBC">
        <w:t>se same</w:t>
      </w:r>
      <w:r w:rsidRPr="00E973DF">
        <w:t xml:space="preserve"> standard</w:t>
      </w:r>
      <w:r w:rsidRPr="00E973DF" w:rsidR="0062215C">
        <w:t>s</w:t>
      </w:r>
      <w:r w:rsidRPr="00E973DF">
        <w:t xml:space="preserve"> at all times</w:t>
      </w:r>
      <w:r w:rsidRPr="00E973DF">
        <w:t>. During the performance test</w:t>
      </w:r>
      <w:r w:rsidR="00E65EBC">
        <w:t>,</w:t>
      </w:r>
      <w:r w:rsidRPr="00E973DF">
        <w:t xml:space="preserve">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54CA332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E65EBC">
        <w:rPr>
          <w:color w:val="000000"/>
        </w:rPr>
        <w:t>se</w:t>
      </w:r>
      <w:r>
        <w:rPr>
          <w:color w:val="000000"/>
        </w:rPr>
        <w:t xml:space="preserve"> </w:t>
      </w:r>
      <w:r w:rsidRPr="00E973DF">
        <w:t>standard</w:t>
      </w:r>
      <w:r w:rsidRPr="00E973DF" w:rsidR="0062215C">
        <w:t>s</w:t>
      </w:r>
      <w:r w:rsidRPr="00E973DF">
        <w:t xml:space="preserve"> are </w:t>
      </w:r>
      <w:r>
        <w:rPr>
          <w:color w:val="000000"/>
        </w:rPr>
        <w:t xml:space="preserve">used to inform </w:t>
      </w:r>
      <w:r w:rsidR="00E65EBC">
        <w:rPr>
          <w:color w:val="000000"/>
        </w:rPr>
        <w:t xml:space="preserve">either </w:t>
      </w:r>
      <w:r>
        <w:rPr>
          <w:color w:val="000000"/>
        </w:rPr>
        <w:t xml:space="preserve">the Agency or </w:t>
      </w:r>
      <w:r w:rsidR="00E65EBC">
        <w:rPr>
          <w:color w:val="000000"/>
        </w:rPr>
        <w:t xml:space="preserve">its </w:t>
      </w:r>
      <w:r>
        <w:rPr>
          <w:color w:val="000000"/>
        </w:rPr>
        <w:t>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E973DF">
        <w:t>the pollution control devices are properly installed and operated</w:t>
      </w:r>
      <w:r w:rsidRPr="00E973DF" w:rsidR="000B14EE">
        <w:t>,</w:t>
      </w:r>
      <w:r w:rsidRPr="00E973DF">
        <w:t xml:space="preserve"> leaks are being detected and repaired</w:t>
      </w:r>
      <w:r w:rsidRPr="00E973DF" w:rsidR="000B14EE">
        <w:t>,</w:t>
      </w:r>
      <w:r w:rsidRPr="00E973DF">
        <w:t xml:space="preserve"> and </w:t>
      </w:r>
      <w:r w:rsidR="00E65EBC">
        <w:t xml:space="preserve">that </w:t>
      </w:r>
      <w:r w:rsidRPr="00E973DF">
        <w:t>the</w:t>
      </w:r>
      <w:r w:rsidR="00E65EBC">
        <w:t>se</w:t>
      </w:r>
      <w:r w:rsidRPr="00E973DF">
        <w:t xml:space="preserve"> standard</w:t>
      </w:r>
      <w:r w:rsidRPr="00E973DF" w:rsidR="000B14EE">
        <w:t>s</w:t>
      </w:r>
      <w:r w:rsidRPr="00E973DF">
        <w:t xml:space="preserve"> are being met.</w:t>
      </w:r>
      <w:r w:rsidRPr="00E973DF" w:rsidR="009C7E97">
        <w:t xml:space="preserve"> </w:t>
      </w:r>
      <w:r w:rsidRPr="00E973DF">
        <w:t>The performance test may also be observed.</w:t>
      </w:r>
    </w:p>
    <w:p w:rsidR="00CA4CD6" w:rsidRPr="00E973DF" w14:paraId="3B8857AB" w14:textId="77777777">
      <w:pPr>
        <w:pBdr>
          <w:top w:val="single" w:sz="6" w:space="0" w:color="FFFFFF"/>
          <w:left w:val="single" w:sz="6" w:space="0" w:color="FFFFFF"/>
          <w:bottom w:val="single" w:sz="6" w:space="0" w:color="FFFFFF"/>
          <w:right w:val="single" w:sz="6" w:space="0" w:color="FFFFFF"/>
        </w:pBdr>
        <w:ind w:firstLine="720"/>
      </w:pPr>
    </w:p>
    <w:p w:rsidR="00CA4CD6" w14:paraId="78980718" w14:textId="517D774C">
      <w:pPr>
        <w:pBdr>
          <w:top w:val="single" w:sz="6" w:space="0" w:color="FFFFFF"/>
          <w:left w:val="single" w:sz="6" w:space="0" w:color="FFFFFF"/>
          <w:bottom w:val="single" w:sz="6" w:space="0" w:color="FFFFFF"/>
          <w:right w:val="single" w:sz="6" w:space="0" w:color="FFFFFF"/>
        </w:pBdr>
        <w:ind w:firstLine="720"/>
        <w:rPr>
          <w:color w:val="000000"/>
        </w:rPr>
      </w:pPr>
      <w:r w:rsidRPr="00E973DF">
        <w:t xml:space="preserve">The required semiannual reports are used to determine periods of excess emissions, identify problems at the facility, verify </w:t>
      </w:r>
      <w:r>
        <w:rPr>
          <w:color w:val="000000"/>
        </w:rPr>
        <w:t>operation/maintenance procedures and for compliance determinations.</w:t>
      </w:r>
    </w:p>
    <w:p w:rsidR="00363980" w14:paraId="2BE19515" w14:textId="77777777">
      <w:pPr>
        <w:pBdr>
          <w:top w:val="single" w:sz="6" w:space="0" w:color="FFFFFF"/>
          <w:left w:val="single" w:sz="6" w:space="0" w:color="FFFFFF"/>
          <w:bottom w:val="single" w:sz="6" w:space="0" w:color="FFFFFF"/>
          <w:right w:val="single" w:sz="6" w:space="0" w:color="FFFFFF"/>
        </w:pBdr>
        <w:rPr>
          <w:color w:val="FF0000"/>
        </w:rPr>
      </w:pPr>
    </w:p>
    <w:p w:rsidR="00E01C15" w:rsidP="00E973DF" w14:paraId="44885690" w14:textId="1492ED34">
      <w:pPr>
        <w:ind w:firstLine="720"/>
      </w:pPr>
      <w:r w:rsidRPr="0055464C">
        <w:t>Additionally, the EPA is requiring electronic reporting for certain notifications or reports.</w:t>
      </w:r>
      <w:r w:rsidRPr="00B95FAB">
        <w:t xml:space="preserve"> </w:t>
      </w:r>
      <w:r w:rsidRPr="00B95FAB">
        <w:t>The</w:t>
      </w:r>
      <w:r>
        <w:t xml:space="preserve"> EPA </w:t>
      </w:r>
      <w:r w:rsidRPr="00205208">
        <w:t>is</w:t>
      </w:r>
      <w:r w:rsidRPr="0055464C">
        <w:t xml:space="preserve"> requiring</w:t>
      </w:r>
      <w:r w:rsidRPr="00205208">
        <w:t xml:space="preserve"> that owners or operators of affected sources would submit electronic copies of</w:t>
      </w:r>
      <w:r w:rsidRPr="0055464C">
        <w:t xml:space="preserve"> </w:t>
      </w:r>
      <w:r w:rsidRPr="00205208">
        <w:t>performance test reports</w:t>
      </w:r>
      <w:r w:rsidRPr="00205208" w:rsidR="00E661B8">
        <w:t xml:space="preserve"> </w:t>
      </w:r>
      <w:r w:rsidRPr="0055464C" w:rsidR="00D814AB">
        <w:t xml:space="preserve">through </w:t>
      </w:r>
      <w:r w:rsidRPr="00205208">
        <w:t>the EPA</w:t>
      </w:r>
      <w:r w:rsidR="00E65EBC">
        <w:t>’</w:t>
      </w:r>
      <w:r w:rsidRPr="00205208">
        <w:t xml:space="preserve">s Central Data Exchange (CDX), using the Compliance and Emissions Data Reporting </w:t>
      </w:r>
      <w:r>
        <w:t>Interface (CEDRI).</w:t>
      </w:r>
      <w:r w:rsidR="008A0B4D">
        <w:t xml:space="preserve"> </w:t>
      </w:r>
    </w:p>
    <w:p w:rsidR="00C3430C" w:rsidP="00E01C15" w14:paraId="10A5897D" w14:textId="77777777"/>
    <w:p w:rsidR="00E01C15" w:rsidP="00673313" w14:paraId="3D6DA542" w14:textId="7C9F6F58">
      <w:pPr>
        <w:ind w:firstLine="720"/>
      </w:pPr>
      <w:r>
        <w:t xml:space="preserve">CEDRI includes the Electronic Reporting Tool (ERT) software, which is used by facilities to generate electronic reports of performance tests. </w:t>
      </w:r>
      <w:r w:rsidR="00E65EBC">
        <w:t xml:space="preserve">The </w:t>
      </w:r>
      <w:r>
        <w:t xml:space="preserve">EPA is </w:t>
      </w:r>
      <w:r w:rsidRPr="00205208">
        <w:t>also</w:t>
      </w:r>
      <w:r w:rsidRPr="00205208" w:rsidR="00C3430C">
        <w:t xml:space="preserve"> </w:t>
      </w:r>
      <w:r w:rsidRPr="0055464C" w:rsidR="00C3430C">
        <w:t>requiring</w:t>
      </w:r>
      <w:r w:rsidRPr="00205208">
        <w:t xml:space="preserve"> that 40 CFR </w:t>
      </w:r>
      <w:r w:rsidRPr="00205208" w:rsidR="00AC4478">
        <w:t xml:space="preserve">Part </w:t>
      </w:r>
      <w:r w:rsidRPr="0055464C" w:rsidR="00C3430C">
        <w:t>60</w:t>
      </w:r>
      <w:r w:rsidRPr="00205208">
        <w:t xml:space="preserve">, </w:t>
      </w:r>
      <w:r w:rsidRPr="00205208" w:rsidR="00AC4478">
        <w:t xml:space="preserve">Subpart </w:t>
      </w:r>
      <w:r w:rsidRPr="00205208" w:rsidR="00205208">
        <w:t>BBa</w:t>
      </w:r>
      <w:r w:rsidRPr="00205208">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534CC63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E65EBC">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24F3EE0B">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w:t>
      </w:r>
      <w:r w:rsidRPr="0055464C">
        <w:t xml:space="preserve"> requested recordkeeping an</w:t>
      </w:r>
      <w:r w:rsidRPr="0055464C" w:rsidR="003F1AFC">
        <w:t xml:space="preserve">d reporting are required under </w:t>
      </w:r>
      <w:r w:rsidRPr="0055464C">
        <w:t xml:space="preserve">40 CFR </w:t>
      </w:r>
      <w:r w:rsidRPr="0055464C" w:rsidR="006810C3">
        <w:t xml:space="preserve">Part </w:t>
      </w:r>
      <w:r w:rsidRPr="0055464C">
        <w:t xml:space="preserve">60, </w:t>
      </w:r>
      <w:r w:rsidRPr="0055464C" w:rsidR="006810C3">
        <w:t>Subpart</w:t>
      </w:r>
      <w:r w:rsidRPr="0055464C" w:rsidR="003F1AFC">
        <w:t xml:space="preserve"> </w:t>
      </w:r>
      <w:r w:rsidRPr="0055464C" w:rsidR="00B95FAB">
        <w:t>BBa</w:t>
      </w:r>
      <w:r w:rsidRPr="0055464C">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5B35160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E65EBC">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63A29D35">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3" w:name="_Hlk77922001"/>
      <w:r w:rsidRPr="00C2600C">
        <w:t>For reports required to be submitted electronically</w:t>
      </w:r>
      <w:r w:rsidRPr="00C2600C">
        <w:rPr>
          <w:shd w:val="clear" w:color="auto" w:fill="FFFFFF"/>
        </w:rPr>
        <w:t>, the information is sent through the EPA</w:t>
      </w:r>
      <w:r w:rsidR="00E65EBC">
        <w:rPr>
          <w:shd w:val="clear" w:color="auto" w:fill="FFFFFF"/>
        </w:rPr>
        <w:t>’</w:t>
      </w:r>
      <w:r w:rsidRPr="00C2600C">
        <w:rPr>
          <w:shd w:val="clear" w:color="auto" w:fill="FFFFFF"/>
        </w:rPr>
        <w:t xml:space="preserve">s CDX, using CEDRI, where the appropriate EPA regional office can review it, as well as </w:t>
      </w:r>
      <w:r w:rsidR="00E65EBC">
        <w:rPr>
          <w:shd w:val="clear" w:color="auto" w:fill="FFFFFF"/>
        </w:rPr>
        <w:t xml:space="preserve">for both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0C3123B6">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w:t>
      </w:r>
      <w:r w:rsidR="00E65EBC">
        <w:rPr>
          <w:shd w:val="clear" w:color="auto" w:fill="FFFFFF"/>
        </w:rPr>
        <w:t xml:space="preserve"> either</w:t>
      </w:r>
      <w:r w:rsidRPr="00C2600C">
        <w:rPr>
          <w:shd w:val="clear" w:color="auto" w:fill="FFFFFF"/>
        </w:rPr>
        <w:t xml:space="preserve">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3"/>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020DB75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 xml:space="preserve">Federal </w:t>
      </w:r>
      <w:r w:rsidRPr="0055464C">
        <w:rPr>
          <w:i/>
        </w:rPr>
        <w:t>Register</w:t>
      </w:r>
      <w:r w:rsidRPr="0055464C">
        <w:t xml:space="preserve"> (FR citation, e.g., 8</w:t>
      </w:r>
      <w:r w:rsidRPr="0055464C" w:rsidR="0003031B">
        <w:t>7</w:t>
      </w:r>
      <w:r w:rsidRPr="0055464C">
        <w:t xml:space="preserve"> FR </w:t>
      </w:r>
      <w:r w:rsidRPr="0055464C" w:rsidR="00F70F95">
        <w:t>43843</w:t>
      </w:r>
      <w:r w:rsidRPr="0055464C">
        <w:t xml:space="preserve">) on </w:t>
      </w:r>
      <w:r w:rsidRPr="0055464C" w:rsidR="00F70F95">
        <w:t>July 22, 2022</w:t>
      </w:r>
      <w:r w:rsidRPr="0055464C">
        <w:t>.</w:t>
      </w:r>
      <w:r w:rsidRPr="0055464C" w:rsidR="009C7E97">
        <w:t xml:space="preserve"> </w:t>
      </w:r>
      <w:r w:rsidRPr="0055464C">
        <w:t xml:space="preserve">No comments were received on the burden published in the </w:t>
      </w:r>
      <w:r w:rsidRPr="0055464C">
        <w:rPr>
          <w:i/>
        </w:rPr>
        <w:t>Federal Register</w:t>
      </w:r>
      <w:r w:rsidRPr="0055464C" w:rsidR="00DC56DE">
        <w:rPr>
          <w:i/>
        </w:rPr>
        <w:t xml:space="preserve"> </w:t>
      </w:r>
      <w:r w:rsidRPr="0055464C" w:rsidR="00DC56DE">
        <w:t>for this renewal</w:t>
      </w:r>
      <w:r w:rsidRPr="0055464C" w:rsidR="00F70F95">
        <w:t>.</w:t>
      </w:r>
      <w:r w:rsidRPr="0055464C">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E53137" w:rsidP="0055464C" w14:paraId="0193644F" w14:textId="17BC8EEA">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3(c)</w:t>
      </w:r>
      <w:r w:rsidR="009C7E97">
        <w:rPr>
          <w:b/>
          <w:bCs/>
          <w:color w:val="000000"/>
        </w:rPr>
        <w:t xml:space="preserve"> </w:t>
      </w:r>
      <w:r>
        <w:rPr>
          <w:b/>
          <w:bCs/>
          <w:color w:val="000000"/>
        </w:rPr>
        <w:t>Consultations</w:t>
      </w:r>
    </w:p>
    <w:p w:rsidR="00123889" w:rsidRPr="00601CDB" w:rsidP="00123889" w14:paraId="2837C374" w14:textId="77777777">
      <w:pPr>
        <w:pBdr>
          <w:top w:val="single" w:sz="6" w:space="0" w:color="FFFFFF"/>
          <w:left w:val="single" w:sz="6" w:space="0" w:color="FFFFFF"/>
          <w:bottom w:val="single" w:sz="6" w:space="0" w:color="FFFFFF"/>
          <w:right w:val="single" w:sz="6" w:space="0" w:color="FFFFFF"/>
        </w:pBdr>
        <w:ind w:firstLine="720"/>
        <w:rPr>
          <w:color w:val="FF0000"/>
        </w:rPr>
      </w:pPr>
    </w:p>
    <w:p w:rsidR="00277F42" w:rsidRPr="00CC5B39" w:rsidP="00CC5B39" w14:paraId="7E521393" w14:textId="7A561053">
      <w:pPr>
        <w:ind w:firstLine="720"/>
        <w:rPr>
          <w:strike/>
          <w:sz w:val="22"/>
          <w:szCs w:val="22"/>
        </w:rPr>
      </w:pPr>
      <w:r w:rsidRPr="0055464C">
        <w:t>The Agency has consulted i</w:t>
      </w:r>
      <w:r w:rsidRPr="0055464C" w:rsidR="00E25DB6">
        <w:rPr>
          <w:bCs/>
        </w:rPr>
        <w:t xml:space="preserve">ndustry experts and internal data sources </w:t>
      </w:r>
      <w:r w:rsidRPr="0055464C">
        <w:rPr>
          <w:bCs/>
        </w:rPr>
        <w:t xml:space="preserve">to </w:t>
      </w:r>
      <w:r w:rsidRPr="0055464C" w:rsidR="00E25DB6">
        <w:rPr>
          <w:bCs/>
        </w:rPr>
        <w:t>project</w:t>
      </w:r>
      <w:r w:rsidRPr="0055464C">
        <w:rPr>
          <w:bCs/>
        </w:rPr>
        <w:t xml:space="preserve"> the number of affected facilities and </w:t>
      </w:r>
      <w:r w:rsidRPr="0055464C" w:rsidR="00E25DB6">
        <w:rPr>
          <w:bCs/>
        </w:rPr>
        <w:t>industry growth over the next three years.</w:t>
      </w:r>
      <w:r w:rsidRPr="0055464C" w:rsidR="009C7E97">
        <w:rPr>
          <w:b/>
          <w:bCs/>
        </w:rPr>
        <w:t xml:space="preserve"> </w:t>
      </w:r>
      <w:r w:rsidRPr="0055464C">
        <w:t xml:space="preserve">The primary source of information as reported by industry, in compliance with the recordkeeping and reporting provisions in </w:t>
      </w:r>
      <w:r w:rsidRPr="0055464C">
        <w:t>the</w:t>
      </w:r>
      <w:r w:rsidR="00E65EBC">
        <w:t xml:space="preserve">se </w:t>
      </w:r>
      <w:r w:rsidRPr="0055464C">
        <w:t>standard</w:t>
      </w:r>
      <w:r w:rsidRPr="0055464C">
        <w:t xml:space="preserve">, </w:t>
      </w:r>
      <w:r w:rsidRPr="0055464C" w:rsidR="00CC5B39">
        <w:t>is the Integrated Compliance Information System (ICIS).</w:t>
      </w:r>
      <w:r w:rsidRPr="0055464C" w:rsidR="009C7E97">
        <w:t xml:space="preserve"> </w:t>
      </w:r>
      <w:r w:rsidRPr="0055464C" w:rsidR="00CC5B39">
        <w:t>ICIS is EPA’s database for the collection, maintenance, and retrieval of compliance data for industrial and government-owned facilities.</w:t>
      </w:r>
      <w:r w:rsidRPr="000D44D4" w:rsidR="009C7E97">
        <w:rPr>
          <w:sz w:val="22"/>
          <w:szCs w:val="22"/>
        </w:rPr>
        <w:t xml:space="preserve"> </w:t>
      </w:r>
      <w:r w:rsidRPr="0055464C">
        <w:t xml:space="preserve">The growth rate for the industry is based on our consultations with the Agency’s internal industry experts. </w:t>
      </w:r>
      <w:r w:rsidRPr="00A20158" w:rsidR="00844124">
        <w:t>Approximately 12 existing</w:t>
      </w:r>
      <w:r w:rsidR="00E65EBC">
        <w:t>,</w:t>
      </w:r>
      <w:r w:rsidRPr="00A20158" w:rsidR="00844124">
        <w:t xml:space="preserve"> and </w:t>
      </w:r>
      <w:r w:rsidR="0055464C">
        <w:t>no</w:t>
      </w:r>
      <w:r w:rsidRPr="00A20158" w:rsidR="0055464C">
        <w:t xml:space="preserve"> </w:t>
      </w:r>
      <w:r w:rsidRPr="00A20158" w:rsidR="00844124">
        <w:t>new respondents</w:t>
      </w:r>
      <w:r w:rsidR="00E65EBC">
        <w:t>,</w:t>
      </w:r>
      <w:r w:rsidRPr="00A20158" w:rsidR="00844124">
        <w:t xml:space="preserve"> will be subject to the</w:t>
      </w:r>
      <w:r w:rsidR="00844124">
        <w:t>se same</w:t>
      </w:r>
      <w:r w:rsidRPr="00A20158" w:rsidR="00844124">
        <w:t xml:space="preserve"> standard</w:t>
      </w:r>
      <w:r w:rsidR="00844124">
        <w:t>s</w:t>
      </w:r>
      <w:r w:rsidRPr="00A20158" w:rsidR="00844124">
        <w:t xml:space="preserve"> over the three-year period covered by this ICR.</w:t>
      </w:r>
    </w:p>
    <w:p w:rsidR="00277F42" w:rsidRPr="00277F42" w:rsidP="00277F42" w14:paraId="2DC5F7D3" w14:textId="77777777">
      <w:pPr>
        <w:rPr>
          <w:color w:val="FF0000"/>
        </w:rPr>
      </w:pPr>
    </w:p>
    <w:p w:rsidR="001433D3" w:rsidP="001433D3" w14:paraId="14A2FD1A" w14:textId="7F6E566F">
      <w:pPr>
        <w:ind w:firstLine="720"/>
        <w:rPr>
          <w:color w:val="000000"/>
        </w:rPr>
      </w:pPr>
      <w:r w:rsidRPr="0055464C">
        <w:t>I</w:t>
      </w:r>
      <w:r w:rsidRPr="0055464C" w:rsidR="00123889">
        <w:t>ndustry trade associations and other interested parties were provided an opportunity to comment on the burden associated with the</w:t>
      </w:r>
      <w:r w:rsidR="00E65EBC">
        <w:t>se</w:t>
      </w:r>
      <w:r w:rsidRPr="0055464C" w:rsidR="00123889">
        <w:t xml:space="preserve"> standard</w:t>
      </w:r>
      <w:r w:rsidR="00E65EBC">
        <w:t>s</w:t>
      </w:r>
      <w:r w:rsidRPr="0055464C" w:rsidR="00123889">
        <w:t xml:space="preserve"> as </w:t>
      </w:r>
      <w:r w:rsidR="00E65EBC">
        <w:t xml:space="preserve">they were </w:t>
      </w:r>
      <w:r w:rsidRPr="0055464C" w:rsidR="00123889">
        <w:t>being developed and the</w:t>
      </w:r>
      <w:r w:rsidR="00E65EBC">
        <w:t>se same</w:t>
      </w:r>
      <w:r w:rsidRPr="0055464C" w:rsidR="00123889">
        <w:t xml:space="preserve"> standard</w:t>
      </w:r>
      <w:r w:rsidR="00E65EBC">
        <w:t>s</w:t>
      </w:r>
      <w:r w:rsidRPr="0055464C" w:rsidR="00123889">
        <w:t xml:space="preserve"> ha</w:t>
      </w:r>
      <w:r w:rsidR="00E65EBC">
        <w:t>ve</w:t>
      </w:r>
      <w:r w:rsidRPr="0055464C" w:rsidR="00123889">
        <w:t xml:space="preserve"> been reviewed </w:t>
      </w:r>
      <w:r w:rsidRPr="00E65EBC" w:rsidR="00E65EBC">
        <w:t>previously</w:t>
      </w:r>
      <w:r w:rsidRPr="00E65EBC" w:rsidR="00E65EBC">
        <w:t xml:space="preserve"> </w:t>
      </w:r>
      <w:r w:rsidRPr="0055464C" w:rsidR="00123889">
        <w:t>to determine the minimum information needed for compliance purposes.</w:t>
      </w:r>
      <w:r w:rsidRPr="0055464C">
        <w:t xml:space="preserve"> </w:t>
      </w:r>
      <w:r w:rsidRPr="00BE7BB5">
        <w:t xml:space="preserve">In developing this ICR, we contacted both the </w:t>
      </w:r>
      <w:r w:rsidRPr="00BE7BB5" w:rsidR="00BE45F6">
        <w:t xml:space="preserve">American Forest and Paper </w:t>
      </w:r>
      <w:r w:rsidRPr="00BE7BB5" w:rsidR="008E19E2">
        <w:t>Association</w:t>
      </w:r>
      <w:r w:rsidR="00E65EBC">
        <w:t>,</w:t>
      </w:r>
      <w:r w:rsidR="008A0B4D">
        <w:t xml:space="preserve"> </w:t>
      </w:r>
      <w:r w:rsidRPr="00BE7BB5">
        <w:t xml:space="preserve">at </w:t>
      </w:r>
      <w:r w:rsidRPr="00BE7BB5" w:rsidR="00BE7BB5">
        <w:t>(</w:t>
      </w:r>
      <w:r w:rsidRPr="0055464C" w:rsidR="006920A0">
        <w:t>202</w:t>
      </w:r>
      <w:r w:rsidRPr="0055464C" w:rsidR="00BE7BB5">
        <w:t xml:space="preserve">) </w:t>
      </w:r>
      <w:r w:rsidRPr="0055464C" w:rsidR="006920A0">
        <w:t>463-2700</w:t>
      </w:r>
      <w:r w:rsidR="00E65EBC">
        <w:t>,</w:t>
      </w:r>
      <w:r w:rsidRPr="00BE7BB5">
        <w:t xml:space="preserve"> and </w:t>
      </w:r>
      <w:r>
        <w:t xml:space="preserve">the </w:t>
      </w:r>
      <w:r w:rsidRPr="008E19E2" w:rsidR="008E19E2">
        <w:t>National Paper Trade Association</w:t>
      </w:r>
      <w:r w:rsidR="00E65EBC">
        <w:t>,</w:t>
      </w:r>
      <w:r w:rsidRPr="008E19E2" w:rsidR="008E19E2">
        <w:t xml:space="preserve"> </w:t>
      </w:r>
      <w:r>
        <w:t xml:space="preserve">at </w:t>
      </w:r>
      <w:r w:rsidRPr="005F35E2" w:rsidR="005F35E2">
        <w:t>(312) 321-4092</w:t>
      </w:r>
      <w:r w:rsidR="005F35E2">
        <w:t>.</w:t>
      </w:r>
      <w:r w:rsidRPr="005F35E2" w:rsidR="005F35E2">
        <w:t xml:space="preserve"> </w:t>
      </w:r>
    </w:p>
    <w:p w:rsidR="00277F42" w:rsidP="00123889" w14:paraId="6FE4F3DD" w14:textId="77777777">
      <w:pPr>
        <w:rPr>
          <w:color w:val="FF0000"/>
        </w:rPr>
      </w:pPr>
    </w:p>
    <w:p w:rsidR="0029006A" w:rsidP="00AA6578" w14:paraId="3D6C5959" w14:textId="3475D913">
      <w:pPr>
        <w:widowControl/>
        <w:ind w:firstLine="720"/>
        <w:rPr>
          <w:color w:val="FF0000"/>
        </w:rPr>
      </w:pPr>
      <w:r w:rsidRPr="0055464C">
        <w:rPr>
          <w:bCs/>
        </w:rPr>
        <w:t>It is our policy to respond after a thorough review of comments received since the last ICR renewal</w:t>
      </w:r>
      <w:r w:rsidR="00E65EBC">
        <w:rPr>
          <w:bCs/>
        </w:rPr>
        <w:t>,</w:t>
      </w:r>
      <w:r w:rsidRPr="0055464C">
        <w:rPr>
          <w:bCs/>
        </w:rPr>
        <w:t xml:space="preserve"> as well as </w:t>
      </w:r>
      <w:r w:rsidR="00E65EBC">
        <w:rPr>
          <w:bCs/>
        </w:rPr>
        <w:t xml:space="preserve">for </w:t>
      </w:r>
      <w:r w:rsidRPr="0055464C">
        <w:rPr>
          <w:bCs/>
        </w:rPr>
        <w:t xml:space="preserve">those submitted in response to the </w:t>
      </w:r>
      <w:r w:rsidRPr="0055464C" w:rsidR="005253D4">
        <w:rPr>
          <w:bCs/>
        </w:rPr>
        <w:t>f</w:t>
      </w:r>
      <w:r w:rsidRPr="0055464C">
        <w:rPr>
          <w:bCs/>
        </w:rPr>
        <w:t xml:space="preserve">irst </w:t>
      </w:r>
      <w:r w:rsidRPr="0055464C">
        <w:rPr>
          <w:i/>
        </w:rPr>
        <w:t>Federal Register</w:t>
      </w:r>
      <w:r w:rsidRPr="0055464C">
        <w:rPr>
          <w:bCs/>
        </w:rPr>
        <w:t xml:space="preserve"> </w:t>
      </w:r>
      <w:r w:rsidRPr="0055464C" w:rsidR="005253D4">
        <w:rPr>
          <w:bCs/>
        </w:rPr>
        <w:t>n</w:t>
      </w:r>
      <w:r w:rsidRPr="0055464C">
        <w:rPr>
          <w:bCs/>
        </w:rPr>
        <w:t>otice</w:t>
      </w:r>
      <w:r w:rsidRPr="00E87260" w:rsidR="005F35E2">
        <w:rPr>
          <w:bCs/>
        </w:rPr>
        <w:t xml:space="preserve">. </w:t>
      </w:r>
      <w:r w:rsidRPr="0055464C">
        <w:t>In this case, no comments were received.</w:t>
      </w:r>
      <w:r w:rsidRPr="0055464C" w:rsidR="009C7E97">
        <w:t xml:space="preserve"> </w:t>
      </w:r>
    </w:p>
    <w:p w:rsidR="00CF2B37" w:rsidP="00123889" w14:paraId="12978817" w14:textId="77777777">
      <w:pPr>
        <w:rPr>
          <w:color w:val="FF0000"/>
        </w:rPr>
      </w:pPr>
    </w:p>
    <w:p w:rsidR="00CA4CD6" w14:paraId="3DB64864" w14:textId="0B0314F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E65EBC">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E6CB7C3">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E65EBC">
        <w:rPr>
          <w:color w:val="000000"/>
        </w:rPr>
        <w:t>-</w:t>
      </w:r>
      <w:r>
        <w:rPr>
          <w:color w:val="000000"/>
        </w:rPr>
        <w:t>frequent information collection would decrease the margin of assurance that facilities are continuing to meet the</w:t>
      </w:r>
      <w:r w:rsidR="00E65EBC">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E65EBC">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2CF24AF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65EBC">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1E91B02D">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E65EBC">
        <w:rPr>
          <w:color w:val="000000"/>
        </w:rPr>
        <w:t>se</w:t>
      </w:r>
      <w:r>
        <w:rPr>
          <w:color w:val="000000"/>
        </w:rPr>
        <w:t xml:space="preserve"> standard</w:t>
      </w:r>
      <w:r w:rsidR="00E65EBC">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450556" w:rsidRPr="00A20158" w:rsidP="00450556" w14:paraId="2241C548" w14:textId="0CC096C8">
      <w:pPr>
        <w:pBdr>
          <w:top w:val="single" w:sz="6" w:space="0" w:color="FFFFFF"/>
          <w:left w:val="single" w:sz="6" w:space="0" w:color="FFFFFF"/>
          <w:bottom w:val="single" w:sz="6" w:space="0" w:color="FFFFFF"/>
          <w:right w:val="single" w:sz="6" w:space="0" w:color="FFFFFF"/>
        </w:pBdr>
        <w:ind w:firstLine="720"/>
      </w:pPr>
      <w:r w:rsidRPr="00A20158">
        <w:t>The respondents to the recordkeeping and reporting requirements are kraft pulp mills constructed, modified</w:t>
      </w:r>
      <w:r w:rsidR="00E65EBC">
        <w:t>,</w:t>
      </w:r>
      <w:r w:rsidRPr="00A20158">
        <w:t xml:space="preserve"> or reconstructed after May 23, 2013. The United States Standard Industrial Classification (SIC) code for the respondents affected by the</w:t>
      </w:r>
      <w:r>
        <w:t>se</w:t>
      </w:r>
      <w:r w:rsidRPr="00A20158">
        <w:t xml:space="preserve"> standards is </w:t>
      </w:r>
      <w:r w:rsidRPr="00A20158">
        <w:t>SIC</w:t>
      </w:r>
      <w:r w:rsidRPr="00A20158">
        <w:t xml:space="preserve"> 2611, which corresponds to the North American Industry Classification System (NAICS) 3221 for Pulp,</w:t>
      </w:r>
      <w:r w:rsidR="0082389F">
        <w:t xml:space="preserve"> </w:t>
      </w:r>
      <w:r w:rsidRPr="00A20158">
        <w:t>Paper, and Paperboard Mills.</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55464C" w14:paraId="1D2C2416" w14:textId="3C0AC60E">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2000B9" w:rsidRPr="00A20158" w:rsidP="002000B9" w14:paraId="332371ED" w14:textId="77777777">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Pr>
          <w:color w:val="000000"/>
        </w:rPr>
        <w:t xml:space="preserve"> </w:t>
      </w:r>
      <w:r w:rsidRPr="00A20158">
        <w:t xml:space="preserve">NSPS for Kraft Pulp Mills (40 CFR Part 60, Subpart </w:t>
      </w:r>
      <w:r w:rsidRPr="00A20158">
        <w:t>BBa</w:t>
      </w:r>
      <w:r w:rsidRPr="00A20158">
        <w:t>).</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2A784301">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74DBFC89" w14:textId="77777777" w:rsidTr="0099205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5FB7E8CC" w14:textId="14B94471">
            <w:pPr>
              <w:pBdr>
                <w:top w:val="single" w:sz="6" w:space="0" w:color="FFFFFF"/>
                <w:left w:val="single" w:sz="6" w:space="0" w:color="FFFFFF"/>
                <w:bottom w:val="single" w:sz="6" w:space="0" w:color="FFFFFF"/>
                <w:right w:val="single" w:sz="6" w:space="0" w:color="FFFFFF"/>
              </w:pBdr>
              <w:spacing w:after="58"/>
            </w:pPr>
            <w:r w:rsidRPr="00A20158">
              <w:t>Notification of construction or 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2D6ACA34" w14:textId="22834E83">
            <w:pPr>
              <w:pBdr>
                <w:top w:val="single" w:sz="6" w:space="0" w:color="FFFFFF"/>
                <w:left w:val="single" w:sz="6" w:space="0" w:color="FFFFFF"/>
                <w:bottom w:val="single" w:sz="6" w:space="0" w:color="FFFFFF"/>
                <w:right w:val="single" w:sz="6" w:space="0" w:color="FFFFFF"/>
              </w:pBdr>
              <w:spacing w:after="58"/>
            </w:pPr>
            <w:r w:rsidRPr="00A20158">
              <w:t>§60.7(a)(1)</w:t>
            </w:r>
          </w:p>
        </w:tc>
      </w:tr>
      <w:tr w14:paraId="1357996C" w14:textId="77777777" w:rsidTr="0099205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36741732" w14:textId="2267B88E">
            <w:pPr>
              <w:pBdr>
                <w:top w:val="single" w:sz="6" w:space="0" w:color="FFFFFF"/>
                <w:left w:val="single" w:sz="6" w:space="0" w:color="FFFFFF"/>
                <w:bottom w:val="single" w:sz="6" w:space="0" w:color="FFFFFF"/>
                <w:right w:val="single" w:sz="6" w:space="0" w:color="FFFFFF"/>
              </w:pBdr>
              <w:spacing w:after="58"/>
            </w:pPr>
            <w:r w:rsidRPr="00A20158">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1EAAA3B8" w14:textId="001FE593">
            <w:pPr>
              <w:pBdr>
                <w:top w:val="single" w:sz="6" w:space="0" w:color="FFFFFF"/>
                <w:left w:val="single" w:sz="6" w:space="0" w:color="FFFFFF"/>
                <w:bottom w:val="single" w:sz="6" w:space="0" w:color="FFFFFF"/>
                <w:right w:val="single" w:sz="6" w:space="0" w:color="FFFFFF"/>
              </w:pBdr>
              <w:spacing w:after="58"/>
            </w:pPr>
            <w:r w:rsidRPr="00A20158">
              <w:t>§60.8(d)</w:t>
            </w:r>
          </w:p>
        </w:tc>
      </w:tr>
      <w:tr w14:paraId="082A3A3E" w14:textId="77777777" w:rsidTr="0099205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22A573F7" w14:textId="62B6DE8A">
            <w:pPr>
              <w:pBdr>
                <w:top w:val="single" w:sz="6" w:space="0" w:color="FFFFFF"/>
                <w:left w:val="single" w:sz="6" w:space="0" w:color="FFFFFF"/>
                <w:bottom w:val="single" w:sz="6" w:space="0" w:color="FFFFFF"/>
                <w:right w:val="single" w:sz="6" w:space="0" w:color="FFFFFF"/>
              </w:pBdr>
              <w:spacing w:after="58"/>
            </w:pPr>
            <w:r w:rsidRPr="00A20158">
              <w:t>Notification of actual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405E9941" w14:textId="1C843F6F">
            <w:pPr>
              <w:pBdr>
                <w:top w:val="single" w:sz="6" w:space="0" w:color="FFFFFF"/>
                <w:left w:val="single" w:sz="6" w:space="0" w:color="FFFFFF"/>
                <w:bottom w:val="single" w:sz="6" w:space="0" w:color="FFFFFF"/>
                <w:right w:val="single" w:sz="6" w:space="0" w:color="FFFFFF"/>
              </w:pBdr>
              <w:spacing w:after="58"/>
            </w:pPr>
            <w:r w:rsidRPr="00A20158">
              <w:t>§60.7(a)(3)</w:t>
            </w:r>
          </w:p>
        </w:tc>
      </w:tr>
      <w:tr w14:paraId="64305F2C" w14:textId="77777777" w:rsidTr="0099205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57091804" w14:textId="18824B63">
            <w:pPr>
              <w:pBdr>
                <w:top w:val="single" w:sz="6" w:space="0" w:color="FFFFFF"/>
                <w:left w:val="single" w:sz="6" w:space="0" w:color="FFFFFF"/>
                <w:bottom w:val="single" w:sz="6" w:space="0" w:color="FFFFFF"/>
                <w:right w:val="single" w:sz="6" w:space="0" w:color="FFFFFF"/>
              </w:pBdr>
              <w:spacing w:after="58"/>
            </w:pPr>
            <w:r w:rsidRPr="00A20158">
              <w:t>Notification of demonstration of continuous monitoring system (CMS)</w:t>
            </w:r>
          </w:p>
        </w:tc>
        <w:tc>
          <w:tcPr>
            <w:tcW w:w="2529"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12EB33D6" w14:textId="5992C212">
            <w:pPr>
              <w:pBdr>
                <w:top w:val="single" w:sz="6" w:space="0" w:color="FFFFFF"/>
                <w:left w:val="single" w:sz="6" w:space="0" w:color="FFFFFF"/>
                <w:bottom w:val="single" w:sz="6" w:space="0" w:color="FFFFFF"/>
                <w:right w:val="single" w:sz="6" w:space="0" w:color="FFFFFF"/>
              </w:pBdr>
              <w:spacing w:after="58"/>
            </w:pPr>
            <w:r w:rsidRPr="00A20158">
              <w:t>§60.7(a)(5)</w:t>
            </w:r>
          </w:p>
        </w:tc>
      </w:tr>
      <w:tr w14:paraId="3B3DBBFF" w14:textId="77777777" w:rsidTr="0099205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2EC0114C" w14:textId="6E2C13B6">
            <w:pPr>
              <w:pBdr>
                <w:top w:val="single" w:sz="6" w:space="0" w:color="FFFFFF"/>
                <w:left w:val="single" w:sz="6" w:space="0" w:color="FFFFFF"/>
                <w:bottom w:val="single" w:sz="6" w:space="0" w:color="FFFFFF"/>
                <w:right w:val="single" w:sz="6" w:space="0" w:color="FFFFFF"/>
              </w:pBdr>
              <w:spacing w:after="58"/>
            </w:pPr>
            <w:r w:rsidRPr="00A20158">
              <w:t>Notification of physical or operational changes</w:t>
            </w:r>
          </w:p>
        </w:tc>
        <w:tc>
          <w:tcPr>
            <w:tcW w:w="2529"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1964632F" w14:textId="2BFD31E4">
            <w:pPr>
              <w:pBdr>
                <w:top w:val="single" w:sz="6" w:space="0" w:color="FFFFFF"/>
                <w:left w:val="single" w:sz="6" w:space="0" w:color="FFFFFF"/>
                <w:bottom w:val="single" w:sz="6" w:space="0" w:color="FFFFFF"/>
                <w:right w:val="single" w:sz="6" w:space="0" w:color="FFFFFF"/>
              </w:pBdr>
              <w:spacing w:after="58"/>
            </w:pPr>
            <w:r w:rsidRPr="00A20158">
              <w:t>§60.7(a)(4)</w:t>
            </w:r>
          </w:p>
        </w:tc>
      </w:tr>
      <w:tr w14:paraId="0F11E0CC" w14:textId="77777777" w:rsidTr="0099205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4A61E8C6" w14:textId="2B6FCC93">
            <w:pPr>
              <w:pBdr>
                <w:top w:val="single" w:sz="6" w:space="0" w:color="FFFFFF"/>
                <w:left w:val="single" w:sz="6" w:space="0" w:color="FFFFFF"/>
                <w:bottom w:val="single" w:sz="6" w:space="0" w:color="FFFFFF"/>
                <w:right w:val="single" w:sz="6" w:space="0" w:color="FFFFFF"/>
              </w:pBdr>
              <w:spacing w:after="58"/>
            </w:pPr>
            <w:r w:rsidRPr="00A20158">
              <w:t>Notification of opacity or visible emissions observations</w:t>
            </w:r>
          </w:p>
        </w:tc>
        <w:tc>
          <w:tcPr>
            <w:tcW w:w="2529" w:type="dxa"/>
            <w:tcBorders>
              <w:top w:val="single" w:sz="7" w:space="0" w:color="000000"/>
              <w:left w:val="single" w:sz="7" w:space="0" w:color="000000"/>
              <w:bottom w:val="single" w:sz="7" w:space="0" w:color="000000"/>
              <w:right w:val="single" w:sz="7" w:space="0" w:color="000000"/>
            </w:tcBorders>
            <w:vAlign w:val="center"/>
          </w:tcPr>
          <w:p w:rsidR="000663DC" w:rsidRPr="00CF2B37" w:rsidP="000663DC" w14:paraId="292BC42E" w14:textId="7B07E795">
            <w:pPr>
              <w:pBdr>
                <w:top w:val="single" w:sz="6" w:space="0" w:color="FFFFFF"/>
                <w:left w:val="single" w:sz="6" w:space="0" w:color="FFFFFF"/>
                <w:bottom w:val="single" w:sz="6" w:space="0" w:color="FFFFFF"/>
                <w:right w:val="single" w:sz="6" w:space="0" w:color="FFFFFF"/>
              </w:pBdr>
              <w:spacing w:after="58"/>
            </w:pPr>
            <w:r w:rsidRPr="00A20158">
              <w:t>§60.7(a)(6)</w:t>
            </w:r>
          </w:p>
        </w:tc>
      </w:tr>
    </w:tbl>
    <w:p w:rsidR="00CA4CD6" w14:paraId="186FF6F5" w14:textId="447B165D">
      <w:pPr>
        <w:pBdr>
          <w:top w:val="single" w:sz="6" w:space="0" w:color="FFFFFF"/>
          <w:left w:val="single" w:sz="6" w:space="0" w:color="FFFFFF"/>
          <w:bottom w:val="single" w:sz="6" w:space="0" w:color="FFFFFF"/>
          <w:right w:val="single" w:sz="6" w:space="0" w:color="FFFFFF"/>
        </w:pBdr>
        <w:rPr>
          <w:color w:val="000000"/>
        </w:rPr>
      </w:pPr>
    </w:p>
    <w:p w:rsidR="00991654" w14:paraId="4115BBB6"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AF4425">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99205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F4425" w:rsidRPr="00CF2B37" w:rsidP="00AF4425" w14:paraId="4930BE0A" w14:textId="3B5D6D47">
            <w:pPr>
              <w:pBdr>
                <w:top w:val="single" w:sz="6" w:space="0" w:color="FFFFFF"/>
                <w:left w:val="single" w:sz="6" w:space="0" w:color="FFFFFF"/>
                <w:bottom w:val="single" w:sz="6" w:space="0" w:color="FFFFFF"/>
                <w:right w:val="single" w:sz="6" w:space="0" w:color="FFFFFF"/>
              </w:pBdr>
              <w:spacing w:after="58"/>
            </w:pPr>
            <w:r w:rsidRPr="00A20158">
              <w:t>Report of performance test results</w:t>
            </w:r>
            <w:r w:rsidR="0099205F">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F4425" w:rsidRPr="00CF2B37" w:rsidP="00AF4425" w14:paraId="6DF7646A" w14:textId="7DA80E6B">
            <w:pPr>
              <w:pBdr>
                <w:top w:val="single" w:sz="6" w:space="0" w:color="FFFFFF"/>
                <w:left w:val="single" w:sz="6" w:space="0" w:color="FFFFFF"/>
                <w:bottom w:val="single" w:sz="6" w:space="0" w:color="FFFFFF"/>
                <w:right w:val="single" w:sz="6" w:space="0" w:color="FFFFFF"/>
              </w:pBdr>
              <w:spacing w:after="58"/>
            </w:pPr>
            <w:r w:rsidRPr="00A20158">
              <w:t>§60.8(a), §60.288a(b)</w:t>
            </w:r>
          </w:p>
        </w:tc>
      </w:tr>
      <w:tr w14:paraId="27CA75D7" w14:textId="77777777" w:rsidTr="0099205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F4425" w:rsidRPr="00CF2B37" w:rsidP="00AF4425" w14:paraId="54F924A9" w14:textId="333E2BBD">
            <w:pPr>
              <w:pBdr>
                <w:top w:val="single" w:sz="6" w:space="0" w:color="FFFFFF"/>
                <w:left w:val="single" w:sz="6" w:space="0" w:color="FFFFFF"/>
                <w:bottom w:val="single" w:sz="6" w:space="0" w:color="FFFFFF"/>
                <w:right w:val="single" w:sz="6" w:space="0" w:color="FFFFFF"/>
              </w:pBdr>
              <w:spacing w:after="58"/>
            </w:pPr>
            <w:r w:rsidRPr="00A20158">
              <w:t xml:space="preserve">Report of continuous emissions monitoring system (CEMS) relative accuracy test audit (RATA) data </w:t>
            </w:r>
            <w:r w:rsidRPr="00A20158">
              <w:rPr>
                <w:vertAlign w:val="superscript"/>
              </w:rPr>
              <w:t>a</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AF4425" w:rsidRPr="00CF2B37" w:rsidP="00AF4425" w14:paraId="75004E58" w14:textId="7320B7B7">
            <w:pPr>
              <w:pBdr>
                <w:top w:val="single" w:sz="6" w:space="0" w:color="FFFFFF"/>
                <w:left w:val="single" w:sz="6" w:space="0" w:color="FFFFFF"/>
                <w:bottom w:val="single" w:sz="6" w:space="0" w:color="FFFFFF"/>
                <w:right w:val="single" w:sz="6" w:space="0" w:color="FFFFFF"/>
              </w:pBdr>
              <w:spacing w:after="58"/>
            </w:pPr>
            <w:r w:rsidRPr="00A20158">
              <w:t>§60.13(c), §60.288a(c)</w:t>
            </w:r>
          </w:p>
        </w:tc>
      </w:tr>
      <w:tr w14:paraId="3190F91E" w14:textId="77777777" w:rsidTr="0099205F">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AF6EC0" w:rsidRPr="0C0F2F91" w:rsidP="00AF6EC0" w14:paraId="1131DC13" w14:textId="1DCD14D5">
            <w:pPr>
              <w:pBdr>
                <w:top w:val="single" w:sz="6" w:space="0" w:color="FFFFFF"/>
                <w:left w:val="single" w:sz="6" w:space="0" w:color="FFFFFF"/>
                <w:bottom w:val="single" w:sz="6" w:space="0" w:color="FFFFFF"/>
                <w:right w:val="single" w:sz="6" w:space="0" w:color="FFFFFF"/>
              </w:pBdr>
              <w:spacing w:after="58"/>
            </w:pPr>
            <w:r w:rsidRPr="00A20158">
              <w:t>Semiannual report</w:t>
            </w:r>
          </w:p>
        </w:tc>
        <w:tc>
          <w:tcPr>
            <w:tcW w:w="2070" w:type="dxa"/>
            <w:tcBorders>
              <w:top w:val="single" w:sz="7" w:space="0" w:color="000000"/>
              <w:left w:val="single" w:sz="7" w:space="0" w:color="000000"/>
              <w:bottom w:val="single" w:sz="7" w:space="0" w:color="000000"/>
              <w:right w:val="single" w:sz="7" w:space="0" w:color="000000"/>
            </w:tcBorders>
            <w:vAlign w:val="center"/>
          </w:tcPr>
          <w:p w:rsidR="00AF6EC0" w:rsidRPr="00CF2B37" w:rsidP="00AF6EC0" w14:paraId="40D474C8" w14:textId="5FA4F536">
            <w:pPr>
              <w:pBdr>
                <w:top w:val="single" w:sz="6" w:space="0" w:color="FFFFFF"/>
                <w:left w:val="single" w:sz="6" w:space="0" w:color="FFFFFF"/>
                <w:bottom w:val="single" w:sz="6" w:space="0" w:color="FFFFFF"/>
                <w:right w:val="single" w:sz="6" w:space="0" w:color="FFFFFF"/>
              </w:pBdr>
              <w:spacing w:after="58"/>
            </w:pPr>
            <w:r w:rsidRPr="00A20158">
              <w:t>§60.7(c), §60.288a(a)</w:t>
            </w:r>
          </w:p>
        </w:tc>
      </w:tr>
      <w:tr w14:paraId="7A299E72" w14:textId="77777777" w:rsidTr="0099205F">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AF6EC0" w:rsidRPr="0C0F2F91" w:rsidP="00AF6EC0" w14:paraId="3D658A59" w14:textId="565FFD8B">
            <w:pPr>
              <w:pBdr>
                <w:top w:val="single" w:sz="6" w:space="0" w:color="FFFFFF"/>
                <w:left w:val="single" w:sz="6" w:space="0" w:color="FFFFFF"/>
                <w:bottom w:val="single" w:sz="6" w:space="0" w:color="FFFFFF"/>
                <w:right w:val="single" w:sz="6" w:space="0" w:color="FFFFFF"/>
              </w:pBdr>
              <w:spacing w:after="58"/>
            </w:pPr>
            <w:r w:rsidRPr="00A20158">
              <w:t>Excess emissions/monitoring systems report</w:t>
            </w:r>
          </w:p>
        </w:tc>
        <w:tc>
          <w:tcPr>
            <w:tcW w:w="2070" w:type="dxa"/>
            <w:tcBorders>
              <w:top w:val="single" w:sz="7" w:space="0" w:color="000000"/>
              <w:left w:val="single" w:sz="7" w:space="0" w:color="000000"/>
              <w:bottom w:val="single" w:sz="7" w:space="0" w:color="000000"/>
              <w:right w:val="single" w:sz="7" w:space="0" w:color="000000"/>
            </w:tcBorders>
            <w:vAlign w:val="center"/>
          </w:tcPr>
          <w:p w:rsidR="00AF6EC0" w:rsidRPr="00CF2B37" w:rsidP="00AF6EC0" w14:paraId="7B795E75" w14:textId="3B8EB109">
            <w:pPr>
              <w:pBdr>
                <w:top w:val="single" w:sz="6" w:space="0" w:color="FFFFFF"/>
                <w:left w:val="single" w:sz="6" w:space="0" w:color="FFFFFF"/>
                <w:bottom w:val="single" w:sz="6" w:space="0" w:color="FFFFFF"/>
                <w:right w:val="single" w:sz="6" w:space="0" w:color="FFFFFF"/>
              </w:pBdr>
              <w:spacing w:after="58"/>
            </w:pPr>
            <w:r w:rsidRPr="00A20158">
              <w:t>§60.7(c), §60.288a(a)</w:t>
            </w:r>
          </w:p>
        </w:tc>
      </w:tr>
      <w:tr w14:paraId="2B7FC780" w14:textId="77777777" w:rsidTr="0099205F">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AF6EC0" w:rsidRPr="0C0F2F91" w:rsidP="00AF6EC0" w14:paraId="51E4775C" w14:textId="6C2A838E">
            <w:pPr>
              <w:pBdr>
                <w:top w:val="single" w:sz="6" w:space="0" w:color="FFFFFF"/>
                <w:left w:val="single" w:sz="6" w:space="0" w:color="FFFFFF"/>
                <w:bottom w:val="single" w:sz="6" w:space="0" w:color="FFFFFF"/>
                <w:right w:val="single" w:sz="6" w:space="0" w:color="FFFFFF"/>
              </w:pBdr>
              <w:spacing w:after="58"/>
            </w:pPr>
            <w:r w:rsidRPr="00A20158">
              <w:t>Malfunction report</w:t>
            </w:r>
          </w:p>
        </w:tc>
        <w:tc>
          <w:tcPr>
            <w:tcW w:w="2070" w:type="dxa"/>
            <w:tcBorders>
              <w:top w:val="single" w:sz="7" w:space="0" w:color="000000"/>
              <w:left w:val="single" w:sz="7" w:space="0" w:color="000000"/>
              <w:bottom w:val="single" w:sz="7" w:space="0" w:color="000000"/>
              <w:right w:val="single" w:sz="7" w:space="0" w:color="000000"/>
            </w:tcBorders>
            <w:vAlign w:val="center"/>
          </w:tcPr>
          <w:p w:rsidR="00AF6EC0" w:rsidRPr="00CF2B37" w:rsidP="00AF6EC0" w14:paraId="44C3ED9F" w14:textId="3605BDE5">
            <w:pPr>
              <w:pBdr>
                <w:top w:val="single" w:sz="6" w:space="0" w:color="FFFFFF"/>
                <w:left w:val="single" w:sz="6" w:space="0" w:color="FFFFFF"/>
                <w:bottom w:val="single" w:sz="6" w:space="0" w:color="FFFFFF"/>
                <w:right w:val="single" w:sz="6" w:space="0" w:color="FFFFFF"/>
              </w:pBdr>
              <w:spacing w:after="58"/>
            </w:pPr>
            <w:r w:rsidRPr="00A20158">
              <w:t>§60.288a(d)</w:t>
            </w:r>
          </w:p>
        </w:tc>
      </w:tr>
      <w:tr w14:paraId="0DE9C6DA" w14:textId="77777777" w:rsidTr="0099205F">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AF6EC0" w:rsidRPr="0C0F2F91" w:rsidP="00AF6EC0" w14:paraId="50C340C4" w14:textId="1552D5D5">
            <w:pPr>
              <w:pBdr>
                <w:top w:val="single" w:sz="6" w:space="0" w:color="FFFFFF"/>
                <w:left w:val="single" w:sz="6" w:space="0" w:color="FFFFFF"/>
                <w:bottom w:val="single" w:sz="6" w:space="0" w:color="FFFFFF"/>
                <w:right w:val="single" w:sz="6" w:space="0" w:color="FFFFFF"/>
              </w:pBdr>
              <w:spacing w:after="58"/>
            </w:pPr>
            <w:r w:rsidRPr="00A20158">
              <w:t>Affirmative defense report</w:t>
            </w:r>
          </w:p>
        </w:tc>
        <w:tc>
          <w:tcPr>
            <w:tcW w:w="2070" w:type="dxa"/>
            <w:tcBorders>
              <w:top w:val="single" w:sz="7" w:space="0" w:color="000000"/>
              <w:left w:val="single" w:sz="7" w:space="0" w:color="000000"/>
              <w:bottom w:val="single" w:sz="7" w:space="0" w:color="000000"/>
              <w:right w:val="single" w:sz="7" w:space="0" w:color="000000"/>
            </w:tcBorders>
            <w:vAlign w:val="center"/>
          </w:tcPr>
          <w:p w:rsidR="00AF6EC0" w:rsidRPr="00CF2B37" w:rsidP="00AF6EC0" w14:paraId="6D987C69" w14:textId="25E2057A">
            <w:pPr>
              <w:pBdr>
                <w:top w:val="single" w:sz="6" w:space="0" w:color="FFFFFF"/>
                <w:left w:val="single" w:sz="6" w:space="0" w:color="FFFFFF"/>
                <w:bottom w:val="single" w:sz="6" w:space="0" w:color="FFFFFF"/>
                <w:right w:val="single" w:sz="6" w:space="0" w:color="FFFFFF"/>
              </w:pBdr>
              <w:spacing w:after="58"/>
            </w:pPr>
            <w:r w:rsidRPr="00A20158">
              <w:t>§60.286a(b)</w:t>
            </w:r>
          </w:p>
        </w:tc>
      </w:tr>
    </w:tbl>
    <w:p w:rsidR="00AF6EC0" w:rsidRPr="00A20158" w:rsidP="00AF6EC0" w14:paraId="5EB01A3E" w14:textId="2C9FA415">
      <w:pPr>
        <w:pBdr>
          <w:top w:val="single" w:sz="6" w:space="0" w:color="FFFFFF"/>
          <w:left w:val="single" w:sz="6" w:space="0" w:color="FFFFFF"/>
          <w:bottom w:val="single" w:sz="6" w:space="0" w:color="FFFFFF"/>
          <w:right w:val="single" w:sz="6" w:space="0" w:color="FFFFFF"/>
        </w:pBdr>
        <w:rPr>
          <w:sz w:val="20"/>
          <w:szCs w:val="20"/>
        </w:rPr>
      </w:pPr>
      <w:r w:rsidRPr="00A20158">
        <w:rPr>
          <w:sz w:val="20"/>
          <w:szCs w:val="20"/>
          <w:vertAlign w:val="superscript"/>
        </w:rPr>
        <w:t>a</w:t>
      </w:r>
      <w:r w:rsidR="008A0B4D">
        <w:rPr>
          <w:sz w:val="20"/>
          <w:szCs w:val="20"/>
          <w:vertAlign w:val="superscript"/>
        </w:rPr>
        <w:t xml:space="preserve"> </w:t>
      </w:r>
      <w:r w:rsidRPr="00A20158">
        <w:rPr>
          <w:sz w:val="20"/>
          <w:szCs w:val="20"/>
        </w:rPr>
        <w:t>EPA’s Electronic Reporting Tool (ERT) does not currently support reporting of TRS CEMS RATA.</w:t>
      </w:r>
    </w:p>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E17CB4">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99205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17CB4" w:rsidRPr="00E116DC" w:rsidP="00E17CB4" w14:paraId="52F2EF63" w14:textId="1307EA28">
            <w:pPr>
              <w:pBdr>
                <w:top w:val="single" w:sz="6" w:space="0" w:color="FFFFFF"/>
                <w:left w:val="single" w:sz="6" w:space="0" w:color="FFFFFF"/>
                <w:bottom w:val="single" w:sz="6" w:space="0" w:color="FFFFFF"/>
                <w:right w:val="single" w:sz="6" w:space="0" w:color="FFFFFF"/>
              </w:pBdr>
              <w:spacing w:after="58"/>
            </w:pPr>
            <w:r w:rsidRPr="00A20158">
              <w:t>Records of CMS performance evaluations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E17CB4" w:rsidRPr="00E116DC" w:rsidP="00E17CB4" w14:paraId="4CD69875" w14:textId="31AEAB51">
            <w:pPr>
              <w:pBdr>
                <w:top w:val="single" w:sz="6" w:space="0" w:color="FFFFFF"/>
                <w:left w:val="single" w:sz="6" w:space="0" w:color="FFFFFF"/>
                <w:bottom w:val="single" w:sz="6" w:space="0" w:color="FFFFFF"/>
                <w:right w:val="single" w:sz="6" w:space="0" w:color="FFFFFF"/>
              </w:pBdr>
              <w:spacing w:after="58"/>
            </w:pPr>
            <w:r w:rsidRPr="00A20158">
              <w:t>§60.7(f), §60.287a(a)</w:t>
            </w:r>
          </w:p>
        </w:tc>
      </w:tr>
      <w:tr w14:paraId="36691C85" w14:textId="77777777" w:rsidTr="0099205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17CB4" w:rsidRPr="00CF2B37" w:rsidP="00E17CB4" w14:paraId="2402E105" w14:textId="14EF1167">
            <w:pPr>
              <w:pBdr>
                <w:top w:val="single" w:sz="6" w:space="0" w:color="FFFFFF"/>
                <w:left w:val="single" w:sz="6" w:space="0" w:color="FFFFFF"/>
                <w:bottom w:val="single" w:sz="6" w:space="0" w:color="FFFFFF"/>
                <w:right w:val="single" w:sz="6" w:space="0" w:color="FFFFFF"/>
              </w:pBdr>
              <w:spacing w:after="58"/>
            </w:pPr>
            <w:r w:rsidRPr="00A20158">
              <w:t>Records of opacity and TRS monitoring data</w:t>
            </w:r>
          </w:p>
        </w:tc>
        <w:tc>
          <w:tcPr>
            <w:tcW w:w="2250" w:type="dxa"/>
            <w:tcBorders>
              <w:top w:val="single" w:sz="7" w:space="0" w:color="000000"/>
              <w:left w:val="single" w:sz="7" w:space="0" w:color="000000"/>
              <w:bottom w:val="single" w:sz="7" w:space="0" w:color="000000"/>
              <w:right w:val="single" w:sz="7" w:space="0" w:color="000000"/>
            </w:tcBorders>
            <w:vAlign w:val="center"/>
          </w:tcPr>
          <w:p w:rsidR="00E17CB4" w:rsidRPr="00CF2B37" w:rsidP="00E17CB4" w14:paraId="1D7F443A" w14:textId="327B6121">
            <w:pPr>
              <w:pBdr>
                <w:top w:val="single" w:sz="6" w:space="0" w:color="FFFFFF"/>
                <w:left w:val="single" w:sz="6" w:space="0" w:color="FFFFFF"/>
                <w:bottom w:val="single" w:sz="6" w:space="0" w:color="FFFFFF"/>
                <w:right w:val="single" w:sz="6" w:space="0" w:color="FFFFFF"/>
              </w:pBdr>
              <w:spacing w:after="58"/>
            </w:pPr>
            <w:r w:rsidRPr="00A20158">
              <w:t>§60.7(f), §§60.287a(b)(1)-(2)</w:t>
            </w:r>
          </w:p>
        </w:tc>
      </w:tr>
      <w:tr w14:paraId="7B98B13A" w14:textId="77777777" w:rsidTr="0099205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17CB4" w:rsidRPr="00CF2B37" w:rsidP="00E17CB4" w14:paraId="7977DDAC" w14:textId="4249F81E">
            <w:pPr>
              <w:pBdr>
                <w:top w:val="single" w:sz="6" w:space="0" w:color="FFFFFF"/>
                <w:left w:val="single" w:sz="6" w:space="0" w:color="FFFFFF"/>
                <w:bottom w:val="single" w:sz="6" w:space="0" w:color="FFFFFF"/>
                <w:right w:val="single" w:sz="6" w:space="0" w:color="FFFFFF"/>
              </w:pBdr>
              <w:spacing w:after="58"/>
            </w:pPr>
            <w:r w:rsidRPr="00A20158">
              <w:t>Records of operating parameters, including excess emissions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E17CB4" w:rsidRPr="00CF2B37" w:rsidP="00E17CB4" w14:paraId="06801B01" w14:textId="2AC07B87">
            <w:pPr>
              <w:pBdr>
                <w:top w:val="single" w:sz="6" w:space="0" w:color="FFFFFF"/>
                <w:left w:val="single" w:sz="6" w:space="0" w:color="FFFFFF"/>
                <w:bottom w:val="single" w:sz="6" w:space="0" w:color="FFFFFF"/>
                <w:right w:val="single" w:sz="6" w:space="0" w:color="FFFFFF"/>
              </w:pBdr>
              <w:spacing w:after="58"/>
            </w:pPr>
            <w:r w:rsidRPr="00A20158">
              <w:t>§60.7(f), §§60.287a(b)(3)-(7)</w:t>
            </w:r>
          </w:p>
        </w:tc>
      </w:tr>
      <w:tr w14:paraId="32AE5640" w14:textId="77777777" w:rsidTr="0099205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17CB4" w:rsidRPr="00CF2B37" w:rsidP="00E17CB4" w14:paraId="2BD4034B" w14:textId="354FC1B6">
            <w:pPr>
              <w:pBdr>
                <w:top w:val="single" w:sz="6" w:space="0" w:color="FFFFFF"/>
                <w:left w:val="single" w:sz="6" w:space="0" w:color="FFFFFF"/>
                <w:bottom w:val="single" w:sz="6" w:space="0" w:color="FFFFFF"/>
                <w:right w:val="single" w:sz="6" w:space="0" w:color="FFFFFF"/>
              </w:pBdr>
              <w:spacing w:after="58"/>
            </w:pPr>
            <w:r w:rsidRPr="00A20158">
              <w:t>Records of startups, shutdowns and malfunctions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rsidR="00E17CB4" w:rsidRPr="00CF2B37" w:rsidP="00E17CB4" w14:paraId="7F8F2C95" w14:textId="4FC72A86">
            <w:pPr>
              <w:pBdr>
                <w:top w:val="single" w:sz="6" w:space="0" w:color="FFFFFF"/>
                <w:left w:val="single" w:sz="6" w:space="0" w:color="FFFFFF"/>
                <w:bottom w:val="single" w:sz="6" w:space="0" w:color="FFFFFF"/>
                <w:right w:val="single" w:sz="6" w:space="0" w:color="FFFFFF"/>
              </w:pBdr>
              <w:spacing w:after="58"/>
            </w:pPr>
            <w:r w:rsidRPr="00A20158">
              <w:t>§60.7(b), §60.287a(c)</w:t>
            </w:r>
          </w:p>
        </w:tc>
      </w:tr>
      <w:tr w14:paraId="157FC910" w14:textId="77777777" w:rsidTr="0099205F">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E17CB4" w:rsidRPr="00CF2B37" w:rsidP="00E17CB4" w14:paraId="652FB47B" w14:textId="26B7347E">
            <w:pPr>
              <w:pBdr>
                <w:top w:val="single" w:sz="6" w:space="0" w:color="FFFFFF"/>
                <w:left w:val="single" w:sz="6" w:space="0" w:color="FFFFFF"/>
                <w:bottom w:val="single" w:sz="6" w:space="0" w:color="FFFFFF"/>
                <w:right w:val="single" w:sz="6" w:space="0" w:color="FFFFFF"/>
              </w:pBdr>
              <w:spacing w:after="58"/>
            </w:pPr>
            <w:r w:rsidRPr="00A20158">
              <w:t>Maintain and retain files for at least 2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E17CB4" w:rsidRPr="00CF2B37" w:rsidP="00E17CB4" w14:paraId="722BCDB7" w14:textId="5D658922">
            <w:pPr>
              <w:pBdr>
                <w:top w:val="single" w:sz="6" w:space="0" w:color="FFFFFF"/>
                <w:left w:val="single" w:sz="6" w:space="0" w:color="FFFFFF"/>
                <w:bottom w:val="single" w:sz="6" w:space="0" w:color="FFFFFF"/>
                <w:right w:val="single" w:sz="6" w:space="0" w:color="FFFFFF"/>
              </w:pBdr>
              <w:spacing w:after="58"/>
            </w:pPr>
            <w:r w:rsidRPr="00A20158">
              <w:t>§60.7(f)</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P="0099205F" w14:paraId="33D2BE8B" w14:textId="3AD25EA3">
      <w:pPr>
        <w:ind w:firstLine="720"/>
      </w:pPr>
      <w:r w:rsidRPr="00004ED8">
        <w:rPr>
          <w:bdr w:val="none" w:sz="0" w:space="0" w:color="auto" w:frame="1"/>
          <w:shd w:val="clear" w:color="auto" w:fill="FFFFFF"/>
        </w:rPr>
        <w:t xml:space="preserve">The rule </w:t>
      </w:r>
      <w:r w:rsidR="008F6592">
        <w:rPr>
          <w:bdr w:val="none" w:sz="0" w:space="0" w:color="auto" w:frame="1"/>
          <w:shd w:val="clear" w:color="auto" w:fill="FFFFFF"/>
        </w:rPr>
        <w:t>was amended</w:t>
      </w:r>
      <w:r w:rsidRPr="00004ED8">
        <w:rPr>
          <w:bdr w:val="none" w:sz="0" w:space="0" w:color="auto" w:frame="1"/>
          <w:shd w:val="clear" w:color="auto" w:fill="FFFFFF"/>
        </w:rPr>
        <w:t xml:space="preserve"> to include electronic reporting provisions</w:t>
      </w:r>
      <w:r w:rsidR="005062F9">
        <w:rPr>
          <w:bdr w:val="none" w:sz="0" w:space="0" w:color="auto" w:frame="1"/>
          <w:shd w:val="clear" w:color="auto" w:fill="FFFFFF"/>
        </w:rPr>
        <w:t xml:space="preserve"> on </w:t>
      </w:r>
      <w:r w:rsidR="008F6592">
        <w:rPr>
          <w:bdr w:val="none" w:sz="0" w:space="0" w:color="auto" w:frame="1"/>
          <w:shd w:val="clear" w:color="auto" w:fill="FFFFFF"/>
        </w:rPr>
        <w:t>April 4, 2014</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1" w:history="1">
        <w:r w:rsidRPr="00AA6578" w:rsidR="007F7CD8">
          <w:rPr>
            <w:rStyle w:val="Hyperlink"/>
            <w:color w:val="auto"/>
            <w:u w:val="none"/>
          </w:rPr>
          <w:t>https://cdx.epa.gov/</w:t>
        </w:r>
      </w:hyperlink>
      <w:r w:rsidRPr="00E471D3" w:rsidR="007F7CD8">
        <w:t>)</w:t>
      </w:r>
      <w:r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t xml:space="preserve">For purposes of this ICR, it is assumed that there </w:t>
      </w:r>
      <w:r w:rsidRPr="0099205F" w:rsidR="002F4D5D">
        <w:t>is</w:t>
      </w:r>
      <w:r w:rsidRPr="0099205F">
        <w:t xml:space="preserve"> </w:t>
      </w:r>
      <w:r>
        <w:t xml:space="preserve">no additional burden associated with the proposed requirement for respondents to submit the </w:t>
      </w:r>
      <w:r w:rsidR="00525389">
        <w:t>report</w:t>
      </w:r>
      <w:r>
        <w:t>s electronically.</w:t>
      </w:r>
    </w:p>
    <w:p w:rsidR="00AE52C4" w:rsidP="00525389" w14:paraId="7B24243C" w14:textId="77777777">
      <w:pPr>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w:t>
      </w:r>
      <w:r w:rsidRPr="00004ED8">
        <w:rPr>
          <w:bdr w:val="none" w:sz="0" w:space="0" w:color="auto" w:frame="1"/>
          <w:shd w:val="clear" w:color="auto" w:fill="FFFFFF"/>
        </w:rPr>
        <w:t>in order to</w:t>
      </w:r>
      <w:r w:rsidRPr="00004ED8">
        <w:rPr>
          <w:bdr w:val="none" w:sz="0" w:space="0" w:color="auto" w:frame="1"/>
          <w:shd w:val="clear" w:color="auto" w:fill="FFFFFF"/>
        </w:rPr>
        <w:t xml:space="preserve">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471D3" w:rsidR="00E30B71">
        <w:rPr>
          <w:bdr w:val="none" w:sz="0" w:space="0" w:color="auto" w:frame="1"/>
          <w:shd w:val="clear" w:color="auto" w:fill="FFFFFF"/>
        </w:rPr>
        <w:t>:</w:t>
      </w:r>
      <w:r w:rsidRPr="00E471D3" w:rsidR="00E30B71">
        <w:t xml:space="preserve"> </w:t>
      </w:r>
      <w:hyperlink r:id="rId12" w:history="1">
        <w:r w:rsidRPr="00AA6578" w:rsidR="00E30B71">
          <w:rPr>
            <w:rStyle w:val="Hyperlink"/>
            <w:color w:val="auto"/>
            <w:u w:val="none"/>
            <w:bdr w:val="none" w:sz="0" w:space="0" w:color="auto" w:frame="1"/>
            <w:shd w:val="clear" w:color="auto" w:fill="FFFFFF"/>
          </w:rPr>
          <w:t>https://www.epa.gov/electronic-reporting-air-emissions/paperwork-reduction-act-pra-cedri-and-ert</w:t>
        </w:r>
      </w:hyperlink>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0217F801">
            <w:pPr>
              <w:outlineLvl w:val="0"/>
              <w:rPr>
                <w:color w:val="000000"/>
              </w:rPr>
            </w:pPr>
            <w:r w:rsidRPr="00A20158">
              <w:t>Install, calibrate, maintain, and operate CMS for opacity, voltage and current for ESP emission control device, CMS for measuring concentration of TRS and oxygen, CPMS for measuring temperature of any incinerators, and CMS for measuring pressure drop and flow rate or pressure through the scrubber.</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72EFCFE0">
            <w:pPr>
              <w:outlineLvl w:val="0"/>
              <w:rPr>
                <w:color w:val="000000"/>
              </w:rPr>
            </w:pPr>
            <w:r w:rsidRPr="00A20158">
              <w:t>Perform initial performance test, Reference Method 2, 3B, 5, 9, 16 or 16A, 16B, 16C, 17, 202, and TAPPI Method T 624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0304DEE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1BD28D8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39D295D3" w14:textId="77777777" w:rsidTr="003C677A">
        <w:tblPrEx>
          <w:tblW w:w="9625" w:type="dxa"/>
          <w:tblLook w:val="04A0"/>
        </w:tblPrEx>
        <w:trPr>
          <w:trHeight w:val="701"/>
        </w:trPr>
        <w:tc>
          <w:tcPr>
            <w:tcW w:w="9625" w:type="dxa"/>
            <w:vAlign w:val="center"/>
          </w:tcPr>
          <w:p w:rsidR="00C93770" w:rsidRPr="00E835B0" w:rsidP="00C93770" w14:paraId="0078EAC1" w14:textId="7955031B">
            <w:pPr>
              <w:rPr>
                <w:color w:val="000000"/>
              </w:rPr>
            </w:pPr>
            <w:r w:rsidRPr="00A20158">
              <w:t>Observe initial and repeat performance tests.</w:t>
            </w:r>
          </w:p>
        </w:tc>
      </w:tr>
      <w:tr w14:paraId="091547BB" w14:textId="48B29DAE" w:rsidTr="003C677A">
        <w:tblPrEx>
          <w:tblW w:w="9625" w:type="dxa"/>
          <w:tblLook w:val="04A0"/>
        </w:tblPrEx>
        <w:trPr>
          <w:trHeight w:val="701"/>
        </w:trPr>
        <w:tc>
          <w:tcPr>
            <w:tcW w:w="9625" w:type="dxa"/>
            <w:vAlign w:val="center"/>
          </w:tcPr>
          <w:p w:rsidR="00C93770" w:rsidP="00C93770"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C93770" w:rsidP="00C93770"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C93770" w:rsidP="00C93770"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Pr="00525389" w14:paraId="74B70979" w14:textId="77777777">
      <w:pPr>
        <w:pBdr>
          <w:top w:val="single" w:sz="6" w:space="0" w:color="FFFFFF"/>
          <w:left w:val="single" w:sz="6" w:space="0" w:color="FFFFFF"/>
          <w:bottom w:val="single" w:sz="6" w:space="0" w:color="FFFFFF"/>
          <w:right w:val="single" w:sz="6" w:space="0" w:color="FFFFFF"/>
        </w:pBdr>
      </w:pPr>
    </w:p>
    <w:p w:rsidR="00CA4CD6" w:rsidRPr="00525389" w14:paraId="2CF35A7F" w14:textId="64E7A0A4">
      <w:pPr>
        <w:pBdr>
          <w:top w:val="single" w:sz="6" w:space="0" w:color="FFFFFF"/>
          <w:left w:val="single" w:sz="6" w:space="0" w:color="FFFFFF"/>
          <w:bottom w:val="single" w:sz="6" w:space="0" w:color="FFFFFF"/>
          <w:right w:val="single" w:sz="6" w:space="0" w:color="FFFFFF"/>
        </w:pBdr>
        <w:ind w:firstLine="720"/>
      </w:pPr>
      <w:r w:rsidRPr="00525389">
        <w:t xml:space="preserve">Following notification of startup, the reviewing authority </w:t>
      </w:r>
      <w:r w:rsidRPr="00525389" w:rsidR="002B29A7">
        <w:t xml:space="preserve">could </w:t>
      </w:r>
      <w:r w:rsidRPr="00525389">
        <w:t>inspect the source to determine whether the pollution control devices are properly installed and operated.</w:t>
      </w:r>
      <w:r w:rsidRPr="00525389" w:rsidR="00D73DAA">
        <w:t xml:space="preserve"> </w:t>
      </w:r>
      <w:r w:rsidRPr="00525389">
        <w:t>Performance test reports are used by the Agency to discern a source</w:t>
      </w:r>
      <w:r w:rsidRPr="00525389" w:rsidR="004C701D">
        <w:t>’</w:t>
      </w:r>
      <w:r w:rsidRPr="00525389">
        <w:t>s initial capability to comply with the emission standard</w:t>
      </w:r>
      <w:r w:rsidR="00310B01">
        <w:t>s</w:t>
      </w:r>
      <w:r w:rsidRPr="00525389" w:rsidR="00A144FE">
        <w:t xml:space="preserve"> and</w:t>
      </w:r>
      <w:r w:rsidRPr="00525389" w:rsidR="0062215C">
        <w:t xml:space="preserve"> </w:t>
      </w:r>
      <w:r w:rsidRPr="00525389">
        <w:t>note the operating conditions under which compliance was achieved.</w:t>
      </w:r>
      <w:r w:rsidRPr="00525389" w:rsidR="009C7E97">
        <w:t xml:space="preserve"> </w:t>
      </w:r>
      <w:r w:rsidRPr="00525389">
        <w:t>Data and records maintained by the respondents are tabulated and published for use in compliance and enforcement programs.</w:t>
      </w:r>
      <w:r w:rsidRPr="00525389" w:rsidR="009C7E97">
        <w:t xml:space="preserve"> </w:t>
      </w:r>
      <w:r w:rsidRPr="00525389">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2463B818">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310B01">
        <w:rPr>
          <w:color w:val="000000"/>
        </w:rPr>
        <w:t xml:space="preserve">       The </w:t>
      </w:r>
      <w:r>
        <w:rPr>
          <w:color w:val="000000"/>
        </w:rPr>
        <w:t xml:space="preserve">EPA uses </w:t>
      </w:r>
      <w:r w:rsidR="006D4402">
        <w:rPr>
          <w:color w:val="000000"/>
        </w:rPr>
        <w:t>ICIS</w:t>
      </w:r>
      <w:r>
        <w:rPr>
          <w:color w:val="000000"/>
        </w:rPr>
        <w:t xml:space="preserve"> for tracking air pollution compliance and enforcement by</w:t>
      </w:r>
      <w:r w:rsidR="00310B01">
        <w:rPr>
          <w:color w:val="000000"/>
        </w:rPr>
        <w:t xml:space="preserve"> both</w:t>
      </w:r>
      <w:r>
        <w:rPr>
          <w:color w:val="000000"/>
        </w:rPr>
        <w:t xml:space="preserve"> local and state regulatory agencies, EPA</w:t>
      </w:r>
      <w:r w:rsidR="00310B01">
        <w:rPr>
          <w:color w:val="000000"/>
        </w:rPr>
        <w:t>’s</w:t>
      </w:r>
      <w:r>
        <w:rPr>
          <w:color w:val="000000"/>
        </w:rPr>
        <w:t xml:space="preserve"> regional offices</w:t>
      </w:r>
      <w:r w:rsidR="00310B01">
        <w:rPr>
          <w:color w:val="000000"/>
        </w:rPr>
        <w:t>,</w:t>
      </w:r>
      <w:r>
        <w:rPr>
          <w:color w:val="000000"/>
        </w:rPr>
        <w:t xml:space="preserve"> and EPA headquarters.</w:t>
      </w:r>
      <w:r w:rsidR="009C7E97">
        <w:rPr>
          <w:color w:val="000000"/>
        </w:rPr>
        <w:t xml:space="preserve"> </w:t>
      </w:r>
      <w:r w:rsidR="00310B01">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6D7CCA4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w:t>
      </w:r>
      <w:r w:rsidRPr="00525389">
        <w:t>s regulation must be retained by the owner/operator for two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6B2ABA" w:rsidP="006B2ABA" w14:paraId="6F9AB444" w14:textId="77777777">
      <w:pPr>
        <w:pBdr>
          <w:top w:val="single" w:sz="6" w:space="0" w:color="FFFFFF"/>
          <w:left w:val="single" w:sz="6" w:space="0" w:color="FFFFFF"/>
          <w:bottom w:val="single" w:sz="6" w:space="0" w:color="FFFFFF"/>
          <w:right w:val="single" w:sz="6" w:space="0" w:color="FFFFFF"/>
        </w:pBdr>
        <w:ind w:firstLine="720"/>
      </w:pPr>
      <w:r>
        <w:t>The</w:t>
      </w:r>
      <w:r w:rsidRPr="00A20158">
        <w:t xml:space="preserve"> majority of</w:t>
      </w:r>
      <w:r w:rsidRPr="00A20158">
        <w:t xml:space="preserve"> the respondents are large entities (i.e., large businesses). However, the impact on small entities (i.e., small businesses) was taken into consideration during the development of these regulations.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 </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EC7307" w:rsidRPr="00A20158" w:rsidP="00EC7307" w14:paraId="1CE1F952" w14:textId="338B56C4">
      <w:pPr>
        <w:pBdr>
          <w:top w:val="single" w:sz="6" w:space="0" w:color="FFFFFF"/>
          <w:left w:val="single" w:sz="6" w:space="0" w:color="FFFFFF"/>
          <w:bottom w:val="single" w:sz="6" w:space="0" w:color="FFFFFF"/>
          <w:right w:val="single" w:sz="6" w:space="0" w:color="FFFFFF"/>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sidRPr="002230AA" w:rsidR="002230AA">
        <w:t xml:space="preserve"> </w:t>
      </w:r>
      <w:r w:rsidRPr="00A20158" w:rsidR="002230AA">
        <w:t>Kraft Pulp Mill Affected Sources for Which Construction, Reconstruction, or Modification Commenced After May 23, 201</w:t>
      </w:r>
      <w:r w:rsidR="002230AA">
        <w:t>3</w:t>
      </w:r>
      <w:r>
        <w:rPr>
          <w:color w:val="000000"/>
        </w:rPr>
        <w:t xml:space="preserve"> </w:t>
      </w:r>
      <w:r w:rsidRPr="00A20158">
        <w:t xml:space="preserve">(40 CFR Part 60, Subpart </w:t>
      </w:r>
      <w:r w:rsidRPr="00A20158">
        <w:t>BBa</w:t>
      </w:r>
      <w:r w:rsidRPr="00A20158">
        <w:t>) (Renewal).</w:t>
      </w:r>
    </w:p>
    <w:p w:rsidR="00CA4CD6" w:rsidP="00EC7307" w14:paraId="6FC4C83E"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2BE99E6B">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47CB4FAB">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310B01">
        <w:rPr>
          <w:color w:val="000000"/>
        </w:rPr>
        <w:t>either</w:t>
      </w:r>
      <w:r>
        <w:rPr>
          <w:color w:val="000000"/>
        </w:rPr>
        <w:t xml:space="preserve"> conduct </w:t>
      </w:r>
      <w:r w:rsidR="00310B01">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RPr="00525389" w:rsidP="004C701D" w14:paraId="78A0A3FF" w14:textId="77777777">
      <w:pPr>
        <w:pBdr>
          <w:top w:val="single" w:sz="6" w:space="1" w:color="FFFFFF"/>
          <w:left w:val="single" w:sz="6" w:space="0" w:color="FFFFFF"/>
          <w:bottom w:val="single" w:sz="6" w:space="0" w:color="FFFFFF"/>
          <w:right w:val="single" w:sz="6" w:space="0" w:color="FFFFFF"/>
        </w:pBdr>
      </w:pPr>
    </w:p>
    <w:p w:rsidR="00CA4CD6" w:rsidP="004C701D" w14:paraId="45C05676" w14:textId="5DBC2CE2">
      <w:pPr>
        <w:pBdr>
          <w:top w:val="single" w:sz="6" w:space="1" w:color="FFFFFF"/>
          <w:left w:val="single" w:sz="6" w:space="0" w:color="FFFFFF"/>
          <w:bottom w:val="single" w:sz="6" w:space="0" w:color="FFFFFF"/>
          <w:right w:val="single" w:sz="6" w:space="0" w:color="FFFFFF"/>
        </w:pBdr>
        <w:ind w:firstLine="720"/>
        <w:rPr>
          <w:color w:val="000000"/>
        </w:rPr>
      </w:pPr>
      <w:r w:rsidRPr="00525389">
        <w:t>The average annual burden to industry over the next three years from these recordkeeping and reporting requirement</w:t>
      </w:r>
      <w:r w:rsidRPr="00525389" w:rsidR="004C701D">
        <w:t xml:space="preserve">s is estimated to be </w:t>
      </w:r>
      <w:r w:rsidRPr="00525389" w:rsidR="002115DE">
        <w:t>4,250</w:t>
      </w:r>
      <w:r w:rsidRPr="00525389" w:rsidR="004C701D">
        <w:t xml:space="preserve"> </w:t>
      </w:r>
      <w:r w:rsidR="00310B01">
        <w:t xml:space="preserve">hours </w:t>
      </w:r>
      <w:r w:rsidRPr="00525389" w:rsidR="004C701D">
        <w:t>(</w:t>
      </w:r>
      <w:r w:rsidRPr="00525389">
        <w:t>Total Labor Hours from Table 1</w:t>
      </w:r>
      <w:r w:rsidR="00310B01">
        <w:t xml:space="preserve"> below</w:t>
      </w:r>
      <w:r w:rsidRPr="00525389">
        <w:t>).</w:t>
      </w:r>
      <w:r w:rsidR="008A0B4D">
        <w:t xml:space="preserve"> </w:t>
      </w:r>
      <w:r w:rsidRPr="00525389" w:rsidR="001C5991">
        <w:t>T</w:t>
      </w:r>
      <w:r w:rsidRPr="00525389">
        <w:t>hese hours are based on Agency studies and background documen</w:t>
      </w:r>
      <w:r w:rsidRPr="00525389" w:rsidR="004C701D">
        <w:t xml:space="preserve">ts from the development of the </w:t>
      </w:r>
      <w:r w:rsidRPr="00525389">
        <w:t>regulation</w:t>
      </w:r>
      <w:r w:rsidR="00310B01">
        <w:t>s</w:t>
      </w:r>
      <w:r w:rsidRPr="00525389">
        <w:t>, Agency knowledge and experience with the NSPS program</w:t>
      </w:r>
      <w:r>
        <w:rPr>
          <w:color w:val="000000"/>
        </w:rPr>
        <w:t xml:space="preserve">, the </w:t>
      </w:r>
      <w:r>
        <w:rPr>
          <w:color w:val="000000"/>
        </w:rPr>
        <w:t>previously</w:t>
      </w:r>
      <w:r w:rsidR="00310B01">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4629360D">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8A0B4D">
        <w:rPr>
          <w:color w:val="000000"/>
        </w:rPr>
        <w:t xml:space="preserve"> </w:t>
      </w:r>
    </w:p>
    <w:p w:rsidR="002712EB" w:rsidP="002712EB" w14:paraId="19D41358" w14:textId="1B1D80D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55E3B61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6B7FF268">
      <w:pPr>
        <w:pBdr>
          <w:top w:val="single" w:sz="6" w:space="0" w:color="FFFFFF"/>
          <w:left w:val="single" w:sz="6" w:space="0" w:color="FFFFFF"/>
          <w:bottom w:val="single" w:sz="6" w:space="0" w:color="FFFFFF"/>
          <w:right w:val="single" w:sz="6" w:space="0" w:color="FFFFFF"/>
        </w:pBdr>
        <w:ind w:firstLine="720"/>
        <w:rPr>
          <w:color w:val="000000"/>
        </w:rPr>
      </w:pPr>
      <w:r w:rsidRPr="00F3009B">
        <w:rPr>
          <w:color w:val="000000"/>
        </w:rPr>
        <w:t xml:space="preserve">These rates are from the United States Department of Labor, Bureau of Labor Statistics, </w:t>
      </w:r>
      <w:r w:rsidRPr="00F3009B" w:rsidR="006D381C">
        <w:rPr>
          <w:color w:val="000000"/>
        </w:rPr>
        <w:t xml:space="preserve">September </w:t>
      </w:r>
      <w:r w:rsidRPr="00F3009B" w:rsidR="007822E0">
        <w:rPr>
          <w:color w:val="000000"/>
        </w:rPr>
        <w:t>2021</w:t>
      </w:r>
      <w:r w:rsidRPr="00F3009B">
        <w:rPr>
          <w:color w:val="000000"/>
        </w:rPr>
        <w:t xml:space="preserve">, </w:t>
      </w:r>
      <w:r w:rsidRPr="00F3009B" w:rsidR="004C701D">
        <w:rPr>
          <w:color w:val="000000"/>
        </w:rPr>
        <w:t>“</w:t>
      </w:r>
      <w:r w:rsidRPr="00F3009B">
        <w:rPr>
          <w:color w:val="000000"/>
        </w:rPr>
        <w:t>Table</w:t>
      </w:r>
      <w:r>
        <w:rPr>
          <w:color w:val="000000"/>
        </w:rPr>
        <w:t xml:space="preserv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63814" w14:paraId="4804E1CD"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525389" w14:paraId="728A7CA7" w14:textId="3ECA3AFD">
      <w:pPr>
        <w:pBdr>
          <w:top w:val="single" w:sz="6" w:space="0" w:color="FFFFFF"/>
          <w:left w:val="single" w:sz="6" w:space="0" w:color="FFFFFF"/>
          <w:bottom w:val="single" w:sz="6" w:space="0" w:color="FFFFFF"/>
          <w:right w:val="single" w:sz="6" w:space="0" w:color="FFFFFF"/>
        </w:pBdr>
        <w:ind w:firstLine="720"/>
      </w:pPr>
      <w:r w:rsidRPr="00525389">
        <w:t>The type of industry costs associated with the information collection activities in the subject standards are both labor costs</w:t>
      </w:r>
      <w:r w:rsidR="00310B01">
        <w:t>,</w:t>
      </w:r>
      <w:r w:rsidRPr="00525389">
        <w:t xml:space="preserve"> which are addressed elsewhere in this ICR</w:t>
      </w:r>
      <w:r w:rsidR="00310B01">
        <w:t>,</w:t>
      </w:r>
      <w:r w:rsidRPr="00525389">
        <w:t xml:space="preserve"> and the costs associated with continuous monitoring.</w:t>
      </w:r>
      <w:r w:rsidRPr="00525389" w:rsidR="009C7E97">
        <w:t xml:space="preserve"> </w:t>
      </w:r>
      <w:r w:rsidRPr="00525389">
        <w:t xml:space="preserve">The capital/startup costs are </w:t>
      </w:r>
      <w:r w:rsidRPr="00525389" w:rsidR="001414C4">
        <w:t>one-time</w:t>
      </w:r>
      <w:r w:rsidRPr="00525389">
        <w:t xml:space="preserve"> costs when a facility becomes subject to the</w:t>
      </w:r>
      <w:r w:rsidR="00310B01">
        <w:t>se</w:t>
      </w:r>
      <w:r w:rsidRPr="00525389">
        <w:t xml:space="preserve"> regulation</w:t>
      </w:r>
      <w:r w:rsidR="00310B01">
        <w:t>s</w:t>
      </w:r>
      <w:r w:rsidRPr="00525389">
        <w:t>.</w:t>
      </w:r>
      <w:r w:rsidRPr="00525389" w:rsidR="009C7E97">
        <w:t xml:space="preserve"> </w:t>
      </w:r>
      <w:r w:rsidRPr="00525389">
        <w:t>The annual operation and maintenance costs are the ongoing costs to maintain the monitors and other costs</w:t>
      </w:r>
      <w:r w:rsidR="00310B01">
        <w:t>,</w:t>
      </w:r>
      <w:r w:rsidRPr="00525389">
        <w:t xml:space="preserve">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525389" w14:paraId="3D06E100" w14:textId="0F464AE1">
      <w:pPr>
        <w:keepNext/>
        <w:pBdr>
          <w:top w:val="single" w:sz="6" w:space="0" w:color="FFFFFF"/>
          <w:left w:val="single" w:sz="6" w:space="0" w:color="FFFFFF"/>
          <w:bottom w:val="single" w:sz="6" w:space="0" w:color="FFFFFF"/>
          <w:right w:val="single" w:sz="6" w:space="0" w:color="FFFFFF"/>
        </w:pBdr>
        <w:ind w:firstLine="1440"/>
        <w:outlineLvl w:val="0"/>
        <w:rPr>
          <w:color w:val="FF0000"/>
        </w:rPr>
      </w:pPr>
      <w:r>
        <w:rPr>
          <w:b/>
          <w:bCs/>
          <w:color w:val="000000"/>
        </w:rPr>
        <w:t>(iii)</w:t>
      </w:r>
      <w:r w:rsidR="009C7E97">
        <w:rPr>
          <w:b/>
          <w:bCs/>
          <w:color w:val="000000"/>
        </w:rPr>
        <w:t xml:space="preserve"> </w:t>
      </w:r>
      <w:r>
        <w:rPr>
          <w:b/>
          <w:bCs/>
          <w:color w:val="000000"/>
        </w:rPr>
        <w:t>Capital/Startup vs. Operation and Maintenance (O&amp;M) Costs</w:t>
      </w:r>
    </w:p>
    <w:p w:rsidR="00CA4CD6" w:rsidP="00525389" w14:paraId="4BF29F61" w14:textId="3A1C1A3F">
      <w:pPr>
        <w:keepNext/>
        <w:pBdr>
          <w:top w:val="single" w:sz="6" w:space="0" w:color="FFFFFF"/>
          <w:left w:val="single" w:sz="6" w:space="0" w:color="FFFFFF"/>
          <w:bottom w:val="single" w:sz="6" w:space="0" w:color="FFFFFF"/>
          <w:right w:val="single" w:sz="6" w:space="0" w:color="FFFFFF"/>
        </w:pBdr>
        <w:rPr>
          <w:color w:val="000000"/>
        </w:rPr>
      </w:pPr>
    </w:p>
    <w:tbl>
      <w:tblPr>
        <w:tblStyle w:val="TableGrid"/>
        <w:tblW w:w="9519" w:type="dxa"/>
        <w:tblLayout w:type="fixed"/>
        <w:tblLook w:val="0000"/>
      </w:tblPr>
      <w:tblGrid>
        <w:gridCol w:w="2400"/>
        <w:gridCol w:w="1259"/>
        <w:gridCol w:w="1261"/>
        <w:gridCol w:w="1080"/>
        <w:gridCol w:w="1170"/>
        <w:gridCol w:w="1259"/>
        <w:gridCol w:w="1090"/>
      </w:tblGrid>
      <w:tr w14:paraId="017DB77B" w14:textId="77777777" w:rsidTr="00525389">
        <w:tblPrEx>
          <w:tblW w:w="9519" w:type="dxa"/>
          <w:tblLayout w:type="fixed"/>
          <w:tblLook w:val="0000"/>
        </w:tblPrEx>
        <w:tc>
          <w:tcPr>
            <w:tcW w:w="9519" w:type="dxa"/>
            <w:gridSpan w:val="7"/>
          </w:tcPr>
          <w:p w:rsidR="003A6A93" w:rsidRPr="00A20158" w:rsidP="00525389" w14:paraId="4B979937" w14:textId="77777777">
            <w:pPr>
              <w:keepNext/>
              <w:spacing w:line="120" w:lineRule="exact"/>
            </w:pPr>
          </w:p>
          <w:p w:rsidR="003A6A93" w:rsidRPr="00A20158" w:rsidP="00525389" w14:paraId="11DDB537" w14:textId="77777777">
            <w:pPr>
              <w:keepNext/>
              <w:pBdr>
                <w:top w:val="single" w:sz="6" w:space="0" w:color="FFFFFF"/>
                <w:left w:val="single" w:sz="6" w:space="0" w:color="FFFFFF"/>
                <w:bottom w:val="single" w:sz="6" w:space="0" w:color="FFFFFF"/>
                <w:right w:val="single" w:sz="6" w:space="0" w:color="FFFFFF"/>
              </w:pBdr>
              <w:spacing w:after="52"/>
              <w:jc w:val="center"/>
              <w:rPr>
                <w:b/>
                <w:bCs/>
              </w:rPr>
            </w:pPr>
            <w:r w:rsidRPr="00A20158">
              <w:rPr>
                <w:b/>
                <w:bCs/>
              </w:rPr>
              <w:t>Capital/Startup vs. Operation and Maintenance (O&amp;M) Costs</w:t>
            </w:r>
          </w:p>
        </w:tc>
      </w:tr>
      <w:tr w14:paraId="0C841B62" w14:textId="77777777" w:rsidTr="00525389">
        <w:tblPrEx>
          <w:tblW w:w="9519" w:type="dxa"/>
          <w:tblLayout w:type="fixed"/>
          <w:tblLook w:val="0000"/>
        </w:tblPrEx>
        <w:tc>
          <w:tcPr>
            <w:tcW w:w="2400" w:type="dxa"/>
          </w:tcPr>
          <w:p w:rsidR="003A6A93" w:rsidRPr="00A20158" w:rsidP="00525389" w14:paraId="4EF49B83" w14:textId="77777777">
            <w:pPr>
              <w:keepNext/>
              <w:spacing w:line="120" w:lineRule="exact"/>
              <w:jc w:val="center"/>
              <w:rPr>
                <w:b/>
                <w:bCs/>
              </w:rPr>
            </w:pPr>
          </w:p>
          <w:p w:rsidR="003A6A93" w:rsidRPr="00A20158" w:rsidP="00525389" w14:paraId="18FEC26A" w14:textId="77777777">
            <w:pPr>
              <w:keepNext/>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(A)</w:t>
            </w:r>
          </w:p>
          <w:p w:rsidR="003A6A93" w:rsidRPr="00A20158" w:rsidP="00525389" w14:paraId="007528F0" w14:textId="77777777">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Continuous Monitoring Device</w:t>
            </w:r>
            <w:r>
              <w:rPr>
                <w:sz w:val="20"/>
                <w:szCs w:val="20"/>
              </w:rPr>
              <w:t xml:space="preserve"> or Testing Requirement</w:t>
            </w:r>
          </w:p>
        </w:tc>
        <w:tc>
          <w:tcPr>
            <w:tcW w:w="1259" w:type="dxa"/>
          </w:tcPr>
          <w:p w:rsidR="003A6A93" w:rsidRPr="00A20158" w:rsidP="00525389" w14:paraId="29B03D28" w14:textId="77777777">
            <w:pPr>
              <w:keepNext/>
              <w:spacing w:line="120" w:lineRule="exact"/>
              <w:jc w:val="center"/>
              <w:rPr>
                <w:sz w:val="20"/>
                <w:szCs w:val="20"/>
              </w:rPr>
            </w:pPr>
          </w:p>
          <w:p w:rsidR="003A6A93" w:rsidRPr="00A20158" w:rsidP="00525389" w14:paraId="6926E353" w14:textId="77777777">
            <w:pPr>
              <w:keepNext/>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(B)</w:t>
            </w:r>
          </w:p>
          <w:p w:rsidR="003A6A93" w:rsidRPr="00A20158" w:rsidP="00525389" w14:paraId="13EBCA8C" w14:textId="77777777">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Capital/ Startup Cost for One Respondent</w:t>
            </w:r>
          </w:p>
        </w:tc>
        <w:tc>
          <w:tcPr>
            <w:tcW w:w="1261" w:type="dxa"/>
          </w:tcPr>
          <w:p w:rsidR="003A6A93" w:rsidRPr="00A20158" w:rsidP="00525389" w14:paraId="57C6217E" w14:textId="77777777">
            <w:pPr>
              <w:keepNext/>
              <w:spacing w:line="120" w:lineRule="exact"/>
              <w:jc w:val="center"/>
              <w:rPr>
                <w:sz w:val="20"/>
                <w:szCs w:val="20"/>
              </w:rPr>
            </w:pPr>
          </w:p>
          <w:p w:rsidR="003A6A93" w:rsidRPr="00A20158" w:rsidP="00525389" w14:paraId="66FFC74C" w14:textId="77777777">
            <w:pPr>
              <w:keepNext/>
              <w:pBdr>
                <w:top w:val="single" w:sz="6" w:space="0" w:color="FFFFFF"/>
                <w:left w:val="single" w:sz="6" w:space="0" w:color="FFFFFF"/>
                <w:bottom w:val="single" w:sz="6" w:space="0" w:color="FFFFFF"/>
                <w:right w:val="single" w:sz="6" w:space="0" w:color="FFFFFF"/>
              </w:pBdr>
              <w:ind w:left="-116" w:right="-108"/>
              <w:jc w:val="center"/>
              <w:rPr>
                <w:sz w:val="20"/>
                <w:szCs w:val="20"/>
              </w:rPr>
            </w:pPr>
            <w:r w:rsidRPr="00A20158">
              <w:rPr>
                <w:sz w:val="20"/>
                <w:szCs w:val="20"/>
              </w:rPr>
              <w:t>(C)</w:t>
            </w:r>
          </w:p>
          <w:p w:rsidR="003A6A93" w:rsidRPr="00A20158" w:rsidP="00525389" w14:paraId="7D8D975B" w14:textId="77777777">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Number of New Respondents</w:t>
            </w:r>
          </w:p>
        </w:tc>
        <w:tc>
          <w:tcPr>
            <w:tcW w:w="1080" w:type="dxa"/>
          </w:tcPr>
          <w:p w:rsidR="003A6A93" w:rsidRPr="00A20158" w:rsidP="00525389" w14:paraId="3BF47BB7" w14:textId="77777777">
            <w:pPr>
              <w:keepNext/>
              <w:spacing w:line="120" w:lineRule="exact"/>
              <w:jc w:val="center"/>
              <w:rPr>
                <w:sz w:val="20"/>
                <w:szCs w:val="20"/>
              </w:rPr>
            </w:pPr>
          </w:p>
          <w:p w:rsidR="003A6A93" w:rsidRPr="00A20158" w:rsidP="00525389" w14:paraId="2D3AE67C" w14:textId="77777777">
            <w:pPr>
              <w:keepNext/>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(D)</w:t>
            </w:r>
          </w:p>
          <w:p w:rsidR="003A6A93" w:rsidRPr="00A20158" w:rsidP="00525389" w14:paraId="47A8F611" w14:textId="77777777">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Total Capital/ Startup Cost, (B X C)</w:t>
            </w:r>
          </w:p>
        </w:tc>
        <w:tc>
          <w:tcPr>
            <w:tcW w:w="1170" w:type="dxa"/>
          </w:tcPr>
          <w:p w:rsidR="003A6A93" w:rsidRPr="00A20158" w:rsidP="00525389" w14:paraId="37F4CDE8" w14:textId="77777777">
            <w:pPr>
              <w:keepNext/>
              <w:spacing w:line="120" w:lineRule="exact"/>
              <w:jc w:val="center"/>
              <w:rPr>
                <w:sz w:val="20"/>
                <w:szCs w:val="20"/>
              </w:rPr>
            </w:pPr>
          </w:p>
          <w:p w:rsidR="003A6A93" w:rsidRPr="00A20158" w:rsidP="00525389" w14:paraId="458C0E0E" w14:textId="77777777">
            <w:pPr>
              <w:keepNext/>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(E)</w:t>
            </w:r>
          </w:p>
          <w:p w:rsidR="003A6A93" w:rsidRPr="00A20158" w:rsidP="00525389" w14:paraId="29040195" w14:textId="77777777">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Annual O&amp;M Costs for One Respondent</w:t>
            </w:r>
          </w:p>
        </w:tc>
        <w:tc>
          <w:tcPr>
            <w:tcW w:w="1259" w:type="dxa"/>
          </w:tcPr>
          <w:p w:rsidR="003A6A93" w:rsidRPr="00A20158" w:rsidP="00525389" w14:paraId="19BD8A72" w14:textId="77777777">
            <w:pPr>
              <w:keepNext/>
              <w:spacing w:line="120" w:lineRule="exact"/>
              <w:jc w:val="center"/>
              <w:rPr>
                <w:sz w:val="20"/>
                <w:szCs w:val="20"/>
              </w:rPr>
            </w:pPr>
          </w:p>
          <w:p w:rsidR="003A6A93" w:rsidRPr="00A20158" w:rsidP="00525389" w14:paraId="1774FEAC" w14:textId="77777777">
            <w:pPr>
              <w:keepNext/>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(F)</w:t>
            </w:r>
          </w:p>
          <w:p w:rsidR="003A6A93" w:rsidRPr="00A20158" w:rsidP="00525389" w14:paraId="7E5ADC5B" w14:textId="77777777">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Number of Respondents with O&amp;M</w:t>
            </w:r>
          </w:p>
        </w:tc>
        <w:tc>
          <w:tcPr>
            <w:tcW w:w="1090" w:type="dxa"/>
          </w:tcPr>
          <w:p w:rsidR="003A6A93" w:rsidRPr="00A20158" w:rsidP="00525389" w14:paraId="7EC48105" w14:textId="77777777">
            <w:pPr>
              <w:keepNext/>
              <w:spacing w:line="120" w:lineRule="exact"/>
              <w:jc w:val="center"/>
              <w:rPr>
                <w:sz w:val="20"/>
                <w:szCs w:val="20"/>
              </w:rPr>
            </w:pPr>
          </w:p>
          <w:p w:rsidR="003A6A93" w:rsidRPr="00A20158" w:rsidP="00525389" w14:paraId="5396A7A8" w14:textId="77777777">
            <w:pPr>
              <w:keepNext/>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(G)</w:t>
            </w:r>
          </w:p>
          <w:p w:rsidR="003A6A93" w:rsidRPr="00A20158" w:rsidP="00525389" w14:paraId="55AAC833" w14:textId="77777777">
            <w:pPr>
              <w:keepNext/>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Total O&amp;M,</w:t>
            </w:r>
          </w:p>
          <w:p w:rsidR="003A6A93" w:rsidRPr="00A20158" w:rsidP="00525389" w14:paraId="13CF2326" w14:textId="77777777">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(E X F)</w:t>
            </w:r>
          </w:p>
        </w:tc>
      </w:tr>
      <w:tr w14:paraId="529E4693" w14:textId="77777777" w:rsidTr="00525389">
        <w:tblPrEx>
          <w:tblW w:w="9519" w:type="dxa"/>
          <w:tblLayout w:type="fixed"/>
          <w:tblLook w:val="0000"/>
        </w:tblPrEx>
        <w:tc>
          <w:tcPr>
            <w:tcW w:w="2400" w:type="dxa"/>
          </w:tcPr>
          <w:p w:rsidR="003A6A93" w:rsidRPr="00A20158" w:rsidP="00C6611D" w14:paraId="431B4961" w14:textId="77777777">
            <w:pPr>
              <w:pBdr>
                <w:top w:val="single" w:sz="6" w:space="0" w:color="FFFFFF"/>
                <w:left w:val="single" w:sz="6" w:space="0" w:color="FFFFFF"/>
                <w:bottom w:val="single" w:sz="6" w:space="0" w:color="FFFFFF"/>
                <w:right w:val="single" w:sz="6" w:space="0" w:color="FFFFFF"/>
              </w:pBdr>
              <w:rPr>
                <w:sz w:val="20"/>
                <w:szCs w:val="20"/>
              </w:rPr>
            </w:pPr>
            <w:r>
              <w:rPr>
                <w:sz w:val="20"/>
                <w:szCs w:val="20"/>
              </w:rPr>
              <w:t>Monitors:</w:t>
            </w:r>
          </w:p>
        </w:tc>
        <w:tc>
          <w:tcPr>
            <w:tcW w:w="7119" w:type="dxa"/>
            <w:gridSpan w:val="6"/>
          </w:tcPr>
          <w:p w:rsidR="003A6A93" w:rsidRPr="00A20158" w:rsidP="00C6611D" w14:paraId="08DAF2B9" w14:textId="77777777">
            <w:pPr>
              <w:pBdr>
                <w:top w:val="single" w:sz="6" w:space="0" w:color="FFFFFF"/>
                <w:left w:val="single" w:sz="6" w:space="0" w:color="FFFFFF"/>
                <w:bottom w:val="single" w:sz="6" w:space="0" w:color="FFFFFF"/>
                <w:right w:val="single" w:sz="6" w:space="0" w:color="FFFFFF"/>
              </w:pBdr>
              <w:jc w:val="center"/>
              <w:rPr>
                <w:sz w:val="20"/>
                <w:szCs w:val="20"/>
              </w:rPr>
            </w:pPr>
          </w:p>
        </w:tc>
      </w:tr>
      <w:tr w14:paraId="6ADDBD16" w14:textId="77777777" w:rsidTr="001126E4">
        <w:tblPrEx>
          <w:tblW w:w="9519" w:type="dxa"/>
          <w:tblLayout w:type="fixed"/>
          <w:tblLook w:val="0000"/>
        </w:tblPrEx>
        <w:tc>
          <w:tcPr>
            <w:tcW w:w="2400" w:type="dxa"/>
          </w:tcPr>
          <w:p w:rsidR="00801A7B" w:rsidRPr="00A20158" w:rsidP="00801A7B" w14:paraId="1D06450E" w14:textId="77777777">
            <w:pPr>
              <w:pBdr>
                <w:top w:val="single" w:sz="6" w:space="0" w:color="FFFFFF"/>
                <w:left w:val="single" w:sz="6" w:space="0" w:color="FFFFFF"/>
                <w:bottom w:val="single" w:sz="6" w:space="0" w:color="FFFFFF"/>
                <w:right w:val="single" w:sz="6" w:space="0" w:color="FFFFFF"/>
              </w:pBdr>
              <w:ind w:left="224"/>
              <w:rPr>
                <w:sz w:val="20"/>
                <w:szCs w:val="20"/>
              </w:rPr>
            </w:pPr>
            <w:r w:rsidRPr="00A20158">
              <w:rPr>
                <w:sz w:val="20"/>
                <w:szCs w:val="20"/>
              </w:rPr>
              <w:t>Opacity monitor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801A7B" w:rsidRPr="00A20158" w:rsidP="00801A7B" w14:paraId="1493E0C9" w14:textId="149E0EA3">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$40,000 </w:t>
            </w:r>
          </w:p>
        </w:tc>
        <w:tc>
          <w:tcPr>
            <w:tcW w:w="1261" w:type="dxa"/>
            <w:tcBorders>
              <w:top w:val="single" w:sz="4" w:space="0" w:color="auto"/>
              <w:left w:val="nil"/>
              <w:bottom w:val="single" w:sz="4" w:space="0" w:color="auto"/>
              <w:right w:val="single" w:sz="4" w:space="0" w:color="auto"/>
            </w:tcBorders>
            <w:shd w:val="clear" w:color="auto" w:fill="auto"/>
            <w:vAlign w:val="center"/>
          </w:tcPr>
          <w:p w:rsidR="00801A7B" w:rsidRPr="00A20158" w:rsidP="00801A7B" w14:paraId="0823496D" w14:textId="5000715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auto"/>
            <w:vAlign w:val="center"/>
          </w:tcPr>
          <w:p w:rsidR="00801A7B" w:rsidRPr="00A20158" w:rsidP="00801A7B" w14:paraId="4CC49C3C" w14:textId="6F5C3E70">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$0 </w:t>
            </w:r>
          </w:p>
        </w:tc>
        <w:tc>
          <w:tcPr>
            <w:tcW w:w="1170" w:type="dxa"/>
            <w:tcBorders>
              <w:top w:val="single" w:sz="4" w:space="0" w:color="auto"/>
              <w:left w:val="nil"/>
              <w:bottom w:val="single" w:sz="4" w:space="0" w:color="auto"/>
              <w:right w:val="single" w:sz="4" w:space="0" w:color="auto"/>
            </w:tcBorders>
            <w:shd w:val="clear" w:color="auto" w:fill="auto"/>
            <w:vAlign w:val="center"/>
          </w:tcPr>
          <w:p w:rsidR="00801A7B" w:rsidRPr="00A20158" w:rsidP="00801A7B" w14:paraId="2DAA8822" w14:textId="29E6898B">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$8,600 </w:t>
            </w:r>
          </w:p>
        </w:tc>
        <w:tc>
          <w:tcPr>
            <w:tcW w:w="1259" w:type="dxa"/>
            <w:tcBorders>
              <w:top w:val="single" w:sz="4" w:space="0" w:color="auto"/>
              <w:left w:val="nil"/>
              <w:bottom w:val="single" w:sz="4" w:space="0" w:color="auto"/>
              <w:right w:val="single" w:sz="4" w:space="0" w:color="auto"/>
            </w:tcBorders>
            <w:shd w:val="clear" w:color="auto" w:fill="auto"/>
            <w:vAlign w:val="center"/>
          </w:tcPr>
          <w:p w:rsidR="00801A7B" w:rsidRPr="00A20158" w:rsidP="00801A7B" w14:paraId="02354E22" w14:textId="42AA45F2">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12</w:t>
            </w:r>
          </w:p>
        </w:tc>
        <w:tc>
          <w:tcPr>
            <w:tcW w:w="1090" w:type="dxa"/>
            <w:tcBorders>
              <w:top w:val="single" w:sz="4" w:space="0" w:color="auto"/>
              <w:left w:val="nil"/>
              <w:bottom w:val="single" w:sz="4" w:space="0" w:color="auto"/>
              <w:right w:val="single" w:sz="4" w:space="0" w:color="auto"/>
            </w:tcBorders>
            <w:shd w:val="clear" w:color="auto" w:fill="auto"/>
            <w:vAlign w:val="center"/>
          </w:tcPr>
          <w:p w:rsidR="00801A7B" w:rsidRPr="00A20158" w:rsidP="00801A7B" w14:paraId="5203104B" w14:textId="4D5DDA61">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$103,200 </w:t>
            </w:r>
          </w:p>
        </w:tc>
      </w:tr>
      <w:tr w14:paraId="57E908A7" w14:textId="77777777" w:rsidTr="001126E4">
        <w:tblPrEx>
          <w:tblW w:w="9519" w:type="dxa"/>
          <w:tblLayout w:type="fixed"/>
          <w:tblLook w:val="0000"/>
        </w:tblPrEx>
        <w:tc>
          <w:tcPr>
            <w:tcW w:w="2400" w:type="dxa"/>
          </w:tcPr>
          <w:p w:rsidR="00801A7B" w:rsidRPr="00A20158" w:rsidP="00801A7B" w14:paraId="1F12ECEB" w14:textId="77777777">
            <w:pPr>
              <w:pBdr>
                <w:top w:val="single" w:sz="6" w:space="0" w:color="FFFFFF"/>
                <w:left w:val="single" w:sz="6" w:space="0" w:color="FFFFFF"/>
                <w:bottom w:val="single" w:sz="6" w:space="0" w:color="FFFFFF"/>
                <w:right w:val="single" w:sz="6" w:space="0" w:color="FFFFFF"/>
              </w:pBdr>
              <w:ind w:left="224"/>
              <w:rPr>
                <w:sz w:val="20"/>
                <w:szCs w:val="20"/>
              </w:rPr>
            </w:pPr>
            <w:r w:rsidRPr="00A20158">
              <w:rPr>
                <w:sz w:val="20"/>
                <w:szCs w:val="20"/>
              </w:rPr>
              <w:t>TRS monitor</w:t>
            </w:r>
          </w:p>
        </w:tc>
        <w:tc>
          <w:tcPr>
            <w:tcW w:w="1259" w:type="dxa"/>
            <w:tcBorders>
              <w:top w:val="nil"/>
              <w:left w:val="single" w:sz="4" w:space="0" w:color="auto"/>
              <w:bottom w:val="single" w:sz="4" w:space="0" w:color="auto"/>
              <w:right w:val="single" w:sz="4" w:space="0" w:color="auto"/>
            </w:tcBorders>
            <w:shd w:val="clear" w:color="auto" w:fill="auto"/>
            <w:vAlign w:val="center"/>
          </w:tcPr>
          <w:p w:rsidR="00801A7B" w:rsidRPr="00A20158" w:rsidP="00801A7B" w14:paraId="3417AD97" w14:textId="3605F30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$108,000 </w:t>
            </w:r>
          </w:p>
        </w:tc>
        <w:tc>
          <w:tcPr>
            <w:tcW w:w="1261" w:type="dxa"/>
            <w:tcBorders>
              <w:top w:val="nil"/>
              <w:left w:val="nil"/>
              <w:bottom w:val="single" w:sz="4" w:space="0" w:color="auto"/>
              <w:right w:val="single" w:sz="4" w:space="0" w:color="auto"/>
            </w:tcBorders>
            <w:shd w:val="clear" w:color="auto" w:fill="auto"/>
            <w:vAlign w:val="center"/>
          </w:tcPr>
          <w:p w:rsidR="00801A7B" w:rsidRPr="00A20158" w:rsidP="00801A7B" w14:paraId="0B6B58DE" w14:textId="1D2DA57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rsidR="00801A7B" w:rsidRPr="00A20158" w:rsidP="00801A7B" w14:paraId="303CFC6A" w14:textId="26D41F29">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$0 </w:t>
            </w:r>
          </w:p>
        </w:tc>
        <w:tc>
          <w:tcPr>
            <w:tcW w:w="1170" w:type="dxa"/>
            <w:tcBorders>
              <w:top w:val="nil"/>
              <w:left w:val="nil"/>
              <w:bottom w:val="single" w:sz="4" w:space="0" w:color="auto"/>
              <w:right w:val="single" w:sz="4" w:space="0" w:color="auto"/>
            </w:tcBorders>
            <w:shd w:val="clear" w:color="auto" w:fill="auto"/>
            <w:vAlign w:val="center"/>
          </w:tcPr>
          <w:p w:rsidR="00801A7B" w:rsidRPr="00A20158" w:rsidP="00801A7B" w14:paraId="2EAC3817" w14:textId="7A5DE489">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$23,000 </w:t>
            </w:r>
          </w:p>
        </w:tc>
        <w:tc>
          <w:tcPr>
            <w:tcW w:w="1259" w:type="dxa"/>
            <w:tcBorders>
              <w:top w:val="nil"/>
              <w:left w:val="nil"/>
              <w:bottom w:val="single" w:sz="4" w:space="0" w:color="auto"/>
              <w:right w:val="single" w:sz="4" w:space="0" w:color="auto"/>
            </w:tcBorders>
            <w:shd w:val="clear" w:color="auto" w:fill="auto"/>
            <w:vAlign w:val="center"/>
          </w:tcPr>
          <w:p w:rsidR="00801A7B" w:rsidRPr="00A20158" w:rsidP="00801A7B" w14:paraId="1FF08C12" w14:textId="711A3557">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12</w:t>
            </w:r>
          </w:p>
        </w:tc>
        <w:tc>
          <w:tcPr>
            <w:tcW w:w="1090" w:type="dxa"/>
            <w:tcBorders>
              <w:top w:val="nil"/>
              <w:left w:val="nil"/>
              <w:bottom w:val="single" w:sz="4" w:space="0" w:color="auto"/>
              <w:right w:val="single" w:sz="4" w:space="0" w:color="auto"/>
            </w:tcBorders>
            <w:shd w:val="clear" w:color="auto" w:fill="auto"/>
            <w:vAlign w:val="center"/>
          </w:tcPr>
          <w:p w:rsidR="00801A7B" w:rsidRPr="00A20158" w:rsidP="00801A7B" w14:paraId="6A3A4D7A" w14:textId="006CD2D1">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$276,000 </w:t>
            </w:r>
          </w:p>
        </w:tc>
      </w:tr>
      <w:tr w14:paraId="09437E12" w14:textId="77777777" w:rsidTr="001126E4">
        <w:tblPrEx>
          <w:tblW w:w="9519" w:type="dxa"/>
          <w:tblLayout w:type="fixed"/>
          <w:tblLook w:val="0000"/>
        </w:tblPrEx>
        <w:tc>
          <w:tcPr>
            <w:tcW w:w="2400" w:type="dxa"/>
          </w:tcPr>
          <w:p w:rsidR="00801A7B" w:rsidRPr="00A20158" w:rsidP="00801A7B" w14:paraId="7D609F48" w14:textId="77777777">
            <w:pPr>
              <w:pBdr>
                <w:top w:val="single" w:sz="6" w:space="0" w:color="FFFFFF"/>
                <w:left w:val="single" w:sz="6" w:space="0" w:color="FFFFFF"/>
                <w:bottom w:val="single" w:sz="6" w:space="0" w:color="FFFFFF"/>
                <w:right w:val="single" w:sz="6" w:space="0" w:color="FFFFFF"/>
              </w:pBdr>
              <w:ind w:left="224"/>
              <w:rPr>
                <w:sz w:val="20"/>
                <w:szCs w:val="20"/>
              </w:rPr>
            </w:pPr>
            <w:r w:rsidRPr="00A20158">
              <w:rPr>
                <w:sz w:val="20"/>
                <w:szCs w:val="20"/>
              </w:rPr>
              <w:t>ESP voltage and current monitors</w:t>
            </w:r>
          </w:p>
        </w:tc>
        <w:tc>
          <w:tcPr>
            <w:tcW w:w="1259" w:type="dxa"/>
            <w:tcBorders>
              <w:top w:val="nil"/>
              <w:left w:val="single" w:sz="4" w:space="0" w:color="auto"/>
              <w:bottom w:val="single" w:sz="4" w:space="0" w:color="auto"/>
              <w:right w:val="single" w:sz="4" w:space="0" w:color="auto"/>
            </w:tcBorders>
            <w:shd w:val="clear" w:color="auto" w:fill="auto"/>
            <w:vAlign w:val="center"/>
          </w:tcPr>
          <w:p w:rsidR="00801A7B" w:rsidRPr="00A20158" w:rsidP="00801A7B" w14:paraId="7ECB94B3" w14:textId="5B562AFB">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$31,000 </w:t>
            </w:r>
          </w:p>
        </w:tc>
        <w:tc>
          <w:tcPr>
            <w:tcW w:w="1261" w:type="dxa"/>
            <w:tcBorders>
              <w:top w:val="nil"/>
              <w:left w:val="nil"/>
              <w:bottom w:val="single" w:sz="4" w:space="0" w:color="auto"/>
              <w:right w:val="single" w:sz="4" w:space="0" w:color="auto"/>
            </w:tcBorders>
            <w:shd w:val="clear" w:color="auto" w:fill="auto"/>
            <w:vAlign w:val="center"/>
          </w:tcPr>
          <w:p w:rsidR="00801A7B" w:rsidRPr="00A20158" w:rsidP="00801A7B" w14:paraId="6314877E" w14:textId="257098F0">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rsidR="00801A7B" w:rsidRPr="00A20158" w:rsidP="00801A7B" w14:paraId="259EDF57" w14:textId="253EC7F2">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$0 </w:t>
            </w:r>
          </w:p>
        </w:tc>
        <w:tc>
          <w:tcPr>
            <w:tcW w:w="1170" w:type="dxa"/>
            <w:tcBorders>
              <w:top w:val="nil"/>
              <w:left w:val="nil"/>
              <w:bottom w:val="single" w:sz="4" w:space="0" w:color="auto"/>
              <w:right w:val="single" w:sz="4" w:space="0" w:color="auto"/>
            </w:tcBorders>
            <w:shd w:val="clear" w:color="auto" w:fill="auto"/>
            <w:vAlign w:val="center"/>
          </w:tcPr>
          <w:p w:rsidR="00801A7B" w:rsidRPr="00A20158" w:rsidP="00801A7B" w14:paraId="5AEADC07" w14:textId="53A4A6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$4,200 </w:t>
            </w:r>
          </w:p>
        </w:tc>
        <w:tc>
          <w:tcPr>
            <w:tcW w:w="1259" w:type="dxa"/>
            <w:tcBorders>
              <w:top w:val="nil"/>
              <w:left w:val="nil"/>
              <w:bottom w:val="single" w:sz="4" w:space="0" w:color="auto"/>
              <w:right w:val="single" w:sz="4" w:space="0" w:color="auto"/>
            </w:tcBorders>
            <w:shd w:val="clear" w:color="auto" w:fill="auto"/>
            <w:vAlign w:val="center"/>
          </w:tcPr>
          <w:p w:rsidR="00801A7B" w:rsidRPr="00A20158" w:rsidP="00801A7B" w14:paraId="7F07E70F" w14:textId="0D7B9B35">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12</w:t>
            </w:r>
          </w:p>
        </w:tc>
        <w:tc>
          <w:tcPr>
            <w:tcW w:w="1090" w:type="dxa"/>
            <w:tcBorders>
              <w:top w:val="nil"/>
              <w:left w:val="nil"/>
              <w:bottom w:val="single" w:sz="4" w:space="0" w:color="auto"/>
              <w:right w:val="single" w:sz="4" w:space="0" w:color="auto"/>
            </w:tcBorders>
            <w:shd w:val="clear" w:color="auto" w:fill="auto"/>
            <w:vAlign w:val="center"/>
          </w:tcPr>
          <w:p w:rsidR="00801A7B" w:rsidRPr="00A20158" w:rsidP="00801A7B" w14:paraId="6D382794" w14:textId="7E0923C6">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$50,400 </w:t>
            </w:r>
          </w:p>
        </w:tc>
      </w:tr>
      <w:tr w14:paraId="431E643D" w14:textId="77777777" w:rsidTr="001126E4">
        <w:tblPrEx>
          <w:tblW w:w="9519" w:type="dxa"/>
          <w:tblLayout w:type="fixed"/>
          <w:tblLook w:val="0000"/>
        </w:tblPrEx>
        <w:tc>
          <w:tcPr>
            <w:tcW w:w="2400" w:type="dxa"/>
          </w:tcPr>
          <w:p w:rsidR="00801A7B" w:rsidRPr="00A20158" w:rsidP="00801A7B" w14:paraId="7AC31F4A" w14:textId="77777777">
            <w:pPr>
              <w:pBdr>
                <w:top w:val="single" w:sz="6" w:space="0" w:color="FFFFFF"/>
                <w:left w:val="single" w:sz="6" w:space="0" w:color="FFFFFF"/>
                <w:bottom w:val="single" w:sz="6" w:space="0" w:color="FFFFFF"/>
                <w:right w:val="single" w:sz="6" w:space="0" w:color="FFFFFF"/>
              </w:pBdr>
              <w:ind w:left="224"/>
              <w:rPr>
                <w:sz w:val="20"/>
                <w:szCs w:val="20"/>
              </w:rPr>
            </w:pPr>
            <w:r w:rsidRPr="00A20158">
              <w:rPr>
                <w:sz w:val="20"/>
                <w:szCs w:val="20"/>
              </w:rPr>
              <w:t xml:space="preserve">Scrubber pressure drop monitor </w:t>
            </w:r>
            <w:r w:rsidRPr="008026BF">
              <w:rPr>
                <w:sz w:val="20"/>
                <w:szCs w:val="20"/>
                <w:vertAlign w:val="superscript"/>
              </w:rPr>
              <w:t>a</w:t>
            </w:r>
          </w:p>
        </w:tc>
        <w:tc>
          <w:tcPr>
            <w:tcW w:w="1259" w:type="dxa"/>
            <w:tcBorders>
              <w:top w:val="nil"/>
              <w:left w:val="single" w:sz="4" w:space="0" w:color="auto"/>
              <w:bottom w:val="single" w:sz="4" w:space="0" w:color="auto"/>
              <w:right w:val="single" w:sz="4" w:space="0" w:color="auto"/>
            </w:tcBorders>
            <w:shd w:val="clear" w:color="auto" w:fill="auto"/>
            <w:vAlign w:val="center"/>
          </w:tcPr>
          <w:p w:rsidR="00801A7B" w:rsidRPr="00A20158" w:rsidP="00801A7B" w14:paraId="2A946434" w14:textId="21C18E3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$350 </w:t>
            </w:r>
          </w:p>
        </w:tc>
        <w:tc>
          <w:tcPr>
            <w:tcW w:w="1261" w:type="dxa"/>
            <w:tcBorders>
              <w:top w:val="nil"/>
              <w:left w:val="nil"/>
              <w:bottom w:val="single" w:sz="4" w:space="0" w:color="auto"/>
              <w:right w:val="single" w:sz="4" w:space="0" w:color="auto"/>
            </w:tcBorders>
            <w:shd w:val="clear" w:color="auto" w:fill="auto"/>
            <w:vAlign w:val="center"/>
          </w:tcPr>
          <w:p w:rsidR="00801A7B" w:rsidRPr="00A20158" w:rsidP="00801A7B" w14:paraId="19D4DE5C" w14:textId="6ED9E2C2">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rsidR="00801A7B" w:rsidRPr="00A20158" w:rsidP="00801A7B" w14:paraId="16631D22" w14:textId="36A9B357">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$0 </w:t>
            </w:r>
          </w:p>
        </w:tc>
        <w:tc>
          <w:tcPr>
            <w:tcW w:w="1170" w:type="dxa"/>
            <w:tcBorders>
              <w:top w:val="nil"/>
              <w:left w:val="nil"/>
              <w:bottom w:val="single" w:sz="4" w:space="0" w:color="auto"/>
              <w:right w:val="single" w:sz="4" w:space="0" w:color="auto"/>
            </w:tcBorders>
            <w:shd w:val="clear" w:color="auto" w:fill="auto"/>
            <w:vAlign w:val="center"/>
          </w:tcPr>
          <w:p w:rsidR="00801A7B" w:rsidRPr="00A20158" w:rsidP="00801A7B" w14:paraId="73614D2F" w14:textId="0D67FFE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$70 </w:t>
            </w:r>
          </w:p>
        </w:tc>
        <w:tc>
          <w:tcPr>
            <w:tcW w:w="1259" w:type="dxa"/>
            <w:tcBorders>
              <w:top w:val="nil"/>
              <w:left w:val="nil"/>
              <w:bottom w:val="single" w:sz="4" w:space="0" w:color="auto"/>
              <w:right w:val="single" w:sz="4" w:space="0" w:color="auto"/>
            </w:tcBorders>
            <w:shd w:val="clear" w:color="auto" w:fill="auto"/>
            <w:vAlign w:val="center"/>
          </w:tcPr>
          <w:p w:rsidR="00801A7B" w:rsidRPr="00A20158" w:rsidP="00801A7B" w14:paraId="76DAE7E0" w14:textId="18101E3A">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12</w:t>
            </w:r>
          </w:p>
        </w:tc>
        <w:tc>
          <w:tcPr>
            <w:tcW w:w="1090" w:type="dxa"/>
            <w:tcBorders>
              <w:top w:val="nil"/>
              <w:left w:val="nil"/>
              <w:bottom w:val="single" w:sz="4" w:space="0" w:color="auto"/>
              <w:right w:val="single" w:sz="4" w:space="0" w:color="auto"/>
            </w:tcBorders>
            <w:shd w:val="clear" w:color="auto" w:fill="auto"/>
            <w:vAlign w:val="center"/>
          </w:tcPr>
          <w:p w:rsidR="00801A7B" w:rsidRPr="00A20158" w:rsidP="00801A7B" w14:paraId="46FE7A7B" w14:textId="4C3646E7">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$840 </w:t>
            </w:r>
          </w:p>
        </w:tc>
      </w:tr>
      <w:tr w14:paraId="71DB7E7A" w14:textId="77777777" w:rsidTr="001126E4">
        <w:tblPrEx>
          <w:tblW w:w="9519" w:type="dxa"/>
          <w:tblLayout w:type="fixed"/>
          <w:tblLook w:val="0000"/>
        </w:tblPrEx>
        <w:tc>
          <w:tcPr>
            <w:tcW w:w="2400" w:type="dxa"/>
          </w:tcPr>
          <w:p w:rsidR="00801A7B" w:rsidRPr="00A20158" w:rsidP="00801A7B" w14:paraId="3C58EC02" w14:textId="77777777">
            <w:pPr>
              <w:pBdr>
                <w:top w:val="single" w:sz="6" w:space="0" w:color="FFFFFF"/>
                <w:left w:val="single" w:sz="6" w:space="0" w:color="FFFFFF"/>
                <w:bottom w:val="single" w:sz="6" w:space="0" w:color="FFFFFF"/>
                <w:right w:val="single" w:sz="6" w:space="0" w:color="FFFFFF"/>
              </w:pBdr>
              <w:ind w:left="224"/>
              <w:rPr>
                <w:sz w:val="20"/>
                <w:szCs w:val="20"/>
              </w:rPr>
            </w:pPr>
            <w:r w:rsidRPr="00A20158">
              <w:rPr>
                <w:sz w:val="20"/>
                <w:szCs w:val="20"/>
              </w:rPr>
              <w:t xml:space="preserve">Scrubber liquid flow rate monitor </w:t>
            </w:r>
            <w:r w:rsidRPr="00A20158">
              <w:rPr>
                <w:sz w:val="20"/>
                <w:szCs w:val="20"/>
                <w:vertAlign w:val="superscript"/>
              </w:rPr>
              <w:t>a</w:t>
            </w:r>
          </w:p>
        </w:tc>
        <w:tc>
          <w:tcPr>
            <w:tcW w:w="1259" w:type="dxa"/>
            <w:tcBorders>
              <w:top w:val="nil"/>
              <w:left w:val="single" w:sz="4" w:space="0" w:color="auto"/>
              <w:bottom w:val="single" w:sz="4" w:space="0" w:color="auto"/>
              <w:right w:val="single" w:sz="4" w:space="0" w:color="auto"/>
            </w:tcBorders>
            <w:shd w:val="clear" w:color="auto" w:fill="auto"/>
            <w:vAlign w:val="center"/>
          </w:tcPr>
          <w:p w:rsidR="00801A7B" w:rsidRPr="00A20158" w:rsidP="00801A7B" w14:paraId="3A62EEB4" w14:textId="275A8C4D">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$15,500 </w:t>
            </w:r>
          </w:p>
        </w:tc>
        <w:tc>
          <w:tcPr>
            <w:tcW w:w="1261" w:type="dxa"/>
            <w:tcBorders>
              <w:top w:val="nil"/>
              <w:left w:val="nil"/>
              <w:bottom w:val="single" w:sz="4" w:space="0" w:color="auto"/>
              <w:right w:val="single" w:sz="4" w:space="0" w:color="auto"/>
            </w:tcBorders>
            <w:shd w:val="clear" w:color="auto" w:fill="auto"/>
            <w:vAlign w:val="center"/>
          </w:tcPr>
          <w:p w:rsidR="00801A7B" w:rsidRPr="00A20158" w:rsidP="00801A7B" w14:paraId="006C5167" w14:textId="40AD341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rsidR="00801A7B" w:rsidRPr="00A20158" w:rsidP="00801A7B" w14:paraId="567B8002" w14:textId="54C8595A">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$0 </w:t>
            </w:r>
          </w:p>
        </w:tc>
        <w:tc>
          <w:tcPr>
            <w:tcW w:w="1170" w:type="dxa"/>
            <w:tcBorders>
              <w:top w:val="nil"/>
              <w:left w:val="nil"/>
              <w:bottom w:val="single" w:sz="4" w:space="0" w:color="auto"/>
              <w:right w:val="single" w:sz="4" w:space="0" w:color="auto"/>
            </w:tcBorders>
            <w:shd w:val="clear" w:color="auto" w:fill="auto"/>
            <w:vAlign w:val="center"/>
          </w:tcPr>
          <w:p w:rsidR="00801A7B" w:rsidRPr="00A20158" w:rsidP="00801A7B" w14:paraId="5AEAB148" w14:textId="4105FB16">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$3,100 </w:t>
            </w:r>
          </w:p>
        </w:tc>
        <w:tc>
          <w:tcPr>
            <w:tcW w:w="1259" w:type="dxa"/>
            <w:tcBorders>
              <w:top w:val="nil"/>
              <w:left w:val="nil"/>
              <w:bottom w:val="single" w:sz="4" w:space="0" w:color="auto"/>
              <w:right w:val="single" w:sz="4" w:space="0" w:color="auto"/>
            </w:tcBorders>
            <w:shd w:val="clear" w:color="auto" w:fill="auto"/>
            <w:vAlign w:val="center"/>
          </w:tcPr>
          <w:p w:rsidR="00801A7B" w:rsidRPr="00A20158" w:rsidP="00801A7B" w14:paraId="789FF351" w14:textId="1041BB4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12</w:t>
            </w:r>
          </w:p>
        </w:tc>
        <w:tc>
          <w:tcPr>
            <w:tcW w:w="1090" w:type="dxa"/>
            <w:tcBorders>
              <w:top w:val="nil"/>
              <w:left w:val="nil"/>
              <w:bottom w:val="single" w:sz="4" w:space="0" w:color="auto"/>
              <w:right w:val="single" w:sz="4" w:space="0" w:color="auto"/>
            </w:tcBorders>
            <w:shd w:val="clear" w:color="auto" w:fill="auto"/>
            <w:vAlign w:val="center"/>
          </w:tcPr>
          <w:p w:rsidR="00801A7B" w:rsidRPr="00A20158" w:rsidP="00801A7B" w14:paraId="2B46544D" w14:textId="65F6B299">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$37,200 </w:t>
            </w:r>
          </w:p>
        </w:tc>
      </w:tr>
      <w:tr w14:paraId="5269BF61" w14:textId="77777777" w:rsidTr="00525389">
        <w:tblPrEx>
          <w:tblW w:w="9519" w:type="dxa"/>
          <w:tblLayout w:type="fixed"/>
          <w:tblLook w:val="0000"/>
        </w:tblPrEx>
        <w:tc>
          <w:tcPr>
            <w:tcW w:w="2400" w:type="dxa"/>
          </w:tcPr>
          <w:p w:rsidR="00801A7B" w:rsidRPr="00A20158" w:rsidP="00801A7B" w14:paraId="2201BEBD" w14:textId="77777777">
            <w:pPr>
              <w:pBdr>
                <w:top w:val="single" w:sz="6" w:space="0" w:color="FFFFFF"/>
                <w:left w:val="single" w:sz="6" w:space="0" w:color="FFFFFF"/>
                <w:bottom w:val="single" w:sz="6" w:space="0" w:color="FFFFFF"/>
                <w:right w:val="single" w:sz="6" w:space="0" w:color="FFFFFF"/>
              </w:pBdr>
              <w:rPr>
                <w:sz w:val="20"/>
                <w:szCs w:val="20"/>
              </w:rPr>
            </w:pPr>
            <w:r w:rsidRPr="00A20158">
              <w:rPr>
                <w:sz w:val="20"/>
                <w:szCs w:val="20"/>
              </w:rPr>
              <w:t>Performance tests:</w:t>
            </w:r>
          </w:p>
        </w:tc>
        <w:tc>
          <w:tcPr>
            <w:tcW w:w="7119" w:type="dxa"/>
            <w:gridSpan w:val="6"/>
          </w:tcPr>
          <w:p w:rsidR="00801A7B" w:rsidRPr="00A20158" w:rsidP="00801A7B" w14:paraId="37FF2636" w14:textId="77777777">
            <w:pPr>
              <w:pBdr>
                <w:top w:val="single" w:sz="6" w:space="0" w:color="FFFFFF"/>
                <w:left w:val="single" w:sz="6" w:space="0" w:color="FFFFFF"/>
                <w:bottom w:val="single" w:sz="6" w:space="0" w:color="FFFFFF"/>
                <w:right w:val="single" w:sz="6" w:space="0" w:color="FFFFFF"/>
              </w:pBdr>
              <w:jc w:val="center"/>
              <w:rPr>
                <w:sz w:val="20"/>
                <w:szCs w:val="20"/>
              </w:rPr>
            </w:pPr>
          </w:p>
        </w:tc>
      </w:tr>
      <w:tr w14:paraId="674A40B6" w14:textId="77777777" w:rsidTr="007B7A36">
        <w:tblPrEx>
          <w:tblW w:w="9519" w:type="dxa"/>
          <w:tblLayout w:type="fixed"/>
          <w:tblLook w:val="0000"/>
        </w:tblPrEx>
        <w:tc>
          <w:tcPr>
            <w:tcW w:w="2400" w:type="dxa"/>
          </w:tcPr>
          <w:p w:rsidR="00214C8C" w:rsidRPr="00A20158" w:rsidP="00214C8C" w14:paraId="3DDFDD4E" w14:textId="77777777">
            <w:pPr>
              <w:pBdr>
                <w:top w:val="single" w:sz="6" w:space="0" w:color="FFFFFF"/>
                <w:left w:val="single" w:sz="6" w:space="0" w:color="FFFFFF"/>
                <w:bottom w:val="single" w:sz="6" w:space="0" w:color="FFFFFF"/>
                <w:right w:val="single" w:sz="6" w:space="0" w:color="FFFFFF"/>
              </w:pBdr>
              <w:ind w:left="226"/>
              <w:rPr>
                <w:sz w:val="20"/>
                <w:szCs w:val="20"/>
              </w:rPr>
            </w:pPr>
            <w:r w:rsidRPr="00A20158">
              <w:rPr>
                <w:sz w:val="20"/>
                <w:szCs w:val="20"/>
              </w:rPr>
              <w:t>Initial Method 9 for opacity</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14C8C" w:rsidRPr="00A20158" w:rsidP="00214C8C" w14:paraId="5039D6D9" w14:textId="379DC68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$1,000 </w:t>
            </w:r>
          </w:p>
        </w:tc>
        <w:tc>
          <w:tcPr>
            <w:tcW w:w="1261" w:type="dxa"/>
            <w:tcBorders>
              <w:top w:val="single" w:sz="4" w:space="0" w:color="auto"/>
              <w:left w:val="nil"/>
              <w:bottom w:val="single" w:sz="4" w:space="0" w:color="auto"/>
              <w:right w:val="single" w:sz="4" w:space="0" w:color="auto"/>
            </w:tcBorders>
            <w:shd w:val="clear" w:color="auto" w:fill="auto"/>
            <w:vAlign w:val="center"/>
          </w:tcPr>
          <w:p w:rsidR="00214C8C" w:rsidRPr="00A20158" w:rsidP="00214C8C" w14:paraId="55F410AE" w14:textId="4152F197">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auto"/>
            <w:vAlign w:val="center"/>
          </w:tcPr>
          <w:p w:rsidR="00214C8C" w:rsidRPr="00A20158" w:rsidP="00214C8C" w14:paraId="0F30D8DA" w14:textId="0FA06FE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$0 </w:t>
            </w:r>
          </w:p>
        </w:tc>
        <w:tc>
          <w:tcPr>
            <w:tcW w:w="1170" w:type="dxa"/>
            <w:tcBorders>
              <w:top w:val="single" w:sz="4" w:space="0" w:color="auto"/>
              <w:left w:val="nil"/>
              <w:bottom w:val="single" w:sz="4" w:space="0" w:color="auto"/>
              <w:right w:val="single" w:sz="4" w:space="0" w:color="auto"/>
            </w:tcBorders>
            <w:shd w:val="clear" w:color="auto" w:fill="auto"/>
            <w:vAlign w:val="center"/>
          </w:tcPr>
          <w:p w:rsidR="00214C8C" w:rsidRPr="00A20158" w:rsidP="00214C8C" w14:paraId="5FFBDD6A" w14:textId="39E977BC">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259" w:type="dxa"/>
            <w:tcBorders>
              <w:top w:val="single" w:sz="4" w:space="0" w:color="auto"/>
              <w:left w:val="nil"/>
              <w:bottom w:val="single" w:sz="4" w:space="0" w:color="auto"/>
              <w:right w:val="single" w:sz="4" w:space="0" w:color="auto"/>
            </w:tcBorders>
            <w:shd w:val="clear" w:color="auto" w:fill="auto"/>
            <w:vAlign w:val="center"/>
          </w:tcPr>
          <w:p w:rsidR="00214C8C" w:rsidRPr="00A20158" w:rsidP="00214C8C" w14:paraId="5C6A0A84" w14:textId="2FD57891">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090" w:type="dxa"/>
            <w:tcBorders>
              <w:top w:val="single" w:sz="4" w:space="0" w:color="auto"/>
              <w:left w:val="nil"/>
              <w:bottom w:val="single" w:sz="4" w:space="0" w:color="auto"/>
              <w:right w:val="single" w:sz="4" w:space="0" w:color="auto"/>
            </w:tcBorders>
            <w:shd w:val="clear" w:color="auto" w:fill="auto"/>
            <w:vAlign w:val="center"/>
          </w:tcPr>
          <w:p w:rsidR="00214C8C" w:rsidRPr="00A20158" w:rsidP="00214C8C" w14:paraId="6B225014" w14:textId="471849EE">
            <w:pPr>
              <w:pBdr>
                <w:top w:val="single" w:sz="6" w:space="0" w:color="FFFFFF"/>
                <w:left w:val="single" w:sz="6" w:space="0" w:color="FFFFFF"/>
                <w:bottom w:val="single" w:sz="6" w:space="0" w:color="FFFFFF"/>
                <w:right w:val="single" w:sz="6" w:space="0" w:color="FFFFFF"/>
              </w:pBdr>
              <w:jc w:val="center"/>
              <w:rPr>
                <w:sz w:val="20"/>
                <w:szCs w:val="20"/>
              </w:rPr>
            </w:pPr>
            <w:r>
              <w:rPr>
                <w:color w:val="000000"/>
              </w:rPr>
              <w:t> </w:t>
            </w:r>
          </w:p>
        </w:tc>
      </w:tr>
      <w:tr w14:paraId="4C309471" w14:textId="77777777" w:rsidTr="007B7A36">
        <w:tblPrEx>
          <w:tblW w:w="9519" w:type="dxa"/>
          <w:tblLayout w:type="fixed"/>
          <w:tblLook w:val="0000"/>
        </w:tblPrEx>
        <w:tc>
          <w:tcPr>
            <w:tcW w:w="2400" w:type="dxa"/>
          </w:tcPr>
          <w:p w:rsidR="00214C8C" w:rsidRPr="00A20158" w:rsidP="00214C8C" w14:paraId="70597C7A" w14:textId="77777777">
            <w:pPr>
              <w:pBdr>
                <w:top w:val="single" w:sz="6" w:space="0" w:color="FFFFFF"/>
                <w:left w:val="single" w:sz="6" w:space="0" w:color="FFFFFF"/>
                <w:bottom w:val="single" w:sz="6" w:space="0" w:color="FFFFFF"/>
                <w:right w:val="single" w:sz="6" w:space="0" w:color="FFFFFF"/>
              </w:pBdr>
              <w:ind w:left="226"/>
              <w:rPr>
                <w:sz w:val="20"/>
                <w:szCs w:val="20"/>
              </w:rPr>
            </w:pPr>
            <w:r w:rsidRPr="00A20158">
              <w:rPr>
                <w:sz w:val="20"/>
                <w:szCs w:val="20"/>
              </w:rPr>
              <w:t>Initial Method 5 and 202 for PM and condensable PM (CPM)</w:t>
            </w:r>
          </w:p>
        </w:tc>
        <w:tc>
          <w:tcPr>
            <w:tcW w:w="1259" w:type="dxa"/>
            <w:tcBorders>
              <w:top w:val="nil"/>
              <w:left w:val="single" w:sz="4" w:space="0" w:color="auto"/>
              <w:bottom w:val="single" w:sz="4" w:space="0" w:color="auto"/>
              <w:right w:val="single" w:sz="4" w:space="0" w:color="auto"/>
            </w:tcBorders>
            <w:shd w:val="clear" w:color="auto" w:fill="auto"/>
            <w:vAlign w:val="center"/>
          </w:tcPr>
          <w:p w:rsidR="00214C8C" w:rsidRPr="00A20158" w:rsidP="00214C8C" w14:paraId="34094790" w14:textId="656F0A5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$6,800 </w:t>
            </w:r>
          </w:p>
        </w:tc>
        <w:tc>
          <w:tcPr>
            <w:tcW w:w="1261" w:type="dxa"/>
            <w:tcBorders>
              <w:top w:val="nil"/>
              <w:left w:val="nil"/>
              <w:bottom w:val="single" w:sz="4" w:space="0" w:color="auto"/>
              <w:right w:val="single" w:sz="4" w:space="0" w:color="auto"/>
            </w:tcBorders>
            <w:shd w:val="clear" w:color="auto" w:fill="auto"/>
            <w:vAlign w:val="center"/>
          </w:tcPr>
          <w:p w:rsidR="00214C8C" w:rsidRPr="00A20158" w:rsidP="00214C8C" w14:paraId="630B20DF" w14:textId="65CA12E5">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rsidR="00214C8C" w:rsidRPr="00A20158" w:rsidP="00214C8C" w14:paraId="3CF908BE" w14:textId="0781632E">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$0 </w:t>
            </w:r>
          </w:p>
        </w:tc>
        <w:tc>
          <w:tcPr>
            <w:tcW w:w="1170" w:type="dxa"/>
            <w:tcBorders>
              <w:top w:val="nil"/>
              <w:left w:val="nil"/>
              <w:bottom w:val="single" w:sz="4" w:space="0" w:color="auto"/>
              <w:right w:val="single" w:sz="4" w:space="0" w:color="auto"/>
            </w:tcBorders>
            <w:shd w:val="clear" w:color="auto" w:fill="auto"/>
            <w:vAlign w:val="center"/>
          </w:tcPr>
          <w:p w:rsidR="00214C8C" w:rsidRPr="00A20158" w:rsidP="00214C8C" w14:paraId="38D132EC" w14:textId="23D15AB2">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259" w:type="dxa"/>
            <w:tcBorders>
              <w:top w:val="nil"/>
              <w:left w:val="nil"/>
              <w:bottom w:val="single" w:sz="4" w:space="0" w:color="auto"/>
              <w:right w:val="single" w:sz="4" w:space="0" w:color="auto"/>
            </w:tcBorders>
            <w:shd w:val="clear" w:color="auto" w:fill="auto"/>
            <w:vAlign w:val="center"/>
          </w:tcPr>
          <w:p w:rsidR="00214C8C" w:rsidRPr="00A20158" w:rsidP="00214C8C" w14:paraId="4C9B4FAA" w14:textId="26ADF287">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090" w:type="dxa"/>
            <w:tcBorders>
              <w:top w:val="nil"/>
              <w:left w:val="nil"/>
              <w:bottom w:val="single" w:sz="4" w:space="0" w:color="auto"/>
              <w:right w:val="single" w:sz="4" w:space="0" w:color="auto"/>
            </w:tcBorders>
            <w:shd w:val="clear" w:color="auto" w:fill="auto"/>
            <w:vAlign w:val="center"/>
          </w:tcPr>
          <w:p w:rsidR="00214C8C" w:rsidRPr="00A20158" w:rsidP="00214C8C" w14:paraId="7D4C14FB" w14:textId="32A52C9C">
            <w:pPr>
              <w:pBdr>
                <w:top w:val="single" w:sz="6" w:space="0" w:color="FFFFFF"/>
                <w:left w:val="single" w:sz="6" w:space="0" w:color="FFFFFF"/>
                <w:bottom w:val="single" w:sz="6" w:space="0" w:color="FFFFFF"/>
                <w:right w:val="single" w:sz="6" w:space="0" w:color="FFFFFF"/>
              </w:pBdr>
              <w:jc w:val="center"/>
              <w:rPr>
                <w:sz w:val="20"/>
                <w:szCs w:val="20"/>
              </w:rPr>
            </w:pPr>
            <w:r>
              <w:rPr>
                <w:color w:val="000000"/>
              </w:rPr>
              <w:t> </w:t>
            </w:r>
          </w:p>
        </w:tc>
      </w:tr>
      <w:tr w14:paraId="77129A61" w14:textId="77777777" w:rsidTr="007B7A36">
        <w:tblPrEx>
          <w:tblW w:w="9519" w:type="dxa"/>
          <w:tblLayout w:type="fixed"/>
          <w:tblLook w:val="0000"/>
        </w:tblPrEx>
        <w:tc>
          <w:tcPr>
            <w:tcW w:w="2400" w:type="dxa"/>
          </w:tcPr>
          <w:p w:rsidR="00214C8C" w:rsidRPr="00A20158" w:rsidP="00214C8C" w14:paraId="755B1B28" w14:textId="77777777">
            <w:pPr>
              <w:pBdr>
                <w:top w:val="single" w:sz="6" w:space="0" w:color="FFFFFF"/>
                <w:left w:val="single" w:sz="6" w:space="0" w:color="FFFFFF"/>
                <w:bottom w:val="single" w:sz="6" w:space="0" w:color="FFFFFF"/>
                <w:right w:val="single" w:sz="6" w:space="0" w:color="FFFFFF"/>
              </w:pBdr>
              <w:ind w:left="226"/>
              <w:rPr>
                <w:sz w:val="20"/>
                <w:szCs w:val="20"/>
              </w:rPr>
            </w:pPr>
            <w:r w:rsidRPr="00A20158">
              <w:rPr>
                <w:sz w:val="20"/>
                <w:szCs w:val="20"/>
              </w:rPr>
              <w:t>Initial Method 16, 16A, 16B or 16C for TRS</w:t>
            </w:r>
          </w:p>
        </w:tc>
        <w:tc>
          <w:tcPr>
            <w:tcW w:w="1259" w:type="dxa"/>
            <w:tcBorders>
              <w:top w:val="nil"/>
              <w:left w:val="single" w:sz="4" w:space="0" w:color="auto"/>
              <w:bottom w:val="single" w:sz="4" w:space="0" w:color="auto"/>
              <w:right w:val="single" w:sz="4" w:space="0" w:color="auto"/>
            </w:tcBorders>
            <w:shd w:val="clear" w:color="auto" w:fill="auto"/>
            <w:vAlign w:val="center"/>
          </w:tcPr>
          <w:p w:rsidR="00214C8C" w:rsidRPr="00A20158" w:rsidP="00214C8C" w14:paraId="432DCB56" w14:textId="5E6AAFC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$3,000 </w:t>
            </w:r>
          </w:p>
        </w:tc>
        <w:tc>
          <w:tcPr>
            <w:tcW w:w="1261" w:type="dxa"/>
            <w:tcBorders>
              <w:top w:val="nil"/>
              <w:left w:val="nil"/>
              <w:bottom w:val="single" w:sz="4" w:space="0" w:color="auto"/>
              <w:right w:val="single" w:sz="4" w:space="0" w:color="auto"/>
            </w:tcBorders>
            <w:shd w:val="clear" w:color="auto" w:fill="auto"/>
            <w:vAlign w:val="center"/>
          </w:tcPr>
          <w:p w:rsidR="00214C8C" w:rsidRPr="00A20158" w:rsidP="00214C8C" w14:paraId="4EDE7B2E" w14:textId="4CC4B44E">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rsidR="00214C8C" w:rsidRPr="00A20158" w:rsidP="00214C8C" w14:paraId="482884DA" w14:textId="6483F25C">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$0 </w:t>
            </w:r>
          </w:p>
        </w:tc>
        <w:tc>
          <w:tcPr>
            <w:tcW w:w="1170" w:type="dxa"/>
            <w:tcBorders>
              <w:top w:val="nil"/>
              <w:left w:val="nil"/>
              <w:bottom w:val="single" w:sz="4" w:space="0" w:color="auto"/>
              <w:right w:val="single" w:sz="4" w:space="0" w:color="auto"/>
            </w:tcBorders>
            <w:shd w:val="clear" w:color="auto" w:fill="auto"/>
            <w:vAlign w:val="center"/>
          </w:tcPr>
          <w:p w:rsidR="00214C8C" w:rsidRPr="00A20158" w:rsidP="00214C8C" w14:paraId="557D83AC" w14:textId="4F04A94D">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259" w:type="dxa"/>
            <w:tcBorders>
              <w:top w:val="nil"/>
              <w:left w:val="nil"/>
              <w:bottom w:val="single" w:sz="4" w:space="0" w:color="auto"/>
              <w:right w:val="single" w:sz="4" w:space="0" w:color="auto"/>
            </w:tcBorders>
            <w:shd w:val="clear" w:color="auto" w:fill="auto"/>
            <w:vAlign w:val="center"/>
          </w:tcPr>
          <w:p w:rsidR="00214C8C" w:rsidRPr="00A20158" w:rsidP="00214C8C" w14:paraId="4B314D94" w14:textId="22503A72">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090" w:type="dxa"/>
            <w:tcBorders>
              <w:top w:val="nil"/>
              <w:left w:val="nil"/>
              <w:bottom w:val="single" w:sz="4" w:space="0" w:color="auto"/>
              <w:right w:val="single" w:sz="4" w:space="0" w:color="auto"/>
            </w:tcBorders>
            <w:shd w:val="clear" w:color="auto" w:fill="auto"/>
            <w:vAlign w:val="center"/>
          </w:tcPr>
          <w:p w:rsidR="00214C8C" w:rsidRPr="00A20158" w:rsidP="00214C8C" w14:paraId="3D79F66A" w14:textId="55FB51E9">
            <w:pPr>
              <w:pBdr>
                <w:top w:val="single" w:sz="6" w:space="0" w:color="FFFFFF"/>
                <w:left w:val="single" w:sz="6" w:space="0" w:color="FFFFFF"/>
                <w:bottom w:val="single" w:sz="6" w:space="0" w:color="FFFFFF"/>
                <w:right w:val="single" w:sz="6" w:space="0" w:color="FFFFFF"/>
              </w:pBdr>
              <w:jc w:val="center"/>
              <w:rPr>
                <w:sz w:val="20"/>
                <w:szCs w:val="20"/>
              </w:rPr>
            </w:pPr>
            <w:r>
              <w:rPr>
                <w:color w:val="000000"/>
              </w:rPr>
              <w:t> </w:t>
            </w:r>
          </w:p>
        </w:tc>
      </w:tr>
      <w:tr w14:paraId="3F82C669" w14:textId="77777777" w:rsidTr="007B7A36">
        <w:tblPrEx>
          <w:tblW w:w="9519" w:type="dxa"/>
          <w:tblLayout w:type="fixed"/>
          <w:tblLook w:val="0000"/>
        </w:tblPrEx>
        <w:tc>
          <w:tcPr>
            <w:tcW w:w="2400" w:type="dxa"/>
          </w:tcPr>
          <w:p w:rsidR="00214C8C" w:rsidRPr="00A20158" w:rsidP="00214C8C" w14:paraId="124E3472" w14:textId="77777777">
            <w:pPr>
              <w:pBdr>
                <w:top w:val="single" w:sz="6" w:space="0" w:color="FFFFFF"/>
                <w:left w:val="single" w:sz="6" w:space="0" w:color="FFFFFF"/>
                <w:bottom w:val="single" w:sz="6" w:space="0" w:color="FFFFFF"/>
                <w:right w:val="single" w:sz="6" w:space="0" w:color="FFFFFF"/>
              </w:pBdr>
              <w:ind w:left="226"/>
              <w:rPr>
                <w:sz w:val="20"/>
                <w:szCs w:val="20"/>
              </w:rPr>
            </w:pPr>
            <w:r w:rsidRPr="00A20158">
              <w:rPr>
                <w:sz w:val="20"/>
                <w:szCs w:val="20"/>
              </w:rPr>
              <w:t xml:space="preserve">Repeat Method 5 and 202 for PM and CPM (every 5 years) </w:t>
            </w:r>
            <w:r w:rsidRPr="00A20158">
              <w:rPr>
                <w:sz w:val="20"/>
                <w:szCs w:val="20"/>
                <w:vertAlign w:val="superscript"/>
              </w:rPr>
              <w:t>b</w:t>
            </w:r>
          </w:p>
        </w:tc>
        <w:tc>
          <w:tcPr>
            <w:tcW w:w="1259" w:type="dxa"/>
            <w:tcBorders>
              <w:top w:val="nil"/>
              <w:left w:val="single" w:sz="4" w:space="0" w:color="auto"/>
              <w:bottom w:val="single" w:sz="4" w:space="0" w:color="auto"/>
              <w:right w:val="single" w:sz="4" w:space="0" w:color="auto"/>
            </w:tcBorders>
            <w:shd w:val="clear" w:color="auto" w:fill="auto"/>
            <w:vAlign w:val="center"/>
          </w:tcPr>
          <w:p w:rsidR="00214C8C" w:rsidRPr="00A20158" w:rsidP="00214C8C" w14:paraId="5D3EBB0D" w14:textId="0F18AF11">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1261" w:type="dxa"/>
            <w:tcBorders>
              <w:top w:val="nil"/>
              <w:left w:val="nil"/>
              <w:bottom w:val="single" w:sz="4" w:space="0" w:color="auto"/>
              <w:right w:val="single" w:sz="4" w:space="0" w:color="auto"/>
            </w:tcBorders>
            <w:shd w:val="clear" w:color="auto" w:fill="auto"/>
            <w:vAlign w:val="center"/>
          </w:tcPr>
          <w:p w:rsidR="00214C8C" w:rsidRPr="00A20158" w:rsidP="00214C8C" w14:paraId="4A9AC00F" w14:textId="58505A52">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214C8C" w:rsidRPr="00A20158" w:rsidP="00214C8C" w14:paraId="2DC6CD3A" w14:textId="7FE43D6E">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tcPr>
          <w:p w:rsidR="00214C8C" w:rsidRPr="00A20158" w:rsidP="00214C8C" w14:paraId="3EBBF260" w14:textId="4317D1E2">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$6,800 </w:t>
            </w:r>
          </w:p>
        </w:tc>
        <w:tc>
          <w:tcPr>
            <w:tcW w:w="1259" w:type="dxa"/>
            <w:tcBorders>
              <w:top w:val="nil"/>
              <w:left w:val="nil"/>
              <w:bottom w:val="single" w:sz="4" w:space="0" w:color="auto"/>
              <w:right w:val="single" w:sz="4" w:space="0" w:color="auto"/>
            </w:tcBorders>
            <w:shd w:val="clear" w:color="auto" w:fill="auto"/>
            <w:vAlign w:val="center"/>
          </w:tcPr>
          <w:p w:rsidR="00214C8C" w:rsidRPr="00A20158" w:rsidP="00214C8C" w14:paraId="4B4E3194" w14:textId="1E98291A">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2</w:t>
            </w:r>
          </w:p>
        </w:tc>
        <w:tc>
          <w:tcPr>
            <w:tcW w:w="1090" w:type="dxa"/>
            <w:tcBorders>
              <w:top w:val="nil"/>
              <w:left w:val="nil"/>
              <w:bottom w:val="single" w:sz="4" w:space="0" w:color="auto"/>
              <w:right w:val="single" w:sz="4" w:space="0" w:color="auto"/>
            </w:tcBorders>
            <w:shd w:val="clear" w:color="auto" w:fill="auto"/>
            <w:vAlign w:val="center"/>
          </w:tcPr>
          <w:p w:rsidR="00214C8C" w:rsidRPr="00A20158" w:rsidP="00214C8C" w14:paraId="11D0D967" w14:textId="5B2E054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$13,600 </w:t>
            </w:r>
          </w:p>
        </w:tc>
      </w:tr>
      <w:tr w14:paraId="73FF1EEC" w14:textId="77777777" w:rsidTr="007B7A36">
        <w:tblPrEx>
          <w:tblW w:w="9519" w:type="dxa"/>
          <w:tblLayout w:type="fixed"/>
          <w:tblLook w:val="0000"/>
        </w:tblPrEx>
        <w:tc>
          <w:tcPr>
            <w:tcW w:w="2400" w:type="dxa"/>
          </w:tcPr>
          <w:p w:rsidR="00214C8C" w:rsidRPr="00A20158" w:rsidP="00214C8C" w14:paraId="38016294" w14:textId="77777777">
            <w:pPr>
              <w:pBdr>
                <w:top w:val="single" w:sz="6" w:space="0" w:color="FFFFFF"/>
                <w:left w:val="single" w:sz="6" w:space="0" w:color="FFFFFF"/>
                <w:bottom w:val="single" w:sz="6" w:space="0" w:color="FFFFFF"/>
                <w:right w:val="single" w:sz="6" w:space="0" w:color="FFFFFF"/>
              </w:pBdr>
              <w:ind w:left="226"/>
              <w:rPr>
                <w:sz w:val="20"/>
                <w:szCs w:val="20"/>
              </w:rPr>
            </w:pPr>
            <w:r w:rsidRPr="00A20158">
              <w:rPr>
                <w:sz w:val="20"/>
                <w:szCs w:val="20"/>
              </w:rPr>
              <w:t xml:space="preserve">Repeat Method 16, 16A, 16B or 16C for TRS (every 5 years) </w:t>
            </w:r>
            <w:r w:rsidRPr="00A20158">
              <w:rPr>
                <w:sz w:val="20"/>
                <w:szCs w:val="20"/>
                <w:vertAlign w:val="superscript"/>
              </w:rPr>
              <w:t>b</w:t>
            </w:r>
          </w:p>
        </w:tc>
        <w:tc>
          <w:tcPr>
            <w:tcW w:w="1259" w:type="dxa"/>
            <w:tcBorders>
              <w:top w:val="nil"/>
              <w:left w:val="single" w:sz="4" w:space="0" w:color="auto"/>
              <w:bottom w:val="single" w:sz="4" w:space="0" w:color="auto"/>
              <w:right w:val="single" w:sz="4" w:space="0" w:color="auto"/>
            </w:tcBorders>
            <w:shd w:val="clear" w:color="auto" w:fill="auto"/>
            <w:vAlign w:val="center"/>
          </w:tcPr>
          <w:p w:rsidR="00214C8C" w:rsidRPr="00A20158" w:rsidP="00214C8C" w14:paraId="282F879B" w14:textId="2A536F3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1261" w:type="dxa"/>
            <w:tcBorders>
              <w:top w:val="nil"/>
              <w:left w:val="nil"/>
              <w:bottom w:val="single" w:sz="4" w:space="0" w:color="auto"/>
              <w:right w:val="single" w:sz="4" w:space="0" w:color="auto"/>
            </w:tcBorders>
            <w:shd w:val="clear" w:color="auto" w:fill="auto"/>
            <w:vAlign w:val="center"/>
          </w:tcPr>
          <w:p w:rsidR="00214C8C" w:rsidRPr="00A20158" w:rsidP="00214C8C" w14:paraId="427215DB" w14:textId="3EB986A5">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214C8C" w:rsidRPr="00A20158" w:rsidP="00214C8C" w14:paraId="2DBD5684" w14:textId="39D74E63">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tcPr>
          <w:p w:rsidR="00214C8C" w:rsidRPr="00A20158" w:rsidP="00214C8C" w14:paraId="53ACC544" w14:textId="1D8F2746">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$3,000 </w:t>
            </w:r>
          </w:p>
        </w:tc>
        <w:tc>
          <w:tcPr>
            <w:tcW w:w="1259" w:type="dxa"/>
            <w:tcBorders>
              <w:top w:val="nil"/>
              <w:left w:val="nil"/>
              <w:bottom w:val="single" w:sz="4" w:space="0" w:color="auto"/>
              <w:right w:val="single" w:sz="4" w:space="0" w:color="auto"/>
            </w:tcBorders>
            <w:shd w:val="clear" w:color="auto" w:fill="auto"/>
            <w:vAlign w:val="center"/>
          </w:tcPr>
          <w:p w:rsidR="00214C8C" w:rsidRPr="00A20158" w:rsidP="00214C8C" w14:paraId="2618AE34" w14:textId="63F7CD6A">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2</w:t>
            </w:r>
          </w:p>
        </w:tc>
        <w:tc>
          <w:tcPr>
            <w:tcW w:w="1090" w:type="dxa"/>
            <w:tcBorders>
              <w:top w:val="nil"/>
              <w:left w:val="nil"/>
              <w:bottom w:val="single" w:sz="4" w:space="0" w:color="auto"/>
              <w:right w:val="single" w:sz="4" w:space="0" w:color="auto"/>
            </w:tcBorders>
            <w:shd w:val="clear" w:color="auto" w:fill="auto"/>
            <w:vAlign w:val="center"/>
          </w:tcPr>
          <w:p w:rsidR="00214C8C" w:rsidRPr="00A20158" w:rsidP="00214C8C" w14:paraId="1BDFB4F8" w14:textId="1DDF4C0A">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 xml:space="preserve">$6,000 </w:t>
            </w:r>
          </w:p>
        </w:tc>
      </w:tr>
      <w:tr w14:paraId="69F7B571" w14:textId="77777777" w:rsidTr="007B7A36">
        <w:tblPrEx>
          <w:tblW w:w="9519" w:type="dxa"/>
          <w:tblLayout w:type="fixed"/>
          <w:tblLook w:val="0000"/>
        </w:tblPrEx>
        <w:tc>
          <w:tcPr>
            <w:tcW w:w="2400" w:type="dxa"/>
          </w:tcPr>
          <w:p w:rsidR="00214C8C" w:rsidRPr="00A20158" w:rsidP="00214C8C" w14:paraId="3AF7DFCE" w14:textId="77777777">
            <w:pPr>
              <w:pBdr>
                <w:top w:val="single" w:sz="6" w:space="0" w:color="FFFFFF"/>
                <w:left w:val="single" w:sz="6" w:space="0" w:color="FFFFFF"/>
                <w:bottom w:val="single" w:sz="6" w:space="0" w:color="FFFFFF"/>
                <w:right w:val="single" w:sz="6" w:space="0" w:color="FFFFFF"/>
              </w:pBdr>
              <w:rPr>
                <w:b/>
                <w:bCs/>
                <w:sz w:val="20"/>
                <w:szCs w:val="20"/>
              </w:rPr>
            </w:pPr>
            <w:r w:rsidRPr="00A20158">
              <w:rPr>
                <w:b/>
                <w:bCs/>
                <w:sz w:val="20"/>
                <w:szCs w:val="20"/>
              </w:rPr>
              <w:t xml:space="preserve">Total </w:t>
            </w:r>
            <w:r w:rsidRPr="00A20158">
              <w:rPr>
                <w:b/>
                <w:bCs/>
                <w:sz w:val="20"/>
                <w:szCs w:val="20"/>
                <w:vertAlign w:val="superscript"/>
              </w:rPr>
              <w:t>c</w:t>
            </w:r>
          </w:p>
        </w:tc>
        <w:tc>
          <w:tcPr>
            <w:tcW w:w="1259" w:type="dxa"/>
            <w:tcBorders>
              <w:top w:val="nil"/>
              <w:left w:val="single" w:sz="4" w:space="0" w:color="auto"/>
              <w:bottom w:val="single" w:sz="4" w:space="0" w:color="auto"/>
              <w:right w:val="single" w:sz="4" w:space="0" w:color="auto"/>
            </w:tcBorders>
            <w:shd w:val="clear" w:color="auto" w:fill="auto"/>
            <w:vAlign w:val="center"/>
          </w:tcPr>
          <w:p w:rsidR="00214C8C" w:rsidRPr="00A20158" w:rsidP="00214C8C" w14:paraId="5251B322" w14:textId="0DCCFBC3">
            <w:pPr>
              <w:pBdr>
                <w:top w:val="single" w:sz="6" w:space="0" w:color="FFFFFF"/>
                <w:left w:val="single" w:sz="6" w:space="0" w:color="FFFFFF"/>
                <w:bottom w:val="single" w:sz="6" w:space="0" w:color="FFFFFF"/>
                <w:right w:val="single" w:sz="6" w:space="0" w:color="FFFFFF"/>
              </w:pBdr>
              <w:jc w:val="center"/>
              <w:rPr>
                <w:b/>
                <w:bCs/>
                <w:sz w:val="20"/>
                <w:szCs w:val="20"/>
              </w:rPr>
            </w:pPr>
            <w:r>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tcPr>
          <w:p w:rsidR="00214C8C" w:rsidRPr="00A20158" w:rsidP="00214C8C" w14:paraId="2351FC44" w14:textId="23033F72">
            <w:pPr>
              <w:pBdr>
                <w:top w:val="single" w:sz="6" w:space="0" w:color="FFFFFF"/>
                <w:left w:val="single" w:sz="6" w:space="0" w:color="FFFFFF"/>
                <w:bottom w:val="single" w:sz="6" w:space="0" w:color="FFFFFF"/>
                <w:right w:val="single" w:sz="6" w:space="0" w:color="FFFFFF"/>
              </w:pBdr>
              <w:jc w:val="center"/>
              <w:rPr>
                <w:b/>
                <w:bCs/>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214C8C" w:rsidRPr="00A20158" w:rsidP="00214C8C" w14:paraId="1B47792C" w14:textId="4572537B">
            <w:pPr>
              <w:pBdr>
                <w:top w:val="single" w:sz="6" w:space="0" w:color="FFFFFF"/>
                <w:left w:val="single" w:sz="6" w:space="0" w:color="FFFFFF"/>
                <w:bottom w:val="single" w:sz="6" w:space="0" w:color="FFFFFF"/>
                <w:right w:val="single" w:sz="6" w:space="0" w:color="FFFFFF"/>
              </w:pBdr>
              <w:jc w:val="center"/>
              <w:rPr>
                <w:b/>
                <w:bCs/>
                <w:sz w:val="20"/>
                <w:szCs w:val="20"/>
              </w:rPr>
            </w:pPr>
            <w:r>
              <w:rPr>
                <w:b/>
                <w:bCs/>
                <w:color w:val="000000"/>
                <w:sz w:val="18"/>
                <w:szCs w:val="18"/>
              </w:rPr>
              <w:t xml:space="preserve">$0 </w:t>
            </w:r>
          </w:p>
        </w:tc>
        <w:tc>
          <w:tcPr>
            <w:tcW w:w="1170" w:type="dxa"/>
            <w:tcBorders>
              <w:top w:val="nil"/>
              <w:left w:val="nil"/>
              <w:bottom w:val="single" w:sz="4" w:space="0" w:color="auto"/>
              <w:right w:val="single" w:sz="4" w:space="0" w:color="auto"/>
            </w:tcBorders>
            <w:shd w:val="clear" w:color="auto" w:fill="auto"/>
            <w:vAlign w:val="center"/>
          </w:tcPr>
          <w:p w:rsidR="00214C8C" w:rsidRPr="00A20158" w:rsidP="00214C8C" w14:paraId="200056DE" w14:textId="771B239F">
            <w:pPr>
              <w:pBdr>
                <w:top w:val="single" w:sz="6" w:space="0" w:color="FFFFFF"/>
                <w:left w:val="single" w:sz="6" w:space="0" w:color="FFFFFF"/>
                <w:bottom w:val="single" w:sz="6" w:space="0" w:color="FFFFFF"/>
                <w:right w:val="single" w:sz="6" w:space="0" w:color="FFFFFF"/>
              </w:pBdr>
              <w:jc w:val="center"/>
              <w:rPr>
                <w:b/>
                <w:bCs/>
                <w:sz w:val="20"/>
                <w:szCs w:val="20"/>
              </w:rPr>
            </w:pPr>
            <w:r>
              <w:rPr>
                <w:color w:val="000000"/>
                <w:sz w:val="20"/>
                <w:szCs w:val="20"/>
              </w:rPr>
              <w:t> </w:t>
            </w:r>
          </w:p>
        </w:tc>
        <w:tc>
          <w:tcPr>
            <w:tcW w:w="1259" w:type="dxa"/>
            <w:tcBorders>
              <w:top w:val="nil"/>
              <w:left w:val="nil"/>
              <w:bottom w:val="single" w:sz="4" w:space="0" w:color="auto"/>
              <w:right w:val="single" w:sz="4" w:space="0" w:color="auto"/>
            </w:tcBorders>
            <w:shd w:val="clear" w:color="auto" w:fill="auto"/>
            <w:vAlign w:val="center"/>
          </w:tcPr>
          <w:p w:rsidR="00214C8C" w:rsidRPr="00A20158" w:rsidP="00214C8C" w14:paraId="481139DF" w14:textId="18B3BB5C">
            <w:pPr>
              <w:pBdr>
                <w:top w:val="single" w:sz="6" w:space="0" w:color="FFFFFF"/>
                <w:left w:val="single" w:sz="6" w:space="0" w:color="FFFFFF"/>
                <w:bottom w:val="single" w:sz="6" w:space="0" w:color="FFFFFF"/>
                <w:right w:val="single" w:sz="6" w:space="0" w:color="FFFFFF"/>
              </w:pBdr>
              <w:jc w:val="center"/>
              <w:rPr>
                <w:b/>
                <w:bCs/>
                <w:sz w:val="20"/>
                <w:szCs w:val="20"/>
              </w:rPr>
            </w:pPr>
            <w:r>
              <w:rPr>
                <w:color w:val="000000"/>
                <w:sz w:val="20"/>
                <w:szCs w:val="20"/>
              </w:rPr>
              <w:t> </w:t>
            </w:r>
          </w:p>
        </w:tc>
        <w:tc>
          <w:tcPr>
            <w:tcW w:w="1090" w:type="dxa"/>
            <w:tcBorders>
              <w:top w:val="nil"/>
              <w:left w:val="nil"/>
              <w:bottom w:val="single" w:sz="4" w:space="0" w:color="auto"/>
              <w:right w:val="single" w:sz="4" w:space="0" w:color="auto"/>
            </w:tcBorders>
            <w:shd w:val="clear" w:color="auto" w:fill="auto"/>
            <w:vAlign w:val="center"/>
          </w:tcPr>
          <w:p w:rsidR="00214C8C" w:rsidRPr="00A20158" w:rsidP="00214C8C" w14:paraId="57E5F4D4" w14:textId="7FA4EE3A">
            <w:pPr>
              <w:pBdr>
                <w:top w:val="single" w:sz="6" w:space="0" w:color="FFFFFF"/>
                <w:left w:val="single" w:sz="6" w:space="0" w:color="FFFFFF"/>
                <w:bottom w:val="single" w:sz="6" w:space="0" w:color="FFFFFF"/>
                <w:right w:val="single" w:sz="6" w:space="0" w:color="FFFFFF"/>
              </w:pBdr>
              <w:jc w:val="center"/>
              <w:rPr>
                <w:b/>
                <w:bCs/>
                <w:sz w:val="20"/>
                <w:szCs w:val="20"/>
              </w:rPr>
            </w:pPr>
            <w:r>
              <w:rPr>
                <w:b/>
                <w:bCs/>
                <w:color w:val="000000"/>
                <w:sz w:val="18"/>
                <w:szCs w:val="18"/>
              </w:rPr>
              <w:t xml:space="preserve">$487,000 </w:t>
            </w:r>
          </w:p>
        </w:tc>
      </w:tr>
    </w:tbl>
    <w:p w:rsidR="00C227D7" w:rsidRPr="00A20158" w:rsidP="00C227D7" w14:paraId="2E8AA7D4" w14:textId="6D9F7805">
      <w:pPr>
        <w:pBdr>
          <w:top w:val="single" w:sz="6" w:space="0" w:color="FFFFFF"/>
          <w:left w:val="single" w:sz="6" w:space="0" w:color="FFFFFF"/>
          <w:bottom w:val="single" w:sz="6" w:space="0" w:color="FFFFFF"/>
          <w:right w:val="single" w:sz="6" w:space="0" w:color="FFFFFF"/>
        </w:pBdr>
        <w:ind w:left="270"/>
        <w:rPr>
          <w:sz w:val="20"/>
          <w:szCs w:val="20"/>
        </w:rPr>
      </w:pPr>
      <w:r w:rsidRPr="00A20158">
        <w:rPr>
          <w:sz w:val="20"/>
          <w:szCs w:val="20"/>
          <w:vertAlign w:val="superscript"/>
        </w:rPr>
        <w:t>a</w:t>
      </w:r>
      <w:r w:rsidR="008A0B4D">
        <w:rPr>
          <w:sz w:val="20"/>
          <w:szCs w:val="20"/>
          <w:vertAlign w:val="superscript"/>
        </w:rPr>
        <w:t xml:space="preserve"> </w:t>
      </w:r>
      <w:r w:rsidRPr="00A20158">
        <w:rPr>
          <w:sz w:val="20"/>
          <w:szCs w:val="20"/>
        </w:rPr>
        <w:t>Scrubber monitor O&amp;M costs were estimated as 20 percent of the initial monitor cost.</w:t>
      </w:r>
    </w:p>
    <w:p w:rsidR="00C227D7" w:rsidRPr="00A20158" w:rsidP="00C227D7" w14:paraId="18552DAF" w14:textId="4B5FF758">
      <w:pPr>
        <w:pBdr>
          <w:top w:val="single" w:sz="6" w:space="0" w:color="FFFFFF"/>
          <w:left w:val="single" w:sz="6" w:space="0" w:color="FFFFFF"/>
          <w:bottom w:val="single" w:sz="6" w:space="0" w:color="FFFFFF"/>
          <w:right w:val="single" w:sz="6" w:space="0" w:color="FFFFFF"/>
        </w:pBdr>
        <w:ind w:left="270"/>
        <w:rPr>
          <w:sz w:val="20"/>
          <w:szCs w:val="20"/>
        </w:rPr>
      </w:pPr>
      <w:r w:rsidRPr="00A20158">
        <w:rPr>
          <w:sz w:val="20"/>
          <w:szCs w:val="20"/>
          <w:vertAlign w:val="superscript"/>
        </w:rPr>
        <w:t>b</w:t>
      </w:r>
      <w:r w:rsidR="008A0B4D">
        <w:rPr>
          <w:sz w:val="20"/>
          <w:szCs w:val="20"/>
        </w:rPr>
        <w:t xml:space="preserve"> </w:t>
      </w:r>
      <w:r w:rsidRPr="00A20158">
        <w:rPr>
          <w:sz w:val="20"/>
          <w:szCs w:val="20"/>
        </w:rPr>
        <w:t xml:space="preserve">Repeat tests are required in 5-year intervals. </w:t>
      </w:r>
      <w:r>
        <w:rPr>
          <w:sz w:val="20"/>
          <w:szCs w:val="20"/>
        </w:rPr>
        <w:t xml:space="preserve">We assume that </w:t>
      </w:r>
      <w:r w:rsidRPr="00A20158">
        <w:rPr>
          <w:sz w:val="20"/>
          <w:szCs w:val="20"/>
        </w:rPr>
        <w:t>2 respondents per year will be required to conduct repeat performance tests.</w:t>
      </w:r>
    </w:p>
    <w:p w:rsidR="00C227D7" w:rsidRPr="00A20158" w:rsidP="00C227D7" w14:paraId="16C658DC" w14:textId="22CD5DD0">
      <w:pPr>
        <w:pBdr>
          <w:top w:val="single" w:sz="6" w:space="0" w:color="FFFFFF"/>
          <w:left w:val="single" w:sz="6" w:space="0" w:color="FFFFFF"/>
          <w:bottom w:val="single" w:sz="6" w:space="0" w:color="FFFFFF"/>
          <w:right w:val="single" w:sz="6" w:space="0" w:color="FFFFFF"/>
        </w:pBdr>
        <w:ind w:left="270"/>
        <w:rPr>
          <w:sz w:val="20"/>
          <w:szCs w:val="20"/>
        </w:rPr>
      </w:pPr>
      <w:r w:rsidRPr="00A20158">
        <w:rPr>
          <w:sz w:val="20"/>
          <w:szCs w:val="20"/>
          <w:vertAlign w:val="superscript"/>
        </w:rPr>
        <w:t>c</w:t>
      </w:r>
      <w:r w:rsidR="008A0B4D">
        <w:rPr>
          <w:sz w:val="20"/>
          <w:szCs w:val="20"/>
          <w:vertAlign w:val="superscript"/>
        </w:rPr>
        <w:t xml:space="preserve"> </w:t>
      </w:r>
      <w:r w:rsidRPr="00A20158">
        <w:rPr>
          <w:sz w:val="20"/>
          <w:szCs w:val="20"/>
        </w:rPr>
        <w:t>Totals have been rounded to 3 significant figures. Figures may not add exactly due to rounding.</w:t>
      </w:r>
    </w:p>
    <w:p w:rsidR="000B2E1C" w:rsidRPr="00525389" w14:paraId="01297E48" w14:textId="77777777">
      <w:pPr>
        <w:pBdr>
          <w:top w:val="single" w:sz="6" w:space="0" w:color="FFFFFF"/>
          <w:left w:val="single" w:sz="6" w:space="0" w:color="FFFFFF"/>
          <w:bottom w:val="single" w:sz="6" w:space="0" w:color="FFFFFF"/>
          <w:right w:val="single" w:sz="6" w:space="0" w:color="FFFFFF"/>
        </w:pBdr>
      </w:pPr>
    </w:p>
    <w:p w:rsidR="00CA4CD6" w:rsidRPr="00525389" w14:paraId="0B40F409" w14:textId="17560BEC">
      <w:pPr>
        <w:pBdr>
          <w:top w:val="single" w:sz="6" w:space="0" w:color="FFFFFF"/>
          <w:left w:val="single" w:sz="6" w:space="0" w:color="FFFFFF"/>
          <w:bottom w:val="single" w:sz="6" w:space="0" w:color="FFFFFF"/>
          <w:right w:val="single" w:sz="6" w:space="0" w:color="FFFFFF"/>
        </w:pBdr>
        <w:ind w:firstLine="720"/>
      </w:pPr>
      <w:r w:rsidRPr="00525389">
        <w:t>The total capital/startup costs for this ICR are $</w:t>
      </w:r>
      <w:r w:rsidRPr="00525389" w:rsidR="00A34619">
        <w:t>0</w:t>
      </w:r>
      <w:r w:rsidRPr="00525389">
        <w:t>.</w:t>
      </w:r>
      <w:r w:rsidRPr="00525389" w:rsidR="009C7E97">
        <w:t xml:space="preserve"> </w:t>
      </w:r>
      <w:r w:rsidRPr="00525389">
        <w:t>This is the total o</w:t>
      </w:r>
      <w:r w:rsidRPr="00525389" w:rsidR="00507EC5">
        <w:t xml:space="preserve">f column D in the above table. </w:t>
      </w:r>
    </w:p>
    <w:p w:rsidR="00CA4CD6" w:rsidRPr="00525389" w14:paraId="55DEAB2A" w14:textId="77777777">
      <w:pPr>
        <w:pBdr>
          <w:top w:val="single" w:sz="6" w:space="0" w:color="FFFFFF"/>
          <w:left w:val="single" w:sz="6" w:space="0" w:color="FFFFFF"/>
          <w:bottom w:val="single" w:sz="6" w:space="0" w:color="FFFFFF"/>
          <w:right w:val="single" w:sz="6" w:space="0" w:color="FFFFFF"/>
        </w:pBdr>
      </w:pPr>
    </w:p>
    <w:p w:rsidR="00CA4CD6" w14:paraId="5A5951B0" w14:textId="2C401379">
      <w:pPr>
        <w:pBdr>
          <w:top w:val="single" w:sz="6" w:space="0" w:color="FFFFFF"/>
          <w:left w:val="single" w:sz="6" w:space="0" w:color="FFFFFF"/>
          <w:bottom w:val="single" w:sz="6" w:space="0" w:color="FFFFFF"/>
          <w:right w:val="single" w:sz="6" w:space="0" w:color="FFFFFF"/>
        </w:pBdr>
        <w:ind w:firstLine="720"/>
        <w:rPr>
          <w:color w:val="000000"/>
        </w:rPr>
      </w:pPr>
      <w:r w:rsidRPr="00525389">
        <w:t>The total operation and maintenance (</w:t>
      </w:r>
      <w:r w:rsidRPr="00525389" w:rsidR="003F1AFC">
        <w:t>O&amp;M) costs for this ICR are $</w:t>
      </w:r>
      <w:r w:rsidRPr="00525389" w:rsidR="00A34619">
        <w:t>487,000</w:t>
      </w:r>
      <w:r w:rsidRPr="00525389">
        <w:t>.</w:t>
      </w:r>
      <w:r w:rsidRPr="00525389" w:rsidR="009C7E97">
        <w:t xml:space="preserve"> </w:t>
      </w:r>
      <w:r w:rsidRPr="00525389" w:rsidR="00507EC5">
        <w:t xml:space="preserve">This </w:t>
      </w:r>
      <w:r w:rsidR="00507EC5">
        <w:rPr>
          <w:color w:val="000000"/>
        </w:rPr>
        <w:t xml:space="preserve">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C677A" w14:paraId="19FC1B69" w14:textId="51CB701F">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cost for capital/startup and operation and maintenance costs to industry over the next three years of the ICR is estimated to be $</w:t>
      </w:r>
      <w:r w:rsidR="00A34619">
        <w:rPr>
          <w:color w:val="000000"/>
        </w:rPr>
        <w:t>487,000</w:t>
      </w:r>
      <w:r>
        <w:rPr>
          <w:color w:val="000000"/>
        </w:rPr>
        <w:t>.</w:t>
      </w:r>
      <w:r w:rsidR="008A0B4D">
        <w:rPr>
          <w:color w:val="000000"/>
        </w:rPr>
        <w:t xml:space="preserve"> </w:t>
      </w:r>
      <w:r w:rsidR="001C5991">
        <w:rPr>
          <w:color w:val="000000"/>
        </w:rPr>
        <w:t>These are recordkeeping costs</w:t>
      </w:r>
      <w:r w:rsidR="00A34619">
        <w:rPr>
          <w:color w:val="FF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1712CB2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DB11D1">
        <w:rPr>
          <w:color w:val="000000"/>
        </w:rPr>
        <w:t xml:space="preserve">The </w:t>
      </w:r>
      <w:r>
        <w:rPr>
          <w:color w:val="000000"/>
        </w:rPr>
        <w:t>EPA's overall compliance and enforcement program i</w:t>
      </w:r>
      <w:r w:rsidR="005C42AC">
        <w:rPr>
          <w:color w:val="000000"/>
        </w:rPr>
        <w:t xml:space="preserve">ncludes </w:t>
      </w:r>
      <w:r w:rsidR="00DB11D1">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1DEAACB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728F9">
        <w:rPr>
          <w:color w:val="000000"/>
        </w:rPr>
        <w:t>21,300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0F37B4DE">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2AD09956">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679AF437">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5EA43AF5">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w:t>
      </w:r>
      <w:r w:rsidRPr="003E4272">
        <w:rPr>
          <w:color w:val="000000" w:themeColor="text1"/>
        </w:rPr>
        <w:t>OPM)</w:t>
      </w:r>
      <w:r w:rsidRPr="003E4272" w:rsidR="007A458D">
        <w:rPr>
          <w:color w:val="000000" w:themeColor="text1"/>
        </w:rPr>
        <w:t>,</w:t>
      </w:r>
      <w:r w:rsidRPr="003E4272">
        <w:rPr>
          <w:color w:val="000000" w:themeColor="text1"/>
        </w:rPr>
        <w:t xml:space="preserve"> </w:t>
      </w:r>
      <w:r w:rsidRPr="003E4272" w:rsidR="006D381C">
        <w:rPr>
          <w:color w:val="000000" w:themeColor="text1"/>
        </w:rPr>
        <w:t xml:space="preserve">2022 </w:t>
      </w:r>
      <w:r w:rsidRPr="003E4272">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w:t>
      </w:r>
      <w:r w:rsidR="00DB11D1">
        <w:rPr>
          <w:color w:val="000000" w:themeColor="text1"/>
        </w:rPr>
        <w:t xml:space="preserve"> Federal</w:t>
      </w:r>
      <w:r w:rsidRPr="56D9BFF8" w:rsidR="00E77D5E">
        <w:rPr>
          <w:color w:val="000000" w:themeColor="text1"/>
        </w:rPr>
        <w:t xml:space="preserve">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A20158" w:rsidR="00D202B3">
        <w:t xml:space="preserve">Kraft Pulp Mill Affected Sources for Which Construction, Reconstruction, or Modification Commenced After May 23, 2013 (40 CFR Part 60, Subpart </w:t>
      </w:r>
      <w:r w:rsidRPr="00A20158" w:rsidR="00D202B3">
        <w:t>BBa</w:t>
      </w:r>
      <w:r w:rsidRPr="00A20158" w:rsidR="00D202B3">
        <w:t xml:space="preserve">) (Renewal). </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416FFC3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w:t>
      </w:r>
      <w:r w:rsidRPr="008902E0">
        <w:t xml:space="preserve">our research for this ICR, on average over the next three years, approximately </w:t>
      </w:r>
      <w:r w:rsidRPr="008902E0" w:rsidR="00CB431B">
        <w:t>12</w:t>
      </w:r>
      <w:r w:rsidRPr="008902E0">
        <w:t xml:space="preserve"> existing respondents will be subject to the</w:t>
      </w:r>
      <w:r w:rsidR="00DB11D1">
        <w:t>se standards</w:t>
      </w:r>
      <w:r w:rsidRPr="008902E0">
        <w:t>.</w:t>
      </w:r>
      <w:r w:rsidRPr="006A3CD0" w:rsidR="005643CA">
        <w:t xml:space="preserve"> It is estimated that </w:t>
      </w:r>
      <w:r w:rsidRPr="006A3CD0" w:rsidR="00BE2D59">
        <w:t>no</w:t>
      </w:r>
      <w:r w:rsidRPr="006A3CD0" w:rsidR="005643CA">
        <w:t xml:space="preserve"> additional respondents per year </w:t>
      </w:r>
      <w:r w:rsidRPr="00A20158" w:rsidR="005643CA">
        <w:t>will become subject</w:t>
      </w:r>
      <w:r w:rsidR="005643CA">
        <w:t xml:space="preserve"> to these same standards</w:t>
      </w:r>
      <w:r w:rsidRPr="00A20158" w:rsidR="005643CA">
        <w:t>. The overall average number of respondents, as shown in the table below, is 1</w:t>
      </w:r>
      <w:r w:rsidR="00CB3D98">
        <w:t>2</w:t>
      </w:r>
      <w:r w:rsidRPr="00A20158" w:rsidR="005643CA">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002B26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B11D1">
        <w:rPr>
          <w:color w:val="000000"/>
        </w:rPr>
        <w:t>:</w:t>
      </w:r>
      <w:r w:rsidR="009C7E97">
        <w:rPr>
          <w:color w:val="000000"/>
        </w:rPr>
        <w:t xml:space="preserve"> </w:t>
      </w:r>
    </w:p>
    <w:p w:rsidR="00CA4CD6" w14:paraId="1AAD344B" w14:textId="1FCDA8F2">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487A650B" w14:textId="77777777" w:rsidTr="00C6611D">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B431B" w:rsidRPr="00A20158" w:rsidP="00C6611D" w14:paraId="31B98C2B" w14:textId="77777777">
            <w:pPr>
              <w:spacing w:line="120" w:lineRule="exact"/>
            </w:pPr>
          </w:p>
          <w:p w:rsidR="00CB431B" w:rsidRPr="00A20158" w:rsidP="00C6611D" w14:paraId="364321F4" w14:textId="77777777">
            <w:pPr>
              <w:pBdr>
                <w:top w:val="single" w:sz="6" w:space="0" w:color="FFFFFF"/>
                <w:left w:val="single" w:sz="6" w:space="0" w:color="FFFFFF"/>
                <w:bottom w:val="single" w:sz="6" w:space="0" w:color="FFFFFF"/>
                <w:right w:val="single" w:sz="6" w:space="0" w:color="FFFFFF"/>
              </w:pBdr>
              <w:spacing w:after="52"/>
              <w:jc w:val="center"/>
              <w:rPr>
                <w:b/>
                <w:bCs/>
              </w:rPr>
            </w:pPr>
            <w:r w:rsidRPr="00A20158">
              <w:rPr>
                <w:b/>
                <w:bCs/>
              </w:rPr>
              <w:t>Number of Respondents</w:t>
            </w:r>
          </w:p>
        </w:tc>
      </w:tr>
      <w:tr w14:paraId="2B0017BA" w14:textId="77777777" w:rsidTr="00C6611D">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B431B" w:rsidP="00C6611D" w14:paraId="1A833F99" w14:textId="77777777">
            <w:pPr>
              <w:spacing w:line="120" w:lineRule="exact"/>
            </w:pPr>
          </w:p>
          <w:p w:rsidR="00CB431B" w:rsidP="00C6611D" w14:paraId="382B99F0" w14:textId="77777777">
            <w:pPr>
              <w:spacing w:line="120" w:lineRule="exact"/>
            </w:pPr>
          </w:p>
          <w:p w:rsidR="00CB431B" w:rsidRPr="00A20158" w:rsidP="00C6611D" w14:paraId="7BBD5F5B" w14:textId="77777777">
            <w:pPr>
              <w:spacing w:line="120" w:lineRule="exact"/>
            </w:pPr>
          </w:p>
        </w:tc>
      </w:tr>
      <w:tr w14:paraId="2F1B0A2A" w14:textId="77777777" w:rsidTr="00C6611D">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B431B" w:rsidRPr="00A20158" w:rsidP="00C6611D" w14:paraId="3D9B032D" w14:textId="77777777">
            <w:pPr>
              <w:spacing w:line="120" w:lineRule="exact"/>
              <w:rPr>
                <w:b/>
                <w:bCs/>
              </w:rPr>
            </w:pPr>
          </w:p>
          <w:p w:rsidR="00CB431B" w:rsidRPr="00A20158" w:rsidP="00C6611D" w14:paraId="7ED5AF8F" w14:textId="77777777">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B431B" w:rsidRPr="00A20158" w:rsidP="00C6611D" w14:paraId="66BCF576" w14:textId="77777777">
            <w:pPr>
              <w:spacing w:line="120" w:lineRule="exact"/>
              <w:rPr>
                <w:sz w:val="18"/>
                <w:szCs w:val="18"/>
              </w:rPr>
            </w:pPr>
          </w:p>
          <w:p w:rsidR="00CB431B" w:rsidRPr="00A20158" w:rsidP="00C6611D" w14:paraId="7A219B16"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A20158">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B431B" w:rsidRPr="00A20158" w:rsidP="00C6611D" w14:paraId="7647986B" w14:textId="77777777">
            <w:pPr>
              <w:spacing w:line="120" w:lineRule="exact"/>
              <w:rPr>
                <w:sz w:val="18"/>
                <w:szCs w:val="18"/>
              </w:rPr>
            </w:pPr>
          </w:p>
          <w:p w:rsidR="00CB431B" w:rsidRPr="00A20158" w:rsidP="00C6611D" w14:paraId="33AF43C6"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A20158">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B431B" w:rsidRPr="00A20158" w:rsidP="00C6611D" w14:paraId="65C7C2FE" w14:textId="77777777">
            <w:pPr>
              <w:spacing w:line="120" w:lineRule="exact"/>
              <w:rPr>
                <w:sz w:val="18"/>
                <w:szCs w:val="18"/>
              </w:rPr>
            </w:pPr>
          </w:p>
          <w:p w:rsidR="00CB431B" w:rsidRPr="00A20158" w:rsidP="00C6611D" w14:paraId="3B906FBA" w14:textId="77777777">
            <w:pPr>
              <w:pBdr>
                <w:top w:val="single" w:sz="6" w:space="0" w:color="FFFFFF"/>
                <w:left w:val="single" w:sz="6" w:space="0" w:color="FFFFFF"/>
                <w:bottom w:val="single" w:sz="6" w:space="0" w:color="FFFFFF"/>
                <w:right w:val="single" w:sz="6" w:space="0" w:color="FFFFFF"/>
              </w:pBdr>
              <w:spacing w:after="52"/>
              <w:rPr>
                <w:sz w:val="18"/>
                <w:szCs w:val="18"/>
              </w:rPr>
            </w:pPr>
          </w:p>
        </w:tc>
      </w:tr>
      <w:tr w14:paraId="5C5BAC6B" w14:textId="77777777" w:rsidTr="00C6611D">
        <w:tblPrEx>
          <w:tblW w:w="9359" w:type="dxa"/>
          <w:tblInd w:w="110" w:type="dxa"/>
          <w:tblLayout w:type="fixed"/>
          <w:tblCellMar>
            <w:left w:w="110" w:type="dxa"/>
            <w:right w:w="110" w:type="dxa"/>
          </w:tblCellMar>
          <w:tblLook w:val="0000"/>
        </w:tblPrEx>
        <w:trPr>
          <w:cantSplit/>
        </w:trPr>
        <w:tc>
          <w:tcPr>
            <w:tcW w:w="900" w:type="dxa"/>
            <w:tcBorders>
              <w:top w:val="single" w:sz="7" w:space="0" w:color="000000"/>
              <w:left w:val="single" w:sz="7" w:space="0" w:color="000000"/>
              <w:bottom w:val="single" w:sz="8" w:space="0" w:color="000000"/>
              <w:right w:val="single" w:sz="6" w:space="0" w:color="FFFFFF"/>
            </w:tcBorders>
            <w:vAlign w:val="center"/>
          </w:tcPr>
          <w:p w:rsidR="00CB431B" w:rsidRPr="00A20158" w:rsidP="00C6611D" w14:paraId="3B61ADB2" w14:textId="77777777">
            <w:pPr>
              <w:pBdr>
                <w:top w:val="single" w:sz="6" w:space="0" w:color="FFFFFF"/>
                <w:left w:val="single" w:sz="6" w:space="0" w:color="FFFFFF"/>
                <w:bottom w:val="single" w:sz="6" w:space="0" w:color="FFFFFF"/>
                <w:right w:val="single" w:sz="6" w:space="0" w:color="FFFFFF"/>
              </w:pBdr>
              <w:jc w:val="center"/>
              <w:rPr>
                <w:sz w:val="20"/>
                <w:szCs w:val="20"/>
              </w:rPr>
            </w:pPr>
          </w:p>
          <w:p w:rsidR="00CB431B" w:rsidRPr="00A20158" w:rsidP="00C6611D" w14:paraId="2D516799"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vAlign w:val="center"/>
          </w:tcPr>
          <w:p w:rsidR="00CB431B" w:rsidRPr="00A20158" w:rsidP="00C6611D" w14:paraId="27001B92" w14:textId="77777777">
            <w:pPr>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(A)</w:t>
            </w:r>
          </w:p>
          <w:p w:rsidR="00CB431B" w:rsidRPr="00A20158" w:rsidP="00C6611D" w14:paraId="4A2E725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 xml:space="preserve">Number of New Respondents </w:t>
            </w:r>
            <w:r>
              <w:rPr>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vAlign w:val="center"/>
          </w:tcPr>
          <w:p w:rsidR="00CB431B" w:rsidRPr="00A20158" w:rsidP="00C6611D" w14:paraId="72E5B704" w14:textId="77777777">
            <w:pPr>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(B)</w:t>
            </w:r>
          </w:p>
          <w:p w:rsidR="00CB431B" w:rsidRPr="00A20158" w:rsidP="00C6611D" w14:paraId="71AB09DD"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vAlign w:val="center"/>
          </w:tcPr>
          <w:p w:rsidR="00CB431B" w:rsidRPr="00A20158" w:rsidP="00C6611D" w14:paraId="49A65567" w14:textId="77777777">
            <w:pPr>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(C)</w:t>
            </w:r>
          </w:p>
          <w:p w:rsidR="00CB431B" w:rsidRPr="00A20158" w:rsidP="00C6611D" w14:paraId="0D271C79"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vAlign w:val="center"/>
          </w:tcPr>
          <w:p w:rsidR="00CB431B" w:rsidRPr="00A20158" w:rsidP="00C6611D" w14:paraId="307C0F72" w14:textId="77777777">
            <w:pPr>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(D)</w:t>
            </w:r>
          </w:p>
          <w:p w:rsidR="00CB431B" w:rsidRPr="00A20158" w:rsidP="00C6611D" w14:paraId="226958D0"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vAlign w:val="center"/>
          </w:tcPr>
          <w:p w:rsidR="00CB431B" w:rsidRPr="00A20158" w:rsidP="00C6611D" w14:paraId="3E80F995" w14:textId="77777777">
            <w:pPr>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(E)</w:t>
            </w:r>
          </w:p>
          <w:p w:rsidR="00CB431B" w:rsidRPr="00A20158" w:rsidP="00C6611D" w14:paraId="74F390AF" w14:textId="77777777">
            <w:pPr>
              <w:pBdr>
                <w:top w:val="single" w:sz="6" w:space="0" w:color="FFFFFF"/>
                <w:left w:val="single" w:sz="6" w:space="0" w:color="FFFFFF"/>
                <w:bottom w:val="single" w:sz="6" w:space="0" w:color="FFFFFF"/>
                <w:right w:val="single" w:sz="6" w:space="0" w:color="FFFFFF"/>
              </w:pBdr>
              <w:jc w:val="center"/>
              <w:rPr>
                <w:sz w:val="20"/>
                <w:szCs w:val="20"/>
              </w:rPr>
            </w:pPr>
            <w:r w:rsidRPr="00A20158">
              <w:rPr>
                <w:sz w:val="20"/>
                <w:szCs w:val="20"/>
              </w:rPr>
              <w:t>Number of Respondents</w:t>
            </w:r>
          </w:p>
          <w:p w:rsidR="00CB431B" w:rsidRPr="00A20158" w:rsidP="00C6611D" w14:paraId="3F027552"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20158">
              <w:rPr>
                <w:sz w:val="20"/>
                <w:szCs w:val="20"/>
              </w:rPr>
              <w:t>(E=A+B+C-D)</w:t>
            </w:r>
          </w:p>
        </w:tc>
      </w:tr>
      <w:tr w14:paraId="4D209D9D" w14:textId="77777777" w:rsidTr="008902E0">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31352B" w:rsidRPr="00A20158" w:rsidP="0031352B" w14:paraId="43F278B6"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1352B" w:rsidRPr="00A20158" w:rsidP="0031352B" w14:paraId="480DB0EA" w14:textId="7F29E25E">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282" w:type="dxa"/>
            <w:tcBorders>
              <w:top w:val="single" w:sz="4" w:space="0" w:color="auto"/>
              <w:left w:val="nil"/>
              <w:bottom w:val="single" w:sz="4" w:space="0" w:color="auto"/>
              <w:right w:val="single" w:sz="4" w:space="0" w:color="auto"/>
            </w:tcBorders>
            <w:shd w:val="clear" w:color="auto" w:fill="auto"/>
            <w:vAlign w:val="center"/>
          </w:tcPr>
          <w:p w:rsidR="0031352B" w:rsidRPr="00A20158" w:rsidP="0031352B" w14:paraId="5048CFD5" w14:textId="6B4D09EE">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12</w:t>
            </w:r>
          </w:p>
        </w:tc>
        <w:tc>
          <w:tcPr>
            <w:tcW w:w="2070" w:type="dxa"/>
            <w:tcBorders>
              <w:top w:val="single" w:sz="4" w:space="0" w:color="auto"/>
              <w:left w:val="nil"/>
              <w:bottom w:val="single" w:sz="4" w:space="0" w:color="auto"/>
              <w:right w:val="single" w:sz="4" w:space="0" w:color="auto"/>
            </w:tcBorders>
            <w:shd w:val="clear" w:color="auto" w:fill="auto"/>
            <w:vAlign w:val="center"/>
          </w:tcPr>
          <w:p w:rsidR="0031352B" w:rsidRPr="00A20158" w:rsidP="0031352B" w14:paraId="1459FB85" w14:textId="0620B8C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800" w:type="dxa"/>
            <w:tcBorders>
              <w:top w:val="single" w:sz="4" w:space="0" w:color="auto"/>
              <w:left w:val="nil"/>
              <w:bottom w:val="single" w:sz="4" w:space="0" w:color="auto"/>
              <w:right w:val="single" w:sz="4" w:space="0" w:color="auto"/>
            </w:tcBorders>
            <w:shd w:val="clear" w:color="auto" w:fill="auto"/>
            <w:vAlign w:val="center"/>
          </w:tcPr>
          <w:p w:rsidR="0031352B" w:rsidRPr="008902E0" w:rsidP="0031352B" w14:paraId="5B12C853" w14:textId="04DE20C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1352B" w:rsidRPr="00A20158" w:rsidP="0031352B" w14:paraId="7A9BFC07" w14:textId="37AA8E2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12</w:t>
            </w:r>
          </w:p>
        </w:tc>
      </w:tr>
      <w:tr w14:paraId="2C091099" w14:textId="77777777" w:rsidTr="008902E0">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31352B" w:rsidRPr="00A20158" w:rsidP="0031352B" w14:paraId="774B80A6"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center"/>
          </w:tcPr>
          <w:p w:rsidR="0031352B" w:rsidRPr="00A20158" w:rsidP="0031352B" w14:paraId="269360BC" w14:textId="589BD95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31352B" w:rsidRPr="00A20158" w:rsidP="0031352B" w14:paraId="7EF2CCA8" w14:textId="6CDE92C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r w:rsidR="00E74413">
              <w:rPr>
                <w:color w:val="000000"/>
                <w:sz w:val="18"/>
                <w:szCs w:val="18"/>
              </w:rPr>
              <w:t>2</w:t>
            </w:r>
          </w:p>
        </w:tc>
        <w:tc>
          <w:tcPr>
            <w:tcW w:w="2070" w:type="dxa"/>
            <w:tcBorders>
              <w:top w:val="nil"/>
              <w:left w:val="nil"/>
              <w:bottom w:val="single" w:sz="4" w:space="0" w:color="auto"/>
              <w:right w:val="single" w:sz="4" w:space="0" w:color="auto"/>
            </w:tcBorders>
            <w:shd w:val="clear" w:color="auto" w:fill="auto"/>
            <w:vAlign w:val="center"/>
          </w:tcPr>
          <w:p w:rsidR="0031352B" w:rsidRPr="00A20158" w:rsidP="0031352B" w14:paraId="43A24A5C" w14:textId="1A1372D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31352B" w:rsidRPr="00A20158" w:rsidP="0031352B" w14:paraId="440B72AE" w14:textId="6DEDCC2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710" w:type="dxa"/>
            <w:tcBorders>
              <w:top w:val="nil"/>
              <w:left w:val="single" w:sz="4" w:space="0" w:color="auto"/>
              <w:bottom w:val="single" w:sz="4" w:space="0" w:color="auto"/>
              <w:right w:val="single" w:sz="4" w:space="0" w:color="auto"/>
            </w:tcBorders>
            <w:shd w:val="clear" w:color="auto" w:fill="auto"/>
            <w:vAlign w:val="center"/>
          </w:tcPr>
          <w:p w:rsidR="0031352B" w:rsidRPr="00A20158" w:rsidP="0031352B" w14:paraId="063B4D17" w14:textId="01B6D5D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r w:rsidR="00E74413">
              <w:rPr>
                <w:color w:val="000000"/>
                <w:sz w:val="18"/>
                <w:szCs w:val="18"/>
              </w:rPr>
              <w:t>2</w:t>
            </w:r>
          </w:p>
        </w:tc>
      </w:tr>
      <w:tr w14:paraId="22FE4010" w14:textId="77777777" w:rsidTr="008902E0">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31352B" w:rsidRPr="00A20158" w:rsidP="0031352B" w14:paraId="72CE7B9F"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center"/>
          </w:tcPr>
          <w:p w:rsidR="0031352B" w:rsidRPr="00A20158" w:rsidP="0031352B" w14:paraId="76696BE2" w14:textId="56BDBD1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31352B" w:rsidRPr="00A20158" w:rsidP="0031352B" w14:paraId="455CB74F" w14:textId="0DBEFA1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r w:rsidR="00E74413">
              <w:rPr>
                <w:color w:val="000000"/>
                <w:sz w:val="18"/>
                <w:szCs w:val="18"/>
              </w:rPr>
              <w:t>2</w:t>
            </w:r>
          </w:p>
        </w:tc>
        <w:tc>
          <w:tcPr>
            <w:tcW w:w="2070" w:type="dxa"/>
            <w:tcBorders>
              <w:top w:val="nil"/>
              <w:left w:val="nil"/>
              <w:bottom w:val="single" w:sz="4" w:space="0" w:color="auto"/>
              <w:right w:val="single" w:sz="4" w:space="0" w:color="auto"/>
            </w:tcBorders>
            <w:shd w:val="clear" w:color="auto" w:fill="auto"/>
            <w:vAlign w:val="center"/>
          </w:tcPr>
          <w:p w:rsidR="0031352B" w:rsidRPr="00A20158" w:rsidP="0031352B" w14:paraId="10F1356F" w14:textId="5C968A7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31352B" w:rsidRPr="00A20158" w:rsidP="0031352B" w14:paraId="109B8DBD" w14:textId="480B51B3">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710" w:type="dxa"/>
            <w:tcBorders>
              <w:top w:val="nil"/>
              <w:left w:val="single" w:sz="4" w:space="0" w:color="auto"/>
              <w:bottom w:val="single" w:sz="4" w:space="0" w:color="auto"/>
              <w:right w:val="single" w:sz="4" w:space="0" w:color="auto"/>
            </w:tcBorders>
            <w:shd w:val="clear" w:color="auto" w:fill="auto"/>
            <w:vAlign w:val="center"/>
          </w:tcPr>
          <w:p w:rsidR="0031352B" w:rsidRPr="00A20158" w:rsidP="0031352B" w14:paraId="3A9937CB" w14:textId="086F727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r w:rsidR="00E74413">
              <w:rPr>
                <w:color w:val="000000"/>
                <w:sz w:val="18"/>
                <w:szCs w:val="18"/>
              </w:rPr>
              <w:t>2</w:t>
            </w:r>
          </w:p>
        </w:tc>
      </w:tr>
      <w:tr w14:paraId="724C0965" w14:textId="77777777" w:rsidTr="008902E0">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31352B" w:rsidRPr="00A20158" w:rsidP="0031352B" w14:paraId="0EEC6D13"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center"/>
          </w:tcPr>
          <w:p w:rsidR="0031352B" w:rsidRPr="00A20158" w:rsidP="0031352B" w14:paraId="1F211B6A" w14:textId="754A2B0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31352B" w:rsidRPr="00A20158" w:rsidP="0031352B" w14:paraId="54257D1C" w14:textId="023AA918">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r w:rsidR="00E74413">
              <w:rPr>
                <w:color w:val="000000"/>
                <w:sz w:val="18"/>
                <w:szCs w:val="18"/>
              </w:rPr>
              <w:t>2</w:t>
            </w:r>
          </w:p>
        </w:tc>
        <w:tc>
          <w:tcPr>
            <w:tcW w:w="2070" w:type="dxa"/>
            <w:tcBorders>
              <w:top w:val="nil"/>
              <w:left w:val="nil"/>
              <w:bottom w:val="single" w:sz="4" w:space="0" w:color="auto"/>
              <w:right w:val="single" w:sz="4" w:space="0" w:color="auto"/>
            </w:tcBorders>
            <w:shd w:val="clear" w:color="auto" w:fill="auto"/>
            <w:vAlign w:val="center"/>
          </w:tcPr>
          <w:p w:rsidR="0031352B" w:rsidRPr="00A20158" w:rsidP="0031352B" w14:paraId="3D3D7F94" w14:textId="6F2F1B5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31352B" w:rsidRPr="00A20158" w:rsidP="0031352B" w14:paraId="7B541386" w14:textId="39616DB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710" w:type="dxa"/>
            <w:tcBorders>
              <w:top w:val="nil"/>
              <w:left w:val="single" w:sz="4" w:space="0" w:color="auto"/>
              <w:bottom w:val="single" w:sz="4" w:space="0" w:color="auto"/>
              <w:right w:val="single" w:sz="4" w:space="0" w:color="auto"/>
            </w:tcBorders>
            <w:shd w:val="clear" w:color="auto" w:fill="auto"/>
            <w:vAlign w:val="center"/>
          </w:tcPr>
          <w:p w:rsidR="0031352B" w:rsidRPr="00A20158" w:rsidP="0031352B" w14:paraId="637DF5D0" w14:textId="15CBE04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r w:rsidR="00E74413">
              <w:rPr>
                <w:color w:val="000000"/>
                <w:sz w:val="18"/>
                <w:szCs w:val="18"/>
              </w:rPr>
              <w:t>2</w:t>
            </w:r>
          </w:p>
        </w:tc>
      </w:tr>
    </w:tbl>
    <w:p w:rsidR="00CA4CD6" w:rsidP="008902E0" w14:paraId="7C547DF5" w14:textId="3C8C3057">
      <w:pPr>
        <w:pBdr>
          <w:top w:val="single" w:sz="6" w:space="0" w:color="FFFFFF"/>
          <w:left w:val="single" w:sz="6" w:space="0" w:color="FFFFFF"/>
          <w:bottom w:val="single" w:sz="6" w:space="0" w:color="FFFFFF"/>
          <w:right w:val="single" w:sz="6" w:space="0" w:color="FFFFFF"/>
        </w:pBdr>
        <w:rPr>
          <w:color w:val="FF0000"/>
          <w:sz w:val="20"/>
          <w:szCs w:val="20"/>
        </w:rPr>
      </w:pPr>
      <w:r>
        <w:rPr>
          <w:color w:val="000000"/>
          <w:vertAlign w:val="superscript"/>
        </w:rPr>
        <w:t>a</w:t>
      </w:r>
      <w:r>
        <w:rPr>
          <w:color w:val="000000"/>
        </w:rPr>
        <w:t xml:space="preserve"> </w:t>
      </w:r>
      <w:r>
        <w:rPr>
          <w:color w:val="000000"/>
          <w:sz w:val="20"/>
          <w:szCs w:val="20"/>
        </w:rPr>
        <w:t>New</w:t>
      </w:r>
      <w:r>
        <w:rPr>
          <w:color w:val="000000"/>
          <w:sz w:val="20"/>
          <w:szCs w:val="20"/>
        </w:rPr>
        <w:t xml:space="preserve">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8902E0" w14:paraId="7FFE05DC" w14:textId="1DEF4958">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w:t>
      </w:r>
      <w:r w:rsidRPr="008902E0">
        <w:t xml:space="preserve">ICR is </w:t>
      </w:r>
      <w:r w:rsidRPr="008902E0" w:rsidR="00503BFC">
        <w:t>1</w:t>
      </w:r>
      <w:r w:rsidRPr="008902E0" w:rsidR="009918D4">
        <w:t>2</w:t>
      </w:r>
      <w:r w:rsidRPr="008902E0" w:rsidR="00507EC5">
        <w:t xml:space="preserve">. </w:t>
      </w:r>
    </w:p>
    <w:p w:rsidR="008902E0" w14:paraId="0CC35B0D"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DD44DAF" w14:textId="2A8923E2">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14:paraId="515D2AA1" w14:textId="5CECEDF3">
      <w:pPr>
        <w:pBdr>
          <w:top w:val="single" w:sz="6" w:space="0" w:color="FFFFFF"/>
          <w:left w:val="single" w:sz="6" w:space="0" w:color="FFFFFF"/>
          <w:bottom w:val="single" w:sz="6" w:space="0" w:color="FFFFFF"/>
          <w:right w:val="single" w:sz="6" w:space="0" w:color="FFFFFF"/>
        </w:pBd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61608FCD" w14:textId="77777777" w:rsidTr="00BB3F5D">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5821C3" w:rsidRPr="00A20158" w:rsidP="00BB3F5D" w14:paraId="471C0B3A" w14:textId="77777777">
            <w:pPr>
              <w:spacing w:line="120" w:lineRule="exact"/>
            </w:pPr>
          </w:p>
          <w:p w:rsidR="005821C3" w:rsidRPr="00A20158" w:rsidP="00BB3F5D" w14:paraId="19E78185" w14:textId="77777777">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EB155E">
              <w:rPr>
                <w:b/>
                <w:bCs/>
              </w:rPr>
              <w:t>Total Annual Responses</w:t>
            </w:r>
          </w:p>
        </w:tc>
      </w:tr>
      <w:tr w14:paraId="0A1F16A7" w14:textId="77777777" w:rsidTr="00BB3F5D">
        <w:tblPrEx>
          <w:tblW w:w="9180" w:type="dxa"/>
          <w:tblInd w:w="201" w:type="dxa"/>
          <w:tblLayout w:type="fixed"/>
          <w:tblCellMar>
            <w:left w:w="111" w:type="dxa"/>
            <w:right w:w="111" w:type="dxa"/>
          </w:tblCellMar>
          <w:tblLook w:val="0000"/>
        </w:tblPrEx>
        <w:tc>
          <w:tcPr>
            <w:tcW w:w="2700" w:type="dxa"/>
          </w:tcPr>
          <w:p w:rsidR="005821C3" w:rsidRPr="00A20158" w:rsidP="00BB3F5D" w14:paraId="5079860F" w14:textId="77777777">
            <w:pPr>
              <w:spacing w:line="120" w:lineRule="exact"/>
              <w:jc w:val="center"/>
              <w:rPr>
                <w:b/>
                <w:bCs/>
                <w:sz w:val="18"/>
                <w:szCs w:val="18"/>
              </w:rPr>
            </w:pPr>
          </w:p>
          <w:p w:rsidR="005821C3" w:rsidRPr="00A20158" w:rsidP="00BB3F5D" w14:paraId="6118DE70"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(A)</w:t>
            </w:r>
          </w:p>
          <w:p w:rsidR="005821C3" w:rsidRPr="00A20158" w:rsidP="00BB3F5D" w14:paraId="121A6B99" w14:textId="77777777">
            <w:pPr>
              <w:pBdr>
                <w:top w:val="single" w:sz="6" w:space="0" w:color="FFFFFF"/>
                <w:left w:val="single" w:sz="6" w:space="0" w:color="FFFFFF"/>
                <w:bottom w:val="single" w:sz="6" w:space="0" w:color="FFFFFF"/>
                <w:right w:val="single" w:sz="6" w:space="0" w:color="FFFFFF"/>
              </w:pBdr>
              <w:jc w:val="center"/>
              <w:rPr>
                <w:sz w:val="18"/>
                <w:szCs w:val="18"/>
              </w:rPr>
            </w:pPr>
          </w:p>
          <w:p w:rsidR="005821C3" w:rsidRPr="00A20158" w:rsidP="00BB3F5D" w14:paraId="1A9E7831"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20158">
              <w:rPr>
                <w:sz w:val="18"/>
                <w:szCs w:val="18"/>
              </w:rPr>
              <w:t>Information Collection Activity</w:t>
            </w:r>
          </w:p>
        </w:tc>
        <w:tc>
          <w:tcPr>
            <w:tcW w:w="1260" w:type="dxa"/>
          </w:tcPr>
          <w:p w:rsidR="005821C3" w:rsidRPr="00A20158" w:rsidP="00BB3F5D" w14:paraId="4C75BEB3" w14:textId="77777777">
            <w:pPr>
              <w:spacing w:line="120" w:lineRule="exact"/>
              <w:jc w:val="center"/>
              <w:rPr>
                <w:sz w:val="18"/>
                <w:szCs w:val="18"/>
              </w:rPr>
            </w:pPr>
          </w:p>
          <w:p w:rsidR="005821C3" w:rsidRPr="00A20158" w:rsidP="00BB3F5D" w14:paraId="5C21BD21"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(B)</w:t>
            </w:r>
          </w:p>
          <w:p w:rsidR="005821C3" w:rsidRPr="00A20158" w:rsidP="00BB3F5D" w14:paraId="15618E9B" w14:textId="77777777">
            <w:pPr>
              <w:pBdr>
                <w:top w:val="single" w:sz="6" w:space="0" w:color="FFFFFF"/>
                <w:left w:val="single" w:sz="6" w:space="0" w:color="FFFFFF"/>
                <w:bottom w:val="single" w:sz="6" w:space="0" w:color="FFFFFF"/>
                <w:right w:val="single" w:sz="6" w:space="0" w:color="FFFFFF"/>
              </w:pBdr>
              <w:jc w:val="center"/>
              <w:rPr>
                <w:sz w:val="18"/>
                <w:szCs w:val="18"/>
              </w:rPr>
            </w:pPr>
          </w:p>
          <w:p w:rsidR="005821C3" w:rsidRPr="00A20158" w:rsidP="00BB3F5D" w14:paraId="5AA88E33"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20158">
              <w:rPr>
                <w:sz w:val="18"/>
                <w:szCs w:val="18"/>
              </w:rPr>
              <w:t>Number of Respondents</w:t>
            </w:r>
          </w:p>
        </w:tc>
        <w:tc>
          <w:tcPr>
            <w:tcW w:w="1260" w:type="dxa"/>
          </w:tcPr>
          <w:p w:rsidR="005821C3" w:rsidRPr="00A20158" w:rsidP="00BB3F5D" w14:paraId="0F6415B8" w14:textId="77777777">
            <w:pPr>
              <w:spacing w:line="120" w:lineRule="exact"/>
              <w:jc w:val="center"/>
              <w:rPr>
                <w:sz w:val="18"/>
                <w:szCs w:val="18"/>
              </w:rPr>
            </w:pPr>
          </w:p>
          <w:p w:rsidR="005821C3" w:rsidRPr="00A20158" w:rsidP="00BB3F5D" w14:paraId="0DA1E97F"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(C)</w:t>
            </w:r>
          </w:p>
          <w:p w:rsidR="005821C3" w:rsidRPr="00A20158" w:rsidP="00BB3F5D" w14:paraId="178762B7" w14:textId="77777777">
            <w:pPr>
              <w:pBdr>
                <w:top w:val="single" w:sz="6" w:space="0" w:color="FFFFFF"/>
                <w:left w:val="single" w:sz="6" w:space="0" w:color="FFFFFF"/>
                <w:bottom w:val="single" w:sz="6" w:space="0" w:color="FFFFFF"/>
                <w:right w:val="single" w:sz="6" w:space="0" w:color="FFFFFF"/>
              </w:pBdr>
              <w:jc w:val="center"/>
              <w:rPr>
                <w:sz w:val="18"/>
                <w:szCs w:val="18"/>
              </w:rPr>
            </w:pPr>
          </w:p>
          <w:p w:rsidR="005821C3" w:rsidRPr="00A20158" w:rsidP="00BB3F5D" w14:paraId="3FE2B516"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20158">
              <w:rPr>
                <w:sz w:val="18"/>
                <w:szCs w:val="18"/>
              </w:rPr>
              <w:t>Number of Responses</w:t>
            </w:r>
          </w:p>
        </w:tc>
        <w:tc>
          <w:tcPr>
            <w:tcW w:w="1890" w:type="dxa"/>
          </w:tcPr>
          <w:p w:rsidR="005821C3" w:rsidRPr="00A20158" w:rsidP="00BB3F5D" w14:paraId="7749E614" w14:textId="77777777">
            <w:pPr>
              <w:spacing w:line="120" w:lineRule="exact"/>
              <w:jc w:val="center"/>
              <w:rPr>
                <w:sz w:val="18"/>
                <w:szCs w:val="18"/>
              </w:rPr>
            </w:pPr>
          </w:p>
          <w:p w:rsidR="005821C3" w:rsidRPr="00A20158" w:rsidP="00BB3F5D" w14:paraId="690C8C58"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(D)</w:t>
            </w:r>
          </w:p>
          <w:p w:rsidR="005821C3" w:rsidRPr="00A20158" w:rsidP="00BB3F5D" w14:paraId="2170E835"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20158">
              <w:rPr>
                <w:sz w:val="18"/>
                <w:szCs w:val="18"/>
              </w:rPr>
              <w:t xml:space="preserve">Number of Existing Respondents That Keep Records </w:t>
            </w:r>
            <w:r w:rsidRPr="00A20158">
              <w:rPr>
                <w:sz w:val="18"/>
                <w:szCs w:val="18"/>
              </w:rPr>
              <w:t>But</w:t>
            </w:r>
            <w:r w:rsidRPr="00A20158">
              <w:rPr>
                <w:sz w:val="18"/>
                <w:szCs w:val="18"/>
              </w:rPr>
              <w:t xml:space="preserve"> Do Not Submit Reports</w:t>
            </w:r>
          </w:p>
        </w:tc>
        <w:tc>
          <w:tcPr>
            <w:tcW w:w="2070" w:type="dxa"/>
          </w:tcPr>
          <w:p w:rsidR="005821C3" w:rsidRPr="00A20158" w:rsidP="00BB3F5D" w14:paraId="038903BD" w14:textId="77777777">
            <w:pPr>
              <w:spacing w:line="120" w:lineRule="exact"/>
              <w:jc w:val="center"/>
              <w:rPr>
                <w:sz w:val="18"/>
                <w:szCs w:val="18"/>
              </w:rPr>
            </w:pPr>
          </w:p>
          <w:p w:rsidR="005821C3" w:rsidRPr="00A20158" w:rsidP="00BB3F5D" w14:paraId="3A610BE7"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(E)</w:t>
            </w:r>
          </w:p>
          <w:p w:rsidR="005821C3" w:rsidRPr="00A20158" w:rsidP="00BB3F5D" w14:paraId="38127722"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Total Annual Responses</w:t>
            </w:r>
          </w:p>
          <w:p w:rsidR="005821C3" w:rsidRPr="00A20158" w:rsidP="00BB3F5D" w14:paraId="37712181"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20158">
              <w:rPr>
                <w:sz w:val="18"/>
                <w:szCs w:val="18"/>
              </w:rPr>
              <w:t>E=(</w:t>
            </w:r>
            <w:r w:rsidRPr="00A20158">
              <w:rPr>
                <w:sz w:val="18"/>
                <w:szCs w:val="18"/>
              </w:rPr>
              <w:t>BxC</w:t>
            </w:r>
            <w:r w:rsidRPr="00A20158">
              <w:rPr>
                <w:sz w:val="18"/>
                <w:szCs w:val="18"/>
              </w:rPr>
              <w:t>)+D</w:t>
            </w:r>
          </w:p>
        </w:tc>
      </w:tr>
      <w:tr w14:paraId="071DA16D" w14:textId="77777777" w:rsidTr="00F7436E">
        <w:tblPrEx>
          <w:tblW w:w="9180" w:type="dxa"/>
          <w:tblInd w:w="201" w:type="dxa"/>
          <w:tblLayout w:type="fixed"/>
          <w:tblCellMar>
            <w:left w:w="111" w:type="dxa"/>
            <w:right w:w="111" w:type="dxa"/>
          </w:tblCellMar>
          <w:tblLook w:val="0000"/>
        </w:tblPrEx>
        <w:trPr>
          <w:trHeight w:val="36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436E" w:rsidRPr="00A20158" w:rsidP="00F7436E" w14:paraId="65B4AE67"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Notification of construction/reconstruction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7436E" w:rsidRPr="00A20158" w:rsidP="00F7436E" w14:paraId="5F9385ED" w14:textId="1BE82E54">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F7436E" w:rsidRPr="00A20158" w:rsidP="00F7436E" w14:paraId="3985AD24" w14:textId="5D34DA0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single" w:sz="4" w:space="0" w:color="auto"/>
              <w:left w:val="nil"/>
              <w:bottom w:val="single" w:sz="4" w:space="0" w:color="auto"/>
              <w:right w:val="single" w:sz="4" w:space="0" w:color="auto"/>
            </w:tcBorders>
            <w:shd w:val="clear" w:color="auto" w:fill="auto"/>
            <w:vAlign w:val="center"/>
          </w:tcPr>
          <w:p w:rsidR="00F7436E" w:rsidRPr="00A20158" w:rsidP="00F7436E" w14:paraId="585001F6" w14:textId="3DDBAEE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single" w:sz="4" w:space="0" w:color="auto"/>
              <w:left w:val="nil"/>
              <w:bottom w:val="single" w:sz="4" w:space="0" w:color="auto"/>
              <w:right w:val="single" w:sz="4" w:space="0" w:color="auto"/>
            </w:tcBorders>
            <w:shd w:val="clear" w:color="auto" w:fill="auto"/>
            <w:vAlign w:val="center"/>
          </w:tcPr>
          <w:p w:rsidR="00F7436E" w:rsidRPr="00A20158" w:rsidP="00F7436E" w14:paraId="106829F0" w14:textId="786B401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6FF81FF4" w14:textId="77777777" w:rsidTr="00F7436E">
        <w:tblPrEx>
          <w:tblW w:w="9180" w:type="dxa"/>
          <w:tblInd w:w="201" w:type="dxa"/>
          <w:tblLayout w:type="fixed"/>
          <w:tblCellMar>
            <w:left w:w="111" w:type="dxa"/>
            <w:right w:w="111" w:type="dxa"/>
          </w:tblCellMar>
          <w:tblLook w:val="0000"/>
        </w:tblPrEx>
        <w:trPr>
          <w:trHeight w:val="366"/>
        </w:trPr>
        <w:tc>
          <w:tcPr>
            <w:tcW w:w="270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16C67FC8"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 xml:space="preserve">Notification of performance test </w:t>
            </w:r>
            <w:r w:rsidRPr="00A20158">
              <w:rPr>
                <w:sz w:val="18"/>
                <w:szCs w:val="18"/>
                <w:vertAlign w:val="superscript"/>
              </w:rPr>
              <w:t>a</w:t>
            </w:r>
          </w:p>
        </w:tc>
        <w:tc>
          <w:tcPr>
            <w:tcW w:w="126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5820E370" w14:textId="5801D1C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2.4</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00C219FB" w14:textId="3D08BB6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1.2</w:t>
            </w:r>
          </w:p>
        </w:tc>
        <w:tc>
          <w:tcPr>
            <w:tcW w:w="1890" w:type="dxa"/>
            <w:tcBorders>
              <w:top w:val="nil"/>
              <w:left w:val="nil"/>
              <w:bottom w:val="single" w:sz="4" w:space="0" w:color="auto"/>
              <w:right w:val="single" w:sz="4" w:space="0" w:color="auto"/>
            </w:tcBorders>
            <w:shd w:val="clear" w:color="auto" w:fill="auto"/>
            <w:vAlign w:val="center"/>
          </w:tcPr>
          <w:p w:rsidR="00F7436E" w:rsidRPr="00A20158" w:rsidP="00F7436E" w14:paraId="316B60F1" w14:textId="2D2E19C4">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F7436E" w:rsidRPr="00A20158" w:rsidP="00F7436E" w14:paraId="7F72BE36" w14:textId="63B04E20">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2.88</w:t>
            </w:r>
          </w:p>
        </w:tc>
      </w:tr>
      <w:tr w14:paraId="6805EEFA" w14:textId="77777777" w:rsidTr="00F7436E">
        <w:tblPrEx>
          <w:tblW w:w="9180" w:type="dxa"/>
          <w:tblInd w:w="201" w:type="dxa"/>
          <w:tblLayout w:type="fixed"/>
          <w:tblCellMar>
            <w:left w:w="111" w:type="dxa"/>
            <w:right w:w="111" w:type="dxa"/>
          </w:tblCellMar>
          <w:tblLook w:val="0000"/>
        </w:tblPrEx>
        <w:trPr>
          <w:trHeight w:val="366"/>
        </w:trPr>
        <w:tc>
          <w:tcPr>
            <w:tcW w:w="270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1CEEBF51"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Notification of actual startup</w:t>
            </w:r>
          </w:p>
        </w:tc>
        <w:tc>
          <w:tcPr>
            <w:tcW w:w="126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0E2E3AA7" w14:textId="3580B6E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1E8CE34D" w14:textId="74608F8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F7436E" w:rsidRPr="00A20158" w:rsidP="00F7436E" w14:paraId="1DF8B127" w14:textId="4F84BDE3">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F7436E" w:rsidRPr="00A20158" w:rsidP="00F7436E" w14:paraId="68B0F723" w14:textId="62222984">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18B8C9A6" w14:textId="77777777" w:rsidTr="00F7436E">
        <w:tblPrEx>
          <w:tblW w:w="9180" w:type="dxa"/>
          <w:tblInd w:w="201" w:type="dxa"/>
          <w:tblLayout w:type="fixed"/>
          <w:tblCellMar>
            <w:left w:w="111" w:type="dxa"/>
            <w:right w:w="111" w:type="dxa"/>
          </w:tblCellMar>
          <w:tblLook w:val="0000"/>
        </w:tblPrEx>
        <w:trPr>
          <w:trHeight w:val="366"/>
        </w:trPr>
        <w:tc>
          <w:tcPr>
            <w:tcW w:w="270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46ADD0ED"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Notification of CMS demonstration</w:t>
            </w:r>
          </w:p>
        </w:tc>
        <w:tc>
          <w:tcPr>
            <w:tcW w:w="126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1534E15A" w14:textId="2A84459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28B5F796" w14:textId="4B548EB0">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F7436E" w:rsidRPr="00A20158" w:rsidP="00F7436E" w14:paraId="67E810AE" w14:textId="51FC95B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F7436E" w:rsidRPr="00A20158" w:rsidP="00F7436E" w14:paraId="4CD4BF39" w14:textId="0AE0469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6A01493D" w14:textId="77777777" w:rsidTr="00F7436E">
        <w:tblPrEx>
          <w:tblW w:w="9180" w:type="dxa"/>
          <w:tblInd w:w="201" w:type="dxa"/>
          <w:tblLayout w:type="fixed"/>
          <w:tblCellMar>
            <w:left w:w="111" w:type="dxa"/>
            <w:right w:w="111" w:type="dxa"/>
          </w:tblCellMar>
          <w:tblLook w:val="0000"/>
        </w:tblPrEx>
        <w:trPr>
          <w:trHeight w:val="366"/>
        </w:trPr>
        <w:tc>
          <w:tcPr>
            <w:tcW w:w="270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041C93EA"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Notification of physical or operational changes</w:t>
            </w:r>
          </w:p>
        </w:tc>
        <w:tc>
          <w:tcPr>
            <w:tcW w:w="126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57632ABC" w14:textId="1EA79F3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126B4704" w14:textId="62363AF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F7436E" w:rsidRPr="00A20158" w:rsidP="00F7436E" w14:paraId="38901A54" w14:textId="5281370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F7436E" w:rsidRPr="00A20158" w:rsidP="00F7436E" w14:paraId="0B4ED2FF" w14:textId="30CF12A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44355AA2" w14:textId="77777777" w:rsidTr="00F7436E">
        <w:tblPrEx>
          <w:tblW w:w="9180" w:type="dxa"/>
          <w:tblInd w:w="201" w:type="dxa"/>
          <w:tblLayout w:type="fixed"/>
          <w:tblCellMar>
            <w:left w:w="111" w:type="dxa"/>
            <w:right w:w="111" w:type="dxa"/>
          </w:tblCellMar>
          <w:tblLook w:val="0000"/>
        </w:tblPrEx>
        <w:trPr>
          <w:trHeight w:val="366"/>
        </w:trPr>
        <w:tc>
          <w:tcPr>
            <w:tcW w:w="270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4E63A9BD"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Notification of opacity observations</w:t>
            </w:r>
          </w:p>
        </w:tc>
        <w:tc>
          <w:tcPr>
            <w:tcW w:w="126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607385CF" w14:textId="3519506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4AE14159" w14:textId="2B8CBBA0">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F7436E" w:rsidRPr="00A20158" w:rsidP="00F7436E" w14:paraId="3E94C36E" w14:textId="080B569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F7436E" w:rsidRPr="00A20158" w:rsidP="00F7436E" w14:paraId="6C1A3377" w14:textId="11E214F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68427E48" w14:textId="77777777" w:rsidTr="00F7436E">
        <w:tblPrEx>
          <w:tblW w:w="9180" w:type="dxa"/>
          <w:tblInd w:w="201" w:type="dxa"/>
          <w:tblLayout w:type="fixed"/>
          <w:tblCellMar>
            <w:left w:w="111" w:type="dxa"/>
            <w:right w:w="111" w:type="dxa"/>
          </w:tblCellMar>
          <w:tblLook w:val="0000"/>
        </w:tblPrEx>
        <w:trPr>
          <w:trHeight w:val="366"/>
        </w:trPr>
        <w:tc>
          <w:tcPr>
            <w:tcW w:w="270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4DE2E32D"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 xml:space="preserve">Report of performance test (including submittal through EPA's ERT) </w:t>
            </w:r>
            <w:r w:rsidRPr="00A20158">
              <w:rPr>
                <w:sz w:val="18"/>
                <w:szCs w:val="18"/>
                <w:vertAlign w:val="superscript"/>
              </w:rPr>
              <w:t>a</w:t>
            </w:r>
          </w:p>
        </w:tc>
        <w:tc>
          <w:tcPr>
            <w:tcW w:w="126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14320586" w14:textId="61A4A70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2.4</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5E0AA6CA" w14:textId="489AB8F8">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1.2</w:t>
            </w:r>
          </w:p>
        </w:tc>
        <w:tc>
          <w:tcPr>
            <w:tcW w:w="1890" w:type="dxa"/>
            <w:tcBorders>
              <w:top w:val="nil"/>
              <w:left w:val="nil"/>
              <w:bottom w:val="single" w:sz="4" w:space="0" w:color="auto"/>
              <w:right w:val="single" w:sz="4" w:space="0" w:color="auto"/>
            </w:tcBorders>
            <w:shd w:val="clear" w:color="auto" w:fill="auto"/>
            <w:vAlign w:val="center"/>
          </w:tcPr>
          <w:p w:rsidR="00F7436E" w:rsidRPr="00A20158" w:rsidP="00F7436E" w14:paraId="59AD8DAA" w14:textId="69E42B3B">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F7436E" w:rsidRPr="00A20158" w:rsidP="00F7436E" w14:paraId="72209D61" w14:textId="593FC6C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2.88</w:t>
            </w:r>
          </w:p>
        </w:tc>
      </w:tr>
      <w:tr w14:paraId="3C492B70" w14:textId="77777777" w:rsidTr="00F7436E">
        <w:tblPrEx>
          <w:tblW w:w="9180" w:type="dxa"/>
          <w:tblInd w:w="201" w:type="dxa"/>
          <w:tblLayout w:type="fixed"/>
          <w:tblCellMar>
            <w:left w:w="111" w:type="dxa"/>
            <w:right w:w="111" w:type="dxa"/>
          </w:tblCellMar>
          <w:tblLook w:val="0000"/>
        </w:tblPrEx>
        <w:trPr>
          <w:trHeight w:val="366"/>
        </w:trPr>
        <w:tc>
          <w:tcPr>
            <w:tcW w:w="270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59F38DA9"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Semiannual report</w:t>
            </w:r>
          </w:p>
        </w:tc>
        <w:tc>
          <w:tcPr>
            <w:tcW w:w="126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6F8E6FBF" w14:textId="416F22D4">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12</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4661ED0B" w14:textId="6524305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2</w:t>
            </w:r>
          </w:p>
        </w:tc>
        <w:tc>
          <w:tcPr>
            <w:tcW w:w="1890" w:type="dxa"/>
            <w:tcBorders>
              <w:top w:val="nil"/>
              <w:left w:val="nil"/>
              <w:bottom w:val="single" w:sz="4" w:space="0" w:color="auto"/>
              <w:right w:val="single" w:sz="4" w:space="0" w:color="auto"/>
            </w:tcBorders>
            <w:shd w:val="clear" w:color="auto" w:fill="auto"/>
            <w:vAlign w:val="center"/>
          </w:tcPr>
          <w:p w:rsidR="00F7436E" w:rsidRPr="00A20158" w:rsidP="00F7436E" w14:paraId="35CFA62C" w14:textId="641B80E8">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F7436E" w:rsidRPr="00A20158" w:rsidP="00F7436E" w14:paraId="7A26C464" w14:textId="79361FE3">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24</w:t>
            </w:r>
          </w:p>
        </w:tc>
      </w:tr>
      <w:tr w14:paraId="33F27DEE" w14:textId="77777777" w:rsidTr="00F7436E">
        <w:tblPrEx>
          <w:tblW w:w="9180" w:type="dxa"/>
          <w:tblInd w:w="201" w:type="dxa"/>
          <w:tblLayout w:type="fixed"/>
          <w:tblCellMar>
            <w:left w:w="111" w:type="dxa"/>
            <w:right w:w="111" w:type="dxa"/>
          </w:tblCellMar>
          <w:tblLook w:val="0000"/>
        </w:tblPrEx>
        <w:trPr>
          <w:trHeight w:val="366"/>
        </w:trPr>
        <w:tc>
          <w:tcPr>
            <w:tcW w:w="270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5E142BF2"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Excess emissions/monitoring systems report</w:t>
            </w:r>
          </w:p>
        </w:tc>
        <w:tc>
          <w:tcPr>
            <w:tcW w:w="126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46E6CEF6" w14:textId="38D7E9F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12</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1F9E8A5C" w14:textId="6223616F">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2</w:t>
            </w:r>
          </w:p>
        </w:tc>
        <w:tc>
          <w:tcPr>
            <w:tcW w:w="1890" w:type="dxa"/>
            <w:tcBorders>
              <w:top w:val="nil"/>
              <w:left w:val="nil"/>
              <w:bottom w:val="single" w:sz="4" w:space="0" w:color="auto"/>
              <w:right w:val="single" w:sz="4" w:space="0" w:color="auto"/>
            </w:tcBorders>
            <w:shd w:val="clear" w:color="auto" w:fill="auto"/>
            <w:vAlign w:val="center"/>
          </w:tcPr>
          <w:p w:rsidR="00F7436E" w:rsidRPr="00A20158" w:rsidP="00F7436E" w14:paraId="202EC0D8" w14:textId="61F6E20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F7436E" w:rsidRPr="00A20158" w:rsidP="00F7436E" w14:paraId="3CA8D4A4" w14:textId="45F3495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24</w:t>
            </w:r>
          </w:p>
        </w:tc>
      </w:tr>
      <w:tr w14:paraId="35C7657D" w14:textId="77777777" w:rsidTr="00BB3F5D">
        <w:tblPrEx>
          <w:tblW w:w="9180" w:type="dxa"/>
          <w:tblInd w:w="201" w:type="dxa"/>
          <w:tblLayout w:type="fixed"/>
          <w:tblCellMar>
            <w:left w:w="111" w:type="dxa"/>
            <w:right w:w="111" w:type="dxa"/>
          </w:tblCellMar>
          <w:tblLook w:val="0000"/>
        </w:tblPrEx>
        <w:trPr>
          <w:trHeight w:val="366"/>
        </w:trPr>
        <w:tc>
          <w:tcPr>
            <w:tcW w:w="2700" w:type="dxa"/>
            <w:tcBorders>
              <w:top w:val="nil"/>
              <w:left w:val="single" w:sz="4" w:space="0" w:color="auto"/>
              <w:bottom w:val="single" w:sz="4" w:space="0" w:color="auto"/>
              <w:right w:val="single" w:sz="4" w:space="0" w:color="auto"/>
            </w:tcBorders>
            <w:shd w:val="clear" w:color="auto" w:fill="auto"/>
            <w:vAlign w:val="center"/>
          </w:tcPr>
          <w:p w:rsidR="00F7436E" w:rsidRPr="00A20158" w:rsidP="00F7436E" w14:paraId="78D5F1F1" w14:textId="77777777">
            <w:pPr>
              <w:pBdr>
                <w:top w:val="single" w:sz="6" w:space="0" w:color="FFFFFF"/>
                <w:left w:val="single" w:sz="6" w:space="0" w:color="FFFFFF"/>
                <w:bottom w:val="single" w:sz="6" w:space="0" w:color="FFFFFF"/>
                <w:right w:val="single" w:sz="6" w:space="0" w:color="FFFFFF"/>
              </w:pBdr>
              <w:rPr>
                <w:sz w:val="18"/>
                <w:szCs w:val="18"/>
              </w:rPr>
            </w:pPr>
            <w:r w:rsidRPr="00A20158">
              <w:rPr>
                <w:sz w:val="18"/>
                <w:szCs w:val="18"/>
              </w:rPr>
              <w:t> </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42AFACA0"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 </w:t>
            </w:r>
          </w:p>
        </w:tc>
        <w:tc>
          <w:tcPr>
            <w:tcW w:w="1260" w:type="dxa"/>
            <w:tcBorders>
              <w:top w:val="nil"/>
              <w:left w:val="nil"/>
              <w:bottom w:val="single" w:sz="4" w:space="0" w:color="auto"/>
              <w:right w:val="single" w:sz="4" w:space="0" w:color="auto"/>
            </w:tcBorders>
            <w:shd w:val="clear" w:color="auto" w:fill="auto"/>
            <w:vAlign w:val="center"/>
          </w:tcPr>
          <w:p w:rsidR="00F7436E" w:rsidRPr="00A20158" w:rsidP="00F7436E" w14:paraId="687E5C8D"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sz w:val="18"/>
                <w:szCs w:val="18"/>
              </w:rPr>
              <w:t> </w:t>
            </w:r>
          </w:p>
        </w:tc>
        <w:tc>
          <w:tcPr>
            <w:tcW w:w="1890" w:type="dxa"/>
            <w:tcBorders>
              <w:top w:val="nil"/>
              <w:left w:val="nil"/>
              <w:bottom w:val="single" w:sz="4" w:space="0" w:color="auto"/>
              <w:right w:val="single" w:sz="4" w:space="0" w:color="auto"/>
            </w:tcBorders>
            <w:shd w:val="clear" w:color="auto" w:fill="auto"/>
            <w:vAlign w:val="center"/>
          </w:tcPr>
          <w:p w:rsidR="00F7436E" w:rsidRPr="00A20158" w:rsidP="00F7436E" w14:paraId="52B172AD" w14:textId="77777777">
            <w:pPr>
              <w:pBdr>
                <w:top w:val="single" w:sz="6" w:space="0" w:color="FFFFFF"/>
                <w:left w:val="single" w:sz="6" w:space="0" w:color="FFFFFF"/>
                <w:bottom w:val="single" w:sz="6" w:space="0" w:color="FFFFFF"/>
                <w:right w:val="single" w:sz="6" w:space="0" w:color="FFFFFF"/>
              </w:pBdr>
              <w:jc w:val="center"/>
              <w:rPr>
                <w:sz w:val="18"/>
                <w:szCs w:val="18"/>
              </w:rPr>
            </w:pPr>
            <w:r w:rsidRPr="00A20158">
              <w:rPr>
                <w:b/>
                <w:bCs/>
                <w:sz w:val="18"/>
                <w:szCs w:val="18"/>
              </w:rPr>
              <w:t>Total (rounded)</w:t>
            </w:r>
          </w:p>
        </w:tc>
        <w:tc>
          <w:tcPr>
            <w:tcW w:w="2070" w:type="dxa"/>
            <w:tcBorders>
              <w:top w:val="nil"/>
              <w:left w:val="nil"/>
              <w:bottom w:val="single" w:sz="4" w:space="0" w:color="auto"/>
              <w:right w:val="single" w:sz="4" w:space="0" w:color="auto"/>
            </w:tcBorders>
            <w:shd w:val="clear" w:color="auto" w:fill="auto"/>
            <w:vAlign w:val="center"/>
          </w:tcPr>
          <w:p w:rsidR="00F7436E" w:rsidRPr="00A20158" w:rsidP="00F7436E" w14:paraId="7C892E6F" w14:textId="4A2EAFC0">
            <w:pPr>
              <w:pBdr>
                <w:top w:val="single" w:sz="6" w:space="0" w:color="FFFFFF"/>
                <w:left w:val="single" w:sz="6" w:space="0" w:color="FFFFFF"/>
                <w:bottom w:val="single" w:sz="6" w:space="0" w:color="FFFFFF"/>
                <w:right w:val="single" w:sz="6" w:space="0" w:color="FFFFFF"/>
              </w:pBdr>
              <w:jc w:val="center"/>
              <w:rPr>
                <w:sz w:val="18"/>
                <w:szCs w:val="18"/>
              </w:rPr>
            </w:pPr>
            <w:r>
              <w:rPr>
                <w:b/>
                <w:bCs/>
                <w:sz w:val="18"/>
                <w:szCs w:val="18"/>
              </w:rPr>
              <w:t>54</w:t>
            </w:r>
          </w:p>
        </w:tc>
      </w:tr>
    </w:tbl>
    <w:p w:rsidR="005821C3" w14:paraId="08716669" w14:textId="37C6F159">
      <w:pPr>
        <w:pBdr>
          <w:top w:val="single" w:sz="6" w:space="0" w:color="FFFFFF"/>
          <w:left w:val="single" w:sz="6" w:space="0" w:color="FFFFFF"/>
          <w:bottom w:val="single" w:sz="6" w:space="0" w:color="FFFFFF"/>
          <w:right w:val="single" w:sz="6" w:space="0" w:color="FFFFFF"/>
        </w:pBdr>
        <w:rPr>
          <w:color w:val="000000"/>
        </w:rPr>
      </w:pPr>
      <w:r w:rsidRPr="000A21C0">
        <w:rPr>
          <w:color w:val="000000"/>
          <w:vertAlign w:val="superscript"/>
        </w:rPr>
        <w:t>a</w:t>
      </w:r>
      <w:r w:rsidR="00DA0500">
        <w:rPr>
          <w:color w:val="000000"/>
          <w:vertAlign w:val="superscript"/>
        </w:rPr>
        <w:t xml:space="preserve"> </w:t>
      </w:r>
      <w:r w:rsidRPr="00FB1E2A">
        <w:rPr>
          <w:color w:val="000000"/>
          <w:sz w:val="20"/>
          <w:szCs w:val="20"/>
        </w:rPr>
        <w:t>We assume that there are no new respondents each year and that two existing respondents will have to complete the 5-year repeat performance tests during the three-year period of this ICR. We also assume that 20% of respondents will have to repeat a performance test due to failure.</w:t>
      </w:r>
    </w:p>
    <w:p w:rsidR="005821C3" w14:paraId="221319DF"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7C192D1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8902E0">
        <w:t xml:space="preserve">Responses is </w:t>
      </w:r>
      <w:r w:rsidR="008902E0">
        <w:t>54</w:t>
      </w:r>
      <w:r w:rsidRPr="008902E0">
        <w:t>.</w:t>
      </w:r>
      <w:r w:rsidRPr="008902E0" w:rsidR="009C7E97">
        <w:t xml:space="preserve"> </w:t>
      </w:r>
    </w:p>
    <w:p w:rsidR="00CA4CD6" w14:paraId="75D4A849" w14:textId="77777777">
      <w:pPr>
        <w:pBdr>
          <w:top w:val="single" w:sz="6" w:space="0" w:color="FFFFFF"/>
          <w:left w:val="single" w:sz="6" w:space="0" w:color="FFFFFF"/>
          <w:bottom w:val="single" w:sz="6" w:space="0" w:color="FFFFFF"/>
          <w:right w:val="single" w:sz="6" w:space="0" w:color="FFFFFF"/>
        </w:pBdr>
        <w:rPr>
          <w:color w:val="FF0000"/>
        </w:rPr>
      </w:pPr>
    </w:p>
    <w:p w:rsidR="00CA4CD6" w:rsidP="008902E0" w14:paraId="48CA59B8" w14:textId="4738E370">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are </w:t>
      </w:r>
      <w:r w:rsidRPr="755EC747" w:rsidR="1B76139F">
        <w:rPr>
          <w:color w:val="000000" w:themeColor="text1"/>
        </w:rPr>
        <w:t>$</w:t>
      </w:r>
      <w:r w:rsidR="00B61DBC">
        <w:rPr>
          <w:color w:val="000000" w:themeColor="text1"/>
        </w:rPr>
        <w:t>510,000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A20158" w:rsidR="00B61DBC">
        <w:t xml:space="preserve">Kraft Pulp Mill Affected Sources for Which Construction, Reconstruction, or Modification Commenced After May 23, 2013 (40 CFR Part 60, Subpart </w:t>
      </w:r>
      <w:r w:rsidRPr="00A20158" w:rsidR="00B61DBC">
        <w:t>BBa</w:t>
      </w:r>
      <w:r w:rsidRPr="00A20158" w:rsidR="00B61DBC">
        <w:t xml:space="preserve">) (Renewal).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8902E0" w:rsidP="00FD431F" w14:paraId="78F35924" w14:textId="17BBACE9">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Pr="008902E0" w:rsidR="002C416A">
        <w:t>hours are</w:t>
      </w:r>
      <w:r w:rsidRPr="008902E0">
        <w:t xml:space="preserve"> </w:t>
      </w:r>
      <w:r w:rsidRPr="008902E0" w:rsidR="00B36799">
        <w:t>4,250</w:t>
      </w:r>
      <w:r w:rsidR="00D1719E">
        <w:t xml:space="preserve"> hours</w:t>
      </w:r>
      <w:r w:rsidRPr="008902E0">
        <w:t>.</w:t>
      </w:r>
      <w:r w:rsidRPr="008902E0" w:rsidR="009C7E97">
        <w:t xml:space="preserve"> </w:t>
      </w:r>
      <w:r w:rsidRPr="008902E0">
        <w:t xml:space="preserve">Details </w:t>
      </w:r>
      <w:r>
        <w:rPr>
          <w:color w:val="000000"/>
        </w:rPr>
        <w:t xml:space="preserve">regarding these estimates may be found </w:t>
      </w:r>
      <w:r w:rsidR="00D1719E">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A20158" w:rsidR="00FD431F">
        <w:t xml:space="preserve">Kraft Pulp Mill Affected Sources for Which Construction, Reconstruction, or Modification Commenced After May 23, 2013 (40 CFR Part 60, Subpart </w:t>
      </w:r>
      <w:r w:rsidRPr="00A20158" w:rsidR="00FD431F">
        <w:t>BBa</w:t>
      </w:r>
      <w:r w:rsidRPr="00A20158" w:rsidR="00FD431F">
        <w:t xml:space="preserve">) (Renewal).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49E71B3">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D1719E">
        <w:t>,</w:t>
      </w:r>
      <w:r w:rsidRPr="003C677A">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1F8B8E7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8902E0">
        <w:t xml:space="preserve">average </w:t>
      </w:r>
      <w:r w:rsidR="008902E0">
        <w:t>79</w:t>
      </w:r>
      <w:r w:rsidRPr="008902E0" w:rsidR="008902E0">
        <w:t xml:space="preserve"> </w:t>
      </w:r>
      <w:r w:rsidRPr="008902E0">
        <w:t xml:space="preserve">hours </w:t>
      </w:r>
      <w:r>
        <w:rPr>
          <w:color w:val="000000"/>
        </w:rPr>
        <w:t>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4AB082D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8902E0">
        <w:t xml:space="preserve">are </w:t>
      </w:r>
      <w:r w:rsidR="008902E0">
        <w:t>$</w:t>
      </w:r>
      <w:r w:rsidRPr="008902E0" w:rsidR="00B36799">
        <w:t>487,000</w:t>
      </w:r>
      <w:r w:rsidRPr="008902E0" w:rsidR="00507EC5">
        <w:t>.</w:t>
      </w:r>
      <w:r w:rsidRPr="008902E0" w:rsidR="009C7E97">
        <w:t xml:space="preserve"> </w:t>
      </w:r>
      <w:r w:rsidRPr="008902E0">
        <w:t xml:space="preserve">The </w:t>
      </w:r>
      <w:r>
        <w:rPr>
          <w:color w:val="000000"/>
        </w:rPr>
        <w:t>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3230290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w:t>
      </w:r>
      <w:r w:rsidRPr="008902E0">
        <w:t xml:space="preserve">annual Agency burden and cost over next three years is estimated to be </w:t>
      </w:r>
      <w:r w:rsidRPr="008902E0" w:rsidR="00B83E13">
        <w:t>417</w:t>
      </w:r>
      <w:r w:rsidRPr="008902E0">
        <w:t xml:space="preserve"> labor hours at a cost of $</w:t>
      </w:r>
      <w:r w:rsidRPr="008902E0" w:rsidR="00107195">
        <w:t>21,300</w:t>
      </w:r>
      <w:r w:rsidR="00D1719E">
        <w:t>; s</w:t>
      </w:r>
      <w:r w:rsidRPr="008902E0" w:rsidR="00144F35">
        <w:t xml:space="preserve">ee </w:t>
      </w:r>
      <w:r w:rsidR="00D1719E">
        <w:t xml:space="preserve">below in </w:t>
      </w:r>
      <w:r w:rsidRPr="008902E0" w:rsidR="00144F35">
        <w:t xml:space="preserve">Table 2: </w:t>
      </w:r>
      <w:r w:rsidRPr="00A5115D" w:rsidR="00CF2B37">
        <w:t>Average Annual EPA Burden and Cost –</w:t>
      </w:r>
      <w:r w:rsidRPr="008902E0" w:rsidR="00144F35">
        <w:t xml:space="preserve"> </w:t>
      </w:r>
      <w:r w:rsidRPr="00A5115D" w:rsidR="00FD431F">
        <w:t xml:space="preserve">Kraft Pulp Mill Affected Sources for Which </w:t>
      </w:r>
      <w:r w:rsidRPr="00A20158" w:rsidR="00FD431F">
        <w:t xml:space="preserve">Construction, Reconstruction, or Modification Commenced After May 23, 2013 (40 CFR Part 60, Subpart </w:t>
      </w:r>
      <w:r w:rsidRPr="00A20158" w:rsidR="00FD431F">
        <w:t>BBa</w:t>
      </w:r>
      <w:r w:rsidRPr="00A20158" w:rsidR="00FD431F">
        <w:t xml:space="preserve">) (Renewal).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rsidRPr="00516952" w:rsidP="00F7436E" w14:paraId="7935AC64" w14:textId="102714D3">
      <w:pPr>
        <w:ind w:firstLine="720"/>
        <w:rPr>
          <w:color w:val="FF0000"/>
        </w:rPr>
      </w:pPr>
      <w:bookmarkStart w:id="4" w:name="_Hlk121986088"/>
      <w:r w:rsidRPr="008902E0">
        <w:t xml:space="preserve">The decrease in burden </w:t>
      </w:r>
      <w:r>
        <w:rPr>
          <w:color w:val="000000"/>
        </w:rPr>
        <w:t>from the most</w:t>
      </w:r>
      <w:r w:rsidR="00D1719E">
        <w:rPr>
          <w:color w:val="000000"/>
        </w:rPr>
        <w:t>-</w:t>
      </w:r>
      <w:r>
        <w:rPr>
          <w:color w:val="000000"/>
        </w:rPr>
        <w:t>recently approved ICR is due to an adjustment(s).</w:t>
      </w:r>
      <w:r w:rsidR="008902E0">
        <w:rPr>
          <w:color w:val="000000"/>
        </w:rPr>
        <w:t xml:space="preserve"> </w:t>
      </w:r>
      <w:r w:rsidRPr="008902E0" w:rsidR="00516952">
        <w:t>There is an adjustment decrease in the total estimated burden as currently identified in the OMB Inventory of Approved Burdens.</w:t>
      </w:r>
      <w:r w:rsidRPr="008902E0" w:rsidR="009C7E97">
        <w:t xml:space="preserve"> </w:t>
      </w:r>
      <w:r w:rsidRPr="008902E0" w:rsidR="00516952">
        <w:t xml:space="preserve">This </w:t>
      </w:r>
      <w:r w:rsidR="008902E0">
        <w:t>decrease</w:t>
      </w:r>
      <w:r w:rsidRPr="008902E0" w:rsidR="008902E0">
        <w:t xml:space="preserve"> </w:t>
      </w:r>
      <w:r w:rsidRPr="008902E0" w:rsidR="00516952">
        <w:t>is not due to any program changes.</w:t>
      </w:r>
      <w:r w:rsidRPr="008902E0" w:rsidR="009C7E97">
        <w:t xml:space="preserve"> </w:t>
      </w:r>
      <w:r w:rsidRPr="008902E0" w:rsidR="00516952">
        <w:t xml:space="preserve">The change in the burden and cost estimates </w:t>
      </w:r>
      <w:r w:rsidR="008437C5">
        <w:t xml:space="preserve">is due to an update of the respondent count. The previous ICR renewal assumed 12 existing sources and two new sources per year would be subject to these requirements. However, consultations with the Agency’s industry experts estimate there are 12 existing sources and no new sources per year. </w:t>
      </w:r>
      <w:r w:rsidRPr="008902E0" w:rsidR="00516952">
        <w:t>The previous ICR reflected those burdens and costs associated with the initial activities for subject facilities.</w:t>
      </w:r>
      <w:r w:rsidRPr="008902E0" w:rsidR="009C7E97">
        <w:t xml:space="preserve"> </w:t>
      </w:r>
      <w:r w:rsidRPr="008902E0" w:rsidR="00516952">
        <w:t xml:space="preserve">This includes purchasing monitoring equipment, conducting performance </w:t>
      </w:r>
      <w:r w:rsidRPr="008902E0" w:rsidR="00516952">
        <w:t>tests</w:t>
      </w:r>
      <w:r w:rsidRPr="008902E0" w:rsidR="00516952">
        <w:t xml:space="preserve"> and establishing recordkeeping systems.</w:t>
      </w:r>
      <w:r w:rsidRPr="008902E0" w:rsidR="009C7E97">
        <w:t xml:space="preserve"> </w:t>
      </w:r>
      <w:r w:rsidRPr="008902E0" w:rsidR="00516952">
        <w:t>This ICR, by in large, reflects the on-going burden and costs for existing facilities.</w:t>
      </w:r>
      <w:r w:rsidRPr="008902E0" w:rsidR="009C7E97">
        <w:t xml:space="preserve"> </w:t>
      </w:r>
      <w:r w:rsidRPr="008902E0" w:rsidR="00516952">
        <w:t>Activities for existing source</w:t>
      </w:r>
      <w:r w:rsidR="00D1719E">
        <w:t>s</w:t>
      </w:r>
      <w:r w:rsidRPr="008902E0" w:rsidR="00516952">
        <w:t xml:space="preserve"> include continuously monitoring of pollutants and the submission of semiannual reports.</w:t>
      </w:r>
      <w:r w:rsidRPr="008902E0" w:rsidR="009C7E97">
        <w:t xml:space="preserve"> </w:t>
      </w:r>
      <w:r w:rsidRPr="008902E0" w:rsidR="00516952">
        <w:t xml:space="preserve">In addition, there are </w:t>
      </w:r>
      <w:r w:rsidR="008902E0">
        <w:t>no</w:t>
      </w:r>
      <w:r w:rsidRPr="008902E0" w:rsidR="00516952">
        <w:t xml:space="preserve"> new facilities that are </w:t>
      </w:r>
      <w:r w:rsidR="008902E0">
        <w:t xml:space="preserve">expected to be </w:t>
      </w:r>
      <w:r w:rsidRPr="008902E0" w:rsidR="00516952">
        <w:t>in the initial compliance phase described above.</w:t>
      </w:r>
      <w:r w:rsidRPr="008902E0" w:rsidR="009C7E97">
        <w:t xml:space="preserve"> </w:t>
      </w:r>
      <w:r w:rsidRPr="008902E0" w:rsidR="00516952">
        <w:t>The overall result is a decrease in</w:t>
      </w:r>
      <w:r w:rsidRPr="008902E0" w:rsidR="009C7E97">
        <w:t xml:space="preserve"> </w:t>
      </w:r>
      <w:r w:rsidR="00D1719E">
        <w:t xml:space="preserve">both </w:t>
      </w:r>
      <w:r w:rsidRPr="008902E0" w:rsidR="00516952">
        <w:t>burden hours and</w:t>
      </w:r>
      <w:r w:rsidRPr="008902E0" w:rsidR="009C7E97">
        <w:t xml:space="preserve"> </w:t>
      </w:r>
      <w:r w:rsidRPr="008902E0" w:rsidR="00516952">
        <w:t>costs.</w:t>
      </w:r>
      <w:r w:rsidR="008437C5">
        <w:t xml:space="preserve"> There is also a decrease in the Capital</w:t>
      </w:r>
      <w:r w:rsidR="00D1719E">
        <w:t>/startup</w:t>
      </w:r>
      <w:r w:rsidR="008437C5">
        <w:t xml:space="preserve"> and O&amp;M costs from the most</w:t>
      </w:r>
      <w:r w:rsidR="00D1719E">
        <w:t>-</w:t>
      </w:r>
      <w:r w:rsidR="008437C5">
        <w:t>recently approved ICR due to the updated respondent count.</w:t>
      </w:r>
    </w:p>
    <w:p w:rsidR="00CA4CD6" w:rsidRPr="00516952" w14:paraId="1B236CEB" w14:textId="77777777">
      <w:pPr>
        <w:pBdr>
          <w:top w:val="single" w:sz="6" w:space="0" w:color="FFFFFF"/>
          <w:left w:val="single" w:sz="6" w:space="0" w:color="FFFFFF"/>
          <w:bottom w:val="single" w:sz="6" w:space="0" w:color="FFFFFF"/>
          <w:right w:val="single" w:sz="6" w:space="0" w:color="FFFFFF"/>
        </w:pBdr>
        <w:rPr>
          <w:color w:val="FF0000"/>
        </w:rPr>
      </w:pPr>
    </w:p>
    <w:bookmarkEnd w:id="4"/>
    <w:p w:rsidR="00CA4CD6" w:rsidP="00D1719E" w14:paraId="3641EEAB" w14:textId="77607E74">
      <w:pPr>
        <w:pBdr>
          <w:top w:val="single" w:sz="6" w:space="0" w:color="FFFFFF"/>
          <w:left w:val="single" w:sz="6" w:space="0" w:color="FFFFFF"/>
          <w:bottom w:val="single" w:sz="6" w:space="0" w:color="FFFFFF"/>
          <w:right w:val="single" w:sz="6" w:space="0" w:color="FFFFFF"/>
        </w:pBdr>
        <w:ind w:firstLine="720"/>
        <w:rPr>
          <w:color w:val="000000"/>
        </w:rPr>
      </w:pPr>
      <w:r>
        <w:t xml:space="preserve"> </w:t>
      </w: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387568F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8437C5">
        <w:t xml:space="preserve">average </w:t>
      </w:r>
      <w:r w:rsidR="008437C5">
        <w:t>79</w:t>
      </w:r>
      <w:r w:rsidRPr="008437C5" w:rsidR="008437C5">
        <w:t xml:space="preserve"> </w:t>
      </w:r>
      <w:r w:rsidRPr="008437C5">
        <w:t xml:space="preserve">hours </w:t>
      </w:r>
      <w:r>
        <w:rPr>
          <w:color w:val="000000"/>
        </w:rPr>
        <w:t>per response.</w:t>
      </w:r>
      <w:r w:rsidR="009C7E97">
        <w:rPr>
          <w:color w:val="000000"/>
        </w:rPr>
        <w:t xml:space="preserve"> </w:t>
      </w:r>
      <w:r w:rsidR="00D1719E">
        <w:rPr>
          <w:color w:val="000000"/>
        </w:rPr>
        <w:t>‘</w:t>
      </w:r>
      <w:r>
        <w:rPr>
          <w:color w:val="000000"/>
        </w:rPr>
        <w:t>Burden</w:t>
      </w:r>
      <w:r w:rsidR="00D1719E">
        <w:rPr>
          <w:color w:val="000000"/>
        </w:rPr>
        <w:t>’</w:t>
      </w:r>
      <w:r>
        <w:rPr>
          <w:color w:val="000000"/>
        </w:rPr>
        <w:t xml:space="preserve"> means the total time, effort, or financial resources expended by persons to generate, maintain, retain, or disclose or provide information </w:t>
      </w:r>
      <w:r w:rsidR="00D1719E">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4BE00EDE">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D1719E">
        <w:rPr>
          <w:color w:val="000000"/>
        </w:rPr>
        <w:t>either</w:t>
      </w:r>
      <w:r>
        <w:rPr>
          <w:color w:val="000000"/>
        </w:rPr>
        <w:t xml:space="preserve"> conduct </w:t>
      </w:r>
      <w:r w:rsidR="00D1719E">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8437C5" w14:paraId="5FEA1034" w14:textId="5E86AA6B">
      <w:pPr>
        <w:widowControl/>
        <w:autoSpaceDE/>
        <w:autoSpaceDN/>
        <w:adjustRightInd/>
      </w:pPr>
      <w:r w:rsidRPr="00354C15">
        <w:tab/>
      </w:r>
      <w:r w:rsidRPr="00354C15" w:rsidR="00CA4CD6">
        <w:t>To comment on the Agency</w:t>
      </w:r>
      <w:r w:rsidR="00D1719E">
        <w:t>’</w:t>
      </w:r>
      <w:r w:rsidRPr="00354C15" w:rsidR="00CA4CD6">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OAR</w:t>
      </w:r>
      <w:r w:rsidRPr="0027131B" w:rsidR="0035325B">
        <w:t>-</w:t>
      </w:r>
      <w:r w:rsidRPr="008437C5" w:rsidR="00336B9D">
        <w:t>202</w:t>
      </w:r>
      <w:r w:rsidRPr="008437C5" w:rsidR="0027131B">
        <w:t>2</w:t>
      </w:r>
      <w:r w:rsidRPr="008437C5" w:rsidR="0035325B">
        <w:t>-</w:t>
      </w:r>
      <w:r w:rsidRPr="008437C5" w:rsidR="0027131B">
        <w:t>0048</w:t>
      </w:r>
      <w:r w:rsidRPr="008437C5">
        <w:t>.</w:t>
      </w:r>
      <w:r w:rsidRPr="008437C5" w:rsidR="009C7E97">
        <w:t xml:space="preserve"> </w:t>
      </w:r>
      <w:r w:rsidRPr="0027131B">
        <w:t xml:space="preserve">An electronic </w:t>
      </w:r>
      <w:r w:rsidRPr="00354C15">
        <w:t xml:space="preserve">version of the public docket is available at </w:t>
      </w:r>
      <w:hyperlink r:id="rId13" w:history="1">
        <w:r w:rsidRPr="00AA6578" w:rsidR="00377D7F">
          <w:rPr>
            <w:rStyle w:val="Hyperlink"/>
            <w:color w:val="auto"/>
            <w:u w:val="none"/>
          </w:rPr>
          <w:t>http://www.regulations.gov/</w:t>
        </w:r>
      </w:hyperlink>
      <w:r w:rsidR="00D1719E">
        <w:rPr>
          <w:rStyle w:val="Hyperlink"/>
          <w:color w:val="auto"/>
          <w:u w:val="none"/>
        </w:rPr>
        <w:t>,</w:t>
      </w:r>
      <w:r w:rsidRPr="00D1719E"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D1719E">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D1719E">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-20</w:t>
      </w:r>
      <w:r w:rsidR="00221633">
        <w:t>22-0048</w:t>
      </w:r>
      <w:r w:rsidR="00CA4CD6">
        <w:t xml:space="preserve"> and OMB Control Number </w:t>
      </w:r>
      <w:r w:rsidRPr="00A11AFA" w:rsidR="002F3B7D">
        <w:rPr>
          <w:bCs/>
        </w:rPr>
        <w:t>2060-0690</w:t>
      </w:r>
      <w:r w:rsidR="002F3B7D">
        <w:rPr>
          <w:color w:val="FF0000"/>
        </w:rPr>
        <w:t xml:space="preserve"> </w:t>
      </w:r>
      <w:r w:rsidR="00CA4CD6">
        <w:t>in any correspondence.</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144F35" w:rsidRPr="00295271" w:rsidP="00F340DF" w14:paraId="6CB24DB0" w14:textId="13B14301">
      <w:pPr>
        <w:rPr>
          <w:b/>
          <w:bCs/>
          <w:color w:val="000000"/>
        </w:rPr>
      </w:pPr>
      <w:r>
        <w:rPr>
          <w:color w:val="000000"/>
        </w:rPr>
        <w:t>This part is not applicable because no statistical methods were used in collecting this information.</w:t>
      </w:r>
    </w:p>
    <w:p w:rsidR="00DA0500" w:rsidP="00BB3F5D" w14:paraId="3FC16D0D" w14:textId="77777777">
      <w:pPr>
        <w:widowControl/>
        <w:autoSpaceDE/>
        <w:autoSpaceDN/>
        <w:adjustRightInd/>
        <w:rPr>
          <w:b/>
          <w:bCs/>
          <w:color w:val="000000"/>
        </w:rPr>
      </w:pPr>
    </w:p>
    <w:p w:rsidR="00D1719E" w:rsidP="00BB3F5D" w14:paraId="3C6F44DA" w14:textId="3A1481B9">
      <w:pPr>
        <w:widowControl/>
        <w:autoSpaceDE/>
        <w:autoSpaceDN/>
        <w:adjustRightInd/>
        <w:rPr>
          <w:b/>
          <w:bCs/>
          <w:color w:val="000000"/>
        </w:rPr>
        <w:sectPr w:rsidSect="009606BB">
          <w:headerReference w:type="default" r:id="rId14"/>
          <w:footerReference w:type="default" r:id="rId15"/>
          <w:pgSz w:w="12240" w:h="15840"/>
          <w:pgMar w:top="1350" w:right="1440" w:bottom="1440" w:left="1440" w:header="1350" w:footer="1440" w:gutter="0"/>
          <w:cols w:space="720"/>
          <w:noEndnote/>
          <w:docGrid w:linePitch="326"/>
        </w:sectPr>
      </w:pPr>
    </w:p>
    <w:tbl>
      <w:tblPr>
        <w:tblW w:w="13140" w:type="dxa"/>
        <w:tblLook w:val="04A0"/>
      </w:tblPr>
      <w:tblGrid>
        <w:gridCol w:w="2790"/>
        <w:gridCol w:w="1280"/>
        <w:gridCol w:w="1280"/>
        <w:gridCol w:w="1280"/>
        <w:gridCol w:w="1306"/>
        <w:gridCol w:w="1280"/>
        <w:gridCol w:w="1338"/>
        <w:gridCol w:w="1280"/>
        <w:gridCol w:w="1306"/>
      </w:tblGrid>
      <w:tr w14:paraId="2E7B1B0B" w14:textId="77777777" w:rsidTr="00BB3F5D">
        <w:tblPrEx>
          <w:tblW w:w="13140" w:type="dxa"/>
          <w:tblLook w:val="04A0"/>
        </w:tblPrEx>
        <w:trPr>
          <w:trHeight w:val="645"/>
        </w:trPr>
        <w:tc>
          <w:tcPr>
            <w:tcW w:w="13140" w:type="dxa"/>
            <w:gridSpan w:val="9"/>
            <w:tcBorders>
              <w:top w:val="nil"/>
              <w:left w:val="nil"/>
              <w:bottom w:val="nil"/>
              <w:right w:val="nil"/>
            </w:tcBorders>
            <w:shd w:val="clear" w:color="auto" w:fill="auto"/>
            <w:hideMark/>
          </w:tcPr>
          <w:p w:rsidR="00F53E0D" w:rsidRPr="004F609D" w:rsidP="00BB3F5D" w14:paraId="4BD110B7" w14:textId="77777777">
            <w:pPr>
              <w:widowControl/>
              <w:autoSpaceDE/>
              <w:autoSpaceDN/>
              <w:adjustRightInd/>
              <w:rPr>
                <w:b/>
                <w:bCs/>
                <w:color w:val="000000"/>
              </w:rPr>
            </w:pPr>
            <w:r w:rsidRPr="00295271">
              <w:rPr>
                <w:b/>
                <w:bCs/>
                <w:color w:val="000000"/>
              </w:rPr>
              <w:t xml:space="preserve">Table 1: Annual Respondent Burden and Cost – Kraft Pulp Mill Affected Sources for Which Construction, Reconstruction, or Modification Commenced After May 23, 2013 (40 CFR Part 60, Subpart </w:t>
            </w:r>
            <w:r w:rsidRPr="00295271">
              <w:rPr>
                <w:b/>
                <w:bCs/>
                <w:color w:val="000000"/>
              </w:rPr>
              <w:t>BBa</w:t>
            </w:r>
            <w:r w:rsidRPr="00295271">
              <w:rPr>
                <w:b/>
                <w:bCs/>
                <w:color w:val="000000"/>
              </w:rPr>
              <w:t>) (Renewal)</w:t>
            </w:r>
          </w:p>
        </w:tc>
      </w:tr>
      <w:tr w14:paraId="46B51F8F" w14:textId="77777777" w:rsidTr="00BB3F5D">
        <w:tblPrEx>
          <w:tblW w:w="13140" w:type="dxa"/>
          <w:tblLook w:val="04A0"/>
        </w:tblPrEx>
        <w:trPr>
          <w:trHeight w:val="300"/>
        </w:trPr>
        <w:tc>
          <w:tcPr>
            <w:tcW w:w="2790" w:type="dxa"/>
            <w:tcBorders>
              <w:top w:val="nil"/>
              <w:left w:val="nil"/>
              <w:bottom w:val="nil"/>
              <w:right w:val="nil"/>
            </w:tcBorders>
            <w:shd w:val="clear" w:color="auto" w:fill="auto"/>
            <w:noWrap/>
            <w:vAlign w:val="bottom"/>
            <w:hideMark/>
          </w:tcPr>
          <w:p w:rsidR="00F53E0D" w:rsidRPr="004F609D" w:rsidP="00BB3F5D" w14:paraId="43C93150" w14:textId="77777777">
            <w:pPr>
              <w:widowControl/>
              <w:autoSpaceDE/>
              <w:autoSpaceDN/>
              <w:adjustRightInd/>
              <w:rPr>
                <w:b/>
                <w:bCs/>
                <w:color w:val="000000"/>
              </w:rPr>
            </w:pPr>
          </w:p>
        </w:tc>
        <w:tc>
          <w:tcPr>
            <w:tcW w:w="1280" w:type="dxa"/>
            <w:tcBorders>
              <w:top w:val="nil"/>
              <w:left w:val="nil"/>
              <w:bottom w:val="nil"/>
              <w:right w:val="nil"/>
            </w:tcBorders>
            <w:shd w:val="clear" w:color="auto" w:fill="auto"/>
            <w:noWrap/>
            <w:vAlign w:val="bottom"/>
            <w:hideMark/>
          </w:tcPr>
          <w:p w:rsidR="00F53E0D" w:rsidRPr="004F609D" w:rsidP="00BB3F5D" w14:paraId="1875AC5F"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F53E0D" w:rsidRPr="004F609D" w:rsidP="00BB3F5D" w14:paraId="756277F9"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F53E0D" w:rsidRPr="004F609D" w:rsidP="00BB3F5D" w14:paraId="5DA185E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F53E0D" w:rsidRPr="004F609D" w:rsidP="00BB3F5D" w14:paraId="189A4E2D"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F53E0D" w:rsidRPr="004F609D" w:rsidP="00BB3F5D" w14:paraId="72B5DFB9"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F53E0D" w:rsidRPr="004F609D" w:rsidP="00BB3F5D" w14:paraId="4654B212"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F53E0D" w:rsidRPr="004F609D" w:rsidP="00BB3F5D" w14:paraId="3A402BBD"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F53E0D" w:rsidRPr="004F609D" w:rsidP="00BB3F5D" w14:paraId="4ADACB46" w14:textId="77777777">
            <w:pPr>
              <w:widowControl/>
              <w:autoSpaceDE/>
              <w:autoSpaceDN/>
              <w:adjustRightInd/>
              <w:rPr>
                <w:sz w:val="20"/>
                <w:szCs w:val="20"/>
              </w:rPr>
            </w:pPr>
          </w:p>
        </w:tc>
      </w:tr>
      <w:tr w14:paraId="49E408E6" w14:textId="77777777" w:rsidTr="00BB3F5D">
        <w:tblPrEx>
          <w:tblW w:w="13140" w:type="dxa"/>
          <w:tblLook w:val="04A0"/>
        </w:tblPrEx>
        <w:trPr>
          <w:trHeight w:val="300"/>
        </w:trPr>
        <w:tc>
          <w:tcPr>
            <w:tcW w:w="2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3E0D" w:rsidRPr="004F609D" w:rsidP="00BB3F5D" w14:paraId="2D8896B4" w14:textId="77777777">
            <w:pPr>
              <w:widowControl/>
              <w:autoSpaceDE/>
              <w:autoSpaceDN/>
              <w:adjustRightInd/>
              <w:jc w:val="center"/>
              <w:rPr>
                <w:b/>
                <w:bCs/>
                <w:color w:val="000000"/>
                <w:sz w:val="20"/>
                <w:szCs w:val="20"/>
              </w:rPr>
            </w:pPr>
            <w:r w:rsidRPr="004F609D">
              <w:rPr>
                <w:b/>
                <w:bCs/>
                <w:color w:val="000000"/>
                <w:sz w:val="20"/>
                <w:szCs w:val="20"/>
              </w:rPr>
              <w:t>Burden item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53E0D" w:rsidRPr="004F609D" w:rsidP="00BB3F5D" w14:paraId="6C0A447D" w14:textId="77777777">
            <w:pPr>
              <w:widowControl/>
              <w:autoSpaceDE/>
              <w:autoSpaceDN/>
              <w:adjustRightInd/>
              <w:jc w:val="center"/>
              <w:rPr>
                <w:b/>
                <w:bCs/>
                <w:color w:val="000000"/>
                <w:sz w:val="20"/>
                <w:szCs w:val="20"/>
              </w:rPr>
            </w:pPr>
            <w:r w:rsidRPr="004F609D">
              <w:rPr>
                <w:b/>
                <w:bCs/>
                <w:color w:val="000000"/>
                <w:sz w:val="20"/>
                <w:szCs w:val="20"/>
              </w:rPr>
              <w:t>(A)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53E0D" w:rsidRPr="004F609D" w:rsidP="00BB3F5D" w14:paraId="60F26C17" w14:textId="77777777">
            <w:pPr>
              <w:widowControl/>
              <w:autoSpaceDE/>
              <w:autoSpaceDN/>
              <w:adjustRightInd/>
              <w:jc w:val="center"/>
              <w:rPr>
                <w:b/>
                <w:bCs/>
                <w:color w:val="000000"/>
                <w:sz w:val="20"/>
                <w:szCs w:val="20"/>
              </w:rPr>
            </w:pPr>
            <w:r w:rsidRPr="004F609D">
              <w:rPr>
                <w:b/>
                <w:bCs/>
                <w:color w:val="000000"/>
                <w:sz w:val="20"/>
                <w:szCs w:val="20"/>
              </w:rPr>
              <w:t>(B)</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53E0D" w:rsidRPr="004F609D" w:rsidP="00BB3F5D" w14:paraId="4F2991C9" w14:textId="77777777">
            <w:pPr>
              <w:widowControl/>
              <w:autoSpaceDE/>
              <w:autoSpaceDN/>
              <w:adjustRightInd/>
              <w:jc w:val="center"/>
              <w:rPr>
                <w:b/>
                <w:bCs/>
                <w:color w:val="000000"/>
                <w:sz w:val="20"/>
                <w:szCs w:val="20"/>
              </w:rPr>
            </w:pPr>
            <w:r w:rsidRPr="004F609D">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F53E0D" w:rsidRPr="004F609D" w:rsidP="00BB3F5D" w14:paraId="08CAA749" w14:textId="77777777">
            <w:pPr>
              <w:widowControl/>
              <w:autoSpaceDE/>
              <w:autoSpaceDN/>
              <w:adjustRightInd/>
              <w:jc w:val="center"/>
              <w:rPr>
                <w:b/>
                <w:bCs/>
                <w:color w:val="000000"/>
                <w:sz w:val="20"/>
                <w:szCs w:val="20"/>
              </w:rPr>
            </w:pPr>
            <w:r w:rsidRPr="004F609D">
              <w:rPr>
                <w:b/>
                <w:bCs/>
                <w:color w:val="000000"/>
                <w:sz w:val="20"/>
                <w:szCs w:val="20"/>
              </w:rPr>
              <w:t>(D)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53E0D" w:rsidRPr="004F609D" w:rsidP="00BB3F5D" w14:paraId="61805823" w14:textId="77777777">
            <w:pPr>
              <w:widowControl/>
              <w:autoSpaceDE/>
              <w:autoSpaceDN/>
              <w:adjustRightInd/>
              <w:jc w:val="center"/>
              <w:rPr>
                <w:b/>
                <w:bCs/>
                <w:color w:val="000000"/>
                <w:sz w:val="20"/>
                <w:szCs w:val="20"/>
              </w:rPr>
            </w:pPr>
            <w:r w:rsidRPr="004F609D">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53E0D" w:rsidRPr="004F609D" w:rsidP="00BB3F5D" w14:paraId="13C20E89" w14:textId="77777777">
            <w:pPr>
              <w:widowControl/>
              <w:autoSpaceDE/>
              <w:autoSpaceDN/>
              <w:adjustRightInd/>
              <w:jc w:val="center"/>
              <w:rPr>
                <w:b/>
                <w:bCs/>
                <w:color w:val="000000"/>
                <w:sz w:val="20"/>
                <w:szCs w:val="20"/>
              </w:rPr>
            </w:pPr>
            <w:r w:rsidRPr="004F609D">
              <w:rPr>
                <w:b/>
                <w:bCs/>
                <w:color w:val="000000"/>
                <w:sz w:val="20"/>
                <w:szCs w:val="20"/>
              </w:rPr>
              <w:t>(F)</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53E0D" w:rsidRPr="004F609D" w:rsidP="00BB3F5D" w14:paraId="16B44CC1" w14:textId="77777777">
            <w:pPr>
              <w:widowControl/>
              <w:autoSpaceDE/>
              <w:autoSpaceDN/>
              <w:adjustRightInd/>
              <w:jc w:val="center"/>
              <w:rPr>
                <w:b/>
                <w:bCs/>
                <w:color w:val="000000"/>
                <w:sz w:val="20"/>
                <w:szCs w:val="20"/>
              </w:rPr>
            </w:pPr>
            <w:r w:rsidRPr="004F609D">
              <w:rPr>
                <w:b/>
                <w:bCs/>
                <w:color w:val="000000"/>
                <w:sz w:val="20"/>
                <w:szCs w:val="20"/>
              </w:rPr>
              <w:t>(G)</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F53E0D" w:rsidRPr="004F609D" w:rsidP="00BB3F5D" w14:paraId="1DF13752" w14:textId="77777777">
            <w:pPr>
              <w:widowControl/>
              <w:autoSpaceDE/>
              <w:autoSpaceDN/>
              <w:adjustRightInd/>
              <w:jc w:val="center"/>
              <w:rPr>
                <w:b/>
                <w:bCs/>
                <w:color w:val="000000"/>
                <w:sz w:val="20"/>
                <w:szCs w:val="20"/>
              </w:rPr>
            </w:pPr>
            <w:r w:rsidRPr="004F609D">
              <w:rPr>
                <w:b/>
                <w:bCs/>
                <w:color w:val="000000"/>
                <w:sz w:val="20"/>
                <w:szCs w:val="20"/>
              </w:rPr>
              <w:t>(H)</w:t>
            </w:r>
          </w:p>
        </w:tc>
      </w:tr>
      <w:tr w14:paraId="16002A5F" w14:textId="77777777" w:rsidTr="00BB3F5D">
        <w:tblPrEx>
          <w:tblW w:w="13140" w:type="dxa"/>
          <w:tblLook w:val="04A0"/>
        </w:tblPrEx>
        <w:trPr>
          <w:trHeight w:val="1275"/>
        </w:trPr>
        <w:tc>
          <w:tcPr>
            <w:tcW w:w="2790" w:type="dxa"/>
            <w:vMerge/>
            <w:tcBorders>
              <w:top w:val="single" w:sz="4" w:space="0" w:color="auto"/>
              <w:left w:val="single" w:sz="4" w:space="0" w:color="auto"/>
              <w:bottom w:val="single" w:sz="4" w:space="0" w:color="000000"/>
              <w:right w:val="single" w:sz="4" w:space="0" w:color="auto"/>
            </w:tcBorders>
            <w:vAlign w:val="center"/>
            <w:hideMark/>
          </w:tcPr>
          <w:p w:rsidR="00F53E0D" w:rsidRPr="004F609D" w:rsidP="00BB3F5D" w14:paraId="4C363DAA" w14:textId="77777777">
            <w:pPr>
              <w:widowControl/>
              <w:autoSpaceDE/>
              <w:autoSpaceDN/>
              <w:adjustRightInd/>
              <w:rPr>
                <w:b/>
                <w:bCs/>
                <w:color w:val="000000"/>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rsidR="00F53E0D" w:rsidRPr="004F609D" w:rsidP="00BB3F5D" w14:paraId="57E881FE" w14:textId="77777777">
            <w:pPr>
              <w:widowControl/>
              <w:autoSpaceDE/>
              <w:autoSpaceDN/>
              <w:adjustRightInd/>
              <w:jc w:val="center"/>
              <w:rPr>
                <w:b/>
                <w:bCs/>
                <w:color w:val="000000"/>
                <w:sz w:val="20"/>
                <w:szCs w:val="20"/>
              </w:rPr>
            </w:pPr>
            <w:r w:rsidRPr="004F609D">
              <w:rPr>
                <w:b/>
                <w:bCs/>
                <w:color w:val="000000"/>
                <w:sz w:val="20"/>
                <w:szCs w:val="20"/>
              </w:rPr>
              <w:t xml:space="preserve">Person hours per occurrence </w:t>
            </w:r>
          </w:p>
        </w:tc>
        <w:tc>
          <w:tcPr>
            <w:tcW w:w="1280" w:type="dxa"/>
            <w:tcBorders>
              <w:top w:val="nil"/>
              <w:left w:val="nil"/>
              <w:bottom w:val="single" w:sz="4" w:space="0" w:color="auto"/>
              <w:right w:val="single" w:sz="4" w:space="0" w:color="auto"/>
            </w:tcBorders>
            <w:shd w:val="clear" w:color="auto" w:fill="auto"/>
            <w:vAlign w:val="center"/>
            <w:hideMark/>
          </w:tcPr>
          <w:p w:rsidR="00F53E0D" w:rsidRPr="004F609D" w:rsidP="00BB3F5D" w14:paraId="0DCFC1F2" w14:textId="77777777">
            <w:pPr>
              <w:widowControl/>
              <w:autoSpaceDE/>
              <w:autoSpaceDN/>
              <w:adjustRightInd/>
              <w:jc w:val="center"/>
              <w:rPr>
                <w:b/>
                <w:bCs/>
                <w:color w:val="000000"/>
                <w:sz w:val="20"/>
                <w:szCs w:val="20"/>
              </w:rPr>
            </w:pPr>
            <w:r w:rsidRPr="004F609D">
              <w:rPr>
                <w:b/>
                <w:bCs/>
                <w:color w:val="000000"/>
                <w:sz w:val="20"/>
                <w:szCs w:val="20"/>
              </w:rPr>
              <w:t xml:space="preserve">No. of occurrences per respondent per year </w:t>
            </w:r>
          </w:p>
        </w:tc>
        <w:tc>
          <w:tcPr>
            <w:tcW w:w="1280" w:type="dxa"/>
            <w:tcBorders>
              <w:top w:val="nil"/>
              <w:left w:val="nil"/>
              <w:bottom w:val="single" w:sz="4" w:space="0" w:color="auto"/>
              <w:right w:val="single" w:sz="4" w:space="0" w:color="auto"/>
            </w:tcBorders>
            <w:shd w:val="clear" w:color="auto" w:fill="auto"/>
            <w:vAlign w:val="center"/>
            <w:hideMark/>
          </w:tcPr>
          <w:p w:rsidR="00F53E0D" w:rsidRPr="004F609D" w:rsidP="00BB3F5D" w14:paraId="76501E21" w14:textId="77777777">
            <w:pPr>
              <w:widowControl/>
              <w:autoSpaceDE/>
              <w:autoSpaceDN/>
              <w:adjustRightInd/>
              <w:jc w:val="center"/>
              <w:rPr>
                <w:b/>
                <w:bCs/>
                <w:color w:val="000000"/>
                <w:sz w:val="20"/>
                <w:szCs w:val="20"/>
              </w:rPr>
            </w:pPr>
            <w:r w:rsidRPr="004F609D">
              <w:rPr>
                <w:b/>
                <w:bCs/>
                <w:color w:val="000000"/>
                <w:sz w:val="20"/>
                <w:szCs w:val="20"/>
              </w:rPr>
              <w:t>Person hours per respondent per year</w:t>
            </w:r>
            <w:r w:rsidRPr="004F609D">
              <w:rPr>
                <w:b/>
                <w:bCs/>
                <w:color w:val="000000"/>
                <w:sz w:val="20"/>
                <w:szCs w:val="20"/>
              </w:rPr>
              <w:br/>
              <w:t>(C=</w:t>
            </w:r>
            <w:r w:rsidRPr="004F609D">
              <w:rPr>
                <w:b/>
                <w:bCs/>
                <w:color w:val="000000"/>
                <w:sz w:val="20"/>
                <w:szCs w:val="20"/>
              </w:rPr>
              <w:t>AxB</w:t>
            </w:r>
            <w:r w:rsidRPr="004F609D">
              <w:rPr>
                <w:b/>
                <w:bCs/>
                <w:color w:val="000000"/>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F53E0D" w:rsidRPr="004F609D" w:rsidP="00BB3F5D" w14:paraId="7AA0C12F" w14:textId="77777777">
            <w:pPr>
              <w:widowControl/>
              <w:autoSpaceDE/>
              <w:autoSpaceDN/>
              <w:adjustRightInd/>
              <w:jc w:val="center"/>
              <w:rPr>
                <w:b/>
                <w:bCs/>
                <w:color w:val="000000"/>
                <w:sz w:val="20"/>
                <w:szCs w:val="20"/>
              </w:rPr>
            </w:pPr>
            <w:r w:rsidRPr="004F609D">
              <w:rPr>
                <w:b/>
                <w:bCs/>
                <w:color w:val="000000"/>
                <w:sz w:val="20"/>
                <w:szCs w:val="20"/>
              </w:rPr>
              <w:t xml:space="preserve">Respondents per year </w:t>
            </w:r>
            <w:r w:rsidRPr="004F609D">
              <w:rPr>
                <w:b/>
                <w:bCs/>
                <w:color w:val="000000"/>
                <w:sz w:val="20"/>
                <w:szCs w:val="20"/>
                <w:vertAlign w:val="superscript"/>
              </w:rPr>
              <w:t>a</w:t>
            </w:r>
            <w:r w:rsidRPr="004F609D">
              <w:rPr>
                <w:b/>
                <w:bCs/>
                <w:color w:val="00000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F53E0D" w:rsidRPr="004F609D" w:rsidP="00BB3F5D" w14:paraId="0420292E" w14:textId="77777777">
            <w:pPr>
              <w:widowControl/>
              <w:autoSpaceDE/>
              <w:autoSpaceDN/>
              <w:adjustRightInd/>
              <w:jc w:val="center"/>
              <w:rPr>
                <w:b/>
                <w:bCs/>
                <w:color w:val="000000"/>
                <w:sz w:val="20"/>
                <w:szCs w:val="20"/>
              </w:rPr>
            </w:pPr>
            <w:r w:rsidRPr="004F609D">
              <w:rPr>
                <w:b/>
                <w:bCs/>
                <w:color w:val="000000"/>
                <w:sz w:val="20"/>
                <w:szCs w:val="20"/>
              </w:rPr>
              <w:t>Technical person- hours per year</w:t>
            </w:r>
            <w:r w:rsidRPr="004F609D">
              <w:rPr>
                <w:b/>
                <w:bCs/>
                <w:color w:val="000000"/>
                <w:sz w:val="20"/>
                <w:szCs w:val="20"/>
              </w:rPr>
              <w:br/>
              <w:t>(E=</w:t>
            </w:r>
            <w:r w:rsidRPr="004F609D">
              <w:rPr>
                <w:b/>
                <w:bCs/>
                <w:color w:val="000000"/>
                <w:sz w:val="20"/>
                <w:szCs w:val="20"/>
              </w:rPr>
              <w:t>CxD</w:t>
            </w:r>
            <w:r w:rsidRPr="004F609D">
              <w:rPr>
                <w:b/>
                <w:bCs/>
                <w:color w:val="000000"/>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F53E0D" w:rsidRPr="004F609D" w:rsidP="00BB3F5D" w14:paraId="60D87BFC" w14:textId="77777777">
            <w:pPr>
              <w:widowControl/>
              <w:autoSpaceDE/>
              <w:autoSpaceDN/>
              <w:adjustRightInd/>
              <w:jc w:val="center"/>
              <w:rPr>
                <w:b/>
                <w:bCs/>
                <w:color w:val="000000"/>
                <w:sz w:val="20"/>
                <w:szCs w:val="20"/>
              </w:rPr>
            </w:pPr>
            <w:r w:rsidRPr="004F609D">
              <w:rPr>
                <w:b/>
                <w:bCs/>
                <w:color w:val="000000"/>
                <w:sz w:val="20"/>
                <w:szCs w:val="20"/>
              </w:rPr>
              <w:t>Management person hours per year</w:t>
            </w:r>
            <w:r w:rsidRPr="004F609D">
              <w:rPr>
                <w:b/>
                <w:bCs/>
                <w:color w:val="000000"/>
                <w:sz w:val="20"/>
                <w:szCs w:val="20"/>
              </w:rPr>
              <w:br/>
              <w:t>(F=Ex0.05)</w:t>
            </w:r>
          </w:p>
        </w:tc>
        <w:tc>
          <w:tcPr>
            <w:tcW w:w="1280" w:type="dxa"/>
            <w:tcBorders>
              <w:top w:val="nil"/>
              <w:left w:val="nil"/>
              <w:bottom w:val="single" w:sz="4" w:space="0" w:color="auto"/>
              <w:right w:val="single" w:sz="4" w:space="0" w:color="auto"/>
            </w:tcBorders>
            <w:shd w:val="clear" w:color="auto" w:fill="auto"/>
            <w:vAlign w:val="center"/>
            <w:hideMark/>
          </w:tcPr>
          <w:p w:rsidR="00F53E0D" w:rsidRPr="004F609D" w:rsidP="00BB3F5D" w14:paraId="6C196E2D" w14:textId="77777777">
            <w:pPr>
              <w:widowControl/>
              <w:autoSpaceDE/>
              <w:autoSpaceDN/>
              <w:adjustRightInd/>
              <w:jc w:val="center"/>
              <w:rPr>
                <w:b/>
                <w:bCs/>
                <w:color w:val="000000"/>
                <w:sz w:val="20"/>
                <w:szCs w:val="20"/>
              </w:rPr>
            </w:pPr>
            <w:r w:rsidRPr="004F609D">
              <w:rPr>
                <w:b/>
                <w:bCs/>
                <w:color w:val="000000"/>
                <w:sz w:val="20"/>
                <w:szCs w:val="20"/>
              </w:rPr>
              <w:t>Clerical person hours per year</w:t>
            </w:r>
            <w:r w:rsidRPr="004F609D">
              <w:rPr>
                <w:b/>
                <w:bCs/>
                <w:color w:val="000000"/>
                <w:sz w:val="20"/>
                <w:szCs w:val="20"/>
              </w:rPr>
              <w:br/>
              <w:t>(G=Ex0.1)</w:t>
            </w:r>
          </w:p>
        </w:tc>
        <w:tc>
          <w:tcPr>
            <w:tcW w:w="1306" w:type="dxa"/>
            <w:tcBorders>
              <w:top w:val="nil"/>
              <w:left w:val="nil"/>
              <w:bottom w:val="single" w:sz="4" w:space="0" w:color="auto"/>
              <w:right w:val="single" w:sz="4" w:space="0" w:color="auto"/>
            </w:tcBorders>
            <w:shd w:val="clear" w:color="auto" w:fill="auto"/>
            <w:vAlign w:val="center"/>
            <w:hideMark/>
          </w:tcPr>
          <w:p w:rsidR="00F53E0D" w:rsidRPr="004F609D" w:rsidP="00BB3F5D" w14:paraId="26A4A950" w14:textId="77777777">
            <w:pPr>
              <w:widowControl/>
              <w:autoSpaceDE/>
              <w:autoSpaceDN/>
              <w:adjustRightInd/>
              <w:jc w:val="center"/>
              <w:rPr>
                <w:b/>
                <w:bCs/>
                <w:color w:val="000000"/>
                <w:sz w:val="20"/>
                <w:szCs w:val="20"/>
              </w:rPr>
            </w:pPr>
            <w:r w:rsidRPr="004F609D">
              <w:rPr>
                <w:b/>
                <w:bCs/>
                <w:color w:val="000000"/>
                <w:sz w:val="20"/>
                <w:szCs w:val="20"/>
              </w:rPr>
              <w:t xml:space="preserve">Total cost per year </w:t>
            </w:r>
            <w:r w:rsidRPr="004F609D">
              <w:rPr>
                <w:b/>
                <w:bCs/>
                <w:color w:val="000000"/>
                <w:sz w:val="20"/>
                <w:szCs w:val="20"/>
                <w:vertAlign w:val="superscript"/>
              </w:rPr>
              <w:t>b</w:t>
            </w:r>
          </w:p>
        </w:tc>
      </w:tr>
      <w:tr w14:paraId="78D0C624" w14:textId="77777777" w:rsidTr="008437C5">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1F663CDB" w14:textId="77777777">
            <w:pPr>
              <w:widowControl/>
              <w:autoSpaceDE/>
              <w:autoSpaceDN/>
              <w:adjustRightInd/>
              <w:rPr>
                <w:color w:val="000000"/>
                <w:sz w:val="20"/>
                <w:szCs w:val="20"/>
              </w:rPr>
            </w:pPr>
            <w:r w:rsidRPr="004F609D">
              <w:rPr>
                <w:color w:val="000000"/>
                <w:sz w:val="20"/>
                <w:szCs w:val="20"/>
              </w:rPr>
              <w:t>1. Applications</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7A6" w:rsidRPr="004F609D" w:rsidP="00B657A6" w14:paraId="303955D5" w14:textId="04B4EF93">
            <w:pPr>
              <w:widowControl/>
              <w:autoSpaceDE/>
              <w:autoSpaceDN/>
              <w:adjustRightInd/>
              <w:jc w:val="center"/>
              <w:rPr>
                <w:color w:val="000000"/>
                <w:sz w:val="20"/>
                <w:szCs w:val="20"/>
              </w:rPr>
            </w:pPr>
            <w:r>
              <w:rPr>
                <w:color w:val="000000"/>
                <w:sz w:val="20"/>
                <w:szCs w:val="20"/>
              </w:rPr>
              <w:t>N/A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657A6" w:rsidRPr="004F609D" w:rsidP="00B657A6" w14:paraId="229E8FAB" w14:textId="389F833E">
            <w:pPr>
              <w:widowControl/>
              <w:autoSpaceDE/>
              <w:autoSpaceDN/>
              <w:adjustRightInd/>
              <w:jc w:val="center"/>
              <w:rPr>
                <w:color w:val="000000"/>
                <w:sz w:val="20"/>
                <w:szCs w:val="20"/>
              </w:rPr>
            </w:pPr>
            <w:r>
              <w:rPr>
                <w:color w:val="000000"/>
                <w:sz w:val="20"/>
                <w:szCs w:val="20"/>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657A6" w:rsidRPr="004F609D" w:rsidP="00B657A6" w14:paraId="37FA4AF2" w14:textId="320549DD">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B657A6" w:rsidRPr="004F609D" w:rsidP="00B657A6" w14:paraId="1819E5C1" w14:textId="6ECE86C1">
            <w:pPr>
              <w:widowControl/>
              <w:autoSpaceDE/>
              <w:autoSpaceDN/>
              <w:adjustRightInd/>
              <w:jc w:val="center"/>
              <w:rPr>
                <w:color w:val="000000"/>
                <w:sz w:val="20"/>
                <w:szCs w:val="20"/>
              </w:rPr>
            </w:pPr>
            <w:r>
              <w:rPr>
                <w:color w:val="000000"/>
                <w:sz w:val="20"/>
                <w:szCs w:val="20"/>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657A6" w:rsidRPr="004F609D" w:rsidP="00B657A6" w14:paraId="348FEDAA" w14:textId="25290A7C">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B657A6" w:rsidRPr="004F609D" w:rsidP="00B657A6" w14:paraId="109D505A" w14:textId="09FF85E6">
            <w:pPr>
              <w:widowControl/>
              <w:autoSpaceDE/>
              <w:autoSpaceDN/>
              <w:adjustRightInd/>
              <w:jc w:val="center"/>
              <w:rPr>
                <w:color w:val="000000"/>
                <w:sz w:val="20"/>
                <w:szCs w:val="20"/>
              </w:rPr>
            </w:pPr>
            <w:r>
              <w:rPr>
                <w:color w:val="000000"/>
                <w:sz w:val="20"/>
                <w:szCs w:val="20"/>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657A6" w:rsidRPr="004F609D" w:rsidP="00B657A6" w14:paraId="7E204C02" w14:textId="35157412">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B657A6" w:rsidRPr="004F609D" w:rsidP="00B657A6" w14:paraId="3810D539" w14:textId="4E617248">
            <w:pPr>
              <w:widowControl/>
              <w:autoSpaceDE/>
              <w:autoSpaceDN/>
              <w:adjustRightInd/>
              <w:jc w:val="right"/>
              <w:rPr>
                <w:color w:val="000000"/>
                <w:sz w:val="20"/>
                <w:szCs w:val="20"/>
              </w:rPr>
            </w:pPr>
            <w:r>
              <w:rPr>
                <w:color w:val="000000"/>
                <w:sz w:val="20"/>
                <w:szCs w:val="20"/>
              </w:rPr>
              <w:t> </w:t>
            </w:r>
          </w:p>
        </w:tc>
      </w:tr>
      <w:tr w14:paraId="30ED4D32" w14:textId="77777777" w:rsidTr="008437C5">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7C4E5C7E" w14:textId="77777777">
            <w:pPr>
              <w:widowControl/>
              <w:autoSpaceDE/>
              <w:autoSpaceDN/>
              <w:adjustRightInd/>
              <w:rPr>
                <w:color w:val="000000"/>
                <w:sz w:val="20"/>
                <w:szCs w:val="20"/>
              </w:rPr>
            </w:pPr>
            <w:r w:rsidRPr="004F609D">
              <w:rPr>
                <w:color w:val="000000"/>
                <w:sz w:val="20"/>
                <w:szCs w:val="20"/>
              </w:rPr>
              <w:t>2. Survey and studies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653F5312" w14:textId="7F4B99EF">
            <w:pPr>
              <w:widowControl/>
              <w:autoSpaceDE/>
              <w:autoSpaceDN/>
              <w:adjustRightInd/>
              <w:jc w:val="center"/>
              <w:rPr>
                <w:color w:val="000000"/>
                <w:sz w:val="20"/>
                <w:szCs w:val="20"/>
              </w:rPr>
            </w:pPr>
            <w:r>
              <w:rPr>
                <w:color w:val="000000"/>
                <w:sz w:val="20"/>
                <w:szCs w:val="20"/>
              </w:rPr>
              <w:t>N/A</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4962B8C6" w14:textId="2359954A">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B575899" w14:textId="0E75E788">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10EEC92A" w14:textId="1E3433AE">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33A8132B" w14:textId="0B859999">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51F43A54" w14:textId="1755FCE4">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216E7CF6" w14:textId="40B92E7C">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26BCB80B" w14:textId="787FDEB2">
            <w:pPr>
              <w:widowControl/>
              <w:autoSpaceDE/>
              <w:autoSpaceDN/>
              <w:adjustRightInd/>
              <w:jc w:val="right"/>
              <w:rPr>
                <w:color w:val="000000"/>
                <w:sz w:val="20"/>
                <w:szCs w:val="20"/>
              </w:rPr>
            </w:pPr>
            <w:r>
              <w:rPr>
                <w:color w:val="000000"/>
                <w:sz w:val="20"/>
                <w:szCs w:val="20"/>
              </w:rPr>
              <w:t> </w:t>
            </w:r>
          </w:p>
        </w:tc>
      </w:tr>
      <w:tr w14:paraId="1AF114BE" w14:textId="77777777" w:rsidTr="008437C5">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1AB750C8" w14:textId="77777777">
            <w:pPr>
              <w:widowControl/>
              <w:autoSpaceDE/>
              <w:autoSpaceDN/>
              <w:adjustRightInd/>
              <w:rPr>
                <w:color w:val="000000"/>
                <w:sz w:val="20"/>
                <w:szCs w:val="20"/>
              </w:rPr>
            </w:pPr>
            <w:r w:rsidRPr="004F609D">
              <w:rPr>
                <w:color w:val="000000"/>
                <w:sz w:val="20"/>
                <w:szCs w:val="20"/>
              </w:rPr>
              <w:t>3. Reporting requirements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05A2C56D" w14:textId="01CF7BF3">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507CA5FC" w14:textId="22AD14D2">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58F8A803" w14:textId="767A0149">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56525168" w14:textId="5716CE8F">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2F09E636" w14:textId="76070179">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29D180E2" w14:textId="2BA52E77">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54A1AB7" w14:textId="0CDED4D4">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66EFDCA8" w14:textId="5BA7156E">
            <w:pPr>
              <w:widowControl/>
              <w:autoSpaceDE/>
              <w:autoSpaceDN/>
              <w:adjustRightInd/>
              <w:jc w:val="right"/>
              <w:rPr>
                <w:color w:val="000000"/>
                <w:sz w:val="20"/>
                <w:szCs w:val="20"/>
              </w:rPr>
            </w:pPr>
            <w:r>
              <w:rPr>
                <w:color w:val="000000"/>
                <w:sz w:val="20"/>
                <w:szCs w:val="20"/>
              </w:rPr>
              <w:t> </w:t>
            </w:r>
          </w:p>
        </w:tc>
      </w:tr>
      <w:tr w14:paraId="01536AD2" w14:textId="77777777" w:rsidTr="008437C5">
        <w:tblPrEx>
          <w:tblW w:w="13140" w:type="dxa"/>
          <w:tblLook w:val="04A0"/>
        </w:tblPrEx>
        <w:trPr>
          <w:trHeight w:val="57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2DB56C3B" w14:textId="77777777">
            <w:pPr>
              <w:widowControl/>
              <w:autoSpaceDE/>
              <w:autoSpaceDN/>
              <w:adjustRightInd/>
              <w:ind w:left="165" w:firstLine="34" w:firstLineChars="17"/>
              <w:rPr>
                <w:color w:val="000000"/>
                <w:sz w:val="20"/>
                <w:szCs w:val="20"/>
              </w:rPr>
            </w:pPr>
            <w:r w:rsidRPr="004F609D">
              <w:rPr>
                <w:color w:val="000000"/>
                <w:sz w:val="20"/>
                <w:szCs w:val="20"/>
              </w:rPr>
              <w:t xml:space="preserve">A. Familiarize with regulatory requirements </w:t>
            </w:r>
            <w:r w:rsidRPr="004F609D">
              <w:rPr>
                <w:color w:val="000000"/>
                <w:sz w:val="20"/>
                <w:szCs w:val="20"/>
                <w:vertAlign w:val="superscript"/>
              </w:rPr>
              <w:t>c</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2405D78C" w14:textId="4C91D797">
            <w:pPr>
              <w:widowControl/>
              <w:autoSpaceDE/>
              <w:autoSpaceDN/>
              <w:adjustRightInd/>
              <w:jc w:val="center"/>
              <w:rPr>
                <w:color w:val="000000"/>
                <w:sz w:val="20"/>
                <w:szCs w:val="20"/>
              </w:rPr>
            </w:pPr>
            <w:r>
              <w:rPr>
                <w:color w:val="000000"/>
                <w:sz w:val="20"/>
                <w:szCs w:val="20"/>
              </w:rPr>
              <w:t>30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F2ACD9C" w14:textId="6FC24F8E">
            <w:pPr>
              <w:widowControl/>
              <w:autoSpaceDE/>
              <w:autoSpaceDN/>
              <w:adjustRightInd/>
              <w:jc w:val="center"/>
              <w:rPr>
                <w:color w:val="000000"/>
                <w:sz w:val="20"/>
                <w:szCs w:val="20"/>
              </w:rPr>
            </w:pPr>
            <w:r>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81E928A" w14:textId="315F70E4">
            <w:pPr>
              <w:widowControl/>
              <w:autoSpaceDE/>
              <w:autoSpaceDN/>
              <w:adjustRightInd/>
              <w:jc w:val="center"/>
              <w:rPr>
                <w:color w:val="000000"/>
                <w:sz w:val="20"/>
                <w:szCs w:val="20"/>
              </w:rPr>
            </w:pPr>
            <w:r>
              <w:rPr>
                <w:color w:val="000000"/>
                <w:sz w:val="20"/>
                <w:szCs w:val="20"/>
              </w:rPr>
              <w:t>30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47E8B32A" w14:textId="3D3B8F45">
            <w:pPr>
              <w:widowControl/>
              <w:autoSpaceDE/>
              <w:autoSpaceDN/>
              <w:adjustRightInd/>
              <w:jc w:val="center"/>
              <w:rPr>
                <w:color w:val="000000"/>
                <w:sz w:val="20"/>
                <w:szCs w:val="20"/>
              </w:rPr>
            </w:pPr>
            <w:r>
              <w:rPr>
                <w:color w:val="000000"/>
                <w:sz w:val="20"/>
                <w:szCs w:val="20"/>
              </w:rPr>
              <w:t>12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452E35FD" w14:textId="21EFA2FF">
            <w:pPr>
              <w:widowControl/>
              <w:autoSpaceDE/>
              <w:autoSpaceDN/>
              <w:adjustRightInd/>
              <w:jc w:val="center"/>
              <w:rPr>
                <w:color w:val="000000"/>
                <w:sz w:val="20"/>
                <w:szCs w:val="20"/>
              </w:rPr>
            </w:pPr>
            <w:r>
              <w:rPr>
                <w:color w:val="000000"/>
                <w:sz w:val="20"/>
                <w:szCs w:val="20"/>
              </w:rPr>
              <w:t>360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18D9FBB0" w14:textId="7D2B4EBE">
            <w:pPr>
              <w:widowControl/>
              <w:autoSpaceDE/>
              <w:autoSpaceDN/>
              <w:adjustRightInd/>
              <w:jc w:val="center"/>
              <w:rPr>
                <w:color w:val="000000"/>
                <w:sz w:val="20"/>
                <w:szCs w:val="20"/>
              </w:rPr>
            </w:pPr>
            <w:r>
              <w:rPr>
                <w:color w:val="000000"/>
                <w:sz w:val="20"/>
                <w:szCs w:val="20"/>
              </w:rPr>
              <w:t>18</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D993B11" w14:textId="1031BE20">
            <w:pPr>
              <w:widowControl/>
              <w:autoSpaceDE/>
              <w:autoSpaceDN/>
              <w:adjustRightInd/>
              <w:jc w:val="center"/>
              <w:rPr>
                <w:color w:val="000000"/>
                <w:sz w:val="20"/>
                <w:szCs w:val="20"/>
              </w:rPr>
            </w:pPr>
            <w:r>
              <w:rPr>
                <w:color w:val="000000"/>
                <w:sz w:val="20"/>
                <w:szCs w:val="20"/>
              </w:rPr>
              <w:t>36</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7A7BFADA" w14:textId="3B1E792E">
            <w:pPr>
              <w:widowControl/>
              <w:autoSpaceDE/>
              <w:autoSpaceDN/>
              <w:adjustRightInd/>
              <w:jc w:val="right"/>
              <w:rPr>
                <w:color w:val="000000"/>
                <w:sz w:val="20"/>
                <w:szCs w:val="20"/>
              </w:rPr>
            </w:pPr>
            <w:r>
              <w:rPr>
                <w:color w:val="000000"/>
                <w:sz w:val="20"/>
                <w:szCs w:val="20"/>
              </w:rPr>
              <w:t xml:space="preserve">$49,706.62 </w:t>
            </w:r>
          </w:p>
        </w:tc>
      </w:tr>
      <w:tr w14:paraId="68D1AAAB" w14:textId="77777777" w:rsidTr="008437C5">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7835A3DF" w14:textId="77777777">
            <w:pPr>
              <w:widowControl/>
              <w:autoSpaceDE/>
              <w:autoSpaceDN/>
              <w:adjustRightInd/>
              <w:ind w:left="165" w:firstLine="34" w:firstLineChars="17"/>
              <w:rPr>
                <w:color w:val="000000"/>
                <w:sz w:val="20"/>
                <w:szCs w:val="20"/>
              </w:rPr>
            </w:pPr>
            <w:r w:rsidRPr="004F609D">
              <w:rPr>
                <w:color w:val="000000"/>
                <w:sz w:val="20"/>
                <w:szCs w:val="20"/>
              </w:rPr>
              <w:t>B. Required activities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3CDC9AF3" w14:textId="10B59A8B">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63121BC" w14:textId="0AB75458">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55E811BF" w14:textId="3AB36C0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42FDAE51" w14:textId="03D00A5C">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91542C7" w14:textId="6FC4BA25">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5FAF8E9A" w14:textId="734C9724">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CFEA0A1" w14:textId="657C11D5">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7F6535E6" w14:textId="18759E86">
            <w:pPr>
              <w:widowControl/>
              <w:autoSpaceDE/>
              <w:autoSpaceDN/>
              <w:adjustRightInd/>
              <w:jc w:val="right"/>
              <w:rPr>
                <w:color w:val="000000"/>
                <w:sz w:val="20"/>
                <w:szCs w:val="20"/>
              </w:rPr>
            </w:pPr>
            <w:r>
              <w:rPr>
                <w:color w:val="000000"/>
                <w:sz w:val="20"/>
                <w:szCs w:val="20"/>
              </w:rPr>
              <w:t> </w:t>
            </w:r>
          </w:p>
        </w:tc>
      </w:tr>
      <w:tr w14:paraId="285EA7CE" w14:textId="77777777" w:rsidTr="008437C5">
        <w:tblPrEx>
          <w:tblW w:w="13140" w:type="dxa"/>
          <w:tblLook w:val="04A0"/>
        </w:tblPrEx>
        <w:trPr>
          <w:trHeight w:val="31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4E8D5489" w14:textId="77777777">
            <w:pPr>
              <w:widowControl/>
              <w:autoSpaceDE/>
              <w:autoSpaceDN/>
              <w:adjustRightInd/>
              <w:ind w:firstLine="400" w:firstLineChars="200"/>
              <w:rPr>
                <w:color w:val="000000"/>
                <w:sz w:val="20"/>
                <w:szCs w:val="20"/>
              </w:rPr>
            </w:pPr>
            <w:r w:rsidRPr="004F609D">
              <w:rPr>
                <w:color w:val="000000"/>
                <w:sz w:val="20"/>
                <w:szCs w:val="20"/>
              </w:rPr>
              <w:t xml:space="preserve">Initial performance tests </w:t>
            </w:r>
            <w:r w:rsidRPr="004F609D">
              <w:rPr>
                <w:color w:val="000000"/>
                <w:sz w:val="20"/>
                <w:szCs w:val="20"/>
                <w:vertAlign w:val="superscript"/>
              </w:rPr>
              <w:t>d</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1EF0F39F" w14:textId="409EDB36">
            <w:pPr>
              <w:widowControl/>
              <w:autoSpaceDE/>
              <w:autoSpaceDN/>
              <w:adjustRightInd/>
              <w:jc w:val="center"/>
              <w:rPr>
                <w:color w:val="000000"/>
                <w:sz w:val="20"/>
                <w:szCs w:val="20"/>
              </w:rPr>
            </w:pPr>
            <w:r>
              <w:rPr>
                <w:color w:val="000000"/>
                <w:sz w:val="20"/>
                <w:szCs w:val="20"/>
              </w:rPr>
              <w:t>80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CBEEB2A" w14:textId="7619E37C">
            <w:pPr>
              <w:widowControl/>
              <w:autoSpaceDE/>
              <w:autoSpaceDN/>
              <w:adjustRightInd/>
              <w:jc w:val="center"/>
              <w:rPr>
                <w:color w:val="000000"/>
                <w:sz w:val="20"/>
                <w:szCs w:val="20"/>
              </w:rPr>
            </w:pPr>
            <w:r>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35059E9" w14:textId="57FF975C">
            <w:pPr>
              <w:widowControl/>
              <w:autoSpaceDE/>
              <w:autoSpaceDN/>
              <w:adjustRightInd/>
              <w:jc w:val="center"/>
              <w:rPr>
                <w:color w:val="000000"/>
                <w:sz w:val="20"/>
                <w:szCs w:val="20"/>
              </w:rPr>
            </w:pPr>
            <w:r>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1C962D91" w14:textId="5D8E65F2">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485ED90F" w14:textId="3A9306E9">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79B9F5ED" w14:textId="13C8C3BC">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E1C915C" w14:textId="4670CA37">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590177D2" w14:textId="5DAB168E">
            <w:pPr>
              <w:widowControl/>
              <w:autoSpaceDE/>
              <w:autoSpaceDN/>
              <w:adjustRightInd/>
              <w:jc w:val="right"/>
              <w:rPr>
                <w:color w:val="000000"/>
                <w:sz w:val="20"/>
                <w:szCs w:val="20"/>
              </w:rPr>
            </w:pPr>
            <w:r>
              <w:rPr>
                <w:color w:val="000000"/>
                <w:sz w:val="20"/>
                <w:szCs w:val="20"/>
              </w:rPr>
              <w:t xml:space="preserve">$0.00 </w:t>
            </w:r>
          </w:p>
        </w:tc>
      </w:tr>
      <w:tr w14:paraId="59C794F7" w14:textId="77777777" w:rsidTr="008437C5">
        <w:tblPrEx>
          <w:tblW w:w="13140" w:type="dxa"/>
          <w:tblLook w:val="04A0"/>
        </w:tblPrEx>
        <w:trPr>
          <w:trHeight w:val="31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52584E9F" w14:textId="77777777">
            <w:pPr>
              <w:widowControl/>
              <w:autoSpaceDE/>
              <w:autoSpaceDN/>
              <w:adjustRightInd/>
              <w:ind w:left="345" w:firstLine="54" w:firstLineChars="27"/>
              <w:rPr>
                <w:color w:val="000000"/>
                <w:sz w:val="20"/>
                <w:szCs w:val="20"/>
              </w:rPr>
            </w:pPr>
            <w:r w:rsidRPr="004F609D">
              <w:rPr>
                <w:color w:val="000000"/>
                <w:sz w:val="20"/>
                <w:szCs w:val="20"/>
              </w:rPr>
              <w:t xml:space="preserve">5-year repeat performance tests </w:t>
            </w:r>
            <w:r w:rsidRPr="004F609D">
              <w:rPr>
                <w:color w:val="000000"/>
                <w:sz w:val="20"/>
                <w:szCs w:val="20"/>
                <w:vertAlign w:val="superscript"/>
              </w:rPr>
              <w:t>d, e</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20CCF9DD" w14:textId="4C06E9C0">
            <w:pPr>
              <w:widowControl/>
              <w:autoSpaceDE/>
              <w:autoSpaceDN/>
              <w:adjustRightInd/>
              <w:jc w:val="center"/>
              <w:rPr>
                <w:color w:val="000000"/>
                <w:sz w:val="20"/>
                <w:szCs w:val="20"/>
              </w:rPr>
            </w:pPr>
            <w:r>
              <w:rPr>
                <w:color w:val="000000"/>
                <w:sz w:val="20"/>
                <w:szCs w:val="20"/>
              </w:rPr>
              <w:t>80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29A4D6D" w14:textId="4C84418A">
            <w:pPr>
              <w:widowControl/>
              <w:autoSpaceDE/>
              <w:autoSpaceDN/>
              <w:adjustRightInd/>
              <w:jc w:val="center"/>
              <w:rPr>
                <w:color w:val="000000"/>
                <w:sz w:val="20"/>
                <w:szCs w:val="20"/>
              </w:rPr>
            </w:pPr>
            <w:r>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24994D01" w14:textId="28C5248B">
            <w:pPr>
              <w:widowControl/>
              <w:autoSpaceDE/>
              <w:autoSpaceDN/>
              <w:adjustRightInd/>
              <w:jc w:val="center"/>
              <w:rPr>
                <w:color w:val="000000"/>
                <w:sz w:val="20"/>
                <w:szCs w:val="20"/>
              </w:rPr>
            </w:pPr>
            <w:r>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282BE353" w14:textId="5CF5180A">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36BCB754" w14:textId="688D96CC">
            <w:pPr>
              <w:widowControl/>
              <w:autoSpaceDE/>
              <w:autoSpaceDN/>
              <w:adjustRightInd/>
              <w:jc w:val="center"/>
              <w:rPr>
                <w:color w:val="000000"/>
                <w:sz w:val="20"/>
                <w:szCs w:val="20"/>
              </w:rPr>
            </w:pPr>
            <w:r>
              <w:rPr>
                <w:color w:val="000000"/>
                <w:sz w:val="20"/>
                <w:szCs w:val="20"/>
              </w:rPr>
              <w:t>160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00D1D2A2" w14:textId="797EEA5F">
            <w:pPr>
              <w:widowControl/>
              <w:autoSpaceDE/>
              <w:autoSpaceDN/>
              <w:adjustRightInd/>
              <w:jc w:val="center"/>
              <w:rPr>
                <w:color w:val="000000"/>
                <w:sz w:val="20"/>
                <w:szCs w:val="20"/>
              </w:rPr>
            </w:pPr>
            <w:r>
              <w:rPr>
                <w:color w:val="000000"/>
                <w:sz w:val="20"/>
                <w:szCs w:val="20"/>
              </w:rPr>
              <w:t>8</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C8A3E69" w14:textId="2A62DAFD">
            <w:pPr>
              <w:widowControl/>
              <w:autoSpaceDE/>
              <w:autoSpaceDN/>
              <w:adjustRightInd/>
              <w:jc w:val="center"/>
              <w:rPr>
                <w:color w:val="000000"/>
                <w:sz w:val="20"/>
                <w:szCs w:val="20"/>
              </w:rPr>
            </w:pPr>
            <w:r>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2E890668" w14:textId="6E8BB360">
            <w:pPr>
              <w:widowControl/>
              <w:autoSpaceDE/>
              <w:autoSpaceDN/>
              <w:adjustRightInd/>
              <w:jc w:val="right"/>
              <w:rPr>
                <w:color w:val="000000"/>
                <w:sz w:val="20"/>
                <w:szCs w:val="20"/>
              </w:rPr>
            </w:pPr>
            <w:r>
              <w:rPr>
                <w:color w:val="000000"/>
                <w:sz w:val="20"/>
                <w:szCs w:val="20"/>
              </w:rPr>
              <w:t xml:space="preserve">$22,091.83 </w:t>
            </w:r>
          </w:p>
        </w:tc>
      </w:tr>
      <w:tr w14:paraId="460CA8BE" w14:textId="77777777" w:rsidTr="008437C5">
        <w:tblPrEx>
          <w:tblW w:w="13140" w:type="dxa"/>
          <w:tblLook w:val="04A0"/>
        </w:tblPrEx>
        <w:trPr>
          <w:trHeight w:val="57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58AAAD5F" w14:textId="77777777">
            <w:pPr>
              <w:widowControl/>
              <w:autoSpaceDE/>
              <w:autoSpaceDN/>
              <w:adjustRightInd/>
              <w:ind w:left="345" w:firstLine="54" w:firstLineChars="27"/>
              <w:rPr>
                <w:color w:val="000000"/>
                <w:sz w:val="20"/>
                <w:szCs w:val="20"/>
              </w:rPr>
            </w:pPr>
            <w:r w:rsidRPr="004F609D">
              <w:rPr>
                <w:color w:val="000000"/>
                <w:sz w:val="20"/>
                <w:szCs w:val="20"/>
              </w:rPr>
              <w:t xml:space="preserve">Repeated performance tests due to failure </w:t>
            </w:r>
            <w:r w:rsidRPr="004F609D">
              <w:rPr>
                <w:color w:val="000000"/>
                <w:sz w:val="20"/>
                <w:szCs w:val="20"/>
                <w:vertAlign w:val="superscript"/>
              </w:rPr>
              <w:t>d, f</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26C9EB62" w14:textId="7F634041">
            <w:pPr>
              <w:widowControl/>
              <w:autoSpaceDE/>
              <w:autoSpaceDN/>
              <w:adjustRightInd/>
              <w:jc w:val="center"/>
              <w:rPr>
                <w:color w:val="000000"/>
                <w:sz w:val="20"/>
                <w:szCs w:val="20"/>
              </w:rPr>
            </w:pPr>
            <w:r>
              <w:rPr>
                <w:color w:val="000000"/>
                <w:sz w:val="20"/>
                <w:szCs w:val="20"/>
              </w:rPr>
              <w:t>80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2B57C839" w14:textId="5DF7B4A5">
            <w:pPr>
              <w:widowControl/>
              <w:autoSpaceDE/>
              <w:autoSpaceDN/>
              <w:adjustRightInd/>
              <w:jc w:val="center"/>
              <w:rPr>
                <w:color w:val="000000"/>
                <w:sz w:val="20"/>
                <w:szCs w:val="20"/>
              </w:rPr>
            </w:pPr>
            <w:r>
              <w:rPr>
                <w:color w:val="000000"/>
                <w:sz w:val="20"/>
                <w:szCs w:val="20"/>
              </w:rPr>
              <w:t>0.2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1A90055" w14:textId="7F5CA151">
            <w:pPr>
              <w:widowControl/>
              <w:autoSpaceDE/>
              <w:autoSpaceDN/>
              <w:adjustRightInd/>
              <w:jc w:val="center"/>
              <w:rPr>
                <w:color w:val="000000"/>
                <w:sz w:val="20"/>
                <w:szCs w:val="20"/>
              </w:rPr>
            </w:pPr>
            <w:r>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2B7E9D9D" w14:textId="2E191FDF">
            <w:pPr>
              <w:widowControl/>
              <w:autoSpaceDE/>
              <w:autoSpaceDN/>
              <w:adjustRightInd/>
              <w:jc w:val="center"/>
              <w:rPr>
                <w:color w:val="000000"/>
                <w:sz w:val="20"/>
                <w:szCs w:val="20"/>
              </w:rPr>
            </w:pPr>
            <w:r>
              <w:rPr>
                <w:color w:val="000000"/>
                <w:sz w:val="20"/>
                <w:szCs w:val="20"/>
              </w:rPr>
              <w:t>0.4</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3371569E" w14:textId="3626B996">
            <w:pPr>
              <w:widowControl/>
              <w:autoSpaceDE/>
              <w:autoSpaceDN/>
              <w:adjustRightInd/>
              <w:jc w:val="center"/>
              <w:rPr>
                <w:color w:val="000000"/>
                <w:sz w:val="20"/>
                <w:szCs w:val="20"/>
              </w:rPr>
            </w:pPr>
            <w:r>
              <w:rPr>
                <w:color w:val="000000"/>
                <w:sz w:val="20"/>
                <w:szCs w:val="20"/>
              </w:rPr>
              <w:t>6</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1E14C949" w14:textId="55B14714">
            <w:pPr>
              <w:widowControl/>
              <w:autoSpaceDE/>
              <w:autoSpaceDN/>
              <w:adjustRightInd/>
              <w:jc w:val="center"/>
              <w:rPr>
                <w:color w:val="000000"/>
                <w:sz w:val="20"/>
                <w:szCs w:val="20"/>
              </w:rPr>
            </w:pPr>
            <w:r>
              <w:rPr>
                <w:color w:val="000000"/>
                <w:sz w:val="20"/>
                <w:szCs w:val="20"/>
              </w:rPr>
              <w:t>0.3</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E7ABFDA" w14:textId="6DD803A4">
            <w:pPr>
              <w:widowControl/>
              <w:autoSpaceDE/>
              <w:autoSpaceDN/>
              <w:adjustRightInd/>
              <w:jc w:val="center"/>
              <w:rPr>
                <w:color w:val="000000"/>
                <w:sz w:val="20"/>
                <w:szCs w:val="20"/>
              </w:rPr>
            </w:pPr>
            <w:r>
              <w:rPr>
                <w:color w:val="000000"/>
                <w:sz w:val="20"/>
                <w:szCs w:val="20"/>
              </w:rPr>
              <w:t>0.6</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661EC8DD" w14:textId="7E8C0DD2">
            <w:pPr>
              <w:widowControl/>
              <w:autoSpaceDE/>
              <w:autoSpaceDN/>
              <w:adjustRightInd/>
              <w:jc w:val="right"/>
              <w:rPr>
                <w:color w:val="000000"/>
                <w:sz w:val="20"/>
                <w:szCs w:val="20"/>
              </w:rPr>
            </w:pPr>
            <w:r>
              <w:rPr>
                <w:color w:val="000000"/>
                <w:sz w:val="20"/>
                <w:szCs w:val="20"/>
              </w:rPr>
              <w:t xml:space="preserve">$883.67 </w:t>
            </w:r>
          </w:p>
        </w:tc>
      </w:tr>
      <w:tr w14:paraId="2CCD7B3E" w14:textId="77777777" w:rsidTr="008437C5">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6EB24E6C" w14:textId="77777777">
            <w:pPr>
              <w:widowControl/>
              <w:autoSpaceDE/>
              <w:autoSpaceDN/>
              <w:adjustRightInd/>
              <w:ind w:left="165" w:firstLine="34" w:firstLineChars="17"/>
              <w:rPr>
                <w:color w:val="000000"/>
                <w:sz w:val="20"/>
                <w:szCs w:val="20"/>
              </w:rPr>
            </w:pPr>
            <w:r w:rsidRPr="004F609D">
              <w:rPr>
                <w:color w:val="000000"/>
                <w:sz w:val="20"/>
                <w:szCs w:val="20"/>
              </w:rPr>
              <w:t>C. Gather existing information</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4977776D" w14:textId="078FAD25">
            <w:pPr>
              <w:widowControl/>
              <w:autoSpaceDE/>
              <w:autoSpaceDN/>
              <w:adjustRightInd/>
              <w:jc w:val="center"/>
              <w:rPr>
                <w:color w:val="000000"/>
                <w:sz w:val="20"/>
                <w:szCs w:val="20"/>
              </w:rPr>
            </w:pPr>
            <w:r>
              <w:rPr>
                <w:color w:val="000000"/>
                <w:sz w:val="20"/>
                <w:szCs w:val="20"/>
              </w:rPr>
              <w:t>See 3B</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72D638C" w14:textId="3A3C132D">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350A841" w14:textId="1767A378">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7853C0DE" w14:textId="060A1983">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401AFD35" w14:textId="1E86808E">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6670BE22" w14:textId="45B86700">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E3AFD10" w14:textId="1448E21B">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080B1912" w14:textId="469A9731">
            <w:pPr>
              <w:widowControl/>
              <w:autoSpaceDE/>
              <w:autoSpaceDN/>
              <w:adjustRightInd/>
              <w:jc w:val="right"/>
              <w:rPr>
                <w:color w:val="000000"/>
                <w:sz w:val="20"/>
                <w:szCs w:val="20"/>
              </w:rPr>
            </w:pPr>
            <w:r>
              <w:rPr>
                <w:color w:val="000000"/>
                <w:sz w:val="20"/>
                <w:szCs w:val="20"/>
              </w:rPr>
              <w:t> </w:t>
            </w:r>
          </w:p>
        </w:tc>
      </w:tr>
      <w:tr w14:paraId="24AF563D" w14:textId="77777777" w:rsidTr="008437C5">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61FDB9BC" w14:textId="77777777">
            <w:pPr>
              <w:widowControl/>
              <w:autoSpaceDE/>
              <w:autoSpaceDN/>
              <w:adjustRightInd/>
              <w:ind w:firstLine="200" w:firstLineChars="100"/>
              <w:rPr>
                <w:color w:val="000000"/>
                <w:sz w:val="20"/>
                <w:szCs w:val="20"/>
              </w:rPr>
            </w:pPr>
            <w:r w:rsidRPr="004F609D">
              <w:rPr>
                <w:color w:val="000000"/>
                <w:sz w:val="20"/>
                <w:szCs w:val="20"/>
              </w:rPr>
              <w:t>D. Write report</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5DCB54AF" w14:textId="2A8B8207">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5C7CB349" w14:textId="61B2B996">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36F6DF12" w14:textId="655D8764">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37D8906E" w14:textId="772CC551">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A298C1A" w14:textId="491615FA">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76F08780" w14:textId="4EE2950A">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48B3356" w14:textId="7619A71B">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6B3D2B34" w14:textId="395F17E4">
            <w:pPr>
              <w:widowControl/>
              <w:autoSpaceDE/>
              <w:autoSpaceDN/>
              <w:adjustRightInd/>
              <w:jc w:val="right"/>
              <w:rPr>
                <w:color w:val="000000"/>
                <w:sz w:val="20"/>
                <w:szCs w:val="20"/>
              </w:rPr>
            </w:pPr>
            <w:r>
              <w:rPr>
                <w:color w:val="000000"/>
                <w:sz w:val="20"/>
                <w:szCs w:val="20"/>
              </w:rPr>
              <w:t> </w:t>
            </w:r>
          </w:p>
        </w:tc>
      </w:tr>
      <w:tr w14:paraId="5A3A66D9" w14:textId="77777777" w:rsidTr="008437C5">
        <w:tblPrEx>
          <w:tblW w:w="13140" w:type="dxa"/>
          <w:tblLook w:val="04A0"/>
        </w:tblPrEx>
        <w:trPr>
          <w:trHeight w:val="51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758C2ECF" w14:textId="77777777">
            <w:pPr>
              <w:widowControl/>
              <w:autoSpaceDE/>
              <w:autoSpaceDN/>
              <w:adjustRightInd/>
              <w:ind w:left="345" w:firstLine="54" w:firstLineChars="27"/>
              <w:rPr>
                <w:color w:val="000000"/>
                <w:sz w:val="20"/>
                <w:szCs w:val="20"/>
              </w:rPr>
            </w:pPr>
            <w:r w:rsidRPr="004F609D">
              <w:rPr>
                <w:color w:val="000000"/>
                <w:sz w:val="20"/>
                <w:szCs w:val="20"/>
              </w:rPr>
              <w:t>Notification of construction/reconstruction</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1DECB470" w14:textId="5F544AD5">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CD2DC45" w14:textId="6D85D18D">
            <w:pPr>
              <w:widowControl/>
              <w:autoSpaceDE/>
              <w:autoSpaceDN/>
              <w:adjustRightInd/>
              <w:jc w:val="center"/>
              <w:rPr>
                <w:color w:val="000000"/>
                <w:sz w:val="20"/>
                <w:szCs w:val="20"/>
              </w:rPr>
            </w:pPr>
            <w:r>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05903A7" w14:textId="3D463A1C">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51EE0D89" w14:textId="32A8CE83">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348A21E1" w14:textId="616413C7">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324277CD" w14:textId="57665D7E">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3AFABCC1" w14:textId="44DEF9E2">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40280451" w14:textId="60E99A5A">
            <w:pPr>
              <w:widowControl/>
              <w:autoSpaceDE/>
              <w:autoSpaceDN/>
              <w:adjustRightInd/>
              <w:jc w:val="right"/>
              <w:rPr>
                <w:color w:val="000000"/>
                <w:sz w:val="20"/>
                <w:szCs w:val="20"/>
              </w:rPr>
            </w:pPr>
            <w:r>
              <w:rPr>
                <w:color w:val="000000"/>
                <w:sz w:val="20"/>
                <w:szCs w:val="20"/>
              </w:rPr>
              <w:t xml:space="preserve">$0.00 </w:t>
            </w:r>
          </w:p>
        </w:tc>
      </w:tr>
      <w:tr w14:paraId="5E803E27" w14:textId="77777777" w:rsidTr="008437C5">
        <w:tblPrEx>
          <w:tblW w:w="13140" w:type="dxa"/>
          <w:tblLook w:val="04A0"/>
        </w:tblPrEx>
        <w:trPr>
          <w:trHeight w:val="31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0D88815B" w14:textId="77777777">
            <w:pPr>
              <w:widowControl/>
              <w:autoSpaceDE/>
              <w:autoSpaceDN/>
              <w:adjustRightInd/>
              <w:ind w:left="345" w:firstLine="54" w:firstLineChars="27"/>
              <w:rPr>
                <w:color w:val="000000"/>
                <w:sz w:val="20"/>
                <w:szCs w:val="20"/>
              </w:rPr>
            </w:pPr>
            <w:r w:rsidRPr="004F609D">
              <w:rPr>
                <w:color w:val="000000"/>
                <w:sz w:val="20"/>
                <w:szCs w:val="20"/>
              </w:rPr>
              <w:t xml:space="preserve">Notification of performance test </w:t>
            </w:r>
            <w:r w:rsidRPr="004F609D">
              <w:rPr>
                <w:color w:val="000000"/>
                <w:sz w:val="20"/>
                <w:szCs w:val="20"/>
                <w:vertAlign w:val="superscript"/>
              </w:rPr>
              <w:t>f</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48D73076" w14:textId="53C5BC95">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26B05BF" w14:textId="37DBD7F0">
            <w:pPr>
              <w:widowControl/>
              <w:autoSpaceDE/>
              <w:autoSpaceDN/>
              <w:adjustRightInd/>
              <w:jc w:val="center"/>
              <w:rPr>
                <w:color w:val="000000"/>
                <w:sz w:val="20"/>
                <w:szCs w:val="20"/>
              </w:rPr>
            </w:pPr>
            <w:r>
              <w:rPr>
                <w:color w:val="000000"/>
                <w:sz w:val="20"/>
                <w:szCs w:val="20"/>
              </w:rPr>
              <w:t>1.2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5EC832EC" w14:textId="497D8460">
            <w:pPr>
              <w:widowControl/>
              <w:autoSpaceDE/>
              <w:autoSpaceDN/>
              <w:adjustRightInd/>
              <w:jc w:val="center"/>
              <w:rPr>
                <w:color w:val="000000"/>
                <w:sz w:val="20"/>
                <w:szCs w:val="20"/>
              </w:rPr>
            </w:pPr>
            <w:r>
              <w:rPr>
                <w:color w:val="000000"/>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41566CF7" w14:textId="59012DA2">
            <w:pPr>
              <w:widowControl/>
              <w:autoSpaceDE/>
              <w:autoSpaceDN/>
              <w:adjustRightInd/>
              <w:jc w:val="center"/>
              <w:rPr>
                <w:color w:val="000000"/>
                <w:sz w:val="20"/>
                <w:szCs w:val="20"/>
              </w:rPr>
            </w:pPr>
            <w:r>
              <w:rPr>
                <w:color w:val="000000"/>
                <w:sz w:val="20"/>
                <w:szCs w:val="20"/>
              </w:rPr>
              <w:t>2.4</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2B9F196C" w14:textId="50C527BA">
            <w:pPr>
              <w:widowControl/>
              <w:autoSpaceDE/>
              <w:autoSpaceDN/>
              <w:adjustRightInd/>
              <w:jc w:val="center"/>
              <w:rPr>
                <w:color w:val="000000"/>
                <w:sz w:val="20"/>
                <w:szCs w:val="20"/>
              </w:rPr>
            </w:pPr>
            <w:r>
              <w:rPr>
                <w:color w:val="000000"/>
                <w:sz w:val="20"/>
                <w:szCs w:val="20"/>
              </w:rPr>
              <w:t>6</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119F07F9" w14:textId="163F1E75">
            <w:pPr>
              <w:widowControl/>
              <w:autoSpaceDE/>
              <w:autoSpaceDN/>
              <w:adjustRightInd/>
              <w:jc w:val="center"/>
              <w:rPr>
                <w:color w:val="000000"/>
                <w:sz w:val="20"/>
                <w:szCs w:val="20"/>
              </w:rPr>
            </w:pPr>
            <w:r>
              <w:rPr>
                <w:color w:val="000000"/>
                <w:sz w:val="20"/>
                <w:szCs w:val="20"/>
              </w:rPr>
              <w:t>0.3</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D0196BA" w14:textId="65C3DEEC">
            <w:pPr>
              <w:widowControl/>
              <w:autoSpaceDE/>
              <w:autoSpaceDN/>
              <w:adjustRightInd/>
              <w:jc w:val="center"/>
              <w:rPr>
                <w:color w:val="000000"/>
                <w:sz w:val="20"/>
                <w:szCs w:val="20"/>
              </w:rPr>
            </w:pPr>
            <w:r>
              <w:rPr>
                <w:color w:val="000000"/>
                <w:sz w:val="20"/>
                <w:szCs w:val="20"/>
              </w:rPr>
              <w:t>0.6</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61002B0B" w14:textId="48EA51C7">
            <w:pPr>
              <w:widowControl/>
              <w:autoSpaceDE/>
              <w:autoSpaceDN/>
              <w:adjustRightInd/>
              <w:jc w:val="right"/>
              <w:rPr>
                <w:color w:val="000000"/>
                <w:sz w:val="20"/>
                <w:szCs w:val="20"/>
              </w:rPr>
            </w:pPr>
            <w:r>
              <w:rPr>
                <w:color w:val="000000"/>
                <w:sz w:val="20"/>
                <w:szCs w:val="20"/>
              </w:rPr>
              <w:t xml:space="preserve">$795.31 </w:t>
            </w:r>
          </w:p>
        </w:tc>
      </w:tr>
      <w:tr w14:paraId="590FCB57" w14:textId="77777777" w:rsidTr="008437C5">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78DD535A" w14:textId="77777777">
            <w:pPr>
              <w:widowControl/>
              <w:autoSpaceDE/>
              <w:autoSpaceDN/>
              <w:adjustRightInd/>
              <w:ind w:left="345" w:firstLine="54" w:firstLineChars="27"/>
              <w:rPr>
                <w:color w:val="000000"/>
                <w:sz w:val="20"/>
                <w:szCs w:val="20"/>
              </w:rPr>
            </w:pPr>
            <w:r w:rsidRPr="004F609D">
              <w:rPr>
                <w:color w:val="000000"/>
                <w:sz w:val="20"/>
                <w:szCs w:val="20"/>
              </w:rPr>
              <w:t>Notification of actual startup</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5DD3A731" w14:textId="7E7BE104">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BC1FA9D" w14:textId="178EF862">
            <w:pPr>
              <w:widowControl/>
              <w:autoSpaceDE/>
              <w:autoSpaceDN/>
              <w:adjustRightInd/>
              <w:jc w:val="center"/>
              <w:rPr>
                <w:color w:val="000000"/>
                <w:sz w:val="20"/>
                <w:szCs w:val="20"/>
              </w:rPr>
            </w:pPr>
            <w:r>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BB81D84" w14:textId="1C0A1D8A">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615151E7" w14:textId="0B6598EE">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7BFFBFD" w14:textId="06C91BA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6B32D00E" w14:textId="6D361F97">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7649D4D" w14:textId="13A183B8">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09F36253" w14:textId="5AA4E1EE">
            <w:pPr>
              <w:widowControl/>
              <w:autoSpaceDE/>
              <w:autoSpaceDN/>
              <w:adjustRightInd/>
              <w:jc w:val="right"/>
              <w:rPr>
                <w:color w:val="000000"/>
                <w:sz w:val="20"/>
                <w:szCs w:val="20"/>
              </w:rPr>
            </w:pPr>
            <w:r>
              <w:rPr>
                <w:color w:val="000000"/>
                <w:sz w:val="20"/>
                <w:szCs w:val="20"/>
              </w:rPr>
              <w:t xml:space="preserve">$0.00 </w:t>
            </w:r>
          </w:p>
        </w:tc>
      </w:tr>
      <w:tr w14:paraId="77AAEEE2" w14:textId="77777777" w:rsidTr="008437C5">
        <w:tblPrEx>
          <w:tblW w:w="13140" w:type="dxa"/>
          <w:tblLook w:val="04A0"/>
        </w:tblPrEx>
        <w:trPr>
          <w:trHeight w:val="51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4DF8A37E" w14:textId="77777777">
            <w:pPr>
              <w:widowControl/>
              <w:autoSpaceDE/>
              <w:autoSpaceDN/>
              <w:adjustRightInd/>
              <w:ind w:left="345" w:firstLine="54" w:firstLineChars="27"/>
              <w:rPr>
                <w:color w:val="000000"/>
                <w:sz w:val="20"/>
                <w:szCs w:val="20"/>
              </w:rPr>
            </w:pPr>
            <w:r w:rsidRPr="004F609D">
              <w:rPr>
                <w:color w:val="000000"/>
                <w:sz w:val="20"/>
                <w:szCs w:val="20"/>
              </w:rPr>
              <w:t>Notification of CMS demonstration</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56A4FF46" w14:textId="75A54456">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2E20CDB" w14:textId="69E2F104">
            <w:pPr>
              <w:widowControl/>
              <w:autoSpaceDE/>
              <w:autoSpaceDN/>
              <w:adjustRightInd/>
              <w:jc w:val="center"/>
              <w:rPr>
                <w:color w:val="000000"/>
                <w:sz w:val="20"/>
                <w:szCs w:val="20"/>
              </w:rPr>
            </w:pPr>
            <w:r>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513DAAB" w14:textId="6D1D63EC">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65B892EF" w14:textId="63E87673">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4E9B93B" w14:textId="07EF5945">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4574078A" w14:textId="36A671C3">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F5223C2" w14:textId="4E996604">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5D328F29" w14:textId="7EE5CAC0">
            <w:pPr>
              <w:widowControl/>
              <w:autoSpaceDE/>
              <w:autoSpaceDN/>
              <w:adjustRightInd/>
              <w:jc w:val="right"/>
              <w:rPr>
                <w:color w:val="000000"/>
                <w:sz w:val="20"/>
                <w:szCs w:val="20"/>
              </w:rPr>
            </w:pPr>
            <w:r>
              <w:rPr>
                <w:color w:val="000000"/>
                <w:sz w:val="20"/>
                <w:szCs w:val="20"/>
              </w:rPr>
              <w:t xml:space="preserve">$0.00 </w:t>
            </w:r>
          </w:p>
        </w:tc>
      </w:tr>
      <w:tr w14:paraId="1A465BA3" w14:textId="77777777" w:rsidTr="008437C5">
        <w:tblPrEx>
          <w:tblW w:w="13140" w:type="dxa"/>
          <w:tblLook w:val="04A0"/>
        </w:tblPrEx>
        <w:trPr>
          <w:trHeight w:val="51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739B4FE1" w14:textId="77777777">
            <w:pPr>
              <w:widowControl/>
              <w:autoSpaceDE/>
              <w:autoSpaceDN/>
              <w:adjustRightInd/>
              <w:ind w:left="345" w:firstLine="54" w:firstLineChars="27"/>
              <w:rPr>
                <w:color w:val="000000"/>
                <w:sz w:val="20"/>
                <w:szCs w:val="20"/>
              </w:rPr>
            </w:pPr>
            <w:r w:rsidRPr="004F609D">
              <w:rPr>
                <w:color w:val="000000"/>
                <w:sz w:val="20"/>
                <w:szCs w:val="20"/>
              </w:rPr>
              <w:t>Notification of physical or operational changes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28546DA4" w14:textId="2B4C0BD6">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49FEECA4" w14:textId="7C7ACFB0">
            <w:pPr>
              <w:widowControl/>
              <w:autoSpaceDE/>
              <w:autoSpaceDN/>
              <w:adjustRightInd/>
              <w:jc w:val="center"/>
              <w:rPr>
                <w:color w:val="000000"/>
                <w:sz w:val="20"/>
                <w:szCs w:val="20"/>
              </w:rPr>
            </w:pPr>
            <w:r>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53C93508" w14:textId="263C1C25">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69044B7F" w14:textId="71389BA7">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4D12DF0" w14:textId="6D34124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47DC321E" w14:textId="79E95885">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57B923F" w14:textId="7F180AE2">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50A66390" w14:textId="6DFEF165">
            <w:pPr>
              <w:widowControl/>
              <w:autoSpaceDE/>
              <w:autoSpaceDN/>
              <w:adjustRightInd/>
              <w:jc w:val="right"/>
              <w:rPr>
                <w:color w:val="000000"/>
                <w:sz w:val="20"/>
                <w:szCs w:val="20"/>
              </w:rPr>
            </w:pPr>
            <w:r>
              <w:rPr>
                <w:color w:val="000000"/>
                <w:sz w:val="20"/>
                <w:szCs w:val="20"/>
              </w:rPr>
              <w:t xml:space="preserve">$0.00 </w:t>
            </w:r>
          </w:p>
        </w:tc>
      </w:tr>
      <w:tr w14:paraId="4AD738FD" w14:textId="77777777" w:rsidTr="008437C5">
        <w:tblPrEx>
          <w:tblW w:w="13140" w:type="dxa"/>
          <w:tblLook w:val="04A0"/>
        </w:tblPrEx>
        <w:trPr>
          <w:trHeight w:val="51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18364B44" w14:textId="77777777">
            <w:pPr>
              <w:widowControl/>
              <w:autoSpaceDE/>
              <w:autoSpaceDN/>
              <w:adjustRightInd/>
              <w:ind w:left="345" w:firstLine="54" w:firstLineChars="27"/>
              <w:rPr>
                <w:color w:val="000000"/>
                <w:sz w:val="20"/>
                <w:szCs w:val="20"/>
              </w:rPr>
            </w:pPr>
            <w:r w:rsidRPr="004F609D">
              <w:rPr>
                <w:color w:val="000000"/>
                <w:sz w:val="20"/>
                <w:szCs w:val="20"/>
              </w:rPr>
              <w:t>Notification of opacity observations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75F23B61" w14:textId="043B6526">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8DCE39C" w14:textId="3281BF22">
            <w:pPr>
              <w:widowControl/>
              <w:autoSpaceDE/>
              <w:autoSpaceDN/>
              <w:adjustRightInd/>
              <w:jc w:val="center"/>
              <w:rPr>
                <w:color w:val="000000"/>
                <w:sz w:val="20"/>
                <w:szCs w:val="20"/>
              </w:rPr>
            </w:pPr>
            <w:r>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D14BCBF" w14:textId="09EBF291">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1F99ECDD" w14:textId="1E7D0EB4">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F20AF54" w14:textId="1229CA60">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53F30993" w14:textId="4C6BE343">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2DC32126" w14:textId="5EE46A39">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31DB72FE" w14:textId="5AD0BE14">
            <w:pPr>
              <w:widowControl/>
              <w:autoSpaceDE/>
              <w:autoSpaceDN/>
              <w:adjustRightInd/>
              <w:jc w:val="right"/>
              <w:rPr>
                <w:color w:val="000000"/>
                <w:sz w:val="20"/>
                <w:szCs w:val="20"/>
              </w:rPr>
            </w:pPr>
            <w:r>
              <w:rPr>
                <w:color w:val="000000"/>
                <w:sz w:val="20"/>
                <w:szCs w:val="20"/>
              </w:rPr>
              <w:t xml:space="preserve">$0.00 </w:t>
            </w:r>
          </w:p>
        </w:tc>
      </w:tr>
      <w:tr w14:paraId="2ADE4605" w14:textId="77777777" w:rsidTr="008437C5">
        <w:tblPrEx>
          <w:tblW w:w="13140" w:type="dxa"/>
          <w:tblLook w:val="04A0"/>
        </w:tblPrEx>
        <w:trPr>
          <w:trHeight w:val="82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3DB21D06" w14:textId="77777777">
            <w:pPr>
              <w:widowControl/>
              <w:autoSpaceDE/>
              <w:autoSpaceDN/>
              <w:adjustRightInd/>
              <w:ind w:left="345" w:firstLine="54" w:firstLineChars="27"/>
              <w:rPr>
                <w:color w:val="000000"/>
                <w:sz w:val="20"/>
                <w:szCs w:val="20"/>
              </w:rPr>
            </w:pPr>
            <w:r w:rsidRPr="004F609D">
              <w:rPr>
                <w:color w:val="000000"/>
                <w:sz w:val="20"/>
                <w:szCs w:val="20"/>
              </w:rPr>
              <w:t xml:space="preserve">Report of performance test (including submittal through EPA's ERT) </w:t>
            </w:r>
            <w:r w:rsidRPr="004F609D">
              <w:rPr>
                <w:color w:val="000000"/>
                <w:sz w:val="20"/>
                <w:szCs w:val="20"/>
                <w:vertAlign w:val="superscript"/>
              </w:rPr>
              <w:t>f, g</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75104438" w14:textId="7844C8AE">
            <w:pPr>
              <w:widowControl/>
              <w:autoSpaceDE/>
              <w:autoSpaceDN/>
              <w:adjustRightInd/>
              <w:jc w:val="center"/>
              <w:rPr>
                <w:color w:val="000000"/>
                <w:sz w:val="20"/>
                <w:szCs w:val="20"/>
              </w:rPr>
            </w:pPr>
            <w:r>
              <w:rPr>
                <w:color w:val="000000"/>
                <w:sz w:val="20"/>
                <w:szCs w:val="20"/>
              </w:rPr>
              <w:t>4</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C161EC5" w14:textId="34115483">
            <w:pPr>
              <w:widowControl/>
              <w:autoSpaceDE/>
              <w:autoSpaceDN/>
              <w:adjustRightInd/>
              <w:jc w:val="center"/>
              <w:rPr>
                <w:color w:val="000000"/>
                <w:sz w:val="20"/>
                <w:szCs w:val="20"/>
              </w:rPr>
            </w:pPr>
            <w:r>
              <w:rPr>
                <w:color w:val="000000"/>
                <w:sz w:val="20"/>
                <w:szCs w:val="20"/>
              </w:rPr>
              <w:t>1.2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47A719F2" w14:textId="205AECAF">
            <w:pPr>
              <w:widowControl/>
              <w:autoSpaceDE/>
              <w:autoSpaceDN/>
              <w:adjustRightInd/>
              <w:jc w:val="center"/>
              <w:rPr>
                <w:color w:val="000000"/>
                <w:sz w:val="20"/>
                <w:szCs w:val="20"/>
              </w:rPr>
            </w:pPr>
            <w:r>
              <w:rPr>
                <w:color w:val="000000"/>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709B4376" w14:textId="5AA9ED46">
            <w:pPr>
              <w:widowControl/>
              <w:autoSpaceDE/>
              <w:autoSpaceDN/>
              <w:adjustRightInd/>
              <w:jc w:val="center"/>
              <w:rPr>
                <w:color w:val="000000"/>
                <w:sz w:val="20"/>
                <w:szCs w:val="20"/>
              </w:rPr>
            </w:pPr>
            <w:r>
              <w:rPr>
                <w:color w:val="000000"/>
                <w:sz w:val="20"/>
                <w:szCs w:val="20"/>
              </w:rPr>
              <w:t>2.4</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F77EAF3" w14:textId="61164AC5">
            <w:pPr>
              <w:widowControl/>
              <w:autoSpaceDE/>
              <w:autoSpaceDN/>
              <w:adjustRightInd/>
              <w:jc w:val="center"/>
              <w:rPr>
                <w:color w:val="000000"/>
                <w:sz w:val="20"/>
                <w:szCs w:val="20"/>
              </w:rPr>
            </w:pPr>
            <w:r>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067D211B" w14:textId="2AF62AD9">
            <w:pPr>
              <w:widowControl/>
              <w:autoSpaceDE/>
              <w:autoSpaceDN/>
              <w:adjustRightInd/>
              <w:jc w:val="center"/>
              <w:rPr>
                <w:color w:val="000000"/>
                <w:sz w:val="20"/>
                <w:szCs w:val="20"/>
              </w:rPr>
            </w:pPr>
            <w:r>
              <w:rPr>
                <w:color w:val="000000"/>
                <w:sz w:val="20"/>
                <w:szCs w:val="20"/>
              </w:rPr>
              <w:t>0.6</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96BBE76" w14:textId="0340CAC8">
            <w:pPr>
              <w:widowControl/>
              <w:autoSpaceDE/>
              <w:autoSpaceDN/>
              <w:adjustRightInd/>
              <w:jc w:val="center"/>
              <w:rPr>
                <w:color w:val="000000"/>
                <w:sz w:val="20"/>
                <w:szCs w:val="20"/>
              </w:rPr>
            </w:pPr>
            <w:r>
              <w:rPr>
                <w:color w:val="000000"/>
                <w:sz w:val="20"/>
                <w:szCs w:val="20"/>
              </w:rPr>
              <w:t>1.2</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05766A72" w14:textId="6ABBA1C3">
            <w:pPr>
              <w:widowControl/>
              <w:autoSpaceDE/>
              <w:autoSpaceDN/>
              <w:adjustRightInd/>
              <w:jc w:val="right"/>
              <w:rPr>
                <w:color w:val="000000"/>
                <w:sz w:val="20"/>
                <w:szCs w:val="20"/>
              </w:rPr>
            </w:pPr>
            <w:r>
              <w:rPr>
                <w:color w:val="000000"/>
                <w:sz w:val="20"/>
                <w:szCs w:val="20"/>
              </w:rPr>
              <w:t xml:space="preserve">$1,590.61 </w:t>
            </w:r>
          </w:p>
        </w:tc>
      </w:tr>
      <w:tr w14:paraId="6D519541" w14:textId="77777777" w:rsidTr="008437C5">
        <w:tblPrEx>
          <w:tblW w:w="13140" w:type="dxa"/>
          <w:tblLook w:val="04A0"/>
        </w:tblPrEx>
        <w:trPr>
          <w:trHeight w:val="31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2C3106E8" w14:textId="77777777">
            <w:pPr>
              <w:widowControl/>
              <w:autoSpaceDE/>
              <w:autoSpaceDN/>
              <w:adjustRightInd/>
              <w:ind w:firstLine="400" w:firstLineChars="200"/>
              <w:rPr>
                <w:color w:val="000000"/>
                <w:sz w:val="20"/>
                <w:szCs w:val="20"/>
              </w:rPr>
            </w:pPr>
            <w:r w:rsidRPr="004F609D">
              <w:rPr>
                <w:color w:val="000000"/>
                <w:sz w:val="20"/>
                <w:szCs w:val="20"/>
              </w:rPr>
              <w:t xml:space="preserve">Semiannual report </w:t>
            </w:r>
            <w:r w:rsidRPr="004F609D">
              <w:rPr>
                <w:color w:val="000000"/>
                <w:sz w:val="20"/>
                <w:szCs w:val="20"/>
                <w:vertAlign w:val="superscript"/>
              </w:rPr>
              <w:t xml:space="preserve">h, </w:t>
            </w:r>
            <w:r w:rsidRPr="004F609D">
              <w:rPr>
                <w:color w:val="000000"/>
                <w:sz w:val="20"/>
                <w:szCs w:val="20"/>
                <w:vertAlign w:val="superscript"/>
              </w:rPr>
              <w:t>i</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6FE2CAFE" w14:textId="2CE1DA03">
            <w:pPr>
              <w:widowControl/>
              <w:autoSpaceDE/>
              <w:autoSpaceDN/>
              <w:adjustRightInd/>
              <w:jc w:val="center"/>
              <w:rPr>
                <w:color w:val="000000"/>
                <w:sz w:val="20"/>
                <w:szCs w:val="20"/>
              </w:rPr>
            </w:pPr>
            <w:r>
              <w:rPr>
                <w:color w:val="000000"/>
                <w:sz w:val="20"/>
                <w:szCs w:val="20"/>
              </w:rPr>
              <w:t>8</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A9274DF" w14:textId="04D358D7">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F9A7FEF" w14:textId="21B7005A">
            <w:pPr>
              <w:widowControl/>
              <w:autoSpaceDE/>
              <w:autoSpaceDN/>
              <w:adjustRightInd/>
              <w:jc w:val="center"/>
              <w:rPr>
                <w:color w:val="000000"/>
                <w:sz w:val="20"/>
                <w:szCs w:val="20"/>
              </w:rPr>
            </w:pPr>
            <w:r>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352A9D09" w14:textId="6C71021E">
            <w:pPr>
              <w:widowControl/>
              <w:autoSpaceDE/>
              <w:autoSpaceDN/>
              <w:adjustRightInd/>
              <w:jc w:val="center"/>
              <w:rPr>
                <w:color w:val="000000"/>
                <w:sz w:val="20"/>
                <w:szCs w:val="20"/>
              </w:rPr>
            </w:pPr>
            <w:r>
              <w:rPr>
                <w:color w:val="000000"/>
                <w:sz w:val="20"/>
                <w:szCs w:val="20"/>
              </w:rPr>
              <w:t>12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3ED7385D" w14:textId="173E9171">
            <w:pPr>
              <w:widowControl/>
              <w:autoSpaceDE/>
              <w:autoSpaceDN/>
              <w:adjustRightInd/>
              <w:jc w:val="center"/>
              <w:rPr>
                <w:color w:val="000000"/>
                <w:sz w:val="20"/>
                <w:szCs w:val="20"/>
              </w:rPr>
            </w:pPr>
            <w:r>
              <w:rPr>
                <w:color w:val="000000"/>
                <w:sz w:val="20"/>
                <w:szCs w:val="20"/>
              </w:rPr>
              <w:t>192</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619A164F" w14:textId="7BBBD899">
            <w:pPr>
              <w:widowControl/>
              <w:autoSpaceDE/>
              <w:autoSpaceDN/>
              <w:adjustRightInd/>
              <w:jc w:val="center"/>
              <w:rPr>
                <w:color w:val="000000"/>
                <w:sz w:val="20"/>
                <w:szCs w:val="20"/>
              </w:rPr>
            </w:pPr>
            <w:r>
              <w:rPr>
                <w:color w:val="000000"/>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F56BC53" w14:textId="49D07C64">
            <w:pPr>
              <w:widowControl/>
              <w:autoSpaceDE/>
              <w:autoSpaceDN/>
              <w:adjustRightInd/>
              <w:jc w:val="center"/>
              <w:rPr>
                <w:color w:val="000000"/>
                <w:sz w:val="20"/>
                <w:szCs w:val="20"/>
              </w:rPr>
            </w:pPr>
            <w:r>
              <w:rPr>
                <w:color w:val="000000"/>
                <w:sz w:val="20"/>
                <w:szCs w:val="20"/>
              </w:rPr>
              <w:t>19</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6D839E02" w14:textId="77CFF8B5">
            <w:pPr>
              <w:widowControl/>
              <w:autoSpaceDE/>
              <w:autoSpaceDN/>
              <w:adjustRightInd/>
              <w:jc w:val="right"/>
              <w:rPr>
                <w:color w:val="000000"/>
                <w:sz w:val="20"/>
                <w:szCs w:val="20"/>
              </w:rPr>
            </w:pPr>
            <w:r>
              <w:rPr>
                <w:color w:val="000000"/>
                <w:sz w:val="20"/>
                <w:szCs w:val="20"/>
              </w:rPr>
              <w:t xml:space="preserve">$26,510.20 </w:t>
            </w:r>
          </w:p>
        </w:tc>
      </w:tr>
      <w:tr w14:paraId="03284939" w14:textId="77777777" w:rsidTr="008437C5">
        <w:tblPrEx>
          <w:tblW w:w="13140" w:type="dxa"/>
          <w:tblLook w:val="04A0"/>
        </w:tblPrEx>
        <w:trPr>
          <w:trHeight w:val="57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6DD7D96B" w14:textId="77777777">
            <w:pPr>
              <w:widowControl/>
              <w:autoSpaceDE/>
              <w:autoSpaceDN/>
              <w:adjustRightInd/>
              <w:ind w:left="345" w:firstLine="54" w:firstLineChars="27"/>
              <w:rPr>
                <w:color w:val="000000"/>
                <w:sz w:val="20"/>
                <w:szCs w:val="20"/>
              </w:rPr>
            </w:pPr>
            <w:r w:rsidRPr="004F609D">
              <w:rPr>
                <w:color w:val="000000"/>
                <w:sz w:val="20"/>
                <w:szCs w:val="20"/>
              </w:rPr>
              <w:t xml:space="preserve">Excess emissions/monitoring systems report </w:t>
            </w:r>
            <w:r w:rsidRPr="004F609D">
              <w:rPr>
                <w:color w:val="000000"/>
                <w:sz w:val="20"/>
                <w:szCs w:val="20"/>
                <w:vertAlign w:val="superscript"/>
              </w:rPr>
              <w:t>i</w:t>
            </w:r>
            <w:r w:rsidRPr="004F609D">
              <w:rPr>
                <w:color w:val="000000"/>
                <w:sz w:val="20"/>
                <w:szCs w:val="20"/>
                <w:vertAlign w:val="superscript"/>
              </w:rPr>
              <w:t>, j</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0CBCD2FD" w14:textId="1061D388">
            <w:pPr>
              <w:widowControl/>
              <w:autoSpaceDE/>
              <w:autoSpaceDN/>
              <w:adjustRightInd/>
              <w:jc w:val="center"/>
              <w:rPr>
                <w:color w:val="000000"/>
                <w:sz w:val="20"/>
                <w:szCs w:val="20"/>
              </w:rPr>
            </w:pPr>
            <w:r>
              <w:rPr>
                <w:color w:val="000000"/>
                <w:sz w:val="20"/>
                <w:szCs w:val="20"/>
              </w:rPr>
              <w:t>20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42F6E3CA" w14:textId="6355F80A">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48D98D9" w14:textId="106C21C9">
            <w:pPr>
              <w:widowControl/>
              <w:autoSpaceDE/>
              <w:autoSpaceDN/>
              <w:adjustRightInd/>
              <w:jc w:val="center"/>
              <w:rPr>
                <w:color w:val="000000"/>
                <w:sz w:val="20"/>
                <w:szCs w:val="20"/>
              </w:rPr>
            </w:pPr>
            <w:r>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172D75DB" w14:textId="309264FA">
            <w:pPr>
              <w:widowControl/>
              <w:autoSpaceDE/>
              <w:autoSpaceDN/>
              <w:adjustRightInd/>
              <w:jc w:val="center"/>
              <w:rPr>
                <w:color w:val="000000"/>
                <w:sz w:val="20"/>
                <w:szCs w:val="20"/>
              </w:rPr>
            </w:pPr>
            <w:r>
              <w:rPr>
                <w:color w:val="000000"/>
                <w:sz w:val="20"/>
                <w:szCs w:val="20"/>
              </w:rPr>
              <w:t>12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460F0ECD" w14:textId="4681FF88">
            <w:pPr>
              <w:widowControl/>
              <w:autoSpaceDE/>
              <w:autoSpaceDN/>
              <w:adjustRightInd/>
              <w:jc w:val="center"/>
              <w:rPr>
                <w:color w:val="000000"/>
                <w:sz w:val="20"/>
                <w:szCs w:val="20"/>
              </w:rPr>
            </w:pPr>
            <w:r>
              <w:rPr>
                <w:color w:val="000000"/>
                <w:sz w:val="20"/>
                <w:szCs w:val="20"/>
              </w:rPr>
              <w:t>480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4AB7A9CF" w14:textId="7D4FD0C2">
            <w:pPr>
              <w:widowControl/>
              <w:autoSpaceDE/>
              <w:autoSpaceDN/>
              <w:adjustRightInd/>
              <w:jc w:val="center"/>
              <w:rPr>
                <w:color w:val="000000"/>
                <w:sz w:val="20"/>
                <w:szCs w:val="20"/>
              </w:rPr>
            </w:pPr>
            <w:r>
              <w:rPr>
                <w:color w:val="000000"/>
                <w:sz w:val="20"/>
                <w:szCs w:val="20"/>
              </w:rPr>
              <w:t>24</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2FA5427" w14:textId="399D7037">
            <w:pPr>
              <w:widowControl/>
              <w:autoSpaceDE/>
              <w:autoSpaceDN/>
              <w:adjustRightInd/>
              <w:jc w:val="center"/>
              <w:rPr>
                <w:color w:val="000000"/>
                <w:sz w:val="20"/>
                <w:szCs w:val="20"/>
              </w:rPr>
            </w:pPr>
            <w:r>
              <w:rPr>
                <w:color w:val="000000"/>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587B0980" w14:textId="1B1F59E1">
            <w:pPr>
              <w:widowControl/>
              <w:autoSpaceDE/>
              <w:autoSpaceDN/>
              <w:adjustRightInd/>
              <w:jc w:val="right"/>
              <w:rPr>
                <w:color w:val="000000"/>
                <w:sz w:val="20"/>
                <w:szCs w:val="20"/>
              </w:rPr>
            </w:pPr>
            <w:r>
              <w:rPr>
                <w:color w:val="000000"/>
                <w:sz w:val="20"/>
                <w:szCs w:val="20"/>
              </w:rPr>
              <w:t xml:space="preserve">$66,275.50 </w:t>
            </w:r>
          </w:p>
        </w:tc>
      </w:tr>
      <w:tr w14:paraId="2537E5E6" w14:textId="77777777" w:rsidTr="008437C5">
        <w:tblPrEx>
          <w:tblW w:w="13140" w:type="dxa"/>
          <w:tblLook w:val="04A0"/>
        </w:tblPrEx>
        <w:trPr>
          <w:trHeight w:val="57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8A0B4D" w14:paraId="3B8DD265" w14:textId="77777777">
            <w:pPr>
              <w:widowControl/>
              <w:autoSpaceDE/>
              <w:autoSpaceDN/>
              <w:adjustRightInd/>
              <w:ind w:left="345" w:firstLine="54" w:firstLineChars="27"/>
              <w:rPr>
                <w:color w:val="000000"/>
                <w:sz w:val="20"/>
                <w:szCs w:val="20"/>
              </w:rPr>
            </w:pPr>
            <w:r w:rsidRPr="004F609D">
              <w:rPr>
                <w:color w:val="000000"/>
                <w:sz w:val="20"/>
                <w:szCs w:val="20"/>
              </w:rPr>
              <w:t xml:space="preserve">Malfunction report (affirmative defense) </w:t>
            </w:r>
            <w:r w:rsidRPr="004F609D">
              <w:rPr>
                <w:color w:val="000000"/>
                <w:sz w:val="20"/>
                <w:szCs w:val="20"/>
                <w:vertAlign w:val="superscript"/>
              </w:rPr>
              <w:t>k</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4ACD397F" w14:textId="368D4AFF">
            <w:pPr>
              <w:widowControl/>
              <w:autoSpaceDE/>
              <w:autoSpaceDN/>
              <w:adjustRightInd/>
              <w:jc w:val="center"/>
              <w:rPr>
                <w:color w:val="000000"/>
                <w:sz w:val="20"/>
                <w:szCs w:val="20"/>
              </w:rPr>
            </w:pPr>
            <w:r>
              <w:rPr>
                <w:color w:val="000000"/>
                <w:sz w:val="20"/>
                <w:szCs w:val="20"/>
              </w:rPr>
              <w:t>30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3E238E96" w14:textId="6C4F3BF9">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521D4F9" w14:textId="7E34B4A0">
            <w:pPr>
              <w:widowControl/>
              <w:autoSpaceDE/>
              <w:autoSpaceDN/>
              <w:adjustRightInd/>
              <w:jc w:val="center"/>
              <w:rPr>
                <w:color w:val="000000"/>
                <w:sz w:val="20"/>
                <w:szCs w:val="20"/>
              </w:rPr>
            </w:pPr>
            <w:r>
              <w:rPr>
                <w:color w:val="000000"/>
                <w:sz w:val="20"/>
                <w:szCs w:val="20"/>
              </w:rPr>
              <w:t>60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2DF45569" w14:textId="419EA631">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17D67DA" w14:textId="6E7B43C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1305CD58" w14:textId="2759FE90">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60A376D1" w14:textId="66D59EDA">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7A12258F" w14:textId="15BC7B84">
            <w:pPr>
              <w:widowControl/>
              <w:autoSpaceDE/>
              <w:autoSpaceDN/>
              <w:adjustRightInd/>
              <w:jc w:val="right"/>
              <w:rPr>
                <w:color w:val="000000"/>
                <w:sz w:val="20"/>
                <w:szCs w:val="20"/>
              </w:rPr>
            </w:pPr>
            <w:r>
              <w:rPr>
                <w:color w:val="000000"/>
                <w:sz w:val="20"/>
                <w:szCs w:val="20"/>
              </w:rPr>
              <w:t xml:space="preserve">$0 </w:t>
            </w:r>
          </w:p>
        </w:tc>
      </w:tr>
      <w:tr w14:paraId="1204E493" w14:textId="77777777" w:rsidTr="00BB3F5D">
        <w:tblPrEx>
          <w:tblW w:w="13140" w:type="dxa"/>
          <w:tblLook w:val="04A0"/>
        </w:tblPrEx>
        <w:trPr>
          <w:trHeight w:val="54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6C7B6146" w14:textId="77777777">
            <w:pPr>
              <w:widowControl/>
              <w:autoSpaceDE/>
              <w:autoSpaceDN/>
              <w:adjustRightInd/>
              <w:rPr>
                <w:b/>
                <w:bCs/>
                <w:i/>
                <w:iCs/>
                <w:color w:val="000000"/>
                <w:sz w:val="20"/>
                <w:szCs w:val="20"/>
              </w:rPr>
            </w:pPr>
            <w:r w:rsidRPr="004F609D">
              <w:rPr>
                <w:b/>
                <w:bCs/>
                <w:i/>
                <w:iCs/>
                <w:color w:val="000000"/>
                <w:sz w:val="20"/>
                <w:szCs w:val="20"/>
              </w:rPr>
              <w:t>Subtotal for Reporting Requirements</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544FA786"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0EDAAB81"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5F235F2" w14:textId="77777777">
            <w:pPr>
              <w:widowControl/>
              <w:autoSpaceDE/>
              <w:autoSpaceDN/>
              <w:adjustRightInd/>
              <w:jc w:val="center"/>
              <w:rPr>
                <w:color w:val="000000"/>
                <w:sz w:val="20"/>
                <w:szCs w:val="20"/>
              </w:rPr>
            </w:pPr>
            <w:r w:rsidRPr="004F609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680C8D0F" w14:textId="77777777">
            <w:pPr>
              <w:widowControl/>
              <w:autoSpaceDE/>
              <w:autoSpaceDN/>
              <w:adjustRightInd/>
              <w:jc w:val="center"/>
              <w:rPr>
                <w:color w:val="000000"/>
                <w:sz w:val="20"/>
                <w:szCs w:val="20"/>
              </w:rPr>
            </w:pPr>
            <w:r w:rsidRPr="004F609D">
              <w:rPr>
                <w:color w:val="000000"/>
                <w:sz w:val="20"/>
                <w:szCs w:val="20"/>
              </w:rPr>
              <w:t> </w:t>
            </w:r>
          </w:p>
        </w:tc>
        <w:tc>
          <w:tcPr>
            <w:tcW w:w="3898" w:type="dxa"/>
            <w:gridSpan w:val="3"/>
            <w:tcBorders>
              <w:top w:val="single" w:sz="4" w:space="0" w:color="auto"/>
              <w:left w:val="nil"/>
              <w:bottom w:val="single" w:sz="4" w:space="0" w:color="auto"/>
              <w:right w:val="single" w:sz="4" w:space="0" w:color="auto"/>
            </w:tcBorders>
            <w:shd w:val="clear" w:color="auto" w:fill="auto"/>
            <w:vAlign w:val="center"/>
            <w:hideMark/>
          </w:tcPr>
          <w:p w:rsidR="00B657A6" w:rsidRPr="004F609D" w:rsidP="00B657A6" w14:paraId="448C53F0" w14:textId="55C76AF1">
            <w:pPr>
              <w:widowControl/>
              <w:autoSpaceDE/>
              <w:autoSpaceDN/>
              <w:adjustRightInd/>
              <w:jc w:val="center"/>
              <w:rPr>
                <w:b/>
                <w:bCs/>
                <w:color w:val="000000"/>
                <w:sz w:val="20"/>
                <w:szCs w:val="20"/>
              </w:rPr>
            </w:pPr>
            <w:r w:rsidRPr="004F609D">
              <w:rPr>
                <w:b/>
                <w:bCs/>
                <w:color w:val="000000"/>
                <w:sz w:val="20"/>
                <w:szCs w:val="20"/>
              </w:rPr>
              <w:t>1,</w:t>
            </w:r>
            <w:r w:rsidR="00022712">
              <w:rPr>
                <w:b/>
                <w:bCs/>
                <w:color w:val="000000"/>
                <w:sz w:val="20"/>
                <w:szCs w:val="20"/>
              </w:rPr>
              <w:t>398</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567CEFB5" w14:textId="60D0475C">
            <w:pPr>
              <w:widowControl/>
              <w:autoSpaceDE/>
              <w:autoSpaceDN/>
              <w:adjustRightInd/>
              <w:jc w:val="right"/>
              <w:rPr>
                <w:b/>
                <w:bCs/>
                <w:color w:val="000000"/>
                <w:sz w:val="20"/>
                <w:szCs w:val="20"/>
              </w:rPr>
            </w:pPr>
            <w:r w:rsidRPr="004F609D">
              <w:rPr>
                <w:b/>
                <w:bCs/>
                <w:color w:val="000000"/>
                <w:sz w:val="20"/>
                <w:szCs w:val="20"/>
              </w:rPr>
              <w:t>$</w:t>
            </w:r>
            <w:r w:rsidR="00022712">
              <w:rPr>
                <w:b/>
                <w:bCs/>
                <w:color w:val="000000"/>
                <w:sz w:val="20"/>
                <w:szCs w:val="20"/>
              </w:rPr>
              <w:t>167,854</w:t>
            </w:r>
            <w:r w:rsidRPr="004F609D">
              <w:rPr>
                <w:b/>
                <w:bCs/>
                <w:color w:val="000000"/>
                <w:sz w:val="20"/>
                <w:szCs w:val="20"/>
              </w:rPr>
              <w:t xml:space="preserve"> </w:t>
            </w:r>
          </w:p>
        </w:tc>
      </w:tr>
      <w:tr w14:paraId="713EBF25" w14:textId="77777777" w:rsidTr="00BB3F5D">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657A6" w:rsidRPr="004F609D" w:rsidP="00B657A6" w14:paraId="60C18B81" w14:textId="77777777">
            <w:pPr>
              <w:widowControl/>
              <w:autoSpaceDE/>
              <w:autoSpaceDN/>
              <w:adjustRightInd/>
              <w:rPr>
                <w:color w:val="000000"/>
                <w:sz w:val="20"/>
                <w:szCs w:val="20"/>
              </w:rPr>
            </w:pPr>
            <w:r w:rsidRPr="004F609D">
              <w:rPr>
                <w:color w:val="000000"/>
                <w:sz w:val="20"/>
                <w:szCs w:val="20"/>
              </w:rPr>
              <w:t>4. Recordkeeping requirements</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7C11C53A"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50C83B74"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2C9DB4DF" w14:textId="77777777">
            <w:pPr>
              <w:widowControl/>
              <w:autoSpaceDE/>
              <w:autoSpaceDN/>
              <w:adjustRightInd/>
              <w:jc w:val="center"/>
              <w:rPr>
                <w:color w:val="000000"/>
                <w:sz w:val="20"/>
                <w:szCs w:val="20"/>
              </w:rPr>
            </w:pPr>
            <w:r w:rsidRPr="004F609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39309FC9"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196EB485" w14:textId="77777777">
            <w:pPr>
              <w:widowControl/>
              <w:autoSpaceDE/>
              <w:autoSpaceDN/>
              <w:adjustRightInd/>
              <w:jc w:val="center"/>
              <w:rPr>
                <w:color w:val="000000"/>
                <w:sz w:val="20"/>
                <w:szCs w:val="20"/>
              </w:rPr>
            </w:pPr>
            <w:r w:rsidRPr="004F609D">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657A6" w:rsidRPr="004F609D" w:rsidP="00B657A6" w14:paraId="47100544"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657A6" w:rsidRPr="004F609D" w:rsidP="00B657A6" w14:paraId="4CA6EF53" w14:textId="77777777">
            <w:pPr>
              <w:widowControl/>
              <w:autoSpaceDE/>
              <w:autoSpaceDN/>
              <w:adjustRightInd/>
              <w:jc w:val="center"/>
              <w:rPr>
                <w:color w:val="000000"/>
                <w:sz w:val="20"/>
                <w:szCs w:val="20"/>
              </w:rPr>
            </w:pPr>
            <w:r w:rsidRPr="004F609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657A6" w:rsidRPr="004F609D" w:rsidP="00B657A6" w14:paraId="3B381307" w14:textId="77777777">
            <w:pPr>
              <w:widowControl/>
              <w:autoSpaceDE/>
              <w:autoSpaceDN/>
              <w:adjustRightInd/>
              <w:jc w:val="right"/>
              <w:rPr>
                <w:color w:val="000000"/>
                <w:sz w:val="20"/>
                <w:szCs w:val="20"/>
              </w:rPr>
            </w:pPr>
            <w:r w:rsidRPr="004F609D">
              <w:rPr>
                <w:color w:val="000000"/>
                <w:sz w:val="20"/>
                <w:szCs w:val="20"/>
              </w:rPr>
              <w:t> </w:t>
            </w:r>
          </w:p>
        </w:tc>
      </w:tr>
      <w:tr w14:paraId="57D8ADE9" w14:textId="77777777" w:rsidTr="00F7436E">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0F37D2D9" w14:textId="77777777">
            <w:pPr>
              <w:widowControl/>
              <w:autoSpaceDE/>
              <w:autoSpaceDN/>
              <w:adjustRightInd/>
              <w:ind w:firstLine="200" w:firstLineChars="100"/>
              <w:rPr>
                <w:color w:val="000000"/>
                <w:sz w:val="20"/>
                <w:szCs w:val="20"/>
              </w:rPr>
            </w:pPr>
            <w:r w:rsidRPr="004F609D">
              <w:rPr>
                <w:color w:val="000000"/>
                <w:sz w:val="20"/>
                <w:szCs w:val="20"/>
              </w:rPr>
              <w:t>A. Read instructions</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68" w:rsidRPr="004F609D" w:rsidP="00612368" w14:paraId="6BA09197" w14:textId="2C3A2759">
            <w:pPr>
              <w:widowControl/>
              <w:autoSpaceDE/>
              <w:autoSpaceDN/>
              <w:adjustRightInd/>
              <w:jc w:val="center"/>
              <w:rPr>
                <w:color w:val="000000"/>
                <w:sz w:val="20"/>
                <w:szCs w:val="20"/>
              </w:rPr>
            </w:pPr>
            <w:r>
              <w:rPr>
                <w:color w:val="000000"/>
                <w:sz w:val="20"/>
                <w:szCs w:val="20"/>
              </w:rPr>
              <w:t>See 3A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12368" w:rsidRPr="004F609D" w:rsidP="00612368" w14:paraId="09FE47FE" w14:textId="1439860D">
            <w:pPr>
              <w:widowControl/>
              <w:autoSpaceDE/>
              <w:autoSpaceDN/>
              <w:adjustRightInd/>
              <w:jc w:val="center"/>
              <w:rPr>
                <w:color w:val="000000"/>
                <w:sz w:val="20"/>
                <w:szCs w:val="20"/>
              </w:rPr>
            </w:pPr>
            <w:r>
              <w:rPr>
                <w:color w:val="000000"/>
                <w:sz w:val="20"/>
                <w:szCs w:val="20"/>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12368" w:rsidRPr="004F609D" w:rsidP="00612368" w14:paraId="7B1C91BE" w14:textId="731F6C49">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612368" w:rsidRPr="004F609D" w:rsidP="00612368" w14:paraId="12102840" w14:textId="2A0DD087">
            <w:pPr>
              <w:widowControl/>
              <w:autoSpaceDE/>
              <w:autoSpaceDN/>
              <w:adjustRightInd/>
              <w:jc w:val="center"/>
              <w:rPr>
                <w:color w:val="000000"/>
                <w:sz w:val="20"/>
                <w:szCs w:val="20"/>
              </w:rPr>
            </w:pPr>
            <w:r>
              <w:rPr>
                <w:color w:val="000000"/>
                <w:sz w:val="20"/>
                <w:szCs w:val="20"/>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12368" w:rsidRPr="004F609D" w:rsidP="00612368" w14:paraId="10E4ED67" w14:textId="4182DE19">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12368" w:rsidRPr="004F609D" w:rsidP="00612368" w14:paraId="39744D34" w14:textId="18F19871">
            <w:pPr>
              <w:widowControl/>
              <w:autoSpaceDE/>
              <w:autoSpaceDN/>
              <w:adjustRightInd/>
              <w:jc w:val="center"/>
              <w:rPr>
                <w:color w:val="000000"/>
                <w:sz w:val="20"/>
                <w:szCs w:val="20"/>
              </w:rPr>
            </w:pPr>
            <w:r>
              <w:rPr>
                <w:color w:val="000000"/>
                <w:sz w:val="20"/>
                <w:szCs w:val="20"/>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12368" w:rsidRPr="004F609D" w:rsidP="00612368" w14:paraId="3DC293FD" w14:textId="356C03A1">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612368" w:rsidRPr="004F609D" w:rsidP="00612368" w14:paraId="6CB4316A" w14:textId="62111088">
            <w:pPr>
              <w:widowControl/>
              <w:autoSpaceDE/>
              <w:autoSpaceDN/>
              <w:adjustRightInd/>
              <w:jc w:val="right"/>
              <w:rPr>
                <w:color w:val="000000"/>
                <w:sz w:val="20"/>
                <w:szCs w:val="20"/>
              </w:rPr>
            </w:pPr>
            <w:r>
              <w:rPr>
                <w:color w:val="000000"/>
                <w:sz w:val="20"/>
                <w:szCs w:val="20"/>
              </w:rPr>
              <w:t> </w:t>
            </w:r>
          </w:p>
        </w:tc>
      </w:tr>
      <w:tr w14:paraId="786892CF" w14:textId="77777777" w:rsidTr="00F7436E">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2E94ADF8" w14:textId="77777777">
            <w:pPr>
              <w:widowControl/>
              <w:autoSpaceDE/>
              <w:autoSpaceDN/>
              <w:adjustRightInd/>
              <w:ind w:firstLine="200" w:firstLineChars="100"/>
              <w:rPr>
                <w:color w:val="000000"/>
                <w:sz w:val="20"/>
                <w:szCs w:val="20"/>
              </w:rPr>
            </w:pPr>
            <w:r w:rsidRPr="004F609D">
              <w:rPr>
                <w:color w:val="000000"/>
                <w:sz w:val="20"/>
                <w:szCs w:val="20"/>
              </w:rPr>
              <w:t>B. Plan activities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18E2D345" w14:textId="6DD2798A">
            <w:pPr>
              <w:widowControl/>
              <w:autoSpaceDE/>
              <w:autoSpaceDN/>
              <w:adjustRightInd/>
              <w:jc w:val="center"/>
              <w:rPr>
                <w:color w:val="000000"/>
                <w:sz w:val="20"/>
                <w:szCs w:val="20"/>
              </w:rPr>
            </w:pPr>
            <w:r>
              <w:rPr>
                <w:color w:val="000000"/>
                <w:sz w:val="20"/>
                <w:szCs w:val="20"/>
              </w:rPr>
              <w:t>See 3B</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50CFBF2E" w14:textId="56E3187A">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4CE61BA1" w14:textId="5E29406B">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32BEDA1D" w14:textId="621A432C">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5EC25038" w14:textId="3FFD5FF0">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12368" w:rsidRPr="004F609D" w:rsidP="00612368" w14:paraId="5F8C4B55" w14:textId="69C29820">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2432F7AA" w14:textId="2E87C78E">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5253EAEE" w14:textId="43E74630">
            <w:pPr>
              <w:widowControl/>
              <w:autoSpaceDE/>
              <w:autoSpaceDN/>
              <w:adjustRightInd/>
              <w:jc w:val="right"/>
              <w:rPr>
                <w:color w:val="000000"/>
                <w:sz w:val="20"/>
                <w:szCs w:val="20"/>
              </w:rPr>
            </w:pPr>
            <w:r>
              <w:rPr>
                <w:color w:val="000000"/>
                <w:sz w:val="20"/>
                <w:szCs w:val="20"/>
              </w:rPr>
              <w:t> </w:t>
            </w:r>
          </w:p>
        </w:tc>
      </w:tr>
      <w:tr w14:paraId="6A916D3D" w14:textId="77777777" w:rsidTr="00F7436E">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5ED5140C" w14:textId="77777777">
            <w:pPr>
              <w:widowControl/>
              <w:autoSpaceDE/>
              <w:autoSpaceDN/>
              <w:adjustRightInd/>
              <w:ind w:firstLine="200" w:firstLineChars="100"/>
              <w:rPr>
                <w:color w:val="000000"/>
                <w:sz w:val="20"/>
                <w:szCs w:val="20"/>
              </w:rPr>
            </w:pPr>
            <w:r w:rsidRPr="004F609D">
              <w:rPr>
                <w:color w:val="000000"/>
                <w:sz w:val="20"/>
                <w:szCs w:val="20"/>
              </w:rPr>
              <w:t>C. Implement activities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2F6EEC26" w14:textId="3439EAFC">
            <w:pPr>
              <w:widowControl/>
              <w:autoSpaceDE/>
              <w:autoSpaceDN/>
              <w:adjustRightInd/>
              <w:jc w:val="center"/>
              <w:rPr>
                <w:color w:val="000000"/>
                <w:sz w:val="20"/>
                <w:szCs w:val="20"/>
              </w:rPr>
            </w:pPr>
            <w:r>
              <w:rPr>
                <w:color w:val="000000"/>
                <w:sz w:val="20"/>
                <w:szCs w:val="20"/>
              </w:rPr>
              <w:t>See 3B</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4D6634D6" w14:textId="55AED12D">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6505D712" w14:textId="1F51541D">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2C18CBDF" w14:textId="45D4558A">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4E51E6EE" w14:textId="6FC58271">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12368" w:rsidRPr="004F609D" w:rsidP="00612368" w14:paraId="371505CA" w14:textId="72D1AA28">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3C8BDB3E" w14:textId="0911E790">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5C66B097" w14:textId="3DE1B41F">
            <w:pPr>
              <w:widowControl/>
              <w:autoSpaceDE/>
              <w:autoSpaceDN/>
              <w:adjustRightInd/>
              <w:jc w:val="right"/>
              <w:rPr>
                <w:color w:val="000000"/>
                <w:sz w:val="20"/>
                <w:szCs w:val="20"/>
              </w:rPr>
            </w:pPr>
            <w:r>
              <w:rPr>
                <w:color w:val="000000"/>
                <w:sz w:val="20"/>
                <w:szCs w:val="20"/>
              </w:rPr>
              <w:t> </w:t>
            </w:r>
          </w:p>
        </w:tc>
      </w:tr>
      <w:tr w14:paraId="6710D60D" w14:textId="77777777" w:rsidTr="00F7436E">
        <w:tblPrEx>
          <w:tblW w:w="13140" w:type="dxa"/>
          <w:tblLook w:val="04A0"/>
        </w:tblPrEx>
        <w:trPr>
          <w:trHeight w:val="31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6818BBF0" w14:textId="77777777">
            <w:pPr>
              <w:widowControl/>
              <w:autoSpaceDE/>
              <w:autoSpaceDN/>
              <w:adjustRightInd/>
              <w:ind w:firstLine="200" w:firstLineChars="100"/>
              <w:rPr>
                <w:color w:val="000000"/>
                <w:sz w:val="20"/>
                <w:szCs w:val="20"/>
              </w:rPr>
            </w:pPr>
            <w:r w:rsidRPr="004F609D">
              <w:rPr>
                <w:color w:val="000000"/>
                <w:sz w:val="20"/>
                <w:szCs w:val="20"/>
              </w:rPr>
              <w:t xml:space="preserve">D. Develop record system </w:t>
            </w:r>
            <w:r w:rsidRPr="004F609D">
              <w:rPr>
                <w:color w:val="000000"/>
                <w:sz w:val="20"/>
                <w:szCs w:val="20"/>
                <w:vertAlign w:val="superscript"/>
              </w:rPr>
              <w:t>l</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17EECCEB" w14:textId="0ECA5DD3">
            <w:pPr>
              <w:widowControl/>
              <w:autoSpaceDE/>
              <w:autoSpaceDN/>
              <w:adjustRightInd/>
              <w:jc w:val="center"/>
              <w:rPr>
                <w:color w:val="000000"/>
                <w:sz w:val="20"/>
                <w:szCs w:val="20"/>
              </w:rPr>
            </w:pPr>
            <w:r>
              <w:rPr>
                <w:color w:val="000000"/>
                <w:sz w:val="20"/>
                <w:szCs w:val="20"/>
              </w:rPr>
              <w:t>40</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3F3807F9" w14:textId="777E74A7">
            <w:pPr>
              <w:widowControl/>
              <w:autoSpaceDE/>
              <w:autoSpaceDN/>
              <w:adjustRightInd/>
              <w:jc w:val="center"/>
              <w:rPr>
                <w:color w:val="000000"/>
                <w:sz w:val="20"/>
                <w:szCs w:val="20"/>
              </w:rPr>
            </w:pPr>
            <w:r>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6396A290" w14:textId="57313A5C">
            <w:pPr>
              <w:widowControl/>
              <w:autoSpaceDE/>
              <w:autoSpaceDN/>
              <w:adjustRightInd/>
              <w:jc w:val="center"/>
              <w:rPr>
                <w:color w:val="000000"/>
                <w:sz w:val="20"/>
                <w:szCs w:val="20"/>
              </w:rPr>
            </w:pPr>
            <w:r>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24E7569D" w14:textId="7E685ABD">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59F298E1" w14:textId="08FD23CC">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612368" w:rsidRPr="004F609D" w:rsidP="00612368" w14:paraId="4ADFD364" w14:textId="72CB0E04">
            <w:pPr>
              <w:widowControl/>
              <w:autoSpaceDE/>
              <w:autoSpaceDN/>
              <w:adjustRightInd/>
              <w:jc w:val="center"/>
              <w:rPr>
                <w:color w:val="000000"/>
                <w:sz w:val="20"/>
                <w:szCs w:val="20"/>
              </w:rPr>
            </w:pPr>
            <w:r>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07BD9380" w14:textId="71654835">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0ED045C2" w14:textId="0FB562BA">
            <w:pPr>
              <w:widowControl/>
              <w:autoSpaceDE/>
              <w:autoSpaceDN/>
              <w:adjustRightInd/>
              <w:jc w:val="right"/>
              <w:rPr>
                <w:color w:val="000000"/>
                <w:sz w:val="20"/>
                <w:szCs w:val="20"/>
              </w:rPr>
            </w:pPr>
            <w:r>
              <w:rPr>
                <w:color w:val="000000"/>
                <w:sz w:val="20"/>
                <w:szCs w:val="20"/>
              </w:rPr>
              <w:t xml:space="preserve">$0.00 </w:t>
            </w:r>
          </w:p>
        </w:tc>
      </w:tr>
      <w:tr w14:paraId="2416DEFD" w14:textId="77777777" w:rsidTr="00F7436E">
        <w:tblPrEx>
          <w:tblW w:w="13140" w:type="dxa"/>
          <w:tblLook w:val="04A0"/>
        </w:tblPrEx>
        <w:trPr>
          <w:trHeight w:val="51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8A0B4D" w14:paraId="0BF0A1DE" w14:textId="77777777">
            <w:pPr>
              <w:widowControl/>
              <w:autoSpaceDE/>
              <w:autoSpaceDN/>
              <w:adjustRightInd/>
              <w:ind w:left="165" w:firstLine="34" w:firstLineChars="17"/>
              <w:rPr>
                <w:color w:val="000000"/>
                <w:sz w:val="20"/>
                <w:szCs w:val="20"/>
              </w:rPr>
            </w:pPr>
            <w:r w:rsidRPr="004F609D">
              <w:rPr>
                <w:color w:val="000000"/>
                <w:sz w:val="20"/>
                <w:szCs w:val="20"/>
              </w:rPr>
              <w:t>E. Time to enter and transmit information</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297E7FC4" w14:textId="5AF1DC13">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74F84BEE" w14:textId="60A044ED">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7485DF78" w14:textId="16D347C4">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4EDB0218" w14:textId="1A071B43">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42EC242A" w14:textId="28FC9D33">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12368" w:rsidRPr="004F609D" w:rsidP="00612368" w14:paraId="78344A1A" w14:textId="4A22999E">
            <w:pPr>
              <w:widowControl/>
              <w:autoSpaceDE/>
              <w:autoSpaceDN/>
              <w:adjustRightInd/>
              <w:jc w:val="center"/>
              <w:rPr>
                <w:color w:val="000000"/>
                <w:sz w:val="20"/>
                <w:szCs w:val="20"/>
              </w:rPr>
            </w:pPr>
            <w:r>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090BC867" w14:textId="4BC61359">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2413BBC3" w14:textId="3E038780">
            <w:pPr>
              <w:widowControl/>
              <w:autoSpaceDE/>
              <w:autoSpaceDN/>
              <w:adjustRightInd/>
              <w:jc w:val="right"/>
              <w:rPr>
                <w:color w:val="000000"/>
                <w:sz w:val="20"/>
                <w:szCs w:val="20"/>
              </w:rPr>
            </w:pPr>
            <w:r>
              <w:rPr>
                <w:color w:val="000000"/>
                <w:sz w:val="20"/>
                <w:szCs w:val="20"/>
              </w:rPr>
              <w:t> </w:t>
            </w:r>
          </w:p>
        </w:tc>
      </w:tr>
      <w:tr w14:paraId="7C1D2B5B" w14:textId="77777777" w:rsidTr="00F7436E">
        <w:tblPrEx>
          <w:tblW w:w="13140" w:type="dxa"/>
          <w:tblLook w:val="04A0"/>
        </w:tblPrEx>
        <w:trPr>
          <w:trHeight w:val="31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8A0B4D" w14:paraId="1C755DC3" w14:textId="77777777">
            <w:pPr>
              <w:widowControl/>
              <w:autoSpaceDE/>
              <w:autoSpaceDN/>
              <w:adjustRightInd/>
              <w:ind w:left="345" w:firstLine="54" w:firstLineChars="27"/>
              <w:rPr>
                <w:color w:val="000000"/>
                <w:sz w:val="20"/>
                <w:szCs w:val="20"/>
              </w:rPr>
            </w:pPr>
            <w:r w:rsidRPr="004F609D">
              <w:rPr>
                <w:color w:val="000000"/>
                <w:sz w:val="20"/>
                <w:szCs w:val="20"/>
              </w:rPr>
              <w:t xml:space="preserve">Records of monitoring data </w:t>
            </w:r>
            <w:r w:rsidRPr="004F609D">
              <w:rPr>
                <w:color w:val="000000"/>
                <w:sz w:val="20"/>
                <w:szCs w:val="20"/>
                <w:vertAlign w:val="superscript"/>
              </w:rPr>
              <w:t>m</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5D9AD11D" w14:textId="3D622B00">
            <w:pPr>
              <w:widowControl/>
              <w:autoSpaceDE/>
              <w:autoSpaceDN/>
              <w:adjustRightInd/>
              <w:jc w:val="center"/>
              <w:rPr>
                <w:color w:val="000000"/>
                <w:sz w:val="20"/>
                <w:szCs w:val="20"/>
              </w:rPr>
            </w:pPr>
            <w:r>
              <w:rPr>
                <w:color w:val="000000"/>
                <w:sz w:val="20"/>
                <w:szCs w:val="20"/>
              </w:rPr>
              <w:t>0.5</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1755261F" w14:textId="15E0F8CD">
            <w:pPr>
              <w:widowControl/>
              <w:autoSpaceDE/>
              <w:autoSpaceDN/>
              <w:adjustRightInd/>
              <w:jc w:val="center"/>
              <w:rPr>
                <w:color w:val="000000"/>
                <w:sz w:val="20"/>
                <w:szCs w:val="20"/>
              </w:rPr>
            </w:pPr>
            <w:r>
              <w:rPr>
                <w:color w:val="000000"/>
                <w:sz w:val="20"/>
                <w:szCs w:val="20"/>
              </w:rPr>
              <w:t>365</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38A42BE9" w14:textId="3934CBB5">
            <w:pPr>
              <w:widowControl/>
              <w:autoSpaceDE/>
              <w:autoSpaceDN/>
              <w:adjustRightInd/>
              <w:jc w:val="center"/>
              <w:rPr>
                <w:color w:val="000000"/>
                <w:sz w:val="20"/>
                <w:szCs w:val="20"/>
              </w:rPr>
            </w:pPr>
            <w:r>
              <w:rPr>
                <w:color w:val="000000"/>
                <w:sz w:val="20"/>
                <w:szCs w:val="20"/>
              </w:rPr>
              <w:t>182.5</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0D354969" w14:textId="40CEF271">
            <w:pPr>
              <w:widowControl/>
              <w:autoSpaceDE/>
              <w:autoSpaceDN/>
              <w:adjustRightInd/>
              <w:jc w:val="center"/>
              <w:rPr>
                <w:color w:val="000000"/>
                <w:sz w:val="20"/>
                <w:szCs w:val="20"/>
              </w:rPr>
            </w:pPr>
            <w:r>
              <w:rPr>
                <w:color w:val="000000"/>
                <w:sz w:val="20"/>
                <w:szCs w:val="20"/>
              </w:rPr>
              <w:t>12</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504E0AB9" w14:textId="1B6ED423">
            <w:pPr>
              <w:widowControl/>
              <w:autoSpaceDE/>
              <w:autoSpaceDN/>
              <w:adjustRightInd/>
              <w:jc w:val="center"/>
              <w:rPr>
                <w:color w:val="000000"/>
                <w:sz w:val="20"/>
                <w:szCs w:val="20"/>
              </w:rPr>
            </w:pPr>
            <w:r>
              <w:rPr>
                <w:color w:val="000000"/>
                <w:sz w:val="20"/>
                <w:szCs w:val="20"/>
              </w:rPr>
              <w:t>2,190</w:t>
            </w:r>
          </w:p>
        </w:tc>
        <w:tc>
          <w:tcPr>
            <w:tcW w:w="1338" w:type="dxa"/>
            <w:tcBorders>
              <w:top w:val="nil"/>
              <w:left w:val="nil"/>
              <w:bottom w:val="single" w:sz="4" w:space="0" w:color="auto"/>
              <w:right w:val="single" w:sz="4" w:space="0" w:color="auto"/>
            </w:tcBorders>
            <w:shd w:val="clear" w:color="auto" w:fill="auto"/>
            <w:vAlign w:val="center"/>
            <w:hideMark/>
          </w:tcPr>
          <w:p w:rsidR="00612368" w:rsidRPr="004F609D" w:rsidP="00612368" w14:paraId="5CFE4348" w14:textId="274656D9">
            <w:pPr>
              <w:widowControl/>
              <w:autoSpaceDE/>
              <w:autoSpaceDN/>
              <w:adjustRightInd/>
              <w:jc w:val="center"/>
              <w:rPr>
                <w:color w:val="000000"/>
                <w:sz w:val="20"/>
                <w:szCs w:val="20"/>
              </w:rPr>
            </w:pPr>
            <w:r>
              <w:rPr>
                <w:color w:val="000000"/>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21680676" w14:textId="21FD1ECD">
            <w:pPr>
              <w:widowControl/>
              <w:autoSpaceDE/>
              <w:autoSpaceDN/>
              <w:adjustRightInd/>
              <w:jc w:val="center"/>
              <w:rPr>
                <w:color w:val="000000"/>
                <w:sz w:val="20"/>
                <w:szCs w:val="20"/>
              </w:rPr>
            </w:pPr>
            <w:r>
              <w:rPr>
                <w:color w:val="000000"/>
                <w:sz w:val="20"/>
                <w:szCs w:val="20"/>
              </w:rPr>
              <w:t>219</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2ECCA686" w14:textId="5D682130">
            <w:pPr>
              <w:widowControl/>
              <w:autoSpaceDE/>
              <w:autoSpaceDN/>
              <w:adjustRightInd/>
              <w:jc w:val="right"/>
              <w:rPr>
                <w:color w:val="000000"/>
                <w:sz w:val="20"/>
                <w:szCs w:val="20"/>
              </w:rPr>
            </w:pPr>
            <w:r>
              <w:rPr>
                <w:color w:val="000000"/>
                <w:sz w:val="20"/>
                <w:szCs w:val="20"/>
              </w:rPr>
              <w:t xml:space="preserve">$302,381.95 </w:t>
            </w:r>
          </w:p>
        </w:tc>
      </w:tr>
      <w:tr w14:paraId="02FDD209" w14:textId="77777777" w:rsidTr="00F7436E">
        <w:tblPrEx>
          <w:tblW w:w="13140" w:type="dxa"/>
          <w:tblLook w:val="04A0"/>
        </w:tblPrEx>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0615499C" w14:textId="77777777">
            <w:pPr>
              <w:widowControl/>
              <w:autoSpaceDE/>
              <w:autoSpaceDN/>
              <w:adjustRightInd/>
              <w:ind w:firstLine="400" w:firstLineChars="200"/>
              <w:rPr>
                <w:color w:val="000000"/>
                <w:sz w:val="20"/>
                <w:szCs w:val="20"/>
              </w:rPr>
            </w:pPr>
            <w:r w:rsidRPr="004F609D">
              <w:rPr>
                <w:color w:val="000000"/>
                <w:sz w:val="20"/>
                <w:szCs w:val="20"/>
              </w:rPr>
              <w:t>Records of malfunctions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79B58969" w14:textId="443F7983">
            <w:pPr>
              <w:widowControl/>
              <w:autoSpaceDE/>
              <w:autoSpaceDN/>
              <w:adjustRightInd/>
              <w:jc w:val="center"/>
              <w:rPr>
                <w:color w:val="000000"/>
                <w:sz w:val="20"/>
                <w:szCs w:val="20"/>
              </w:rPr>
            </w:pPr>
            <w:r>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446573A3" w14:textId="020EF55C">
            <w:pPr>
              <w:widowControl/>
              <w:autoSpaceDE/>
              <w:autoSpaceDN/>
              <w:adjustRightInd/>
              <w:jc w:val="center"/>
              <w:rPr>
                <w:color w:val="000000"/>
                <w:sz w:val="20"/>
                <w:szCs w:val="20"/>
              </w:rPr>
            </w:pPr>
            <w:r>
              <w:rPr>
                <w:color w:val="000000"/>
                <w:sz w:val="20"/>
                <w:szCs w:val="20"/>
              </w:rPr>
              <w:t>12</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0311FCAD" w14:textId="567C6ABA">
            <w:pPr>
              <w:widowControl/>
              <w:autoSpaceDE/>
              <w:autoSpaceDN/>
              <w:adjustRightInd/>
              <w:jc w:val="center"/>
              <w:rPr>
                <w:color w:val="000000"/>
                <w:sz w:val="20"/>
                <w:szCs w:val="20"/>
              </w:rPr>
            </w:pPr>
            <w:r>
              <w:rPr>
                <w:color w:val="000000"/>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64171EC2" w14:textId="5E5D0526">
            <w:pPr>
              <w:widowControl/>
              <w:autoSpaceDE/>
              <w:autoSpaceDN/>
              <w:adjustRightInd/>
              <w:jc w:val="center"/>
              <w:rPr>
                <w:color w:val="000000"/>
                <w:sz w:val="20"/>
                <w:szCs w:val="20"/>
              </w:rPr>
            </w:pPr>
            <w:r>
              <w:rPr>
                <w:color w:val="000000"/>
                <w:sz w:val="20"/>
                <w:szCs w:val="20"/>
              </w:rPr>
              <w:t>12</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6603F53C" w14:textId="3226A1A1">
            <w:pPr>
              <w:widowControl/>
              <w:autoSpaceDE/>
              <w:autoSpaceDN/>
              <w:adjustRightInd/>
              <w:jc w:val="center"/>
              <w:rPr>
                <w:color w:val="000000"/>
                <w:sz w:val="20"/>
                <w:szCs w:val="20"/>
              </w:rPr>
            </w:pPr>
            <w:r>
              <w:rPr>
                <w:color w:val="000000"/>
                <w:sz w:val="20"/>
                <w:szCs w:val="20"/>
              </w:rPr>
              <w:t>288</w:t>
            </w:r>
          </w:p>
        </w:tc>
        <w:tc>
          <w:tcPr>
            <w:tcW w:w="1338" w:type="dxa"/>
            <w:tcBorders>
              <w:top w:val="nil"/>
              <w:left w:val="nil"/>
              <w:bottom w:val="single" w:sz="4" w:space="0" w:color="auto"/>
              <w:right w:val="single" w:sz="4" w:space="0" w:color="auto"/>
            </w:tcBorders>
            <w:shd w:val="clear" w:color="auto" w:fill="auto"/>
            <w:vAlign w:val="center"/>
            <w:hideMark/>
          </w:tcPr>
          <w:p w:rsidR="00612368" w:rsidRPr="004F609D" w:rsidP="00612368" w14:paraId="40E3D9D6" w14:textId="7743354A">
            <w:pPr>
              <w:widowControl/>
              <w:autoSpaceDE/>
              <w:autoSpaceDN/>
              <w:adjustRightInd/>
              <w:jc w:val="center"/>
              <w:rPr>
                <w:color w:val="000000"/>
                <w:sz w:val="20"/>
                <w:szCs w:val="20"/>
              </w:rPr>
            </w:pPr>
            <w:r>
              <w:rPr>
                <w:color w:val="000000"/>
                <w:sz w:val="20"/>
                <w:szCs w:val="20"/>
              </w:rPr>
              <w:t>14</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0028B4D2" w14:textId="534853ED">
            <w:pPr>
              <w:widowControl/>
              <w:autoSpaceDE/>
              <w:autoSpaceDN/>
              <w:adjustRightInd/>
              <w:jc w:val="center"/>
              <w:rPr>
                <w:color w:val="000000"/>
                <w:sz w:val="20"/>
                <w:szCs w:val="20"/>
              </w:rPr>
            </w:pPr>
            <w:r>
              <w:rPr>
                <w:color w:val="000000"/>
                <w:sz w:val="20"/>
                <w:szCs w:val="20"/>
              </w:rPr>
              <w:t>29</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34AD9A1B" w14:textId="6374F0C2">
            <w:pPr>
              <w:widowControl/>
              <w:autoSpaceDE/>
              <w:autoSpaceDN/>
              <w:adjustRightInd/>
              <w:jc w:val="right"/>
              <w:rPr>
                <w:color w:val="000000"/>
                <w:sz w:val="20"/>
                <w:szCs w:val="20"/>
              </w:rPr>
            </w:pPr>
            <w:r>
              <w:rPr>
                <w:color w:val="000000"/>
                <w:sz w:val="20"/>
                <w:szCs w:val="20"/>
              </w:rPr>
              <w:t xml:space="preserve">$39,765.30 </w:t>
            </w:r>
          </w:p>
        </w:tc>
      </w:tr>
      <w:tr w14:paraId="0ED25EB4" w14:textId="77777777" w:rsidTr="00BB3F5D">
        <w:tblPrEx>
          <w:tblW w:w="13140" w:type="dxa"/>
          <w:tblLook w:val="04A0"/>
        </w:tblPrEx>
        <w:trPr>
          <w:trHeight w:val="54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5E6F4510" w14:textId="77777777">
            <w:pPr>
              <w:widowControl/>
              <w:autoSpaceDE/>
              <w:autoSpaceDN/>
              <w:adjustRightInd/>
              <w:rPr>
                <w:b/>
                <w:bCs/>
                <w:i/>
                <w:iCs/>
                <w:color w:val="000000"/>
                <w:sz w:val="20"/>
                <w:szCs w:val="20"/>
              </w:rPr>
            </w:pPr>
            <w:r w:rsidRPr="004F609D">
              <w:rPr>
                <w:b/>
                <w:bCs/>
                <w:i/>
                <w:iCs/>
                <w:color w:val="000000"/>
                <w:sz w:val="20"/>
                <w:szCs w:val="20"/>
              </w:rPr>
              <w:t>Subtotal for Recordkeeping Requirements</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6DB94D94"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78E224A4"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16A4ADC7" w14:textId="77777777">
            <w:pPr>
              <w:widowControl/>
              <w:autoSpaceDE/>
              <w:autoSpaceDN/>
              <w:adjustRightInd/>
              <w:jc w:val="center"/>
              <w:rPr>
                <w:color w:val="000000"/>
                <w:sz w:val="20"/>
                <w:szCs w:val="20"/>
              </w:rPr>
            </w:pPr>
            <w:r w:rsidRPr="004F609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46AB6B0F" w14:textId="77777777">
            <w:pPr>
              <w:widowControl/>
              <w:autoSpaceDE/>
              <w:autoSpaceDN/>
              <w:adjustRightInd/>
              <w:jc w:val="center"/>
              <w:rPr>
                <w:color w:val="000000"/>
                <w:sz w:val="20"/>
                <w:szCs w:val="20"/>
              </w:rPr>
            </w:pPr>
            <w:r w:rsidRPr="004F609D">
              <w:rPr>
                <w:color w:val="000000"/>
                <w:sz w:val="20"/>
                <w:szCs w:val="20"/>
              </w:rPr>
              <w:t> </w:t>
            </w:r>
          </w:p>
        </w:tc>
        <w:tc>
          <w:tcPr>
            <w:tcW w:w="3898" w:type="dxa"/>
            <w:gridSpan w:val="3"/>
            <w:tcBorders>
              <w:top w:val="single" w:sz="4" w:space="0" w:color="auto"/>
              <w:left w:val="nil"/>
              <w:bottom w:val="single" w:sz="4" w:space="0" w:color="auto"/>
              <w:right w:val="single" w:sz="4" w:space="0" w:color="auto"/>
            </w:tcBorders>
            <w:shd w:val="clear" w:color="auto" w:fill="auto"/>
            <w:vAlign w:val="center"/>
            <w:hideMark/>
          </w:tcPr>
          <w:p w:rsidR="00612368" w:rsidRPr="004F609D" w:rsidP="00612368" w14:paraId="3936E808" w14:textId="3022019B">
            <w:pPr>
              <w:widowControl/>
              <w:autoSpaceDE/>
              <w:autoSpaceDN/>
              <w:adjustRightInd/>
              <w:jc w:val="center"/>
              <w:rPr>
                <w:b/>
                <w:bCs/>
                <w:color w:val="000000"/>
                <w:sz w:val="20"/>
                <w:szCs w:val="20"/>
              </w:rPr>
            </w:pPr>
            <w:r>
              <w:rPr>
                <w:b/>
                <w:bCs/>
                <w:color w:val="000000"/>
                <w:sz w:val="20"/>
                <w:szCs w:val="20"/>
              </w:rPr>
              <w:t>2,850</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0A703C9F" w14:textId="2C6FE6D7">
            <w:pPr>
              <w:widowControl/>
              <w:autoSpaceDE/>
              <w:autoSpaceDN/>
              <w:adjustRightInd/>
              <w:jc w:val="right"/>
              <w:rPr>
                <w:b/>
                <w:bCs/>
                <w:color w:val="000000"/>
                <w:sz w:val="20"/>
                <w:szCs w:val="20"/>
              </w:rPr>
            </w:pPr>
            <w:r w:rsidRPr="004F609D">
              <w:rPr>
                <w:b/>
                <w:bCs/>
                <w:color w:val="000000"/>
                <w:sz w:val="20"/>
                <w:szCs w:val="20"/>
              </w:rPr>
              <w:t>$3</w:t>
            </w:r>
            <w:r w:rsidR="00EE34FF">
              <w:rPr>
                <w:b/>
                <w:bCs/>
                <w:color w:val="000000"/>
                <w:sz w:val="20"/>
                <w:szCs w:val="20"/>
              </w:rPr>
              <w:t>42,147</w:t>
            </w:r>
            <w:r w:rsidRPr="004F609D">
              <w:rPr>
                <w:b/>
                <w:bCs/>
                <w:color w:val="000000"/>
                <w:sz w:val="20"/>
                <w:szCs w:val="20"/>
              </w:rPr>
              <w:t xml:space="preserve"> </w:t>
            </w:r>
          </w:p>
        </w:tc>
      </w:tr>
      <w:tr w14:paraId="1FE7C43A" w14:textId="77777777" w:rsidTr="00BB3F5D">
        <w:tblPrEx>
          <w:tblW w:w="13140" w:type="dxa"/>
          <w:tblLook w:val="04A0"/>
        </w:tblPrEx>
        <w:trPr>
          <w:trHeight w:val="57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3787E90C" w14:textId="77777777">
            <w:pPr>
              <w:widowControl/>
              <w:autoSpaceDE/>
              <w:autoSpaceDN/>
              <w:adjustRightInd/>
              <w:rPr>
                <w:b/>
                <w:bCs/>
                <w:color w:val="000000"/>
                <w:sz w:val="20"/>
                <w:szCs w:val="20"/>
              </w:rPr>
            </w:pPr>
            <w:r w:rsidRPr="004F609D">
              <w:rPr>
                <w:b/>
                <w:bCs/>
                <w:color w:val="000000"/>
                <w:sz w:val="20"/>
                <w:szCs w:val="20"/>
              </w:rPr>
              <w:t xml:space="preserve">TOTAL LABOR BURDEN AND COST (rounded) </w:t>
            </w:r>
            <w:r w:rsidRPr="004F609D">
              <w:rPr>
                <w:b/>
                <w:bCs/>
                <w:color w:val="000000"/>
                <w:sz w:val="20"/>
                <w:szCs w:val="20"/>
                <w:vertAlign w:val="superscript"/>
              </w:rPr>
              <w:t>n</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74043A09"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613372D0" w14:textId="77777777">
            <w:pPr>
              <w:widowControl/>
              <w:autoSpaceDE/>
              <w:autoSpaceDN/>
              <w:adjustRightInd/>
              <w:jc w:val="center"/>
              <w:rPr>
                <w:color w:val="000000"/>
                <w:sz w:val="20"/>
                <w:szCs w:val="20"/>
              </w:rPr>
            </w:pPr>
            <w:r w:rsidRPr="004F609D">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0DC88609" w14:textId="77777777">
            <w:pPr>
              <w:widowControl/>
              <w:autoSpaceDE/>
              <w:autoSpaceDN/>
              <w:adjustRightInd/>
              <w:jc w:val="center"/>
              <w:rPr>
                <w:color w:val="000000"/>
                <w:sz w:val="20"/>
                <w:szCs w:val="20"/>
              </w:rPr>
            </w:pPr>
            <w:r w:rsidRPr="004F609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60CAAD08" w14:textId="77777777">
            <w:pPr>
              <w:widowControl/>
              <w:autoSpaceDE/>
              <w:autoSpaceDN/>
              <w:adjustRightInd/>
              <w:jc w:val="center"/>
              <w:rPr>
                <w:color w:val="000000"/>
                <w:sz w:val="20"/>
                <w:szCs w:val="20"/>
              </w:rPr>
            </w:pPr>
            <w:r w:rsidRPr="004F609D">
              <w:rPr>
                <w:color w:val="000000"/>
                <w:sz w:val="20"/>
                <w:szCs w:val="20"/>
              </w:rPr>
              <w:t> </w:t>
            </w:r>
          </w:p>
        </w:tc>
        <w:tc>
          <w:tcPr>
            <w:tcW w:w="3898" w:type="dxa"/>
            <w:gridSpan w:val="3"/>
            <w:tcBorders>
              <w:top w:val="single" w:sz="4" w:space="0" w:color="auto"/>
              <w:left w:val="nil"/>
              <w:bottom w:val="single" w:sz="4" w:space="0" w:color="auto"/>
              <w:right w:val="single" w:sz="4" w:space="0" w:color="auto"/>
            </w:tcBorders>
            <w:shd w:val="clear" w:color="auto" w:fill="auto"/>
            <w:vAlign w:val="center"/>
            <w:hideMark/>
          </w:tcPr>
          <w:p w:rsidR="00612368" w:rsidRPr="004F609D" w:rsidP="00612368" w14:paraId="5A5CFAB9" w14:textId="72FC0853">
            <w:pPr>
              <w:widowControl/>
              <w:autoSpaceDE/>
              <w:autoSpaceDN/>
              <w:adjustRightInd/>
              <w:jc w:val="center"/>
              <w:rPr>
                <w:b/>
                <w:bCs/>
                <w:color w:val="000000"/>
                <w:sz w:val="20"/>
                <w:szCs w:val="20"/>
              </w:rPr>
            </w:pPr>
            <w:r>
              <w:rPr>
                <w:b/>
                <w:bCs/>
                <w:color w:val="000000"/>
                <w:sz w:val="20"/>
                <w:szCs w:val="20"/>
              </w:rPr>
              <w:t>4,250</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3C0B7DD9" w14:textId="47D01495">
            <w:pPr>
              <w:widowControl/>
              <w:autoSpaceDE/>
              <w:autoSpaceDN/>
              <w:adjustRightInd/>
              <w:jc w:val="right"/>
              <w:rPr>
                <w:b/>
                <w:bCs/>
                <w:color w:val="000000"/>
                <w:sz w:val="20"/>
                <w:szCs w:val="20"/>
              </w:rPr>
            </w:pPr>
            <w:r w:rsidRPr="004F609D">
              <w:rPr>
                <w:b/>
                <w:bCs/>
                <w:color w:val="000000"/>
                <w:sz w:val="20"/>
                <w:szCs w:val="20"/>
              </w:rPr>
              <w:t>$</w:t>
            </w:r>
            <w:r w:rsidR="00EE34FF">
              <w:rPr>
                <w:b/>
                <w:bCs/>
                <w:color w:val="000000"/>
                <w:sz w:val="20"/>
                <w:szCs w:val="20"/>
              </w:rPr>
              <w:t>510,000</w:t>
            </w:r>
            <w:r w:rsidRPr="004F609D">
              <w:rPr>
                <w:b/>
                <w:bCs/>
                <w:color w:val="000000"/>
                <w:sz w:val="20"/>
                <w:szCs w:val="20"/>
              </w:rPr>
              <w:t xml:space="preserve"> </w:t>
            </w:r>
          </w:p>
        </w:tc>
      </w:tr>
      <w:tr w14:paraId="6F6EC660" w14:textId="77777777" w:rsidTr="00BB3F5D">
        <w:tblPrEx>
          <w:tblW w:w="13140" w:type="dxa"/>
          <w:tblLook w:val="04A0"/>
        </w:tblPrEx>
        <w:trPr>
          <w:trHeight w:val="57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195FA91C" w14:textId="77777777">
            <w:pPr>
              <w:widowControl/>
              <w:autoSpaceDE/>
              <w:autoSpaceDN/>
              <w:adjustRightInd/>
              <w:rPr>
                <w:b/>
                <w:bCs/>
                <w:color w:val="000000"/>
                <w:sz w:val="20"/>
                <w:szCs w:val="20"/>
              </w:rPr>
            </w:pPr>
            <w:r w:rsidRPr="004F609D">
              <w:rPr>
                <w:b/>
                <w:bCs/>
                <w:color w:val="000000"/>
                <w:sz w:val="20"/>
                <w:szCs w:val="20"/>
              </w:rPr>
              <w:t xml:space="preserve">TOTAL CAPITAL AND O&amp;M COST (rounded) </w:t>
            </w:r>
            <w:r w:rsidRPr="004F609D">
              <w:rPr>
                <w:b/>
                <w:bCs/>
                <w:color w:val="000000"/>
                <w:sz w:val="20"/>
                <w:szCs w:val="20"/>
                <w:vertAlign w:val="superscript"/>
              </w:rPr>
              <w:t>n</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05E747F4" w14:textId="77777777">
            <w:pPr>
              <w:widowControl/>
              <w:autoSpaceDE/>
              <w:autoSpaceDN/>
              <w:adjustRightInd/>
              <w:rPr>
                <w:b/>
                <w:bCs/>
                <w:color w:val="000000"/>
                <w:sz w:val="20"/>
                <w:szCs w:val="20"/>
              </w:rPr>
            </w:pPr>
            <w:r w:rsidRPr="004F609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14C018A3" w14:textId="77777777">
            <w:pPr>
              <w:widowControl/>
              <w:autoSpaceDE/>
              <w:autoSpaceDN/>
              <w:adjustRightInd/>
              <w:rPr>
                <w:b/>
                <w:bCs/>
                <w:color w:val="000000"/>
                <w:sz w:val="20"/>
                <w:szCs w:val="20"/>
              </w:rPr>
            </w:pPr>
            <w:r w:rsidRPr="004F609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287DD326" w14:textId="77777777">
            <w:pPr>
              <w:widowControl/>
              <w:autoSpaceDE/>
              <w:autoSpaceDN/>
              <w:adjustRightInd/>
              <w:rPr>
                <w:b/>
                <w:bCs/>
                <w:color w:val="000000"/>
                <w:sz w:val="20"/>
                <w:szCs w:val="20"/>
              </w:rPr>
            </w:pPr>
            <w:r w:rsidRPr="004F609D">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7E1A198A" w14:textId="77777777">
            <w:pPr>
              <w:widowControl/>
              <w:autoSpaceDE/>
              <w:autoSpaceDN/>
              <w:adjustRightInd/>
              <w:rPr>
                <w:b/>
                <w:bCs/>
                <w:color w:val="000000"/>
                <w:sz w:val="20"/>
                <w:szCs w:val="20"/>
              </w:rPr>
            </w:pPr>
            <w:r w:rsidRPr="004F609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4A52C0F0" w14:textId="77777777">
            <w:pPr>
              <w:widowControl/>
              <w:autoSpaceDE/>
              <w:autoSpaceDN/>
              <w:adjustRightInd/>
              <w:jc w:val="center"/>
              <w:rPr>
                <w:b/>
                <w:bCs/>
                <w:color w:val="000000"/>
                <w:sz w:val="20"/>
                <w:szCs w:val="20"/>
              </w:rPr>
            </w:pPr>
            <w:r w:rsidRPr="004F609D">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12368" w:rsidRPr="004F609D" w:rsidP="00612368" w14:paraId="63C09020" w14:textId="77777777">
            <w:pPr>
              <w:widowControl/>
              <w:autoSpaceDE/>
              <w:autoSpaceDN/>
              <w:adjustRightInd/>
              <w:jc w:val="center"/>
              <w:rPr>
                <w:b/>
                <w:bCs/>
                <w:color w:val="000000"/>
                <w:sz w:val="20"/>
                <w:szCs w:val="20"/>
              </w:rPr>
            </w:pPr>
            <w:r w:rsidRPr="004F609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6D660CC4" w14:textId="77777777">
            <w:pPr>
              <w:widowControl/>
              <w:autoSpaceDE/>
              <w:autoSpaceDN/>
              <w:adjustRightInd/>
              <w:jc w:val="center"/>
              <w:rPr>
                <w:b/>
                <w:bCs/>
                <w:color w:val="000000"/>
                <w:sz w:val="20"/>
                <w:szCs w:val="20"/>
              </w:rPr>
            </w:pPr>
            <w:r w:rsidRPr="004F609D">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7F049FAE" w14:textId="42462FFD">
            <w:pPr>
              <w:widowControl/>
              <w:autoSpaceDE/>
              <w:autoSpaceDN/>
              <w:adjustRightInd/>
              <w:jc w:val="right"/>
              <w:rPr>
                <w:b/>
                <w:bCs/>
                <w:color w:val="000000"/>
                <w:sz w:val="20"/>
                <w:szCs w:val="20"/>
              </w:rPr>
            </w:pPr>
            <w:r w:rsidRPr="004F609D">
              <w:rPr>
                <w:b/>
                <w:bCs/>
                <w:color w:val="000000"/>
                <w:sz w:val="20"/>
                <w:szCs w:val="20"/>
              </w:rPr>
              <w:t>$</w:t>
            </w:r>
            <w:r w:rsidR="00EE34FF">
              <w:rPr>
                <w:b/>
                <w:bCs/>
                <w:color w:val="000000"/>
                <w:sz w:val="20"/>
                <w:szCs w:val="20"/>
              </w:rPr>
              <w:t>487</w:t>
            </w:r>
            <w:r w:rsidRPr="004F609D">
              <w:rPr>
                <w:b/>
                <w:bCs/>
                <w:color w:val="000000"/>
                <w:sz w:val="20"/>
                <w:szCs w:val="20"/>
              </w:rPr>
              <w:t xml:space="preserve">,000 </w:t>
            </w:r>
          </w:p>
        </w:tc>
      </w:tr>
      <w:tr w14:paraId="1B42682E" w14:textId="77777777" w:rsidTr="00BB3F5D">
        <w:tblPrEx>
          <w:tblW w:w="13140" w:type="dxa"/>
          <w:tblLook w:val="04A0"/>
        </w:tblPrEx>
        <w:trPr>
          <w:trHeight w:val="31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12368" w:rsidRPr="004F609D" w:rsidP="00612368" w14:paraId="07BD4DEF" w14:textId="77777777">
            <w:pPr>
              <w:widowControl/>
              <w:autoSpaceDE/>
              <w:autoSpaceDN/>
              <w:adjustRightInd/>
              <w:rPr>
                <w:b/>
                <w:bCs/>
                <w:color w:val="000000"/>
                <w:sz w:val="20"/>
                <w:szCs w:val="20"/>
              </w:rPr>
            </w:pPr>
            <w:r w:rsidRPr="004F609D">
              <w:rPr>
                <w:b/>
                <w:bCs/>
                <w:color w:val="000000"/>
                <w:sz w:val="20"/>
                <w:szCs w:val="20"/>
              </w:rPr>
              <w:t xml:space="preserve">GRAND TOTAL (rounded) </w:t>
            </w:r>
            <w:r w:rsidRPr="004F609D">
              <w:rPr>
                <w:b/>
                <w:bCs/>
                <w:color w:val="000000"/>
                <w:sz w:val="20"/>
                <w:szCs w:val="20"/>
                <w:vertAlign w:val="superscript"/>
              </w:rPr>
              <w:t>n</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04638373" w14:textId="77777777">
            <w:pPr>
              <w:widowControl/>
              <w:autoSpaceDE/>
              <w:autoSpaceDN/>
              <w:adjustRightInd/>
              <w:rPr>
                <w:b/>
                <w:bCs/>
                <w:color w:val="000000"/>
                <w:sz w:val="20"/>
                <w:szCs w:val="20"/>
              </w:rPr>
            </w:pPr>
            <w:r w:rsidRPr="004F609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78B67A09" w14:textId="77777777">
            <w:pPr>
              <w:widowControl/>
              <w:autoSpaceDE/>
              <w:autoSpaceDN/>
              <w:adjustRightInd/>
              <w:rPr>
                <w:b/>
                <w:bCs/>
                <w:color w:val="000000"/>
                <w:sz w:val="20"/>
                <w:szCs w:val="20"/>
              </w:rPr>
            </w:pPr>
            <w:r w:rsidRPr="004F609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0B74B25E" w14:textId="77777777">
            <w:pPr>
              <w:widowControl/>
              <w:autoSpaceDE/>
              <w:autoSpaceDN/>
              <w:adjustRightInd/>
              <w:rPr>
                <w:b/>
                <w:bCs/>
                <w:color w:val="000000"/>
                <w:sz w:val="20"/>
                <w:szCs w:val="20"/>
              </w:rPr>
            </w:pPr>
            <w:r w:rsidRPr="004F609D">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16EB86CF" w14:textId="77777777">
            <w:pPr>
              <w:widowControl/>
              <w:autoSpaceDE/>
              <w:autoSpaceDN/>
              <w:adjustRightInd/>
              <w:rPr>
                <w:b/>
                <w:bCs/>
                <w:color w:val="000000"/>
                <w:sz w:val="20"/>
                <w:szCs w:val="20"/>
              </w:rPr>
            </w:pPr>
            <w:r w:rsidRPr="004F609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649F71B0" w14:textId="77777777">
            <w:pPr>
              <w:widowControl/>
              <w:autoSpaceDE/>
              <w:autoSpaceDN/>
              <w:adjustRightInd/>
              <w:jc w:val="center"/>
              <w:rPr>
                <w:b/>
                <w:bCs/>
                <w:color w:val="000000"/>
                <w:sz w:val="20"/>
                <w:szCs w:val="20"/>
              </w:rPr>
            </w:pPr>
            <w:r w:rsidRPr="004F609D">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12368" w:rsidRPr="004F609D" w:rsidP="00612368" w14:paraId="53D95982" w14:textId="77777777">
            <w:pPr>
              <w:widowControl/>
              <w:autoSpaceDE/>
              <w:autoSpaceDN/>
              <w:adjustRightInd/>
              <w:jc w:val="center"/>
              <w:rPr>
                <w:b/>
                <w:bCs/>
                <w:color w:val="000000"/>
                <w:sz w:val="20"/>
                <w:szCs w:val="20"/>
              </w:rPr>
            </w:pPr>
            <w:r w:rsidRPr="004F609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612368" w:rsidRPr="004F609D" w:rsidP="00612368" w14:paraId="544BB1A2" w14:textId="77777777">
            <w:pPr>
              <w:widowControl/>
              <w:autoSpaceDE/>
              <w:autoSpaceDN/>
              <w:adjustRightInd/>
              <w:jc w:val="center"/>
              <w:rPr>
                <w:b/>
                <w:bCs/>
                <w:color w:val="000000"/>
                <w:sz w:val="20"/>
                <w:szCs w:val="20"/>
              </w:rPr>
            </w:pPr>
            <w:r w:rsidRPr="004F609D">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12368" w:rsidRPr="004F609D" w:rsidP="00612368" w14:paraId="76EA72C8" w14:textId="3F271FE6">
            <w:pPr>
              <w:widowControl/>
              <w:autoSpaceDE/>
              <w:autoSpaceDN/>
              <w:adjustRightInd/>
              <w:jc w:val="right"/>
              <w:rPr>
                <w:b/>
                <w:bCs/>
                <w:color w:val="000000"/>
                <w:sz w:val="20"/>
                <w:szCs w:val="20"/>
              </w:rPr>
            </w:pPr>
            <w:r w:rsidRPr="004F609D">
              <w:rPr>
                <w:b/>
                <w:bCs/>
                <w:color w:val="000000"/>
                <w:sz w:val="20"/>
                <w:szCs w:val="20"/>
              </w:rPr>
              <w:t>$1,</w:t>
            </w:r>
            <w:r w:rsidR="00EE34FF">
              <w:rPr>
                <w:b/>
                <w:bCs/>
                <w:color w:val="000000"/>
                <w:sz w:val="20"/>
                <w:szCs w:val="20"/>
              </w:rPr>
              <w:t>00</w:t>
            </w:r>
            <w:r w:rsidRPr="004F609D">
              <w:rPr>
                <w:b/>
                <w:bCs/>
                <w:color w:val="000000"/>
                <w:sz w:val="20"/>
                <w:szCs w:val="20"/>
              </w:rPr>
              <w:t xml:space="preserve">0,000 </w:t>
            </w:r>
          </w:p>
        </w:tc>
      </w:tr>
      <w:tr w14:paraId="2C49F389" w14:textId="77777777" w:rsidTr="00BB3F5D">
        <w:tblPrEx>
          <w:tblW w:w="13140" w:type="dxa"/>
          <w:tblLook w:val="04A0"/>
        </w:tblPrEx>
        <w:trPr>
          <w:trHeight w:val="300"/>
        </w:trPr>
        <w:tc>
          <w:tcPr>
            <w:tcW w:w="2790" w:type="dxa"/>
            <w:tcBorders>
              <w:top w:val="nil"/>
              <w:left w:val="nil"/>
              <w:bottom w:val="nil"/>
              <w:right w:val="nil"/>
            </w:tcBorders>
            <w:shd w:val="clear" w:color="auto" w:fill="auto"/>
            <w:noWrap/>
            <w:vAlign w:val="bottom"/>
            <w:hideMark/>
          </w:tcPr>
          <w:p w:rsidR="00612368" w:rsidRPr="004F609D" w:rsidP="00612368" w14:paraId="5DA37A8F" w14:textId="77777777">
            <w:pPr>
              <w:widowControl/>
              <w:autoSpaceDE/>
              <w:autoSpaceDN/>
              <w:adjustRightInd/>
              <w:jc w:val="right"/>
              <w:rPr>
                <w:b/>
                <w:bCs/>
                <w:color w:val="000000"/>
                <w:sz w:val="20"/>
                <w:szCs w:val="20"/>
              </w:rPr>
            </w:pPr>
          </w:p>
        </w:tc>
        <w:tc>
          <w:tcPr>
            <w:tcW w:w="1280" w:type="dxa"/>
            <w:tcBorders>
              <w:top w:val="nil"/>
              <w:left w:val="nil"/>
              <w:bottom w:val="nil"/>
              <w:right w:val="nil"/>
            </w:tcBorders>
            <w:shd w:val="clear" w:color="auto" w:fill="auto"/>
            <w:noWrap/>
            <w:vAlign w:val="bottom"/>
            <w:hideMark/>
          </w:tcPr>
          <w:p w:rsidR="00612368" w:rsidRPr="004F609D" w:rsidP="00612368" w14:paraId="63A1B596"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612368" w:rsidRPr="004F609D" w:rsidP="00612368" w14:paraId="4DC01C13"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612368" w:rsidRPr="004F609D" w:rsidP="00612368" w14:paraId="5E01E3E9"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612368" w:rsidRPr="004F609D" w:rsidP="00612368" w14:paraId="099147C7"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612368" w:rsidRPr="004F609D" w:rsidP="00612368" w14:paraId="257B4083"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612368" w:rsidRPr="004F609D" w:rsidP="00612368" w14:paraId="0466A34E"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612368" w:rsidRPr="004F609D" w:rsidP="00612368" w14:paraId="7093A646"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612368" w:rsidRPr="004F609D" w:rsidP="00612368" w14:paraId="6B5EBB72" w14:textId="77777777">
            <w:pPr>
              <w:widowControl/>
              <w:autoSpaceDE/>
              <w:autoSpaceDN/>
              <w:adjustRightInd/>
              <w:rPr>
                <w:sz w:val="20"/>
                <w:szCs w:val="20"/>
              </w:rPr>
            </w:pPr>
          </w:p>
        </w:tc>
      </w:tr>
      <w:tr w14:paraId="3351B0B8" w14:textId="77777777" w:rsidTr="00BB3F5D">
        <w:tblPrEx>
          <w:tblW w:w="13140" w:type="dxa"/>
          <w:tblLook w:val="04A0"/>
        </w:tblPrEx>
        <w:trPr>
          <w:trHeight w:val="300"/>
        </w:trPr>
        <w:tc>
          <w:tcPr>
            <w:tcW w:w="2790" w:type="dxa"/>
            <w:tcBorders>
              <w:top w:val="nil"/>
              <w:left w:val="nil"/>
              <w:bottom w:val="nil"/>
              <w:right w:val="nil"/>
            </w:tcBorders>
            <w:shd w:val="clear" w:color="auto" w:fill="auto"/>
            <w:noWrap/>
            <w:vAlign w:val="center"/>
            <w:hideMark/>
          </w:tcPr>
          <w:p w:rsidR="00612368" w:rsidRPr="004F609D" w:rsidP="00612368" w14:paraId="2C1090A2" w14:textId="77777777">
            <w:pPr>
              <w:widowControl/>
              <w:autoSpaceDE/>
              <w:autoSpaceDN/>
              <w:adjustRightInd/>
              <w:rPr>
                <w:b/>
                <w:bCs/>
                <w:color w:val="000000"/>
                <w:sz w:val="20"/>
                <w:szCs w:val="20"/>
              </w:rPr>
            </w:pPr>
            <w:r w:rsidRPr="004F609D">
              <w:rPr>
                <w:b/>
                <w:bCs/>
                <w:color w:val="000000"/>
                <w:sz w:val="20"/>
                <w:szCs w:val="20"/>
              </w:rPr>
              <w:t>Assumptions:</w:t>
            </w:r>
          </w:p>
        </w:tc>
        <w:tc>
          <w:tcPr>
            <w:tcW w:w="1280" w:type="dxa"/>
            <w:tcBorders>
              <w:top w:val="nil"/>
              <w:left w:val="nil"/>
              <w:bottom w:val="nil"/>
              <w:right w:val="nil"/>
            </w:tcBorders>
            <w:shd w:val="clear" w:color="auto" w:fill="auto"/>
            <w:noWrap/>
            <w:vAlign w:val="bottom"/>
            <w:hideMark/>
          </w:tcPr>
          <w:p w:rsidR="00612368" w:rsidRPr="004F609D" w:rsidP="00612368" w14:paraId="128963BB" w14:textId="77777777">
            <w:pPr>
              <w:widowControl/>
              <w:autoSpaceDE/>
              <w:autoSpaceDN/>
              <w:adjustRightInd/>
              <w:rPr>
                <w:b/>
                <w:bCs/>
                <w:color w:val="000000"/>
                <w:sz w:val="20"/>
                <w:szCs w:val="20"/>
              </w:rPr>
            </w:pPr>
          </w:p>
        </w:tc>
        <w:tc>
          <w:tcPr>
            <w:tcW w:w="1280" w:type="dxa"/>
            <w:tcBorders>
              <w:top w:val="nil"/>
              <w:left w:val="nil"/>
              <w:bottom w:val="nil"/>
              <w:right w:val="nil"/>
            </w:tcBorders>
            <w:shd w:val="clear" w:color="auto" w:fill="auto"/>
            <w:noWrap/>
            <w:vAlign w:val="bottom"/>
            <w:hideMark/>
          </w:tcPr>
          <w:p w:rsidR="00612368" w:rsidRPr="004F609D" w:rsidP="00612368" w14:paraId="3BC3BE59"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612368" w:rsidRPr="004F609D" w:rsidP="00612368" w14:paraId="5F6A25C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612368" w:rsidRPr="004F609D" w:rsidP="00612368" w14:paraId="063783FC"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612368" w:rsidRPr="004F609D" w:rsidP="00612368" w14:paraId="1ACEFB5E"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612368" w:rsidRPr="004F609D" w:rsidP="00612368" w14:paraId="118E0E0F"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00612368" w:rsidRPr="004F609D" w:rsidP="00612368" w14:paraId="11BDFED0"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612368" w:rsidRPr="004F609D" w:rsidP="00612368" w14:paraId="40E52F3B" w14:textId="77777777">
            <w:pPr>
              <w:widowControl/>
              <w:autoSpaceDE/>
              <w:autoSpaceDN/>
              <w:adjustRightInd/>
              <w:rPr>
                <w:sz w:val="20"/>
                <w:szCs w:val="20"/>
              </w:rPr>
            </w:pPr>
          </w:p>
        </w:tc>
      </w:tr>
      <w:tr w14:paraId="5F5F605F" w14:textId="77777777" w:rsidTr="008F34BD">
        <w:tblPrEx>
          <w:tblW w:w="13140" w:type="dxa"/>
          <w:tblLook w:val="04A0"/>
        </w:tblPrEx>
        <w:trPr>
          <w:trHeight w:val="90"/>
        </w:trPr>
        <w:tc>
          <w:tcPr>
            <w:tcW w:w="13140" w:type="dxa"/>
            <w:gridSpan w:val="9"/>
            <w:tcBorders>
              <w:top w:val="nil"/>
              <w:left w:val="nil"/>
              <w:bottom w:val="nil"/>
              <w:right w:val="nil"/>
            </w:tcBorders>
            <w:shd w:val="clear" w:color="auto" w:fill="auto"/>
            <w:hideMark/>
          </w:tcPr>
          <w:p w:rsidR="00612368" w:rsidRPr="004F609D" w:rsidP="00612368" w14:paraId="5FF544DB" w14:textId="2DD2DC31">
            <w:pPr>
              <w:widowControl/>
              <w:autoSpaceDE/>
              <w:autoSpaceDN/>
              <w:adjustRightInd/>
              <w:rPr>
                <w:color w:val="000000"/>
                <w:sz w:val="20"/>
                <w:szCs w:val="20"/>
              </w:rPr>
            </w:pPr>
            <w:r w:rsidRPr="004F609D">
              <w:rPr>
                <w:color w:val="000000"/>
                <w:sz w:val="20"/>
                <w:szCs w:val="20"/>
                <w:vertAlign w:val="superscript"/>
              </w:rPr>
              <w:t>a</w:t>
            </w:r>
            <w:r w:rsidR="008A0B4D">
              <w:rPr>
                <w:color w:val="000000"/>
                <w:sz w:val="20"/>
                <w:szCs w:val="20"/>
              </w:rPr>
              <w:t xml:space="preserve"> </w:t>
            </w:r>
            <w:r w:rsidRPr="00192C69" w:rsidR="00192C69">
              <w:rPr>
                <w:color w:val="000000"/>
                <w:sz w:val="20"/>
                <w:szCs w:val="20"/>
              </w:rPr>
              <w:t>We assume 12 mills per year will be subject to the rule with no additional respondents.</w:t>
            </w:r>
          </w:p>
        </w:tc>
      </w:tr>
      <w:tr w14:paraId="65D22289" w14:textId="77777777" w:rsidTr="008F34BD">
        <w:tblPrEx>
          <w:tblW w:w="13140" w:type="dxa"/>
          <w:tblLook w:val="04A0"/>
        </w:tblPrEx>
        <w:trPr>
          <w:trHeight w:val="846"/>
        </w:trPr>
        <w:tc>
          <w:tcPr>
            <w:tcW w:w="13140" w:type="dxa"/>
            <w:gridSpan w:val="9"/>
            <w:tcBorders>
              <w:top w:val="nil"/>
              <w:left w:val="nil"/>
              <w:bottom w:val="nil"/>
              <w:right w:val="nil"/>
            </w:tcBorders>
            <w:shd w:val="clear" w:color="auto" w:fill="auto"/>
            <w:hideMark/>
          </w:tcPr>
          <w:p w:rsidR="00612368" w:rsidRPr="004F609D" w:rsidP="00612368" w14:paraId="6900FC0B" w14:textId="1AA39861">
            <w:pPr>
              <w:widowControl/>
              <w:autoSpaceDE/>
              <w:autoSpaceDN/>
              <w:adjustRightInd/>
              <w:rPr>
                <w:color w:val="000000"/>
                <w:sz w:val="20"/>
                <w:szCs w:val="20"/>
              </w:rPr>
            </w:pPr>
            <w:r w:rsidRPr="004F609D">
              <w:rPr>
                <w:color w:val="000000"/>
                <w:sz w:val="20"/>
                <w:szCs w:val="20"/>
                <w:vertAlign w:val="superscript"/>
              </w:rPr>
              <w:t>b</w:t>
            </w:r>
            <w:r w:rsidR="008A0B4D">
              <w:rPr>
                <w:color w:val="000000"/>
                <w:sz w:val="20"/>
                <w:szCs w:val="20"/>
              </w:rPr>
              <w:t xml:space="preserve"> </w:t>
            </w:r>
            <w:r w:rsidRPr="00AB71D2" w:rsidR="00AB71D2">
              <w:rPr>
                <w:color w:val="000000"/>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8A0B4D">
              <w:rPr>
                <w:color w:val="000000"/>
                <w:sz w:val="20"/>
                <w:szCs w:val="20"/>
              </w:rPr>
              <w:t xml:space="preserve"> </w:t>
            </w:r>
            <w:r w:rsidRPr="00AB71D2" w:rsidR="00AB71D2">
              <w:rPr>
                <w:color w:val="000000"/>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627E2AC4" w14:textId="77777777" w:rsidTr="008F34BD">
        <w:tblPrEx>
          <w:tblW w:w="13140" w:type="dxa"/>
          <w:tblLook w:val="04A0"/>
        </w:tblPrEx>
        <w:trPr>
          <w:trHeight w:val="83"/>
        </w:trPr>
        <w:tc>
          <w:tcPr>
            <w:tcW w:w="13140" w:type="dxa"/>
            <w:gridSpan w:val="9"/>
            <w:tcBorders>
              <w:top w:val="nil"/>
              <w:left w:val="nil"/>
              <w:bottom w:val="nil"/>
              <w:right w:val="nil"/>
            </w:tcBorders>
            <w:shd w:val="clear" w:color="auto" w:fill="auto"/>
            <w:hideMark/>
          </w:tcPr>
          <w:p w:rsidR="00612368" w:rsidRPr="004F609D" w:rsidP="00612368" w14:paraId="4983DB3A" w14:textId="08B89CA4">
            <w:pPr>
              <w:widowControl/>
              <w:autoSpaceDE/>
              <w:autoSpaceDN/>
              <w:adjustRightInd/>
              <w:rPr>
                <w:color w:val="000000"/>
                <w:sz w:val="20"/>
                <w:szCs w:val="20"/>
              </w:rPr>
            </w:pPr>
            <w:r w:rsidRPr="004F609D">
              <w:rPr>
                <w:color w:val="000000"/>
                <w:sz w:val="20"/>
                <w:szCs w:val="20"/>
                <w:vertAlign w:val="superscript"/>
              </w:rPr>
              <w:t>c</w:t>
            </w:r>
            <w:r w:rsidR="008A0B4D">
              <w:rPr>
                <w:color w:val="000000"/>
                <w:sz w:val="20"/>
                <w:szCs w:val="20"/>
              </w:rPr>
              <w:t xml:space="preserve"> </w:t>
            </w:r>
            <w:r w:rsidRPr="004F609D">
              <w:rPr>
                <w:color w:val="000000"/>
                <w:sz w:val="20"/>
                <w:szCs w:val="20"/>
              </w:rPr>
              <w:t xml:space="preserve">We assume that each respondent will have to familiarize with the regulatory requirements each year. </w:t>
            </w:r>
          </w:p>
        </w:tc>
      </w:tr>
      <w:tr w14:paraId="11B1FB38" w14:textId="77777777" w:rsidTr="008F34BD">
        <w:tblPrEx>
          <w:tblW w:w="13140" w:type="dxa"/>
          <w:tblLook w:val="04A0"/>
        </w:tblPrEx>
        <w:trPr>
          <w:trHeight w:val="99"/>
        </w:trPr>
        <w:tc>
          <w:tcPr>
            <w:tcW w:w="13140" w:type="dxa"/>
            <w:gridSpan w:val="9"/>
            <w:tcBorders>
              <w:top w:val="nil"/>
              <w:left w:val="nil"/>
              <w:bottom w:val="nil"/>
              <w:right w:val="nil"/>
            </w:tcBorders>
            <w:shd w:val="clear" w:color="auto" w:fill="auto"/>
            <w:hideMark/>
          </w:tcPr>
          <w:p w:rsidR="00612368" w:rsidRPr="004F609D" w:rsidP="00612368" w14:paraId="1D3B9438" w14:textId="0864B036">
            <w:pPr>
              <w:widowControl/>
              <w:autoSpaceDE/>
              <w:autoSpaceDN/>
              <w:adjustRightInd/>
              <w:rPr>
                <w:color w:val="000000"/>
                <w:sz w:val="20"/>
                <w:szCs w:val="20"/>
              </w:rPr>
            </w:pPr>
            <w:r w:rsidRPr="004F609D">
              <w:rPr>
                <w:color w:val="000000"/>
                <w:sz w:val="20"/>
                <w:szCs w:val="20"/>
                <w:vertAlign w:val="superscript"/>
              </w:rPr>
              <w:t>d</w:t>
            </w:r>
            <w:r w:rsidR="008A0B4D">
              <w:rPr>
                <w:color w:val="000000"/>
                <w:sz w:val="20"/>
                <w:szCs w:val="20"/>
              </w:rPr>
              <w:t xml:space="preserve"> </w:t>
            </w:r>
            <w:r w:rsidRPr="004F609D">
              <w:rPr>
                <w:color w:val="000000"/>
                <w:sz w:val="20"/>
                <w:szCs w:val="20"/>
              </w:rPr>
              <w:t>We assume it will take 80 hours for each respondent to coordinate the performance tests for PM, CPM, opacity and TRS. Testing contractor costs are included in the capital/startup and O&amp;M costs.</w:t>
            </w:r>
          </w:p>
        </w:tc>
      </w:tr>
      <w:tr w14:paraId="22B17EF2" w14:textId="77777777" w:rsidTr="008F34BD">
        <w:tblPrEx>
          <w:tblW w:w="13140" w:type="dxa"/>
          <w:tblLook w:val="04A0"/>
        </w:tblPrEx>
        <w:trPr>
          <w:trHeight w:val="83"/>
        </w:trPr>
        <w:tc>
          <w:tcPr>
            <w:tcW w:w="13140" w:type="dxa"/>
            <w:gridSpan w:val="9"/>
            <w:tcBorders>
              <w:top w:val="nil"/>
              <w:left w:val="nil"/>
              <w:bottom w:val="nil"/>
              <w:right w:val="nil"/>
            </w:tcBorders>
            <w:shd w:val="clear" w:color="auto" w:fill="auto"/>
            <w:hideMark/>
          </w:tcPr>
          <w:p w:rsidR="00612368" w:rsidRPr="004F609D" w:rsidP="00612368" w14:paraId="73FF42C5" w14:textId="4303AD4F">
            <w:pPr>
              <w:widowControl/>
              <w:autoSpaceDE/>
              <w:autoSpaceDN/>
              <w:adjustRightInd/>
              <w:rPr>
                <w:color w:val="000000"/>
                <w:sz w:val="20"/>
                <w:szCs w:val="20"/>
              </w:rPr>
            </w:pPr>
            <w:r w:rsidRPr="004F609D">
              <w:rPr>
                <w:color w:val="000000"/>
                <w:sz w:val="20"/>
                <w:szCs w:val="20"/>
                <w:vertAlign w:val="superscript"/>
              </w:rPr>
              <w:t>e</w:t>
            </w:r>
            <w:r w:rsidR="008A0B4D">
              <w:rPr>
                <w:color w:val="000000"/>
                <w:sz w:val="20"/>
                <w:szCs w:val="20"/>
              </w:rPr>
              <w:t xml:space="preserve"> </w:t>
            </w:r>
            <w:r w:rsidRPr="004F609D">
              <w:rPr>
                <w:color w:val="000000"/>
                <w:sz w:val="20"/>
                <w:szCs w:val="20"/>
              </w:rPr>
              <w:t>Repeat performance tests are required in 5-year intervals. We assume 2 respondents per year will be required to conduct repeat performance tests.</w:t>
            </w:r>
          </w:p>
        </w:tc>
      </w:tr>
      <w:tr w14:paraId="0E7AC2C1" w14:textId="77777777" w:rsidTr="008F34BD">
        <w:tblPrEx>
          <w:tblW w:w="13140" w:type="dxa"/>
          <w:tblLook w:val="04A0"/>
        </w:tblPrEx>
        <w:trPr>
          <w:trHeight w:val="83"/>
        </w:trPr>
        <w:tc>
          <w:tcPr>
            <w:tcW w:w="13140" w:type="dxa"/>
            <w:gridSpan w:val="9"/>
            <w:tcBorders>
              <w:top w:val="nil"/>
              <w:left w:val="nil"/>
              <w:bottom w:val="nil"/>
              <w:right w:val="nil"/>
            </w:tcBorders>
            <w:shd w:val="clear" w:color="auto" w:fill="auto"/>
            <w:hideMark/>
          </w:tcPr>
          <w:p w:rsidR="00612368" w:rsidRPr="004F609D" w:rsidP="00612368" w14:paraId="0E5FDBAA" w14:textId="022363D9">
            <w:pPr>
              <w:widowControl/>
              <w:autoSpaceDE/>
              <w:autoSpaceDN/>
              <w:adjustRightInd/>
              <w:rPr>
                <w:color w:val="000000"/>
                <w:sz w:val="20"/>
                <w:szCs w:val="20"/>
              </w:rPr>
            </w:pPr>
            <w:r w:rsidRPr="004F609D">
              <w:rPr>
                <w:color w:val="000000"/>
                <w:sz w:val="20"/>
                <w:szCs w:val="20"/>
                <w:vertAlign w:val="superscript"/>
              </w:rPr>
              <w:t>f</w:t>
            </w:r>
            <w:r w:rsidR="008A0B4D">
              <w:rPr>
                <w:color w:val="000000"/>
                <w:sz w:val="20"/>
                <w:szCs w:val="20"/>
              </w:rPr>
              <w:t xml:space="preserve"> </w:t>
            </w:r>
            <w:r w:rsidRPr="004F609D">
              <w:rPr>
                <w:color w:val="000000"/>
                <w:sz w:val="20"/>
                <w:szCs w:val="20"/>
              </w:rPr>
              <w:t>We assume that 20 percent of respondents would repeat a performance test due to failure.</w:t>
            </w:r>
          </w:p>
        </w:tc>
      </w:tr>
      <w:tr w14:paraId="67DCA078" w14:textId="77777777" w:rsidTr="008F34BD">
        <w:tblPrEx>
          <w:tblW w:w="13140" w:type="dxa"/>
          <w:tblLook w:val="04A0"/>
        </w:tblPrEx>
        <w:trPr>
          <w:trHeight w:val="83"/>
        </w:trPr>
        <w:tc>
          <w:tcPr>
            <w:tcW w:w="13140" w:type="dxa"/>
            <w:gridSpan w:val="9"/>
            <w:tcBorders>
              <w:top w:val="nil"/>
              <w:left w:val="nil"/>
              <w:bottom w:val="nil"/>
              <w:right w:val="nil"/>
            </w:tcBorders>
            <w:shd w:val="clear" w:color="auto" w:fill="auto"/>
            <w:hideMark/>
          </w:tcPr>
          <w:p w:rsidR="00612368" w:rsidRPr="004F609D" w:rsidP="00612368" w14:paraId="168E3038" w14:textId="5A684A60">
            <w:pPr>
              <w:widowControl/>
              <w:autoSpaceDE/>
              <w:autoSpaceDN/>
              <w:adjustRightInd/>
              <w:rPr>
                <w:color w:val="000000"/>
                <w:sz w:val="20"/>
                <w:szCs w:val="20"/>
              </w:rPr>
            </w:pPr>
            <w:r w:rsidRPr="004F609D">
              <w:rPr>
                <w:color w:val="000000"/>
                <w:sz w:val="20"/>
                <w:szCs w:val="20"/>
                <w:vertAlign w:val="superscript"/>
              </w:rPr>
              <w:t>g</w:t>
            </w:r>
            <w:r w:rsidR="008A0B4D">
              <w:rPr>
                <w:color w:val="000000"/>
                <w:sz w:val="20"/>
                <w:szCs w:val="20"/>
              </w:rPr>
              <w:t xml:space="preserve"> </w:t>
            </w:r>
            <w:r w:rsidRPr="004F609D">
              <w:rPr>
                <w:color w:val="000000"/>
                <w:sz w:val="20"/>
                <w:szCs w:val="20"/>
              </w:rPr>
              <w:t xml:space="preserve">Hard copy report of performance test is included in 3B. Submittal of performance test data through EPA's ERT is estimated to require 4 hours per test. </w:t>
            </w:r>
          </w:p>
        </w:tc>
      </w:tr>
      <w:tr w14:paraId="5A6D50C9" w14:textId="77777777" w:rsidTr="008F34BD">
        <w:tblPrEx>
          <w:tblW w:w="13140" w:type="dxa"/>
          <w:tblLook w:val="04A0"/>
        </w:tblPrEx>
        <w:trPr>
          <w:trHeight w:val="83"/>
        </w:trPr>
        <w:tc>
          <w:tcPr>
            <w:tcW w:w="13140" w:type="dxa"/>
            <w:gridSpan w:val="9"/>
            <w:tcBorders>
              <w:top w:val="nil"/>
              <w:left w:val="nil"/>
              <w:bottom w:val="nil"/>
              <w:right w:val="nil"/>
            </w:tcBorders>
            <w:shd w:val="clear" w:color="auto" w:fill="auto"/>
            <w:hideMark/>
          </w:tcPr>
          <w:p w:rsidR="00612368" w:rsidRPr="004F609D" w:rsidP="00612368" w14:paraId="16050A6A" w14:textId="2FC100EC">
            <w:pPr>
              <w:widowControl/>
              <w:autoSpaceDE/>
              <w:autoSpaceDN/>
              <w:adjustRightInd/>
              <w:rPr>
                <w:color w:val="000000"/>
                <w:sz w:val="20"/>
                <w:szCs w:val="20"/>
              </w:rPr>
            </w:pPr>
            <w:r w:rsidRPr="004F609D">
              <w:rPr>
                <w:color w:val="000000"/>
                <w:sz w:val="20"/>
                <w:szCs w:val="20"/>
                <w:vertAlign w:val="superscript"/>
              </w:rPr>
              <w:t>h</w:t>
            </w:r>
            <w:r w:rsidR="008A0B4D">
              <w:rPr>
                <w:color w:val="000000"/>
                <w:sz w:val="20"/>
                <w:szCs w:val="20"/>
              </w:rPr>
              <w:t xml:space="preserve"> </w:t>
            </w:r>
            <w:r w:rsidRPr="004F609D">
              <w:rPr>
                <w:color w:val="000000"/>
                <w:sz w:val="20"/>
                <w:szCs w:val="20"/>
              </w:rPr>
              <w:t>Assumes that it will take each respondent 8 hours to complete the semiannual report.</w:t>
            </w:r>
          </w:p>
        </w:tc>
      </w:tr>
      <w:tr w14:paraId="3DF9778B" w14:textId="77777777" w:rsidTr="008F34BD">
        <w:tblPrEx>
          <w:tblW w:w="13140" w:type="dxa"/>
          <w:tblLook w:val="04A0"/>
        </w:tblPrEx>
        <w:trPr>
          <w:trHeight w:val="83"/>
        </w:trPr>
        <w:tc>
          <w:tcPr>
            <w:tcW w:w="13140" w:type="dxa"/>
            <w:gridSpan w:val="9"/>
            <w:tcBorders>
              <w:top w:val="nil"/>
              <w:left w:val="nil"/>
              <w:bottom w:val="nil"/>
              <w:right w:val="nil"/>
            </w:tcBorders>
            <w:shd w:val="clear" w:color="auto" w:fill="auto"/>
            <w:hideMark/>
          </w:tcPr>
          <w:p w:rsidR="00612368" w:rsidRPr="004F609D" w:rsidP="00612368" w14:paraId="2EC1056A" w14:textId="1B5A821E">
            <w:pPr>
              <w:widowControl/>
              <w:autoSpaceDE/>
              <w:autoSpaceDN/>
              <w:adjustRightInd/>
              <w:rPr>
                <w:color w:val="000000"/>
                <w:sz w:val="20"/>
                <w:szCs w:val="20"/>
              </w:rPr>
            </w:pPr>
            <w:r w:rsidRPr="004F609D">
              <w:rPr>
                <w:color w:val="000000"/>
                <w:sz w:val="20"/>
                <w:szCs w:val="20"/>
                <w:vertAlign w:val="superscript"/>
              </w:rPr>
              <w:t>i</w:t>
            </w:r>
            <w:r w:rsidR="008A0B4D">
              <w:rPr>
                <w:color w:val="000000"/>
                <w:sz w:val="20"/>
                <w:szCs w:val="20"/>
              </w:rPr>
              <w:t xml:space="preserve"> </w:t>
            </w:r>
            <w:r w:rsidRPr="004F609D">
              <w:rPr>
                <w:color w:val="000000"/>
                <w:sz w:val="20"/>
                <w:szCs w:val="20"/>
              </w:rPr>
              <w:t xml:space="preserve">Ongoing activities are based on the average number of respondents per year over the 3-year ICR periods. </w:t>
            </w:r>
          </w:p>
        </w:tc>
      </w:tr>
      <w:tr w14:paraId="147BDE93" w14:textId="77777777" w:rsidTr="008F34BD">
        <w:tblPrEx>
          <w:tblW w:w="13140" w:type="dxa"/>
          <w:tblLook w:val="04A0"/>
        </w:tblPrEx>
        <w:trPr>
          <w:trHeight w:val="198"/>
        </w:trPr>
        <w:tc>
          <w:tcPr>
            <w:tcW w:w="13140" w:type="dxa"/>
            <w:gridSpan w:val="9"/>
            <w:tcBorders>
              <w:top w:val="nil"/>
              <w:left w:val="nil"/>
              <w:bottom w:val="nil"/>
              <w:right w:val="nil"/>
            </w:tcBorders>
            <w:shd w:val="clear" w:color="auto" w:fill="auto"/>
            <w:hideMark/>
          </w:tcPr>
          <w:p w:rsidR="00612368" w:rsidRPr="004F609D" w:rsidP="00612368" w14:paraId="266BE6A4" w14:textId="4923A149">
            <w:pPr>
              <w:widowControl/>
              <w:autoSpaceDE/>
              <w:autoSpaceDN/>
              <w:adjustRightInd/>
              <w:rPr>
                <w:color w:val="000000"/>
                <w:sz w:val="20"/>
                <w:szCs w:val="20"/>
              </w:rPr>
            </w:pPr>
            <w:r w:rsidRPr="004F609D">
              <w:rPr>
                <w:color w:val="000000"/>
                <w:sz w:val="20"/>
                <w:szCs w:val="20"/>
                <w:vertAlign w:val="superscript"/>
              </w:rPr>
              <w:t>j</w:t>
            </w:r>
            <w:r w:rsidR="008A0B4D">
              <w:rPr>
                <w:color w:val="000000"/>
                <w:sz w:val="20"/>
                <w:szCs w:val="20"/>
              </w:rPr>
              <w:t xml:space="preserve"> </w:t>
            </w:r>
            <w:r w:rsidRPr="004F609D">
              <w:rPr>
                <w:color w:val="000000"/>
                <w:sz w:val="20"/>
                <w:szCs w:val="20"/>
              </w:rPr>
              <w:t>We assume each respondent will take 20 hours two times per year to review monitoring data (e.g., to document compliance with allowances) and complete the excess emissions report.</w:t>
            </w:r>
          </w:p>
        </w:tc>
      </w:tr>
      <w:tr w14:paraId="47BAB2FB" w14:textId="77777777" w:rsidTr="008F34BD">
        <w:tblPrEx>
          <w:tblW w:w="13140" w:type="dxa"/>
          <w:tblLook w:val="04A0"/>
        </w:tblPrEx>
        <w:trPr>
          <w:trHeight w:val="83"/>
        </w:trPr>
        <w:tc>
          <w:tcPr>
            <w:tcW w:w="13140" w:type="dxa"/>
            <w:gridSpan w:val="9"/>
            <w:tcBorders>
              <w:top w:val="nil"/>
              <w:left w:val="nil"/>
              <w:bottom w:val="nil"/>
              <w:right w:val="nil"/>
            </w:tcBorders>
            <w:shd w:val="clear" w:color="auto" w:fill="auto"/>
            <w:hideMark/>
          </w:tcPr>
          <w:p w:rsidR="00612368" w:rsidRPr="004F609D" w:rsidP="00612368" w14:paraId="6F165B55" w14:textId="565D5167">
            <w:pPr>
              <w:widowControl/>
              <w:autoSpaceDE/>
              <w:autoSpaceDN/>
              <w:adjustRightInd/>
              <w:rPr>
                <w:color w:val="000000"/>
                <w:sz w:val="20"/>
                <w:szCs w:val="20"/>
              </w:rPr>
            </w:pPr>
            <w:r w:rsidRPr="004F609D">
              <w:rPr>
                <w:color w:val="000000"/>
                <w:sz w:val="20"/>
                <w:szCs w:val="20"/>
                <w:vertAlign w:val="superscript"/>
              </w:rPr>
              <w:t>k</w:t>
            </w:r>
            <w:r w:rsidR="008A0B4D">
              <w:rPr>
                <w:color w:val="000000"/>
                <w:sz w:val="20"/>
                <w:szCs w:val="20"/>
              </w:rPr>
              <w:t xml:space="preserve"> </w:t>
            </w:r>
            <w:r w:rsidRPr="004F609D">
              <w:rPr>
                <w:color w:val="000000"/>
                <w:sz w:val="20"/>
                <w:szCs w:val="20"/>
              </w:rPr>
              <w:t xml:space="preserve">Not applicable. </w:t>
            </w:r>
          </w:p>
        </w:tc>
      </w:tr>
      <w:tr w14:paraId="6EB0B8FD" w14:textId="77777777" w:rsidTr="008F34BD">
        <w:tblPrEx>
          <w:tblW w:w="13140" w:type="dxa"/>
          <w:tblLook w:val="04A0"/>
        </w:tblPrEx>
        <w:trPr>
          <w:trHeight w:val="216"/>
        </w:trPr>
        <w:tc>
          <w:tcPr>
            <w:tcW w:w="13140" w:type="dxa"/>
            <w:gridSpan w:val="9"/>
            <w:tcBorders>
              <w:top w:val="nil"/>
              <w:left w:val="nil"/>
              <w:bottom w:val="nil"/>
              <w:right w:val="nil"/>
            </w:tcBorders>
            <w:shd w:val="clear" w:color="auto" w:fill="auto"/>
            <w:hideMark/>
          </w:tcPr>
          <w:p w:rsidR="00612368" w:rsidRPr="004F609D" w:rsidP="00612368" w14:paraId="60711EA0" w14:textId="49256095">
            <w:pPr>
              <w:widowControl/>
              <w:autoSpaceDE/>
              <w:autoSpaceDN/>
              <w:adjustRightInd/>
              <w:rPr>
                <w:sz w:val="20"/>
                <w:szCs w:val="20"/>
              </w:rPr>
            </w:pPr>
            <w:r w:rsidRPr="004F609D">
              <w:rPr>
                <w:sz w:val="20"/>
                <w:szCs w:val="20"/>
                <w:vertAlign w:val="superscript"/>
              </w:rPr>
              <w:t>l</w:t>
            </w:r>
            <w:r w:rsidR="008A0B4D">
              <w:rPr>
                <w:sz w:val="20"/>
                <w:szCs w:val="20"/>
              </w:rPr>
              <w:t xml:space="preserve"> </w:t>
            </w:r>
            <w:r w:rsidRPr="004F609D">
              <w:rPr>
                <w:sz w:val="20"/>
                <w:szCs w:val="20"/>
              </w:rPr>
              <w:t>Includes time to adjust existing data acquisition systems at modified sources to include startup and shutdown periods and comply with revised monitoring allowances; this is a one-time activity.</w:t>
            </w:r>
          </w:p>
        </w:tc>
      </w:tr>
      <w:tr w14:paraId="30978A4E" w14:textId="77777777" w:rsidTr="008F34BD">
        <w:tblPrEx>
          <w:tblW w:w="13140" w:type="dxa"/>
          <w:tblLook w:val="04A0"/>
        </w:tblPrEx>
        <w:trPr>
          <w:trHeight w:val="207"/>
        </w:trPr>
        <w:tc>
          <w:tcPr>
            <w:tcW w:w="13140" w:type="dxa"/>
            <w:gridSpan w:val="9"/>
            <w:tcBorders>
              <w:top w:val="nil"/>
              <w:left w:val="nil"/>
              <w:bottom w:val="nil"/>
              <w:right w:val="nil"/>
            </w:tcBorders>
            <w:shd w:val="clear" w:color="auto" w:fill="auto"/>
            <w:hideMark/>
          </w:tcPr>
          <w:p w:rsidR="00612368" w:rsidRPr="004F609D" w:rsidP="00612368" w14:paraId="0CB5AC16" w14:textId="5453069D">
            <w:pPr>
              <w:widowControl/>
              <w:autoSpaceDE/>
              <w:autoSpaceDN/>
              <w:adjustRightInd/>
              <w:rPr>
                <w:color w:val="000000"/>
                <w:sz w:val="20"/>
                <w:szCs w:val="20"/>
              </w:rPr>
            </w:pPr>
            <w:r w:rsidRPr="004F609D">
              <w:rPr>
                <w:color w:val="000000"/>
                <w:sz w:val="20"/>
                <w:szCs w:val="20"/>
                <w:vertAlign w:val="superscript"/>
              </w:rPr>
              <w:t>m</w:t>
            </w:r>
            <w:r w:rsidR="008A0B4D">
              <w:rPr>
                <w:color w:val="000000"/>
                <w:sz w:val="20"/>
                <w:szCs w:val="20"/>
              </w:rPr>
              <w:t xml:space="preserve"> </w:t>
            </w:r>
            <w:r w:rsidRPr="004F609D">
              <w:rPr>
                <w:color w:val="000000"/>
                <w:sz w:val="20"/>
                <w:szCs w:val="20"/>
              </w:rPr>
              <w:t>We assume that it will take each respondent 30 minutes per day to document monitoring data (e.g., operating parameters, opacity and TRS monitoring data, CMS performance evaluations, and startup/shutdown).</w:t>
            </w:r>
          </w:p>
        </w:tc>
      </w:tr>
      <w:tr w14:paraId="13E9FC72" w14:textId="77777777" w:rsidTr="00BB3F5D">
        <w:tblPrEx>
          <w:tblW w:w="13140" w:type="dxa"/>
          <w:tblLook w:val="04A0"/>
        </w:tblPrEx>
        <w:trPr>
          <w:trHeight w:val="315"/>
        </w:trPr>
        <w:tc>
          <w:tcPr>
            <w:tcW w:w="13140" w:type="dxa"/>
            <w:gridSpan w:val="9"/>
            <w:tcBorders>
              <w:top w:val="nil"/>
              <w:left w:val="nil"/>
              <w:bottom w:val="nil"/>
              <w:right w:val="nil"/>
            </w:tcBorders>
            <w:shd w:val="clear" w:color="auto" w:fill="auto"/>
            <w:hideMark/>
          </w:tcPr>
          <w:p w:rsidR="00612368" w:rsidRPr="004F609D" w:rsidP="00612368" w14:paraId="40A1A2A9" w14:textId="572F0576">
            <w:pPr>
              <w:widowControl/>
              <w:autoSpaceDE/>
              <w:autoSpaceDN/>
              <w:adjustRightInd/>
              <w:rPr>
                <w:color w:val="000000"/>
                <w:sz w:val="20"/>
                <w:szCs w:val="20"/>
              </w:rPr>
            </w:pPr>
            <w:r w:rsidRPr="004F609D">
              <w:rPr>
                <w:color w:val="000000"/>
                <w:sz w:val="20"/>
                <w:szCs w:val="20"/>
                <w:vertAlign w:val="superscript"/>
              </w:rPr>
              <w:t>n</w:t>
            </w:r>
            <w:r w:rsidR="008A0B4D">
              <w:rPr>
                <w:color w:val="000000"/>
                <w:sz w:val="20"/>
                <w:szCs w:val="20"/>
              </w:rPr>
              <w:t xml:space="preserve"> </w:t>
            </w:r>
            <w:r w:rsidRPr="004F609D">
              <w:rPr>
                <w:color w:val="000000"/>
                <w:sz w:val="20"/>
                <w:szCs w:val="20"/>
              </w:rPr>
              <w:t xml:space="preserve">Totals have been rounded to 3 significant figures. Figures may not add exactly due to rounding. </w:t>
            </w:r>
          </w:p>
        </w:tc>
      </w:tr>
    </w:tbl>
    <w:p w:rsidR="002A6C60" w14:paraId="5728A968" w14:textId="7392151D"/>
    <w:tbl>
      <w:tblPr>
        <w:tblW w:w="13050" w:type="dxa"/>
        <w:tblLook w:val="04A0"/>
      </w:tblPr>
      <w:tblGrid>
        <w:gridCol w:w="2967"/>
        <w:gridCol w:w="1241"/>
        <w:gridCol w:w="1308"/>
        <w:gridCol w:w="1308"/>
        <w:gridCol w:w="1159"/>
        <w:gridCol w:w="1308"/>
        <w:gridCol w:w="1336"/>
        <w:gridCol w:w="1308"/>
        <w:gridCol w:w="1115"/>
      </w:tblGrid>
      <w:tr w14:paraId="2B415A64" w14:textId="77777777" w:rsidTr="008A0B4D">
        <w:tblPrEx>
          <w:tblW w:w="13050" w:type="dxa"/>
          <w:tblLook w:val="04A0"/>
        </w:tblPrEx>
        <w:trPr>
          <w:trHeight w:val="705"/>
        </w:trPr>
        <w:tc>
          <w:tcPr>
            <w:tcW w:w="13050" w:type="dxa"/>
            <w:gridSpan w:val="9"/>
            <w:tcBorders>
              <w:top w:val="nil"/>
              <w:left w:val="nil"/>
              <w:bottom w:val="nil"/>
              <w:right w:val="nil"/>
            </w:tcBorders>
            <w:shd w:val="clear" w:color="auto" w:fill="auto"/>
            <w:hideMark/>
          </w:tcPr>
          <w:p w:rsidR="002E2291" w:rsidRPr="004F609D" w:rsidP="00BB3F5D" w14:paraId="5CAB1B40" w14:textId="2886D1BB">
            <w:pPr>
              <w:widowControl/>
              <w:autoSpaceDE/>
              <w:autoSpaceDN/>
              <w:adjustRightInd/>
              <w:rPr>
                <w:b/>
                <w:bCs/>
                <w:color w:val="000000"/>
              </w:rPr>
            </w:pPr>
            <w:r w:rsidRPr="00562FD7">
              <w:rPr>
                <w:b/>
                <w:bCs/>
                <w:color w:val="000000"/>
              </w:rPr>
              <w:t xml:space="preserve">Table 2: Average Annual EPA Burden and Cost – Kraft Pulp Mill Affected Sources for Which Construction, Reconstruction, or Modification Commenced After May 23, 2013 (40 CFR Part 60, Subpart </w:t>
            </w:r>
            <w:r w:rsidRPr="00562FD7">
              <w:rPr>
                <w:b/>
                <w:bCs/>
                <w:color w:val="000000"/>
              </w:rPr>
              <w:t>BBa</w:t>
            </w:r>
            <w:r w:rsidRPr="00562FD7">
              <w:rPr>
                <w:b/>
                <w:bCs/>
                <w:color w:val="000000"/>
              </w:rPr>
              <w:t>) (Renewal)</w:t>
            </w:r>
          </w:p>
        </w:tc>
      </w:tr>
      <w:tr w14:paraId="53EE3185" w14:textId="77777777" w:rsidTr="008A0B4D">
        <w:tblPrEx>
          <w:tblW w:w="13050" w:type="dxa"/>
          <w:tblLook w:val="04A0"/>
        </w:tblPrEx>
        <w:trPr>
          <w:trHeight w:val="300"/>
        </w:trPr>
        <w:tc>
          <w:tcPr>
            <w:tcW w:w="2970" w:type="dxa"/>
            <w:tcBorders>
              <w:top w:val="nil"/>
              <w:left w:val="nil"/>
              <w:bottom w:val="nil"/>
              <w:right w:val="nil"/>
            </w:tcBorders>
            <w:shd w:val="clear" w:color="auto" w:fill="auto"/>
            <w:noWrap/>
            <w:vAlign w:val="bottom"/>
            <w:hideMark/>
          </w:tcPr>
          <w:p w:rsidR="002E2291" w:rsidRPr="004F609D" w:rsidP="00BB3F5D" w14:paraId="053576A3" w14:textId="77777777">
            <w:pPr>
              <w:widowControl/>
              <w:autoSpaceDE/>
              <w:autoSpaceDN/>
              <w:adjustRightInd/>
              <w:rPr>
                <w:b/>
                <w:bCs/>
                <w:color w:val="000000"/>
              </w:rPr>
            </w:pPr>
          </w:p>
        </w:tc>
        <w:tc>
          <w:tcPr>
            <w:tcW w:w="1243" w:type="dxa"/>
            <w:tcBorders>
              <w:top w:val="nil"/>
              <w:left w:val="nil"/>
              <w:bottom w:val="nil"/>
              <w:right w:val="nil"/>
            </w:tcBorders>
            <w:shd w:val="clear" w:color="auto" w:fill="auto"/>
            <w:noWrap/>
            <w:vAlign w:val="bottom"/>
            <w:hideMark/>
          </w:tcPr>
          <w:p w:rsidR="002E2291" w:rsidRPr="004F609D" w:rsidP="00BB3F5D" w14:paraId="6F15098D"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E2291" w:rsidRPr="004F609D" w:rsidP="00BB3F5D" w14:paraId="151C6B39"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E2291" w:rsidRPr="004F609D" w:rsidP="00BB3F5D" w14:paraId="7E4A2D10" w14:textId="77777777">
            <w:pPr>
              <w:widowControl/>
              <w:autoSpaceDE/>
              <w:autoSpaceDN/>
              <w:adjustRightInd/>
              <w:rPr>
                <w:sz w:val="20"/>
                <w:szCs w:val="20"/>
              </w:rPr>
            </w:pPr>
          </w:p>
        </w:tc>
        <w:tc>
          <w:tcPr>
            <w:tcW w:w="1161" w:type="dxa"/>
            <w:tcBorders>
              <w:top w:val="nil"/>
              <w:left w:val="nil"/>
              <w:bottom w:val="nil"/>
              <w:right w:val="nil"/>
            </w:tcBorders>
            <w:shd w:val="clear" w:color="auto" w:fill="auto"/>
            <w:noWrap/>
            <w:vAlign w:val="bottom"/>
            <w:hideMark/>
          </w:tcPr>
          <w:p w:rsidR="002E2291" w:rsidRPr="004F609D" w:rsidP="00BB3F5D" w14:paraId="7EAFCA53"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E2291" w:rsidRPr="004F609D" w:rsidP="00BB3F5D" w14:paraId="38F1DABF" w14:textId="77777777">
            <w:pPr>
              <w:widowControl/>
              <w:autoSpaceDE/>
              <w:autoSpaceDN/>
              <w:adjustRightInd/>
              <w:rPr>
                <w:sz w:val="20"/>
                <w:szCs w:val="20"/>
              </w:rPr>
            </w:pPr>
          </w:p>
        </w:tc>
        <w:tc>
          <w:tcPr>
            <w:tcW w:w="1327" w:type="dxa"/>
            <w:tcBorders>
              <w:top w:val="nil"/>
              <w:left w:val="nil"/>
              <w:bottom w:val="nil"/>
              <w:right w:val="nil"/>
            </w:tcBorders>
            <w:shd w:val="clear" w:color="auto" w:fill="auto"/>
            <w:noWrap/>
            <w:vAlign w:val="bottom"/>
            <w:hideMark/>
          </w:tcPr>
          <w:p w:rsidR="002E2291" w:rsidRPr="004F609D" w:rsidP="00BB3F5D" w14:paraId="3161B052"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E2291" w:rsidRPr="004F609D" w:rsidP="00BB3F5D" w14:paraId="0BB618F4" w14:textId="77777777">
            <w:pPr>
              <w:widowControl/>
              <w:autoSpaceDE/>
              <w:autoSpaceDN/>
              <w:adjustRightInd/>
              <w:rPr>
                <w:sz w:val="20"/>
                <w:szCs w:val="20"/>
              </w:rPr>
            </w:pPr>
          </w:p>
        </w:tc>
        <w:tc>
          <w:tcPr>
            <w:tcW w:w="1109" w:type="dxa"/>
            <w:tcBorders>
              <w:top w:val="nil"/>
              <w:left w:val="nil"/>
              <w:bottom w:val="nil"/>
              <w:right w:val="nil"/>
            </w:tcBorders>
            <w:shd w:val="clear" w:color="auto" w:fill="auto"/>
            <w:noWrap/>
            <w:vAlign w:val="bottom"/>
            <w:hideMark/>
          </w:tcPr>
          <w:p w:rsidR="002E2291" w:rsidRPr="004F609D" w:rsidP="00BB3F5D" w14:paraId="63E7EFFA" w14:textId="77777777">
            <w:pPr>
              <w:widowControl/>
              <w:autoSpaceDE/>
              <w:autoSpaceDN/>
              <w:adjustRightInd/>
              <w:rPr>
                <w:sz w:val="20"/>
                <w:szCs w:val="20"/>
              </w:rPr>
            </w:pPr>
          </w:p>
        </w:tc>
      </w:tr>
      <w:tr w14:paraId="3ABC0223" w14:textId="77777777" w:rsidTr="008A0B4D">
        <w:tblPrEx>
          <w:tblW w:w="13050" w:type="dxa"/>
          <w:tblLook w:val="04A0"/>
        </w:tblPrEx>
        <w:trPr>
          <w:trHeight w:val="300"/>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291" w:rsidRPr="004F609D" w:rsidP="00BB3F5D" w14:paraId="73EEA423" w14:textId="77777777">
            <w:pPr>
              <w:widowControl/>
              <w:autoSpaceDE/>
              <w:autoSpaceDN/>
              <w:adjustRightInd/>
              <w:jc w:val="center"/>
              <w:rPr>
                <w:b/>
                <w:bCs/>
                <w:color w:val="000000"/>
                <w:sz w:val="20"/>
                <w:szCs w:val="20"/>
              </w:rPr>
            </w:pPr>
            <w:r w:rsidRPr="004F609D">
              <w:rPr>
                <w:b/>
                <w:bCs/>
                <w:color w:val="000000"/>
                <w:sz w:val="20"/>
                <w:szCs w:val="20"/>
              </w:rPr>
              <w:t>Activity</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E2291" w:rsidRPr="004F609D" w:rsidP="00BB3F5D" w14:paraId="251BD757" w14:textId="77777777">
            <w:pPr>
              <w:widowControl/>
              <w:autoSpaceDE/>
              <w:autoSpaceDN/>
              <w:adjustRightInd/>
              <w:jc w:val="center"/>
              <w:rPr>
                <w:b/>
                <w:bCs/>
                <w:color w:val="000000"/>
                <w:sz w:val="20"/>
                <w:szCs w:val="20"/>
              </w:rPr>
            </w:pPr>
            <w:r w:rsidRPr="004F609D">
              <w:rPr>
                <w:b/>
                <w:bCs/>
                <w:color w:val="000000"/>
                <w:sz w:val="20"/>
                <w:szCs w:val="20"/>
              </w:rPr>
              <w:t>(A)</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E2291" w:rsidRPr="004F609D" w:rsidP="00BB3F5D" w14:paraId="3820EB90" w14:textId="77777777">
            <w:pPr>
              <w:widowControl/>
              <w:autoSpaceDE/>
              <w:autoSpaceDN/>
              <w:adjustRightInd/>
              <w:jc w:val="center"/>
              <w:rPr>
                <w:b/>
                <w:bCs/>
                <w:color w:val="000000"/>
                <w:sz w:val="20"/>
                <w:szCs w:val="20"/>
              </w:rPr>
            </w:pPr>
            <w:r w:rsidRPr="004F609D">
              <w:rPr>
                <w:b/>
                <w:bCs/>
                <w:color w:val="000000"/>
                <w:sz w:val="20"/>
                <w:szCs w:val="20"/>
              </w:rPr>
              <w:t>(B)</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E2291" w:rsidRPr="004F609D" w:rsidP="00BB3F5D" w14:paraId="61F9CDAD" w14:textId="77777777">
            <w:pPr>
              <w:widowControl/>
              <w:autoSpaceDE/>
              <w:autoSpaceDN/>
              <w:adjustRightInd/>
              <w:jc w:val="center"/>
              <w:rPr>
                <w:b/>
                <w:bCs/>
                <w:color w:val="000000"/>
                <w:sz w:val="20"/>
                <w:szCs w:val="20"/>
              </w:rPr>
            </w:pPr>
            <w:r w:rsidRPr="004F609D">
              <w:rPr>
                <w:b/>
                <w:bCs/>
                <w:color w:val="000000"/>
                <w:sz w:val="20"/>
                <w:szCs w:val="20"/>
              </w:rPr>
              <w:t>(C)</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2E2291" w:rsidRPr="004F609D" w:rsidP="00BB3F5D" w14:paraId="475441EF" w14:textId="77777777">
            <w:pPr>
              <w:widowControl/>
              <w:autoSpaceDE/>
              <w:autoSpaceDN/>
              <w:adjustRightInd/>
              <w:jc w:val="center"/>
              <w:rPr>
                <w:b/>
                <w:bCs/>
                <w:color w:val="000000"/>
                <w:sz w:val="20"/>
                <w:szCs w:val="20"/>
              </w:rPr>
            </w:pPr>
            <w:r w:rsidRPr="004F609D">
              <w:rPr>
                <w:b/>
                <w:bCs/>
                <w:color w:val="000000"/>
                <w:sz w:val="20"/>
                <w:szCs w:val="20"/>
              </w:rPr>
              <w:t>(D)</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E2291" w:rsidRPr="004F609D" w:rsidP="00BB3F5D" w14:paraId="067250BC" w14:textId="77777777">
            <w:pPr>
              <w:widowControl/>
              <w:autoSpaceDE/>
              <w:autoSpaceDN/>
              <w:adjustRightInd/>
              <w:jc w:val="center"/>
              <w:rPr>
                <w:b/>
                <w:bCs/>
                <w:color w:val="000000"/>
                <w:sz w:val="20"/>
                <w:szCs w:val="20"/>
              </w:rPr>
            </w:pPr>
            <w:r w:rsidRPr="004F609D">
              <w:rPr>
                <w:b/>
                <w:bCs/>
                <w:color w:val="000000"/>
                <w:sz w:val="20"/>
                <w:szCs w:val="20"/>
              </w:rPr>
              <w:t>(E)</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2E2291" w:rsidRPr="004F609D" w:rsidP="00BB3F5D" w14:paraId="6A8FE6C7" w14:textId="77777777">
            <w:pPr>
              <w:widowControl/>
              <w:autoSpaceDE/>
              <w:autoSpaceDN/>
              <w:adjustRightInd/>
              <w:jc w:val="center"/>
              <w:rPr>
                <w:b/>
                <w:bCs/>
                <w:color w:val="000000"/>
                <w:sz w:val="20"/>
                <w:szCs w:val="20"/>
              </w:rPr>
            </w:pPr>
            <w:r w:rsidRPr="004F609D">
              <w:rPr>
                <w:b/>
                <w:bCs/>
                <w:color w:val="000000"/>
                <w:sz w:val="20"/>
                <w:szCs w:val="20"/>
              </w:rPr>
              <w:t>(F)</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E2291" w:rsidRPr="004F609D" w:rsidP="00BB3F5D" w14:paraId="2D95601F" w14:textId="77777777">
            <w:pPr>
              <w:widowControl/>
              <w:autoSpaceDE/>
              <w:autoSpaceDN/>
              <w:adjustRightInd/>
              <w:jc w:val="center"/>
              <w:rPr>
                <w:b/>
                <w:bCs/>
                <w:color w:val="000000"/>
                <w:sz w:val="20"/>
                <w:szCs w:val="20"/>
              </w:rPr>
            </w:pPr>
            <w:r w:rsidRPr="004F609D">
              <w:rPr>
                <w:b/>
                <w:bCs/>
                <w:color w:val="000000"/>
                <w:sz w:val="20"/>
                <w:szCs w:val="20"/>
              </w:rPr>
              <w:t>(G)</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2E2291" w:rsidRPr="004F609D" w:rsidP="00BB3F5D" w14:paraId="56955A74" w14:textId="77777777">
            <w:pPr>
              <w:widowControl/>
              <w:autoSpaceDE/>
              <w:autoSpaceDN/>
              <w:adjustRightInd/>
              <w:jc w:val="center"/>
              <w:rPr>
                <w:b/>
                <w:bCs/>
                <w:color w:val="000000"/>
                <w:sz w:val="20"/>
                <w:szCs w:val="20"/>
              </w:rPr>
            </w:pPr>
            <w:r w:rsidRPr="004F609D">
              <w:rPr>
                <w:b/>
                <w:bCs/>
                <w:color w:val="000000"/>
                <w:sz w:val="20"/>
                <w:szCs w:val="20"/>
              </w:rPr>
              <w:t>(H)</w:t>
            </w:r>
          </w:p>
        </w:tc>
      </w:tr>
      <w:tr w14:paraId="483A85CF" w14:textId="77777777" w:rsidTr="008A0B4D">
        <w:tblPrEx>
          <w:tblW w:w="13050" w:type="dxa"/>
          <w:tblLook w:val="04A0"/>
        </w:tblPrEx>
        <w:trPr>
          <w:trHeight w:val="1440"/>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2E2291" w:rsidRPr="004F609D" w:rsidP="00BB3F5D" w14:paraId="59AAC511" w14:textId="77777777">
            <w:pPr>
              <w:widowControl/>
              <w:autoSpaceDE/>
              <w:autoSpaceDN/>
              <w:adjustRightInd/>
              <w:rPr>
                <w:b/>
                <w:bCs/>
                <w:color w:val="000000"/>
                <w:sz w:val="20"/>
                <w:szCs w:val="20"/>
              </w:rPr>
            </w:pPr>
          </w:p>
        </w:tc>
        <w:tc>
          <w:tcPr>
            <w:tcW w:w="1243" w:type="dxa"/>
            <w:tcBorders>
              <w:top w:val="nil"/>
              <w:left w:val="nil"/>
              <w:bottom w:val="single" w:sz="4" w:space="0" w:color="auto"/>
              <w:right w:val="single" w:sz="4" w:space="0" w:color="auto"/>
            </w:tcBorders>
            <w:shd w:val="clear" w:color="auto" w:fill="auto"/>
            <w:vAlign w:val="center"/>
            <w:hideMark/>
          </w:tcPr>
          <w:p w:rsidR="002E2291" w:rsidRPr="004F609D" w:rsidP="00BB3F5D" w14:paraId="0756FA8A" w14:textId="77777777">
            <w:pPr>
              <w:widowControl/>
              <w:autoSpaceDE/>
              <w:autoSpaceDN/>
              <w:adjustRightInd/>
              <w:jc w:val="center"/>
              <w:rPr>
                <w:b/>
                <w:bCs/>
                <w:color w:val="000000"/>
                <w:sz w:val="20"/>
                <w:szCs w:val="20"/>
              </w:rPr>
            </w:pPr>
            <w:r w:rsidRPr="004F609D">
              <w:rPr>
                <w:b/>
                <w:bCs/>
                <w:color w:val="000000"/>
                <w:sz w:val="20"/>
                <w:szCs w:val="20"/>
              </w:rPr>
              <w:t xml:space="preserve">EPA person- hours per occurrence </w:t>
            </w:r>
          </w:p>
        </w:tc>
        <w:tc>
          <w:tcPr>
            <w:tcW w:w="1310" w:type="dxa"/>
            <w:tcBorders>
              <w:top w:val="nil"/>
              <w:left w:val="nil"/>
              <w:bottom w:val="single" w:sz="4" w:space="0" w:color="auto"/>
              <w:right w:val="single" w:sz="4" w:space="0" w:color="auto"/>
            </w:tcBorders>
            <w:shd w:val="clear" w:color="auto" w:fill="auto"/>
            <w:vAlign w:val="center"/>
            <w:hideMark/>
          </w:tcPr>
          <w:p w:rsidR="002E2291" w:rsidRPr="004F609D" w:rsidP="00BB3F5D" w14:paraId="2ED6400C" w14:textId="77777777">
            <w:pPr>
              <w:widowControl/>
              <w:autoSpaceDE/>
              <w:autoSpaceDN/>
              <w:adjustRightInd/>
              <w:jc w:val="center"/>
              <w:rPr>
                <w:b/>
                <w:bCs/>
                <w:color w:val="000000"/>
                <w:sz w:val="20"/>
                <w:szCs w:val="20"/>
              </w:rPr>
            </w:pPr>
            <w:r w:rsidRPr="004F609D">
              <w:rPr>
                <w:b/>
                <w:bCs/>
                <w:color w:val="000000"/>
                <w:sz w:val="20"/>
                <w:szCs w:val="20"/>
              </w:rPr>
              <w:t xml:space="preserve">No. of occurrences per plant per year </w:t>
            </w:r>
          </w:p>
        </w:tc>
        <w:tc>
          <w:tcPr>
            <w:tcW w:w="1310" w:type="dxa"/>
            <w:tcBorders>
              <w:top w:val="nil"/>
              <w:left w:val="nil"/>
              <w:bottom w:val="single" w:sz="4" w:space="0" w:color="auto"/>
              <w:right w:val="single" w:sz="4" w:space="0" w:color="auto"/>
            </w:tcBorders>
            <w:shd w:val="clear" w:color="auto" w:fill="auto"/>
            <w:vAlign w:val="center"/>
            <w:hideMark/>
          </w:tcPr>
          <w:p w:rsidR="002E2291" w:rsidRPr="004F609D" w:rsidP="00BB3F5D" w14:paraId="6C63E3E0" w14:textId="77777777">
            <w:pPr>
              <w:widowControl/>
              <w:autoSpaceDE/>
              <w:autoSpaceDN/>
              <w:adjustRightInd/>
              <w:jc w:val="center"/>
              <w:rPr>
                <w:b/>
                <w:bCs/>
                <w:color w:val="000000"/>
                <w:sz w:val="20"/>
                <w:szCs w:val="20"/>
              </w:rPr>
            </w:pPr>
            <w:r w:rsidRPr="004F609D">
              <w:rPr>
                <w:b/>
                <w:bCs/>
                <w:color w:val="000000"/>
                <w:sz w:val="20"/>
                <w:szCs w:val="20"/>
              </w:rPr>
              <w:t>EPA person- hours per plant per year</w:t>
            </w:r>
            <w:r w:rsidRPr="004F609D">
              <w:rPr>
                <w:b/>
                <w:bCs/>
                <w:color w:val="000000"/>
                <w:sz w:val="20"/>
                <w:szCs w:val="20"/>
              </w:rPr>
              <w:br/>
              <w:t>(C=A×B)</w:t>
            </w:r>
          </w:p>
        </w:tc>
        <w:tc>
          <w:tcPr>
            <w:tcW w:w="1161" w:type="dxa"/>
            <w:tcBorders>
              <w:top w:val="nil"/>
              <w:left w:val="nil"/>
              <w:bottom w:val="single" w:sz="4" w:space="0" w:color="auto"/>
              <w:right w:val="single" w:sz="4" w:space="0" w:color="auto"/>
            </w:tcBorders>
            <w:shd w:val="clear" w:color="auto" w:fill="auto"/>
            <w:vAlign w:val="center"/>
            <w:hideMark/>
          </w:tcPr>
          <w:p w:rsidR="002E2291" w:rsidRPr="004F609D" w:rsidP="00BB3F5D" w14:paraId="4F29E835" w14:textId="77777777">
            <w:pPr>
              <w:widowControl/>
              <w:autoSpaceDE/>
              <w:autoSpaceDN/>
              <w:adjustRightInd/>
              <w:jc w:val="center"/>
              <w:rPr>
                <w:b/>
                <w:bCs/>
                <w:color w:val="000000"/>
                <w:sz w:val="20"/>
                <w:szCs w:val="20"/>
              </w:rPr>
            </w:pPr>
            <w:r w:rsidRPr="004F609D">
              <w:rPr>
                <w:b/>
                <w:bCs/>
                <w:color w:val="000000"/>
                <w:sz w:val="20"/>
                <w:szCs w:val="20"/>
              </w:rPr>
              <w:t xml:space="preserve">Plants per year </w:t>
            </w:r>
            <w:r w:rsidRPr="004F609D">
              <w:rPr>
                <w:b/>
                <w:bCs/>
                <w:color w:val="000000"/>
                <w:sz w:val="20"/>
                <w:szCs w:val="20"/>
                <w:vertAlign w:val="superscript"/>
              </w:rPr>
              <w:t>a</w:t>
            </w:r>
            <w:r w:rsidRPr="004F609D">
              <w:rPr>
                <w:b/>
                <w:bCs/>
                <w:color w:val="000000"/>
                <w:sz w:val="20"/>
                <w:szCs w:val="20"/>
              </w:rPr>
              <w:t xml:space="preserve"> </w:t>
            </w:r>
          </w:p>
        </w:tc>
        <w:tc>
          <w:tcPr>
            <w:tcW w:w="1310" w:type="dxa"/>
            <w:tcBorders>
              <w:top w:val="nil"/>
              <w:left w:val="nil"/>
              <w:bottom w:val="single" w:sz="4" w:space="0" w:color="auto"/>
              <w:right w:val="single" w:sz="4" w:space="0" w:color="auto"/>
            </w:tcBorders>
            <w:shd w:val="clear" w:color="auto" w:fill="auto"/>
            <w:vAlign w:val="center"/>
            <w:hideMark/>
          </w:tcPr>
          <w:p w:rsidR="002E2291" w:rsidRPr="004F609D" w:rsidP="00BB3F5D" w14:paraId="15BE1F62" w14:textId="77777777">
            <w:pPr>
              <w:widowControl/>
              <w:autoSpaceDE/>
              <w:autoSpaceDN/>
              <w:adjustRightInd/>
              <w:jc w:val="center"/>
              <w:rPr>
                <w:b/>
                <w:bCs/>
                <w:color w:val="000000"/>
                <w:sz w:val="20"/>
                <w:szCs w:val="20"/>
              </w:rPr>
            </w:pPr>
            <w:r w:rsidRPr="004F609D">
              <w:rPr>
                <w:b/>
                <w:bCs/>
                <w:color w:val="000000"/>
                <w:sz w:val="20"/>
                <w:szCs w:val="20"/>
              </w:rPr>
              <w:t>Technical person- hours per year</w:t>
            </w:r>
            <w:r w:rsidRPr="004F609D">
              <w:rPr>
                <w:b/>
                <w:bCs/>
                <w:color w:val="000000"/>
                <w:sz w:val="20"/>
                <w:szCs w:val="20"/>
              </w:rPr>
              <w:br/>
              <w:t>(E=C×D)</w:t>
            </w:r>
          </w:p>
        </w:tc>
        <w:tc>
          <w:tcPr>
            <w:tcW w:w="1327" w:type="dxa"/>
            <w:tcBorders>
              <w:top w:val="nil"/>
              <w:left w:val="nil"/>
              <w:bottom w:val="single" w:sz="4" w:space="0" w:color="auto"/>
              <w:right w:val="single" w:sz="4" w:space="0" w:color="auto"/>
            </w:tcBorders>
            <w:shd w:val="clear" w:color="auto" w:fill="auto"/>
            <w:vAlign w:val="center"/>
            <w:hideMark/>
          </w:tcPr>
          <w:p w:rsidR="002E2291" w:rsidRPr="004F609D" w:rsidP="00BB3F5D" w14:paraId="39C6BC2F" w14:textId="77777777">
            <w:pPr>
              <w:widowControl/>
              <w:autoSpaceDE/>
              <w:autoSpaceDN/>
              <w:adjustRightInd/>
              <w:jc w:val="center"/>
              <w:rPr>
                <w:b/>
                <w:bCs/>
                <w:color w:val="000000"/>
                <w:sz w:val="20"/>
                <w:szCs w:val="20"/>
              </w:rPr>
            </w:pPr>
            <w:r w:rsidRPr="004F609D">
              <w:rPr>
                <w:b/>
                <w:bCs/>
                <w:color w:val="000000"/>
                <w:sz w:val="20"/>
                <w:szCs w:val="20"/>
              </w:rPr>
              <w:t>Management person-hours per year</w:t>
            </w:r>
            <w:r w:rsidRPr="004F609D">
              <w:rPr>
                <w:b/>
                <w:bCs/>
                <w:color w:val="000000"/>
                <w:sz w:val="20"/>
                <w:szCs w:val="20"/>
              </w:rPr>
              <w:br/>
              <w:t>(F=E×0.05)</w:t>
            </w:r>
          </w:p>
        </w:tc>
        <w:tc>
          <w:tcPr>
            <w:tcW w:w="1310" w:type="dxa"/>
            <w:tcBorders>
              <w:top w:val="nil"/>
              <w:left w:val="nil"/>
              <w:bottom w:val="single" w:sz="4" w:space="0" w:color="auto"/>
              <w:right w:val="single" w:sz="4" w:space="0" w:color="auto"/>
            </w:tcBorders>
            <w:shd w:val="clear" w:color="auto" w:fill="auto"/>
            <w:vAlign w:val="center"/>
            <w:hideMark/>
          </w:tcPr>
          <w:p w:rsidR="002E2291" w:rsidRPr="004F609D" w:rsidP="00BB3F5D" w14:paraId="182E18CA" w14:textId="77777777">
            <w:pPr>
              <w:widowControl/>
              <w:autoSpaceDE/>
              <w:autoSpaceDN/>
              <w:adjustRightInd/>
              <w:jc w:val="center"/>
              <w:rPr>
                <w:b/>
                <w:bCs/>
                <w:color w:val="000000"/>
                <w:sz w:val="20"/>
                <w:szCs w:val="20"/>
              </w:rPr>
            </w:pPr>
            <w:r w:rsidRPr="004F609D">
              <w:rPr>
                <w:b/>
                <w:bCs/>
                <w:color w:val="000000"/>
                <w:sz w:val="20"/>
                <w:szCs w:val="20"/>
              </w:rPr>
              <w:t>Clerical person-hours per year</w:t>
            </w:r>
            <w:r w:rsidRPr="004F609D">
              <w:rPr>
                <w:b/>
                <w:bCs/>
                <w:color w:val="000000"/>
                <w:sz w:val="20"/>
                <w:szCs w:val="20"/>
              </w:rPr>
              <w:br/>
              <w:t>(G=E×0.1)</w:t>
            </w:r>
          </w:p>
        </w:tc>
        <w:tc>
          <w:tcPr>
            <w:tcW w:w="1109" w:type="dxa"/>
            <w:tcBorders>
              <w:top w:val="nil"/>
              <w:left w:val="nil"/>
              <w:bottom w:val="single" w:sz="4" w:space="0" w:color="auto"/>
              <w:right w:val="single" w:sz="4" w:space="0" w:color="auto"/>
            </w:tcBorders>
            <w:shd w:val="clear" w:color="auto" w:fill="auto"/>
            <w:vAlign w:val="center"/>
            <w:hideMark/>
          </w:tcPr>
          <w:p w:rsidR="002E2291" w:rsidRPr="004F609D" w:rsidP="00BB3F5D" w14:paraId="3B79BC53" w14:textId="77777777">
            <w:pPr>
              <w:widowControl/>
              <w:autoSpaceDE/>
              <w:autoSpaceDN/>
              <w:adjustRightInd/>
              <w:jc w:val="center"/>
              <w:rPr>
                <w:b/>
                <w:bCs/>
                <w:color w:val="000000"/>
                <w:sz w:val="20"/>
                <w:szCs w:val="20"/>
              </w:rPr>
            </w:pPr>
            <w:r w:rsidRPr="004F609D">
              <w:rPr>
                <w:b/>
                <w:bCs/>
                <w:color w:val="000000"/>
                <w:sz w:val="20"/>
                <w:szCs w:val="20"/>
              </w:rPr>
              <w:t xml:space="preserve">Cost </w:t>
            </w:r>
            <w:r w:rsidRPr="004F609D">
              <w:rPr>
                <w:b/>
                <w:bCs/>
                <w:color w:val="000000"/>
                <w:sz w:val="20"/>
                <w:szCs w:val="20"/>
                <w:vertAlign w:val="superscript"/>
              </w:rPr>
              <w:t>b</w:t>
            </w:r>
            <w:r w:rsidRPr="004F609D">
              <w:rPr>
                <w:b/>
                <w:bCs/>
                <w:color w:val="000000"/>
                <w:sz w:val="20"/>
                <w:szCs w:val="20"/>
              </w:rPr>
              <w:t xml:space="preserve"> </w:t>
            </w:r>
          </w:p>
        </w:tc>
      </w:tr>
      <w:tr w14:paraId="2687D0B1" w14:textId="77777777" w:rsidTr="00F7436E">
        <w:tblPrEx>
          <w:tblW w:w="13050" w:type="dxa"/>
          <w:tblLook w:val="04A0"/>
        </w:tblPrEx>
        <w:trPr>
          <w:trHeight w:val="435"/>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082C1EE2" w14:textId="77777777">
            <w:pPr>
              <w:widowControl/>
              <w:autoSpaceDE/>
              <w:autoSpaceDN/>
              <w:adjustRightInd/>
              <w:rPr>
                <w:color w:val="000000"/>
                <w:sz w:val="20"/>
                <w:szCs w:val="20"/>
              </w:rPr>
            </w:pPr>
            <w:r w:rsidRPr="004F609D">
              <w:rPr>
                <w:color w:val="000000"/>
                <w:sz w:val="20"/>
                <w:szCs w:val="20"/>
              </w:rPr>
              <w:t xml:space="preserve">1. Attend initial performance test </w:t>
            </w:r>
            <w:r w:rsidRPr="004F609D">
              <w:rPr>
                <w:color w:val="000000"/>
                <w:sz w:val="20"/>
                <w:szCs w:val="20"/>
                <w:vertAlign w:val="superscript"/>
              </w:rPr>
              <w:t>c</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271" w:rsidRPr="004F609D" w:rsidP="00295271" w14:paraId="1FA97EEC" w14:textId="215662BE">
            <w:pPr>
              <w:widowControl/>
              <w:autoSpaceDE/>
              <w:autoSpaceDN/>
              <w:adjustRightInd/>
              <w:jc w:val="center"/>
              <w:rPr>
                <w:color w:val="000000"/>
                <w:sz w:val="20"/>
                <w:szCs w:val="20"/>
              </w:rPr>
            </w:pPr>
            <w:r>
              <w:rPr>
                <w:color w:val="000000"/>
                <w:sz w:val="20"/>
                <w:szCs w:val="20"/>
              </w:rPr>
              <w:t>24</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95271" w:rsidRPr="004F609D" w:rsidP="00295271" w14:paraId="4476EDC3" w14:textId="27652731">
            <w:pPr>
              <w:widowControl/>
              <w:autoSpaceDE/>
              <w:autoSpaceDN/>
              <w:adjustRightInd/>
              <w:jc w:val="center"/>
              <w:rPr>
                <w:color w:val="000000"/>
                <w:sz w:val="20"/>
                <w:szCs w:val="20"/>
              </w:rPr>
            </w:pPr>
            <w:r>
              <w:rPr>
                <w:color w:val="000000"/>
                <w:sz w:val="20"/>
                <w:szCs w:val="20"/>
              </w:rPr>
              <w:t>1</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95271" w:rsidRPr="004F609D" w:rsidP="00295271" w14:paraId="218C3D5D" w14:textId="214C070D">
            <w:pPr>
              <w:widowControl/>
              <w:autoSpaceDE/>
              <w:autoSpaceDN/>
              <w:adjustRightInd/>
              <w:jc w:val="center"/>
              <w:rPr>
                <w:color w:val="000000"/>
                <w:sz w:val="20"/>
                <w:szCs w:val="20"/>
              </w:rPr>
            </w:pPr>
            <w:r>
              <w:rPr>
                <w:color w:val="000000"/>
                <w:sz w:val="20"/>
                <w:szCs w:val="20"/>
              </w:rPr>
              <w:t>24</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295271" w:rsidRPr="004F609D" w:rsidP="00295271" w14:paraId="1C1AE55D" w14:textId="1ECF9632">
            <w:pPr>
              <w:widowControl/>
              <w:autoSpaceDE/>
              <w:autoSpaceDN/>
              <w:adjustRightInd/>
              <w:jc w:val="center"/>
              <w:rPr>
                <w:color w:val="000000"/>
                <w:sz w:val="20"/>
                <w:szCs w:val="20"/>
              </w:rPr>
            </w:pPr>
            <w:r>
              <w:rPr>
                <w:color w:val="000000"/>
                <w:sz w:val="20"/>
                <w:szCs w:val="20"/>
              </w:rPr>
              <w:t>0</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95271" w:rsidRPr="004F609D" w:rsidP="00295271" w14:paraId="4EDDECB0" w14:textId="50FCCFE6">
            <w:pPr>
              <w:widowControl/>
              <w:autoSpaceDE/>
              <w:autoSpaceDN/>
              <w:adjustRightInd/>
              <w:jc w:val="center"/>
              <w:rPr>
                <w:color w:val="000000"/>
                <w:sz w:val="20"/>
                <w:szCs w:val="20"/>
              </w:rPr>
            </w:pPr>
            <w:r>
              <w:rPr>
                <w:color w:val="000000"/>
                <w:sz w:val="20"/>
                <w:szCs w:val="20"/>
              </w:rPr>
              <w:t>0</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295271" w:rsidRPr="004F609D" w:rsidP="00295271" w14:paraId="32CDF5DA" w14:textId="305B8911">
            <w:pPr>
              <w:widowControl/>
              <w:autoSpaceDE/>
              <w:autoSpaceDN/>
              <w:adjustRightInd/>
              <w:jc w:val="center"/>
              <w:rPr>
                <w:color w:val="000000"/>
                <w:sz w:val="20"/>
                <w:szCs w:val="20"/>
              </w:rPr>
            </w:pPr>
            <w:r>
              <w:rPr>
                <w:color w:val="000000"/>
                <w:sz w:val="20"/>
                <w:szCs w:val="20"/>
              </w:rPr>
              <w:t>0</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95271" w:rsidRPr="004F609D" w:rsidP="00295271" w14:paraId="225D84D6" w14:textId="7BC18AA4">
            <w:pPr>
              <w:widowControl/>
              <w:autoSpaceDE/>
              <w:autoSpaceDN/>
              <w:adjustRightInd/>
              <w:jc w:val="center"/>
              <w:rPr>
                <w:color w:val="000000"/>
                <w:sz w:val="20"/>
                <w:szCs w:val="20"/>
              </w:rPr>
            </w:pPr>
            <w:r>
              <w:rPr>
                <w:color w:val="000000"/>
                <w:sz w:val="20"/>
                <w:szCs w:val="20"/>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295271" w:rsidRPr="004F609D" w:rsidP="00295271" w14:paraId="78BDDB02" w14:textId="0C21F1F2">
            <w:pPr>
              <w:widowControl/>
              <w:autoSpaceDE/>
              <w:autoSpaceDN/>
              <w:adjustRightInd/>
              <w:jc w:val="right"/>
              <w:rPr>
                <w:color w:val="000000"/>
                <w:sz w:val="20"/>
                <w:szCs w:val="20"/>
              </w:rPr>
            </w:pPr>
            <w:r>
              <w:rPr>
                <w:color w:val="000000"/>
                <w:sz w:val="20"/>
                <w:szCs w:val="20"/>
              </w:rPr>
              <w:t xml:space="preserve">$0.00 </w:t>
            </w:r>
          </w:p>
        </w:tc>
      </w:tr>
      <w:tr w14:paraId="55D74B49" w14:textId="77777777" w:rsidTr="00F7436E">
        <w:tblPrEx>
          <w:tblW w:w="13050" w:type="dxa"/>
          <w:tblLook w:val="04A0"/>
        </w:tblPrEx>
        <w:trPr>
          <w:trHeight w:val="57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435DDE9B" w14:textId="77777777">
            <w:pPr>
              <w:widowControl/>
              <w:autoSpaceDE/>
              <w:autoSpaceDN/>
              <w:adjustRightInd/>
              <w:rPr>
                <w:color w:val="000000"/>
                <w:sz w:val="20"/>
                <w:szCs w:val="20"/>
              </w:rPr>
            </w:pPr>
            <w:r w:rsidRPr="004F609D">
              <w:rPr>
                <w:color w:val="000000"/>
                <w:sz w:val="20"/>
                <w:szCs w:val="20"/>
              </w:rPr>
              <w:t xml:space="preserve">2. Attend 5-year repeat performance test </w:t>
            </w:r>
            <w:r w:rsidRPr="004F609D">
              <w:rPr>
                <w:color w:val="000000"/>
                <w:sz w:val="20"/>
                <w:szCs w:val="20"/>
                <w:vertAlign w:val="superscript"/>
              </w:rPr>
              <w:t>c, d</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0331C504" w14:textId="262E15F9">
            <w:pPr>
              <w:widowControl/>
              <w:autoSpaceDE/>
              <w:autoSpaceDN/>
              <w:adjustRightInd/>
              <w:jc w:val="center"/>
              <w:rPr>
                <w:color w:val="000000"/>
                <w:sz w:val="20"/>
                <w:szCs w:val="20"/>
              </w:rPr>
            </w:pPr>
            <w:r>
              <w:rPr>
                <w:color w:val="000000"/>
                <w:sz w:val="20"/>
                <w:szCs w:val="20"/>
              </w:rPr>
              <w:t>24</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75FE2BA" w14:textId="193A146A">
            <w:pPr>
              <w:widowControl/>
              <w:autoSpaceDE/>
              <w:autoSpaceDN/>
              <w:adjustRightInd/>
              <w:jc w:val="center"/>
              <w:rPr>
                <w:color w:val="000000"/>
                <w:sz w:val="20"/>
                <w:szCs w:val="20"/>
              </w:rPr>
            </w:pPr>
            <w:r>
              <w:rPr>
                <w:color w:val="000000"/>
                <w:sz w:val="20"/>
                <w:szCs w:val="20"/>
              </w:rPr>
              <w:t>1</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489BCDC" w14:textId="4E9D43E2">
            <w:pPr>
              <w:widowControl/>
              <w:autoSpaceDE/>
              <w:autoSpaceDN/>
              <w:adjustRightInd/>
              <w:jc w:val="center"/>
              <w:rPr>
                <w:color w:val="000000"/>
                <w:sz w:val="20"/>
                <w:szCs w:val="20"/>
              </w:rPr>
            </w:pPr>
            <w:r>
              <w:rPr>
                <w:color w:val="000000"/>
                <w:sz w:val="20"/>
                <w:szCs w:val="20"/>
              </w:rPr>
              <w:t>24</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531F12BF" w14:textId="39AEB775">
            <w:pPr>
              <w:widowControl/>
              <w:autoSpaceDE/>
              <w:autoSpaceDN/>
              <w:adjustRightInd/>
              <w:jc w:val="center"/>
              <w:rPr>
                <w:color w:val="000000"/>
                <w:sz w:val="20"/>
                <w:szCs w:val="20"/>
              </w:rPr>
            </w:pPr>
            <w:r>
              <w:rPr>
                <w:color w:val="000000"/>
                <w:sz w:val="20"/>
                <w:szCs w:val="20"/>
              </w:rPr>
              <w:t>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A1F0685" w14:textId="48BEB8B8">
            <w:pPr>
              <w:widowControl/>
              <w:autoSpaceDE/>
              <w:autoSpaceDN/>
              <w:adjustRightInd/>
              <w:jc w:val="center"/>
              <w:rPr>
                <w:color w:val="000000"/>
                <w:sz w:val="20"/>
                <w:szCs w:val="20"/>
              </w:rPr>
            </w:pPr>
            <w:r>
              <w:rPr>
                <w:color w:val="000000"/>
                <w:sz w:val="20"/>
                <w:szCs w:val="20"/>
              </w:rPr>
              <w:t>48</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434A140D" w14:textId="2E6EA87C">
            <w:pPr>
              <w:widowControl/>
              <w:autoSpaceDE/>
              <w:autoSpaceDN/>
              <w:adjustRightInd/>
              <w:jc w:val="center"/>
              <w:rPr>
                <w:color w:val="000000"/>
                <w:sz w:val="20"/>
                <w:szCs w:val="20"/>
              </w:rPr>
            </w:pPr>
            <w:r>
              <w:rPr>
                <w:color w:val="000000"/>
                <w:sz w:val="20"/>
                <w:szCs w:val="20"/>
              </w:rPr>
              <w:t>2.4</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0BF01A9B" w14:textId="1F506EB5">
            <w:pPr>
              <w:widowControl/>
              <w:autoSpaceDE/>
              <w:autoSpaceDN/>
              <w:adjustRightInd/>
              <w:jc w:val="center"/>
              <w:rPr>
                <w:color w:val="000000"/>
                <w:sz w:val="20"/>
                <w:szCs w:val="20"/>
              </w:rPr>
            </w:pPr>
            <w:r>
              <w:rPr>
                <w:color w:val="000000"/>
                <w:sz w:val="20"/>
                <w:szCs w:val="20"/>
              </w:rPr>
              <w:t>4.8</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153964A8" w14:textId="6DF90E8C">
            <w:pPr>
              <w:widowControl/>
              <w:autoSpaceDE/>
              <w:autoSpaceDN/>
              <w:adjustRightInd/>
              <w:jc w:val="right"/>
              <w:rPr>
                <w:color w:val="000000"/>
                <w:sz w:val="20"/>
                <w:szCs w:val="20"/>
              </w:rPr>
            </w:pPr>
            <w:r>
              <w:rPr>
                <w:color w:val="000000"/>
                <w:sz w:val="20"/>
                <w:szCs w:val="20"/>
              </w:rPr>
              <w:t xml:space="preserve">$2,819.14 </w:t>
            </w:r>
          </w:p>
        </w:tc>
      </w:tr>
      <w:tr w14:paraId="379878C4" w14:textId="77777777" w:rsidTr="00F7436E">
        <w:tblPrEx>
          <w:tblW w:w="13050" w:type="dxa"/>
          <w:tblLook w:val="04A0"/>
        </w:tblPrEx>
        <w:trPr>
          <w:trHeight w:val="57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3F700995" w14:textId="77777777">
            <w:pPr>
              <w:widowControl/>
              <w:autoSpaceDE/>
              <w:autoSpaceDN/>
              <w:adjustRightInd/>
              <w:rPr>
                <w:color w:val="000000"/>
                <w:sz w:val="20"/>
                <w:szCs w:val="20"/>
              </w:rPr>
            </w:pPr>
            <w:r w:rsidRPr="004F609D">
              <w:rPr>
                <w:color w:val="000000"/>
                <w:sz w:val="20"/>
                <w:szCs w:val="20"/>
              </w:rPr>
              <w:t xml:space="preserve">3. Attend repeat performance test due to failure </w:t>
            </w:r>
            <w:r w:rsidRPr="004F609D">
              <w:rPr>
                <w:color w:val="000000"/>
                <w:sz w:val="20"/>
                <w:szCs w:val="20"/>
                <w:vertAlign w:val="superscript"/>
              </w:rPr>
              <w:t>c, e</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482C7FB5" w14:textId="2A49730C">
            <w:pPr>
              <w:widowControl/>
              <w:autoSpaceDE/>
              <w:autoSpaceDN/>
              <w:adjustRightInd/>
              <w:jc w:val="center"/>
              <w:rPr>
                <w:color w:val="000000"/>
                <w:sz w:val="20"/>
                <w:szCs w:val="20"/>
              </w:rPr>
            </w:pPr>
            <w:r>
              <w:rPr>
                <w:color w:val="000000"/>
                <w:sz w:val="20"/>
                <w:szCs w:val="20"/>
              </w:rPr>
              <w:t>24</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E2C0FC7" w14:textId="52056418">
            <w:pPr>
              <w:widowControl/>
              <w:autoSpaceDE/>
              <w:autoSpaceDN/>
              <w:adjustRightInd/>
              <w:jc w:val="center"/>
              <w:rPr>
                <w:color w:val="000000"/>
                <w:sz w:val="20"/>
                <w:szCs w:val="20"/>
              </w:rPr>
            </w:pPr>
            <w:r>
              <w:rPr>
                <w:color w:val="000000"/>
                <w:sz w:val="20"/>
                <w:szCs w:val="20"/>
              </w:rPr>
              <w:t>0.2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B663B02" w14:textId="5DA712AA">
            <w:pPr>
              <w:widowControl/>
              <w:autoSpaceDE/>
              <w:autoSpaceDN/>
              <w:adjustRightInd/>
              <w:jc w:val="center"/>
              <w:rPr>
                <w:color w:val="000000"/>
                <w:sz w:val="20"/>
                <w:szCs w:val="20"/>
              </w:rPr>
            </w:pPr>
            <w:r>
              <w:rPr>
                <w:color w:val="000000"/>
                <w:sz w:val="20"/>
                <w:szCs w:val="20"/>
              </w:rPr>
              <w:t>4.8</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0BF27CFE" w14:textId="77DE9C7B">
            <w:pPr>
              <w:widowControl/>
              <w:autoSpaceDE/>
              <w:autoSpaceDN/>
              <w:adjustRightInd/>
              <w:jc w:val="center"/>
              <w:rPr>
                <w:color w:val="000000"/>
                <w:sz w:val="20"/>
                <w:szCs w:val="20"/>
              </w:rPr>
            </w:pPr>
            <w:r>
              <w:rPr>
                <w:color w:val="000000"/>
                <w:sz w:val="20"/>
                <w:szCs w:val="20"/>
              </w:rPr>
              <w:t>0.4</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70B1D7C4" w14:textId="7C1E79FC">
            <w:pPr>
              <w:widowControl/>
              <w:autoSpaceDE/>
              <w:autoSpaceDN/>
              <w:adjustRightInd/>
              <w:jc w:val="center"/>
              <w:rPr>
                <w:color w:val="000000"/>
                <w:sz w:val="20"/>
                <w:szCs w:val="20"/>
              </w:rPr>
            </w:pPr>
            <w:r>
              <w:rPr>
                <w:color w:val="000000"/>
                <w:sz w:val="20"/>
                <w:szCs w:val="20"/>
              </w:rPr>
              <w:t>1.92</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71AF5C95" w14:textId="3C16FA3B">
            <w:pPr>
              <w:widowControl/>
              <w:autoSpaceDE/>
              <w:autoSpaceDN/>
              <w:adjustRightInd/>
              <w:jc w:val="center"/>
              <w:rPr>
                <w:color w:val="000000"/>
                <w:sz w:val="20"/>
                <w:szCs w:val="20"/>
              </w:rPr>
            </w:pPr>
            <w:r>
              <w:rPr>
                <w:color w:val="000000"/>
                <w:sz w:val="20"/>
                <w:szCs w:val="20"/>
              </w:rPr>
              <w:t>0.096</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F7FACFF" w14:textId="523D243C">
            <w:pPr>
              <w:widowControl/>
              <w:autoSpaceDE/>
              <w:autoSpaceDN/>
              <w:adjustRightInd/>
              <w:jc w:val="center"/>
              <w:rPr>
                <w:color w:val="000000"/>
                <w:sz w:val="20"/>
                <w:szCs w:val="20"/>
              </w:rPr>
            </w:pPr>
            <w:r>
              <w:rPr>
                <w:color w:val="000000"/>
                <w:sz w:val="20"/>
                <w:szCs w:val="20"/>
              </w:rPr>
              <w:t>0.192</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101CAFFF" w14:textId="41AD7CB9">
            <w:pPr>
              <w:widowControl/>
              <w:autoSpaceDE/>
              <w:autoSpaceDN/>
              <w:adjustRightInd/>
              <w:jc w:val="right"/>
              <w:rPr>
                <w:color w:val="000000"/>
                <w:sz w:val="20"/>
                <w:szCs w:val="20"/>
              </w:rPr>
            </w:pPr>
            <w:r>
              <w:rPr>
                <w:color w:val="000000"/>
                <w:sz w:val="20"/>
                <w:szCs w:val="20"/>
              </w:rPr>
              <w:t xml:space="preserve">$112.77 </w:t>
            </w:r>
          </w:p>
        </w:tc>
      </w:tr>
      <w:tr w14:paraId="51AB6574" w14:textId="77777777" w:rsidTr="00F7436E">
        <w:tblPrEx>
          <w:tblW w:w="13050" w:type="dxa"/>
          <w:tblLook w:val="04A0"/>
        </w:tblPrEx>
        <w:trPr>
          <w:trHeight w:val="30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6F5DDAB5" w14:textId="77777777">
            <w:pPr>
              <w:widowControl/>
              <w:autoSpaceDE/>
              <w:autoSpaceDN/>
              <w:adjustRightInd/>
              <w:rPr>
                <w:color w:val="000000"/>
                <w:sz w:val="20"/>
                <w:szCs w:val="20"/>
              </w:rPr>
            </w:pPr>
            <w:r w:rsidRPr="004F609D">
              <w:rPr>
                <w:color w:val="000000"/>
                <w:sz w:val="20"/>
                <w:szCs w:val="20"/>
              </w:rPr>
              <w:t>4. Report review</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7E9C33FB" w14:textId="287FFF9C">
            <w:pPr>
              <w:widowControl/>
              <w:autoSpaceDE/>
              <w:autoSpaceDN/>
              <w:adjustRightInd/>
              <w:jc w:val="center"/>
              <w:rPr>
                <w:color w:val="000000"/>
                <w:sz w:val="20"/>
                <w:szCs w:val="20"/>
              </w:rPr>
            </w:pPr>
            <w:r>
              <w:rPr>
                <w:color w:val="000000"/>
                <w:sz w:val="20"/>
                <w:szCs w:val="20"/>
              </w:rPr>
              <w:t> </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4983297B" w14:textId="638B2910">
            <w:pPr>
              <w:widowControl/>
              <w:autoSpaceDE/>
              <w:autoSpaceDN/>
              <w:adjustRightInd/>
              <w:jc w:val="center"/>
              <w:rPr>
                <w:color w:val="000000"/>
                <w:sz w:val="20"/>
                <w:szCs w:val="20"/>
              </w:rPr>
            </w:pPr>
            <w:r>
              <w:rPr>
                <w:color w:val="000000"/>
                <w:sz w:val="20"/>
                <w:szCs w:val="20"/>
              </w:rPr>
              <w:t> </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47DB32EB" w14:textId="3326E316">
            <w:pPr>
              <w:widowControl/>
              <w:autoSpaceDE/>
              <w:autoSpaceDN/>
              <w:adjustRightInd/>
              <w:jc w:val="center"/>
              <w:rPr>
                <w:color w:val="000000"/>
                <w:sz w:val="20"/>
                <w:szCs w:val="20"/>
              </w:rPr>
            </w:pPr>
            <w:r>
              <w:rPr>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3F3D360A" w14:textId="100F3B6B">
            <w:pPr>
              <w:widowControl/>
              <w:autoSpaceDE/>
              <w:autoSpaceDN/>
              <w:adjustRightInd/>
              <w:jc w:val="center"/>
              <w:rPr>
                <w:color w:val="000000"/>
                <w:sz w:val="20"/>
                <w:szCs w:val="20"/>
              </w:rPr>
            </w:pPr>
            <w:r>
              <w:rPr>
                <w:color w:val="000000"/>
                <w:sz w:val="20"/>
                <w:szCs w:val="20"/>
              </w:rPr>
              <w:t> </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A4F0137" w14:textId="195B36F8">
            <w:pPr>
              <w:widowControl/>
              <w:autoSpaceDE/>
              <w:autoSpaceDN/>
              <w:adjustRightInd/>
              <w:jc w:val="center"/>
              <w:rPr>
                <w:color w:val="000000"/>
                <w:sz w:val="20"/>
                <w:szCs w:val="20"/>
              </w:rPr>
            </w:pPr>
            <w:r>
              <w:rPr>
                <w:color w:val="000000"/>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33EE5DD1" w14:textId="7060757B">
            <w:pPr>
              <w:widowControl/>
              <w:autoSpaceDE/>
              <w:autoSpaceDN/>
              <w:adjustRightInd/>
              <w:jc w:val="center"/>
              <w:rPr>
                <w:color w:val="000000"/>
                <w:sz w:val="20"/>
                <w:szCs w:val="20"/>
              </w:rPr>
            </w:pPr>
            <w:r>
              <w:rPr>
                <w:color w:val="000000"/>
                <w:sz w:val="20"/>
                <w:szCs w:val="20"/>
              </w:rPr>
              <w:t> </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5A91F5AA" w14:textId="58BADADF">
            <w:pPr>
              <w:widowControl/>
              <w:autoSpaceDE/>
              <w:autoSpaceDN/>
              <w:adjustRightInd/>
              <w:jc w:val="center"/>
              <w:rPr>
                <w:color w:val="000000"/>
                <w:sz w:val="20"/>
                <w:szCs w:val="20"/>
              </w:rPr>
            </w:pPr>
            <w:r>
              <w:rPr>
                <w:color w:val="000000"/>
                <w:sz w:val="20"/>
                <w:szCs w:val="20"/>
              </w:rPr>
              <w:t> </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2C8A5353" w14:textId="1F255F10">
            <w:pPr>
              <w:widowControl/>
              <w:autoSpaceDE/>
              <w:autoSpaceDN/>
              <w:adjustRightInd/>
              <w:jc w:val="right"/>
              <w:rPr>
                <w:color w:val="000000"/>
                <w:sz w:val="20"/>
                <w:szCs w:val="20"/>
              </w:rPr>
            </w:pPr>
            <w:r>
              <w:rPr>
                <w:color w:val="000000"/>
                <w:sz w:val="20"/>
                <w:szCs w:val="20"/>
              </w:rPr>
              <w:t> </w:t>
            </w:r>
          </w:p>
        </w:tc>
      </w:tr>
      <w:tr w14:paraId="6AB1F549" w14:textId="77777777" w:rsidTr="00F7436E">
        <w:tblPrEx>
          <w:tblW w:w="13050" w:type="dxa"/>
          <w:tblLook w:val="04A0"/>
        </w:tblPrEx>
        <w:trPr>
          <w:trHeight w:val="60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8A0B4D" w14:paraId="375FE5DD" w14:textId="77777777">
            <w:pPr>
              <w:widowControl/>
              <w:autoSpaceDE/>
              <w:autoSpaceDN/>
              <w:adjustRightInd/>
              <w:ind w:left="525" w:firstLine="74" w:firstLineChars="37"/>
              <w:rPr>
                <w:color w:val="000000"/>
                <w:sz w:val="20"/>
                <w:szCs w:val="20"/>
              </w:rPr>
            </w:pPr>
            <w:r w:rsidRPr="004F609D">
              <w:rPr>
                <w:color w:val="000000"/>
                <w:sz w:val="20"/>
                <w:szCs w:val="20"/>
              </w:rPr>
              <w:t>Review notification of construction/reconstruction</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75021723" w14:textId="1EE63975">
            <w:pPr>
              <w:widowControl/>
              <w:autoSpaceDE/>
              <w:autoSpaceDN/>
              <w:adjustRightInd/>
              <w:jc w:val="center"/>
              <w:rPr>
                <w:color w:val="000000"/>
                <w:sz w:val="20"/>
                <w:szCs w:val="20"/>
              </w:rPr>
            </w:pPr>
            <w:r>
              <w:rPr>
                <w:color w:val="000000"/>
                <w:sz w:val="20"/>
                <w:szCs w:val="20"/>
              </w:rPr>
              <w:t>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C3EA155" w14:textId="33322595">
            <w:pPr>
              <w:widowControl/>
              <w:autoSpaceDE/>
              <w:autoSpaceDN/>
              <w:adjustRightInd/>
              <w:jc w:val="center"/>
              <w:rPr>
                <w:color w:val="000000"/>
                <w:sz w:val="20"/>
                <w:szCs w:val="20"/>
              </w:rPr>
            </w:pPr>
            <w:r>
              <w:rPr>
                <w:color w:val="000000"/>
                <w:sz w:val="20"/>
                <w:szCs w:val="20"/>
              </w:rPr>
              <w:t>1</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39C03164" w14:textId="7FE4C975">
            <w:pPr>
              <w:widowControl/>
              <w:autoSpaceDE/>
              <w:autoSpaceDN/>
              <w:adjustRightInd/>
              <w:jc w:val="center"/>
              <w:rPr>
                <w:color w:val="000000"/>
                <w:sz w:val="20"/>
                <w:szCs w:val="20"/>
              </w:rPr>
            </w:pPr>
            <w:r>
              <w:rPr>
                <w:color w:val="000000"/>
                <w:sz w:val="20"/>
                <w:szCs w:val="20"/>
              </w:rPr>
              <w:t>2</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1D339861" w14:textId="463E4892">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5F698CEA" w14:textId="77FB08F8">
            <w:pPr>
              <w:widowControl/>
              <w:autoSpaceDE/>
              <w:autoSpaceDN/>
              <w:adjustRightInd/>
              <w:jc w:val="center"/>
              <w:rPr>
                <w:color w:val="000000"/>
                <w:sz w:val="20"/>
                <w:szCs w:val="20"/>
              </w:rPr>
            </w:pPr>
            <w:r>
              <w:rPr>
                <w:color w:val="000000"/>
                <w:sz w:val="20"/>
                <w:szCs w:val="20"/>
              </w:rPr>
              <w:t>0</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6F4FD861" w14:textId="6D4CF96C">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52CE63D" w14:textId="35A5B20E">
            <w:pPr>
              <w:widowControl/>
              <w:autoSpaceDE/>
              <w:autoSpaceDN/>
              <w:adjustRightInd/>
              <w:jc w:val="center"/>
              <w:rPr>
                <w:color w:val="000000"/>
                <w:sz w:val="20"/>
                <w:szCs w:val="20"/>
              </w:rPr>
            </w:pPr>
            <w:r>
              <w:rPr>
                <w:color w:val="000000"/>
                <w:sz w:val="20"/>
                <w:szCs w:val="20"/>
              </w:rPr>
              <w:t>0</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0689ACAC" w14:textId="6A129600">
            <w:pPr>
              <w:widowControl/>
              <w:autoSpaceDE/>
              <w:autoSpaceDN/>
              <w:adjustRightInd/>
              <w:jc w:val="right"/>
              <w:rPr>
                <w:color w:val="000000"/>
                <w:sz w:val="20"/>
                <w:szCs w:val="20"/>
              </w:rPr>
            </w:pPr>
            <w:r>
              <w:rPr>
                <w:color w:val="000000"/>
                <w:sz w:val="20"/>
                <w:szCs w:val="20"/>
              </w:rPr>
              <w:t xml:space="preserve">$0.00 </w:t>
            </w:r>
          </w:p>
        </w:tc>
      </w:tr>
      <w:tr w14:paraId="0DBC9E0A" w14:textId="77777777" w:rsidTr="00F7436E">
        <w:tblPrEx>
          <w:tblW w:w="13050" w:type="dxa"/>
          <w:tblLook w:val="04A0"/>
        </w:tblPrEx>
        <w:trPr>
          <w:trHeight w:val="57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8A0B4D" w14:paraId="481BD134" w14:textId="77777777">
            <w:pPr>
              <w:widowControl/>
              <w:autoSpaceDE/>
              <w:autoSpaceDN/>
              <w:adjustRightInd/>
              <w:ind w:left="525" w:firstLine="74" w:firstLineChars="37"/>
              <w:rPr>
                <w:color w:val="000000"/>
                <w:sz w:val="20"/>
                <w:szCs w:val="20"/>
              </w:rPr>
            </w:pPr>
            <w:r w:rsidRPr="004F609D">
              <w:rPr>
                <w:color w:val="000000"/>
                <w:sz w:val="20"/>
                <w:szCs w:val="20"/>
              </w:rPr>
              <w:t xml:space="preserve">Review notification of performance test </w:t>
            </w:r>
            <w:r w:rsidRPr="004F609D">
              <w:rPr>
                <w:color w:val="000000"/>
                <w:sz w:val="20"/>
                <w:szCs w:val="20"/>
                <w:vertAlign w:val="superscript"/>
              </w:rPr>
              <w:t>e</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6E359001" w14:textId="439CF6AE">
            <w:pPr>
              <w:widowControl/>
              <w:autoSpaceDE/>
              <w:autoSpaceDN/>
              <w:adjustRightInd/>
              <w:jc w:val="center"/>
              <w:rPr>
                <w:color w:val="000000"/>
                <w:sz w:val="20"/>
                <w:szCs w:val="20"/>
              </w:rPr>
            </w:pPr>
            <w:r>
              <w:rPr>
                <w:color w:val="000000"/>
                <w:sz w:val="20"/>
                <w:szCs w:val="20"/>
              </w:rPr>
              <w:t>0.5</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17E26795" w14:textId="42D710E7">
            <w:pPr>
              <w:widowControl/>
              <w:autoSpaceDE/>
              <w:autoSpaceDN/>
              <w:adjustRightInd/>
              <w:jc w:val="center"/>
              <w:rPr>
                <w:color w:val="000000"/>
                <w:sz w:val="20"/>
                <w:szCs w:val="20"/>
              </w:rPr>
            </w:pPr>
            <w:r>
              <w:rPr>
                <w:color w:val="000000"/>
                <w:sz w:val="20"/>
                <w:szCs w:val="20"/>
              </w:rPr>
              <w:t>1.2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3AC8449" w14:textId="369B87B9">
            <w:pPr>
              <w:widowControl/>
              <w:autoSpaceDE/>
              <w:autoSpaceDN/>
              <w:adjustRightInd/>
              <w:jc w:val="center"/>
              <w:rPr>
                <w:color w:val="000000"/>
                <w:sz w:val="20"/>
                <w:szCs w:val="20"/>
              </w:rPr>
            </w:pPr>
            <w:r>
              <w:rPr>
                <w:color w:val="000000"/>
                <w:sz w:val="20"/>
                <w:szCs w:val="20"/>
              </w:rPr>
              <w:t>0.6</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6C5BD775" w14:textId="66F0ABDD">
            <w:pPr>
              <w:widowControl/>
              <w:autoSpaceDE/>
              <w:autoSpaceDN/>
              <w:adjustRightInd/>
              <w:jc w:val="center"/>
              <w:rPr>
                <w:color w:val="000000"/>
                <w:sz w:val="20"/>
                <w:szCs w:val="20"/>
              </w:rPr>
            </w:pPr>
            <w:r>
              <w:rPr>
                <w:color w:val="000000"/>
                <w:sz w:val="20"/>
                <w:szCs w:val="20"/>
              </w:rPr>
              <w:t>2.4</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1A6595C6" w14:textId="64373361">
            <w:pPr>
              <w:widowControl/>
              <w:autoSpaceDE/>
              <w:autoSpaceDN/>
              <w:adjustRightInd/>
              <w:jc w:val="center"/>
              <w:rPr>
                <w:color w:val="000000"/>
                <w:sz w:val="20"/>
                <w:szCs w:val="20"/>
              </w:rPr>
            </w:pPr>
            <w:r>
              <w:rPr>
                <w:color w:val="000000"/>
                <w:sz w:val="20"/>
                <w:szCs w:val="20"/>
              </w:rPr>
              <w:t>1.44</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462F808E" w14:textId="06E896EF">
            <w:pPr>
              <w:widowControl/>
              <w:autoSpaceDE/>
              <w:autoSpaceDN/>
              <w:adjustRightInd/>
              <w:jc w:val="center"/>
              <w:rPr>
                <w:color w:val="000000"/>
                <w:sz w:val="20"/>
                <w:szCs w:val="20"/>
              </w:rPr>
            </w:pPr>
            <w:r>
              <w:rPr>
                <w:color w:val="000000"/>
                <w:sz w:val="20"/>
                <w:szCs w:val="20"/>
              </w:rPr>
              <w:t>0.072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763A732" w14:textId="3D80CC13">
            <w:pPr>
              <w:widowControl/>
              <w:autoSpaceDE/>
              <w:autoSpaceDN/>
              <w:adjustRightInd/>
              <w:jc w:val="center"/>
              <w:rPr>
                <w:color w:val="000000"/>
                <w:sz w:val="20"/>
                <w:szCs w:val="20"/>
              </w:rPr>
            </w:pPr>
            <w:r>
              <w:rPr>
                <w:color w:val="000000"/>
                <w:sz w:val="20"/>
                <w:szCs w:val="20"/>
              </w:rPr>
              <w:t>0.144</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3511FA50" w14:textId="593E9E1C">
            <w:pPr>
              <w:widowControl/>
              <w:autoSpaceDE/>
              <w:autoSpaceDN/>
              <w:adjustRightInd/>
              <w:jc w:val="right"/>
              <w:rPr>
                <w:color w:val="000000"/>
                <w:sz w:val="20"/>
                <w:szCs w:val="20"/>
              </w:rPr>
            </w:pPr>
            <w:r>
              <w:rPr>
                <w:color w:val="000000"/>
                <w:sz w:val="20"/>
                <w:szCs w:val="20"/>
              </w:rPr>
              <w:t xml:space="preserve">$84.57 </w:t>
            </w:r>
          </w:p>
        </w:tc>
      </w:tr>
      <w:tr w14:paraId="447F2CD9" w14:textId="77777777" w:rsidTr="00F7436E">
        <w:tblPrEx>
          <w:tblW w:w="13050" w:type="dxa"/>
          <w:tblLook w:val="04A0"/>
        </w:tblPrEx>
        <w:trPr>
          <w:trHeight w:val="51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8A0B4D" w14:paraId="1807AA58" w14:textId="77777777">
            <w:pPr>
              <w:widowControl/>
              <w:autoSpaceDE/>
              <w:autoSpaceDN/>
              <w:adjustRightInd/>
              <w:ind w:left="525" w:firstLine="74" w:firstLineChars="37"/>
              <w:rPr>
                <w:color w:val="000000"/>
                <w:sz w:val="20"/>
                <w:szCs w:val="20"/>
              </w:rPr>
            </w:pPr>
            <w:r w:rsidRPr="004F609D">
              <w:rPr>
                <w:color w:val="000000"/>
                <w:sz w:val="20"/>
                <w:szCs w:val="20"/>
              </w:rPr>
              <w:t>Review notification of actual startup</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791EBB18" w14:textId="25EAF95E">
            <w:pPr>
              <w:widowControl/>
              <w:autoSpaceDE/>
              <w:autoSpaceDN/>
              <w:adjustRightInd/>
              <w:jc w:val="center"/>
              <w:rPr>
                <w:color w:val="000000"/>
                <w:sz w:val="20"/>
                <w:szCs w:val="20"/>
              </w:rPr>
            </w:pPr>
            <w:r>
              <w:rPr>
                <w:color w:val="000000"/>
                <w:sz w:val="20"/>
                <w:szCs w:val="20"/>
              </w:rPr>
              <w:t>0.5</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AFC92B6" w14:textId="789D1D07">
            <w:pPr>
              <w:widowControl/>
              <w:autoSpaceDE/>
              <w:autoSpaceDN/>
              <w:adjustRightInd/>
              <w:jc w:val="center"/>
              <w:rPr>
                <w:color w:val="000000"/>
                <w:sz w:val="20"/>
                <w:szCs w:val="20"/>
              </w:rPr>
            </w:pPr>
            <w:r>
              <w:rPr>
                <w:color w:val="000000"/>
                <w:sz w:val="20"/>
                <w:szCs w:val="20"/>
              </w:rPr>
              <w:t>1</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369527DC" w14:textId="5ABC4787">
            <w:pPr>
              <w:widowControl/>
              <w:autoSpaceDE/>
              <w:autoSpaceDN/>
              <w:adjustRightInd/>
              <w:jc w:val="center"/>
              <w:rPr>
                <w:color w:val="000000"/>
                <w:sz w:val="20"/>
                <w:szCs w:val="20"/>
              </w:rPr>
            </w:pPr>
            <w:r>
              <w:rPr>
                <w:color w:val="000000"/>
                <w:sz w:val="20"/>
                <w:szCs w:val="20"/>
              </w:rPr>
              <w:t>0.5</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1326F14D" w14:textId="187D7ADA">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5803CA4C" w14:textId="1AD62087">
            <w:pPr>
              <w:widowControl/>
              <w:autoSpaceDE/>
              <w:autoSpaceDN/>
              <w:adjustRightInd/>
              <w:jc w:val="center"/>
              <w:rPr>
                <w:color w:val="000000"/>
                <w:sz w:val="20"/>
                <w:szCs w:val="20"/>
              </w:rPr>
            </w:pPr>
            <w:r>
              <w:rPr>
                <w:color w:val="000000"/>
                <w:sz w:val="20"/>
                <w:szCs w:val="20"/>
              </w:rPr>
              <w:t>0</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2474AFB6" w14:textId="64E78AEC">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B859463" w14:textId="45BD3FB8">
            <w:pPr>
              <w:widowControl/>
              <w:autoSpaceDE/>
              <w:autoSpaceDN/>
              <w:adjustRightInd/>
              <w:jc w:val="center"/>
              <w:rPr>
                <w:color w:val="000000"/>
                <w:sz w:val="20"/>
                <w:szCs w:val="20"/>
              </w:rPr>
            </w:pPr>
            <w:r>
              <w:rPr>
                <w:color w:val="000000"/>
                <w:sz w:val="20"/>
                <w:szCs w:val="20"/>
              </w:rPr>
              <w:t>0</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3E9A6771" w14:textId="735699FA">
            <w:pPr>
              <w:widowControl/>
              <w:autoSpaceDE/>
              <w:autoSpaceDN/>
              <w:adjustRightInd/>
              <w:jc w:val="right"/>
              <w:rPr>
                <w:color w:val="000000"/>
                <w:sz w:val="20"/>
                <w:szCs w:val="20"/>
              </w:rPr>
            </w:pPr>
            <w:r>
              <w:rPr>
                <w:color w:val="000000"/>
                <w:sz w:val="20"/>
                <w:szCs w:val="20"/>
              </w:rPr>
              <w:t xml:space="preserve">$0.00 </w:t>
            </w:r>
          </w:p>
        </w:tc>
      </w:tr>
      <w:tr w14:paraId="199650C7" w14:textId="77777777" w:rsidTr="00F7436E">
        <w:tblPrEx>
          <w:tblW w:w="13050" w:type="dxa"/>
          <w:tblLook w:val="04A0"/>
        </w:tblPrEx>
        <w:trPr>
          <w:trHeight w:val="51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8A0B4D" w14:paraId="5DE84FA8" w14:textId="77777777">
            <w:pPr>
              <w:widowControl/>
              <w:autoSpaceDE/>
              <w:autoSpaceDN/>
              <w:adjustRightInd/>
              <w:ind w:left="525" w:firstLine="74" w:firstLineChars="37"/>
              <w:rPr>
                <w:color w:val="000000"/>
                <w:sz w:val="20"/>
                <w:szCs w:val="20"/>
              </w:rPr>
            </w:pPr>
            <w:r w:rsidRPr="004F609D">
              <w:rPr>
                <w:color w:val="000000"/>
                <w:sz w:val="20"/>
                <w:szCs w:val="20"/>
              </w:rPr>
              <w:t>Review notification of CMS demonstration</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3444BD2B" w14:textId="1BCCD8DD">
            <w:pPr>
              <w:widowControl/>
              <w:autoSpaceDE/>
              <w:autoSpaceDN/>
              <w:adjustRightInd/>
              <w:jc w:val="center"/>
              <w:rPr>
                <w:color w:val="000000"/>
                <w:sz w:val="20"/>
                <w:szCs w:val="20"/>
              </w:rPr>
            </w:pPr>
            <w:r>
              <w:rPr>
                <w:color w:val="000000"/>
                <w:sz w:val="20"/>
                <w:szCs w:val="20"/>
              </w:rPr>
              <w:t>0.5</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4C19EBFE" w14:textId="7EF1B1B5">
            <w:pPr>
              <w:widowControl/>
              <w:autoSpaceDE/>
              <w:autoSpaceDN/>
              <w:adjustRightInd/>
              <w:jc w:val="center"/>
              <w:rPr>
                <w:color w:val="000000"/>
                <w:sz w:val="20"/>
                <w:szCs w:val="20"/>
              </w:rPr>
            </w:pPr>
            <w:r>
              <w:rPr>
                <w:color w:val="000000"/>
                <w:sz w:val="20"/>
                <w:szCs w:val="20"/>
              </w:rPr>
              <w:t>1</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197F5328" w14:textId="16BEB0F7">
            <w:pPr>
              <w:widowControl/>
              <w:autoSpaceDE/>
              <w:autoSpaceDN/>
              <w:adjustRightInd/>
              <w:jc w:val="center"/>
              <w:rPr>
                <w:color w:val="000000"/>
                <w:sz w:val="20"/>
                <w:szCs w:val="20"/>
              </w:rPr>
            </w:pPr>
            <w:r>
              <w:rPr>
                <w:color w:val="000000"/>
                <w:sz w:val="20"/>
                <w:szCs w:val="20"/>
              </w:rPr>
              <w:t>0.5</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44A5DDE1" w14:textId="5213011F">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A3DCAFE" w14:textId="42F6EBB6">
            <w:pPr>
              <w:widowControl/>
              <w:autoSpaceDE/>
              <w:autoSpaceDN/>
              <w:adjustRightInd/>
              <w:jc w:val="center"/>
              <w:rPr>
                <w:color w:val="000000"/>
                <w:sz w:val="20"/>
                <w:szCs w:val="20"/>
              </w:rPr>
            </w:pPr>
            <w:r>
              <w:rPr>
                <w:color w:val="000000"/>
                <w:sz w:val="20"/>
                <w:szCs w:val="20"/>
              </w:rPr>
              <w:t>0</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1FA14C57" w14:textId="1F1E8CD0">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09FA65D3" w14:textId="6D8A1F23">
            <w:pPr>
              <w:widowControl/>
              <w:autoSpaceDE/>
              <w:autoSpaceDN/>
              <w:adjustRightInd/>
              <w:jc w:val="center"/>
              <w:rPr>
                <w:color w:val="000000"/>
                <w:sz w:val="20"/>
                <w:szCs w:val="20"/>
              </w:rPr>
            </w:pPr>
            <w:r>
              <w:rPr>
                <w:color w:val="000000"/>
                <w:sz w:val="20"/>
                <w:szCs w:val="20"/>
              </w:rPr>
              <w:t>0</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6620F650" w14:textId="417C6491">
            <w:pPr>
              <w:widowControl/>
              <w:autoSpaceDE/>
              <w:autoSpaceDN/>
              <w:adjustRightInd/>
              <w:jc w:val="right"/>
              <w:rPr>
                <w:color w:val="000000"/>
                <w:sz w:val="20"/>
                <w:szCs w:val="20"/>
              </w:rPr>
            </w:pPr>
            <w:r>
              <w:rPr>
                <w:color w:val="000000"/>
                <w:sz w:val="20"/>
                <w:szCs w:val="20"/>
              </w:rPr>
              <w:t xml:space="preserve">$0.00 </w:t>
            </w:r>
          </w:p>
        </w:tc>
      </w:tr>
      <w:tr w14:paraId="703B98DD" w14:textId="77777777" w:rsidTr="00F7436E">
        <w:tblPrEx>
          <w:tblW w:w="13050" w:type="dxa"/>
          <w:tblLook w:val="04A0"/>
        </w:tblPrEx>
        <w:trPr>
          <w:trHeight w:val="51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8A0B4D" w14:paraId="36A5A37B" w14:textId="77777777">
            <w:pPr>
              <w:widowControl/>
              <w:autoSpaceDE/>
              <w:autoSpaceDN/>
              <w:adjustRightInd/>
              <w:ind w:left="525" w:firstLine="74" w:firstLineChars="37"/>
              <w:rPr>
                <w:color w:val="000000"/>
                <w:sz w:val="20"/>
                <w:szCs w:val="20"/>
              </w:rPr>
            </w:pPr>
            <w:r w:rsidRPr="004F609D">
              <w:rPr>
                <w:color w:val="000000"/>
                <w:sz w:val="20"/>
                <w:szCs w:val="20"/>
              </w:rPr>
              <w:t>Review notification of physical/operational changes</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0B7D8093" w14:textId="74778983">
            <w:pPr>
              <w:widowControl/>
              <w:autoSpaceDE/>
              <w:autoSpaceDN/>
              <w:adjustRightInd/>
              <w:jc w:val="center"/>
              <w:rPr>
                <w:color w:val="000000"/>
                <w:sz w:val="20"/>
                <w:szCs w:val="20"/>
              </w:rPr>
            </w:pPr>
            <w:r>
              <w:rPr>
                <w:color w:val="000000"/>
                <w:sz w:val="20"/>
                <w:szCs w:val="20"/>
              </w:rPr>
              <w:t>0.5</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8BA478A" w14:textId="3447C9D0">
            <w:pPr>
              <w:widowControl/>
              <w:autoSpaceDE/>
              <w:autoSpaceDN/>
              <w:adjustRightInd/>
              <w:jc w:val="center"/>
              <w:rPr>
                <w:color w:val="000000"/>
                <w:sz w:val="20"/>
                <w:szCs w:val="20"/>
              </w:rPr>
            </w:pPr>
            <w:r>
              <w:rPr>
                <w:color w:val="000000"/>
                <w:sz w:val="20"/>
                <w:szCs w:val="20"/>
              </w:rPr>
              <w:t>1</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4D57658E" w14:textId="013035EB">
            <w:pPr>
              <w:widowControl/>
              <w:autoSpaceDE/>
              <w:autoSpaceDN/>
              <w:adjustRightInd/>
              <w:jc w:val="center"/>
              <w:rPr>
                <w:color w:val="000000"/>
                <w:sz w:val="20"/>
                <w:szCs w:val="20"/>
              </w:rPr>
            </w:pPr>
            <w:r>
              <w:rPr>
                <w:color w:val="000000"/>
                <w:sz w:val="20"/>
                <w:szCs w:val="20"/>
              </w:rPr>
              <w:t>0.5</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2CDFCC0F" w14:textId="2A79C7ED">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0A41C44" w14:textId="6425C047">
            <w:pPr>
              <w:widowControl/>
              <w:autoSpaceDE/>
              <w:autoSpaceDN/>
              <w:adjustRightInd/>
              <w:jc w:val="center"/>
              <w:rPr>
                <w:color w:val="000000"/>
                <w:sz w:val="20"/>
                <w:szCs w:val="20"/>
              </w:rPr>
            </w:pPr>
            <w:r>
              <w:rPr>
                <w:color w:val="000000"/>
                <w:sz w:val="20"/>
                <w:szCs w:val="20"/>
              </w:rPr>
              <w:t>0</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52DD14C0" w14:textId="2FA6712A">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0671DE7F" w14:textId="607C9353">
            <w:pPr>
              <w:widowControl/>
              <w:autoSpaceDE/>
              <w:autoSpaceDN/>
              <w:adjustRightInd/>
              <w:jc w:val="center"/>
              <w:rPr>
                <w:color w:val="000000"/>
                <w:sz w:val="20"/>
                <w:szCs w:val="20"/>
              </w:rPr>
            </w:pPr>
            <w:r>
              <w:rPr>
                <w:color w:val="000000"/>
                <w:sz w:val="20"/>
                <w:szCs w:val="20"/>
              </w:rPr>
              <w:t>0</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59717252" w14:textId="1DD93791">
            <w:pPr>
              <w:widowControl/>
              <w:autoSpaceDE/>
              <w:autoSpaceDN/>
              <w:adjustRightInd/>
              <w:jc w:val="right"/>
              <w:rPr>
                <w:color w:val="000000"/>
                <w:sz w:val="20"/>
                <w:szCs w:val="20"/>
              </w:rPr>
            </w:pPr>
            <w:r>
              <w:rPr>
                <w:color w:val="000000"/>
                <w:sz w:val="20"/>
                <w:szCs w:val="20"/>
              </w:rPr>
              <w:t xml:space="preserve">$0.00 </w:t>
            </w:r>
          </w:p>
        </w:tc>
      </w:tr>
      <w:tr w14:paraId="132E5BCC" w14:textId="77777777" w:rsidTr="00F7436E">
        <w:tblPrEx>
          <w:tblW w:w="13050" w:type="dxa"/>
          <w:tblLook w:val="04A0"/>
        </w:tblPrEx>
        <w:trPr>
          <w:trHeight w:val="51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8A0B4D" w14:paraId="396457C3" w14:textId="77777777">
            <w:pPr>
              <w:widowControl/>
              <w:autoSpaceDE/>
              <w:autoSpaceDN/>
              <w:adjustRightInd/>
              <w:ind w:left="525" w:firstLine="74" w:firstLineChars="37"/>
              <w:rPr>
                <w:color w:val="000000"/>
                <w:sz w:val="20"/>
                <w:szCs w:val="20"/>
              </w:rPr>
            </w:pPr>
            <w:r w:rsidRPr="004F609D">
              <w:rPr>
                <w:color w:val="000000"/>
                <w:sz w:val="20"/>
                <w:szCs w:val="20"/>
              </w:rPr>
              <w:t>Review notification of opacity observations</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5987A8E2" w14:textId="697D09EC">
            <w:pPr>
              <w:widowControl/>
              <w:autoSpaceDE/>
              <w:autoSpaceDN/>
              <w:adjustRightInd/>
              <w:jc w:val="center"/>
              <w:rPr>
                <w:color w:val="000000"/>
                <w:sz w:val="20"/>
                <w:szCs w:val="20"/>
              </w:rPr>
            </w:pPr>
            <w:r>
              <w:rPr>
                <w:color w:val="000000"/>
                <w:sz w:val="20"/>
                <w:szCs w:val="20"/>
              </w:rPr>
              <w:t>0.5</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4466C629" w14:textId="02D7A912">
            <w:pPr>
              <w:widowControl/>
              <w:autoSpaceDE/>
              <w:autoSpaceDN/>
              <w:adjustRightInd/>
              <w:jc w:val="center"/>
              <w:rPr>
                <w:color w:val="000000"/>
                <w:sz w:val="20"/>
                <w:szCs w:val="20"/>
              </w:rPr>
            </w:pPr>
            <w:r>
              <w:rPr>
                <w:color w:val="000000"/>
                <w:sz w:val="20"/>
                <w:szCs w:val="20"/>
              </w:rPr>
              <w:t>1</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35CCE77D" w14:textId="43BCA04C">
            <w:pPr>
              <w:widowControl/>
              <w:autoSpaceDE/>
              <w:autoSpaceDN/>
              <w:adjustRightInd/>
              <w:jc w:val="center"/>
              <w:rPr>
                <w:color w:val="000000"/>
                <w:sz w:val="20"/>
                <w:szCs w:val="20"/>
              </w:rPr>
            </w:pPr>
            <w:r>
              <w:rPr>
                <w:color w:val="000000"/>
                <w:sz w:val="20"/>
                <w:szCs w:val="20"/>
              </w:rPr>
              <w:t>0.5</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10D98306" w14:textId="5FA39A62">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03844424" w14:textId="547FE2D8">
            <w:pPr>
              <w:widowControl/>
              <w:autoSpaceDE/>
              <w:autoSpaceDN/>
              <w:adjustRightInd/>
              <w:jc w:val="center"/>
              <w:rPr>
                <w:color w:val="000000"/>
                <w:sz w:val="20"/>
                <w:szCs w:val="20"/>
              </w:rPr>
            </w:pPr>
            <w:r>
              <w:rPr>
                <w:color w:val="000000"/>
                <w:sz w:val="20"/>
                <w:szCs w:val="20"/>
              </w:rPr>
              <w:t>0</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0436CD15" w14:textId="1531A32C">
            <w:pPr>
              <w:widowControl/>
              <w:autoSpaceDE/>
              <w:autoSpaceDN/>
              <w:adjustRightInd/>
              <w:jc w:val="center"/>
              <w:rPr>
                <w:color w:val="000000"/>
                <w:sz w:val="20"/>
                <w:szCs w:val="20"/>
              </w:rPr>
            </w:pPr>
            <w:r>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4566545A" w14:textId="334DE927">
            <w:pPr>
              <w:widowControl/>
              <w:autoSpaceDE/>
              <w:autoSpaceDN/>
              <w:adjustRightInd/>
              <w:jc w:val="center"/>
              <w:rPr>
                <w:color w:val="000000"/>
                <w:sz w:val="20"/>
                <w:szCs w:val="20"/>
              </w:rPr>
            </w:pPr>
            <w:r>
              <w:rPr>
                <w:color w:val="000000"/>
                <w:sz w:val="20"/>
                <w:szCs w:val="20"/>
              </w:rPr>
              <w:t>0</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01BEE39B" w14:textId="5C2F90FE">
            <w:pPr>
              <w:widowControl/>
              <w:autoSpaceDE/>
              <w:autoSpaceDN/>
              <w:adjustRightInd/>
              <w:jc w:val="right"/>
              <w:rPr>
                <w:color w:val="000000"/>
                <w:sz w:val="20"/>
                <w:szCs w:val="20"/>
              </w:rPr>
            </w:pPr>
            <w:r>
              <w:rPr>
                <w:color w:val="000000"/>
                <w:sz w:val="20"/>
                <w:szCs w:val="20"/>
              </w:rPr>
              <w:t xml:space="preserve">$0.00 </w:t>
            </w:r>
          </w:p>
        </w:tc>
      </w:tr>
      <w:tr w14:paraId="28A6FEB7" w14:textId="77777777" w:rsidTr="00F7436E">
        <w:tblPrEx>
          <w:tblW w:w="13050" w:type="dxa"/>
          <w:tblLook w:val="04A0"/>
        </w:tblPrEx>
        <w:trPr>
          <w:trHeight w:val="57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8A0B4D" w14:paraId="74845436" w14:textId="77777777">
            <w:pPr>
              <w:widowControl/>
              <w:autoSpaceDE/>
              <w:autoSpaceDN/>
              <w:adjustRightInd/>
              <w:ind w:left="525" w:firstLine="74" w:firstLineChars="37"/>
              <w:rPr>
                <w:color w:val="000000"/>
                <w:sz w:val="20"/>
                <w:szCs w:val="20"/>
              </w:rPr>
            </w:pPr>
            <w:r w:rsidRPr="004F609D">
              <w:rPr>
                <w:color w:val="000000"/>
                <w:sz w:val="20"/>
                <w:szCs w:val="20"/>
              </w:rPr>
              <w:t xml:space="preserve">Review performance test reports </w:t>
            </w:r>
            <w:r w:rsidRPr="004F609D">
              <w:rPr>
                <w:color w:val="000000"/>
                <w:sz w:val="20"/>
                <w:szCs w:val="20"/>
                <w:vertAlign w:val="superscript"/>
              </w:rPr>
              <w:t>e</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139F87D1" w14:textId="79FCDBD1">
            <w:pPr>
              <w:widowControl/>
              <w:autoSpaceDE/>
              <w:autoSpaceDN/>
              <w:adjustRightInd/>
              <w:jc w:val="center"/>
              <w:rPr>
                <w:color w:val="000000"/>
                <w:sz w:val="20"/>
                <w:szCs w:val="20"/>
              </w:rPr>
            </w:pPr>
            <w:r>
              <w:rPr>
                <w:color w:val="000000"/>
                <w:sz w:val="20"/>
                <w:szCs w:val="20"/>
              </w:rPr>
              <w:t>8</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A2A1B7D" w14:textId="66A2F6C6">
            <w:pPr>
              <w:widowControl/>
              <w:autoSpaceDE/>
              <w:autoSpaceDN/>
              <w:adjustRightInd/>
              <w:jc w:val="center"/>
              <w:rPr>
                <w:color w:val="000000"/>
                <w:sz w:val="20"/>
                <w:szCs w:val="20"/>
              </w:rPr>
            </w:pPr>
            <w:r>
              <w:rPr>
                <w:color w:val="000000"/>
                <w:sz w:val="20"/>
                <w:szCs w:val="20"/>
              </w:rPr>
              <w:t>1.2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C6D7DF2" w14:textId="3AFCB671">
            <w:pPr>
              <w:widowControl/>
              <w:autoSpaceDE/>
              <w:autoSpaceDN/>
              <w:adjustRightInd/>
              <w:jc w:val="center"/>
              <w:rPr>
                <w:color w:val="000000"/>
                <w:sz w:val="20"/>
                <w:szCs w:val="20"/>
              </w:rPr>
            </w:pPr>
            <w:r>
              <w:rPr>
                <w:color w:val="000000"/>
                <w:sz w:val="20"/>
                <w:szCs w:val="20"/>
              </w:rPr>
              <w:t>9.6</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3F85B090" w14:textId="0EC13BC3">
            <w:pPr>
              <w:widowControl/>
              <w:autoSpaceDE/>
              <w:autoSpaceDN/>
              <w:adjustRightInd/>
              <w:jc w:val="center"/>
              <w:rPr>
                <w:color w:val="000000"/>
                <w:sz w:val="20"/>
                <w:szCs w:val="20"/>
              </w:rPr>
            </w:pPr>
            <w:r>
              <w:rPr>
                <w:color w:val="000000"/>
                <w:sz w:val="20"/>
                <w:szCs w:val="20"/>
              </w:rPr>
              <w:t>2.4</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06D363B3" w14:textId="7426952A">
            <w:pPr>
              <w:widowControl/>
              <w:autoSpaceDE/>
              <w:autoSpaceDN/>
              <w:adjustRightInd/>
              <w:jc w:val="center"/>
              <w:rPr>
                <w:color w:val="000000"/>
                <w:sz w:val="20"/>
                <w:szCs w:val="20"/>
              </w:rPr>
            </w:pPr>
            <w:r>
              <w:rPr>
                <w:color w:val="000000"/>
                <w:sz w:val="20"/>
                <w:szCs w:val="20"/>
              </w:rPr>
              <w:t>23</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76A48644" w14:textId="2885F17E">
            <w:pPr>
              <w:widowControl/>
              <w:autoSpaceDE/>
              <w:autoSpaceDN/>
              <w:adjustRightInd/>
              <w:jc w:val="center"/>
              <w:rPr>
                <w:color w:val="000000"/>
                <w:sz w:val="20"/>
                <w:szCs w:val="20"/>
              </w:rPr>
            </w:pPr>
            <w:r>
              <w:rPr>
                <w:color w:val="000000"/>
                <w:sz w:val="20"/>
                <w:szCs w:val="20"/>
              </w:rPr>
              <w:t>1.2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0BFE068" w14:textId="2E1FE53C">
            <w:pPr>
              <w:widowControl/>
              <w:autoSpaceDE/>
              <w:autoSpaceDN/>
              <w:adjustRightInd/>
              <w:jc w:val="center"/>
              <w:rPr>
                <w:color w:val="000000"/>
                <w:sz w:val="20"/>
                <w:szCs w:val="20"/>
              </w:rPr>
            </w:pPr>
            <w:r>
              <w:rPr>
                <w:color w:val="000000"/>
                <w:sz w:val="20"/>
                <w:szCs w:val="20"/>
              </w:rPr>
              <w:t>2.3</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7C10B970" w14:textId="4CA75792">
            <w:pPr>
              <w:widowControl/>
              <w:autoSpaceDE/>
              <w:autoSpaceDN/>
              <w:adjustRightInd/>
              <w:jc w:val="right"/>
              <w:rPr>
                <w:color w:val="000000"/>
                <w:sz w:val="20"/>
                <w:szCs w:val="20"/>
              </w:rPr>
            </w:pPr>
            <w:r>
              <w:rPr>
                <w:color w:val="000000"/>
                <w:sz w:val="20"/>
                <w:szCs w:val="20"/>
              </w:rPr>
              <w:t xml:space="preserve">$1,353.19 </w:t>
            </w:r>
          </w:p>
        </w:tc>
      </w:tr>
      <w:tr w14:paraId="3E6D455F" w14:textId="77777777" w:rsidTr="00F7436E">
        <w:tblPrEx>
          <w:tblW w:w="13050" w:type="dxa"/>
          <w:tblLook w:val="04A0"/>
        </w:tblPrEx>
        <w:trPr>
          <w:trHeight w:val="315"/>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8A0B4D" w14:paraId="2986843B" w14:textId="77777777">
            <w:pPr>
              <w:widowControl/>
              <w:autoSpaceDE/>
              <w:autoSpaceDN/>
              <w:adjustRightInd/>
              <w:ind w:left="525" w:firstLine="74" w:firstLineChars="37"/>
              <w:rPr>
                <w:color w:val="000000"/>
                <w:sz w:val="20"/>
                <w:szCs w:val="20"/>
              </w:rPr>
            </w:pPr>
            <w:r w:rsidRPr="004F609D">
              <w:rPr>
                <w:color w:val="000000"/>
                <w:sz w:val="20"/>
                <w:szCs w:val="20"/>
              </w:rPr>
              <w:t xml:space="preserve">Review semiannual report </w:t>
            </w:r>
            <w:r w:rsidRPr="004F609D">
              <w:rPr>
                <w:color w:val="000000"/>
                <w:sz w:val="20"/>
                <w:szCs w:val="20"/>
                <w:vertAlign w:val="superscript"/>
              </w:rPr>
              <w:t>f, g</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288B856E" w14:textId="412354A1">
            <w:pPr>
              <w:widowControl/>
              <w:autoSpaceDE/>
              <w:autoSpaceDN/>
              <w:adjustRightInd/>
              <w:jc w:val="center"/>
              <w:rPr>
                <w:color w:val="000000"/>
                <w:sz w:val="20"/>
                <w:szCs w:val="20"/>
              </w:rPr>
            </w:pPr>
            <w:r>
              <w:rPr>
                <w:color w:val="000000"/>
                <w:sz w:val="20"/>
                <w:szCs w:val="20"/>
              </w:rPr>
              <w:t>4</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0B8A9712" w14:textId="575FF0FA">
            <w:pPr>
              <w:widowControl/>
              <w:autoSpaceDE/>
              <w:autoSpaceDN/>
              <w:adjustRightInd/>
              <w:jc w:val="center"/>
              <w:rPr>
                <w:color w:val="000000"/>
                <w:sz w:val="20"/>
                <w:szCs w:val="20"/>
              </w:rPr>
            </w:pPr>
            <w:r>
              <w:rPr>
                <w:color w:val="000000"/>
                <w:sz w:val="20"/>
                <w:szCs w:val="20"/>
              </w:rPr>
              <w:t>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5ED2334D" w14:textId="72270CB2">
            <w:pPr>
              <w:widowControl/>
              <w:autoSpaceDE/>
              <w:autoSpaceDN/>
              <w:adjustRightInd/>
              <w:jc w:val="center"/>
              <w:rPr>
                <w:color w:val="000000"/>
                <w:sz w:val="20"/>
                <w:szCs w:val="20"/>
              </w:rPr>
            </w:pPr>
            <w:r>
              <w:rPr>
                <w:color w:val="000000"/>
                <w:sz w:val="20"/>
                <w:szCs w:val="20"/>
              </w:rPr>
              <w:t>8</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4106FFCB" w14:textId="40C44B16">
            <w:pPr>
              <w:widowControl/>
              <w:autoSpaceDE/>
              <w:autoSpaceDN/>
              <w:adjustRightInd/>
              <w:jc w:val="center"/>
              <w:rPr>
                <w:color w:val="000000"/>
                <w:sz w:val="20"/>
                <w:szCs w:val="20"/>
              </w:rPr>
            </w:pPr>
            <w:r>
              <w:rPr>
                <w:color w:val="000000"/>
                <w:sz w:val="20"/>
                <w:szCs w:val="20"/>
              </w:rPr>
              <w:t>12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448FDB06" w14:textId="126495C4">
            <w:pPr>
              <w:widowControl/>
              <w:autoSpaceDE/>
              <w:autoSpaceDN/>
              <w:adjustRightInd/>
              <w:jc w:val="center"/>
              <w:rPr>
                <w:color w:val="000000"/>
                <w:sz w:val="20"/>
                <w:szCs w:val="20"/>
              </w:rPr>
            </w:pPr>
            <w:r>
              <w:rPr>
                <w:color w:val="000000"/>
                <w:sz w:val="20"/>
                <w:szCs w:val="20"/>
              </w:rPr>
              <w:t>96</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5DD24B92" w14:textId="17EFB68C">
            <w:pPr>
              <w:widowControl/>
              <w:autoSpaceDE/>
              <w:autoSpaceDN/>
              <w:adjustRightInd/>
              <w:jc w:val="center"/>
              <w:rPr>
                <w:color w:val="000000"/>
                <w:sz w:val="20"/>
                <w:szCs w:val="20"/>
              </w:rPr>
            </w:pPr>
            <w:r>
              <w:rPr>
                <w:color w:val="000000"/>
                <w:sz w:val="20"/>
                <w:szCs w:val="20"/>
              </w:rPr>
              <w:t>4.8</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7AA0A6F" w14:textId="0641DF75">
            <w:pPr>
              <w:widowControl/>
              <w:autoSpaceDE/>
              <w:autoSpaceDN/>
              <w:adjustRightInd/>
              <w:jc w:val="center"/>
              <w:rPr>
                <w:color w:val="000000"/>
                <w:sz w:val="20"/>
                <w:szCs w:val="20"/>
              </w:rPr>
            </w:pPr>
            <w:r>
              <w:rPr>
                <w:color w:val="000000"/>
                <w:sz w:val="20"/>
                <w:szCs w:val="20"/>
              </w:rPr>
              <w:t>10</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015F41D5" w14:textId="6116B4A7">
            <w:pPr>
              <w:widowControl/>
              <w:autoSpaceDE/>
              <w:autoSpaceDN/>
              <w:adjustRightInd/>
              <w:jc w:val="right"/>
              <w:rPr>
                <w:color w:val="000000"/>
                <w:sz w:val="20"/>
                <w:szCs w:val="20"/>
              </w:rPr>
            </w:pPr>
            <w:r>
              <w:rPr>
                <w:color w:val="000000"/>
                <w:sz w:val="20"/>
                <w:szCs w:val="20"/>
              </w:rPr>
              <w:t xml:space="preserve">$5,638.27 </w:t>
            </w:r>
          </w:p>
        </w:tc>
      </w:tr>
      <w:tr w14:paraId="56163A45" w14:textId="77777777" w:rsidTr="00F7436E">
        <w:tblPrEx>
          <w:tblW w:w="13050" w:type="dxa"/>
          <w:tblLook w:val="04A0"/>
        </w:tblPrEx>
        <w:trPr>
          <w:trHeight w:val="825"/>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8A0B4D" w14:paraId="010B21D0" w14:textId="77777777">
            <w:pPr>
              <w:widowControl/>
              <w:autoSpaceDE/>
              <w:autoSpaceDN/>
              <w:adjustRightInd/>
              <w:ind w:left="525" w:firstLine="74" w:firstLineChars="37"/>
              <w:rPr>
                <w:color w:val="000000"/>
                <w:sz w:val="20"/>
                <w:szCs w:val="20"/>
              </w:rPr>
            </w:pPr>
            <w:r w:rsidRPr="004F609D">
              <w:rPr>
                <w:color w:val="000000"/>
                <w:sz w:val="20"/>
                <w:szCs w:val="20"/>
              </w:rPr>
              <w:t xml:space="preserve">Review excess emissions/monitoring systems report </w:t>
            </w:r>
            <w:r w:rsidRPr="004F609D">
              <w:rPr>
                <w:color w:val="000000"/>
                <w:sz w:val="20"/>
                <w:szCs w:val="20"/>
                <w:vertAlign w:val="superscript"/>
              </w:rPr>
              <w:t>f, g</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231CCE67" w14:textId="623B90FD">
            <w:pPr>
              <w:widowControl/>
              <w:autoSpaceDE/>
              <w:autoSpaceDN/>
              <w:adjustRightInd/>
              <w:jc w:val="center"/>
              <w:rPr>
                <w:color w:val="000000"/>
                <w:sz w:val="20"/>
                <w:szCs w:val="20"/>
              </w:rPr>
            </w:pPr>
            <w:r>
              <w:rPr>
                <w:color w:val="000000"/>
                <w:sz w:val="20"/>
                <w:szCs w:val="20"/>
              </w:rPr>
              <w:t>8</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32714D8" w14:textId="1415AB15">
            <w:pPr>
              <w:widowControl/>
              <w:autoSpaceDE/>
              <w:autoSpaceDN/>
              <w:adjustRightInd/>
              <w:jc w:val="center"/>
              <w:rPr>
                <w:color w:val="000000"/>
                <w:sz w:val="20"/>
                <w:szCs w:val="20"/>
              </w:rPr>
            </w:pPr>
            <w:r>
              <w:rPr>
                <w:color w:val="000000"/>
                <w:sz w:val="20"/>
                <w:szCs w:val="20"/>
              </w:rPr>
              <w:t>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2D577621" w14:textId="2541FEDA">
            <w:pPr>
              <w:widowControl/>
              <w:autoSpaceDE/>
              <w:autoSpaceDN/>
              <w:adjustRightInd/>
              <w:jc w:val="center"/>
              <w:rPr>
                <w:color w:val="000000"/>
                <w:sz w:val="20"/>
                <w:szCs w:val="20"/>
              </w:rPr>
            </w:pPr>
            <w:r>
              <w:rPr>
                <w:color w:val="000000"/>
                <w:sz w:val="20"/>
                <w:szCs w:val="20"/>
              </w:rPr>
              <w:t>16</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0F5B8F0B" w14:textId="3302FF9D">
            <w:pPr>
              <w:widowControl/>
              <w:autoSpaceDE/>
              <w:autoSpaceDN/>
              <w:adjustRightInd/>
              <w:jc w:val="center"/>
              <w:rPr>
                <w:color w:val="000000"/>
                <w:sz w:val="20"/>
                <w:szCs w:val="20"/>
              </w:rPr>
            </w:pPr>
            <w:r>
              <w:rPr>
                <w:color w:val="000000"/>
                <w:sz w:val="20"/>
                <w:szCs w:val="20"/>
              </w:rPr>
              <w:t>12</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468B59EC" w14:textId="5FCA167F">
            <w:pPr>
              <w:widowControl/>
              <w:autoSpaceDE/>
              <w:autoSpaceDN/>
              <w:adjustRightInd/>
              <w:jc w:val="center"/>
              <w:rPr>
                <w:color w:val="000000"/>
                <w:sz w:val="20"/>
                <w:szCs w:val="20"/>
              </w:rPr>
            </w:pPr>
            <w:r>
              <w:rPr>
                <w:color w:val="000000"/>
                <w:sz w:val="20"/>
                <w:szCs w:val="20"/>
              </w:rPr>
              <w:t>192</w:t>
            </w:r>
          </w:p>
        </w:tc>
        <w:tc>
          <w:tcPr>
            <w:tcW w:w="1327" w:type="dxa"/>
            <w:tcBorders>
              <w:top w:val="nil"/>
              <w:left w:val="nil"/>
              <w:bottom w:val="single" w:sz="4" w:space="0" w:color="auto"/>
              <w:right w:val="single" w:sz="4" w:space="0" w:color="auto"/>
            </w:tcBorders>
            <w:shd w:val="clear" w:color="auto" w:fill="auto"/>
            <w:vAlign w:val="center"/>
            <w:hideMark/>
          </w:tcPr>
          <w:p w:rsidR="00295271" w:rsidRPr="004F609D" w:rsidP="00295271" w14:paraId="6B05886A" w14:textId="06A8625F">
            <w:pPr>
              <w:widowControl/>
              <w:autoSpaceDE/>
              <w:autoSpaceDN/>
              <w:adjustRightInd/>
              <w:jc w:val="center"/>
              <w:rPr>
                <w:color w:val="000000"/>
                <w:sz w:val="20"/>
                <w:szCs w:val="20"/>
              </w:rPr>
            </w:pPr>
            <w:r>
              <w:rPr>
                <w:color w:val="000000"/>
                <w:sz w:val="20"/>
                <w:szCs w:val="20"/>
              </w:rPr>
              <w:t>10</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4E4F2C37" w14:textId="1B078BF7">
            <w:pPr>
              <w:widowControl/>
              <w:autoSpaceDE/>
              <w:autoSpaceDN/>
              <w:adjustRightInd/>
              <w:jc w:val="center"/>
              <w:rPr>
                <w:color w:val="000000"/>
                <w:sz w:val="20"/>
                <w:szCs w:val="20"/>
              </w:rPr>
            </w:pPr>
            <w:r>
              <w:rPr>
                <w:color w:val="000000"/>
                <w:sz w:val="20"/>
                <w:szCs w:val="20"/>
              </w:rPr>
              <w:t>19</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4E600E6D" w14:textId="5F6303B2">
            <w:pPr>
              <w:widowControl/>
              <w:autoSpaceDE/>
              <w:autoSpaceDN/>
              <w:adjustRightInd/>
              <w:jc w:val="right"/>
              <w:rPr>
                <w:color w:val="000000"/>
                <w:sz w:val="20"/>
                <w:szCs w:val="20"/>
              </w:rPr>
            </w:pPr>
            <w:r>
              <w:rPr>
                <w:color w:val="000000"/>
                <w:sz w:val="20"/>
                <w:szCs w:val="20"/>
              </w:rPr>
              <w:t xml:space="preserve">$11,276.54 </w:t>
            </w:r>
          </w:p>
        </w:tc>
      </w:tr>
      <w:tr w14:paraId="6919D063" w14:textId="77777777" w:rsidTr="008A0B4D">
        <w:tblPrEx>
          <w:tblW w:w="13050" w:type="dxa"/>
          <w:tblLook w:val="04A0"/>
        </w:tblPrEx>
        <w:trPr>
          <w:trHeight w:val="315"/>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295271" w:rsidRPr="004F609D" w:rsidP="00295271" w14:paraId="2DC65EA1" w14:textId="77777777">
            <w:pPr>
              <w:widowControl/>
              <w:autoSpaceDE/>
              <w:autoSpaceDN/>
              <w:adjustRightInd/>
              <w:rPr>
                <w:b/>
                <w:bCs/>
                <w:color w:val="000000"/>
                <w:sz w:val="20"/>
                <w:szCs w:val="20"/>
              </w:rPr>
            </w:pPr>
            <w:r w:rsidRPr="004F609D">
              <w:rPr>
                <w:b/>
                <w:bCs/>
                <w:color w:val="000000"/>
                <w:sz w:val="20"/>
                <w:szCs w:val="20"/>
              </w:rPr>
              <w:t>TOTAL (rounded)</w:t>
            </w:r>
            <w:r w:rsidRPr="004F609D">
              <w:rPr>
                <w:b/>
                <w:bCs/>
                <w:color w:val="000000"/>
                <w:sz w:val="20"/>
                <w:szCs w:val="20"/>
                <w:vertAlign w:val="superscript"/>
              </w:rPr>
              <w:t>h</w:t>
            </w:r>
          </w:p>
        </w:tc>
        <w:tc>
          <w:tcPr>
            <w:tcW w:w="1243" w:type="dxa"/>
            <w:tcBorders>
              <w:top w:val="nil"/>
              <w:left w:val="nil"/>
              <w:bottom w:val="single" w:sz="4" w:space="0" w:color="auto"/>
              <w:right w:val="single" w:sz="4" w:space="0" w:color="auto"/>
            </w:tcBorders>
            <w:shd w:val="clear" w:color="auto" w:fill="auto"/>
            <w:vAlign w:val="center"/>
            <w:hideMark/>
          </w:tcPr>
          <w:p w:rsidR="00295271" w:rsidRPr="004F609D" w:rsidP="00295271" w14:paraId="2E29201B" w14:textId="77777777">
            <w:pPr>
              <w:widowControl/>
              <w:autoSpaceDE/>
              <w:autoSpaceDN/>
              <w:adjustRightInd/>
              <w:jc w:val="center"/>
              <w:rPr>
                <w:color w:val="000000"/>
                <w:sz w:val="20"/>
                <w:szCs w:val="20"/>
              </w:rPr>
            </w:pPr>
            <w:r w:rsidRPr="004F609D">
              <w:rPr>
                <w:color w:val="000000"/>
                <w:sz w:val="20"/>
                <w:szCs w:val="20"/>
              </w:rPr>
              <w:t> </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7AC16892" w14:textId="77777777">
            <w:pPr>
              <w:widowControl/>
              <w:autoSpaceDE/>
              <w:autoSpaceDN/>
              <w:adjustRightInd/>
              <w:jc w:val="center"/>
              <w:rPr>
                <w:color w:val="000000"/>
                <w:sz w:val="20"/>
                <w:szCs w:val="20"/>
              </w:rPr>
            </w:pPr>
            <w:r w:rsidRPr="004F609D">
              <w:rPr>
                <w:color w:val="000000"/>
                <w:sz w:val="20"/>
                <w:szCs w:val="20"/>
              </w:rPr>
              <w:t> </w:t>
            </w:r>
          </w:p>
        </w:tc>
        <w:tc>
          <w:tcPr>
            <w:tcW w:w="1310" w:type="dxa"/>
            <w:tcBorders>
              <w:top w:val="nil"/>
              <w:left w:val="nil"/>
              <w:bottom w:val="single" w:sz="4" w:space="0" w:color="auto"/>
              <w:right w:val="single" w:sz="4" w:space="0" w:color="auto"/>
            </w:tcBorders>
            <w:shd w:val="clear" w:color="auto" w:fill="auto"/>
            <w:vAlign w:val="center"/>
            <w:hideMark/>
          </w:tcPr>
          <w:p w:rsidR="00295271" w:rsidRPr="004F609D" w:rsidP="00295271" w14:paraId="68D5B527" w14:textId="77777777">
            <w:pPr>
              <w:widowControl/>
              <w:autoSpaceDE/>
              <w:autoSpaceDN/>
              <w:adjustRightInd/>
              <w:jc w:val="center"/>
              <w:rPr>
                <w:color w:val="000000"/>
                <w:sz w:val="20"/>
                <w:szCs w:val="20"/>
              </w:rPr>
            </w:pPr>
            <w:r w:rsidRPr="004F609D">
              <w:rPr>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rsidR="00295271" w:rsidRPr="004F609D" w:rsidP="00295271" w14:paraId="69938CC8" w14:textId="77777777">
            <w:pPr>
              <w:widowControl/>
              <w:autoSpaceDE/>
              <w:autoSpaceDN/>
              <w:adjustRightInd/>
              <w:jc w:val="center"/>
              <w:rPr>
                <w:color w:val="000000"/>
                <w:sz w:val="20"/>
                <w:szCs w:val="20"/>
              </w:rPr>
            </w:pPr>
            <w:r w:rsidRPr="004F609D">
              <w:rPr>
                <w:color w:val="000000"/>
                <w:sz w:val="20"/>
                <w:szCs w:val="20"/>
              </w:rPr>
              <w:t> </w:t>
            </w:r>
          </w:p>
        </w:tc>
        <w:tc>
          <w:tcPr>
            <w:tcW w:w="3947" w:type="dxa"/>
            <w:gridSpan w:val="3"/>
            <w:tcBorders>
              <w:top w:val="single" w:sz="4" w:space="0" w:color="auto"/>
              <w:left w:val="nil"/>
              <w:bottom w:val="single" w:sz="4" w:space="0" w:color="auto"/>
              <w:right w:val="single" w:sz="4" w:space="0" w:color="auto"/>
            </w:tcBorders>
            <w:shd w:val="clear" w:color="auto" w:fill="auto"/>
            <w:vAlign w:val="center"/>
            <w:hideMark/>
          </w:tcPr>
          <w:p w:rsidR="00295271" w:rsidRPr="004F609D" w:rsidP="00295271" w14:paraId="5C8CB8E9" w14:textId="075B70D3">
            <w:pPr>
              <w:widowControl/>
              <w:autoSpaceDE/>
              <w:autoSpaceDN/>
              <w:adjustRightInd/>
              <w:jc w:val="center"/>
              <w:rPr>
                <w:b/>
                <w:bCs/>
                <w:color w:val="000000"/>
                <w:sz w:val="20"/>
                <w:szCs w:val="20"/>
              </w:rPr>
            </w:pPr>
            <w:r>
              <w:rPr>
                <w:b/>
                <w:bCs/>
                <w:color w:val="000000"/>
                <w:sz w:val="20"/>
                <w:szCs w:val="20"/>
              </w:rPr>
              <w:t>417</w:t>
            </w:r>
          </w:p>
        </w:tc>
        <w:tc>
          <w:tcPr>
            <w:tcW w:w="1109" w:type="dxa"/>
            <w:tcBorders>
              <w:top w:val="nil"/>
              <w:left w:val="nil"/>
              <w:bottom w:val="single" w:sz="4" w:space="0" w:color="auto"/>
              <w:right w:val="single" w:sz="4" w:space="0" w:color="auto"/>
            </w:tcBorders>
            <w:shd w:val="clear" w:color="auto" w:fill="auto"/>
            <w:vAlign w:val="center"/>
            <w:hideMark/>
          </w:tcPr>
          <w:p w:rsidR="00295271" w:rsidRPr="004F609D" w:rsidP="00295271" w14:paraId="1D9E9DD6" w14:textId="52BF16B7">
            <w:pPr>
              <w:widowControl/>
              <w:autoSpaceDE/>
              <w:autoSpaceDN/>
              <w:adjustRightInd/>
              <w:jc w:val="right"/>
              <w:rPr>
                <w:b/>
                <w:bCs/>
                <w:color w:val="000000"/>
                <w:sz w:val="20"/>
                <w:szCs w:val="20"/>
              </w:rPr>
            </w:pPr>
            <w:r w:rsidRPr="004F609D">
              <w:rPr>
                <w:b/>
                <w:bCs/>
                <w:color w:val="000000"/>
                <w:sz w:val="20"/>
                <w:szCs w:val="20"/>
              </w:rPr>
              <w:t>$2</w:t>
            </w:r>
            <w:r>
              <w:rPr>
                <w:b/>
                <w:bCs/>
                <w:color w:val="000000"/>
                <w:sz w:val="20"/>
                <w:szCs w:val="20"/>
              </w:rPr>
              <w:t>1</w:t>
            </w:r>
            <w:r w:rsidRPr="004F609D">
              <w:rPr>
                <w:b/>
                <w:bCs/>
                <w:color w:val="000000"/>
                <w:sz w:val="20"/>
                <w:szCs w:val="20"/>
              </w:rPr>
              <w:t xml:space="preserve">,300 </w:t>
            </w:r>
          </w:p>
        </w:tc>
      </w:tr>
      <w:tr w14:paraId="61091CFB" w14:textId="77777777" w:rsidTr="008A0B4D">
        <w:tblPrEx>
          <w:tblW w:w="13050" w:type="dxa"/>
          <w:tblLook w:val="04A0"/>
        </w:tblPrEx>
        <w:trPr>
          <w:trHeight w:val="300"/>
        </w:trPr>
        <w:tc>
          <w:tcPr>
            <w:tcW w:w="2970" w:type="dxa"/>
            <w:tcBorders>
              <w:top w:val="nil"/>
              <w:left w:val="nil"/>
              <w:bottom w:val="nil"/>
              <w:right w:val="nil"/>
            </w:tcBorders>
            <w:shd w:val="clear" w:color="auto" w:fill="auto"/>
            <w:noWrap/>
            <w:vAlign w:val="bottom"/>
            <w:hideMark/>
          </w:tcPr>
          <w:p w:rsidR="00295271" w:rsidRPr="004F609D" w:rsidP="00295271" w14:paraId="1E5C6844" w14:textId="77777777">
            <w:pPr>
              <w:widowControl/>
              <w:autoSpaceDE/>
              <w:autoSpaceDN/>
              <w:adjustRightInd/>
              <w:jc w:val="right"/>
              <w:rPr>
                <w:b/>
                <w:bCs/>
                <w:color w:val="000000"/>
                <w:sz w:val="20"/>
                <w:szCs w:val="20"/>
              </w:rPr>
            </w:pPr>
          </w:p>
        </w:tc>
        <w:tc>
          <w:tcPr>
            <w:tcW w:w="1243" w:type="dxa"/>
            <w:tcBorders>
              <w:top w:val="nil"/>
              <w:left w:val="nil"/>
              <w:bottom w:val="nil"/>
              <w:right w:val="nil"/>
            </w:tcBorders>
            <w:shd w:val="clear" w:color="auto" w:fill="auto"/>
            <w:noWrap/>
            <w:vAlign w:val="bottom"/>
            <w:hideMark/>
          </w:tcPr>
          <w:p w:rsidR="00295271" w:rsidRPr="004F609D" w:rsidP="00295271" w14:paraId="5A18CDAC"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95271" w:rsidRPr="004F609D" w:rsidP="00295271" w14:paraId="04971894"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95271" w:rsidRPr="004F609D" w:rsidP="00295271" w14:paraId="3396981E" w14:textId="77777777">
            <w:pPr>
              <w:widowControl/>
              <w:autoSpaceDE/>
              <w:autoSpaceDN/>
              <w:adjustRightInd/>
              <w:rPr>
                <w:sz w:val="20"/>
                <w:szCs w:val="20"/>
              </w:rPr>
            </w:pPr>
          </w:p>
        </w:tc>
        <w:tc>
          <w:tcPr>
            <w:tcW w:w="1161" w:type="dxa"/>
            <w:tcBorders>
              <w:top w:val="nil"/>
              <w:left w:val="nil"/>
              <w:bottom w:val="nil"/>
              <w:right w:val="nil"/>
            </w:tcBorders>
            <w:shd w:val="clear" w:color="auto" w:fill="auto"/>
            <w:noWrap/>
            <w:vAlign w:val="bottom"/>
            <w:hideMark/>
          </w:tcPr>
          <w:p w:rsidR="00295271" w:rsidRPr="004F609D" w:rsidP="00295271" w14:paraId="33569323"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95271" w:rsidRPr="004F609D" w:rsidP="00295271" w14:paraId="1B577032" w14:textId="77777777">
            <w:pPr>
              <w:widowControl/>
              <w:autoSpaceDE/>
              <w:autoSpaceDN/>
              <w:adjustRightInd/>
              <w:rPr>
                <w:sz w:val="20"/>
                <w:szCs w:val="20"/>
              </w:rPr>
            </w:pPr>
          </w:p>
        </w:tc>
        <w:tc>
          <w:tcPr>
            <w:tcW w:w="1327" w:type="dxa"/>
            <w:tcBorders>
              <w:top w:val="nil"/>
              <w:left w:val="nil"/>
              <w:bottom w:val="nil"/>
              <w:right w:val="nil"/>
            </w:tcBorders>
            <w:shd w:val="clear" w:color="auto" w:fill="auto"/>
            <w:noWrap/>
            <w:vAlign w:val="bottom"/>
            <w:hideMark/>
          </w:tcPr>
          <w:p w:rsidR="00295271" w:rsidRPr="004F609D" w:rsidP="00295271" w14:paraId="0477F6C6"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95271" w:rsidRPr="004F609D" w:rsidP="00295271" w14:paraId="0942BDC9" w14:textId="77777777">
            <w:pPr>
              <w:widowControl/>
              <w:autoSpaceDE/>
              <w:autoSpaceDN/>
              <w:adjustRightInd/>
              <w:rPr>
                <w:sz w:val="20"/>
                <w:szCs w:val="20"/>
              </w:rPr>
            </w:pPr>
          </w:p>
        </w:tc>
        <w:tc>
          <w:tcPr>
            <w:tcW w:w="1109" w:type="dxa"/>
            <w:tcBorders>
              <w:top w:val="nil"/>
              <w:left w:val="nil"/>
              <w:bottom w:val="nil"/>
              <w:right w:val="nil"/>
            </w:tcBorders>
            <w:shd w:val="clear" w:color="auto" w:fill="auto"/>
            <w:noWrap/>
            <w:vAlign w:val="bottom"/>
            <w:hideMark/>
          </w:tcPr>
          <w:p w:rsidR="00295271" w:rsidRPr="004F609D" w:rsidP="00295271" w14:paraId="60776FCE" w14:textId="77777777">
            <w:pPr>
              <w:widowControl/>
              <w:autoSpaceDE/>
              <w:autoSpaceDN/>
              <w:adjustRightInd/>
              <w:rPr>
                <w:sz w:val="20"/>
                <w:szCs w:val="20"/>
              </w:rPr>
            </w:pPr>
          </w:p>
        </w:tc>
      </w:tr>
      <w:tr w14:paraId="07EAB647" w14:textId="77777777" w:rsidTr="008A0B4D">
        <w:tblPrEx>
          <w:tblW w:w="13050" w:type="dxa"/>
          <w:tblLook w:val="04A0"/>
        </w:tblPrEx>
        <w:trPr>
          <w:trHeight w:val="300"/>
        </w:trPr>
        <w:tc>
          <w:tcPr>
            <w:tcW w:w="2970" w:type="dxa"/>
            <w:tcBorders>
              <w:top w:val="nil"/>
              <w:left w:val="nil"/>
              <w:bottom w:val="nil"/>
              <w:right w:val="nil"/>
            </w:tcBorders>
            <w:shd w:val="clear" w:color="auto" w:fill="auto"/>
            <w:noWrap/>
            <w:vAlign w:val="center"/>
            <w:hideMark/>
          </w:tcPr>
          <w:p w:rsidR="00295271" w:rsidRPr="004F609D" w:rsidP="00295271" w14:paraId="35A9BFA5" w14:textId="77777777">
            <w:pPr>
              <w:widowControl/>
              <w:autoSpaceDE/>
              <w:autoSpaceDN/>
              <w:adjustRightInd/>
              <w:rPr>
                <w:b/>
                <w:bCs/>
                <w:color w:val="000000"/>
                <w:sz w:val="20"/>
                <w:szCs w:val="20"/>
              </w:rPr>
            </w:pPr>
            <w:r w:rsidRPr="004F609D">
              <w:rPr>
                <w:b/>
                <w:bCs/>
                <w:color w:val="000000"/>
                <w:sz w:val="20"/>
                <w:szCs w:val="20"/>
              </w:rPr>
              <w:t>Assumptions:</w:t>
            </w:r>
          </w:p>
        </w:tc>
        <w:tc>
          <w:tcPr>
            <w:tcW w:w="1243" w:type="dxa"/>
            <w:tcBorders>
              <w:top w:val="nil"/>
              <w:left w:val="nil"/>
              <w:bottom w:val="nil"/>
              <w:right w:val="nil"/>
            </w:tcBorders>
            <w:shd w:val="clear" w:color="auto" w:fill="auto"/>
            <w:noWrap/>
            <w:vAlign w:val="bottom"/>
            <w:hideMark/>
          </w:tcPr>
          <w:p w:rsidR="00295271" w:rsidRPr="004F609D" w:rsidP="00295271" w14:paraId="4C29FD73" w14:textId="77777777">
            <w:pPr>
              <w:widowControl/>
              <w:autoSpaceDE/>
              <w:autoSpaceDN/>
              <w:adjustRightInd/>
              <w:rPr>
                <w:b/>
                <w:bCs/>
                <w:color w:val="000000"/>
                <w:sz w:val="20"/>
                <w:szCs w:val="20"/>
              </w:rPr>
            </w:pPr>
          </w:p>
        </w:tc>
        <w:tc>
          <w:tcPr>
            <w:tcW w:w="1310" w:type="dxa"/>
            <w:tcBorders>
              <w:top w:val="nil"/>
              <w:left w:val="nil"/>
              <w:bottom w:val="nil"/>
              <w:right w:val="nil"/>
            </w:tcBorders>
            <w:shd w:val="clear" w:color="auto" w:fill="auto"/>
            <w:noWrap/>
            <w:vAlign w:val="bottom"/>
            <w:hideMark/>
          </w:tcPr>
          <w:p w:rsidR="00295271" w:rsidRPr="004F609D" w:rsidP="00295271" w14:paraId="01ECFCD2"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95271" w:rsidRPr="004F609D" w:rsidP="00295271" w14:paraId="7BABC82C" w14:textId="77777777">
            <w:pPr>
              <w:widowControl/>
              <w:autoSpaceDE/>
              <w:autoSpaceDN/>
              <w:adjustRightInd/>
              <w:rPr>
                <w:sz w:val="20"/>
                <w:szCs w:val="20"/>
              </w:rPr>
            </w:pPr>
          </w:p>
        </w:tc>
        <w:tc>
          <w:tcPr>
            <w:tcW w:w="1161" w:type="dxa"/>
            <w:tcBorders>
              <w:top w:val="nil"/>
              <w:left w:val="nil"/>
              <w:bottom w:val="nil"/>
              <w:right w:val="nil"/>
            </w:tcBorders>
            <w:shd w:val="clear" w:color="auto" w:fill="auto"/>
            <w:noWrap/>
            <w:vAlign w:val="bottom"/>
            <w:hideMark/>
          </w:tcPr>
          <w:p w:rsidR="00295271" w:rsidRPr="004F609D" w:rsidP="00295271" w14:paraId="082B2F8F"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95271" w:rsidRPr="004F609D" w:rsidP="00295271" w14:paraId="7BCC36D2" w14:textId="77777777">
            <w:pPr>
              <w:widowControl/>
              <w:autoSpaceDE/>
              <w:autoSpaceDN/>
              <w:adjustRightInd/>
              <w:rPr>
                <w:sz w:val="20"/>
                <w:szCs w:val="20"/>
              </w:rPr>
            </w:pPr>
          </w:p>
        </w:tc>
        <w:tc>
          <w:tcPr>
            <w:tcW w:w="1327" w:type="dxa"/>
            <w:tcBorders>
              <w:top w:val="nil"/>
              <w:left w:val="nil"/>
              <w:bottom w:val="nil"/>
              <w:right w:val="nil"/>
            </w:tcBorders>
            <w:shd w:val="clear" w:color="auto" w:fill="auto"/>
            <w:noWrap/>
            <w:vAlign w:val="bottom"/>
            <w:hideMark/>
          </w:tcPr>
          <w:p w:rsidR="00295271" w:rsidRPr="004F609D" w:rsidP="00295271" w14:paraId="64600721" w14:textId="77777777">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rsidR="00295271" w:rsidRPr="004F609D" w:rsidP="00295271" w14:paraId="52FE6C1B" w14:textId="77777777">
            <w:pPr>
              <w:widowControl/>
              <w:autoSpaceDE/>
              <w:autoSpaceDN/>
              <w:adjustRightInd/>
              <w:rPr>
                <w:sz w:val="20"/>
                <w:szCs w:val="20"/>
              </w:rPr>
            </w:pPr>
          </w:p>
        </w:tc>
        <w:tc>
          <w:tcPr>
            <w:tcW w:w="1109" w:type="dxa"/>
            <w:tcBorders>
              <w:top w:val="nil"/>
              <w:left w:val="nil"/>
              <w:bottom w:val="nil"/>
              <w:right w:val="nil"/>
            </w:tcBorders>
            <w:shd w:val="clear" w:color="auto" w:fill="auto"/>
            <w:noWrap/>
            <w:vAlign w:val="bottom"/>
            <w:hideMark/>
          </w:tcPr>
          <w:p w:rsidR="00295271" w:rsidRPr="004F609D" w:rsidP="00295271" w14:paraId="05862FF6" w14:textId="77777777">
            <w:pPr>
              <w:widowControl/>
              <w:autoSpaceDE/>
              <w:autoSpaceDN/>
              <w:adjustRightInd/>
              <w:rPr>
                <w:sz w:val="20"/>
                <w:szCs w:val="20"/>
              </w:rPr>
            </w:pPr>
          </w:p>
        </w:tc>
      </w:tr>
      <w:tr w14:paraId="35D76A92" w14:textId="77777777" w:rsidTr="00F7436E">
        <w:tblPrEx>
          <w:tblW w:w="13050" w:type="dxa"/>
          <w:tblLook w:val="04A0"/>
        </w:tblPrEx>
        <w:trPr>
          <w:trHeight w:val="360"/>
        </w:trPr>
        <w:tc>
          <w:tcPr>
            <w:tcW w:w="13050" w:type="dxa"/>
            <w:gridSpan w:val="9"/>
            <w:tcBorders>
              <w:top w:val="nil"/>
              <w:left w:val="nil"/>
              <w:bottom w:val="nil"/>
              <w:right w:val="nil"/>
            </w:tcBorders>
            <w:shd w:val="clear" w:color="auto" w:fill="auto"/>
            <w:hideMark/>
          </w:tcPr>
          <w:p w:rsidR="00295271" w:rsidRPr="004F609D" w:rsidP="00295271" w14:paraId="525F8753" w14:textId="64C5F282">
            <w:pPr>
              <w:widowControl/>
              <w:autoSpaceDE/>
              <w:autoSpaceDN/>
              <w:adjustRightInd/>
              <w:rPr>
                <w:color w:val="000000"/>
                <w:sz w:val="20"/>
                <w:szCs w:val="20"/>
              </w:rPr>
            </w:pPr>
            <w:r w:rsidRPr="004F609D">
              <w:rPr>
                <w:color w:val="000000"/>
                <w:sz w:val="20"/>
                <w:szCs w:val="20"/>
                <w:vertAlign w:val="superscript"/>
              </w:rPr>
              <w:t>a</w:t>
            </w:r>
            <w:r w:rsidR="008A0B4D">
              <w:rPr>
                <w:color w:val="000000"/>
                <w:sz w:val="20"/>
                <w:szCs w:val="20"/>
              </w:rPr>
              <w:t xml:space="preserve"> </w:t>
            </w:r>
            <w:r w:rsidRPr="00326947">
              <w:rPr>
                <w:color w:val="000000"/>
                <w:sz w:val="20"/>
                <w:szCs w:val="20"/>
              </w:rPr>
              <w:t>We assume 12 mills per year will be subject to the rule with no additional respondents.</w:t>
            </w:r>
          </w:p>
        </w:tc>
      </w:tr>
      <w:tr w14:paraId="045EEED2" w14:textId="77777777" w:rsidTr="00F7436E">
        <w:tblPrEx>
          <w:tblW w:w="13050" w:type="dxa"/>
          <w:tblLook w:val="04A0"/>
        </w:tblPrEx>
        <w:trPr>
          <w:trHeight w:val="1008"/>
        </w:trPr>
        <w:tc>
          <w:tcPr>
            <w:tcW w:w="13050" w:type="dxa"/>
            <w:gridSpan w:val="9"/>
            <w:tcBorders>
              <w:top w:val="nil"/>
              <w:left w:val="nil"/>
              <w:bottom w:val="nil"/>
              <w:right w:val="nil"/>
            </w:tcBorders>
            <w:shd w:val="clear" w:color="auto" w:fill="auto"/>
            <w:hideMark/>
          </w:tcPr>
          <w:p w:rsidR="00295271" w:rsidRPr="004F609D" w:rsidP="00295271" w14:paraId="242040B4" w14:textId="0501DB98">
            <w:pPr>
              <w:widowControl/>
              <w:autoSpaceDE/>
              <w:autoSpaceDN/>
              <w:adjustRightInd/>
              <w:rPr>
                <w:color w:val="000000"/>
                <w:sz w:val="20"/>
                <w:szCs w:val="20"/>
              </w:rPr>
            </w:pPr>
            <w:r w:rsidRPr="004F609D">
              <w:rPr>
                <w:color w:val="000000"/>
                <w:sz w:val="20"/>
                <w:szCs w:val="20"/>
                <w:vertAlign w:val="superscript"/>
              </w:rPr>
              <w:t>b</w:t>
            </w:r>
            <w:r w:rsidR="008A0B4D">
              <w:rPr>
                <w:color w:val="000000"/>
                <w:sz w:val="20"/>
                <w:szCs w:val="20"/>
              </w:rPr>
              <w:t xml:space="preserve"> </w:t>
            </w:r>
            <w:r w:rsidRPr="004E1917" w:rsidR="004E1917">
              <w:rPr>
                <w:color w:val="000000"/>
                <w:sz w:val="20"/>
                <w:szCs w:val="20"/>
              </w:rPr>
              <w:t>This cost is based on the average hourly labor rate as follows: Managerial $70.56 (GS-13, Step 5, $44.10 + 60%); Technical $52.37 (GS-12, Step 1, $32.73 + 60%); and Clerical $28.34 (GS-6, Step 3, $17.</w:t>
            </w:r>
            <w:r w:rsidR="002A6C60">
              <w:rPr>
                <w:color w:val="000000"/>
                <w:sz w:val="20"/>
                <w:szCs w:val="20"/>
              </w:rPr>
              <w:t>71</w:t>
            </w:r>
            <w:r w:rsidRPr="004E1917" w:rsidR="002A6C60">
              <w:rPr>
                <w:color w:val="000000"/>
                <w:sz w:val="20"/>
                <w:szCs w:val="20"/>
              </w:rPr>
              <w:t xml:space="preserve"> </w:t>
            </w:r>
            <w:r w:rsidRPr="004E1917" w:rsidR="004E1917">
              <w:rPr>
                <w:color w:val="000000"/>
                <w:sz w:val="20"/>
                <w:szCs w:val="20"/>
              </w:rPr>
              <w:t xml:space="preserve">+ 60%). This ICR assumes that Managerial hours are 5 percent of </w:t>
            </w:r>
            <w:r w:rsidRPr="004E1917" w:rsidR="004E1917">
              <w:rPr>
                <w:color w:val="000000"/>
                <w:sz w:val="20"/>
                <w:szCs w:val="20"/>
              </w:rPr>
              <w:t>Technical</w:t>
            </w:r>
            <w:r w:rsidRPr="004E1917" w:rsidR="004E1917">
              <w:rPr>
                <w:color w:val="000000"/>
                <w:sz w:val="20"/>
                <w:szCs w:val="20"/>
              </w:rPr>
              <w:t xml:space="preserve">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1C052E57" w14:textId="77777777" w:rsidTr="008A0B4D">
        <w:tblPrEx>
          <w:tblW w:w="13050" w:type="dxa"/>
          <w:tblLook w:val="04A0"/>
        </w:tblPrEx>
        <w:trPr>
          <w:trHeight w:val="300"/>
        </w:trPr>
        <w:tc>
          <w:tcPr>
            <w:tcW w:w="13050" w:type="dxa"/>
            <w:gridSpan w:val="9"/>
            <w:tcBorders>
              <w:top w:val="nil"/>
              <w:left w:val="nil"/>
              <w:bottom w:val="nil"/>
              <w:right w:val="nil"/>
            </w:tcBorders>
            <w:shd w:val="clear" w:color="auto" w:fill="auto"/>
            <w:hideMark/>
          </w:tcPr>
          <w:p w:rsidR="00295271" w:rsidRPr="004F609D" w:rsidP="00295271" w14:paraId="48FC8EF5" w14:textId="23372D2A">
            <w:pPr>
              <w:widowControl/>
              <w:autoSpaceDE/>
              <w:autoSpaceDN/>
              <w:adjustRightInd/>
              <w:rPr>
                <w:color w:val="000000"/>
                <w:sz w:val="20"/>
                <w:szCs w:val="20"/>
              </w:rPr>
            </w:pPr>
            <w:r w:rsidRPr="004F609D">
              <w:rPr>
                <w:color w:val="000000"/>
                <w:sz w:val="20"/>
                <w:szCs w:val="20"/>
              </w:rPr>
              <w:t>c</w:t>
            </w:r>
            <w:r w:rsidR="008A0B4D">
              <w:rPr>
                <w:color w:val="000000"/>
                <w:sz w:val="20"/>
                <w:szCs w:val="20"/>
              </w:rPr>
              <w:t xml:space="preserve"> </w:t>
            </w:r>
            <w:r w:rsidRPr="004F609D">
              <w:rPr>
                <w:color w:val="000000"/>
                <w:sz w:val="20"/>
                <w:szCs w:val="20"/>
              </w:rPr>
              <w:t>We assume that it will take EPA personnel 24 hours to attend each performance test.</w:t>
            </w:r>
          </w:p>
        </w:tc>
      </w:tr>
      <w:tr w14:paraId="6A36E188" w14:textId="77777777" w:rsidTr="008A0B4D">
        <w:tblPrEx>
          <w:tblW w:w="13050" w:type="dxa"/>
          <w:tblLook w:val="04A0"/>
        </w:tblPrEx>
        <w:trPr>
          <w:trHeight w:val="315"/>
        </w:trPr>
        <w:tc>
          <w:tcPr>
            <w:tcW w:w="13050" w:type="dxa"/>
            <w:gridSpan w:val="9"/>
            <w:tcBorders>
              <w:top w:val="nil"/>
              <w:left w:val="nil"/>
              <w:bottom w:val="nil"/>
              <w:right w:val="nil"/>
            </w:tcBorders>
            <w:shd w:val="clear" w:color="auto" w:fill="auto"/>
            <w:hideMark/>
          </w:tcPr>
          <w:p w:rsidR="00295271" w:rsidRPr="004F609D" w:rsidP="00295271" w14:paraId="0DCF7136" w14:textId="3C596A69">
            <w:pPr>
              <w:widowControl/>
              <w:autoSpaceDE/>
              <w:autoSpaceDN/>
              <w:adjustRightInd/>
              <w:rPr>
                <w:color w:val="000000"/>
                <w:sz w:val="20"/>
                <w:szCs w:val="20"/>
              </w:rPr>
            </w:pPr>
            <w:r w:rsidRPr="004F609D">
              <w:rPr>
                <w:color w:val="000000"/>
                <w:sz w:val="20"/>
                <w:szCs w:val="20"/>
                <w:vertAlign w:val="superscript"/>
              </w:rPr>
              <w:t>d</w:t>
            </w:r>
            <w:r w:rsidR="008A0B4D">
              <w:rPr>
                <w:color w:val="000000"/>
                <w:sz w:val="20"/>
                <w:szCs w:val="20"/>
              </w:rPr>
              <w:t xml:space="preserve"> </w:t>
            </w:r>
            <w:r w:rsidRPr="004F609D">
              <w:rPr>
                <w:color w:val="000000"/>
                <w:sz w:val="20"/>
                <w:szCs w:val="20"/>
              </w:rPr>
              <w:t>Repeat performance tests are required in 5-year intervals. We assume 2 respondents per year will be required to conduct repeat performance tests.</w:t>
            </w:r>
          </w:p>
        </w:tc>
      </w:tr>
      <w:tr w14:paraId="30FE0DF1" w14:textId="77777777" w:rsidTr="008A0B4D">
        <w:tblPrEx>
          <w:tblW w:w="13050" w:type="dxa"/>
          <w:tblLook w:val="04A0"/>
        </w:tblPrEx>
        <w:trPr>
          <w:trHeight w:val="315"/>
        </w:trPr>
        <w:tc>
          <w:tcPr>
            <w:tcW w:w="13050" w:type="dxa"/>
            <w:gridSpan w:val="9"/>
            <w:tcBorders>
              <w:top w:val="nil"/>
              <w:left w:val="nil"/>
              <w:bottom w:val="nil"/>
              <w:right w:val="nil"/>
            </w:tcBorders>
            <w:shd w:val="clear" w:color="auto" w:fill="auto"/>
            <w:hideMark/>
          </w:tcPr>
          <w:p w:rsidR="00295271" w:rsidRPr="004F609D" w:rsidP="00295271" w14:paraId="56771218" w14:textId="2FFA9B45">
            <w:pPr>
              <w:widowControl/>
              <w:autoSpaceDE/>
              <w:autoSpaceDN/>
              <w:adjustRightInd/>
              <w:rPr>
                <w:color w:val="000000"/>
                <w:sz w:val="20"/>
                <w:szCs w:val="20"/>
              </w:rPr>
            </w:pPr>
            <w:r w:rsidRPr="004F609D">
              <w:rPr>
                <w:color w:val="000000"/>
                <w:sz w:val="20"/>
                <w:szCs w:val="20"/>
                <w:vertAlign w:val="superscript"/>
              </w:rPr>
              <w:t>e</w:t>
            </w:r>
            <w:r w:rsidR="008A0B4D">
              <w:rPr>
                <w:color w:val="000000"/>
                <w:sz w:val="20"/>
                <w:szCs w:val="20"/>
              </w:rPr>
              <w:t xml:space="preserve"> </w:t>
            </w:r>
            <w:r w:rsidRPr="004F609D">
              <w:rPr>
                <w:color w:val="000000"/>
                <w:sz w:val="20"/>
                <w:szCs w:val="20"/>
              </w:rPr>
              <w:t>We assume that 20 percent of respondents would repeat a performance test due to failure.</w:t>
            </w:r>
          </w:p>
        </w:tc>
      </w:tr>
      <w:tr w14:paraId="7A3662C8" w14:textId="77777777" w:rsidTr="008A0B4D">
        <w:tblPrEx>
          <w:tblW w:w="13050" w:type="dxa"/>
          <w:tblLook w:val="04A0"/>
        </w:tblPrEx>
        <w:trPr>
          <w:trHeight w:val="315"/>
        </w:trPr>
        <w:tc>
          <w:tcPr>
            <w:tcW w:w="13050" w:type="dxa"/>
            <w:gridSpan w:val="9"/>
            <w:tcBorders>
              <w:top w:val="nil"/>
              <w:left w:val="nil"/>
              <w:bottom w:val="nil"/>
              <w:right w:val="nil"/>
            </w:tcBorders>
            <w:shd w:val="clear" w:color="auto" w:fill="auto"/>
            <w:hideMark/>
          </w:tcPr>
          <w:p w:rsidR="00295271" w:rsidRPr="004F609D" w:rsidP="00295271" w14:paraId="1D69AD9F" w14:textId="368D545F">
            <w:pPr>
              <w:widowControl/>
              <w:autoSpaceDE/>
              <w:autoSpaceDN/>
              <w:adjustRightInd/>
              <w:rPr>
                <w:color w:val="000000"/>
                <w:sz w:val="20"/>
                <w:szCs w:val="20"/>
              </w:rPr>
            </w:pPr>
            <w:r w:rsidRPr="004F609D">
              <w:rPr>
                <w:color w:val="000000"/>
                <w:sz w:val="20"/>
                <w:szCs w:val="20"/>
                <w:vertAlign w:val="superscript"/>
              </w:rPr>
              <w:t>f</w:t>
            </w:r>
            <w:r w:rsidR="008A0B4D">
              <w:rPr>
                <w:color w:val="000000"/>
                <w:sz w:val="20"/>
                <w:szCs w:val="20"/>
              </w:rPr>
              <w:t xml:space="preserve"> </w:t>
            </w:r>
            <w:r w:rsidRPr="004F609D">
              <w:rPr>
                <w:color w:val="000000"/>
                <w:sz w:val="20"/>
                <w:szCs w:val="20"/>
              </w:rPr>
              <w:t>We assume that it will take EPA personnel 4 hours to review each semiannual report and 8 hours to review each excess emissions report and malfunction report.</w:t>
            </w:r>
          </w:p>
        </w:tc>
      </w:tr>
      <w:tr w14:paraId="1370360E" w14:textId="77777777" w:rsidTr="008A0B4D">
        <w:tblPrEx>
          <w:tblW w:w="13050" w:type="dxa"/>
          <w:tblLook w:val="04A0"/>
        </w:tblPrEx>
        <w:trPr>
          <w:trHeight w:val="315"/>
        </w:trPr>
        <w:tc>
          <w:tcPr>
            <w:tcW w:w="13050" w:type="dxa"/>
            <w:gridSpan w:val="9"/>
            <w:tcBorders>
              <w:top w:val="nil"/>
              <w:left w:val="nil"/>
              <w:bottom w:val="nil"/>
              <w:right w:val="nil"/>
            </w:tcBorders>
            <w:shd w:val="clear" w:color="auto" w:fill="auto"/>
            <w:hideMark/>
          </w:tcPr>
          <w:p w:rsidR="00295271" w:rsidRPr="004F609D" w:rsidP="00295271" w14:paraId="13789170" w14:textId="4FD19025">
            <w:pPr>
              <w:widowControl/>
              <w:autoSpaceDE/>
              <w:autoSpaceDN/>
              <w:adjustRightInd/>
              <w:rPr>
                <w:color w:val="000000"/>
                <w:sz w:val="20"/>
                <w:szCs w:val="20"/>
              </w:rPr>
            </w:pPr>
            <w:r w:rsidRPr="004F609D">
              <w:rPr>
                <w:color w:val="000000"/>
                <w:sz w:val="20"/>
                <w:szCs w:val="20"/>
                <w:vertAlign w:val="superscript"/>
              </w:rPr>
              <w:t>g</w:t>
            </w:r>
            <w:r w:rsidR="008A0B4D">
              <w:rPr>
                <w:color w:val="000000"/>
                <w:sz w:val="20"/>
                <w:szCs w:val="20"/>
              </w:rPr>
              <w:t xml:space="preserve"> </w:t>
            </w:r>
            <w:r w:rsidRPr="004F609D">
              <w:rPr>
                <w:color w:val="000000"/>
                <w:sz w:val="20"/>
                <w:szCs w:val="20"/>
              </w:rPr>
              <w:t xml:space="preserve">Ongoing activities are based on the average number of respondents per year over the 3-year ICR periods. </w:t>
            </w:r>
          </w:p>
        </w:tc>
      </w:tr>
      <w:tr w14:paraId="06EE060C" w14:textId="77777777" w:rsidTr="008A0B4D">
        <w:tblPrEx>
          <w:tblW w:w="13050" w:type="dxa"/>
          <w:tblLook w:val="04A0"/>
        </w:tblPrEx>
        <w:trPr>
          <w:trHeight w:val="315"/>
        </w:trPr>
        <w:tc>
          <w:tcPr>
            <w:tcW w:w="13050" w:type="dxa"/>
            <w:gridSpan w:val="9"/>
            <w:tcBorders>
              <w:top w:val="nil"/>
              <w:left w:val="nil"/>
              <w:bottom w:val="nil"/>
              <w:right w:val="nil"/>
            </w:tcBorders>
            <w:shd w:val="clear" w:color="auto" w:fill="auto"/>
            <w:hideMark/>
          </w:tcPr>
          <w:p w:rsidR="00295271" w:rsidRPr="004F609D" w:rsidP="00295271" w14:paraId="52D66BAF" w14:textId="7F28569E">
            <w:pPr>
              <w:widowControl/>
              <w:autoSpaceDE/>
              <w:autoSpaceDN/>
              <w:adjustRightInd/>
              <w:rPr>
                <w:color w:val="000000"/>
                <w:sz w:val="20"/>
                <w:szCs w:val="20"/>
              </w:rPr>
            </w:pPr>
            <w:r w:rsidRPr="004F609D">
              <w:rPr>
                <w:color w:val="000000"/>
                <w:sz w:val="20"/>
                <w:szCs w:val="20"/>
                <w:vertAlign w:val="superscript"/>
              </w:rPr>
              <w:t>h</w:t>
            </w:r>
            <w:r w:rsidR="008A0B4D">
              <w:rPr>
                <w:color w:val="000000"/>
                <w:sz w:val="20"/>
                <w:szCs w:val="20"/>
                <w:vertAlign w:val="superscript"/>
              </w:rPr>
              <w:t xml:space="preserve"> </w:t>
            </w:r>
            <w:r w:rsidRPr="004F609D">
              <w:rPr>
                <w:color w:val="000000"/>
                <w:sz w:val="20"/>
                <w:szCs w:val="20"/>
              </w:rPr>
              <w:t>Totals have been rounded to 3 significant figures.</w:t>
            </w:r>
          </w:p>
        </w:tc>
      </w:tr>
    </w:tbl>
    <w:p w:rsidR="00C838C6" w:rsidRPr="00D54DCD" w:rsidP="00D54DCD" w14:paraId="586E85F2" w14:textId="186159A9">
      <w:pPr>
        <w:rPr>
          <w:b/>
          <w:bCs/>
          <w:color w:val="000000"/>
        </w:rPr>
      </w:pPr>
    </w:p>
    <w:sectPr w:rsidSect="00DA050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52C98" w14:paraId="7F1685C9" w14:textId="77777777">
      <w:r>
        <w:separator/>
      </w:r>
    </w:p>
    <w:p w:rsidR="00952C98" w14:paraId="1E1771CC" w14:textId="77777777"/>
  </w:endnote>
  <w:endnote w:type="continuationSeparator" w:id="1">
    <w:p w:rsidR="00952C98" w14:paraId="27636E55" w14:textId="77777777">
      <w:r>
        <w:continuationSeparator/>
      </w:r>
    </w:p>
    <w:p w:rsidR="00952C98" w14:paraId="2C8C88F9" w14:textId="77777777"/>
  </w:endnote>
  <w:endnote w:type="continuationNotice" w:id="2">
    <w:p w:rsidR="00952C98" w14:paraId="1F9A32D0" w14:textId="77777777"/>
    <w:p w:rsidR="00952C98" w14:paraId="799C11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52C98" w14:paraId="08AF4E9D" w14:textId="77777777">
      <w:r>
        <w:separator/>
      </w:r>
    </w:p>
    <w:p w:rsidR="00952C98" w14:paraId="486799CD" w14:textId="77777777"/>
  </w:footnote>
  <w:footnote w:type="continuationSeparator" w:id="1">
    <w:p w:rsidR="00952C98" w14:paraId="6FAE052B" w14:textId="77777777">
      <w:r>
        <w:continuationSeparator/>
      </w:r>
    </w:p>
    <w:p w:rsidR="00952C98" w14:paraId="02093F4E" w14:textId="77777777"/>
  </w:footnote>
  <w:footnote w:type="continuationNotice" w:id="2">
    <w:p w:rsidR="00952C98" w14:paraId="00EF5AB0" w14:textId="77777777"/>
    <w:p w:rsidR="00952C98" w14:paraId="7976BF3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3C67"/>
    <w:rsid w:val="00014C89"/>
    <w:rsid w:val="00022712"/>
    <w:rsid w:val="00023758"/>
    <w:rsid w:val="0002420F"/>
    <w:rsid w:val="000267B5"/>
    <w:rsid w:val="0003031B"/>
    <w:rsid w:val="0003619B"/>
    <w:rsid w:val="0004349A"/>
    <w:rsid w:val="00047104"/>
    <w:rsid w:val="00055BDF"/>
    <w:rsid w:val="00055DC5"/>
    <w:rsid w:val="00056DDA"/>
    <w:rsid w:val="000663DC"/>
    <w:rsid w:val="00082E47"/>
    <w:rsid w:val="00092FDD"/>
    <w:rsid w:val="000A118B"/>
    <w:rsid w:val="000A1FBB"/>
    <w:rsid w:val="000A21C0"/>
    <w:rsid w:val="000A687C"/>
    <w:rsid w:val="000A759F"/>
    <w:rsid w:val="000A7E5C"/>
    <w:rsid w:val="000B14EE"/>
    <w:rsid w:val="000B2E1C"/>
    <w:rsid w:val="000C52CF"/>
    <w:rsid w:val="000C6F58"/>
    <w:rsid w:val="000D2272"/>
    <w:rsid w:val="000D27C1"/>
    <w:rsid w:val="000D44D4"/>
    <w:rsid w:val="000D78EF"/>
    <w:rsid w:val="000E187E"/>
    <w:rsid w:val="000E6010"/>
    <w:rsid w:val="000E6AAE"/>
    <w:rsid w:val="000F772C"/>
    <w:rsid w:val="00101B40"/>
    <w:rsid w:val="00102B52"/>
    <w:rsid w:val="0010697C"/>
    <w:rsid w:val="00107195"/>
    <w:rsid w:val="00113C4B"/>
    <w:rsid w:val="00117720"/>
    <w:rsid w:val="00122CF4"/>
    <w:rsid w:val="00123889"/>
    <w:rsid w:val="00126A7C"/>
    <w:rsid w:val="001356D4"/>
    <w:rsid w:val="0014079D"/>
    <w:rsid w:val="001414C4"/>
    <w:rsid w:val="001433D3"/>
    <w:rsid w:val="001446BB"/>
    <w:rsid w:val="00144978"/>
    <w:rsid w:val="00144A82"/>
    <w:rsid w:val="00144F35"/>
    <w:rsid w:val="0015433E"/>
    <w:rsid w:val="00154B93"/>
    <w:rsid w:val="001602E4"/>
    <w:rsid w:val="00162ECC"/>
    <w:rsid w:val="00165DCF"/>
    <w:rsid w:val="00175F39"/>
    <w:rsid w:val="00176616"/>
    <w:rsid w:val="00176CA3"/>
    <w:rsid w:val="00181727"/>
    <w:rsid w:val="00184AF2"/>
    <w:rsid w:val="00186DA3"/>
    <w:rsid w:val="00186E35"/>
    <w:rsid w:val="001908D7"/>
    <w:rsid w:val="00192C69"/>
    <w:rsid w:val="00194F34"/>
    <w:rsid w:val="00195034"/>
    <w:rsid w:val="00195753"/>
    <w:rsid w:val="001A0B41"/>
    <w:rsid w:val="001A3D80"/>
    <w:rsid w:val="001B0B9A"/>
    <w:rsid w:val="001B29C3"/>
    <w:rsid w:val="001B2C36"/>
    <w:rsid w:val="001B35F2"/>
    <w:rsid w:val="001B4351"/>
    <w:rsid w:val="001C5991"/>
    <w:rsid w:val="001D0E0A"/>
    <w:rsid w:val="001D2734"/>
    <w:rsid w:val="001D501D"/>
    <w:rsid w:val="001D5D9E"/>
    <w:rsid w:val="001D762C"/>
    <w:rsid w:val="001F19FF"/>
    <w:rsid w:val="001F3E93"/>
    <w:rsid w:val="002000B9"/>
    <w:rsid w:val="002041C5"/>
    <w:rsid w:val="00205208"/>
    <w:rsid w:val="002063FE"/>
    <w:rsid w:val="00206932"/>
    <w:rsid w:val="00206E8E"/>
    <w:rsid w:val="002115DE"/>
    <w:rsid w:val="002130D1"/>
    <w:rsid w:val="00214C8C"/>
    <w:rsid w:val="00215395"/>
    <w:rsid w:val="00215A8D"/>
    <w:rsid w:val="0021722B"/>
    <w:rsid w:val="00221633"/>
    <w:rsid w:val="002230AA"/>
    <w:rsid w:val="00226881"/>
    <w:rsid w:val="002271E6"/>
    <w:rsid w:val="00227232"/>
    <w:rsid w:val="0022738C"/>
    <w:rsid w:val="00233B5E"/>
    <w:rsid w:val="00233F0F"/>
    <w:rsid w:val="00234A28"/>
    <w:rsid w:val="00235DDA"/>
    <w:rsid w:val="00236DB3"/>
    <w:rsid w:val="002431D9"/>
    <w:rsid w:val="00246378"/>
    <w:rsid w:val="00246932"/>
    <w:rsid w:val="002524DD"/>
    <w:rsid w:val="002555F8"/>
    <w:rsid w:val="00261055"/>
    <w:rsid w:val="00263408"/>
    <w:rsid w:val="002638A0"/>
    <w:rsid w:val="002652AB"/>
    <w:rsid w:val="002679E5"/>
    <w:rsid w:val="0027041E"/>
    <w:rsid w:val="002712EB"/>
    <w:rsid w:val="0027131B"/>
    <w:rsid w:val="0027222A"/>
    <w:rsid w:val="002743D2"/>
    <w:rsid w:val="00277F42"/>
    <w:rsid w:val="00281CAE"/>
    <w:rsid w:val="0029006A"/>
    <w:rsid w:val="002904E7"/>
    <w:rsid w:val="00291ACB"/>
    <w:rsid w:val="00295271"/>
    <w:rsid w:val="002976E9"/>
    <w:rsid w:val="002A0445"/>
    <w:rsid w:val="002A3088"/>
    <w:rsid w:val="002A6C60"/>
    <w:rsid w:val="002B29A5"/>
    <w:rsid w:val="002B29A7"/>
    <w:rsid w:val="002B2F4E"/>
    <w:rsid w:val="002B4528"/>
    <w:rsid w:val="002B517F"/>
    <w:rsid w:val="002B67F5"/>
    <w:rsid w:val="002B6993"/>
    <w:rsid w:val="002C1F95"/>
    <w:rsid w:val="002C416A"/>
    <w:rsid w:val="002C77DF"/>
    <w:rsid w:val="002D0352"/>
    <w:rsid w:val="002D7683"/>
    <w:rsid w:val="002E2291"/>
    <w:rsid w:val="002F2480"/>
    <w:rsid w:val="002F272F"/>
    <w:rsid w:val="002F39D7"/>
    <w:rsid w:val="002F3B7D"/>
    <w:rsid w:val="002F4D5D"/>
    <w:rsid w:val="002F5867"/>
    <w:rsid w:val="002F674B"/>
    <w:rsid w:val="002F6DB3"/>
    <w:rsid w:val="00310B01"/>
    <w:rsid w:val="0031352B"/>
    <w:rsid w:val="003139FC"/>
    <w:rsid w:val="00316428"/>
    <w:rsid w:val="00326947"/>
    <w:rsid w:val="00330B0A"/>
    <w:rsid w:val="003338A0"/>
    <w:rsid w:val="00336B9D"/>
    <w:rsid w:val="00341540"/>
    <w:rsid w:val="0034387F"/>
    <w:rsid w:val="00344B82"/>
    <w:rsid w:val="003511C6"/>
    <w:rsid w:val="0035325B"/>
    <w:rsid w:val="00354C15"/>
    <w:rsid w:val="00360B2F"/>
    <w:rsid w:val="00363980"/>
    <w:rsid w:val="003715A4"/>
    <w:rsid w:val="00377D7F"/>
    <w:rsid w:val="00386F41"/>
    <w:rsid w:val="003949EA"/>
    <w:rsid w:val="00397C16"/>
    <w:rsid w:val="003A5470"/>
    <w:rsid w:val="003A54D3"/>
    <w:rsid w:val="003A6A93"/>
    <w:rsid w:val="003B1E92"/>
    <w:rsid w:val="003B384B"/>
    <w:rsid w:val="003C4B46"/>
    <w:rsid w:val="003C5023"/>
    <w:rsid w:val="003C677A"/>
    <w:rsid w:val="003D4C54"/>
    <w:rsid w:val="003D6754"/>
    <w:rsid w:val="003D6951"/>
    <w:rsid w:val="003E2DB7"/>
    <w:rsid w:val="003E30B5"/>
    <w:rsid w:val="003E3BD0"/>
    <w:rsid w:val="003E4272"/>
    <w:rsid w:val="003E47DB"/>
    <w:rsid w:val="003E4C18"/>
    <w:rsid w:val="003E7916"/>
    <w:rsid w:val="003F1AFC"/>
    <w:rsid w:val="003F4FDF"/>
    <w:rsid w:val="00400527"/>
    <w:rsid w:val="0040391F"/>
    <w:rsid w:val="00404A15"/>
    <w:rsid w:val="00406F73"/>
    <w:rsid w:val="00414085"/>
    <w:rsid w:val="00420169"/>
    <w:rsid w:val="00423995"/>
    <w:rsid w:val="004318A0"/>
    <w:rsid w:val="0044133C"/>
    <w:rsid w:val="00442D84"/>
    <w:rsid w:val="00450556"/>
    <w:rsid w:val="00455557"/>
    <w:rsid w:val="00455CCB"/>
    <w:rsid w:val="00456B7B"/>
    <w:rsid w:val="00461A38"/>
    <w:rsid w:val="004812B0"/>
    <w:rsid w:val="00483112"/>
    <w:rsid w:val="00484A45"/>
    <w:rsid w:val="00486088"/>
    <w:rsid w:val="004912E8"/>
    <w:rsid w:val="0049327D"/>
    <w:rsid w:val="00497BD4"/>
    <w:rsid w:val="004A084D"/>
    <w:rsid w:val="004A4B25"/>
    <w:rsid w:val="004A5A52"/>
    <w:rsid w:val="004B2693"/>
    <w:rsid w:val="004B727B"/>
    <w:rsid w:val="004C5E95"/>
    <w:rsid w:val="004C701D"/>
    <w:rsid w:val="004D4CAD"/>
    <w:rsid w:val="004D56FB"/>
    <w:rsid w:val="004D6BD3"/>
    <w:rsid w:val="004E1917"/>
    <w:rsid w:val="004E66BE"/>
    <w:rsid w:val="004F0729"/>
    <w:rsid w:val="004F1469"/>
    <w:rsid w:val="004F305E"/>
    <w:rsid w:val="004F48CD"/>
    <w:rsid w:val="004F56DC"/>
    <w:rsid w:val="004F609D"/>
    <w:rsid w:val="004F6FCD"/>
    <w:rsid w:val="00500ED3"/>
    <w:rsid w:val="00501A6E"/>
    <w:rsid w:val="00503BFC"/>
    <w:rsid w:val="00504745"/>
    <w:rsid w:val="005062F9"/>
    <w:rsid w:val="00507EC5"/>
    <w:rsid w:val="0051004C"/>
    <w:rsid w:val="00516952"/>
    <w:rsid w:val="005225A2"/>
    <w:rsid w:val="00524724"/>
    <w:rsid w:val="00525389"/>
    <w:rsid w:val="005253D4"/>
    <w:rsid w:val="0053277C"/>
    <w:rsid w:val="00547974"/>
    <w:rsid w:val="00550428"/>
    <w:rsid w:val="00551815"/>
    <w:rsid w:val="00552085"/>
    <w:rsid w:val="0055210F"/>
    <w:rsid w:val="0055464C"/>
    <w:rsid w:val="00556535"/>
    <w:rsid w:val="00560AD2"/>
    <w:rsid w:val="00562FD7"/>
    <w:rsid w:val="005643CA"/>
    <w:rsid w:val="005648E8"/>
    <w:rsid w:val="00565A51"/>
    <w:rsid w:val="00571260"/>
    <w:rsid w:val="0057280A"/>
    <w:rsid w:val="005821C3"/>
    <w:rsid w:val="00583626"/>
    <w:rsid w:val="00587406"/>
    <w:rsid w:val="00595934"/>
    <w:rsid w:val="005A0AE0"/>
    <w:rsid w:val="005A1986"/>
    <w:rsid w:val="005A33F9"/>
    <w:rsid w:val="005A7AE1"/>
    <w:rsid w:val="005B0089"/>
    <w:rsid w:val="005B5DE8"/>
    <w:rsid w:val="005C3665"/>
    <w:rsid w:val="005C42AC"/>
    <w:rsid w:val="005C711F"/>
    <w:rsid w:val="005D385C"/>
    <w:rsid w:val="005E0A9B"/>
    <w:rsid w:val="005E194B"/>
    <w:rsid w:val="005F35E2"/>
    <w:rsid w:val="005F42F8"/>
    <w:rsid w:val="00601205"/>
    <w:rsid w:val="00601CDB"/>
    <w:rsid w:val="00603BDA"/>
    <w:rsid w:val="00604404"/>
    <w:rsid w:val="00606D16"/>
    <w:rsid w:val="00606DEF"/>
    <w:rsid w:val="0060798B"/>
    <w:rsid w:val="00612368"/>
    <w:rsid w:val="00617998"/>
    <w:rsid w:val="0062215C"/>
    <w:rsid w:val="00625231"/>
    <w:rsid w:val="00631517"/>
    <w:rsid w:val="0063345B"/>
    <w:rsid w:val="00635DBD"/>
    <w:rsid w:val="00641A19"/>
    <w:rsid w:val="00641F49"/>
    <w:rsid w:val="00646DAF"/>
    <w:rsid w:val="00647BA7"/>
    <w:rsid w:val="00647BBB"/>
    <w:rsid w:val="006673FB"/>
    <w:rsid w:val="00673313"/>
    <w:rsid w:val="006741F7"/>
    <w:rsid w:val="006810C3"/>
    <w:rsid w:val="006815C9"/>
    <w:rsid w:val="00683B4D"/>
    <w:rsid w:val="006846E0"/>
    <w:rsid w:val="006920A0"/>
    <w:rsid w:val="00692741"/>
    <w:rsid w:val="00694B55"/>
    <w:rsid w:val="00695112"/>
    <w:rsid w:val="00697D24"/>
    <w:rsid w:val="006A3CD0"/>
    <w:rsid w:val="006A4EDC"/>
    <w:rsid w:val="006A6978"/>
    <w:rsid w:val="006B2ABA"/>
    <w:rsid w:val="006B7B6F"/>
    <w:rsid w:val="006C7A4C"/>
    <w:rsid w:val="006D128B"/>
    <w:rsid w:val="006D1B12"/>
    <w:rsid w:val="006D381C"/>
    <w:rsid w:val="006D4402"/>
    <w:rsid w:val="006E4A6E"/>
    <w:rsid w:val="006E642B"/>
    <w:rsid w:val="006F0095"/>
    <w:rsid w:val="006F14DD"/>
    <w:rsid w:val="00702696"/>
    <w:rsid w:val="0072202C"/>
    <w:rsid w:val="00724BC7"/>
    <w:rsid w:val="0072514C"/>
    <w:rsid w:val="00733B24"/>
    <w:rsid w:val="007412F1"/>
    <w:rsid w:val="00752FC1"/>
    <w:rsid w:val="00754D1E"/>
    <w:rsid w:val="00762AC8"/>
    <w:rsid w:val="00763160"/>
    <w:rsid w:val="007638DE"/>
    <w:rsid w:val="00780612"/>
    <w:rsid w:val="00780CEE"/>
    <w:rsid w:val="007813DF"/>
    <w:rsid w:val="007822E0"/>
    <w:rsid w:val="00783351"/>
    <w:rsid w:val="00786A20"/>
    <w:rsid w:val="007943B9"/>
    <w:rsid w:val="00795948"/>
    <w:rsid w:val="0079715F"/>
    <w:rsid w:val="007A0634"/>
    <w:rsid w:val="007A16F4"/>
    <w:rsid w:val="007A2F55"/>
    <w:rsid w:val="007A34A3"/>
    <w:rsid w:val="007A458D"/>
    <w:rsid w:val="007A4A00"/>
    <w:rsid w:val="007B5114"/>
    <w:rsid w:val="007C00B1"/>
    <w:rsid w:val="007C0FAA"/>
    <w:rsid w:val="007C17DE"/>
    <w:rsid w:val="007E03D7"/>
    <w:rsid w:val="007E6FF4"/>
    <w:rsid w:val="007F07FB"/>
    <w:rsid w:val="007F326F"/>
    <w:rsid w:val="007F5773"/>
    <w:rsid w:val="007F5960"/>
    <w:rsid w:val="007F7CD8"/>
    <w:rsid w:val="00801A7B"/>
    <w:rsid w:val="008026BF"/>
    <w:rsid w:val="00810507"/>
    <w:rsid w:val="00811EA5"/>
    <w:rsid w:val="0081350B"/>
    <w:rsid w:val="00813E69"/>
    <w:rsid w:val="00815B1C"/>
    <w:rsid w:val="00817E8B"/>
    <w:rsid w:val="008217AD"/>
    <w:rsid w:val="0082389F"/>
    <w:rsid w:val="008253EB"/>
    <w:rsid w:val="00827C7C"/>
    <w:rsid w:val="008338D4"/>
    <w:rsid w:val="00836B64"/>
    <w:rsid w:val="00837642"/>
    <w:rsid w:val="0084255D"/>
    <w:rsid w:val="008437C5"/>
    <w:rsid w:val="00844124"/>
    <w:rsid w:val="00846D80"/>
    <w:rsid w:val="00850ACF"/>
    <w:rsid w:val="00852038"/>
    <w:rsid w:val="008547EC"/>
    <w:rsid w:val="00861489"/>
    <w:rsid w:val="00863731"/>
    <w:rsid w:val="00863814"/>
    <w:rsid w:val="0088639E"/>
    <w:rsid w:val="00887DC1"/>
    <w:rsid w:val="008902E0"/>
    <w:rsid w:val="00896D69"/>
    <w:rsid w:val="008A0B4D"/>
    <w:rsid w:val="008A46EB"/>
    <w:rsid w:val="008B407C"/>
    <w:rsid w:val="008C1A62"/>
    <w:rsid w:val="008C71FC"/>
    <w:rsid w:val="008D3C95"/>
    <w:rsid w:val="008D4B68"/>
    <w:rsid w:val="008E19E2"/>
    <w:rsid w:val="008E20E5"/>
    <w:rsid w:val="008E65E6"/>
    <w:rsid w:val="008E72CE"/>
    <w:rsid w:val="008F285B"/>
    <w:rsid w:val="008F34BD"/>
    <w:rsid w:val="008F4564"/>
    <w:rsid w:val="008F6592"/>
    <w:rsid w:val="009018EC"/>
    <w:rsid w:val="00905235"/>
    <w:rsid w:val="00906EDB"/>
    <w:rsid w:val="00911F80"/>
    <w:rsid w:val="00912E00"/>
    <w:rsid w:val="009203C2"/>
    <w:rsid w:val="00923C46"/>
    <w:rsid w:val="009332B8"/>
    <w:rsid w:val="00935308"/>
    <w:rsid w:val="00941874"/>
    <w:rsid w:val="0095132C"/>
    <w:rsid w:val="0095274F"/>
    <w:rsid w:val="00952C98"/>
    <w:rsid w:val="0095590C"/>
    <w:rsid w:val="009606BB"/>
    <w:rsid w:val="00964B26"/>
    <w:rsid w:val="009711DB"/>
    <w:rsid w:val="009737C0"/>
    <w:rsid w:val="00977A33"/>
    <w:rsid w:val="00981C20"/>
    <w:rsid w:val="00984255"/>
    <w:rsid w:val="0098479F"/>
    <w:rsid w:val="00987FC6"/>
    <w:rsid w:val="009903E5"/>
    <w:rsid w:val="00991654"/>
    <w:rsid w:val="009918D4"/>
    <w:rsid w:val="00991AF7"/>
    <w:rsid w:val="0099205F"/>
    <w:rsid w:val="009A06B9"/>
    <w:rsid w:val="009A0F50"/>
    <w:rsid w:val="009A16CD"/>
    <w:rsid w:val="009C06F5"/>
    <w:rsid w:val="009C6138"/>
    <w:rsid w:val="009C7CBB"/>
    <w:rsid w:val="009C7E97"/>
    <w:rsid w:val="009D6567"/>
    <w:rsid w:val="009D6998"/>
    <w:rsid w:val="009D6A8C"/>
    <w:rsid w:val="009E0F31"/>
    <w:rsid w:val="009E7032"/>
    <w:rsid w:val="009F104D"/>
    <w:rsid w:val="00A007F5"/>
    <w:rsid w:val="00A038EC"/>
    <w:rsid w:val="00A10DBD"/>
    <w:rsid w:val="00A11AFA"/>
    <w:rsid w:val="00A144FE"/>
    <w:rsid w:val="00A145B0"/>
    <w:rsid w:val="00A15172"/>
    <w:rsid w:val="00A20158"/>
    <w:rsid w:val="00A26EF7"/>
    <w:rsid w:val="00A277D6"/>
    <w:rsid w:val="00A332F1"/>
    <w:rsid w:val="00A34619"/>
    <w:rsid w:val="00A379F8"/>
    <w:rsid w:val="00A43350"/>
    <w:rsid w:val="00A50E60"/>
    <w:rsid w:val="00A5115D"/>
    <w:rsid w:val="00A51A9E"/>
    <w:rsid w:val="00A51CC5"/>
    <w:rsid w:val="00A51FD4"/>
    <w:rsid w:val="00A54EEA"/>
    <w:rsid w:val="00A56BFF"/>
    <w:rsid w:val="00A60C44"/>
    <w:rsid w:val="00A73600"/>
    <w:rsid w:val="00A74C1E"/>
    <w:rsid w:val="00A7661C"/>
    <w:rsid w:val="00A90D64"/>
    <w:rsid w:val="00A949F7"/>
    <w:rsid w:val="00A95BC7"/>
    <w:rsid w:val="00A962DF"/>
    <w:rsid w:val="00A97D2E"/>
    <w:rsid w:val="00AA1A32"/>
    <w:rsid w:val="00AA4008"/>
    <w:rsid w:val="00AA6578"/>
    <w:rsid w:val="00AA6E0F"/>
    <w:rsid w:val="00AB71D2"/>
    <w:rsid w:val="00AC4478"/>
    <w:rsid w:val="00AD6E49"/>
    <w:rsid w:val="00AE12FA"/>
    <w:rsid w:val="00AE2126"/>
    <w:rsid w:val="00AE4304"/>
    <w:rsid w:val="00AE52C4"/>
    <w:rsid w:val="00AE738D"/>
    <w:rsid w:val="00AF3A77"/>
    <w:rsid w:val="00AF3AED"/>
    <w:rsid w:val="00AF4425"/>
    <w:rsid w:val="00AF6EC0"/>
    <w:rsid w:val="00AF70A1"/>
    <w:rsid w:val="00B01AD9"/>
    <w:rsid w:val="00B03A7A"/>
    <w:rsid w:val="00B04A5C"/>
    <w:rsid w:val="00B06051"/>
    <w:rsid w:val="00B067ED"/>
    <w:rsid w:val="00B07F79"/>
    <w:rsid w:val="00B1296B"/>
    <w:rsid w:val="00B16C07"/>
    <w:rsid w:val="00B20E02"/>
    <w:rsid w:val="00B311CB"/>
    <w:rsid w:val="00B34310"/>
    <w:rsid w:val="00B36799"/>
    <w:rsid w:val="00B41FFF"/>
    <w:rsid w:val="00B46A57"/>
    <w:rsid w:val="00B6091E"/>
    <w:rsid w:val="00B61DBC"/>
    <w:rsid w:val="00B63934"/>
    <w:rsid w:val="00B64AB0"/>
    <w:rsid w:val="00B65754"/>
    <w:rsid w:val="00B657A6"/>
    <w:rsid w:val="00B66231"/>
    <w:rsid w:val="00B728F9"/>
    <w:rsid w:val="00B769F1"/>
    <w:rsid w:val="00B82025"/>
    <w:rsid w:val="00B83E13"/>
    <w:rsid w:val="00B8740D"/>
    <w:rsid w:val="00B907B1"/>
    <w:rsid w:val="00B95FAB"/>
    <w:rsid w:val="00B97BB4"/>
    <w:rsid w:val="00BA0A91"/>
    <w:rsid w:val="00BA4887"/>
    <w:rsid w:val="00BA64DF"/>
    <w:rsid w:val="00BA7B1D"/>
    <w:rsid w:val="00BB3390"/>
    <w:rsid w:val="00BB3C1A"/>
    <w:rsid w:val="00BB3F5D"/>
    <w:rsid w:val="00BB6BE7"/>
    <w:rsid w:val="00BC6DEF"/>
    <w:rsid w:val="00BD0BEE"/>
    <w:rsid w:val="00BD26C6"/>
    <w:rsid w:val="00BD75B9"/>
    <w:rsid w:val="00BD7CAE"/>
    <w:rsid w:val="00BE2989"/>
    <w:rsid w:val="00BE2D59"/>
    <w:rsid w:val="00BE45F6"/>
    <w:rsid w:val="00BE7A11"/>
    <w:rsid w:val="00BE7BB5"/>
    <w:rsid w:val="00BF722F"/>
    <w:rsid w:val="00C03C20"/>
    <w:rsid w:val="00C05180"/>
    <w:rsid w:val="00C10351"/>
    <w:rsid w:val="00C10ED1"/>
    <w:rsid w:val="00C13FE8"/>
    <w:rsid w:val="00C227D7"/>
    <w:rsid w:val="00C230F9"/>
    <w:rsid w:val="00C2600C"/>
    <w:rsid w:val="00C30A60"/>
    <w:rsid w:val="00C32849"/>
    <w:rsid w:val="00C33ABA"/>
    <w:rsid w:val="00C3430C"/>
    <w:rsid w:val="00C37BB6"/>
    <w:rsid w:val="00C44C18"/>
    <w:rsid w:val="00C50524"/>
    <w:rsid w:val="00C522B5"/>
    <w:rsid w:val="00C52476"/>
    <w:rsid w:val="00C52EFD"/>
    <w:rsid w:val="00C5377A"/>
    <w:rsid w:val="00C54E87"/>
    <w:rsid w:val="00C64378"/>
    <w:rsid w:val="00C64BAE"/>
    <w:rsid w:val="00C65AAB"/>
    <w:rsid w:val="00C6611D"/>
    <w:rsid w:val="00C70C0F"/>
    <w:rsid w:val="00C75CF0"/>
    <w:rsid w:val="00C808B5"/>
    <w:rsid w:val="00C82DB6"/>
    <w:rsid w:val="00C838C6"/>
    <w:rsid w:val="00C85086"/>
    <w:rsid w:val="00C86847"/>
    <w:rsid w:val="00C93770"/>
    <w:rsid w:val="00C94F0E"/>
    <w:rsid w:val="00CA28F1"/>
    <w:rsid w:val="00CA3F30"/>
    <w:rsid w:val="00CA4CD6"/>
    <w:rsid w:val="00CA749B"/>
    <w:rsid w:val="00CA7DA0"/>
    <w:rsid w:val="00CB3D98"/>
    <w:rsid w:val="00CB431B"/>
    <w:rsid w:val="00CC48AB"/>
    <w:rsid w:val="00CC58F6"/>
    <w:rsid w:val="00CC5B39"/>
    <w:rsid w:val="00CD0739"/>
    <w:rsid w:val="00CD2069"/>
    <w:rsid w:val="00CD280D"/>
    <w:rsid w:val="00CF011E"/>
    <w:rsid w:val="00CF2B37"/>
    <w:rsid w:val="00D03D86"/>
    <w:rsid w:val="00D0747D"/>
    <w:rsid w:val="00D13D9A"/>
    <w:rsid w:val="00D14A8D"/>
    <w:rsid w:val="00D1719E"/>
    <w:rsid w:val="00D202B3"/>
    <w:rsid w:val="00D21198"/>
    <w:rsid w:val="00D2273E"/>
    <w:rsid w:val="00D22A33"/>
    <w:rsid w:val="00D230D0"/>
    <w:rsid w:val="00D23BDD"/>
    <w:rsid w:val="00D31027"/>
    <w:rsid w:val="00D373C5"/>
    <w:rsid w:val="00D4001C"/>
    <w:rsid w:val="00D402BC"/>
    <w:rsid w:val="00D42D52"/>
    <w:rsid w:val="00D42E7A"/>
    <w:rsid w:val="00D45E55"/>
    <w:rsid w:val="00D46FA2"/>
    <w:rsid w:val="00D470E2"/>
    <w:rsid w:val="00D5080D"/>
    <w:rsid w:val="00D54DCD"/>
    <w:rsid w:val="00D56F5F"/>
    <w:rsid w:val="00D61125"/>
    <w:rsid w:val="00D61B37"/>
    <w:rsid w:val="00D63B96"/>
    <w:rsid w:val="00D64314"/>
    <w:rsid w:val="00D71782"/>
    <w:rsid w:val="00D73DAA"/>
    <w:rsid w:val="00D7618D"/>
    <w:rsid w:val="00D814AB"/>
    <w:rsid w:val="00D828E5"/>
    <w:rsid w:val="00D85902"/>
    <w:rsid w:val="00D91C34"/>
    <w:rsid w:val="00D92073"/>
    <w:rsid w:val="00D92F66"/>
    <w:rsid w:val="00D93D7A"/>
    <w:rsid w:val="00D95819"/>
    <w:rsid w:val="00DA0500"/>
    <w:rsid w:val="00DA29A6"/>
    <w:rsid w:val="00DA3FD2"/>
    <w:rsid w:val="00DA7285"/>
    <w:rsid w:val="00DB11D1"/>
    <w:rsid w:val="00DB1CDF"/>
    <w:rsid w:val="00DB59E1"/>
    <w:rsid w:val="00DB6129"/>
    <w:rsid w:val="00DB786E"/>
    <w:rsid w:val="00DC56DE"/>
    <w:rsid w:val="00DC7D7C"/>
    <w:rsid w:val="00DD0312"/>
    <w:rsid w:val="00DD1AC1"/>
    <w:rsid w:val="00DD1E3B"/>
    <w:rsid w:val="00DD7D49"/>
    <w:rsid w:val="00DE27C4"/>
    <w:rsid w:val="00DE37F1"/>
    <w:rsid w:val="00DE60C0"/>
    <w:rsid w:val="00DF2B32"/>
    <w:rsid w:val="00DF38E0"/>
    <w:rsid w:val="00DF5C4E"/>
    <w:rsid w:val="00E01C15"/>
    <w:rsid w:val="00E06194"/>
    <w:rsid w:val="00E10DA7"/>
    <w:rsid w:val="00E110E3"/>
    <w:rsid w:val="00E116DC"/>
    <w:rsid w:val="00E1538C"/>
    <w:rsid w:val="00E17CB4"/>
    <w:rsid w:val="00E23ECB"/>
    <w:rsid w:val="00E25DB6"/>
    <w:rsid w:val="00E27011"/>
    <w:rsid w:val="00E2733D"/>
    <w:rsid w:val="00E276CD"/>
    <w:rsid w:val="00E30B71"/>
    <w:rsid w:val="00E32EDA"/>
    <w:rsid w:val="00E45133"/>
    <w:rsid w:val="00E46272"/>
    <w:rsid w:val="00E471D3"/>
    <w:rsid w:val="00E53137"/>
    <w:rsid w:val="00E546A1"/>
    <w:rsid w:val="00E65EBC"/>
    <w:rsid w:val="00E661B8"/>
    <w:rsid w:val="00E702F6"/>
    <w:rsid w:val="00E70A48"/>
    <w:rsid w:val="00E70C48"/>
    <w:rsid w:val="00E72D70"/>
    <w:rsid w:val="00E74413"/>
    <w:rsid w:val="00E77D5E"/>
    <w:rsid w:val="00E835B0"/>
    <w:rsid w:val="00E868BB"/>
    <w:rsid w:val="00E87260"/>
    <w:rsid w:val="00E872BF"/>
    <w:rsid w:val="00E90E82"/>
    <w:rsid w:val="00E94833"/>
    <w:rsid w:val="00E973DF"/>
    <w:rsid w:val="00EA0B64"/>
    <w:rsid w:val="00EA37A9"/>
    <w:rsid w:val="00EA7026"/>
    <w:rsid w:val="00EB1485"/>
    <w:rsid w:val="00EB155E"/>
    <w:rsid w:val="00EB1F18"/>
    <w:rsid w:val="00EB6FBE"/>
    <w:rsid w:val="00EC3CBB"/>
    <w:rsid w:val="00EC4074"/>
    <w:rsid w:val="00EC7307"/>
    <w:rsid w:val="00ED34DB"/>
    <w:rsid w:val="00ED5945"/>
    <w:rsid w:val="00ED741E"/>
    <w:rsid w:val="00EE1D38"/>
    <w:rsid w:val="00EE34FF"/>
    <w:rsid w:val="00EE57E9"/>
    <w:rsid w:val="00EE5DE2"/>
    <w:rsid w:val="00EE71E4"/>
    <w:rsid w:val="00EF0256"/>
    <w:rsid w:val="00EF0E36"/>
    <w:rsid w:val="00EF113F"/>
    <w:rsid w:val="00EF5CC9"/>
    <w:rsid w:val="00EF7C57"/>
    <w:rsid w:val="00F02EB3"/>
    <w:rsid w:val="00F033F0"/>
    <w:rsid w:val="00F03803"/>
    <w:rsid w:val="00F066C9"/>
    <w:rsid w:val="00F06755"/>
    <w:rsid w:val="00F17898"/>
    <w:rsid w:val="00F20822"/>
    <w:rsid w:val="00F21AF5"/>
    <w:rsid w:val="00F23E2D"/>
    <w:rsid w:val="00F3009B"/>
    <w:rsid w:val="00F31C2C"/>
    <w:rsid w:val="00F340DF"/>
    <w:rsid w:val="00F424BE"/>
    <w:rsid w:val="00F524FA"/>
    <w:rsid w:val="00F5262C"/>
    <w:rsid w:val="00F538BC"/>
    <w:rsid w:val="00F53E0D"/>
    <w:rsid w:val="00F5584C"/>
    <w:rsid w:val="00F65FC0"/>
    <w:rsid w:val="00F6735A"/>
    <w:rsid w:val="00F70418"/>
    <w:rsid w:val="00F70F95"/>
    <w:rsid w:val="00F7436E"/>
    <w:rsid w:val="00F853D6"/>
    <w:rsid w:val="00F87E6A"/>
    <w:rsid w:val="00F9092B"/>
    <w:rsid w:val="00F92D22"/>
    <w:rsid w:val="00F9559F"/>
    <w:rsid w:val="00FA5E19"/>
    <w:rsid w:val="00FB0650"/>
    <w:rsid w:val="00FB1E2A"/>
    <w:rsid w:val="00FB2580"/>
    <w:rsid w:val="00FB3986"/>
    <w:rsid w:val="00FB47E3"/>
    <w:rsid w:val="00FB4D98"/>
    <w:rsid w:val="00FB6378"/>
    <w:rsid w:val="00FB6ADA"/>
    <w:rsid w:val="00FB7BCE"/>
    <w:rsid w:val="00FC4111"/>
    <w:rsid w:val="00FC4E09"/>
    <w:rsid w:val="00FC6E35"/>
    <w:rsid w:val="00FD431F"/>
    <w:rsid w:val="00FD56E3"/>
    <w:rsid w:val="00FD72B2"/>
    <w:rsid w:val="00FE2099"/>
    <w:rsid w:val="00FE4B13"/>
    <w:rsid w:val="00FF203E"/>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NormalWeb">
    <w:name w:val="Normal (Web)"/>
    <w:basedOn w:val="Normal"/>
    <w:uiPriority w:val="99"/>
    <w:unhideWhenUsed/>
    <w:rsid w:val="002A0445"/>
    <w:pPr>
      <w:widowControl/>
      <w:autoSpaceDE/>
      <w:autoSpaceDN/>
      <w:adjustRightInd/>
    </w:pPr>
    <w:rPr>
      <w:rFonts w:ascii="Calibri" w:hAnsi="Calibri" w:eastAsiaTheme="minorHAnsi" w:cs="Calibri"/>
      <w:sz w:val="22"/>
      <w:szCs w:val="22"/>
    </w:rPr>
  </w:style>
  <w:style w:type="character" w:customStyle="1" w:styleId="contentpasted0">
    <w:name w:val="contentpasted0"/>
    <w:basedOn w:val="DefaultParagraphFont"/>
    <w:rsid w:val="00227232"/>
  </w:style>
  <w:style w:type="character" w:customStyle="1" w:styleId="marktzpzrzj5j">
    <w:name w:val="marktzpzrzj5j"/>
    <w:basedOn w:val="DefaultParagraphFont"/>
    <w:rsid w:val="0022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am04.safelinks.protection.outlook.com/?url=https%3A%2F%2Fwww.epa.gov%2Felectronic-reporting-air-emissions%2Fpaperwork-reduction-act-pra-cedri-and-ert&amp;data=05%7C01%7CLeslie.Smith%40erg.com%7C8698534f35694180db9e08dad479ac1b%7Ca17e3fab8d2346f287f33fceb7c6a000%7C1%7C0%7C638055916286015292%7CUnknown%7CTWFpbGZsb3d8eyJWIjoiMC4wLjAwMDAiLCJQIjoiV2luMzIiLCJBTiI6Ik1haWwiLCJXVCI6Mn0%3D%7C3000%7C%7C%7C&amp;sdata=2dMaUcuw8wKlPOWmLWhASWxKGnQnAwjf2GnE0gLIKa8%3D&amp;reserved=0" TargetMode="External" /><Relationship Id="rId11" Type="http://schemas.openxmlformats.org/officeDocument/2006/relationships/hyperlink" Target="https://cdx.epa.gov/" TargetMode="External" /><Relationship Id="rId12" Type="http://schemas.openxmlformats.org/officeDocument/2006/relationships/hyperlink" Target="https://www.epa.gov/electronic-reporting-air-emissions/paperwork-reduction-act-pra-cedri-and-ert" TargetMode="External" /><Relationship Id="rId13" Type="http://schemas.openxmlformats.org/officeDocument/2006/relationships/hyperlink" Target="http://www.regulations.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6766</Words>
  <Characters>38568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2023-06-15T19:49:00Z</dcterms:created>
  <dcterms:modified xsi:type="dcterms:W3CDTF">2023-06-15T19:49:00Z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