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5940" w:rsidP="00DD48EC" w14:paraId="0FE78683" w14:textId="25754D82">
      <w:pPr>
        <w:pStyle w:val="Heading9"/>
      </w:pPr>
      <w:bookmarkStart w:id="0" w:name="_Toc62613679"/>
      <w:bookmarkStart w:id="1" w:name="_Toc62614425"/>
      <w:bookmarkStart w:id="2" w:name="_Toc62630085"/>
      <w:bookmarkStart w:id="3" w:name="_Toc94419923"/>
      <w:bookmarkStart w:id="4" w:name="_Toc526334328"/>
      <w:r>
        <w:t>20</w:t>
      </w:r>
      <w:r w:rsidR="0034411B">
        <w:t>23</w:t>
      </w:r>
      <w:r>
        <w:t>–2</w:t>
      </w:r>
      <w:r w:rsidR="0034411B">
        <w:t>4</w:t>
      </w:r>
      <w:r w:rsidRPr="00477529">
        <w:t xml:space="preserve"> NATIONAL POSTSECONDARY STUDENT AID STUDY (NPSAS:</w:t>
      </w:r>
      <w:r>
        <w:t>2</w:t>
      </w:r>
      <w:r w:rsidR="0034411B">
        <w:t>4</w:t>
      </w:r>
      <w:r w:rsidRPr="00477529">
        <w:t>)</w:t>
      </w:r>
      <w:r w:rsidR="0034411B">
        <w:t xml:space="preserve"> </w:t>
      </w:r>
    </w:p>
    <w:p w:rsidR="00C5148C" w:rsidP="00C5148C" w14:paraId="3039B919" w14:textId="2ECD41B9">
      <w:pPr>
        <w:pStyle w:val="Cov-Title"/>
        <w:spacing w:before="1440"/>
      </w:pPr>
      <w:bookmarkStart w:id="5" w:name="_Hlk12258723"/>
      <w:r>
        <w:t>2023–24</w:t>
      </w:r>
      <w:r w:rsidRPr="00477529">
        <w:t xml:space="preserve"> NATIONAL POSTSECONDARY STUDENT AID STUDY (NPSAS:</w:t>
      </w:r>
      <w:r>
        <w:t>24</w:t>
      </w:r>
      <w:r w:rsidRPr="00477529">
        <w:t>)</w:t>
      </w:r>
      <w:r>
        <w:t xml:space="preserve"> </w:t>
      </w:r>
      <w:r w:rsidR="002052AC">
        <w:br/>
      </w:r>
      <w:r w:rsidR="00030768">
        <w:rPr>
          <w:caps/>
        </w:rPr>
        <w:t>Full-Scale Study</w:t>
      </w:r>
    </w:p>
    <w:p w:rsidR="002D7B21" w:rsidP="002D7B21" w14:paraId="17617236" w14:textId="012D61EE">
      <w:pPr>
        <w:pStyle w:val="Cov-Title"/>
        <w:spacing w:before="480" w:line="259" w:lineRule="auto"/>
        <w:rPr>
          <w:sz w:val="32"/>
          <w:szCs w:val="32"/>
        </w:rPr>
      </w:pPr>
      <w:r w:rsidRPr="47985C7C">
        <w:rPr>
          <w:sz w:val="32"/>
          <w:szCs w:val="32"/>
        </w:rPr>
        <w:t>Student Data Collection and Student Records</w:t>
      </w:r>
    </w:p>
    <w:p w:rsidR="006D1C9E" w:rsidP="002D7B21" w14:paraId="45128A3A" w14:textId="77777777">
      <w:pPr>
        <w:pStyle w:val="Cov-Title"/>
        <w:spacing w:before="480" w:line="259" w:lineRule="auto"/>
        <w:rPr>
          <w:sz w:val="32"/>
          <w:szCs w:val="32"/>
        </w:rPr>
      </w:pPr>
    </w:p>
    <w:bookmarkEnd w:id="5"/>
    <w:p w:rsidR="00425940" w:rsidP="00425940" w14:paraId="309EBA0A" w14:textId="041116CA">
      <w:pPr>
        <w:pStyle w:val="Cov-Subtitle"/>
        <w:spacing w:before="480"/>
        <w:rPr>
          <w:szCs w:val="32"/>
        </w:rPr>
      </w:pPr>
      <w:r>
        <w:rPr>
          <w:szCs w:val="32"/>
        </w:rPr>
        <w:t xml:space="preserve">Appendix </w:t>
      </w:r>
      <w:r w:rsidR="002D0383">
        <w:rPr>
          <w:szCs w:val="32"/>
        </w:rPr>
        <w:t>F</w:t>
      </w:r>
    </w:p>
    <w:p w:rsidR="00425940" w:rsidRPr="006D1C9E" w:rsidP="00425940" w14:paraId="5453F0F1" w14:textId="3E2FAF8E">
      <w:pPr>
        <w:pStyle w:val="Cov-Subtitle"/>
        <w:spacing w:before="240"/>
        <w:rPr>
          <w:sz w:val="28"/>
          <w:szCs w:val="28"/>
        </w:rPr>
      </w:pPr>
      <w:r w:rsidRPr="006D1C9E">
        <w:rPr>
          <w:sz w:val="28"/>
          <w:szCs w:val="28"/>
        </w:rPr>
        <w:t>Student</w:t>
      </w:r>
      <w:r w:rsidRPr="006D1C9E" w:rsidR="00B50755">
        <w:rPr>
          <w:sz w:val="28"/>
          <w:szCs w:val="28"/>
        </w:rPr>
        <w:t xml:space="preserve"> </w:t>
      </w:r>
      <w:r w:rsidRPr="006D1C9E">
        <w:rPr>
          <w:sz w:val="28"/>
          <w:szCs w:val="28"/>
        </w:rPr>
        <w:t>Records Instrument</w:t>
      </w:r>
    </w:p>
    <w:p w:rsidR="00425940" w:rsidP="00425940" w14:paraId="334F2930" w14:textId="77777777">
      <w:pPr>
        <w:pStyle w:val="Cov-Subtitle"/>
        <w:spacing w:before="480"/>
        <w:rPr>
          <w:szCs w:val="32"/>
        </w:rPr>
      </w:pPr>
    </w:p>
    <w:p w:rsidR="00425940" w:rsidRPr="00B75F1D" w:rsidP="00425940" w14:paraId="7EEBF5E5" w14:textId="45AC7638">
      <w:pPr>
        <w:pStyle w:val="Cov-Subtitle"/>
        <w:spacing w:before="480"/>
        <w:rPr>
          <w:b/>
          <w:bCs/>
          <w:szCs w:val="32"/>
        </w:rPr>
      </w:pPr>
      <w:r w:rsidRPr="00B75F1D">
        <w:rPr>
          <w:szCs w:val="32"/>
        </w:rPr>
        <w:t xml:space="preserve">OMB # </w:t>
      </w:r>
      <w:r>
        <w:rPr>
          <w:szCs w:val="32"/>
        </w:rPr>
        <w:t>1850-</w:t>
      </w:r>
      <w:r w:rsidRPr="00296FC9">
        <w:rPr>
          <w:szCs w:val="32"/>
        </w:rPr>
        <w:t>0666 v.</w:t>
      </w:r>
      <w:r w:rsidR="00F30575">
        <w:rPr>
          <w:szCs w:val="32"/>
        </w:rPr>
        <w:t xml:space="preserve"> </w:t>
      </w:r>
      <w:r w:rsidR="00482FB7">
        <w:rPr>
          <w:szCs w:val="32"/>
        </w:rPr>
        <w:t>3</w:t>
      </w:r>
      <w:r w:rsidR="002D0383">
        <w:rPr>
          <w:szCs w:val="32"/>
        </w:rPr>
        <w:t>6</w:t>
      </w:r>
    </w:p>
    <w:p w:rsidR="00425940" w:rsidRPr="00D730BA" w:rsidP="00425940" w14:paraId="3D453BC4" w14:textId="77777777">
      <w:pPr>
        <w:pStyle w:val="Cov-Address"/>
        <w:spacing w:before="1200"/>
        <w:rPr>
          <w:rFonts w:ascii="Arial" w:hAnsi="Arial" w:cs="Arial"/>
          <w:b/>
        </w:rPr>
      </w:pPr>
      <w:r w:rsidRPr="00D730BA">
        <w:rPr>
          <w:rFonts w:ascii="Arial" w:hAnsi="Arial" w:cs="Arial"/>
          <w:b/>
        </w:rPr>
        <w:t>Submitted by</w:t>
      </w:r>
    </w:p>
    <w:p w:rsidR="00425940" w:rsidRPr="00D730BA" w:rsidP="00425940" w14:paraId="2412A57F" w14:textId="77777777">
      <w:pPr>
        <w:pStyle w:val="Cov-Address"/>
        <w:rPr>
          <w:rFonts w:ascii="Arial" w:hAnsi="Arial" w:cs="Arial"/>
          <w:b/>
        </w:rPr>
      </w:pPr>
      <w:r w:rsidRPr="00D730BA">
        <w:rPr>
          <w:rFonts w:ascii="Arial" w:hAnsi="Arial" w:cs="Arial"/>
          <w:b/>
        </w:rPr>
        <w:t>National Center for Education Statistics</w:t>
      </w:r>
    </w:p>
    <w:p w:rsidR="00425940" w:rsidRPr="00D730BA" w:rsidP="00425940" w14:paraId="7A63C410" w14:textId="77777777">
      <w:pPr>
        <w:pStyle w:val="Cov-Address"/>
        <w:rPr>
          <w:rFonts w:ascii="Arial" w:hAnsi="Arial" w:cs="Arial"/>
          <w:b/>
        </w:rPr>
      </w:pPr>
      <w:r w:rsidRPr="00D730BA">
        <w:rPr>
          <w:rFonts w:ascii="Arial" w:hAnsi="Arial" w:cs="Arial"/>
          <w:b/>
        </w:rPr>
        <w:t>U.S. Department of Education</w:t>
      </w:r>
    </w:p>
    <w:p w:rsidR="00425940" w:rsidRPr="00D730BA" w:rsidP="00425940" w14:paraId="60658C3A" w14:textId="77777777">
      <w:pPr>
        <w:pStyle w:val="Cov-Address"/>
        <w:spacing w:before="240"/>
        <w:rPr>
          <w:rFonts w:ascii="Arial" w:hAnsi="Arial" w:cs="Arial"/>
          <w:b/>
        </w:rPr>
      </w:pPr>
    </w:p>
    <w:p w:rsidR="00425940" w:rsidRPr="00D730BA" w:rsidP="00425940" w14:paraId="32C174FF" w14:textId="77777777">
      <w:pPr>
        <w:pStyle w:val="Cov-Address"/>
        <w:spacing w:before="240"/>
        <w:rPr>
          <w:rFonts w:ascii="Arial" w:hAnsi="Arial" w:cs="Arial"/>
          <w:b/>
        </w:rPr>
      </w:pPr>
    </w:p>
    <w:p w:rsidR="00425940" w:rsidP="00425940" w14:paraId="42B23201" w14:textId="77777777">
      <w:pPr>
        <w:pStyle w:val="Cov-Address"/>
        <w:spacing w:before="240"/>
        <w:rPr>
          <w:b/>
        </w:rPr>
      </w:pPr>
    </w:p>
    <w:p w:rsidR="00425940" w:rsidP="00E16044" w14:paraId="49352242" w14:textId="55DD826E">
      <w:pPr>
        <w:spacing w:after="0"/>
        <w:jc w:val="right"/>
        <w:rPr>
          <w:rFonts w:ascii="Arial" w:hAnsi="Arial" w:cs="Arial"/>
          <w:b/>
          <w:bCs/>
        </w:rPr>
      </w:pPr>
      <w:r>
        <w:rPr>
          <w:rFonts w:ascii="Arial" w:hAnsi="Arial" w:cs="Arial"/>
          <w:b/>
          <w:bCs/>
        </w:rPr>
        <w:t>September</w:t>
      </w:r>
      <w:r w:rsidRPr="00890673">
        <w:rPr>
          <w:rFonts w:ascii="Arial" w:hAnsi="Arial" w:cs="Arial"/>
          <w:b/>
          <w:bCs/>
        </w:rPr>
        <w:t xml:space="preserve"> </w:t>
      </w:r>
      <w:r w:rsidRPr="00890673" w:rsidR="0034411B">
        <w:rPr>
          <w:rFonts w:ascii="Arial" w:hAnsi="Arial" w:cs="Arial"/>
          <w:b/>
          <w:bCs/>
        </w:rPr>
        <w:t>20</w:t>
      </w:r>
      <w:r w:rsidR="0034411B">
        <w:rPr>
          <w:rFonts w:ascii="Arial" w:hAnsi="Arial" w:cs="Arial"/>
          <w:b/>
          <w:bCs/>
        </w:rPr>
        <w:t>2</w:t>
      </w:r>
      <w:r w:rsidR="002D0383">
        <w:rPr>
          <w:rFonts w:ascii="Arial" w:hAnsi="Arial" w:cs="Arial"/>
          <w:b/>
          <w:bCs/>
        </w:rPr>
        <w:t>3</w:t>
      </w:r>
    </w:p>
    <w:p w:rsidR="00425940" w:rsidRPr="00890673" w:rsidP="00425940" w14:paraId="16702C46" w14:textId="77777777"/>
    <w:bookmarkEnd w:id="0"/>
    <w:bookmarkEnd w:id="1"/>
    <w:bookmarkEnd w:id="2"/>
    <w:bookmarkEnd w:id="3"/>
    <w:p w:rsidR="008438A4" w:rsidRPr="008438A4" w:rsidP="008438A4" w14:paraId="1FA49B43" w14:textId="77777777">
      <w:pPr>
        <w:spacing w:after="0" w:line="240" w:lineRule="auto"/>
        <w:rPr>
          <w:rFonts w:eastAsia="Times"/>
          <w:szCs w:val="20"/>
        </w:rPr>
      </w:pPr>
      <w:r w:rsidRPr="008438A4">
        <w:rPr>
          <w:rFonts w:eastAsia="Times"/>
          <w:szCs w:val="20"/>
        </w:rPr>
        <w:br w:type="page"/>
      </w:r>
    </w:p>
    <w:p w:rsidR="00EB0B88" w:rsidP="00EB0B88" w14:paraId="4906F104" w14:textId="356F634B">
      <w:pPr>
        <w:rPr>
          <w:rFonts w:cs="Arial"/>
        </w:rPr>
      </w:pPr>
      <w:r w:rsidRPr="00EB0B88">
        <w:rPr>
          <w:rFonts w:cs="Arial"/>
          <w:color w:val="000000" w:themeColor="text1"/>
        </w:rPr>
        <w:t xml:space="preserve">This appendix </w:t>
      </w:r>
      <w:r w:rsidR="0094785E">
        <w:rPr>
          <w:rFonts w:cs="Arial"/>
          <w:color w:val="000000" w:themeColor="text1"/>
        </w:rPr>
        <w:t>provides</w:t>
      </w:r>
      <w:r w:rsidRPr="00EB0B88">
        <w:rPr>
          <w:rFonts w:cs="Arial"/>
          <w:color w:val="000000" w:themeColor="text1"/>
        </w:rPr>
        <w:t xml:space="preserve"> the </w:t>
      </w:r>
      <w:bookmarkStart w:id="6" w:name="_Hlk14757523"/>
      <w:r w:rsidRPr="00EB0B88">
        <w:rPr>
          <w:color w:val="000000" w:themeColor="text1"/>
        </w:rPr>
        <w:t>20</w:t>
      </w:r>
      <w:r w:rsidR="0037254F">
        <w:rPr>
          <w:color w:val="000000" w:themeColor="text1"/>
        </w:rPr>
        <w:t>23</w:t>
      </w:r>
      <w:r w:rsidRPr="00EB0B88">
        <w:rPr>
          <w:color w:val="000000" w:themeColor="text1"/>
        </w:rPr>
        <w:t>–2</w:t>
      </w:r>
      <w:r w:rsidR="0037254F">
        <w:rPr>
          <w:color w:val="000000" w:themeColor="text1"/>
        </w:rPr>
        <w:t>4</w:t>
      </w:r>
      <w:r w:rsidRPr="00EB0B88">
        <w:rPr>
          <w:color w:val="000000" w:themeColor="text1"/>
        </w:rPr>
        <w:t xml:space="preserve"> National Postsecondary Student Aid Study (NPSAS:2</w:t>
      </w:r>
      <w:r w:rsidR="0037254F">
        <w:rPr>
          <w:color w:val="000000" w:themeColor="text1"/>
        </w:rPr>
        <w:t>4</w:t>
      </w:r>
      <w:r w:rsidRPr="00EB0B88">
        <w:rPr>
          <w:color w:val="000000" w:themeColor="text1"/>
        </w:rPr>
        <w:t xml:space="preserve">) </w:t>
      </w:r>
      <w:bookmarkEnd w:id="6"/>
      <w:r w:rsidRPr="00EB0B88">
        <w:rPr>
          <w:color w:val="000000" w:themeColor="text1"/>
        </w:rPr>
        <w:t xml:space="preserve">student records </w:t>
      </w:r>
      <w:r w:rsidRPr="00EB0B88">
        <w:rPr>
          <w:rFonts w:cs="Arial"/>
          <w:color w:val="000000" w:themeColor="text1"/>
        </w:rPr>
        <w:t xml:space="preserve">data collection instrument. </w:t>
      </w:r>
      <w:r>
        <w:rPr>
          <w:rFonts w:cs="Arial"/>
        </w:rPr>
        <w:t>The NPSAS:2</w:t>
      </w:r>
      <w:r w:rsidR="0037254F">
        <w:rPr>
          <w:rFonts w:cs="Arial"/>
        </w:rPr>
        <w:t xml:space="preserve">4 </w:t>
      </w:r>
      <w:r>
        <w:rPr>
          <w:rFonts w:cs="Arial"/>
        </w:rPr>
        <w:t>instrument remains largely unchanged from the instrument approved for NPSAS:2</w:t>
      </w:r>
      <w:r w:rsidR="002D0383">
        <w:rPr>
          <w:rFonts w:cs="Arial"/>
        </w:rPr>
        <w:t>4 field test</w:t>
      </w:r>
      <w:r>
        <w:rPr>
          <w:rFonts w:cs="Arial"/>
        </w:rPr>
        <w:t xml:space="preserve"> </w:t>
      </w:r>
      <w:r w:rsidR="0037254F">
        <w:rPr>
          <w:rFonts w:cs="Arial"/>
        </w:rPr>
        <w:t>data collection</w:t>
      </w:r>
      <w:r>
        <w:rPr>
          <w:rFonts w:cs="Arial"/>
        </w:rPr>
        <w:t xml:space="preserve"> [</w:t>
      </w:r>
      <w:r w:rsidRPr="00EB0B88">
        <w:rPr>
          <w:rFonts w:cs="Arial"/>
        </w:rPr>
        <w:t>OMB# 1850-0</w:t>
      </w:r>
      <w:r w:rsidR="0037254F">
        <w:rPr>
          <w:rFonts w:cs="Arial"/>
        </w:rPr>
        <w:t>666</w:t>
      </w:r>
      <w:r w:rsidRPr="00EB0B88">
        <w:rPr>
          <w:rFonts w:cs="Arial"/>
        </w:rPr>
        <w:t xml:space="preserve"> v.</w:t>
      </w:r>
      <w:bookmarkStart w:id="7" w:name="_Hlk14757739"/>
      <w:r w:rsidR="004B7522">
        <w:rPr>
          <w:rFonts w:cs="Arial"/>
        </w:rPr>
        <w:t xml:space="preserve"> </w:t>
      </w:r>
      <w:bookmarkEnd w:id="7"/>
      <w:r w:rsidR="002D0383">
        <w:rPr>
          <w:rFonts w:cs="Arial"/>
        </w:rPr>
        <w:t>34</w:t>
      </w:r>
      <w:r>
        <w:rPr>
          <w:rFonts w:cs="Arial"/>
        </w:rPr>
        <w:t>]. The changes noted below were developed based on the results</w:t>
      </w:r>
      <w:r w:rsidR="0037254F">
        <w:rPr>
          <w:rFonts w:cs="Arial"/>
        </w:rPr>
        <w:t xml:space="preserve"> NPSAS:2</w:t>
      </w:r>
      <w:r w:rsidR="002D0383">
        <w:rPr>
          <w:rFonts w:cs="Arial"/>
        </w:rPr>
        <w:t>4 field test</w:t>
      </w:r>
      <w:r w:rsidR="0037254F">
        <w:rPr>
          <w:rFonts w:cs="Arial"/>
        </w:rPr>
        <w:t xml:space="preserve"> data collection</w:t>
      </w:r>
      <w:r w:rsidR="002D0383">
        <w:rPr>
          <w:rFonts w:cs="Arial"/>
        </w:rPr>
        <w:t xml:space="preserve"> </w:t>
      </w:r>
      <w:r w:rsidR="0037254F">
        <w:rPr>
          <w:rFonts w:cs="Arial"/>
        </w:rPr>
        <w:t>and input from the NPSAS:24 Technical Review Panel.</w:t>
      </w:r>
      <w:r w:rsidR="00751C33">
        <w:rPr>
          <w:rFonts w:cs="Arial"/>
        </w:rPr>
        <w:t xml:space="preserve"> </w:t>
      </w:r>
      <w:r w:rsidR="0037254F">
        <w:rPr>
          <w:rFonts w:cs="Arial"/>
        </w:rPr>
        <w:t xml:space="preserve">Changes </w:t>
      </w:r>
      <w:r w:rsidRPr="002C4BD0">
        <w:rPr>
          <w:rFonts w:cs="Arial"/>
        </w:rPr>
        <w:t xml:space="preserve">are intended to </w:t>
      </w:r>
      <w:r w:rsidRPr="002C4BD0" w:rsidR="0094785E">
        <w:rPr>
          <w:rFonts w:cs="Arial"/>
        </w:rPr>
        <w:t xml:space="preserve">improve data quality </w:t>
      </w:r>
      <w:r w:rsidR="0094785E">
        <w:rPr>
          <w:rFonts w:cs="Arial"/>
        </w:rPr>
        <w:t xml:space="preserve">while also </w:t>
      </w:r>
      <w:r w:rsidRPr="002C4BD0">
        <w:rPr>
          <w:rFonts w:cs="Arial"/>
        </w:rPr>
        <w:t>reduc</w:t>
      </w:r>
      <w:r w:rsidR="0094785E">
        <w:rPr>
          <w:rFonts w:cs="Arial"/>
        </w:rPr>
        <w:t>ing</w:t>
      </w:r>
      <w:r w:rsidR="00751C33">
        <w:rPr>
          <w:rFonts w:cs="Arial"/>
        </w:rPr>
        <w:t xml:space="preserve"> respondent burden. </w:t>
      </w:r>
    </w:p>
    <w:p w:rsidR="00C9037E" w:rsidP="00EB0B88" w14:paraId="2A590D68" w14:textId="09EB9664">
      <w:pPr>
        <w:rPr>
          <w:rFonts w:cs="Arial"/>
        </w:rPr>
      </w:pPr>
      <w:r w:rsidRPr="00EB0B88">
        <w:rPr>
          <w:rFonts w:cs="Arial"/>
        </w:rPr>
        <w:t xml:space="preserve">Table 1 lists all instrument items in this appendix and indicates any changes to the content of the instrument when compared to the instrument approved for </w:t>
      </w:r>
      <w:r>
        <w:rPr>
          <w:rFonts w:cs="Arial"/>
        </w:rPr>
        <w:t>NPSAS:2</w:t>
      </w:r>
      <w:r w:rsidR="002D0383">
        <w:rPr>
          <w:rFonts w:cs="Arial"/>
        </w:rPr>
        <w:t>4 field test</w:t>
      </w:r>
      <w:r w:rsidR="001225FC">
        <w:rPr>
          <w:rFonts w:cs="Arial"/>
        </w:rPr>
        <w:t>, which is the student records instrument most recently in</w:t>
      </w:r>
      <w:r>
        <w:rPr>
          <w:rFonts w:cs="Arial"/>
        </w:rPr>
        <w:t xml:space="preserve"> </w:t>
      </w:r>
      <w:r w:rsidR="0037254F">
        <w:rPr>
          <w:rFonts w:cs="Arial"/>
        </w:rPr>
        <w:t>data collection</w:t>
      </w:r>
      <w:r>
        <w:rPr>
          <w:rFonts w:cs="Arial"/>
        </w:rPr>
        <w:t xml:space="preserve">. </w:t>
      </w:r>
      <w:r w:rsidRPr="002C4BD0">
        <w:rPr>
          <w:rFonts w:cs="Arial"/>
        </w:rPr>
        <w:t>The table includes color coding to indicate whether items have remained the same (black), were revised (purple), removed (red), or added (green)</w:t>
      </w:r>
      <w:r>
        <w:rPr>
          <w:rFonts w:cs="Arial"/>
        </w:rPr>
        <w:t xml:space="preserve"> when compared to the NPSAS:2</w:t>
      </w:r>
      <w:r w:rsidR="002D0383">
        <w:rPr>
          <w:rFonts w:cs="Arial"/>
        </w:rPr>
        <w:t>4 field test</w:t>
      </w:r>
      <w:r>
        <w:rPr>
          <w:rFonts w:cs="Arial"/>
        </w:rPr>
        <w:t xml:space="preserve"> instrument.</w:t>
      </w:r>
      <w:r w:rsidR="001225FC">
        <w:rPr>
          <w:rFonts w:cs="Arial"/>
        </w:rPr>
        <w:t xml:space="preserve"> I</w:t>
      </w:r>
      <w:r w:rsidRPr="003A33B8" w:rsidR="001225FC">
        <w:rPr>
          <w:rFonts w:cs="Arial"/>
        </w:rPr>
        <w:t xml:space="preserve">tems that refer to a specific </w:t>
      </w:r>
      <w:r w:rsidR="008966DF">
        <w:rPr>
          <w:rFonts w:cs="Arial"/>
        </w:rPr>
        <w:t xml:space="preserve">date range have been updated with the appropriate dates for NPSAS:24 </w:t>
      </w:r>
      <w:r w:rsidR="002D0383">
        <w:rPr>
          <w:rFonts w:cs="Arial"/>
        </w:rPr>
        <w:t>full scale collection</w:t>
      </w:r>
      <w:r w:rsidR="008966DF">
        <w:rPr>
          <w:rFonts w:cs="Arial"/>
        </w:rPr>
        <w:t xml:space="preserve"> (e.g., all references to the </w:t>
      </w:r>
      <w:r w:rsidRPr="003A33B8" w:rsidR="001225FC">
        <w:rPr>
          <w:rFonts w:cs="Arial"/>
        </w:rPr>
        <w:t>academic year have been updated to apply to the 20</w:t>
      </w:r>
      <w:r w:rsidR="001225FC">
        <w:rPr>
          <w:rFonts w:cs="Arial"/>
        </w:rPr>
        <w:t>2</w:t>
      </w:r>
      <w:r w:rsidR="002D0383">
        <w:rPr>
          <w:rFonts w:cs="Arial"/>
        </w:rPr>
        <w:t>3</w:t>
      </w:r>
      <w:r w:rsidRPr="003A33B8" w:rsidR="001225FC">
        <w:rPr>
          <w:rFonts w:cs="Arial"/>
        </w:rPr>
        <w:t>-20</w:t>
      </w:r>
      <w:r w:rsidR="001225FC">
        <w:rPr>
          <w:rFonts w:cs="Arial"/>
        </w:rPr>
        <w:t>2</w:t>
      </w:r>
      <w:r w:rsidR="002D0383">
        <w:rPr>
          <w:rFonts w:cs="Arial"/>
        </w:rPr>
        <w:t>4</w:t>
      </w:r>
      <w:r w:rsidRPr="003A33B8" w:rsidR="001225FC">
        <w:rPr>
          <w:rFonts w:cs="Arial"/>
        </w:rPr>
        <w:t xml:space="preserve"> academic year, which is the focus of NPSAS:2</w:t>
      </w:r>
      <w:r w:rsidR="001225FC">
        <w:rPr>
          <w:rFonts w:cs="Arial"/>
        </w:rPr>
        <w:t>4</w:t>
      </w:r>
      <w:r w:rsidR="008966DF">
        <w:rPr>
          <w:rFonts w:cs="Arial"/>
        </w:rPr>
        <w:t>)</w:t>
      </w:r>
      <w:r w:rsidRPr="003A33B8" w:rsidR="001225FC">
        <w:rPr>
          <w:rFonts w:cs="Arial"/>
        </w:rPr>
        <w:t>; these updates to the date references are not marked as changes.</w:t>
      </w:r>
    </w:p>
    <w:p w:rsidR="008438A4" w14:paraId="35641849" w14:textId="3EAA1822">
      <w:pPr>
        <w:spacing w:after="160" w:line="259" w:lineRule="auto"/>
        <w:rPr>
          <w:rFonts w:eastAsia="Times New Roman" w:cs="Arial"/>
        </w:rPr>
      </w:pPr>
      <w:r>
        <w:rPr>
          <w:rFonts w:eastAsia="Times New Roman" w:cs="Arial"/>
        </w:rPr>
        <w:br w:type="page"/>
      </w:r>
    </w:p>
    <w:p w:rsidR="00C9037E" w:rsidRPr="008438A4" w:rsidP="00C9037E" w14:paraId="5C0489A0" w14:textId="421899DF">
      <w:pPr>
        <w:pStyle w:val="TOCHeading"/>
        <w:spacing w:after="120"/>
        <w:rPr>
          <w:sz w:val="32"/>
          <w:szCs w:val="32"/>
        </w:rPr>
      </w:pPr>
      <w:r w:rsidRPr="008438A4">
        <w:rPr>
          <w:sz w:val="32"/>
          <w:szCs w:val="32"/>
        </w:rPr>
        <w:t>Contents</w:t>
      </w:r>
    </w:p>
    <w:p w:rsidR="003C2A76" w14:paraId="44C364D2" w14:textId="487F8EA5">
      <w:pPr>
        <w:pStyle w:val="TOC1"/>
        <w:rPr>
          <w:rFonts w:asciiTheme="minorHAnsi" w:eastAsiaTheme="minorEastAsia" w:hAnsiTheme="minorHAnsi" w:cstheme="minorBidi"/>
          <w:b w:val="0"/>
          <w:sz w:val="22"/>
          <w:szCs w:val="22"/>
        </w:rPr>
      </w:pPr>
      <w:r>
        <w:rPr>
          <w:sz w:val="22"/>
        </w:rPr>
        <w:fldChar w:fldCharType="begin"/>
      </w:r>
      <w:r>
        <w:rPr>
          <w:sz w:val="22"/>
        </w:rPr>
        <w:instrText xml:space="preserve"> TOC \o "2-2" \t "Heading 1,1" </w:instrText>
      </w:r>
      <w:r>
        <w:rPr>
          <w:sz w:val="22"/>
        </w:rPr>
        <w:fldChar w:fldCharType="separate"/>
      </w:r>
      <w:r>
        <w:t>Log in Screen for Postsecondary Data Portal</w:t>
      </w:r>
      <w:r>
        <w:tab/>
      </w:r>
      <w:r>
        <w:fldChar w:fldCharType="begin"/>
      </w:r>
      <w:r>
        <w:instrText xml:space="preserve"> PAGEREF _Toc145155948 \h </w:instrText>
      </w:r>
      <w:r>
        <w:fldChar w:fldCharType="separate"/>
      </w:r>
      <w:r>
        <w:t>F-5</w:t>
      </w:r>
      <w:r>
        <w:fldChar w:fldCharType="end"/>
      </w:r>
    </w:p>
    <w:p w:rsidR="003C2A76" w14:paraId="16FFA5FB" w14:textId="0AED133F">
      <w:pPr>
        <w:pStyle w:val="TOC1"/>
        <w:rPr>
          <w:rFonts w:asciiTheme="minorHAnsi" w:eastAsiaTheme="minorEastAsia" w:hAnsiTheme="minorHAnsi" w:cstheme="minorBidi"/>
          <w:b w:val="0"/>
          <w:sz w:val="22"/>
          <w:szCs w:val="22"/>
        </w:rPr>
      </w:pPr>
      <w:r>
        <w:t>Mock-up of Login Screen</w:t>
      </w:r>
      <w:r>
        <w:tab/>
      </w:r>
      <w:r>
        <w:fldChar w:fldCharType="begin"/>
      </w:r>
      <w:r>
        <w:instrText xml:space="preserve"> PAGEREF _Toc145155949 \h </w:instrText>
      </w:r>
      <w:r>
        <w:fldChar w:fldCharType="separate"/>
      </w:r>
      <w:r>
        <w:t>F-6</w:t>
      </w:r>
      <w:r>
        <w:fldChar w:fldCharType="end"/>
      </w:r>
    </w:p>
    <w:p w:rsidR="003C2A76" w14:paraId="688F51EB" w14:textId="3524E690">
      <w:pPr>
        <w:pStyle w:val="TOC1"/>
        <w:rPr>
          <w:rFonts w:asciiTheme="minorHAnsi" w:eastAsiaTheme="minorEastAsia" w:hAnsiTheme="minorHAnsi" w:cstheme="minorBidi"/>
          <w:b w:val="0"/>
          <w:sz w:val="22"/>
          <w:szCs w:val="22"/>
        </w:rPr>
      </w:pPr>
      <w:r>
        <w:t>Eligibility</w:t>
      </w:r>
      <w:r>
        <w:tab/>
      </w:r>
      <w:r>
        <w:fldChar w:fldCharType="begin"/>
      </w:r>
      <w:r>
        <w:instrText xml:space="preserve"> PAGEREF _Toc145155950 \h </w:instrText>
      </w:r>
      <w:r>
        <w:fldChar w:fldCharType="separate"/>
      </w:r>
      <w:r>
        <w:t>F-10</w:t>
      </w:r>
      <w:r>
        <w:fldChar w:fldCharType="end"/>
      </w:r>
    </w:p>
    <w:p w:rsidR="003C2A76" w14:paraId="5D468600" w14:textId="5A714D1B">
      <w:pPr>
        <w:pStyle w:val="TOC20"/>
        <w:rPr>
          <w:rFonts w:asciiTheme="minorHAnsi" w:eastAsiaTheme="minorEastAsia" w:hAnsiTheme="minorHAnsi" w:cstheme="minorBidi"/>
          <w:szCs w:val="22"/>
        </w:rPr>
      </w:pPr>
      <w:r>
        <w:t>BELIG</w:t>
      </w:r>
      <w:r>
        <w:tab/>
      </w:r>
      <w:r>
        <w:fldChar w:fldCharType="begin"/>
      </w:r>
      <w:r>
        <w:instrText xml:space="preserve"> PAGEREF _Toc145155951 \h </w:instrText>
      </w:r>
      <w:r>
        <w:fldChar w:fldCharType="separate"/>
      </w:r>
      <w:r>
        <w:t>F-10</w:t>
      </w:r>
      <w:r>
        <w:fldChar w:fldCharType="end"/>
      </w:r>
    </w:p>
    <w:p w:rsidR="003C2A76" w14:paraId="758FA1D6" w14:textId="5BC4E686">
      <w:pPr>
        <w:pStyle w:val="TOC20"/>
        <w:rPr>
          <w:rFonts w:asciiTheme="minorHAnsi" w:eastAsiaTheme="minorEastAsia" w:hAnsiTheme="minorHAnsi" w:cstheme="minorBidi"/>
          <w:szCs w:val="22"/>
        </w:rPr>
      </w:pPr>
      <w:r>
        <w:t>BELIGRSN</w:t>
      </w:r>
      <w:r>
        <w:tab/>
      </w:r>
      <w:r>
        <w:fldChar w:fldCharType="begin"/>
      </w:r>
      <w:r>
        <w:instrText xml:space="preserve"> PAGEREF _Toc145155952 \h </w:instrText>
      </w:r>
      <w:r>
        <w:fldChar w:fldCharType="separate"/>
      </w:r>
      <w:r>
        <w:t>F-10</w:t>
      </w:r>
      <w:r>
        <w:fldChar w:fldCharType="end"/>
      </w:r>
    </w:p>
    <w:p w:rsidR="003C2A76" w14:paraId="224087E7" w14:textId="44714DD5">
      <w:pPr>
        <w:pStyle w:val="TOC1"/>
        <w:rPr>
          <w:rFonts w:asciiTheme="minorHAnsi" w:eastAsiaTheme="minorEastAsia" w:hAnsiTheme="minorHAnsi" w:cstheme="minorBidi"/>
          <w:b w:val="0"/>
          <w:sz w:val="22"/>
          <w:szCs w:val="22"/>
        </w:rPr>
      </w:pPr>
      <w:r>
        <w:t>General Student Information</w:t>
      </w:r>
      <w:r>
        <w:tab/>
      </w:r>
      <w:r>
        <w:fldChar w:fldCharType="begin"/>
      </w:r>
      <w:r>
        <w:instrText xml:space="preserve"> PAGEREF _Toc145155953 \h </w:instrText>
      </w:r>
      <w:r>
        <w:fldChar w:fldCharType="separate"/>
      </w:r>
      <w:r>
        <w:t>F-11</w:t>
      </w:r>
      <w:r>
        <w:fldChar w:fldCharType="end"/>
      </w:r>
    </w:p>
    <w:p w:rsidR="003C2A76" w14:paraId="20AA77D2" w14:textId="2E47FB5F">
      <w:pPr>
        <w:pStyle w:val="TOC20"/>
        <w:rPr>
          <w:rFonts w:asciiTheme="minorHAnsi" w:eastAsiaTheme="minorEastAsia" w:hAnsiTheme="minorHAnsi" w:cstheme="minorBidi"/>
          <w:szCs w:val="22"/>
        </w:rPr>
      </w:pPr>
      <w:r>
        <w:t>FNAME</w:t>
      </w:r>
      <w:r>
        <w:tab/>
      </w:r>
      <w:r>
        <w:fldChar w:fldCharType="begin"/>
      </w:r>
      <w:r>
        <w:instrText xml:space="preserve"> PAGEREF _Toc145155954 \h </w:instrText>
      </w:r>
      <w:r>
        <w:fldChar w:fldCharType="separate"/>
      </w:r>
      <w:r>
        <w:t>F-11</w:t>
      </w:r>
      <w:r>
        <w:fldChar w:fldCharType="end"/>
      </w:r>
    </w:p>
    <w:p w:rsidR="003C2A76" w14:paraId="46C37108" w14:textId="48723609">
      <w:pPr>
        <w:pStyle w:val="TOC20"/>
        <w:rPr>
          <w:rFonts w:asciiTheme="minorHAnsi" w:eastAsiaTheme="minorEastAsia" w:hAnsiTheme="minorHAnsi" w:cstheme="minorBidi"/>
          <w:szCs w:val="22"/>
        </w:rPr>
      </w:pPr>
      <w:r>
        <w:t>MNAME</w:t>
      </w:r>
      <w:r>
        <w:tab/>
      </w:r>
      <w:r>
        <w:fldChar w:fldCharType="begin"/>
      </w:r>
      <w:r>
        <w:instrText xml:space="preserve"> PAGEREF _Toc145155955 \h </w:instrText>
      </w:r>
      <w:r>
        <w:fldChar w:fldCharType="separate"/>
      </w:r>
      <w:r>
        <w:t>F-11</w:t>
      </w:r>
      <w:r>
        <w:fldChar w:fldCharType="end"/>
      </w:r>
    </w:p>
    <w:p w:rsidR="003C2A76" w14:paraId="52D40D28" w14:textId="4034E452">
      <w:pPr>
        <w:pStyle w:val="TOC20"/>
        <w:rPr>
          <w:rFonts w:asciiTheme="minorHAnsi" w:eastAsiaTheme="minorEastAsia" w:hAnsiTheme="minorHAnsi" w:cstheme="minorBidi"/>
          <w:szCs w:val="22"/>
        </w:rPr>
      </w:pPr>
      <w:r>
        <w:t>LNAME</w:t>
      </w:r>
      <w:r>
        <w:tab/>
      </w:r>
      <w:r>
        <w:fldChar w:fldCharType="begin"/>
      </w:r>
      <w:r>
        <w:instrText xml:space="preserve"> PAGEREF _Toc145155956 \h </w:instrText>
      </w:r>
      <w:r>
        <w:fldChar w:fldCharType="separate"/>
      </w:r>
      <w:r>
        <w:t>F-11</w:t>
      </w:r>
      <w:r>
        <w:fldChar w:fldCharType="end"/>
      </w:r>
    </w:p>
    <w:p w:rsidR="003C2A76" w14:paraId="2C099BC9" w14:textId="53CA987F">
      <w:pPr>
        <w:pStyle w:val="TOC20"/>
        <w:rPr>
          <w:rFonts w:asciiTheme="minorHAnsi" w:eastAsiaTheme="minorEastAsia" w:hAnsiTheme="minorHAnsi" w:cstheme="minorBidi"/>
          <w:szCs w:val="22"/>
        </w:rPr>
      </w:pPr>
      <w:r>
        <w:t>SUFFIX</w:t>
      </w:r>
      <w:r>
        <w:tab/>
      </w:r>
      <w:r>
        <w:fldChar w:fldCharType="begin"/>
      </w:r>
      <w:r>
        <w:instrText xml:space="preserve"> PAGEREF _Toc145155957 \h </w:instrText>
      </w:r>
      <w:r>
        <w:fldChar w:fldCharType="separate"/>
      </w:r>
      <w:r>
        <w:t>F-11</w:t>
      </w:r>
      <w:r>
        <w:fldChar w:fldCharType="end"/>
      </w:r>
    </w:p>
    <w:p w:rsidR="003C2A76" w14:paraId="07AA4936" w14:textId="5725BD34">
      <w:pPr>
        <w:pStyle w:val="TOC20"/>
        <w:rPr>
          <w:rFonts w:asciiTheme="minorHAnsi" w:eastAsiaTheme="minorEastAsia" w:hAnsiTheme="minorHAnsi" w:cstheme="minorBidi"/>
          <w:szCs w:val="22"/>
        </w:rPr>
      </w:pPr>
      <w:r>
        <w:t>SOCIAL</w:t>
      </w:r>
      <w:r>
        <w:tab/>
      </w:r>
      <w:r>
        <w:fldChar w:fldCharType="begin"/>
      </w:r>
      <w:r>
        <w:instrText xml:space="preserve"> PAGEREF _Toc145155958 \h </w:instrText>
      </w:r>
      <w:r>
        <w:fldChar w:fldCharType="separate"/>
      </w:r>
      <w:r>
        <w:t>F-11</w:t>
      </w:r>
      <w:r>
        <w:fldChar w:fldCharType="end"/>
      </w:r>
    </w:p>
    <w:p w:rsidR="003C2A76" w14:paraId="2AC75244" w14:textId="27B033E7">
      <w:pPr>
        <w:pStyle w:val="TOC20"/>
        <w:rPr>
          <w:rFonts w:asciiTheme="minorHAnsi" w:eastAsiaTheme="minorEastAsia" w:hAnsiTheme="minorHAnsi" w:cstheme="minorBidi"/>
          <w:szCs w:val="22"/>
        </w:rPr>
      </w:pPr>
      <w:r>
        <w:t>ASTHDOB</w:t>
      </w:r>
      <w:r>
        <w:tab/>
      </w:r>
      <w:r>
        <w:fldChar w:fldCharType="begin"/>
      </w:r>
      <w:r>
        <w:instrText xml:space="preserve"> PAGEREF _Toc145155959 \h </w:instrText>
      </w:r>
      <w:r>
        <w:fldChar w:fldCharType="separate"/>
      </w:r>
      <w:r>
        <w:t>F-12</w:t>
      </w:r>
      <w:r>
        <w:fldChar w:fldCharType="end"/>
      </w:r>
    </w:p>
    <w:p w:rsidR="003C2A76" w14:paraId="3BABD6A4" w14:textId="59326112">
      <w:pPr>
        <w:pStyle w:val="TOC20"/>
        <w:rPr>
          <w:rFonts w:asciiTheme="minorHAnsi" w:eastAsiaTheme="minorEastAsia" w:hAnsiTheme="minorHAnsi" w:cstheme="minorBidi"/>
          <w:szCs w:val="22"/>
        </w:rPr>
      </w:pPr>
      <w:r>
        <w:t>ASGENDER</w:t>
      </w:r>
      <w:r>
        <w:tab/>
      </w:r>
      <w:r>
        <w:fldChar w:fldCharType="begin"/>
      </w:r>
      <w:r>
        <w:instrText xml:space="preserve"> PAGEREF _Toc145155960 \h </w:instrText>
      </w:r>
      <w:r>
        <w:fldChar w:fldCharType="separate"/>
      </w:r>
      <w:r>
        <w:t>F-12</w:t>
      </w:r>
      <w:r>
        <w:fldChar w:fldCharType="end"/>
      </w:r>
    </w:p>
    <w:p w:rsidR="003C2A76" w14:paraId="4A56268C" w14:textId="43C32D71">
      <w:pPr>
        <w:pStyle w:val="TOC20"/>
        <w:rPr>
          <w:rFonts w:asciiTheme="minorHAnsi" w:eastAsiaTheme="minorEastAsia" w:hAnsiTheme="minorHAnsi" w:cstheme="minorBidi"/>
          <w:szCs w:val="22"/>
        </w:rPr>
      </w:pPr>
      <w:r>
        <w:t>AMARITAL</w:t>
      </w:r>
      <w:r>
        <w:tab/>
      </w:r>
      <w:r>
        <w:fldChar w:fldCharType="begin"/>
      </w:r>
      <w:r>
        <w:instrText xml:space="preserve"> PAGEREF _Toc145155961 \h </w:instrText>
      </w:r>
      <w:r>
        <w:fldChar w:fldCharType="separate"/>
      </w:r>
      <w:r>
        <w:t>F-12</w:t>
      </w:r>
      <w:r>
        <w:fldChar w:fldCharType="end"/>
      </w:r>
    </w:p>
    <w:p w:rsidR="003C2A76" w14:paraId="6611A1F2" w14:textId="31B7DFDD">
      <w:pPr>
        <w:pStyle w:val="TOC20"/>
        <w:rPr>
          <w:rFonts w:asciiTheme="minorHAnsi" w:eastAsiaTheme="minorEastAsia" w:hAnsiTheme="minorHAnsi" w:cstheme="minorBidi"/>
          <w:szCs w:val="22"/>
        </w:rPr>
      </w:pPr>
      <w:r>
        <w:t>AMAIDEN</w:t>
      </w:r>
      <w:r>
        <w:tab/>
      </w:r>
      <w:r>
        <w:fldChar w:fldCharType="begin"/>
      </w:r>
      <w:r>
        <w:instrText xml:space="preserve"> PAGEREF _Toc145155962 \h </w:instrText>
      </w:r>
      <w:r>
        <w:fldChar w:fldCharType="separate"/>
      </w:r>
      <w:r>
        <w:t>F-12</w:t>
      </w:r>
      <w:r>
        <w:fldChar w:fldCharType="end"/>
      </w:r>
    </w:p>
    <w:p w:rsidR="003C2A76" w14:paraId="4D7EBFFE" w14:textId="68328306">
      <w:pPr>
        <w:pStyle w:val="TOC20"/>
        <w:rPr>
          <w:rFonts w:asciiTheme="minorHAnsi" w:eastAsiaTheme="minorEastAsia" w:hAnsiTheme="minorHAnsi" w:cstheme="minorBidi"/>
          <w:szCs w:val="22"/>
        </w:rPr>
      </w:pPr>
      <w:r>
        <w:t>SPOUSEFN</w:t>
      </w:r>
      <w:r>
        <w:tab/>
      </w:r>
      <w:r>
        <w:fldChar w:fldCharType="begin"/>
      </w:r>
      <w:r>
        <w:instrText xml:space="preserve"> PAGEREF _Toc145155963 \h </w:instrText>
      </w:r>
      <w:r>
        <w:fldChar w:fldCharType="separate"/>
      </w:r>
      <w:r>
        <w:t>F-12</w:t>
      </w:r>
      <w:r>
        <w:fldChar w:fldCharType="end"/>
      </w:r>
    </w:p>
    <w:p w:rsidR="003C2A76" w14:paraId="12984F83" w14:textId="75449ED5">
      <w:pPr>
        <w:pStyle w:val="TOC20"/>
        <w:rPr>
          <w:rFonts w:asciiTheme="minorHAnsi" w:eastAsiaTheme="minorEastAsia" w:hAnsiTheme="minorHAnsi" w:cstheme="minorBidi"/>
          <w:szCs w:val="22"/>
        </w:rPr>
      </w:pPr>
      <w:r>
        <w:t>SPOUSEMN</w:t>
      </w:r>
      <w:r>
        <w:tab/>
      </w:r>
      <w:r>
        <w:fldChar w:fldCharType="begin"/>
      </w:r>
      <w:r>
        <w:instrText xml:space="preserve"> PAGEREF _Toc145155964 \h </w:instrText>
      </w:r>
      <w:r>
        <w:fldChar w:fldCharType="separate"/>
      </w:r>
      <w:r>
        <w:t>F-12</w:t>
      </w:r>
      <w:r>
        <w:fldChar w:fldCharType="end"/>
      </w:r>
    </w:p>
    <w:p w:rsidR="003C2A76" w14:paraId="782F1F11" w14:textId="541F1B97">
      <w:pPr>
        <w:pStyle w:val="TOC20"/>
        <w:rPr>
          <w:rFonts w:asciiTheme="minorHAnsi" w:eastAsiaTheme="minorEastAsia" w:hAnsiTheme="minorHAnsi" w:cstheme="minorBidi"/>
          <w:szCs w:val="22"/>
        </w:rPr>
      </w:pPr>
      <w:r>
        <w:t>SPOUSELN</w:t>
      </w:r>
      <w:r>
        <w:tab/>
      </w:r>
      <w:r>
        <w:fldChar w:fldCharType="begin"/>
      </w:r>
      <w:r>
        <w:instrText xml:space="preserve"> PAGEREF _Toc145155965 \h </w:instrText>
      </w:r>
      <w:r>
        <w:fldChar w:fldCharType="separate"/>
      </w:r>
      <w:r>
        <w:t>F-12</w:t>
      </w:r>
      <w:r>
        <w:fldChar w:fldCharType="end"/>
      </w:r>
    </w:p>
    <w:p w:rsidR="003C2A76" w14:paraId="42C7BE25" w14:textId="5C86F689">
      <w:pPr>
        <w:pStyle w:val="TOC20"/>
        <w:rPr>
          <w:rFonts w:asciiTheme="minorHAnsi" w:eastAsiaTheme="minorEastAsia" w:hAnsiTheme="minorHAnsi" w:cstheme="minorBidi"/>
          <w:szCs w:val="22"/>
        </w:rPr>
      </w:pPr>
      <w:r>
        <w:t>ACITIZEN</w:t>
      </w:r>
      <w:r>
        <w:tab/>
      </w:r>
      <w:r>
        <w:fldChar w:fldCharType="begin"/>
      </w:r>
      <w:r>
        <w:instrText xml:space="preserve"> PAGEREF _Toc145155966 \h </w:instrText>
      </w:r>
      <w:r>
        <w:fldChar w:fldCharType="separate"/>
      </w:r>
      <w:r>
        <w:t>F-12</w:t>
      </w:r>
      <w:r>
        <w:fldChar w:fldCharType="end"/>
      </w:r>
    </w:p>
    <w:p w:rsidR="003C2A76" w14:paraId="03D66BBC" w14:textId="7A4383DB">
      <w:pPr>
        <w:pStyle w:val="TOC20"/>
        <w:rPr>
          <w:rFonts w:asciiTheme="minorHAnsi" w:eastAsiaTheme="minorEastAsia" w:hAnsiTheme="minorHAnsi" w:cstheme="minorBidi"/>
          <w:szCs w:val="22"/>
        </w:rPr>
      </w:pPr>
      <w:r>
        <w:t>AVETERAN</w:t>
      </w:r>
      <w:r>
        <w:tab/>
      </w:r>
      <w:r>
        <w:fldChar w:fldCharType="begin"/>
      </w:r>
      <w:r>
        <w:instrText xml:space="preserve"> PAGEREF _Toc145155967 \h </w:instrText>
      </w:r>
      <w:r>
        <w:fldChar w:fldCharType="separate"/>
      </w:r>
      <w:r>
        <w:t>F-12</w:t>
      </w:r>
      <w:r>
        <w:fldChar w:fldCharType="end"/>
      </w:r>
    </w:p>
    <w:p w:rsidR="003C2A76" w14:paraId="53EFBA0D" w14:textId="0C9F2739">
      <w:pPr>
        <w:pStyle w:val="TOC20"/>
        <w:rPr>
          <w:rFonts w:asciiTheme="minorHAnsi" w:eastAsiaTheme="minorEastAsia" w:hAnsiTheme="minorHAnsi" w:cstheme="minorBidi"/>
          <w:szCs w:val="22"/>
        </w:rPr>
      </w:pPr>
      <w:r>
        <w:t>AHIGHSCH</w:t>
      </w:r>
      <w:r>
        <w:tab/>
      </w:r>
      <w:r>
        <w:fldChar w:fldCharType="begin"/>
      </w:r>
      <w:r>
        <w:instrText xml:space="preserve"> PAGEREF _Toc145155968 \h </w:instrText>
      </w:r>
      <w:r>
        <w:fldChar w:fldCharType="separate"/>
      </w:r>
      <w:r>
        <w:t>F-13</w:t>
      </w:r>
      <w:r>
        <w:fldChar w:fldCharType="end"/>
      </w:r>
    </w:p>
    <w:p w:rsidR="003C2A76" w14:paraId="2EC16BC0" w14:textId="1FE9149F">
      <w:pPr>
        <w:pStyle w:val="TOC20"/>
        <w:rPr>
          <w:rFonts w:asciiTheme="minorHAnsi" w:eastAsiaTheme="minorEastAsia" w:hAnsiTheme="minorHAnsi" w:cstheme="minorBidi"/>
          <w:szCs w:val="22"/>
        </w:rPr>
      </w:pPr>
      <w:r>
        <w:t>AHIGHYR</w:t>
      </w:r>
      <w:r>
        <w:tab/>
      </w:r>
      <w:r>
        <w:fldChar w:fldCharType="begin"/>
      </w:r>
      <w:r>
        <w:instrText xml:space="preserve"> PAGEREF _Toc145155969 \h </w:instrText>
      </w:r>
      <w:r>
        <w:fldChar w:fldCharType="separate"/>
      </w:r>
      <w:r>
        <w:t>F-13</w:t>
      </w:r>
      <w:r>
        <w:fldChar w:fldCharType="end"/>
      </w:r>
    </w:p>
    <w:p w:rsidR="003C2A76" w14:paraId="4D4F7539" w14:textId="307B0DF3">
      <w:pPr>
        <w:pStyle w:val="TOC20"/>
        <w:rPr>
          <w:rFonts w:asciiTheme="minorHAnsi" w:eastAsiaTheme="minorEastAsia" w:hAnsiTheme="minorHAnsi" w:cstheme="minorBidi"/>
          <w:szCs w:val="22"/>
        </w:rPr>
      </w:pPr>
      <w:r>
        <w:t>SUBSECTION: RACE &amp; ETHNICITY</w:t>
      </w:r>
      <w:r>
        <w:tab/>
      </w:r>
      <w:r>
        <w:fldChar w:fldCharType="begin"/>
      </w:r>
      <w:r>
        <w:instrText xml:space="preserve"> PAGEREF _Toc145155970 \h </w:instrText>
      </w:r>
      <w:r>
        <w:fldChar w:fldCharType="separate"/>
      </w:r>
      <w:r>
        <w:t>F-13</w:t>
      </w:r>
      <w:r>
        <w:fldChar w:fldCharType="end"/>
      </w:r>
    </w:p>
    <w:p w:rsidR="003C2A76" w14:paraId="7C50E8B1" w14:textId="4EA43C63">
      <w:pPr>
        <w:pStyle w:val="TOC20"/>
        <w:rPr>
          <w:rFonts w:asciiTheme="minorHAnsi" w:eastAsiaTheme="minorEastAsia" w:hAnsiTheme="minorHAnsi" w:cstheme="minorBidi"/>
          <w:szCs w:val="22"/>
        </w:rPr>
      </w:pPr>
      <w:r>
        <w:t>SUBSECTION: PERMANENT CONTACT INFORMATION</w:t>
      </w:r>
      <w:r>
        <w:tab/>
      </w:r>
      <w:r>
        <w:fldChar w:fldCharType="begin"/>
      </w:r>
      <w:r>
        <w:instrText xml:space="preserve"> PAGEREF _Toc145155971 \h </w:instrText>
      </w:r>
      <w:r>
        <w:fldChar w:fldCharType="separate"/>
      </w:r>
      <w:r>
        <w:t>F-14</w:t>
      </w:r>
      <w:r>
        <w:fldChar w:fldCharType="end"/>
      </w:r>
    </w:p>
    <w:p w:rsidR="003C2A76" w14:paraId="46FBB819" w14:textId="2EFB724D">
      <w:pPr>
        <w:pStyle w:val="TOC20"/>
        <w:rPr>
          <w:rFonts w:asciiTheme="minorHAnsi" w:eastAsiaTheme="minorEastAsia" w:hAnsiTheme="minorHAnsi" w:cstheme="minorBidi"/>
          <w:szCs w:val="22"/>
        </w:rPr>
      </w:pPr>
      <w:r>
        <w:t>SUBSECTION: LOCAL CONTACT INFORMATION</w:t>
      </w:r>
      <w:r>
        <w:tab/>
      </w:r>
      <w:r>
        <w:fldChar w:fldCharType="begin"/>
      </w:r>
      <w:r>
        <w:instrText xml:space="preserve"> PAGEREF _Toc145155972 \h </w:instrText>
      </w:r>
      <w:r>
        <w:fldChar w:fldCharType="separate"/>
      </w:r>
      <w:r>
        <w:t>F-15</w:t>
      </w:r>
      <w:r>
        <w:fldChar w:fldCharType="end"/>
      </w:r>
    </w:p>
    <w:p w:rsidR="003C2A76" w14:paraId="41D28334" w14:textId="3AED45A5">
      <w:pPr>
        <w:pStyle w:val="TOC20"/>
        <w:rPr>
          <w:rFonts w:asciiTheme="minorHAnsi" w:eastAsiaTheme="minorEastAsia" w:hAnsiTheme="minorHAnsi" w:cstheme="minorBidi"/>
          <w:szCs w:val="22"/>
        </w:rPr>
      </w:pPr>
      <w:r>
        <w:t>PHONE1</w:t>
      </w:r>
      <w:r>
        <w:tab/>
      </w:r>
      <w:r>
        <w:fldChar w:fldCharType="begin"/>
      </w:r>
      <w:r>
        <w:instrText xml:space="preserve"> PAGEREF _Toc145155973 \h </w:instrText>
      </w:r>
      <w:r>
        <w:fldChar w:fldCharType="separate"/>
      </w:r>
      <w:r>
        <w:t>F-16</w:t>
      </w:r>
      <w:r>
        <w:fldChar w:fldCharType="end"/>
      </w:r>
    </w:p>
    <w:p w:rsidR="003C2A76" w14:paraId="44003FDA" w14:textId="29080216">
      <w:pPr>
        <w:pStyle w:val="TOC20"/>
        <w:rPr>
          <w:rFonts w:asciiTheme="minorHAnsi" w:eastAsiaTheme="minorEastAsia" w:hAnsiTheme="minorHAnsi" w:cstheme="minorBidi"/>
          <w:szCs w:val="22"/>
        </w:rPr>
      </w:pPr>
      <w:r>
        <w:t>PHONE1TYPE</w:t>
      </w:r>
      <w:r>
        <w:tab/>
      </w:r>
      <w:r>
        <w:fldChar w:fldCharType="begin"/>
      </w:r>
      <w:r>
        <w:instrText xml:space="preserve"> PAGEREF _Toc145155974 \h </w:instrText>
      </w:r>
      <w:r>
        <w:fldChar w:fldCharType="separate"/>
      </w:r>
      <w:r>
        <w:t>F-16</w:t>
      </w:r>
      <w:r>
        <w:fldChar w:fldCharType="end"/>
      </w:r>
    </w:p>
    <w:p w:rsidR="003C2A76" w14:paraId="589E5F7E" w14:textId="4CF4FBE9">
      <w:pPr>
        <w:pStyle w:val="TOC20"/>
        <w:rPr>
          <w:rFonts w:asciiTheme="minorHAnsi" w:eastAsiaTheme="minorEastAsia" w:hAnsiTheme="minorHAnsi" w:cstheme="minorBidi"/>
          <w:szCs w:val="22"/>
        </w:rPr>
      </w:pPr>
      <w:r>
        <w:t>PHONE2</w:t>
      </w:r>
      <w:r>
        <w:tab/>
      </w:r>
      <w:r>
        <w:fldChar w:fldCharType="begin"/>
      </w:r>
      <w:r>
        <w:instrText xml:space="preserve"> PAGEREF _Toc145155975 \h </w:instrText>
      </w:r>
      <w:r>
        <w:fldChar w:fldCharType="separate"/>
      </w:r>
      <w:r>
        <w:t>F-16</w:t>
      </w:r>
      <w:r>
        <w:fldChar w:fldCharType="end"/>
      </w:r>
    </w:p>
    <w:p w:rsidR="003C2A76" w14:paraId="4EC241AF" w14:textId="1D24E125">
      <w:pPr>
        <w:pStyle w:val="TOC20"/>
        <w:rPr>
          <w:rFonts w:asciiTheme="minorHAnsi" w:eastAsiaTheme="minorEastAsia" w:hAnsiTheme="minorHAnsi" w:cstheme="minorBidi"/>
          <w:szCs w:val="22"/>
        </w:rPr>
      </w:pPr>
      <w:r>
        <w:t>PHONE2TYPE</w:t>
      </w:r>
      <w:r>
        <w:tab/>
      </w:r>
      <w:r>
        <w:fldChar w:fldCharType="begin"/>
      </w:r>
      <w:r>
        <w:instrText xml:space="preserve"> PAGEREF _Toc145155976 \h </w:instrText>
      </w:r>
      <w:r>
        <w:fldChar w:fldCharType="separate"/>
      </w:r>
      <w:r>
        <w:t>F-16</w:t>
      </w:r>
      <w:r>
        <w:fldChar w:fldCharType="end"/>
      </w:r>
    </w:p>
    <w:p w:rsidR="003C2A76" w14:paraId="0D5EB968" w14:textId="0993C5E2">
      <w:pPr>
        <w:pStyle w:val="TOC20"/>
        <w:rPr>
          <w:rFonts w:asciiTheme="minorHAnsi" w:eastAsiaTheme="minorEastAsia" w:hAnsiTheme="minorHAnsi" w:cstheme="minorBidi"/>
          <w:szCs w:val="22"/>
        </w:rPr>
      </w:pPr>
      <w:r>
        <w:t>CAMEMAIL</w:t>
      </w:r>
      <w:r>
        <w:tab/>
      </w:r>
      <w:r>
        <w:fldChar w:fldCharType="begin"/>
      </w:r>
      <w:r>
        <w:instrText xml:space="preserve"> PAGEREF _Toc145155977 \h </w:instrText>
      </w:r>
      <w:r>
        <w:fldChar w:fldCharType="separate"/>
      </w:r>
      <w:r>
        <w:t>F-16</w:t>
      </w:r>
      <w:r>
        <w:fldChar w:fldCharType="end"/>
      </w:r>
    </w:p>
    <w:p w:rsidR="003C2A76" w14:paraId="05FB94AA" w14:textId="447AF273">
      <w:pPr>
        <w:pStyle w:val="TOC20"/>
        <w:rPr>
          <w:rFonts w:asciiTheme="minorHAnsi" w:eastAsiaTheme="minorEastAsia" w:hAnsiTheme="minorHAnsi" w:cstheme="minorBidi"/>
          <w:szCs w:val="22"/>
        </w:rPr>
      </w:pPr>
      <w:r>
        <w:t>PRSEMAIL</w:t>
      </w:r>
      <w:r>
        <w:tab/>
      </w:r>
      <w:r>
        <w:fldChar w:fldCharType="begin"/>
      </w:r>
      <w:r>
        <w:instrText xml:space="preserve"> PAGEREF _Toc145155978 \h </w:instrText>
      </w:r>
      <w:r>
        <w:fldChar w:fldCharType="separate"/>
      </w:r>
      <w:r>
        <w:t>F-16</w:t>
      </w:r>
      <w:r>
        <w:fldChar w:fldCharType="end"/>
      </w:r>
    </w:p>
    <w:p w:rsidR="003C2A76" w14:paraId="1F82F4FB" w14:textId="1E32E3A5">
      <w:pPr>
        <w:pStyle w:val="TOC20"/>
        <w:rPr>
          <w:rFonts w:asciiTheme="minorHAnsi" w:eastAsiaTheme="minorEastAsia" w:hAnsiTheme="minorHAnsi" w:cstheme="minorBidi"/>
          <w:szCs w:val="22"/>
        </w:rPr>
      </w:pPr>
      <w:r>
        <w:t>SUBSECTION: PARENT CONTACT INFORMATION</w:t>
      </w:r>
      <w:r>
        <w:tab/>
      </w:r>
      <w:r>
        <w:fldChar w:fldCharType="begin"/>
      </w:r>
      <w:r>
        <w:instrText xml:space="preserve"> PAGEREF _Toc145155979 \h </w:instrText>
      </w:r>
      <w:r>
        <w:fldChar w:fldCharType="separate"/>
      </w:r>
      <w:r>
        <w:t>F-16</w:t>
      </w:r>
      <w:r>
        <w:fldChar w:fldCharType="end"/>
      </w:r>
    </w:p>
    <w:p w:rsidR="003C2A76" w14:paraId="7DFD1600" w14:textId="5F1E8795">
      <w:pPr>
        <w:pStyle w:val="TOC20"/>
        <w:rPr>
          <w:rFonts w:asciiTheme="minorHAnsi" w:eastAsiaTheme="minorEastAsia" w:hAnsiTheme="minorHAnsi" w:cstheme="minorBidi"/>
          <w:szCs w:val="22"/>
        </w:rPr>
      </w:pPr>
      <w:r>
        <w:t>SUBSECTION: OTHER CONTACT INFORMATION</w:t>
      </w:r>
      <w:r>
        <w:tab/>
      </w:r>
      <w:r>
        <w:fldChar w:fldCharType="begin"/>
      </w:r>
      <w:r>
        <w:instrText xml:space="preserve"> PAGEREF _Toc145155980 \h </w:instrText>
      </w:r>
      <w:r>
        <w:fldChar w:fldCharType="separate"/>
      </w:r>
      <w:r>
        <w:t>F-17</w:t>
      </w:r>
      <w:r>
        <w:fldChar w:fldCharType="end"/>
      </w:r>
    </w:p>
    <w:p w:rsidR="003C2A76" w14:paraId="7141EF84" w14:textId="6882FE9E">
      <w:pPr>
        <w:pStyle w:val="TOC1"/>
        <w:rPr>
          <w:rFonts w:asciiTheme="minorHAnsi" w:eastAsiaTheme="minorEastAsia" w:hAnsiTheme="minorHAnsi" w:cstheme="minorBidi"/>
          <w:b w:val="0"/>
          <w:sz w:val="22"/>
          <w:szCs w:val="22"/>
        </w:rPr>
      </w:pPr>
      <w:r>
        <w:t>Enrollment</w:t>
      </w:r>
      <w:r>
        <w:tab/>
      </w:r>
      <w:r>
        <w:fldChar w:fldCharType="begin"/>
      </w:r>
      <w:r>
        <w:instrText xml:space="preserve"> PAGEREF _Toc145155981 \h </w:instrText>
      </w:r>
      <w:r>
        <w:fldChar w:fldCharType="separate"/>
      </w:r>
      <w:r>
        <w:t>F-19</w:t>
      </w:r>
      <w:r>
        <w:fldChar w:fldCharType="end"/>
      </w:r>
    </w:p>
    <w:p w:rsidR="003C2A76" w14:paraId="098E7BFD" w14:textId="6D5A452B">
      <w:pPr>
        <w:pStyle w:val="TOC20"/>
        <w:rPr>
          <w:rFonts w:asciiTheme="minorHAnsi" w:eastAsiaTheme="minorEastAsia" w:hAnsiTheme="minorHAnsi" w:cstheme="minorBidi"/>
          <w:szCs w:val="22"/>
        </w:rPr>
      </w:pPr>
      <w:r>
        <w:t>BEERDTMY</w:t>
      </w:r>
      <w:r>
        <w:tab/>
      </w:r>
      <w:r>
        <w:fldChar w:fldCharType="begin"/>
      </w:r>
      <w:r>
        <w:instrText xml:space="preserve"> PAGEREF _Toc145155982 \h </w:instrText>
      </w:r>
      <w:r>
        <w:fldChar w:fldCharType="separate"/>
      </w:r>
      <w:r>
        <w:t>F-19</w:t>
      </w:r>
      <w:r>
        <w:fldChar w:fldCharType="end"/>
      </w:r>
    </w:p>
    <w:p w:rsidR="003C2A76" w14:paraId="3A375514" w14:textId="0E932A50">
      <w:pPr>
        <w:pStyle w:val="TOC20"/>
        <w:rPr>
          <w:rFonts w:asciiTheme="minorHAnsi" w:eastAsiaTheme="minorEastAsia" w:hAnsiTheme="minorHAnsi" w:cstheme="minorBidi"/>
          <w:szCs w:val="22"/>
        </w:rPr>
      </w:pPr>
      <w:r>
        <w:t>BELEDTMY</w:t>
      </w:r>
      <w:r>
        <w:tab/>
      </w:r>
      <w:r>
        <w:fldChar w:fldCharType="begin"/>
      </w:r>
      <w:r>
        <w:instrText xml:space="preserve"> PAGEREF _Toc145155983 \h </w:instrText>
      </w:r>
      <w:r>
        <w:fldChar w:fldCharType="separate"/>
      </w:r>
      <w:r>
        <w:t>F-19</w:t>
      </w:r>
      <w:r>
        <w:fldChar w:fldCharType="end"/>
      </w:r>
    </w:p>
    <w:p w:rsidR="003C2A76" w14:paraId="77C7B4A2" w14:textId="799A92BA">
      <w:pPr>
        <w:pStyle w:val="TOC20"/>
        <w:rPr>
          <w:rFonts w:asciiTheme="minorHAnsi" w:eastAsiaTheme="minorEastAsia" w:hAnsiTheme="minorHAnsi" w:cstheme="minorBidi"/>
          <w:szCs w:val="22"/>
        </w:rPr>
      </w:pPr>
      <w:r>
        <w:t>BETRANSFER</w:t>
      </w:r>
      <w:r>
        <w:tab/>
      </w:r>
      <w:r>
        <w:fldChar w:fldCharType="begin"/>
      </w:r>
      <w:r>
        <w:instrText xml:space="preserve"> PAGEREF _Toc145155984 \h </w:instrText>
      </w:r>
      <w:r>
        <w:fldChar w:fldCharType="separate"/>
      </w:r>
      <w:r>
        <w:t>F-19</w:t>
      </w:r>
      <w:r>
        <w:fldChar w:fldCharType="end"/>
      </w:r>
    </w:p>
    <w:p w:rsidR="003C2A76" w14:paraId="436998EC" w14:textId="1380EDC9">
      <w:pPr>
        <w:pStyle w:val="TOC20"/>
        <w:rPr>
          <w:rFonts w:asciiTheme="minorHAnsi" w:eastAsiaTheme="minorEastAsia" w:hAnsiTheme="minorHAnsi" w:cstheme="minorBidi"/>
          <w:szCs w:val="22"/>
        </w:rPr>
      </w:pPr>
      <w:r>
        <w:t>BREMEVER</w:t>
      </w:r>
      <w:r>
        <w:tab/>
      </w:r>
      <w:r>
        <w:fldChar w:fldCharType="begin"/>
      </w:r>
      <w:r>
        <w:instrText xml:space="preserve"> PAGEREF _Toc145155985 \h </w:instrText>
      </w:r>
      <w:r>
        <w:fldChar w:fldCharType="separate"/>
      </w:r>
      <w:r>
        <w:t>F-19</w:t>
      </w:r>
      <w:r>
        <w:fldChar w:fldCharType="end"/>
      </w:r>
    </w:p>
    <w:p w:rsidR="003C2A76" w14:paraId="451C6921" w14:textId="5321E9CE">
      <w:pPr>
        <w:pStyle w:val="TOC20"/>
        <w:rPr>
          <w:rFonts w:asciiTheme="minorHAnsi" w:eastAsiaTheme="minorEastAsia" w:hAnsiTheme="minorHAnsi" w:cstheme="minorBidi"/>
          <w:szCs w:val="22"/>
        </w:rPr>
      </w:pPr>
      <w:r>
        <w:t>BERECVBA</w:t>
      </w:r>
      <w:r>
        <w:tab/>
      </w:r>
      <w:r>
        <w:fldChar w:fldCharType="begin"/>
      </w:r>
      <w:r>
        <w:instrText xml:space="preserve"> PAGEREF _Toc145155986 \h </w:instrText>
      </w:r>
      <w:r>
        <w:fldChar w:fldCharType="separate"/>
      </w:r>
      <w:r>
        <w:t>F-19</w:t>
      </w:r>
      <w:r>
        <w:fldChar w:fldCharType="end"/>
      </w:r>
    </w:p>
    <w:p w:rsidR="003C2A76" w14:paraId="6DF9F732" w14:textId="66B1FDC0">
      <w:pPr>
        <w:pStyle w:val="TOC20"/>
        <w:rPr>
          <w:rFonts w:asciiTheme="minorHAnsi" w:eastAsiaTheme="minorEastAsia" w:hAnsiTheme="minorHAnsi" w:cstheme="minorBidi"/>
          <w:szCs w:val="22"/>
        </w:rPr>
      </w:pPr>
      <w:r>
        <w:t>BEACTENG</w:t>
      </w:r>
      <w:r>
        <w:tab/>
      </w:r>
      <w:r>
        <w:fldChar w:fldCharType="begin"/>
      </w:r>
      <w:r>
        <w:instrText xml:space="preserve"> PAGEREF _Toc145155987 \h </w:instrText>
      </w:r>
      <w:r>
        <w:fldChar w:fldCharType="separate"/>
      </w:r>
      <w:r>
        <w:t>F-20</w:t>
      </w:r>
      <w:r>
        <w:fldChar w:fldCharType="end"/>
      </w:r>
    </w:p>
    <w:p w:rsidR="003C2A76" w14:paraId="298D1BB2" w14:textId="6E73C8A3">
      <w:pPr>
        <w:pStyle w:val="TOC20"/>
        <w:rPr>
          <w:rFonts w:asciiTheme="minorHAnsi" w:eastAsiaTheme="minorEastAsia" w:hAnsiTheme="minorHAnsi" w:cstheme="minorBidi"/>
          <w:szCs w:val="22"/>
        </w:rPr>
      </w:pPr>
      <w:r>
        <w:t>BEACTMAT</w:t>
      </w:r>
      <w:r>
        <w:tab/>
      </w:r>
      <w:r>
        <w:fldChar w:fldCharType="begin"/>
      </w:r>
      <w:r>
        <w:instrText xml:space="preserve"> PAGEREF _Toc145155988 \h </w:instrText>
      </w:r>
      <w:r>
        <w:fldChar w:fldCharType="separate"/>
      </w:r>
      <w:r>
        <w:t>F-20</w:t>
      </w:r>
      <w:r>
        <w:fldChar w:fldCharType="end"/>
      </w:r>
    </w:p>
    <w:p w:rsidR="003C2A76" w14:paraId="256C501C" w14:textId="0C7D2C9B">
      <w:pPr>
        <w:pStyle w:val="TOC20"/>
        <w:rPr>
          <w:rFonts w:asciiTheme="minorHAnsi" w:eastAsiaTheme="minorEastAsia" w:hAnsiTheme="minorHAnsi" w:cstheme="minorBidi"/>
          <w:szCs w:val="22"/>
        </w:rPr>
      </w:pPr>
      <w:r>
        <w:t>BEACTRDG</w:t>
      </w:r>
      <w:r>
        <w:tab/>
      </w:r>
      <w:r>
        <w:fldChar w:fldCharType="begin"/>
      </w:r>
      <w:r>
        <w:instrText xml:space="preserve"> PAGEREF _Toc145155989 \h </w:instrText>
      </w:r>
      <w:r>
        <w:fldChar w:fldCharType="separate"/>
      </w:r>
      <w:r>
        <w:t>F-20</w:t>
      </w:r>
      <w:r>
        <w:fldChar w:fldCharType="end"/>
      </w:r>
    </w:p>
    <w:p w:rsidR="003C2A76" w14:paraId="474A10D9" w14:textId="6BA28C4A">
      <w:pPr>
        <w:pStyle w:val="TOC20"/>
        <w:rPr>
          <w:rFonts w:asciiTheme="minorHAnsi" w:eastAsiaTheme="minorEastAsia" w:hAnsiTheme="minorHAnsi" w:cstheme="minorBidi"/>
          <w:szCs w:val="22"/>
        </w:rPr>
      </w:pPr>
      <w:r>
        <w:t>BEACTSCI</w:t>
      </w:r>
      <w:r>
        <w:tab/>
      </w:r>
      <w:r>
        <w:fldChar w:fldCharType="begin"/>
      </w:r>
      <w:r>
        <w:instrText xml:space="preserve"> PAGEREF _Toc145155990 \h </w:instrText>
      </w:r>
      <w:r>
        <w:fldChar w:fldCharType="separate"/>
      </w:r>
      <w:r>
        <w:t>F-20</w:t>
      </w:r>
      <w:r>
        <w:fldChar w:fldCharType="end"/>
      </w:r>
    </w:p>
    <w:p w:rsidR="003C2A76" w14:paraId="7F752407" w14:textId="3BC6F3CB">
      <w:pPr>
        <w:pStyle w:val="TOC20"/>
        <w:rPr>
          <w:rFonts w:asciiTheme="minorHAnsi" w:eastAsiaTheme="minorEastAsia" w:hAnsiTheme="minorHAnsi" w:cstheme="minorBidi"/>
          <w:szCs w:val="22"/>
        </w:rPr>
      </w:pPr>
      <w:r>
        <w:t>BEACTCOM</w:t>
      </w:r>
      <w:r>
        <w:tab/>
      </w:r>
      <w:r>
        <w:fldChar w:fldCharType="begin"/>
      </w:r>
      <w:r>
        <w:instrText xml:space="preserve"> PAGEREF _Toc145155991 \h </w:instrText>
      </w:r>
      <w:r>
        <w:fldChar w:fldCharType="separate"/>
      </w:r>
      <w:r>
        <w:t>F-20</w:t>
      </w:r>
      <w:r>
        <w:fldChar w:fldCharType="end"/>
      </w:r>
    </w:p>
    <w:p w:rsidR="003C2A76" w14:paraId="4BF42085" w14:textId="51A18C07">
      <w:pPr>
        <w:pStyle w:val="TOC20"/>
        <w:rPr>
          <w:rFonts w:asciiTheme="minorHAnsi" w:eastAsiaTheme="minorEastAsia" w:hAnsiTheme="minorHAnsi" w:cstheme="minorBidi"/>
          <w:szCs w:val="22"/>
        </w:rPr>
      </w:pPr>
      <w:r>
        <w:t>BESATCR</w:t>
      </w:r>
      <w:r>
        <w:tab/>
      </w:r>
      <w:r>
        <w:fldChar w:fldCharType="begin"/>
      </w:r>
      <w:r>
        <w:instrText xml:space="preserve"> PAGEREF _Toc145155992 \h </w:instrText>
      </w:r>
      <w:r>
        <w:fldChar w:fldCharType="separate"/>
      </w:r>
      <w:r>
        <w:t>F-20</w:t>
      </w:r>
      <w:r>
        <w:fldChar w:fldCharType="end"/>
      </w:r>
    </w:p>
    <w:p w:rsidR="003C2A76" w14:paraId="6F907172" w14:textId="650EFDA6">
      <w:pPr>
        <w:pStyle w:val="TOC20"/>
        <w:rPr>
          <w:rFonts w:asciiTheme="minorHAnsi" w:eastAsiaTheme="minorEastAsia" w:hAnsiTheme="minorHAnsi" w:cstheme="minorBidi"/>
          <w:szCs w:val="22"/>
        </w:rPr>
      </w:pPr>
      <w:r>
        <w:t>BESATMAT</w:t>
      </w:r>
      <w:r>
        <w:tab/>
      </w:r>
      <w:r>
        <w:fldChar w:fldCharType="begin"/>
      </w:r>
      <w:r>
        <w:instrText xml:space="preserve"> PAGEREF _Toc145155993 \h </w:instrText>
      </w:r>
      <w:r>
        <w:fldChar w:fldCharType="separate"/>
      </w:r>
      <w:r>
        <w:t>F-21</w:t>
      </w:r>
      <w:r>
        <w:fldChar w:fldCharType="end"/>
      </w:r>
    </w:p>
    <w:p w:rsidR="003C2A76" w14:paraId="135D082B" w14:textId="5AB33007">
      <w:pPr>
        <w:pStyle w:val="TOC20"/>
        <w:rPr>
          <w:rFonts w:asciiTheme="minorHAnsi" w:eastAsiaTheme="minorEastAsia" w:hAnsiTheme="minorHAnsi" w:cstheme="minorBidi"/>
          <w:szCs w:val="22"/>
        </w:rPr>
      </w:pPr>
      <w:r>
        <w:t>BENLADEG</w:t>
      </w:r>
      <w:r>
        <w:tab/>
      </w:r>
      <w:r>
        <w:fldChar w:fldCharType="begin"/>
      </w:r>
      <w:r>
        <w:instrText xml:space="preserve"> PAGEREF _Toc145155994 \h </w:instrText>
      </w:r>
      <w:r>
        <w:fldChar w:fldCharType="separate"/>
      </w:r>
      <w:r>
        <w:t>F-21</w:t>
      </w:r>
      <w:r>
        <w:fldChar w:fldCharType="end"/>
      </w:r>
    </w:p>
    <w:p w:rsidR="003C2A76" w14:paraId="730F26DF" w14:textId="46FE2F41">
      <w:pPr>
        <w:pStyle w:val="TOC20"/>
        <w:rPr>
          <w:rFonts w:asciiTheme="minorHAnsi" w:eastAsiaTheme="minorEastAsia" w:hAnsiTheme="minorHAnsi" w:cstheme="minorBidi"/>
          <w:szCs w:val="22"/>
        </w:rPr>
      </w:pPr>
      <w:r>
        <w:t>BENADTYP</w:t>
      </w:r>
      <w:r>
        <w:tab/>
      </w:r>
      <w:r>
        <w:fldChar w:fldCharType="begin"/>
      </w:r>
      <w:r>
        <w:instrText xml:space="preserve"> PAGEREF _Toc145155995 \h </w:instrText>
      </w:r>
      <w:r>
        <w:fldChar w:fldCharType="separate"/>
      </w:r>
      <w:r>
        <w:t>F-21</w:t>
      </w:r>
      <w:r>
        <w:fldChar w:fldCharType="end"/>
      </w:r>
    </w:p>
    <w:p w:rsidR="003C2A76" w14:paraId="27531D45" w14:textId="65B8DC05">
      <w:pPr>
        <w:pStyle w:val="TOC20"/>
        <w:rPr>
          <w:rFonts w:asciiTheme="minorHAnsi" w:eastAsiaTheme="minorEastAsia" w:hAnsiTheme="minorHAnsi" w:cstheme="minorBidi"/>
          <w:szCs w:val="22"/>
        </w:rPr>
      </w:pPr>
      <w:r>
        <w:t>BENLALVL</w:t>
      </w:r>
      <w:r>
        <w:tab/>
      </w:r>
      <w:r>
        <w:fldChar w:fldCharType="begin"/>
      </w:r>
      <w:r>
        <w:instrText xml:space="preserve"> PAGEREF _Toc145155996 \h </w:instrText>
      </w:r>
      <w:r>
        <w:fldChar w:fldCharType="separate"/>
      </w:r>
      <w:r>
        <w:t>F-22</w:t>
      </w:r>
      <w:r>
        <w:fldChar w:fldCharType="end"/>
      </w:r>
    </w:p>
    <w:p w:rsidR="003C2A76" w14:paraId="3A96950B" w14:textId="2EDCCF21">
      <w:pPr>
        <w:pStyle w:val="TOC20"/>
        <w:rPr>
          <w:rFonts w:asciiTheme="minorHAnsi" w:eastAsiaTheme="minorEastAsia" w:hAnsiTheme="minorHAnsi" w:cstheme="minorBidi"/>
          <w:szCs w:val="22"/>
        </w:rPr>
      </w:pPr>
      <w:r>
        <w:t>BEDEGDATE</w:t>
      </w:r>
      <w:r>
        <w:tab/>
      </w:r>
      <w:r>
        <w:fldChar w:fldCharType="begin"/>
      </w:r>
      <w:r>
        <w:instrText xml:space="preserve"> PAGEREF _Toc145155997 \h </w:instrText>
      </w:r>
      <w:r>
        <w:fldChar w:fldCharType="separate"/>
      </w:r>
      <w:r>
        <w:t>F-23</w:t>
      </w:r>
      <w:r>
        <w:fldChar w:fldCharType="end"/>
      </w:r>
    </w:p>
    <w:p w:rsidR="003C2A76" w14:paraId="3DE08A95" w14:textId="2278C851">
      <w:pPr>
        <w:pStyle w:val="TOC20"/>
        <w:rPr>
          <w:rFonts w:asciiTheme="minorHAnsi" w:eastAsiaTheme="minorEastAsia" w:hAnsiTheme="minorHAnsi" w:cstheme="minorBidi"/>
          <w:szCs w:val="22"/>
        </w:rPr>
      </w:pPr>
      <w:r>
        <w:t>BEEXPDEG</w:t>
      </w:r>
      <w:r>
        <w:tab/>
      </w:r>
      <w:r>
        <w:fldChar w:fldCharType="begin"/>
      </w:r>
      <w:r>
        <w:instrText xml:space="preserve"> PAGEREF _Toc145155998 \h </w:instrText>
      </w:r>
      <w:r>
        <w:fldChar w:fldCharType="separate"/>
      </w:r>
      <w:r>
        <w:t>F-23</w:t>
      </w:r>
      <w:r>
        <w:fldChar w:fldCharType="end"/>
      </w:r>
    </w:p>
    <w:p w:rsidR="003C2A76" w14:paraId="6A3149D2" w14:textId="6389ED35">
      <w:pPr>
        <w:pStyle w:val="TOC20"/>
        <w:rPr>
          <w:rFonts w:asciiTheme="minorHAnsi" w:eastAsiaTheme="minorEastAsia" w:hAnsiTheme="minorHAnsi" w:cstheme="minorBidi"/>
          <w:szCs w:val="22"/>
        </w:rPr>
      </w:pPr>
      <w:r>
        <w:t>BENNFGPA</w:t>
      </w:r>
      <w:r>
        <w:tab/>
      </w:r>
      <w:r>
        <w:fldChar w:fldCharType="begin"/>
      </w:r>
      <w:r>
        <w:instrText xml:space="preserve"> PAGEREF _Toc145155999 \h </w:instrText>
      </w:r>
      <w:r>
        <w:fldChar w:fldCharType="separate"/>
      </w:r>
      <w:r>
        <w:t>F-23</w:t>
      </w:r>
      <w:r>
        <w:fldChar w:fldCharType="end"/>
      </w:r>
    </w:p>
    <w:p w:rsidR="003C2A76" w14:paraId="7FE9F95E" w14:textId="2E84A873">
      <w:pPr>
        <w:pStyle w:val="TOC20"/>
        <w:rPr>
          <w:rFonts w:asciiTheme="minorHAnsi" w:eastAsiaTheme="minorEastAsia" w:hAnsiTheme="minorHAnsi" w:cstheme="minorBidi"/>
          <w:szCs w:val="22"/>
        </w:rPr>
      </w:pPr>
      <w:r>
        <w:t>BECURMAJ1</w:t>
      </w:r>
      <w:r>
        <w:tab/>
      </w:r>
      <w:r>
        <w:fldChar w:fldCharType="begin"/>
      </w:r>
      <w:r>
        <w:instrText xml:space="preserve"> PAGEREF _Toc145156000 \h </w:instrText>
      </w:r>
      <w:r>
        <w:fldChar w:fldCharType="separate"/>
      </w:r>
      <w:r>
        <w:t>F-23</w:t>
      </w:r>
      <w:r>
        <w:fldChar w:fldCharType="end"/>
      </w:r>
    </w:p>
    <w:p w:rsidR="003C2A76" w14:paraId="4E10838F" w14:textId="23587E78">
      <w:pPr>
        <w:pStyle w:val="TOC20"/>
        <w:rPr>
          <w:rFonts w:asciiTheme="minorHAnsi" w:eastAsiaTheme="minorEastAsia" w:hAnsiTheme="minorHAnsi" w:cstheme="minorBidi"/>
          <w:szCs w:val="22"/>
        </w:rPr>
      </w:pPr>
      <w:r>
        <w:t>BECIPMAJ1</w:t>
      </w:r>
      <w:r>
        <w:tab/>
      </w:r>
      <w:r>
        <w:fldChar w:fldCharType="begin"/>
      </w:r>
      <w:r>
        <w:instrText xml:space="preserve"> PAGEREF _Toc145156001 \h </w:instrText>
      </w:r>
      <w:r>
        <w:fldChar w:fldCharType="separate"/>
      </w:r>
      <w:r>
        <w:t>F-23</w:t>
      </w:r>
      <w:r>
        <w:fldChar w:fldCharType="end"/>
      </w:r>
    </w:p>
    <w:p w:rsidR="003C2A76" w14:paraId="6A93DAE4" w14:textId="2AAC31B3">
      <w:pPr>
        <w:pStyle w:val="TOC20"/>
        <w:rPr>
          <w:rFonts w:asciiTheme="minorHAnsi" w:eastAsiaTheme="minorEastAsia" w:hAnsiTheme="minorHAnsi" w:cstheme="minorBidi"/>
          <w:szCs w:val="22"/>
        </w:rPr>
      </w:pPr>
      <w:r>
        <w:t>BECURMAJ2</w:t>
      </w:r>
      <w:r>
        <w:tab/>
      </w:r>
      <w:r>
        <w:fldChar w:fldCharType="begin"/>
      </w:r>
      <w:r>
        <w:instrText xml:space="preserve"> PAGEREF _Toc145156002 \h </w:instrText>
      </w:r>
      <w:r>
        <w:fldChar w:fldCharType="separate"/>
      </w:r>
      <w:r>
        <w:t>F-24</w:t>
      </w:r>
      <w:r>
        <w:fldChar w:fldCharType="end"/>
      </w:r>
    </w:p>
    <w:p w:rsidR="003C2A76" w14:paraId="454143C8" w14:textId="5FF16B8E">
      <w:pPr>
        <w:pStyle w:val="TOC20"/>
        <w:rPr>
          <w:rFonts w:asciiTheme="minorHAnsi" w:eastAsiaTheme="minorEastAsia" w:hAnsiTheme="minorHAnsi" w:cstheme="minorBidi"/>
          <w:szCs w:val="22"/>
        </w:rPr>
      </w:pPr>
      <w:r>
        <w:t>BECIPMAJ2</w:t>
      </w:r>
      <w:r>
        <w:tab/>
      </w:r>
      <w:r>
        <w:fldChar w:fldCharType="begin"/>
      </w:r>
      <w:r>
        <w:instrText xml:space="preserve"> PAGEREF _Toc145156003 \h </w:instrText>
      </w:r>
      <w:r>
        <w:fldChar w:fldCharType="separate"/>
      </w:r>
      <w:r>
        <w:t>F-24</w:t>
      </w:r>
      <w:r>
        <w:fldChar w:fldCharType="end"/>
      </w:r>
    </w:p>
    <w:p w:rsidR="003C2A76" w14:paraId="73D21928" w14:textId="5DE9CD61">
      <w:pPr>
        <w:pStyle w:val="TOC20"/>
        <w:rPr>
          <w:rFonts w:asciiTheme="minorHAnsi" w:eastAsiaTheme="minorEastAsia" w:hAnsiTheme="minorHAnsi" w:cstheme="minorBidi"/>
          <w:szCs w:val="22"/>
        </w:rPr>
      </w:pPr>
      <w:r>
        <w:t>BEUNDECL</w:t>
      </w:r>
      <w:r>
        <w:tab/>
      </w:r>
      <w:r>
        <w:fldChar w:fldCharType="begin"/>
      </w:r>
      <w:r>
        <w:instrText xml:space="preserve"> PAGEREF _Toc145156004 \h </w:instrText>
      </w:r>
      <w:r>
        <w:fldChar w:fldCharType="separate"/>
      </w:r>
      <w:r>
        <w:t>F-24</w:t>
      </w:r>
      <w:r>
        <w:fldChar w:fldCharType="end"/>
      </w:r>
    </w:p>
    <w:p w:rsidR="003C2A76" w14:paraId="5E1C1B00" w14:textId="0354831C">
      <w:pPr>
        <w:pStyle w:val="TOC20"/>
        <w:rPr>
          <w:rFonts w:asciiTheme="minorHAnsi" w:eastAsiaTheme="minorEastAsia" w:hAnsiTheme="minorHAnsi" w:cstheme="minorBidi"/>
          <w:szCs w:val="22"/>
        </w:rPr>
      </w:pPr>
      <w:r>
        <w:t>BECLKHRS</w:t>
      </w:r>
      <w:r>
        <w:tab/>
      </w:r>
      <w:r>
        <w:fldChar w:fldCharType="begin"/>
      </w:r>
      <w:r>
        <w:instrText xml:space="preserve"> PAGEREF _Toc145156005 \h </w:instrText>
      </w:r>
      <w:r>
        <w:fldChar w:fldCharType="separate"/>
      </w:r>
      <w:r>
        <w:t>F-24</w:t>
      </w:r>
      <w:r>
        <w:fldChar w:fldCharType="end"/>
      </w:r>
    </w:p>
    <w:p w:rsidR="003C2A76" w14:paraId="7744B86C" w14:textId="0B361AB3">
      <w:pPr>
        <w:pStyle w:val="TOC20"/>
        <w:rPr>
          <w:rFonts w:asciiTheme="minorHAnsi" w:eastAsiaTheme="minorEastAsia" w:hAnsiTheme="minorHAnsi" w:cstheme="minorBidi"/>
          <w:szCs w:val="22"/>
        </w:rPr>
      </w:pPr>
      <w:r>
        <w:t>BECLKCOMP</w:t>
      </w:r>
      <w:r>
        <w:tab/>
      </w:r>
      <w:r>
        <w:fldChar w:fldCharType="begin"/>
      </w:r>
      <w:r>
        <w:instrText xml:space="preserve"> PAGEREF _Toc145156006 \h </w:instrText>
      </w:r>
      <w:r>
        <w:fldChar w:fldCharType="separate"/>
      </w:r>
      <w:r>
        <w:t>F-24</w:t>
      </w:r>
      <w:r>
        <w:fldChar w:fldCharType="end"/>
      </w:r>
    </w:p>
    <w:p w:rsidR="003C2A76" w14:paraId="2263F6E1" w14:textId="7A4EB9C4">
      <w:pPr>
        <w:pStyle w:val="TOC20"/>
        <w:rPr>
          <w:rFonts w:asciiTheme="minorHAnsi" w:eastAsiaTheme="minorEastAsia" w:hAnsiTheme="minorHAnsi" w:cstheme="minorBidi"/>
          <w:szCs w:val="22"/>
        </w:rPr>
      </w:pPr>
      <w:r>
        <w:t>BECRDHRS</w:t>
      </w:r>
      <w:r>
        <w:tab/>
      </w:r>
      <w:r>
        <w:fldChar w:fldCharType="begin"/>
      </w:r>
      <w:r>
        <w:instrText xml:space="preserve"> PAGEREF _Toc145156007 \h </w:instrText>
      </w:r>
      <w:r>
        <w:fldChar w:fldCharType="separate"/>
      </w:r>
      <w:r>
        <w:t>F-25</w:t>
      </w:r>
      <w:r>
        <w:fldChar w:fldCharType="end"/>
      </w:r>
    </w:p>
    <w:p w:rsidR="003C2A76" w14:paraId="7002E216" w14:textId="0835BA68">
      <w:pPr>
        <w:pStyle w:val="TOC20"/>
        <w:rPr>
          <w:rFonts w:asciiTheme="minorHAnsi" w:eastAsiaTheme="minorEastAsia" w:hAnsiTheme="minorHAnsi" w:cstheme="minorBidi"/>
          <w:szCs w:val="22"/>
        </w:rPr>
      </w:pPr>
      <w:r>
        <w:t>BECRDCOMP</w:t>
      </w:r>
      <w:r>
        <w:tab/>
      </w:r>
      <w:r>
        <w:fldChar w:fldCharType="begin"/>
      </w:r>
      <w:r>
        <w:instrText xml:space="preserve"> PAGEREF _Toc145156008 \h </w:instrText>
      </w:r>
      <w:r>
        <w:fldChar w:fldCharType="separate"/>
      </w:r>
      <w:r>
        <w:t>F-25</w:t>
      </w:r>
      <w:r>
        <w:fldChar w:fldCharType="end"/>
      </w:r>
    </w:p>
    <w:p w:rsidR="003C2A76" w14:paraId="39A869B8" w14:textId="4A846470">
      <w:pPr>
        <w:pStyle w:val="TOC20"/>
        <w:rPr>
          <w:rFonts w:asciiTheme="minorHAnsi" w:eastAsiaTheme="minorEastAsia" w:hAnsiTheme="minorHAnsi" w:cstheme="minorBidi"/>
          <w:szCs w:val="22"/>
        </w:rPr>
      </w:pPr>
      <w:r>
        <w:t>BTUITOT</w:t>
      </w:r>
      <w:r>
        <w:tab/>
      </w:r>
      <w:r>
        <w:fldChar w:fldCharType="begin"/>
      </w:r>
      <w:r>
        <w:instrText xml:space="preserve"> PAGEREF _Toc145156009 \h </w:instrText>
      </w:r>
      <w:r>
        <w:fldChar w:fldCharType="separate"/>
      </w:r>
      <w:r>
        <w:t>F-25</w:t>
      </w:r>
      <w:r>
        <w:fldChar w:fldCharType="end"/>
      </w:r>
    </w:p>
    <w:p w:rsidR="003C2A76" w14:paraId="0CEC77E9" w14:textId="0C7D0C92">
      <w:pPr>
        <w:pStyle w:val="TOC20"/>
        <w:rPr>
          <w:rFonts w:asciiTheme="minorHAnsi" w:eastAsiaTheme="minorEastAsia" w:hAnsiTheme="minorHAnsi" w:cstheme="minorBidi"/>
          <w:szCs w:val="22"/>
        </w:rPr>
      </w:pPr>
      <w:r>
        <w:t>BTUNJURI</w:t>
      </w:r>
      <w:r>
        <w:tab/>
      </w:r>
      <w:r>
        <w:fldChar w:fldCharType="begin"/>
      </w:r>
      <w:r>
        <w:instrText xml:space="preserve"> PAGEREF _Toc145156010 \h </w:instrText>
      </w:r>
      <w:r>
        <w:fldChar w:fldCharType="separate"/>
      </w:r>
      <w:r>
        <w:t>F-25</w:t>
      </w:r>
      <w:r>
        <w:fldChar w:fldCharType="end"/>
      </w:r>
    </w:p>
    <w:p w:rsidR="003C2A76" w14:paraId="66C0E4BB" w14:textId="69C7A2FB">
      <w:pPr>
        <w:pStyle w:val="TOC20"/>
        <w:rPr>
          <w:rFonts w:asciiTheme="minorHAnsi" w:eastAsiaTheme="minorEastAsia" w:hAnsiTheme="minorHAnsi" w:cstheme="minorBidi"/>
          <w:szCs w:val="22"/>
        </w:rPr>
      </w:pPr>
      <w:r>
        <w:t>BTMST[01-12]</w:t>
      </w:r>
      <w:r>
        <w:tab/>
      </w:r>
      <w:r>
        <w:fldChar w:fldCharType="begin"/>
      </w:r>
      <w:r>
        <w:instrText xml:space="preserve"> PAGEREF _Toc145156011 \h </w:instrText>
      </w:r>
      <w:r>
        <w:fldChar w:fldCharType="separate"/>
      </w:r>
      <w:r>
        <w:t>F-26</w:t>
      </w:r>
      <w:r>
        <w:fldChar w:fldCharType="end"/>
      </w:r>
    </w:p>
    <w:p w:rsidR="003C2A76" w14:paraId="1113D7E4" w14:textId="5AB637E6">
      <w:pPr>
        <w:pStyle w:val="TOC20"/>
        <w:rPr>
          <w:rFonts w:asciiTheme="minorHAnsi" w:eastAsiaTheme="minorEastAsia" w:hAnsiTheme="minorHAnsi" w:cstheme="minorBidi"/>
          <w:szCs w:val="22"/>
        </w:rPr>
      </w:pPr>
      <w:r>
        <w:t>BTMHR</w:t>
      </w:r>
      <w:r>
        <w:tab/>
      </w:r>
      <w:r>
        <w:fldChar w:fldCharType="begin"/>
      </w:r>
      <w:r>
        <w:instrText xml:space="preserve"> PAGEREF _Toc145156012 \h </w:instrText>
      </w:r>
      <w:r>
        <w:fldChar w:fldCharType="separate"/>
      </w:r>
      <w:r>
        <w:t>F-26</w:t>
      </w:r>
      <w:r>
        <w:fldChar w:fldCharType="end"/>
      </w:r>
    </w:p>
    <w:p w:rsidR="003C2A76" w14:paraId="414E0644" w14:textId="7B40F89B">
      <w:pPr>
        <w:pStyle w:val="TOC1"/>
        <w:rPr>
          <w:rFonts w:asciiTheme="minorHAnsi" w:eastAsiaTheme="minorEastAsia" w:hAnsiTheme="minorHAnsi" w:cstheme="minorBidi"/>
          <w:b w:val="0"/>
          <w:sz w:val="22"/>
          <w:szCs w:val="22"/>
        </w:rPr>
      </w:pPr>
      <w:r>
        <w:t>Budget</w:t>
      </w:r>
      <w:r>
        <w:tab/>
      </w:r>
      <w:r>
        <w:fldChar w:fldCharType="begin"/>
      </w:r>
      <w:r>
        <w:instrText xml:space="preserve"> PAGEREF _Toc145156013 \h </w:instrText>
      </w:r>
      <w:r>
        <w:fldChar w:fldCharType="separate"/>
      </w:r>
      <w:r>
        <w:t>F-26</w:t>
      </w:r>
      <w:r>
        <w:fldChar w:fldCharType="end"/>
      </w:r>
    </w:p>
    <w:p w:rsidR="003C2A76" w14:paraId="695340A2" w14:textId="7FE814DE">
      <w:pPr>
        <w:pStyle w:val="TOC20"/>
        <w:rPr>
          <w:rFonts w:asciiTheme="minorHAnsi" w:eastAsiaTheme="minorEastAsia" w:hAnsiTheme="minorHAnsi" w:cstheme="minorBidi"/>
          <w:szCs w:val="22"/>
        </w:rPr>
      </w:pPr>
      <w:r>
        <w:t>CNPERIOD</w:t>
      </w:r>
      <w:r>
        <w:tab/>
      </w:r>
      <w:r>
        <w:fldChar w:fldCharType="begin"/>
      </w:r>
      <w:r>
        <w:instrText xml:space="preserve"> PAGEREF _Toc145156014 \h </w:instrText>
      </w:r>
      <w:r>
        <w:fldChar w:fldCharType="separate"/>
      </w:r>
      <w:r>
        <w:t>F-26</w:t>
      </w:r>
      <w:r>
        <w:fldChar w:fldCharType="end"/>
      </w:r>
    </w:p>
    <w:p w:rsidR="003C2A76" w14:paraId="39E37034" w14:textId="1A8DDD91">
      <w:pPr>
        <w:pStyle w:val="TOC20"/>
        <w:rPr>
          <w:rFonts w:asciiTheme="minorHAnsi" w:eastAsiaTheme="minorEastAsia" w:hAnsiTheme="minorHAnsi" w:cstheme="minorBidi"/>
          <w:szCs w:val="22"/>
        </w:rPr>
      </w:pPr>
      <w:r>
        <w:t>CNFULLYR</w:t>
      </w:r>
      <w:r>
        <w:tab/>
      </w:r>
      <w:r>
        <w:fldChar w:fldCharType="begin"/>
      </w:r>
      <w:r>
        <w:instrText xml:space="preserve"> PAGEREF _Toc145156015 \h </w:instrText>
      </w:r>
      <w:r>
        <w:fldChar w:fldCharType="separate"/>
      </w:r>
      <w:r>
        <w:t>F-27</w:t>
      </w:r>
      <w:r>
        <w:fldChar w:fldCharType="end"/>
      </w:r>
    </w:p>
    <w:p w:rsidR="003C2A76" w14:paraId="65543D33" w14:textId="54824ABE">
      <w:pPr>
        <w:pStyle w:val="TOC20"/>
        <w:rPr>
          <w:rFonts w:asciiTheme="minorHAnsi" w:eastAsiaTheme="minorEastAsia" w:hAnsiTheme="minorHAnsi" w:cstheme="minorBidi"/>
          <w:szCs w:val="22"/>
        </w:rPr>
      </w:pPr>
      <w:r>
        <w:t>CNLCLRES</w:t>
      </w:r>
      <w:r>
        <w:tab/>
      </w:r>
      <w:r>
        <w:fldChar w:fldCharType="begin"/>
      </w:r>
      <w:r>
        <w:instrText xml:space="preserve"> PAGEREF _Toc145156016 \h </w:instrText>
      </w:r>
      <w:r>
        <w:fldChar w:fldCharType="separate"/>
      </w:r>
      <w:r>
        <w:t>F-27</w:t>
      </w:r>
      <w:r>
        <w:fldChar w:fldCharType="end"/>
      </w:r>
    </w:p>
    <w:p w:rsidR="003C2A76" w14:paraId="6BBCC436" w14:textId="23E09C9A">
      <w:pPr>
        <w:pStyle w:val="TOC20"/>
        <w:rPr>
          <w:rFonts w:asciiTheme="minorHAnsi" w:eastAsiaTheme="minorEastAsia" w:hAnsiTheme="minorHAnsi" w:cstheme="minorBidi"/>
          <w:szCs w:val="22"/>
        </w:rPr>
      </w:pPr>
      <w:r>
        <w:t>CTUITION</w:t>
      </w:r>
      <w:r>
        <w:tab/>
      </w:r>
      <w:r>
        <w:fldChar w:fldCharType="begin"/>
      </w:r>
      <w:r>
        <w:instrText xml:space="preserve"> PAGEREF _Toc145156017 \h </w:instrText>
      </w:r>
      <w:r>
        <w:fldChar w:fldCharType="separate"/>
      </w:r>
      <w:r>
        <w:t>F-27</w:t>
      </w:r>
      <w:r>
        <w:fldChar w:fldCharType="end"/>
      </w:r>
    </w:p>
    <w:p w:rsidR="003C2A76" w14:paraId="43C04108" w14:textId="7043C5A7">
      <w:pPr>
        <w:pStyle w:val="TOC20"/>
        <w:rPr>
          <w:rFonts w:asciiTheme="minorHAnsi" w:eastAsiaTheme="minorEastAsia" w:hAnsiTheme="minorHAnsi" w:cstheme="minorBidi"/>
          <w:szCs w:val="22"/>
        </w:rPr>
      </w:pPr>
      <w:r>
        <w:t>CNESBOOK</w:t>
      </w:r>
      <w:r>
        <w:tab/>
      </w:r>
      <w:r>
        <w:fldChar w:fldCharType="begin"/>
      </w:r>
      <w:r>
        <w:instrText xml:space="preserve"> PAGEREF _Toc145156018 \h </w:instrText>
      </w:r>
      <w:r>
        <w:fldChar w:fldCharType="separate"/>
      </w:r>
      <w:r>
        <w:t>F-27</w:t>
      </w:r>
      <w:r>
        <w:fldChar w:fldCharType="end"/>
      </w:r>
    </w:p>
    <w:p w:rsidR="003C2A76" w14:paraId="418B9BA9" w14:textId="62D04193">
      <w:pPr>
        <w:pStyle w:val="TOC20"/>
        <w:rPr>
          <w:rFonts w:asciiTheme="minorHAnsi" w:eastAsiaTheme="minorEastAsia" w:hAnsiTheme="minorHAnsi" w:cstheme="minorBidi"/>
          <w:szCs w:val="22"/>
        </w:rPr>
      </w:pPr>
      <w:r>
        <w:t>CNESROOM</w:t>
      </w:r>
      <w:r>
        <w:tab/>
      </w:r>
      <w:r>
        <w:fldChar w:fldCharType="begin"/>
      </w:r>
      <w:r>
        <w:instrText xml:space="preserve"> PAGEREF _Toc145156019 \h </w:instrText>
      </w:r>
      <w:r>
        <w:fldChar w:fldCharType="separate"/>
      </w:r>
      <w:r>
        <w:t>F-28</w:t>
      </w:r>
      <w:r>
        <w:fldChar w:fldCharType="end"/>
      </w:r>
    </w:p>
    <w:p w:rsidR="003C2A76" w14:paraId="23DF6E60" w14:textId="2A3E775B">
      <w:pPr>
        <w:pStyle w:val="TOC20"/>
        <w:rPr>
          <w:rFonts w:asciiTheme="minorHAnsi" w:eastAsiaTheme="minorEastAsia" w:hAnsiTheme="minorHAnsi" w:cstheme="minorBidi"/>
          <w:szCs w:val="22"/>
        </w:rPr>
      </w:pPr>
      <w:r>
        <w:t>CNEHLTH</w:t>
      </w:r>
      <w:r>
        <w:tab/>
      </w:r>
      <w:r>
        <w:fldChar w:fldCharType="begin"/>
      </w:r>
      <w:r>
        <w:instrText xml:space="preserve"> PAGEREF _Toc145156020 \h </w:instrText>
      </w:r>
      <w:r>
        <w:fldChar w:fldCharType="separate"/>
      </w:r>
      <w:r>
        <w:t>F-28</w:t>
      </w:r>
      <w:r>
        <w:fldChar w:fldCharType="end"/>
      </w:r>
    </w:p>
    <w:p w:rsidR="003C2A76" w14:paraId="4D9A1365" w14:textId="464FF663">
      <w:pPr>
        <w:pStyle w:val="TOC20"/>
        <w:rPr>
          <w:rFonts w:asciiTheme="minorHAnsi" w:eastAsiaTheme="minorEastAsia" w:hAnsiTheme="minorHAnsi" w:cstheme="minorBidi"/>
          <w:szCs w:val="22"/>
        </w:rPr>
      </w:pPr>
      <w:r>
        <w:t>CNETRANS</w:t>
      </w:r>
      <w:r>
        <w:tab/>
      </w:r>
      <w:r>
        <w:fldChar w:fldCharType="begin"/>
      </w:r>
      <w:r>
        <w:instrText xml:space="preserve"> PAGEREF _Toc145156021 \h </w:instrText>
      </w:r>
      <w:r>
        <w:fldChar w:fldCharType="separate"/>
      </w:r>
      <w:r>
        <w:t>F-28</w:t>
      </w:r>
      <w:r>
        <w:fldChar w:fldCharType="end"/>
      </w:r>
    </w:p>
    <w:p w:rsidR="003C2A76" w14:paraId="2AE6DE36" w14:textId="405A3625">
      <w:pPr>
        <w:pStyle w:val="TOC20"/>
        <w:rPr>
          <w:rFonts w:asciiTheme="minorHAnsi" w:eastAsiaTheme="minorEastAsia" w:hAnsiTheme="minorHAnsi" w:cstheme="minorBidi"/>
          <w:szCs w:val="22"/>
        </w:rPr>
      </w:pPr>
      <w:r>
        <w:t>CNESCOMP</w:t>
      </w:r>
      <w:r>
        <w:tab/>
      </w:r>
      <w:r>
        <w:fldChar w:fldCharType="begin"/>
      </w:r>
      <w:r>
        <w:instrText xml:space="preserve"> PAGEREF _Toc145156022 \h </w:instrText>
      </w:r>
      <w:r>
        <w:fldChar w:fldCharType="separate"/>
      </w:r>
      <w:r>
        <w:t>F-28</w:t>
      </w:r>
      <w:r>
        <w:fldChar w:fldCharType="end"/>
      </w:r>
    </w:p>
    <w:p w:rsidR="003C2A76" w14:paraId="75E79342" w14:textId="2BA3A204">
      <w:pPr>
        <w:pStyle w:val="TOC20"/>
        <w:rPr>
          <w:rFonts w:asciiTheme="minorHAnsi" w:eastAsiaTheme="minorEastAsia" w:hAnsiTheme="minorHAnsi" w:cstheme="minorBidi"/>
          <w:szCs w:val="22"/>
        </w:rPr>
      </w:pPr>
      <w:r>
        <w:t>CNEOTHER</w:t>
      </w:r>
      <w:r>
        <w:tab/>
      </w:r>
      <w:r>
        <w:fldChar w:fldCharType="begin"/>
      </w:r>
      <w:r>
        <w:instrText xml:space="preserve"> PAGEREF _Toc145156023 \h </w:instrText>
      </w:r>
      <w:r>
        <w:fldChar w:fldCharType="separate"/>
      </w:r>
      <w:r>
        <w:t>F-28</w:t>
      </w:r>
      <w:r>
        <w:fldChar w:fldCharType="end"/>
      </w:r>
    </w:p>
    <w:p w:rsidR="003C2A76" w14:paraId="50093C6B" w14:textId="5C353EBF">
      <w:pPr>
        <w:pStyle w:val="TOC20"/>
        <w:rPr>
          <w:rFonts w:asciiTheme="minorHAnsi" w:eastAsiaTheme="minorEastAsia" w:hAnsiTheme="minorHAnsi" w:cstheme="minorBidi"/>
          <w:szCs w:val="22"/>
        </w:rPr>
      </w:pPr>
      <w:r>
        <w:t>CTOTLCOA</w:t>
      </w:r>
      <w:r>
        <w:tab/>
      </w:r>
      <w:r>
        <w:fldChar w:fldCharType="begin"/>
      </w:r>
      <w:r>
        <w:instrText xml:space="preserve"> PAGEREF _Toc145156024 \h </w:instrText>
      </w:r>
      <w:r>
        <w:fldChar w:fldCharType="separate"/>
      </w:r>
      <w:r>
        <w:t>F-28</w:t>
      </w:r>
      <w:r>
        <w:fldChar w:fldCharType="end"/>
      </w:r>
    </w:p>
    <w:p w:rsidR="003C2A76" w14:paraId="0D5FAF03" w14:textId="123BF562">
      <w:pPr>
        <w:pStyle w:val="TOC1"/>
        <w:rPr>
          <w:rFonts w:asciiTheme="minorHAnsi" w:eastAsiaTheme="minorEastAsia" w:hAnsiTheme="minorHAnsi" w:cstheme="minorBidi"/>
          <w:b w:val="0"/>
          <w:sz w:val="22"/>
          <w:szCs w:val="22"/>
        </w:rPr>
      </w:pPr>
      <w:r>
        <w:t>Financial Aid</w:t>
      </w:r>
      <w:r>
        <w:tab/>
      </w:r>
      <w:r>
        <w:fldChar w:fldCharType="begin"/>
      </w:r>
      <w:r>
        <w:instrText xml:space="preserve"> PAGEREF _Toc145156025 \h </w:instrText>
      </w:r>
      <w:r>
        <w:fldChar w:fldCharType="separate"/>
      </w:r>
      <w:r>
        <w:t>F-29</w:t>
      </w:r>
      <w:r>
        <w:fldChar w:fldCharType="end"/>
      </w:r>
    </w:p>
    <w:p w:rsidR="003C2A76" w14:paraId="2AC9CD46" w14:textId="2C4265B9">
      <w:pPr>
        <w:pStyle w:val="TOC20"/>
        <w:rPr>
          <w:rFonts w:asciiTheme="minorHAnsi" w:eastAsiaTheme="minorEastAsia" w:hAnsiTheme="minorHAnsi" w:cstheme="minorBidi"/>
          <w:szCs w:val="22"/>
        </w:rPr>
      </w:pPr>
      <w:r>
        <w:t>CFAWARN</w:t>
      </w:r>
      <w:r>
        <w:tab/>
      </w:r>
      <w:r>
        <w:fldChar w:fldCharType="begin"/>
      </w:r>
      <w:r>
        <w:instrText xml:space="preserve"> PAGEREF _Toc145156026 \h </w:instrText>
      </w:r>
      <w:r>
        <w:fldChar w:fldCharType="separate"/>
      </w:r>
      <w:r>
        <w:t>F-29</w:t>
      </w:r>
      <w:r>
        <w:fldChar w:fldCharType="end"/>
      </w:r>
    </w:p>
    <w:p w:rsidR="003C2A76" w14:paraId="1AD4BF56" w14:textId="2E5776F2">
      <w:pPr>
        <w:pStyle w:val="TOC20"/>
        <w:rPr>
          <w:rFonts w:asciiTheme="minorHAnsi" w:eastAsiaTheme="minorEastAsia" w:hAnsiTheme="minorHAnsi" w:cstheme="minorBidi"/>
          <w:szCs w:val="22"/>
        </w:rPr>
      </w:pPr>
      <w:r>
        <w:t>CFAPROB</w:t>
      </w:r>
      <w:r>
        <w:tab/>
      </w:r>
      <w:r>
        <w:fldChar w:fldCharType="begin"/>
      </w:r>
      <w:r>
        <w:instrText xml:space="preserve"> PAGEREF _Toc145156027 \h </w:instrText>
      </w:r>
      <w:r>
        <w:fldChar w:fldCharType="separate"/>
      </w:r>
      <w:r>
        <w:t>F-29</w:t>
      </w:r>
      <w:r>
        <w:fldChar w:fldCharType="end"/>
      </w:r>
    </w:p>
    <w:p w:rsidR="003C2A76" w14:paraId="6EBD15F7" w14:textId="70F44AB3">
      <w:pPr>
        <w:pStyle w:val="TOC20"/>
        <w:rPr>
          <w:rFonts w:asciiTheme="minorHAnsi" w:eastAsiaTheme="minorEastAsia" w:hAnsiTheme="minorHAnsi" w:cstheme="minorBidi"/>
          <w:szCs w:val="22"/>
        </w:rPr>
      </w:pPr>
      <w:r>
        <w:t>CFAINELG</w:t>
      </w:r>
      <w:r>
        <w:tab/>
      </w:r>
      <w:r>
        <w:fldChar w:fldCharType="begin"/>
      </w:r>
      <w:r>
        <w:instrText xml:space="preserve"> PAGEREF _Toc145156028 \h </w:instrText>
      </w:r>
      <w:r>
        <w:fldChar w:fldCharType="separate"/>
      </w:r>
      <w:r>
        <w:t>F-29</w:t>
      </w:r>
      <w:r>
        <w:fldChar w:fldCharType="end"/>
      </w:r>
    </w:p>
    <w:p w:rsidR="003C2A76" w14:paraId="670088C2" w14:textId="0569D126">
      <w:pPr>
        <w:pStyle w:val="TOC20"/>
        <w:rPr>
          <w:rFonts w:asciiTheme="minorHAnsi" w:eastAsiaTheme="minorEastAsia" w:hAnsiTheme="minorHAnsi" w:cstheme="minorBidi"/>
          <w:szCs w:val="22"/>
        </w:rPr>
      </w:pPr>
      <w:r>
        <w:t>SUBSECTION: FEDERAL AID</w:t>
      </w:r>
      <w:r>
        <w:tab/>
      </w:r>
      <w:r>
        <w:fldChar w:fldCharType="begin"/>
      </w:r>
      <w:r>
        <w:instrText xml:space="preserve"> PAGEREF _Toc145156029 \h </w:instrText>
      </w:r>
      <w:r>
        <w:fldChar w:fldCharType="separate"/>
      </w:r>
      <w:r>
        <w:t>F-29</w:t>
      </w:r>
      <w:r>
        <w:fldChar w:fldCharType="end"/>
      </w:r>
    </w:p>
    <w:p w:rsidR="003C2A76" w14:paraId="1A8B6733" w14:textId="53F3D41D">
      <w:pPr>
        <w:pStyle w:val="TOC20"/>
        <w:rPr>
          <w:rFonts w:asciiTheme="minorHAnsi" w:eastAsiaTheme="minorEastAsia" w:hAnsiTheme="minorHAnsi" w:cstheme="minorBidi"/>
          <w:szCs w:val="22"/>
        </w:rPr>
      </w:pPr>
      <w:r>
        <w:t>SUBSECTION: STATE AID</w:t>
      </w:r>
      <w:r>
        <w:tab/>
      </w:r>
      <w:r>
        <w:fldChar w:fldCharType="begin"/>
      </w:r>
      <w:r>
        <w:instrText xml:space="preserve"> PAGEREF _Toc145156030 \h </w:instrText>
      </w:r>
      <w:r>
        <w:fldChar w:fldCharType="separate"/>
      </w:r>
      <w:r>
        <w:t>F-31</w:t>
      </w:r>
      <w:r>
        <w:fldChar w:fldCharType="end"/>
      </w:r>
    </w:p>
    <w:p w:rsidR="003C2A76" w14:paraId="7102D881" w14:textId="28D95AB3">
      <w:pPr>
        <w:pStyle w:val="TOC20"/>
        <w:rPr>
          <w:rFonts w:asciiTheme="minorHAnsi" w:eastAsiaTheme="minorEastAsia" w:hAnsiTheme="minorHAnsi" w:cstheme="minorBidi"/>
          <w:szCs w:val="22"/>
        </w:rPr>
      </w:pPr>
      <w:r>
        <w:t>SUBSECTION: INSTITUTION AID</w:t>
      </w:r>
      <w:r>
        <w:tab/>
      </w:r>
      <w:r>
        <w:fldChar w:fldCharType="begin"/>
      </w:r>
      <w:r>
        <w:instrText xml:space="preserve"> PAGEREF _Toc145156031 \h </w:instrText>
      </w:r>
      <w:r>
        <w:fldChar w:fldCharType="separate"/>
      </w:r>
      <w:r>
        <w:t>F-34</w:t>
      </w:r>
      <w:r>
        <w:fldChar w:fldCharType="end"/>
      </w:r>
    </w:p>
    <w:p w:rsidR="003C2A76" w14:paraId="1538C9EC" w14:textId="623FA84D">
      <w:pPr>
        <w:pStyle w:val="TOC20"/>
        <w:rPr>
          <w:rFonts w:asciiTheme="minorHAnsi" w:eastAsiaTheme="minorEastAsia" w:hAnsiTheme="minorHAnsi" w:cstheme="minorBidi"/>
          <w:szCs w:val="22"/>
        </w:rPr>
      </w:pPr>
      <w:r>
        <w:t>SUBSECTION: PRIVATE AID OR OTHER GOVERNMENT AID</w:t>
      </w:r>
      <w:r>
        <w:tab/>
      </w:r>
      <w:r>
        <w:fldChar w:fldCharType="begin"/>
      </w:r>
      <w:r>
        <w:instrText xml:space="preserve"> PAGEREF _Toc145156032 \h </w:instrText>
      </w:r>
      <w:r>
        <w:fldChar w:fldCharType="separate"/>
      </w:r>
      <w:r>
        <w:t>F-37</w:t>
      </w:r>
      <w:r>
        <w:fldChar w:fldCharType="end"/>
      </w:r>
    </w:p>
    <w:p w:rsidR="003C2A76" w14:paraId="3EA71C5B" w14:textId="751D2BD9">
      <w:pPr>
        <w:pStyle w:val="TOC20"/>
        <w:rPr>
          <w:rFonts w:asciiTheme="minorHAnsi" w:eastAsiaTheme="minorEastAsia" w:hAnsiTheme="minorHAnsi" w:cstheme="minorBidi"/>
          <w:szCs w:val="22"/>
        </w:rPr>
      </w:pPr>
      <w:r>
        <w:t>SUBSECTION: OTHER AID</w:t>
      </w:r>
      <w:r>
        <w:tab/>
      </w:r>
      <w:r>
        <w:fldChar w:fldCharType="begin"/>
      </w:r>
      <w:r>
        <w:instrText xml:space="preserve"> PAGEREF _Toc145156033 \h </w:instrText>
      </w:r>
      <w:r>
        <w:fldChar w:fldCharType="separate"/>
      </w:r>
      <w:r>
        <w:t>F-41</w:t>
      </w:r>
      <w:r>
        <w:fldChar w:fldCharType="end"/>
      </w:r>
    </w:p>
    <w:p w:rsidR="00155BE7" w:rsidRPr="003A33B8" w:rsidP="00C701E8" w14:paraId="75DC031E" w14:textId="2BF79CB0">
      <w:pPr>
        <w:pStyle w:val="TOCHeading"/>
        <w:spacing w:before="360" w:after="120"/>
        <w:rPr>
          <w:rFonts w:eastAsia="Times New Roman"/>
          <w:noProof/>
        </w:rPr>
      </w:pPr>
      <w:r>
        <w:rPr>
          <w:rFonts w:ascii="Garamond" w:eastAsia="Times New Roman" w:hAnsi="Garamond" w:cs="Times New Roman"/>
          <w:noProof/>
          <w:sz w:val="22"/>
        </w:rPr>
        <w:fldChar w:fldCharType="end"/>
      </w:r>
      <w:r w:rsidRPr="003A33B8">
        <w:rPr>
          <w:rFonts w:eastAsia="Times New Roman"/>
          <w:noProof/>
        </w:rPr>
        <w:t>Tables</w:t>
      </w:r>
    </w:p>
    <w:p w:rsidR="00321A0D" w:rsidRPr="00321A0D" w14:paraId="01AE1B2D" w14:textId="0A09246A">
      <w:pPr>
        <w:pStyle w:val="TOC20"/>
        <w:tabs>
          <w:tab w:val="left" w:pos="1890"/>
        </w:tabs>
        <w:rPr>
          <w:rFonts w:asciiTheme="minorHAnsi" w:eastAsiaTheme="minorEastAsia" w:hAnsiTheme="minorHAnsi" w:cstheme="minorBidi"/>
          <w:sz w:val="24"/>
        </w:rPr>
      </w:pPr>
      <w:r w:rsidRPr="003A33B8">
        <w:rPr>
          <w:color w:val="000000"/>
          <w:szCs w:val="18"/>
        </w:rPr>
        <w:fldChar w:fldCharType="begin"/>
      </w:r>
      <w:r w:rsidRPr="003A33B8">
        <w:instrText xml:space="preserve"> TOC \t "table title,2" </w:instrText>
      </w:r>
      <w:r w:rsidRPr="003A33B8">
        <w:rPr>
          <w:color w:val="000000"/>
          <w:szCs w:val="18"/>
        </w:rPr>
        <w:fldChar w:fldCharType="separate"/>
      </w:r>
      <w:r w:rsidRPr="00321A0D">
        <w:rPr>
          <w:rFonts w:cs="Arial"/>
          <w:sz w:val="24"/>
          <w:szCs w:val="28"/>
        </w:rPr>
        <w:t>Table 1.</w:t>
      </w:r>
      <w:r w:rsidRPr="00321A0D">
        <w:rPr>
          <w:rFonts w:asciiTheme="minorHAnsi" w:eastAsiaTheme="minorEastAsia" w:hAnsiTheme="minorHAnsi" w:cstheme="minorBidi"/>
          <w:sz w:val="24"/>
        </w:rPr>
        <w:tab/>
      </w:r>
      <w:r w:rsidRPr="00321A0D">
        <w:rPr>
          <w:rFonts w:cs="Arial"/>
          <w:sz w:val="24"/>
          <w:szCs w:val="28"/>
        </w:rPr>
        <w:t>Student records instrument for NPSAS:24 data collection</w:t>
      </w:r>
      <w:r w:rsidRPr="00321A0D">
        <w:rPr>
          <w:sz w:val="24"/>
          <w:szCs w:val="28"/>
        </w:rPr>
        <w:tab/>
      </w:r>
      <w:r w:rsidRPr="00321A0D">
        <w:rPr>
          <w:sz w:val="24"/>
          <w:szCs w:val="28"/>
        </w:rPr>
        <w:fldChar w:fldCharType="begin"/>
      </w:r>
      <w:r w:rsidRPr="00321A0D">
        <w:rPr>
          <w:sz w:val="24"/>
          <w:szCs w:val="28"/>
        </w:rPr>
        <w:instrText xml:space="preserve"> PAGEREF _Toc105507250 \h </w:instrText>
      </w:r>
      <w:r w:rsidRPr="00321A0D">
        <w:rPr>
          <w:sz w:val="24"/>
          <w:szCs w:val="28"/>
        </w:rPr>
        <w:fldChar w:fldCharType="separate"/>
      </w:r>
      <w:r w:rsidRPr="00321A0D">
        <w:rPr>
          <w:sz w:val="24"/>
          <w:szCs w:val="28"/>
        </w:rPr>
        <w:t>H-7</w:t>
      </w:r>
      <w:r w:rsidRPr="00321A0D">
        <w:rPr>
          <w:sz w:val="24"/>
          <w:szCs w:val="28"/>
        </w:rPr>
        <w:fldChar w:fldCharType="end"/>
      </w:r>
    </w:p>
    <w:p w:rsidR="00155BE7" w:rsidRPr="003A33B8" w:rsidP="00155BE7" w14:paraId="3EFBCC9A" w14:textId="0F552F4B">
      <w:pPr>
        <w:rPr>
          <w:rFonts w:cs="Arial"/>
        </w:rPr>
      </w:pPr>
      <w:r w:rsidRPr="003A33B8">
        <w:rPr>
          <w:rFonts w:cs="Arial"/>
        </w:rPr>
        <w:fldChar w:fldCharType="end"/>
      </w:r>
    </w:p>
    <w:p w:rsidR="00155BE7" w:rsidRPr="003A33B8" w14:paraId="5CE50FB4" w14:textId="77777777">
      <w:pPr>
        <w:spacing w:after="160" w:line="259" w:lineRule="auto"/>
        <w:rPr>
          <w:rFonts w:eastAsia="Times New Roman" w:cs="Arial"/>
          <w:noProof/>
        </w:rPr>
      </w:pPr>
      <w:r w:rsidRPr="003A33B8">
        <w:rPr>
          <w:rFonts w:eastAsia="Times New Roman" w:cs="Arial"/>
          <w:noProof/>
        </w:rPr>
        <w:br w:type="page"/>
      </w:r>
    </w:p>
    <w:p w:rsidR="0060243E" w:rsidP="001B326D" w14:paraId="10B6DA2D" w14:textId="6506027D">
      <w:pPr>
        <w:pStyle w:val="Heading1"/>
      </w:pPr>
      <w:bookmarkStart w:id="8" w:name="_Toc145155948"/>
      <w:bookmarkStart w:id="9" w:name="_Toc456783068"/>
      <w:bookmarkStart w:id="10" w:name="_Toc489440931"/>
      <w:bookmarkStart w:id="11" w:name="_Toc531344709"/>
      <w:bookmarkStart w:id="12" w:name="_Toc440635989"/>
      <w:bookmarkEnd w:id="4"/>
      <w:r>
        <w:t>Log in Screen for Postsecondary Data Portal</w:t>
      </w:r>
      <w:bookmarkEnd w:id="8"/>
    </w:p>
    <w:p w:rsidR="00DA0EF3" w:rsidRPr="00305D0F" w:rsidP="00DA0EF3" w14:paraId="64916490" w14:textId="77777777">
      <w:pPr>
        <w:rPr>
          <w:b/>
          <w:bCs/>
          <w:sz w:val="28"/>
          <w:szCs w:val="22"/>
        </w:rPr>
      </w:pPr>
      <w:r w:rsidRPr="00305D0F">
        <w:rPr>
          <w:b/>
          <w:bCs/>
          <w:sz w:val="28"/>
          <w:szCs w:val="22"/>
        </w:rPr>
        <w:t>Login Area</w:t>
      </w:r>
    </w:p>
    <w:p w:rsidR="00DA0EF3" w:rsidP="00DA0EF3" w14:paraId="38CBC35A" w14:textId="77777777">
      <w:pPr>
        <w:pStyle w:val="BodyTextnospace"/>
      </w:pPr>
      <w:r>
        <w:t>Get Started</w:t>
      </w:r>
    </w:p>
    <w:p w:rsidR="00DA0EF3" w:rsidP="00DA0EF3" w14:paraId="7C1221C4" w14:textId="77777777">
      <w:pPr>
        <w:pStyle w:val="BodyTextnospace"/>
      </w:pPr>
      <w:r>
        <w:t>USERID __________</w:t>
      </w:r>
    </w:p>
    <w:p w:rsidR="00DA0EF3" w:rsidP="00DA0EF3" w14:paraId="5EA666BE" w14:textId="77777777">
      <w:pPr>
        <w:pStyle w:val="BodyTextnospace"/>
      </w:pPr>
      <w:r>
        <w:t>Forgot ID? Click Send User ID below to have your user ID sent to the e-mail address that you enter. Otherwise, click Cancel.</w:t>
      </w:r>
    </w:p>
    <w:p w:rsidR="00DA0EF3" w:rsidP="00DA0EF3" w14:paraId="30C081AF" w14:textId="77777777">
      <w:pPr>
        <w:pStyle w:val="BodyTextnospace"/>
      </w:pPr>
      <w:r>
        <w:t>E-mail Address: __________________________________</w:t>
      </w:r>
    </w:p>
    <w:p w:rsidR="00DA0EF3" w:rsidRPr="00AE1B11" w:rsidP="00DA0EF3" w14:paraId="6637789D" w14:textId="77777777">
      <w:pPr>
        <w:rPr>
          <w:bCs/>
        </w:rPr>
      </w:pPr>
    </w:p>
    <w:p w:rsidR="00DA0EF3" w:rsidP="00DA0EF3" w14:paraId="791B0CF4" w14:textId="34354643">
      <w:pPr>
        <w:rPr>
          <w:b/>
          <w:bCs/>
          <w:sz w:val="28"/>
          <w:szCs w:val="22"/>
        </w:rPr>
      </w:pPr>
      <w:r w:rsidRPr="00305D0F">
        <w:rPr>
          <w:b/>
          <w:bCs/>
          <w:sz w:val="28"/>
          <w:szCs w:val="22"/>
        </w:rPr>
        <w:t>PRA Statement</w:t>
      </w:r>
    </w:p>
    <w:p w:rsidR="00BF67E5" w:rsidRPr="00BF67E5" w:rsidP="00DA0EF3" w14:paraId="7AD55493" w14:textId="0B86259C">
      <w:r w:rsidRPr="00BF67E5">
        <w:t>[The following statement will appear on the Postsecondary Data Portal log in screen</w:t>
      </w:r>
      <w:r>
        <w:t>:</w:t>
      </w:r>
      <w:r w:rsidRPr="00BF67E5">
        <w:t>]</w:t>
      </w:r>
    </w:p>
    <w:p w:rsidR="00DA0EF3" w:rsidP="00DA0EF3" w14:paraId="1DCCD864" w14:textId="77777777">
      <w:pPr>
        <w:pStyle w:val="BodyText"/>
      </w:pPr>
      <w:r>
        <w:t xml:space="preserve">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w:t>
      </w:r>
      <w:r w:rsidRPr="002A23F4">
        <w:t xml:space="preserve">provided by individuals or institutions </w:t>
      </w:r>
      <w:r>
        <w:t>may be used only for statistical purposes and may not be disclosed, or used, in identifiable form for any other purpose except as required by law (20 U.S.C. §9573 and 6 U.S.C. §151).</w:t>
      </w:r>
    </w:p>
    <w:p w:rsidR="00DA0EF3" w:rsidP="00DA0EF3" w14:paraId="56962F98" w14:textId="7D2EEEAF">
      <w:pPr>
        <w:pStyle w:val="BodyText"/>
      </w:pPr>
      <w:r w:rsidRPr="002A23F4">
        <w:t>The Family Educational Rights and Privacy Act of 1974 (FERPA, 20 U.S.C. §1232g) allows for the release of institution record information to the Secretary of Education or her agent without prior consent of survey members (</w:t>
      </w:r>
      <w:r w:rsidRPr="006A3E2F" w:rsidR="006A3E2F">
        <w:t>34 CFR §§ 99.31(a)(3)</w:t>
      </w:r>
      <w:r w:rsidR="00772F51">
        <w:t>(iii)</w:t>
      </w:r>
      <w:r w:rsidRPr="006A3E2F" w:rsidR="006A3E2F">
        <w:t xml:space="preserve"> and 99.35</w:t>
      </w:r>
      <w:r w:rsidRPr="002A23F4">
        <w:t>).</w:t>
      </w:r>
    </w:p>
    <w:p w:rsidR="00DA0EF3" w:rsidP="00DA0EF3" w14:paraId="5AACCE0E" w14:textId="77777777">
      <w:pPr>
        <w:pStyle w:val="BodyText"/>
      </w:pPr>
      <w: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w:t>
      </w:r>
    </w:p>
    <w:p w:rsidR="00DA0EF3" w:rsidP="00DA0EF3" w14:paraId="3269E83F" w14:textId="77777777">
      <w:pPr>
        <w:pStyle w:val="BodyText"/>
      </w:pPr>
      <w:r>
        <w:t>If you have any comments concerning the accuracy of the time estimate, suggestions for improving the collections, or any comments or concerns regarding the status of your individual submission of these data, please write directly to: Postsecondary Data Portal studies, National Center for Education Statistics, PCP, 550 12th St., SW, Room 4007, Washington, DC 20202.</w:t>
      </w:r>
    </w:p>
    <w:p w:rsidR="00DA0EF3" w:rsidP="00DA0EF3" w14:paraId="23FF87B7" w14:textId="2DF540FD">
      <w:pPr>
        <w:pStyle w:val="BodyTextnospace"/>
      </w:pPr>
      <w:r>
        <w:t>NPSAS:</w:t>
      </w:r>
      <w:r w:rsidR="0037254F">
        <w:t xml:space="preserve">24 </w:t>
      </w:r>
      <w:r>
        <w:t xml:space="preserve">OMB Clearance No: </w:t>
      </w:r>
      <w:r w:rsidR="00373214">
        <w:t>1850-0666</w:t>
      </w:r>
      <w:r>
        <w:t xml:space="preserve"> Expiration Date: xx/xx/</w:t>
      </w:r>
      <w:r>
        <w:t>xxxx</w:t>
      </w:r>
    </w:p>
    <w:p w:rsidR="002D0383" w:rsidP="00DA0EF3" w14:paraId="4D418CD7" w14:textId="77777777">
      <w:pPr>
        <w:pStyle w:val="BodyTextnospace"/>
      </w:pPr>
      <w:r>
        <w:t>NPSAS:</w:t>
      </w:r>
      <w:r w:rsidR="0037254F">
        <w:t>24</w:t>
      </w:r>
      <w:r w:rsidR="00BE53F8">
        <w:t xml:space="preserve"> </w:t>
      </w:r>
      <w:r>
        <w:t>List Collection: 5 hours</w:t>
      </w:r>
    </w:p>
    <w:p w:rsidR="00AB0784" w:rsidP="00DA0EF3" w14:paraId="1D062E41" w14:textId="66C4E8C6">
      <w:pPr>
        <w:pStyle w:val="BodyTextnospace"/>
      </w:pPr>
      <w:r>
        <w:t>NPSAS:2</w:t>
      </w:r>
      <w:r w:rsidR="0037254F">
        <w:t>4</w:t>
      </w:r>
      <w:r>
        <w:t xml:space="preserve"> Student Records Collection: 30 hours</w:t>
      </w:r>
    </w:p>
    <w:p w:rsidR="00AB0784" w14:paraId="2B042F98" w14:textId="77777777">
      <w:pPr>
        <w:spacing w:after="160" w:line="259" w:lineRule="auto"/>
        <w:rPr>
          <w:rFonts w:eastAsia="Times New Roman"/>
          <w:szCs w:val="20"/>
        </w:rPr>
      </w:pPr>
      <w:r>
        <w:br w:type="page"/>
      </w:r>
    </w:p>
    <w:p w:rsidR="002A1A20" w:rsidP="001B326D" w14:paraId="58BAB82E" w14:textId="275B0219">
      <w:pPr>
        <w:pStyle w:val="Heading1"/>
      </w:pPr>
      <w:bookmarkStart w:id="13" w:name="_Toc145155949"/>
      <w:r>
        <w:t>Mock</w:t>
      </w:r>
      <w:r w:rsidR="000531CD">
        <w:t>-</w:t>
      </w:r>
      <w:r>
        <w:t>up of Login Screen</w:t>
      </w:r>
      <w:bookmarkEnd w:id="13"/>
    </w:p>
    <w:p w:rsidR="00B06764" w:rsidRPr="00B06764" w:rsidP="00B06764" w14:paraId="7459C396" w14:textId="789C59F1">
      <w:r w:rsidRPr="002D0383">
        <w:rPr>
          <w:noProof/>
        </w:rPr>
        <w:drawing>
          <wp:inline distT="0" distB="0" distL="0" distR="0">
            <wp:extent cx="6675120" cy="5408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6675120" cy="5408295"/>
                    </a:xfrm>
                    <a:prstGeom prst="rect">
                      <a:avLst/>
                    </a:prstGeom>
                  </pic:spPr>
                </pic:pic>
              </a:graphicData>
            </a:graphic>
          </wp:inline>
        </w:drawing>
      </w:r>
    </w:p>
    <w:p w:rsidR="004C1637" w:rsidRPr="009733B4" w:rsidP="009733B4" w14:paraId="1BFA8D61" w14:textId="0663409B">
      <w:bookmarkStart w:id="14" w:name="_Toc489440932"/>
      <w:bookmarkEnd w:id="9"/>
      <w:bookmarkEnd w:id="10"/>
      <w:bookmarkEnd w:id="11"/>
      <w:r w:rsidRPr="003A33B8">
        <w:br w:type="page"/>
      </w:r>
    </w:p>
    <w:p w:rsidR="00146D61" w:rsidRPr="00321A0D" w:rsidP="00155BE7" w14:paraId="760E90C3" w14:textId="5ED8AB8C">
      <w:pPr>
        <w:pStyle w:val="tabletitle0"/>
        <w:rPr>
          <w:rFonts w:cs="Arial"/>
          <w:sz w:val="24"/>
          <w:szCs w:val="28"/>
        </w:rPr>
      </w:pPr>
      <w:bookmarkStart w:id="15" w:name="_Toc531344710"/>
      <w:bookmarkStart w:id="16" w:name="_Toc105507250"/>
      <w:r w:rsidRPr="00321A0D">
        <w:rPr>
          <w:rFonts w:cs="Arial"/>
          <w:sz w:val="24"/>
          <w:szCs w:val="28"/>
        </w:rPr>
        <w:t>Table 1.</w:t>
      </w:r>
      <w:r w:rsidRPr="00321A0D" w:rsidR="00DF78BB">
        <w:rPr>
          <w:rFonts w:cs="Arial"/>
          <w:sz w:val="24"/>
          <w:szCs w:val="28"/>
        </w:rPr>
        <w:tab/>
      </w:r>
      <w:r w:rsidRPr="00321A0D">
        <w:rPr>
          <w:rFonts w:cs="Arial"/>
          <w:sz w:val="24"/>
          <w:szCs w:val="28"/>
        </w:rPr>
        <w:t xml:space="preserve">Student </w:t>
      </w:r>
      <w:r w:rsidRPr="00321A0D" w:rsidR="00155BE7">
        <w:rPr>
          <w:rFonts w:cs="Arial"/>
          <w:sz w:val="24"/>
          <w:szCs w:val="28"/>
        </w:rPr>
        <w:t>records instrument</w:t>
      </w:r>
      <w:bookmarkEnd w:id="12"/>
      <w:bookmarkEnd w:id="14"/>
      <w:r w:rsidRPr="00321A0D" w:rsidR="00155BE7">
        <w:rPr>
          <w:rFonts w:cs="Arial"/>
          <w:sz w:val="24"/>
          <w:szCs w:val="28"/>
        </w:rPr>
        <w:t xml:space="preserve"> for </w:t>
      </w:r>
      <w:bookmarkEnd w:id="15"/>
      <w:r w:rsidRPr="00321A0D" w:rsidR="00655A2E">
        <w:rPr>
          <w:rFonts w:cs="Arial"/>
          <w:sz w:val="24"/>
          <w:szCs w:val="28"/>
        </w:rPr>
        <w:t>NPSAS:</w:t>
      </w:r>
      <w:r w:rsidRPr="00321A0D" w:rsidR="001225FC">
        <w:rPr>
          <w:rFonts w:cs="Arial"/>
          <w:sz w:val="24"/>
          <w:szCs w:val="28"/>
        </w:rPr>
        <w:t xml:space="preserve">24 </w:t>
      </w:r>
      <w:r w:rsidRPr="00321A0D" w:rsidR="00321A0D">
        <w:rPr>
          <w:rFonts w:cs="Arial"/>
          <w:sz w:val="24"/>
          <w:szCs w:val="28"/>
        </w:rPr>
        <w:t>data</w:t>
      </w:r>
      <w:r w:rsidRPr="00321A0D" w:rsidR="00655A2E">
        <w:rPr>
          <w:rFonts w:cs="Arial"/>
          <w:sz w:val="24"/>
          <w:szCs w:val="28"/>
        </w:rPr>
        <w:t xml:space="preserve"> collection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795"/>
        <w:gridCol w:w="3960"/>
        <w:gridCol w:w="1170"/>
        <w:gridCol w:w="3577"/>
      </w:tblGrid>
      <w:tr w14:paraId="4C2901AF" w14:textId="77777777" w:rsidTr="00B9101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cantSplit/>
          <w:trHeight w:val="144"/>
          <w:tblHeader/>
        </w:trPr>
        <w:tc>
          <w:tcPr>
            <w:tcW w:w="1795" w:type="dxa"/>
            <w:shd w:val="clear" w:color="auto" w:fill="auto"/>
            <w:noWrap/>
            <w:vAlign w:val="bottom"/>
            <w:hideMark/>
          </w:tcPr>
          <w:p w:rsidR="00146D61" w:rsidRPr="008438A4" w:rsidP="00EA6736" w14:paraId="27D47078" w14:textId="77777777">
            <w:pPr>
              <w:spacing w:after="0" w:line="240" w:lineRule="auto"/>
              <w:rPr>
                <w:rFonts w:ascii="Calibri" w:eastAsia="Times New Roman" w:hAnsi="Calibri" w:cs="Arial"/>
                <w:b/>
                <w:bCs/>
                <w:color w:val="000000"/>
                <w:sz w:val="18"/>
                <w:szCs w:val="18"/>
              </w:rPr>
            </w:pPr>
            <w:r w:rsidRPr="008438A4">
              <w:rPr>
                <w:rFonts w:ascii="Calibri" w:hAnsi="Calibri" w:cs="Arial"/>
                <w:b/>
                <w:bCs/>
                <w:color w:val="000000"/>
                <w:sz w:val="18"/>
                <w:szCs w:val="18"/>
              </w:rPr>
              <w:t>Item Name</w:t>
            </w:r>
          </w:p>
        </w:tc>
        <w:tc>
          <w:tcPr>
            <w:tcW w:w="3960" w:type="dxa"/>
            <w:shd w:val="clear" w:color="auto" w:fill="auto"/>
            <w:noWrap/>
            <w:vAlign w:val="bottom"/>
            <w:hideMark/>
          </w:tcPr>
          <w:p w:rsidR="00146D61" w:rsidRPr="008438A4" w:rsidP="00EA6736" w14:paraId="1BEB672A" w14:textId="77777777">
            <w:pPr>
              <w:spacing w:after="0" w:line="240" w:lineRule="auto"/>
              <w:rPr>
                <w:rFonts w:ascii="Calibri" w:eastAsia="Times New Roman" w:hAnsi="Calibri" w:cs="Arial"/>
                <w:b/>
                <w:bCs/>
                <w:color w:val="000000"/>
                <w:sz w:val="18"/>
                <w:szCs w:val="18"/>
              </w:rPr>
            </w:pPr>
            <w:r w:rsidRPr="008438A4">
              <w:rPr>
                <w:rFonts w:ascii="Calibri" w:hAnsi="Calibri" w:cs="Arial"/>
                <w:b/>
                <w:bCs/>
                <w:color w:val="000000"/>
                <w:sz w:val="18"/>
                <w:szCs w:val="18"/>
              </w:rPr>
              <w:t>Item Description</w:t>
            </w:r>
          </w:p>
        </w:tc>
        <w:tc>
          <w:tcPr>
            <w:tcW w:w="1170" w:type="dxa"/>
            <w:vAlign w:val="center"/>
          </w:tcPr>
          <w:p w:rsidR="00146D61" w:rsidRPr="008438A4" w:rsidP="00EA6736" w14:paraId="30E1793F" w14:textId="77777777">
            <w:pPr>
              <w:spacing w:after="0" w:line="240" w:lineRule="auto"/>
              <w:jc w:val="center"/>
              <w:rPr>
                <w:rFonts w:ascii="Calibri" w:hAnsi="Calibri" w:cs="Arial"/>
                <w:b/>
                <w:bCs/>
                <w:color w:val="000000"/>
                <w:sz w:val="18"/>
                <w:szCs w:val="18"/>
              </w:rPr>
            </w:pPr>
            <w:r w:rsidRPr="008438A4">
              <w:rPr>
                <w:rFonts w:ascii="Calibri" w:hAnsi="Calibri" w:cs="Arial"/>
                <w:b/>
                <w:bCs/>
                <w:color w:val="000000"/>
                <w:sz w:val="18"/>
                <w:szCs w:val="18"/>
              </w:rPr>
              <w:t>Change</w:t>
            </w:r>
          </w:p>
          <w:p w:rsidR="00146D61" w:rsidRPr="008438A4" w:rsidP="00EA6736" w14:paraId="54F52833" w14:textId="77777777">
            <w:pPr>
              <w:spacing w:after="0" w:line="240" w:lineRule="auto"/>
              <w:ind w:left="-115" w:right="-115"/>
              <w:jc w:val="center"/>
              <w:rPr>
                <w:rFonts w:ascii="Calibri" w:hAnsi="Calibri" w:cs="Arial"/>
                <w:bCs/>
                <w:color w:val="000000"/>
                <w:sz w:val="18"/>
                <w:szCs w:val="18"/>
              </w:rPr>
            </w:pPr>
            <w:r w:rsidRPr="008438A4">
              <w:rPr>
                <w:rFonts w:ascii="Calibri" w:hAnsi="Calibri" w:cs="Arial"/>
                <w:bCs/>
                <w:color w:val="FF0000"/>
                <w:sz w:val="18"/>
                <w:szCs w:val="18"/>
              </w:rPr>
              <w:t>Removed (X)</w:t>
            </w:r>
            <w:r w:rsidRPr="008438A4">
              <w:rPr>
                <w:rFonts w:ascii="Calibri" w:hAnsi="Calibri" w:cs="Arial"/>
                <w:bCs/>
                <w:color w:val="000000"/>
                <w:sz w:val="18"/>
                <w:szCs w:val="18"/>
              </w:rPr>
              <w:t>,</w:t>
            </w:r>
          </w:p>
          <w:p w:rsidR="00F8326F" w:rsidRPr="008438A4" w:rsidP="00EA6736" w14:paraId="5C13FCD9" w14:textId="77777777">
            <w:pPr>
              <w:spacing w:after="0" w:line="240" w:lineRule="auto"/>
              <w:ind w:left="-115" w:right="-115"/>
              <w:jc w:val="center"/>
              <w:rPr>
                <w:rFonts w:ascii="Calibri" w:hAnsi="Calibri" w:cs="Arial"/>
                <w:b/>
                <w:bCs/>
                <w:color w:val="000000"/>
                <w:sz w:val="18"/>
                <w:szCs w:val="18"/>
              </w:rPr>
            </w:pPr>
            <w:r w:rsidRPr="008438A4">
              <w:rPr>
                <w:rFonts w:ascii="Calibri" w:hAnsi="Calibri" w:cs="Arial"/>
                <w:bCs/>
                <w:color w:val="00B050"/>
                <w:sz w:val="18"/>
                <w:szCs w:val="18"/>
              </w:rPr>
              <w:t>Added (A</w:t>
            </w:r>
            <w:r w:rsidRPr="008438A4" w:rsidR="00B50E9F">
              <w:rPr>
                <w:rFonts w:ascii="Calibri" w:hAnsi="Calibri" w:cs="Arial"/>
                <w:bCs/>
                <w:color w:val="00B050"/>
                <w:sz w:val="18"/>
                <w:szCs w:val="18"/>
              </w:rPr>
              <w:t>)</w:t>
            </w:r>
            <w:r w:rsidRPr="008438A4" w:rsidR="00B50E9F">
              <w:rPr>
                <w:rFonts w:ascii="Calibri" w:hAnsi="Calibri" w:cs="Arial"/>
                <w:bCs/>
                <w:color w:val="000000"/>
                <w:sz w:val="18"/>
                <w:szCs w:val="18"/>
              </w:rPr>
              <w:t xml:space="preserve">,  </w:t>
            </w:r>
            <w:r w:rsidRPr="008438A4">
              <w:rPr>
                <w:rFonts w:ascii="Calibri" w:hAnsi="Calibri" w:cs="Arial"/>
                <w:bCs/>
                <w:color w:val="7030A0"/>
                <w:sz w:val="18"/>
                <w:szCs w:val="18"/>
              </w:rPr>
              <w:t>Revised</w:t>
            </w:r>
            <w:r w:rsidRPr="008438A4">
              <w:rPr>
                <w:rFonts w:ascii="Calibri" w:hAnsi="Calibri" w:cs="Arial"/>
                <w:bCs/>
                <w:color w:val="7030A0"/>
                <w:sz w:val="18"/>
                <w:szCs w:val="18"/>
              </w:rPr>
              <w:t xml:space="preserve"> (R)</w:t>
            </w:r>
          </w:p>
        </w:tc>
        <w:tc>
          <w:tcPr>
            <w:tcW w:w="3577" w:type="dxa"/>
            <w:shd w:val="clear" w:color="auto" w:fill="auto"/>
            <w:noWrap/>
            <w:vAlign w:val="bottom"/>
            <w:hideMark/>
          </w:tcPr>
          <w:p w:rsidR="00146D61" w:rsidRPr="008438A4" w:rsidP="00EA6736" w14:paraId="05D80640" w14:textId="5264C2F8">
            <w:pPr>
              <w:spacing w:after="0" w:line="240" w:lineRule="auto"/>
              <w:rPr>
                <w:rFonts w:ascii="Calibri" w:hAnsi="Calibri" w:cs="Arial"/>
                <w:b/>
                <w:bCs/>
                <w:color w:val="000000"/>
                <w:sz w:val="18"/>
                <w:szCs w:val="18"/>
              </w:rPr>
            </w:pPr>
            <w:r w:rsidRPr="008438A4">
              <w:rPr>
                <w:rFonts w:ascii="Calibri" w:hAnsi="Calibri" w:cs="Arial"/>
                <w:b/>
                <w:bCs/>
                <w:color w:val="000000"/>
                <w:sz w:val="18"/>
                <w:szCs w:val="18"/>
              </w:rPr>
              <w:t xml:space="preserve">Revision from </w:t>
            </w:r>
            <w:r w:rsidRPr="008438A4" w:rsidR="002D1BCA">
              <w:rPr>
                <w:rFonts w:ascii="Calibri" w:hAnsi="Calibri" w:cs="Arial"/>
                <w:b/>
                <w:bCs/>
                <w:color w:val="000000"/>
                <w:sz w:val="18"/>
                <w:szCs w:val="18"/>
              </w:rPr>
              <w:t>NPSAS:</w:t>
            </w:r>
            <w:r w:rsidRPr="008438A4" w:rsidR="008503B6">
              <w:rPr>
                <w:rFonts w:ascii="Calibri" w:hAnsi="Calibri" w:cs="Arial"/>
                <w:b/>
                <w:bCs/>
                <w:color w:val="000000"/>
                <w:sz w:val="18"/>
                <w:szCs w:val="18"/>
              </w:rPr>
              <w:t>2</w:t>
            </w:r>
            <w:r w:rsidR="002D0383">
              <w:rPr>
                <w:rFonts w:ascii="Calibri" w:hAnsi="Calibri" w:cs="Arial"/>
                <w:b/>
                <w:bCs/>
                <w:color w:val="000000"/>
                <w:sz w:val="18"/>
                <w:szCs w:val="18"/>
              </w:rPr>
              <w:t>4 Field Test</w:t>
            </w:r>
            <w:r w:rsidRPr="008438A4" w:rsidR="002B0CBE">
              <w:rPr>
                <w:rFonts w:ascii="Calibri" w:hAnsi="Calibri" w:cs="Arial"/>
                <w:b/>
                <w:bCs/>
                <w:color w:val="000000"/>
                <w:sz w:val="18"/>
                <w:szCs w:val="18"/>
              </w:rPr>
              <w:t xml:space="preserve"> Student Records Instrument</w:t>
            </w:r>
            <w:r w:rsidRPr="008438A4" w:rsidR="008503B6">
              <w:rPr>
                <w:rFonts w:ascii="Calibri" w:hAnsi="Calibri" w:cs="Arial"/>
                <w:b/>
                <w:bCs/>
                <w:color w:val="000000"/>
                <w:sz w:val="18"/>
                <w:szCs w:val="18"/>
              </w:rPr>
              <w:t xml:space="preserve"> </w:t>
            </w:r>
          </w:p>
          <w:p w:rsidR="002D1BCA" w:rsidRPr="008438A4" w:rsidP="00EA6736" w14:paraId="4B746A90" w14:textId="68D6B5FD">
            <w:pPr>
              <w:spacing w:after="0" w:line="240" w:lineRule="auto"/>
              <w:rPr>
                <w:rFonts w:ascii="Calibri" w:hAnsi="Calibri" w:cs="Arial"/>
                <w:color w:val="000000"/>
                <w:sz w:val="18"/>
                <w:szCs w:val="18"/>
              </w:rPr>
            </w:pPr>
            <w:r w:rsidRPr="008438A4">
              <w:rPr>
                <w:rFonts w:ascii="Calibri" w:hAnsi="Calibri" w:cs="Arial"/>
                <w:b/>
                <w:bCs/>
                <w:color w:val="000000"/>
                <w:sz w:val="18"/>
                <w:szCs w:val="18"/>
              </w:rPr>
              <w:t>(</w:t>
            </w:r>
            <w:r w:rsidRPr="008438A4">
              <w:rPr>
                <w:rFonts w:ascii="Calibri" w:hAnsi="Calibri" w:cs="Arial"/>
                <w:b/>
                <w:bCs/>
                <w:i/>
                <w:iCs/>
                <w:color w:val="000000"/>
                <w:sz w:val="18"/>
                <w:szCs w:val="18"/>
              </w:rPr>
              <w:t xml:space="preserve">OMB# </w:t>
            </w:r>
            <w:r w:rsidRPr="008438A4" w:rsidR="008503B6">
              <w:rPr>
                <w:rFonts w:ascii="Calibri" w:hAnsi="Calibri" w:cs="Arial"/>
                <w:b/>
                <w:bCs/>
                <w:i/>
                <w:iCs/>
                <w:color w:val="000000"/>
                <w:sz w:val="18"/>
                <w:szCs w:val="18"/>
              </w:rPr>
              <w:t>1850-</w:t>
            </w:r>
            <w:r w:rsidRPr="008438A4" w:rsidR="00321A0D">
              <w:rPr>
                <w:rFonts w:ascii="Calibri" w:hAnsi="Calibri" w:cs="Arial"/>
                <w:b/>
                <w:bCs/>
                <w:i/>
                <w:iCs/>
                <w:color w:val="000000"/>
                <w:sz w:val="18"/>
                <w:szCs w:val="18"/>
              </w:rPr>
              <w:t>0</w:t>
            </w:r>
            <w:r w:rsidR="00321A0D">
              <w:rPr>
                <w:rFonts w:ascii="Calibri" w:hAnsi="Calibri" w:cs="Arial"/>
                <w:b/>
                <w:bCs/>
                <w:i/>
                <w:iCs/>
                <w:color w:val="000000"/>
                <w:sz w:val="18"/>
                <w:szCs w:val="18"/>
              </w:rPr>
              <w:t>666</w:t>
            </w:r>
            <w:r w:rsidRPr="008438A4" w:rsidR="00321A0D">
              <w:rPr>
                <w:rFonts w:ascii="Calibri" w:hAnsi="Calibri" w:cs="Arial"/>
                <w:b/>
                <w:bCs/>
                <w:i/>
                <w:iCs/>
                <w:color w:val="000000"/>
                <w:sz w:val="18"/>
                <w:szCs w:val="18"/>
              </w:rPr>
              <w:t xml:space="preserve"> </w:t>
            </w:r>
            <w:r w:rsidRPr="008438A4" w:rsidR="008503B6">
              <w:rPr>
                <w:rFonts w:ascii="Calibri" w:hAnsi="Calibri" w:cs="Arial"/>
                <w:b/>
                <w:bCs/>
                <w:i/>
                <w:iCs/>
                <w:color w:val="000000"/>
                <w:sz w:val="18"/>
                <w:szCs w:val="18"/>
              </w:rPr>
              <w:t xml:space="preserve">v. </w:t>
            </w:r>
            <w:r w:rsidR="002D0383">
              <w:rPr>
                <w:rFonts w:ascii="Calibri" w:hAnsi="Calibri" w:cs="Arial"/>
                <w:b/>
                <w:bCs/>
                <w:i/>
                <w:iCs/>
                <w:color w:val="000000"/>
                <w:sz w:val="18"/>
                <w:szCs w:val="18"/>
              </w:rPr>
              <w:t>34</w:t>
            </w:r>
            <w:r w:rsidRPr="008438A4">
              <w:rPr>
                <w:rFonts w:ascii="Calibri" w:hAnsi="Calibri" w:cs="Arial"/>
                <w:b/>
                <w:bCs/>
                <w:color w:val="000000"/>
                <w:sz w:val="18"/>
                <w:szCs w:val="18"/>
              </w:rPr>
              <w:t>)</w:t>
            </w:r>
          </w:p>
        </w:tc>
      </w:tr>
      <w:tr w14:paraId="7803BA1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1505CFBC" w14:textId="77777777">
            <w:pPr>
              <w:spacing w:after="0" w:line="240" w:lineRule="auto"/>
              <w:rPr>
                <w:rFonts w:ascii="Calibri" w:eastAsia="Times New Roman" w:hAnsi="Calibri" w:cs="Arial"/>
                <w:color w:val="000000" w:themeColor="text1"/>
                <w:sz w:val="18"/>
                <w:szCs w:val="18"/>
              </w:rPr>
            </w:pPr>
            <w:r w:rsidRPr="004D7A24">
              <w:rPr>
                <w:rFonts w:ascii="Calibri" w:eastAsia="Times New Roman" w:hAnsi="Calibri" w:cs="Arial"/>
                <w:color w:val="000000" w:themeColor="text1"/>
                <w:sz w:val="18"/>
                <w:szCs w:val="18"/>
              </w:rPr>
              <w:t>BELIG</w:t>
            </w:r>
          </w:p>
        </w:tc>
        <w:tc>
          <w:tcPr>
            <w:tcW w:w="3960" w:type="dxa"/>
            <w:shd w:val="clear" w:color="auto" w:fill="auto"/>
            <w:vAlign w:val="center"/>
          </w:tcPr>
          <w:p w:rsidR="00F6792F" w:rsidRPr="004D7A24" w:rsidP="00F6792F" w14:paraId="1AFF1ED7" w14:textId="09BAF41A">
            <w:pPr>
              <w:spacing w:after="0" w:line="240" w:lineRule="auto"/>
              <w:rPr>
                <w:rFonts w:ascii="Calibri" w:hAnsi="Calibri" w:cs="Arial"/>
                <w:color w:val="000000" w:themeColor="text1"/>
                <w:sz w:val="18"/>
                <w:szCs w:val="18"/>
                <w:shd w:val="clear" w:color="auto" w:fill="FFFFFF"/>
              </w:rPr>
            </w:pPr>
            <w:r w:rsidRPr="004D7A24">
              <w:rPr>
                <w:rFonts w:ascii="Calibri" w:hAnsi="Calibri" w:cs="Arial"/>
                <w:color w:val="000000" w:themeColor="text1"/>
                <w:sz w:val="18"/>
                <w:szCs w:val="18"/>
                <w:shd w:val="clear" w:color="auto" w:fill="FFFFFF"/>
              </w:rPr>
              <w:t>Student eligible for NPSAS:2</w:t>
            </w:r>
            <w:r w:rsidR="004064CA">
              <w:rPr>
                <w:rFonts w:ascii="Calibri" w:hAnsi="Calibri" w:cs="Arial"/>
                <w:color w:val="000000" w:themeColor="text1"/>
                <w:sz w:val="18"/>
                <w:szCs w:val="18"/>
                <w:shd w:val="clear" w:color="auto" w:fill="FFFFFF"/>
              </w:rPr>
              <w:t>4</w:t>
            </w:r>
            <w:r w:rsidRPr="004D7A24">
              <w:rPr>
                <w:rFonts w:ascii="Calibri" w:hAnsi="Calibri" w:cs="Arial"/>
                <w:color w:val="000000" w:themeColor="text1"/>
                <w:sz w:val="18"/>
                <w:szCs w:val="18"/>
                <w:shd w:val="clear" w:color="auto" w:fill="FFFFFF"/>
              </w:rPr>
              <w:t>?</w:t>
            </w:r>
          </w:p>
        </w:tc>
        <w:tc>
          <w:tcPr>
            <w:tcW w:w="1170" w:type="dxa"/>
            <w:vAlign w:val="center"/>
          </w:tcPr>
          <w:p w:rsidR="00F6792F" w:rsidRPr="004D7A24" w:rsidP="00F6792F" w14:paraId="484ED2C8" w14:textId="472F4FB0">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F6792F" w:rsidRPr="004D7A24" w:rsidP="00F6792F" w14:paraId="12F910BC" w14:textId="60F7BA54">
            <w:pPr>
              <w:spacing w:after="0" w:line="240" w:lineRule="auto"/>
              <w:rPr>
                <w:rFonts w:ascii="Calibri" w:eastAsia="Times New Roman" w:hAnsi="Calibri" w:cs="Arial"/>
                <w:color w:val="000000" w:themeColor="text1"/>
                <w:sz w:val="18"/>
                <w:szCs w:val="18"/>
              </w:rPr>
            </w:pPr>
            <w:r w:rsidRPr="004D7A24">
              <w:rPr>
                <w:rFonts w:ascii="Calibri" w:eastAsia="Times New Roman" w:hAnsi="Calibri" w:cs="Arial"/>
                <w:color w:val="000000" w:themeColor="text1"/>
                <w:sz w:val="18"/>
                <w:szCs w:val="18"/>
              </w:rPr>
              <w:t>No change</w:t>
            </w:r>
          </w:p>
        </w:tc>
      </w:tr>
      <w:tr w14:paraId="738F2878"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4207BEC1" w14:textId="77777777">
            <w:pPr>
              <w:spacing w:after="0" w:line="240" w:lineRule="auto"/>
              <w:rPr>
                <w:rFonts w:ascii="Calibri" w:eastAsia="Times New Roman" w:hAnsi="Calibri" w:cs="Arial"/>
                <w:color w:val="000000" w:themeColor="text1"/>
                <w:sz w:val="18"/>
                <w:szCs w:val="18"/>
              </w:rPr>
            </w:pPr>
            <w:r w:rsidRPr="004D7A24">
              <w:rPr>
                <w:rFonts w:ascii="Calibri" w:eastAsia="Times New Roman" w:hAnsi="Calibri" w:cs="Arial"/>
                <w:color w:val="000000" w:themeColor="text1"/>
                <w:sz w:val="18"/>
                <w:szCs w:val="18"/>
              </w:rPr>
              <w:t>BELIGRSN</w:t>
            </w:r>
          </w:p>
        </w:tc>
        <w:tc>
          <w:tcPr>
            <w:tcW w:w="3960" w:type="dxa"/>
            <w:shd w:val="clear" w:color="auto" w:fill="auto"/>
            <w:vAlign w:val="center"/>
          </w:tcPr>
          <w:p w:rsidR="00F6792F" w:rsidRPr="004D7A24" w:rsidP="00F6792F" w14:paraId="3E2DD23F" w14:textId="77777777">
            <w:pPr>
              <w:spacing w:after="0" w:line="240" w:lineRule="auto"/>
              <w:rPr>
                <w:rFonts w:ascii="Calibri" w:hAnsi="Calibri" w:cs="Arial"/>
                <w:color w:val="000000" w:themeColor="text1"/>
                <w:sz w:val="18"/>
                <w:szCs w:val="18"/>
                <w:shd w:val="clear" w:color="auto" w:fill="FFFFFF"/>
              </w:rPr>
            </w:pPr>
            <w:r w:rsidRPr="004D7A24">
              <w:rPr>
                <w:rFonts w:ascii="Calibri" w:hAnsi="Calibri" w:cs="Arial"/>
                <w:color w:val="000000" w:themeColor="text1"/>
                <w:sz w:val="18"/>
                <w:szCs w:val="18"/>
                <w:shd w:val="clear" w:color="auto" w:fill="FFFFFF"/>
              </w:rPr>
              <w:t>Ineligible reason</w:t>
            </w:r>
          </w:p>
        </w:tc>
        <w:tc>
          <w:tcPr>
            <w:tcW w:w="1170" w:type="dxa"/>
            <w:vAlign w:val="center"/>
          </w:tcPr>
          <w:p w:rsidR="00F6792F" w:rsidRPr="004D7A24" w:rsidP="00F6792F" w14:paraId="7EE79672" w14:textId="1AB41AB5">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F6792F" w:rsidRPr="004D7A24" w:rsidP="00F6792F" w14:paraId="15839245" w14:textId="6669E7D8">
            <w:pPr>
              <w:spacing w:after="0" w:line="240" w:lineRule="auto"/>
              <w:rPr>
                <w:rFonts w:ascii="Calibri" w:eastAsia="Times New Roman" w:hAnsi="Calibri" w:cs="Arial"/>
                <w:color w:val="000000" w:themeColor="text1"/>
                <w:sz w:val="18"/>
                <w:szCs w:val="18"/>
              </w:rPr>
            </w:pPr>
            <w:r w:rsidRPr="004D7A24">
              <w:rPr>
                <w:rFonts w:ascii="Calibri" w:eastAsia="Times New Roman" w:hAnsi="Calibri" w:cs="Arial"/>
                <w:color w:val="000000" w:themeColor="text1"/>
                <w:sz w:val="18"/>
                <w:szCs w:val="18"/>
              </w:rPr>
              <w:t>No change</w:t>
            </w:r>
          </w:p>
        </w:tc>
      </w:tr>
      <w:tr w14:paraId="533553ED" w14:textId="77777777" w:rsidTr="00EA6736">
        <w:tblPrEx>
          <w:tblW w:w="5000" w:type="pct"/>
          <w:tblLayout w:type="fixed"/>
          <w:tblCellMar>
            <w:left w:w="115" w:type="dxa"/>
            <w:right w:w="115" w:type="dxa"/>
          </w:tblCellMar>
          <w:tblLook w:val="04A0"/>
        </w:tblPrEx>
        <w:trPr>
          <w:cantSplit/>
          <w:trHeight w:val="144"/>
        </w:trPr>
        <w:tc>
          <w:tcPr>
            <w:tcW w:w="10502" w:type="dxa"/>
            <w:gridSpan w:val="4"/>
            <w:shd w:val="clear" w:color="auto" w:fill="F2F2F2" w:themeFill="background1" w:themeFillShade="F2"/>
            <w:vAlign w:val="center"/>
          </w:tcPr>
          <w:p w:rsidR="00F6792F" w:rsidRPr="008438A4" w:rsidP="00F6792F" w14:paraId="561087C4" w14:textId="77777777">
            <w:pPr>
              <w:spacing w:after="0" w:line="240" w:lineRule="auto"/>
              <w:rPr>
                <w:rFonts w:ascii="Calibri" w:eastAsia="Times New Roman" w:hAnsi="Calibri" w:cs="Arial"/>
                <w:b/>
                <w:bCs/>
                <w:sz w:val="18"/>
                <w:szCs w:val="18"/>
              </w:rPr>
            </w:pPr>
            <w:r w:rsidRPr="008438A4">
              <w:rPr>
                <w:rFonts w:ascii="Calibri" w:eastAsia="Times New Roman" w:hAnsi="Calibri" w:cs="Arial"/>
                <w:b/>
                <w:bCs/>
                <w:sz w:val="18"/>
                <w:szCs w:val="18"/>
              </w:rPr>
              <w:t>General Student Information</w:t>
            </w:r>
          </w:p>
        </w:tc>
      </w:tr>
      <w:tr w14:paraId="02CD6F5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FE1904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FNAME</w:t>
            </w:r>
          </w:p>
        </w:tc>
        <w:tc>
          <w:tcPr>
            <w:tcW w:w="3960" w:type="dxa"/>
            <w:shd w:val="clear" w:color="auto" w:fill="auto"/>
            <w:vAlign w:val="center"/>
          </w:tcPr>
          <w:p w:rsidR="00F6792F" w:rsidRPr="008438A4" w:rsidP="00F6792F" w14:paraId="4B67C955"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First name</w:t>
            </w:r>
          </w:p>
        </w:tc>
        <w:tc>
          <w:tcPr>
            <w:tcW w:w="1170" w:type="dxa"/>
            <w:vAlign w:val="center"/>
          </w:tcPr>
          <w:p w:rsidR="00F6792F" w:rsidRPr="008438A4" w:rsidP="00F6792F" w14:paraId="67A392C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943A2E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591561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1E35BE1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MNAME</w:t>
            </w:r>
          </w:p>
        </w:tc>
        <w:tc>
          <w:tcPr>
            <w:tcW w:w="3960" w:type="dxa"/>
            <w:shd w:val="clear" w:color="auto" w:fill="auto"/>
            <w:vAlign w:val="center"/>
          </w:tcPr>
          <w:p w:rsidR="00F6792F" w:rsidRPr="008438A4" w:rsidP="00F6792F" w14:paraId="0EC95B03"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Middle name</w:t>
            </w:r>
          </w:p>
        </w:tc>
        <w:tc>
          <w:tcPr>
            <w:tcW w:w="1170" w:type="dxa"/>
            <w:vAlign w:val="center"/>
          </w:tcPr>
          <w:p w:rsidR="00F6792F" w:rsidRPr="008438A4" w:rsidP="00F6792F" w14:paraId="5DB53B7C"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CB7E32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0ABAE3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3A04F7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LNAME</w:t>
            </w:r>
          </w:p>
        </w:tc>
        <w:tc>
          <w:tcPr>
            <w:tcW w:w="3960" w:type="dxa"/>
            <w:shd w:val="clear" w:color="auto" w:fill="auto"/>
            <w:vAlign w:val="center"/>
          </w:tcPr>
          <w:p w:rsidR="00F6792F" w:rsidRPr="008438A4" w:rsidP="00F6792F" w14:paraId="2814D73B"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Last name</w:t>
            </w:r>
          </w:p>
        </w:tc>
        <w:tc>
          <w:tcPr>
            <w:tcW w:w="1170" w:type="dxa"/>
            <w:vAlign w:val="center"/>
          </w:tcPr>
          <w:p w:rsidR="00F6792F" w:rsidRPr="008438A4" w:rsidP="00F6792F" w14:paraId="4291ADDA"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69C75F9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A59B44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547B6A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SUFFIX</w:t>
            </w:r>
          </w:p>
        </w:tc>
        <w:tc>
          <w:tcPr>
            <w:tcW w:w="3960" w:type="dxa"/>
            <w:shd w:val="clear" w:color="auto" w:fill="auto"/>
            <w:vAlign w:val="center"/>
          </w:tcPr>
          <w:p w:rsidR="00F6792F" w:rsidRPr="008438A4" w:rsidP="00F6792F" w14:paraId="5B36AE08"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Suffix</w:t>
            </w:r>
          </w:p>
        </w:tc>
        <w:tc>
          <w:tcPr>
            <w:tcW w:w="1170" w:type="dxa"/>
            <w:vAlign w:val="center"/>
          </w:tcPr>
          <w:p w:rsidR="00F6792F" w:rsidRPr="008438A4" w:rsidP="00F6792F" w14:paraId="5BBF5DDE"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5780FC3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0E41E5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2E652ABC"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SOCIAL</w:t>
            </w:r>
          </w:p>
        </w:tc>
        <w:tc>
          <w:tcPr>
            <w:tcW w:w="3960" w:type="dxa"/>
            <w:shd w:val="clear" w:color="auto" w:fill="auto"/>
            <w:vAlign w:val="center"/>
          </w:tcPr>
          <w:p w:rsidR="00F6792F" w:rsidRPr="006F4BD5" w:rsidP="00F6792F" w14:paraId="7A253134"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Social Security Number</w:t>
            </w:r>
          </w:p>
        </w:tc>
        <w:tc>
          <w:tcPr>
            <w:tcW w:w="1170" w:type="dxa"/>
            <w:vAlign w:val="center"/>
          </w:tcPr>
          <w:p w:rsidR="00F6792F" w:rsidRPr="006F4BD5" w:rsidP="00F6792F" w14:paraId="7FDD9FF5" w14:textId="2D75E37A">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744E74CF" w14:textId="2B806C79">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1D975FD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4A6BB94E"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ASTHDOB</w:t>
            </w:r>
          </w:p>
        </w:tc>
        <w:tc>
          <w:tcPr>
            <w:tcW w:w="3960" w:type="dxa"/>
            <w:shd w:val="clear" w:color="auto" w:fill="auto"/>
            <w:vAlign w:val="center"/>
          </w:tcPr>
          <w:p w:rsidR="00F6792F" w:rsidRPr="006F4BD5" w:rsidP="00F6792F" w14:paraId="21B0C1CD"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Date of birth</w:t>
            </w:r>
          </w:p>
        </w:tc>
        <w:tc>
          <w:tcPr>
            <w:tcW w:w="1170" w:type="dxa"/>
            <w:vAlign w:val="center"/>
          </w:tcPr>
          <w:p w:rsidR="00F6792F" w:rsidRPr="006F4BD5" w:rsidP="00F6792F" w14:paraId="150799F6" w14:textId="78CE2DD4">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5FAA2697" w14:textId="18C10FFC">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5A37BBE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5344DE60"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ASGENDER</w:t>
            </w:r>
          </w:p>
        </w:tc>
        <w:tc>
          <w:tcPr>
            <w:tcW w:w="3960" w:type="dxa"/>
            <w:shd w:val="clear" w:color="auto" w:fill="auto"/>
            <w:vAlign w:val="center"/>
          </w:tcPr>
          <w:p w:rsidR="00F6792F" w:rsidRPr="006F4BD5" w:rsidP="00F6792F" w14:paraId="1413DAD9"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Sex</w:t>
            </w:r>
          </w:p>
        </w:tc>
        <w:tc>
          <w:tcPr>
            <w:tcW w:w="1170" w:type="dxa"/>
            <w:vAlign w:val="center"/>
          </w:tcPr>
          <w:p w:rsidR="00F6792F" w:rsidRPr="006F4BD5" w:rsidP="00F6792F" w14:paraId="58BF85BB" w14:textId="418EF4AA">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467A3B0A" w14:textId="244CE77D">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525B80D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272FB15C"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AMARITAL</w:t>
            </w:r>
          </w:p>
        </w:tc>
        <w:tc>
          <w:tcPr>
            <w:tcW w:w="3960" w:type="dxa"/>
            <w:shd w:val="clear" w:color="auto" w:fill="auto"/>
            <w:vAlign w:val="center"/>
          </w:tcPr>
          <w:p w:rsidR="00F6792F" w:rsidRPr="006F4BD5" w:rsidP="00F6792F" w14:paraId="6BB3CB3E"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Marital status</w:t>
            </w:r>
          </w:p>
        </w:tc>
        <w:tc>
          <w:tcPr>
            <w:tcW w:w="1170" w:type="dxa"/>
            <w:vAlign w:val="center"/>
          </w:tcPr>
          <w:p w:rsidR="00F6792F" w:rsidRPr="006F4BD5" w:rsidP="00F6792F" w14:paraId="6B890BE5" w14:textId="3559760F">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039A527F" w14:textId="27213DFF">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665B395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1B69B1F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AMAIDEN</w:t>
            </w:r>
          </w:p>
        </w:tc>
        <w:tc>
          <w:tcPr>
            <w:tcW w:w="3960" w:type="dxa"/>
            <w:shd w:val="clear" w:color="auto" w:fill="auto"/>
            <w:vAlign w:val="center"/>
          </w:tcPr>
          <w:p w:rsidR="00F6792F" w:rsidRPr="008438A4" w:rsidP="00F6792F" w14:paraId="40DDE524"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Maiden name</w:t>
            </w:r>
          </w:p>
        </w:tc>
        <w:tc>
          <w:tcPr>
            <w:tcW w:w="1170" w:type="dxa"/>
            <w:vAlign w:val="center"/>
          </w:tcPr>
          <w:p w:rsidR="00F6792F" w:rsidRPr="008438A4" w:rsidP="00F6792F" w14:paraId="1BAC72B1"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1B8B74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762DED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4B39AB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SPOUSEFN</w:t>
            </w:r>
          </w:p>
        </w:tc>
        <w:tc>
          <w:tcPr>
            <w:tcW w:w="3960" w:type="dxa"/>
            <w:shd w:val="clear" w:color="auto" w:fill="auto"/>
            <w:vAlign w:val="center"/>
          </w:tcPr>
          <w:p w:rsidR="00F6792F" w:rsidRPr="008438A4" w:rsidP="00F6792F" w14:paraId="09425B36"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Spouse first name</w:t>
            </w:r>
          </w:p>
        </w:tc>
        <w:tc>
          <w:tcPr>
            <w:tcW w:w="1170" w:type="dxa"/>
            <w:vAlign w:val="center"/>
          </w:tcPr>
          <w:p w:rsidR="00F6792F" w:rsidRPr="008438A4" w:rsidP="00F6792F" w14:paraId="51B1D11A"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DAFABE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47B6AA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70BA5B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SPOUSEMN</w:t>
            </w:r>
          </w:p>
        </w:tc>
        <w:tc>
          <w:tcPr>
            <w:tcW w:w="3960" w:type="dxa"/>
            <w:shd w:val="clear" w:color="auto" w:fill="auto"/>
            <w:vAlign w:val="center"/>
          </w:tcPr>
          <w:p w:rsidR="00F6792F" w:rsidRPr="008438A4" w:rsidP="00F6792F" w14:paraId="54E21003"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Spouse middle name</w:t>
            </w:r>
          </w:p>
        </w:tc>
        <w:tc>
          <w:tcPr>
            <w:tcW w:w="1170" w:type="dxa"/>
            <w:vAlign w:val="center"/>
          </w:tcPr>
          <w:p w:rsidR="00F6792F" w:rsidRPr="008438A4" w:rsidP="00F6792F" w14:paraId="7F8D2072"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6422C20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1B8014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2DB855A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SPOUSELN</w:t>
            </w:r>
          </w:p>
        </w:tc>
        <w:tc>
          <w:tcPr>
            <w:tcW w:w="3960" w:type="dxa"/>
            <w:shd w:val="clear" w:color="auto" w:fill="auto"/>
            <w:vAlign w:val="center"/>
          </w:tcPr>
          <w:p w:rsidR="00F6792F" w:rsidRPr="008438A4" w:rsidP="00F6792F" w14:paraId="13BAA33D"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Spouse last name</w:t>
            </w:r>
          </w:p>
        </w:tc>
        <w:tc>
          <w:tcPr>
            <w:tcW w:w="1170" w:type="dxa"/>
            <w:vAlign w:val="center"/>
          </w:tcPr>
          <w:p w:rsidR="00F6792F" w:rsidRPr="008438A4" w:rsidP="00F6792F" w14:paraId="7A151E25"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17325A1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46BBEE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0B1696A1" w14:textId="77777777">
            <w:pPr>
              <w:spacing w:after="0" w:line="240" w:lineRule="auto"/>
              <w:rPr>
                <w:rFonts w:ascii="Calibri" w:eastAsia="Times New Roman" w:hAnsi="Calibri" w:cs="Arial"/>
                <w:sz w:val="18"/>
                <w:szCs w:val="18"/>
              </w:rPr>
            </w:pPr>
            <w:r w:rsidRPr="00DD48EC">
              <w:rPr>
                <w:rFonts w:ascii="Calibri" w:eastAsia="Times New Roman" w:hAnsi="Calibri" w:cs="Arial"/>
                <w:sz w:val="18"/>
                <w:szCs w:val="18"/>
              </w:rPr>
              <w:t>ACITIZEN</w:t>
            </w:r>
          </w:p>
        </w:tc>
        <w:tc>
          <w:tcPr>
            <w:tcW w:w="3960" w:type="dxa"/>
            <w:shd w:val="clear" w:color="auto" w:fill="auto"/>
            <w:vAlign w:val="center"/>
          </w:tcPr>
          <w:p w:rsidR="00F6792F" w:rsidRPr="00DD48EC" w:rsidP="00F6792F" w14:paraId="7C9D660B" w14:textId="77777777">
            <w:pPr>
              <w:spacing w:after="0" w:line="240" w:lineRule="auto"/>
              <w:rPr>
                <w:rFonts w:ascii="Calibri" w:eastAsia="Times New Roman" w:hAnsi="Calibri" w:cs="Arial"/>
                <w:sz w:val="18"/>
                <w:szCs w:val="18"/>
              </w:rPr>
            </w:pPr>
            <w:r w:rsidRPr="00DD48EC">
              <w:rPr>
                <w:rFonts w:ascii="Calibri" w:eastAsia="Times New Roman" w:hAnsi="Calibri" w:cs="Arial"/>
                <w:sz w:val="18"/>
                <w:szCs w:val="18"/>
              </w:rPr>
              <w:t>Citizenship status</w:t>
            </w:r>
          </w:p>
        </w:tc>
        <w:tc>
          <w:tcPr>
            <w:tcW w:w="1170" w:type="dxa"/>
            <w:vAlign w:val="center"/>
          </w:tcPr>
          <w:p w:rsidR="00F6792F" w:rsidRPr="00DD48EC" w:rsidP="00F6792F" w14:paraId="3D60B6BD" w14:textId="202B2D2D">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DD48EC" w:rsidP="00F6792F" w14:paraId="424F39DE" w14:textId="0966CF39">
            <w:pPr>
              <w:spacing w:after="0" w:line="240" w:lineRule="auto"/>
              <w:rPr>
                <w:rFonts w:ascii="Calibri" w:eastAsia="Times New Roman" w:hAnsi="Calibri" w:cs="Arial"/>
                <w:sz w:val="18"/>
                <w:szCs w:val="18"/>
              </w:rPr>
            </w:pPr>
            <w:r w:rsidRPr="00A363C3">
              <w:rPr>
                <w:rFonts w:ascii="Calibri" w:eastAsia="Times New Roman" w:hAnsi="Calibri" w:cs="Arial"/>
                <w:sz w:val="18"/>
                <w:szCs w:val="18"/>
              </w:rPr>
              <w:t xml:space="preserve"> No change</w:t>
            </w:r>
          </w:p>
        </w:tc>
      </w:tr>
      <w:tr w14:paraId="0DE6FCB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486B7A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AVETERAN</w:t>
            </w:r>
          </w:p>
        </w:tc>
        <w:tc>
          <w:tcPr>
            <w:tcW w:w="3960" w:type="dxa"/>
            <w:shd w:val="clear" w:color="auto" w:fill="auto"/>
            <w:vAlign w:val="center"/>
          </w:tcPr>
          <w:p w:rsidR="00F6792F" w:rsidRPr="008438A4" w:rsidP="00F6792F" w14:paraId="1F40232A"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Veteran status</w:t>
            </w:r>
          </w:p>
        </w:tc>
        <w:tc>
          <w:tcPr>
            <w:tcW w:w="1170" w:type="dxa"/>
            <w:vAlign w:val="center"/>
          </w:tcPr>
          <w:p w:rsidR="00F6792F" w:rsidRPr="008438A4" w:rsidP="00F6792F" w14:paraId="7A91BD26"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412522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6B5A604"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17A8C3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AHIGHSCH</w:t>
            </w:r>
          </w:p>
        </w:tc>
        <w:tc>
          <w:tcPr>
            <w:tcW w:w="3960" w:type="dxa"/>
            <w:shd w:val="clear" w:color="auto" w:fill="auto"/>
            <w:vAlign w:val="center"/>
          </w:tcPr>
          <w:p w:rsidR="00F6792F" w:rsidRPr="008438A4" w:rsidP="00F6792F" w14:paraId="0562049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High school completion type</w:t>
            </w:r>
          </w:p>
        </w:tc>
        <w:tc>
          <w:tcPr>
            <w:tcW w:w="1170" w:type="dxa"/>
            <w:vAlign w:val="center"/>
          </w:tcPr>
          <w:p w:rsidR="00F6792F" w:rsidRPr="008438A4" w:rsidP="00F6792F" w14:paraId="1C577412"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620C8E2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4B90B2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51AE9E00" w14:textId="77777777">
            <w:pPr>
              <w:spacing w:after="0" w:line="240" w:lineRule="auto"/>
              <w:rPr>
                <w:rFonts w:ascii="Calibri" w:eastAsia="Times New Roman" w:hAnsi="Calibri" w:cs="Arial"/>
                <w:sz w:val="18"/>
                <w:szCs w:val="18"/>
              </w:rPr>
            </w:pPr>
            <w:r w:rsidRPr="00DD48EC">
              <w:rPr>
                <w:rFonts w:ascii="Calibri" w:eastAsia="Times New Roman" w:hAnsi="Calibri" w:cs="Arial"/>
                <w:sz w:val="18"/>
                <w:szCs w:val="18"/>
              </w:rPr>
              <w:t>ASHIGHYR</w:t>
            </w:r>
          </w:p>
        </w:tc>
        <w:tc>
          <w:tcPr>
            <w:tcW w:w="3960" w:type="dxa"/>
            <w:shd w:val="clear" w:color="auto" w:fill="auto"/>
            <w:vAlign w:val="center"/>
          </w:tcPr>
          <w:p w:rsidR="00F6792F" w:rsidRPr="00DD48EC" w:rsidP="00F6792F" w14:paraId="32F048D5" w14:textId="77777777">
            <w:pPr>
              <w:spacing w:after="0" w:line="240" w:lineRule="auto"/>
              <w:rPr>
                <w:rFonts w:ascii="Calibri" w:hAnsi="Calibri" w:cs="Arial"/>
                <w:sz w:val="18"/>
                <w:szCs w:val="18"/>
                <w:shd w:val="clear" w:color="auto" w:fill="FFFFFF"/>
              </w:rPr>
            </w:pPr>
            <w:r w:rsidRPr="00DD48EC">
              <w:rPr>
                <w:rFonts w:ascii="Calibri" w:hAnsi="Calibri" w:cs="Arial"/>
                <w:sz w:val="18"/>
                <w:szCs w:val="18"/>
                <w:shd w:val="clear" w:color="auto" w:fill="FFFFFF"/>
              </w:rPr>
              <w:t>High school completion year</w:t>
            </w:r>
          </w:p>
        </w:tc>
        <w:tc>
          <w:tcPr>
            <w:tcW w:w="1170" w:type="dxa"/>
            <w:vAlign w:val="center"/>
          </w:tcPr>
          <w:p w:rsidR="00F6792F" w:rsidRPr="00DD48EC" w:rsidP="00F6792F" w14:paraId="4726DD42" w14:textId="64334A8E">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DD48EC" w:rsidP="00F6792F" w14:paraId="39030A90" w14:textId="4C2CE645">
            <w:pPr>
              <w:spacing w:after="0" w:line="240" w:lineRule="auto"/>
              <w:rPr>
                <w:rFonts w:ascii="Calibri" w:eastAsia="Times New Roman" w:hAnsi="Calibri" w:cs="Arial"/>
                <w:sz w:val="18"/>
                <w:szCs w:val="18"/>
              </w:rPr>
            </w:pPr>
            <w:r w:rsidRPr="00DD48EC">
              <w:rPr>
                <w:rFonts w:ascii="Calibri" w:eastAsia="Times New Roman" w:hAnsi="Calibri" w:cs="Arial"/>
                <w:sz w:val="18"/>
                <w:szCs w:val="18"/>
              </w:rPr>
              <w:t>No change</w:t>
            </w:r>
          </w:p>
        </w:tc>
      </w:tr>
      <w:tr w14:paraId="534B0A6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09ECE282" w14:textId="77777777">
            <w:pPr>
              <w:spacing w:after="0" w:line="240" w:lineRule="auto"/>
              <w:rPr>
                <w:rFonts w:ascii="Calibri" w:eastAsia="Times New Roman" w:hAnsi="Calibri" w:cs="Arial"/>
                <w:sz w:val="18"/>
                <w:szCs w:val="18"/>
              </w:rPr>
            </w:pPr>
            <w:r w:rsidRPr="00DD48EC">
              <w:rPr>
                <w:rFonts w:ascii="Calibri" w:eastAsia="Times New Roman" w:hAnsi="Calibri" w:cs="Arial"/>
                <w:sz w:val="18"/>
                <w:szCs w:val="18"/>
              </w:rPr>
              <w:t>ASHISPAN</w:t>
            </w:r>
          </w:p>
        </w:tc>
        <w:tc>
          <w:tcPr>
            <w:tcW w:w="3960" w:type="dxa"/>
            <w:shd w:val="clear" w:color="auto" w:fill="auto"/>
            <w:vAlign w:val="center"/>
          </w:tcPr>
          <w:p w:rsidR="00F6792F" w:rsidRPr="00DD48EC" w:rsidP="00F6792F" w14:paraId="5FBA4FD2" w14:textId="77777777">
            <w:pPr>
              <w:spacing w:after="0" w:line="240" w:lineRule="auto"/>
              <w:rPr>
                <w:rFonts w:ascii="Calibri" w:hAnsi="Calibri" w:cs="Arial"/>
                <w:sz w:val="18"/>
                <w:szCs w:val="18"/>
                <w:shd w:val="clear" w:color="auto" w:fill="FFFFFF"/>
              </w:rPr>
            </w:pPr>
            <w:r w:rsidRPr="00DD48EC">
              <w:rPr>
                <w:rFonts w:ascii="Calibri" w:hAnsi="Calibri" w:cs="Arial"/>
                <w:sz w:val="18"/>
                <w:szCs w:val="18"/>
                <w:shd w:val="clear" w:color="auto" w:fill="FFFFFF"/>
              </w:rPr>
              <w:t>Ethnicity</w:t>
            </w:r>
          </w:p>
        </w:tc>
        <w:tc>
          <w:tcPr>
            <w:tcW w:w="1170" w:type="dxa"/>
            <w:vAlign w:val="center"/>
          </w:tcPr>
          <w:p w:rsidR="00F6792F" w:rsidRPr="00DD48EC" w:rsidP="00F6792F" w14:paraId="099506C8" w14:textId="718AD11C">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DD48EC" w:rsidP="00F6792F" w14:paraId="3531D1D1" w14:textId="75851C86">
            <w:pPr>
              <w:spacing w:after="0" w:line="240" w:lineRule="auto"/>
              <w:rPr>
                <w:rFonts w:ascii="Calibri" w:eastAsia="Times New Roman" w:hAnsi="Calibri" w:cs="Arial"/>
                <w:sz w:val="18"/>
                <w:szCs w:val="18"/>
              </w:rPr>
            </w:pPr>
            <w:r w:rsidRPr="00DD48EC">
              <w:rPr>
                <w:rFonts w:ascii="Calibri" w:eastAsia="Times New Roman" w:hAnsi="Calibri" w:cs="Arial"/>
                <w:sz w:val="18"/>
                <w:szCs w:val="18"/>
              </w:rPr>
              <w:t>No change</w:t>
            </w:r>
          </w:p>
        </w:tc>
      </w:tr>
      <w:tr w14:paraId="78A0DF0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00DA01B6"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ASTWHITE</w:t>
            </w:r>
          </w:p>
        </w:tc>
        <w:tc>
          <w:tcPr>
            <w:tcW w:w="3960" w:type="dxa"/>
            <w:shd w:val="clear" w:color="auto" w:fill="auto"/>
            <w:vAlign w:val="center"/>
          </w:tcPr>
          <w:p w:rsidR="00F6792F" w:rsidRPr="006F4BD5" w:rsidP="00F6792F" w14:paraId="468047C2"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Race: White</w:t>
            </w:r>
          </w:p>
        </w:tc>
        <w:tc>
          <w:tcPr>
            <w:tcW w:w="1170" w:type="dxa"/>
            <w:vAlign w:val="center"/>
          </w:tcPr>
          <w:p w:rsidR="00F6792F" w:rsidRPr="006F4BD5" w:rsidP="00F6792F" w14:paraId="424DB080" w14:textId="1F56C0D3">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6E4F70A2" w14:textId="76791F0B">
            <w:pPr>
              <w:spacing w:after="0" w:line="240" w:lineRule="auto"/>
              <w:rPr>
                <w:rFonts w:ascii="Calibri" w:eastAsia="Times New Roman" w:hAnsi="Calibri" w:cs="Arial"/>
                <w:i/>
                <w:iCs/>
                <w:sz w:val="18"/>
                <w:szCs w:val="18"/>
              </w:rPr>
            </w:pPr>
            <w:r w:rsidRPr="006F4BD5">
              <w:rPr>
                <w:rFonts w:ascii="Calibri" w:eastAsia="Times New Roman" w:hAnsi="Calibri" w:cs="Arial"/>
                <w:sz w:val="18"/>
                <w:szCs w:val="18"/>
              </w:rPr>
              <w:t>No change</w:t>
            </w:r>
          </w:p>
        </w:tc>
      </w:tr>
      <w:tr w14:paraId="01A70F0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4E97EF6C"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ASTBLACK</w:t>
            </w:r>
          </w:p>
        </w:tc>
        <w:tc>
          <w:tcPr>
            <w:tcW w:w="3960" w:type="dxa"/>
            <w:shd w:val="clear" w:color="auto" w:fill="auto"/>
            <w:vAlign w:val="center"/>
          </w:tcPr>
          <w:p w:rsidR="00F6792F" w:rsidRPr="006F4BD5" w:rsidP="00F6792F" w14:paraId="35C8D5C8"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Race: Black</w:t>
            </w:r>
          </w:p>
        </w:tc>
        <w:tc>
          <w:tcPr>
            <w:tcW w:w="1170" w:type="dxa"/>
            <w:vAlign w:val="center"/>
          </w:tcPr>
          <w:p w:rsidR="00F6792F" w:rsidRPr="006F4BD5" w:rsidP="00F6792F" w14:paraId="74BE216F" w14:textId="1FA8E36E">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3D159FFA" w14:textId="5F91AF84">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705A861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00F7D417"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ASTASIAN</w:t>
            </w:r>
          </w:p>
        </w:tc>
        <w:tc>
          <w:tcPr>
            <w:tcW w:w="3960" w:type="dxa"/>
            <w:shd w:val="clear" w:color="auto" w:fill="auto"/>
            <w:vAlign w:val="center"/>
          </w:tcPr>
          <w:p w:rsidR="00F6792F" w:rsidRPr="006F4BD5" w:rsidP="00F6792F" w14:paraId="3E901C58"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Race: Asian</w:t>
            </w:r>
          </w:p>
        </w:tc>
        <w:tc>
          <w:tcPr>
            <w:tcW w:w="1170" w:type="dxa"/>
            <w:vAlign w:val="center"/>
          </w:tcPr>
          <w:p w:rsidR="00F6792F" w:rsidRPr="006F4BD5" w:rsidP="00F6792F" w14:paraId="399C44D4" w14:textId="2D29C54F">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3B0956FA" w14:textId="505516B1">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044A582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5BD809CF"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ASINDIAN</w:t>
            </w:r>
          </w:p>
        </w:tc>
        <w:tc>
          <w:tcPr>
            <w:tcW w:w="3960" w:type="dxa"/>
            <w:shd w:val="clear" w:color="auto" w:fill="auto"/>
            <w:vAlign w:val="center"/>
          </w:tcPr>
          <w:p w:rsidR="00F6792F" w:rsidRPr="006F4BD5" w:rsidP="00F6792F" w14:paraId="09FD2D09"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Race: American Indian or Alaska Native</w:t>
            </w:r>
          </w:p>
        </w:tc>
        <w:tc>
          <w:tcPr>
            <w:tcW w:w="1170" w:type="dxa"/>
            <w:vAlign w:val="center"/>
          </w:tcPr>
          <w:p w:rsidR="00F6792F" w:rsidRPr="006F4BD5" w:rsidP="00F6792F" w14:paraId="50B555C9" w14:textId="36833314">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57A8DD9B" w14:textId="5313E765">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75AF765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3323B524"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ASISLAND</w:t>
            </w:r>
          </w:p>
        </w:tc>
        <w:tc>
          <w:tcPr>
            <w:tcW w:w="3960" w:type="dxa"/>
            <w:shd w:val="clear" w:color="auto" w:fill="auto"/>
            <w:vAlign w:val="center"/>
          </w:tcPr>
          <w:p w:rsidR="00F6792F" w:rsidRPr="006F4BD5" w:rsidP="00F6792F" w14:paraId="7BE90708" w14:textId="77777777">
            <w:pPr>
              <w:spacing w:after="0" w:line="240" w:lineRule="auto"/>
              <w:rPr>
                <w:rFonts w:ascii="Calibri" w:hAnsi="Calibri" w:cs="Arial"/>
                <w:sz w:val="18"/>
                <w:szCs w:val="18"/>
                <w:shd w:val="clear" w:color="auto" w:fill="FFFFFF"/>
              </w:rPr>
            </w:pPr>
            <w:r w:rsidRPr="006F4BD5">
              <w:rPr>
                <w:rFonts w:ascii="Calibri" w:hAnsi="Calibri" w:cs="Arial"/>
                <w:sz w:val="18"/>
                <w:szCs w:val="18"/>
                <w:shd w:val="clear" w:color="auto" w:fill="FFFFFF"/>
              </w:rPr>
              <w:t>Race: Native Hawaiian or Other Pacific Islander</w:t>
            </w:r>
          </w:p>
        </w:tc>
        <w:tc>
          <w:tcPr>
            <w:tcW w:w="1170" w:type="dxa"/>
            <w:vAlign w:val="center"/>
          </w:tcPr>
          <w:p w:rsidR="00F6792F" w:rsidRPr="006F4BD5" w:rsidP="00F6792F" w14:paraId="35BFBFC2" w14:textId="624B55C3">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182C4714" w14:textId="364AC76F">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6A0F565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75B207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PERMAD1L</w:t>
            </w:r>
          </w:p>
        </w:tc>
        <w:tc>
          <w:tcPr>
            <w:tcW w:w="3960" w:type="dxa"/>
            <w:shd w:val="clear" w:color="auto" w:fill="auto"/>
            <w:vAlign w:val="center"/>
          </w:tcPr>
          <w:p w:rsidR="00F6792F" w:rsidRPr="008438A4" w:rsidP="00F6792F" w14:paraId="2DFA99F4"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address line 1</w:t>
            </w:r>
          </w:p>
        </w:tc>
        <w:tc>
          <w:tcPr>
            <w:tcW w:w="1170" w:type="dxa"/>
            <w:vAlign w:val="center"/>
          </w:tcPr>
          <w:p w:rsidR="00F6792F" w:rsidRPr="008438A4" w:rsidP="00F6792F" w14:paraId="01F0FC1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1504892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32CF83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9714EE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PERMAD2L</w:t>
            </w:r>
          </w:p>
        </w:tc>
        <w:tc>
          <w:tcPr>
            <w:tcW w:w="3960" w:type="dxa"/>
            <w:shd w:val="clear" w:color="auto" w:fill="auto"/>
            <w:vAlign w:val="center"/>
          </w:tcPr>
          <w:p w:rsidR="00F6792F" w:rsidRPr="008438A4" w:rsidP="00F6792F" w14:paraId="3AEBFBCF"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address line 2</w:t>
            </w:r>
          </w:p>
        </w:tc>
        <w:tc>
          <w:tcPr>
            <w:tcW w:w="1170" w:type="dxa"/>
            <w:vAlign w:val="center"/>
          </w:tcPr>
          <w:p w:rsidR="00F6792F" w:rsidRPr="008438A4" w:rsidP="00F6792F" w14:paraId="0A280786"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CB5528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83D85C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F3C1028"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PERMCITY</w:t>
            </w:r>
          </w:p>
        </w:tc>
        <w:tc>
          <w:tcPr>
            <w:tcW w:w="3960" w:type="dxa"/>
            <w:shd w:val="clear" w:color="auto" w:fill="auto"/>
            <w:vAlign w:val="center"/>
          </w:tcPr>
          <w:p w:rsidR="00F6792F" w:rsidRPr="008438A4" w:rsidP="00F6792F" w14:paraId="7E4499C1"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city</w:t>
            </w:r>
          </w:p>
        </w:tc>
        <w:tc>
          <w:tcPr>
            <w:tcW w:w="1170" w:type="dxa"/>
            <w:vAlign w:val="center"/>
          </w:tcPr>
          <w:p w:rsidR="00F6792F" w:rsidRPr="008438A4" w:rsidP="00F6792F" w14:paraId="28CB8F67"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44939D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BA185C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B425A3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PERMSTAT</w:t>
            </w:r>
          </w:p>
        </w:tc>
        <w:tc>
          <w:tcPr>
            <w:tcW w:w="3960" w:type="dxa"/>
            <w:shd w:val="clear" w:color="auto" w:fill="auto"/>
            <w:vAlign w:val="center"/>
          </w:tcPr>
          <w:p w:rsidR="00F6792F" w:rsidRPr="008438A4" w:rsidP="00F6792F" w14:paraId="1B8AF267"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state</w:t>
            </w:r>
          </w:p>
        </w:tc>
        <w:tc>
          <w:tcPr>
            <w:tcW w:w="1170" w:type="dxa"/>
            <w:vAlign w:val="center"/>
          </w:tcPr>
          <w:p w:rsidR="00F6792F" w:rsidRPr="008438A4" w:rsidP="00F6792F" w14:paraId="3C8222C6"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677CD91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FFCE47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E94DF48"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PERMZIP</w:t>
            </w:r>
          </w:p>
        </w:tc>
        <w:tc>
          <w:tcPr>
            <w:tcW w:w="3960" w:type="dxa"/>
            <w:shd w:val="clear" w:color="auto" w:fill="auto"/>
            <w:vAlign w:val="center"/>
          </w:tcPr>
          <w:p w:rsidR="00F6792F" w:rsidRPr="008438A4" w:rsidP="00F6792F" w14:paraId="7046A066"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ZIP</w:t>
            </w:r>
          </w:p>
        </w:tc>
        <w:tc>
          <w:tcPr>
            <w:tcW w:w="1170" w:type="dxa"/>
            <w:vAlign w:val="center"/>
          </w:tcPr>
          <w:p w:rsidR="00F6792F" w:rsidRPr="008438A4" w:rsidP="00F6792F" w14:paraId="608461B0"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51A487D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D4274E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13D6093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PRMCNTRY</w:t>
            </w:r>
          </w:p>
        </w:tc>
        <w:tc>
          <w:tcPr>
            <w:tcW w:w="3960" w:type="dxa"/>
            <w:shd w:val="clear" w:color="auto" w:fill="auto"/>
            <w:vAlign w:val="center"/>
          </w:tcPr>
          <w:p w:rsidR="00F6792F" w:rsidRPr="008438A4" w:rsidP="00F6792F" w14:paraId="152B73B8"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country</w:t>
            </w:r>
          </w:p>
        </w:tc>
        <w:tc>
          <w:tcPr>
            <w:tcW w:w="1170" w:type="dxa"/>
            <w:vAlign w:val="center"/>
          </w:tcPr>
          <w:p w:rsidR="00F6792F" w:rsidRPr="008438A4" w:rsidP="00F6792F" w14:paraId="3F03284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72DA5E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AE160B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295F10C7" w14:textId="294FE97B">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SCHSTRES</w:t>
            </w:r>
          </w:p>
        </w:tc>
        <w:tc>
          <w:tcPr>
            <w:tcW w:w="3960" w:type="dxa"/>
            <w:shd w:val="clear" w:color="auto" w:fill="auto"/>
            <w:vAlign w:val="center"/>
          </w:tcPr>
          <w:p w:rsidR="00F6792F" w:rsidRPr="008438A4" w:rsidP="00F6792F" w14:paraId="3F13679A" w14:textId="79BCE73A">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resident of [institution state]</w:t>
            </w:r>
          </w:p>
        </w:tc>
        <w:tc>
          <w:tcPr>
            <w:tcW w:w="1170" w:type="dxa"/>
            <w:vAlign w:val="center"/>
          </w:tcPr>
          <w:p w:rsidR="00F6792F" w:rsidRPr="008438A4" w:rsidP="00F6792F" w14:paraId="667A5975"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EC6C786" w14:textId="5EFF8A3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55F896D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98B574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LOCAD1L</w:t>
            </w:r>
          </w:p>
        </w:tc>
        <w:tc>
          <w:tcPr>
            <w:tcW w:w="3960" w:type="dxa"/>
            <w:shd w:val="clear" w:color="auto" w:fill="auto"/>
            <w:vAlign w:val="center"/>
          </w:tcPr>
          <w:p w:rsidR="00F6792F" w:rsidRPr="008438A4" w:rsidP="00F6792F" w14:paraId="219FE95B"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address line 1</w:t>
            </w:r>
          </w:p>
        </w:tc>
        <w:tc>
          <w:tcPr>
            <w:tcW w:w="1170" w:type="dxa"/>
            <w:vAlign w:val="center"/>
          </w:tcPr>
          <w:p w:rsidR="00F6792F" w:rsidRPr="008438A4" w:rsidP="00F6792F" w14:paraId="0EC80222"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A067D1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9E0479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CBEBF1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LOCAD2L</w:t>
            </w:r>
          </w:p>
        </w:tc>
        <w:tc>
          <w:tcPr>
            <w:tcW w:w="3960" w:type="dxa"/>
            <w:shd w:val="clear" w:color="auto" w:fill="auto"/>
            <w:vAlign w:val="center"/>
          </w:tcPr>
          <w:p w:rsidR="00F6792F" w:rsidRPr="008438A4" w:rsidP="00F6792F" w14:paraId="7CB6D104"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address line 2</w:t>
            </w:r>
          </w:p>
        </w:tc>
        <w:tc>
          <w:tcPr>
            <w:tcW w:w="1170" w:type="dxa"/>
            <w:vAlign w:val="center"/>
          </w:tcPr>
          <w:p w:rsidR="00F6792F" w:rsidRPr="008438A4" w:rsidP="00F6792F" w14:paraId="0C7D6E9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308F65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04E9D0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C285F9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LOCCITY</w:t>
            </w:r>
          </w:p>
        </w:tc>
        <w:tc>
          <w:tcPr>
            <w:tcW w:w="3960" w:type="dxa"/>
            <w:shd w:val="clear" w:color="auto" w:fill="auto"/>
            <w:vAlign w:val="center"/>
          </w:tcPr>
          <w:p w:rsidR="00F6792F" w:rsidRPr="008438A4" w:rsidP="00F6792F" w14:paraId="73E768CF"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city</w:t>
            </w:r>
          </w:p>
        </w:tc>
        <w:tc>
          <w:tcPr>
            <w:tcW w:w="1170" w:type="dxa"/>
            <w:vAlign w:val="center"/>
          </w:tcPr>
          <w:p w:rsidR="00F6792F" w:rsidRPr="008438A4" w:rsidP="00F6792F" w14:paraId="0FACC84F"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28D42F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12C4FF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2EBD2D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LOCSTAT</w:t>
            </w:r>
          </w:p>
        </w:tc>
        <w:tc>
          <w:tcPr>
            <w:tcW w:w="3960" w:type="dxa"/>
            <w:shd w:val="clear" w:color="auto" w:fill="auto"/>
            <w:vAlign w:val="center"/>
          </w:tcPr>
          <w:p w:rsidR="00F6792F" w:rsidRPr="008438A4" w:rsidP="00F6792F" w14:paraId="3C054BA4"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state</w:t>
            </w:r>
          </w:p>
        </w:tc>
        <w:tc>
          <w:tcPr>
            <w:tcW w:w="1170" w:type="dxa"/>
            <w:vAlign w:val="center"/>
          </w:tcPr>
          <w:p w:rsidR="00F6792F" w:rsidRPr="008438A4" w:rsidP="00F6792F" w14:paraId="3233A6E0"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295A01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4DE892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C0502B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LOCZIP</w:t>
            </w:r>
          </w:p>
        </w:tc>
        <w:tc>
          <w:tcPr>
            <w:tcW w:w="3960" w:type="dxa"/>
            <w:shd w:val="clear" w:color="auto" w:fill="auto"/>
            <w:vAlign w:val="center"/>
          </w:tcPr>
          <w:p w:rsidR="00F6792F" w:rsidRPr="008438A4" w:rsidP="00F6792F" w14:paraId="4744F4C0"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ZIP</w:t>
            </w:r>
          </w:p>
        </w:tc>
        <w:tc>
          <w:tcPr>
            <w:tcW w:w="1170" w:type="dxa"/>
            <w:vAlign w:val="center"/>
          </w:tcPr>
          <w:p w:rsidR="00F6792F" w:rsidRPr="008438A4" w:rsidP="00F6792F" w14:paraId="3B6E4949"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10FE3FB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43EBC5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B7DE706"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PHONE1</w:t>
            </w:r>
          </w:p>
        </w:tc>
        <w:tc>
          <w:tcPr>
            <w:tcW w:w="3960" w:type="dxa"/>
            <w:shd w:val="clear" w:color="auto" w:fill="auto"/>
            <w:vAlign w:val="center"/>
          </w:tcPr>
          <w:p w:rsidR="00F6792F" w:rsidRPr="008438A4" w:rsidP="00F6792F" w14:paraId="0814B18B"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Phone</w:t>
            </w:r>
          </w:p>
        </w:tc>
        <w:tc>
          <w:tcPr>
            <w:tcW w:w="1170" w:type="dxa"/>
            <w:vAlign w:val="center"/>
          </w:tcPr>
          <w:p w:rsidR="00F6792F" w:rsidRPr="008438A4" w:rsidP="00F6792F" w14:paraId="1CEBC53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1BFA814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513E436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25CC21E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PHONE1TYPE</w:t>
            </w:r>
          </w:p>
        </w:tc>
        <w:tc>
          <w:tcPr>
            <w:tcW w:w="3960" w:type="dxa"/>
            <w:shd w:val="clear" w:color="auto" w:fill="auto"/>
            <w:vAlign w:val="center"/>
          </w:tcPr>
          <w:p w:rsidR="00F6792F" w:rsidRPr="008438A4" w:rsidP="00F6792F" w14:paraId="233CB1A5"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Type</w:t>
            </w:r>
          </w:p>
        </w:tc>
        <w:tc>
          <w:tcPr>
            <w:tcW w:w="1170" w:type="dxa"/>
            <w:vAlign w:val="center"/>
          </w:tcPr>
          <w:p w:rsidR="00F6792F" w:rsidRPr="008438A4" w:rsidP="00F6792F" w14:paraId="6A77D8E9"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12C957E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6B568E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CABFA3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PHONE2</w:t>
            </w:r>
          </w:p>
        </w:tc>
        <w:tc>
          <w:tcPr>
            <w:tcW w:w="3960" w:type="dxa"/>
            <w:shd w:val="clear" w:color="auto" w:fill="auto"/>
            <w:vAlign w:val="center"/>
          </w:tcPr>
          <w:p w:rsidR="00F6792F" w:rsidRPr="008438A4" w:rsidP="00F6792F" w14:paraId="4CAAF43C"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Phone</w:t>
            </w:r>
          </w:p>
        </w:tc>
        <w:tc>
          <w:tcPr>
            <w:tcW w:w="1170" w:type="dxa"/>
            <w:vAlign w:val="center"/>
          </w:tcPr>
          <w:p w:rsidR="00F6792F" w:rsidRPr="008438A4" w:rsidP="00F6792F" w14:paraId="55687CFC"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48FAB9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D43C764"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885A16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PHONE2TYPE</w:t>
            </w:r>
          </w:p>
        </w:tc>
        <w:tc>
          <w:tcPr>
            <w:tcW w:w="3960" w:type="dxa"/>
            <w:shd w:val="clear" w:color="auto" w:fill="auto"/>
            <w:vAlign w:val="center"/>
          </w:tcPr>
          <w:p w:rsidR="00F6792F" w:rsidRPr="008438A4" w:rsidP="00F6792F" w14:paraId="698EF869" w14:textId="77777777">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Type</w:t>
            </w:r>
          </w:p>
        </w:tc>
        <w:tc>
          <w:tcPr>
            <w:tcW w:w="1170" w:type="dxa"/>
            <w:vAlign w:val="center"/>
          </w:tcPr>
          <w:p w:rsidR="00F6792F" w:rsidRPr="008438A4" w:rsidP="00F6792F" w14:paraId="2CDCD339"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EA00DF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529EDD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C45364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PRSEMAIL</w:t>
            </w:r>
          </w:p>
        </w:tc>
        <w:tc>
          <w:tcPr>
            <w:tcW w:w="3960" w:type="dxa"/>
            <w:shd w:val="clear" w:color="auto" w:fill="auto"/>
            <w:vAlign w:val="center"/>
          </w:tcPr>
          <w:p w:rsidR="00F6792F" w:rsidRPr="008438A4" w:rsidP="00F6792F" w14:paraId="4640DBD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E-mail address</w:t>
            </w:r>
          </w:p>
        </w:tc>
        <w:tc>
          <w:tcPr>
            <w:tcW w:w="1170" w:type="dxa"/>
            <w:vAlign w:val="center"/>
          </w:tcPr>
          <w:p w:rsidR="00F6792F" w:rsidRPr="008438A4" w:rsidP="00F6792F" w14:paraId="413DFBCE"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1F1D2A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C4D7AF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2496F16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CAMEMAIL</w:t>
            </w:r>
          </w:p>
        </w:tc>
        <w:tc>
          <w:tcPr>
            <w:tcW w:w="3960" w:type="dxa"/>
            <w:shd w:val="clear" w:color="auto" w:fill="auto"/>
            <w:vAlign w:val="center"/>
          </w:tcPr>
          <w:p w:rsidR="00F6792F" w:rsidRPr="008438A4" w:rsidP="00F6792F" w14:paraId="4DB8F80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Campus e-mail address</w:t>
            </w:r>
          </w:p>
        </w:tc>
        <w:tc>
          <w:tcPr>
            <w:tcW w:w="1170" w:type="dxa"/>
            <w:vAlign w:val="center"/>
          </w:tcPr>
          <w:p w:rsidR="00F6792F" w:rsidRPr="008438A4" w:rsidP="00F6792F" w14:paraId="4C0F1F8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B3A07E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3928FB4"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4374089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PARFRST</w:t>
            </w:r>
          </w:p>
        </w:tc>
        <w:tc>
          <w:tcPr>
            <w:tcW w:w="3960" w:type="dxa"/>
            <w:shd w:val="clear" w:color="auto" w:fill="auto"/>
            <w:vAlign w:val="center"/>
          </w:tcPr>
          <w:p w:rsidR="00F6792F" w:rsidRPr="008438A4" w:rsidP="00F6792F" w14:paraId="55794F4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first name</w:t>
            </w:r>
          </w:p>
        </w:tc>
        <w:tc>
          <w:tcPr>
            <w:tcW w:w="1170" w:type="dxa"/>
            <w:vAlign w:val="center"/>
          </w:tcPr>
          <w:p w:rsidR="00F6792F" w:rsidRPr="008438A4" w:rsidP="00F6792F" w14:paraId="29E273B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6F7EEE8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E8395C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89FEF9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PARMID</w:t>
            </w:r>
          </w:p>
        </w:tc>
        <w:tc>
          <w:tcPr>
            <w:tcW w:w="3960" w:type="dxa"/>
            <w:shd w:val="clear" w:color="auto" w:fill="auto"/>
            <w:vAlign w:val="center"/>
          </w:tcPr>
          <w:p w:rsidR="00F6792F" w:rsidRPr="008438A4" w:rsidP="00F6792F" w14:paraId="0AB74FC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middle name</w:t>
            </w:r>
          </w:p>
        </w:tc>
        <w:tc>
          <w:tcPr>
            <w:tcW w:w="1170" w:type="dxa"/>
            <w:vAlign w:val="center"/>
          </w:tcPr>
          <w:p w:rsidR="00F6792F" w:rsidRPr="008438A4" w:rsidP="00F6792F" w14:paraId="357CF3B7"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159E8C9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33843E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1914E95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PARLAST</w:t>
            </w:r>
          </w:p>
        </w:tc>
        <w:tc>
          <w:tcPr>
            <w:tcW w:w="3960" w:type="dxa"/>
            <w:shd w:val="clear" w:color="auto" w:fill="auto"/>
            <w:vAlign w:val="center"/>
          </w:tcPr>
          <w:p w:rsidR="00F6792F" w:rsidRPr="008438A4" w:rsidP="00F6792F" w14:paraId="5248EC4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last name</w:t>
            </w:r>
          </w:p>
        </w:tc>
        <w:tc>
          <w:tcPr>
            <w:tcW w:w="1170" w:type="dxa"/>
            <w:vAlign w:val="center"/>
          </w:tcPr>
          <w:p w:rsidR="00F6792F" w:rsidRPr="008438A4" w:rsidP="00F6792F" w14:paraId="529C22D3"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AF0CEB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E53429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092294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PARSUF</w:t>
            </w:r>
          </w:p>
        </w:tc>
        <w:tc>
          <w:tcPr>
            <w:tcW w:w="3960" w:type="dxa"/>
            <w:shd w:val="clear" w:color="auto" w:fill="auto"/>
            <w:vAlign w:val="center"/>
          </w:tcPr>
          <w:p w:rsidR="00F6792F" w:rsidRPr="008438A4" w:rsidP="00F6792F" w14:paraId="32461DE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suffix</w:t>
            </w:r>
          </w:p>
        </w:tc>
        <w:tc>
          <w:tcPr>
            <w:tcW w:w="1170" w:type="dxa"/>
            <w:vAlign w:val="center"/>
          </w:tcPr>
          <w:p w:rsidR="00F6792F" w:rsidRPr="008438A4" w:rsidP="00F6792F" w14:paraId="46F6C944"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4940A1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93B714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1B2F2DF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PARAD1L</w:t>
            </w:r>
          </w:p>
        </w:tc>
        <w:tc>
          <w:tcPr>
            <w:tcW w:w="3960" w:type="dxa"/>
            <w:shd w:val="clear" w:color="auto" w:fill="auto"/>
            <w:vAlign w:val="center"/>
          </w:tcPr>
          <w:p w:rsidR="00F6792F" w:rsidRPr="008438A4" w:rsidP="00F6792F" w14:paraId="7C04428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address line 1</w:t>
            </w:r>
          </w:p>
        </w:tc>
        <w:tc>
          <w:tcPr>
            <w:tcW w:w="1170" w:type="dxa"/>
            <w:vAlign w:val="center"/>
          </w:tcPr>
          <w:p w:rsidR="00F6792F" w:rsidRPr="008438A4" w:rsidP="00F6792F" w14:paraId="4A78823E"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C2958A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0B0C3B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875DD3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PARAD2L</w:t>
            </w:r>
          </w:p>
        </w:tc>
        <w:tc>
          <w:tcPr>
            <w:tcW w:w="3960" w:type="dxa"/>
            <w:shd w:val="clear" w:color="auto" w:fill="auto"/>
            <w:vAlign w:val="center"/>
          </w:tcPr>
          <w:p w:rsidR="00F6792F" w:rsidRPr="008438A4" w:rsidP="00F6792F" w14:paraId="0CB3EC0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address line 2</w:t>
            </w:r>
          </w:p>
        </w:tc>
        <w:tc>
          <w:tcPr>
            <w:tcW w:w="1170" w:type="dxa"/>
            <w:vAlign w:val="center"/>
          </w:tcPr>
          <w:p w:rsidR="00F6792F" w:rsidRPr="008438A4" w:rsidP="00F6792F" w14:paraId="6D71D394"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2CEC03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73FEF7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852079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PARCITY</w:t>
            </w:r>
          </w:p>
        </w:tc>
        <w:tc>
          <w:tcPr>
            <w:tcW w:w="3960" w:type="dxa"/>
            <w:shd w:val="clear" w:color="auto" w:fill="auto"/>
            <w:vAlign w:val="center"/>
          </w:tcPr>
          <w:p w:rsidR="00F6792F" w:rsidRPr="008438A4" w:rsidP="00F6792F" w14:paraId="2DFB300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city</w:t>
            </w:r>
          </w:p>
        </w:tc>
        <w:tc>
          <w:tcPr>
            <w:tcW w:w="1170" w:type="dxa"/>
            <w:vAlign w:val="center"/>
          </w:tcPr>
          <w:p w:rsidR="00F6792F" w:rsidRPr="008438A4" w:rsidP="00F6792F" w14:paraId="186F8C5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A68884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AF6F85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1AD3925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PARSTAT</w:t>
            </w:r>
          </w:p>
        </w:tc>
        <w:tc>
          <w:tcPr>
            <w:tcW w:w="3960" w:type="dxa"/>
            <w:shd w:val="clear" w:color="auto" w:fill="auto"/>
            <w:vAlign w:val="center"/>
          </w:tcPr>
          <w:p w:rsidR="00F6792F" w:rsidRPr="008438A4" w:rsidP="00F6792F" w14:paraId="41A2A83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state</w:t>
            </w:r>
          </w:p>
        </w:tc>
        <w:tc>
          <w:tcPr>
            <w:tcW w:w="1170" w:type="dxa"/>
            <w:vAlign w:val="center"/>
          </w:tcPr>
          <w:p w:rsidR="00F6792F" w:rsidRPr="008438A4" w:rsidP="00F6792F" w14:paraId="181D1DAE"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00856C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5ECE68F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FA159A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PARZIP</w:t>
            </w:r>
          </w:p>
        </w:tc>
        <w:tc>
          <w:tcPr>
            <w:tcW w:w="3960" w:type="dxa"/>
            <w:shd w:val="clear" w:color="auto" w:fill="auto"/>
            <w:vAlign w:val="center"/>
          </w:tcPr>
          <w:p w:rsidR="00F6792F" w:rsidRPr="008438A4" w:rsidP="00F6792F" w14:paraId="6BFA0D4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ZIP</w:t>
            </w:r>
          </w:p>
        </w:tc>
        <w:tc>
          <w:tcPr>
            <w:tcW w:w="1170" w:type="dxa"/>
            <w:vAlign w:val="center"/>
          </w:tcPr>
          <w:p w:rsidR="00F6792F" w:rsidRPr="008438A4" w:rsidP="00F6792F" w14:paraId="72DD1983"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728AF0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6C104E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2F9CCC8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PARCNTRY</w:t>
            </w:r>
          </w:p>
        </w:tc>
        <w:tc>
          <w:tcPr>
            <w:tcW w:w="3960" w:type="dxa"/>
            <w:shd w:val="clear" w:color="auto" w:fill="auto"/>
            <w:vAlign w:val="center"/>
          </w:tcPr>
          <w:p w:rsidR="00F6792F" w:rsidRPr="008438A4" w:rsidP="00F6792F" w14:paraId="2D5E3A5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country</w:t>
            </w:r>
          </w:p>
        </w:tc>
        <w:tc>
          <w:tcPr>
            <w:tcW w:w="1170" w:type="dxa"/>
            <w:vAlign w:val="center"/>
          </w:tcPr>
          <w:p w:rsidR="00F6792F" w:rsidRPr="008438A4" w:rsidP="00F6792F" w14:paraId="12F20942"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6A59EC0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ADACF9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05E6513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PAREMAIL</w:t>
            </w:r>
          </w:p>
        </w:tc>
        <w:tc>
          <w:tcPr>
            <w:tcW w:w="3960" w:type="dxa"/>
            <w:shd w:val="clear" w:color="auto" w:fill="auto"/>
            <w:vAlign w:val="center"/>
          </w:tcPr>
          <w:p w:rsidR="00F6792F" w:rsidRPr="008438A4" w:rsidP="00F6792F" w14:paraId="6FC6540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e-mail</w:t>
            </w:r>
          </w:p>
        </w:tc>
        <w:tc>
          <w:tcPr>
            <w:tcW w:w="1170" w:type="dxa"/>
            <w:vAlign w:val="center"/>
          </w:tcPr>
          <w:p w:rsidR="00F6792F" w:rsidRPr="008438A4" w:rsidP="00F6792F" w14:paraId="2692F227"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6E60990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9118D0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0759F8F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PARTEL</w:t>
            </w:r>
          </w:p>
        </w:tc>
        <w:tc>
          <w:tcPr>
            <w:tcW w:w="3960" w:type="dxa"/>
            <w:shd w:val="clear" w:color="auto" w:fill="auto"/>
            <w:vAlign w:val="center"/>
          </w:tcPr>
          <w:p w:rsidR="00F6792F" w:rsidRPr="008438A4" w:rsidP="00F6792F" w14:paraId="21B10F46"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phone</w:t>
            </w:r>
          </w:p>
        </w:tc>
        <w:tc>
          <w:tcPr>
            <w:tcW w:w="1170" w:type="dxa"/>
            <w:vAlign w:val="center"/>
          </w:tcPr>
          <w:p w:rsidR="00F6792F" w:rsidRPr="008438A4" w:rsidP="00F6792F" w14:paraId="20A3A75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158070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FC249E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15B187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PARCELL</w:t>
            </w:r>
          </w:p>
        </w:tc>
        <w:tc>
          <w:tcPr>
            <w:tcW w:w="3960" w:type="dxa"/>
            <w:shd w:val="clear" w:color="auto" w:fill="auto"/>
            <w:vAlign w:val="center"/>
          </w:tcPr>
          <w:p w:rsidR="00F6792F" w:rsidRPr="008438A4" w:rsidP="00F6792F" w14:paraId="7EC62A1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cell phone</w:t>
            </w:r>
          </w:p>
        </w:tc>
        <w:tc>
          <w:tcPr>
            <w:tcW w:w="1170" w:type="dxa"/>
            <w:vAlign w:val="center"/>
          </w:tcPr>
          <w:p w:rsidR="00F6792F" w:rsidRPr="008438A4" w:rsidP="00F6792F" w14:paraId="1349187C"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63D110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57699D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B99E42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PARPITL</w:t>
            </w:r>
          </w:p>
        </w:tc>
        <w:tc>
          <w:tcPr>
            <w:tcW w:w="3960" w:type="dxa"/>
            <w:shd w:val="clear" w:color="auto" w:fill="auto"/>
            <w:vAlign w:val="center"/>
          </w:tcPr>
          <w:p w:rsidR="00F6792F" w:rsidRPr="008438A4" w:rsidP="00F6792F" w14:paraId="59D39A9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international phone</w:t>
            </w:r>
          </w:p>
        </w:tc>
        <w:tc>
          <w:tcPr>
            <w:tcW w:w="1170" w:type="dxa"/>
            <w:vAlign w:val="center"/>
          </w:tcPr>
          <w:p w:rsidR="00F6792F" w:rsidRPr="008438A4" w:rsidP="00F6792F" w14:paraId="25DD8F35"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FCBB8A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AB94D5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1F853B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OTHFRST</w:t>
            </w:r>
          </w:p>
        </w:tc>
        <w:tc>
          <w:tcPr>
            <w:tcW w:w="3960" w:type="dxa"/>
            <w:shd w:val="clear" w:color="auto" w:fill="auto"/>
            <w:vAlign w:val="center"/>
          </w:tcPr>
          <w:p w:rsidR="00F6792F" w:rsidRPr="008438A4" w:rsidP="00F6792F" w14:paraId="1EAFD34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first name</w:t>
            </w:r>
          </w:p>
        </w:tc>
        <w:tc>
          <w:tcPr>
            <w:tcW w:w="1170" w:type="dxa"/>
            <w:vAlign w:val="center"/>
          </w:tcPr>
          <w:p w:rsidR="00F6792F" w:rsidRPr="008438A4" w:rsidP="00F6792F" w14:paraId="5A48BE5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3BB7D0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93603F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1D7DDF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OTHMID</w:t>
            </w:r>
          </w:p>
        </w:tc>
        <w:tc>
          <w:tcPr>
            <w:tcW w:w="3960" w:type="dxa"/>
            <w:shd w:val="clear" w:color="auto" w:fill="auto"/>
            <w:vAlign w:val="center"/>
          </w:tcPr>
          <w:p w:rsidR="00F6792F" w:rsidRPr="008438A4" w:rsidP="00F6792F" w14:paraId="016C0A48"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middle name</w:t>
            </w:r>
          </w:p>
        </w:tc>
        <w:tc>
          <w:tcPr>
            <w:tcW w:w="1170" w:type="dxa"/>
            <w:vAlign w:val="center"/>
          </w:tcPr>
          <w:p w:rsidR="00F6792F" w:rsidRPr="008438A4" w:rsidP="00F6792F" w14:paraId="28D317D7"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54668F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B480D8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84210D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OTHLAST</w:t>
            </w:r>
          </w:p>
        </w:tc>
        <w:tc>
          <w:tcPr>
            <w:tcW w:w="3960" w:type="dxa"/>
            <w:shd w:val="clear" w:color="auto" w:fill="auto"/>
            <w:vAlign w:val="center"/>
          </w:tcPr>
          <w:p w:rsidR="00F6792F" w:rsidRPr="008438A4" w:rsidP="00F6792F" w14:paraId="498DBFB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last name</w:t>
            </w:r>
          </w:p>
        </w:tc>
        <w:tc>
          <w:tcPr>
            <w:tcW w:w="1170" w:type="dxa"/>
            <w:vAlign w:val="center"/>
          </w:tcPr>
          <w:p w:rsidR="00F6792F" w:rsidRPr="008438A4" w:rsidP="00F6792F" w14:paraId="5E0153C8"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3F7FA3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B8C173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63B577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OTHSUF</w:t>
            </w:r>
          </w:p>
        </w:tc>
        <w:tc>
          <w:tcPr>
            <w:tcW w:w="3960" w:type="dxa"/>
            <w:shd w:val="clear" w:color="auto" w:fill="auto"/>
            <w:vAlign w:val="center"/>
          </w:tcPr>
          <w:p w:rsidR="00F6792F" w:rsidRPr="008438A4" w:rsidP="00F6792F" w14:paraId="0D98751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suffix</w:t>
            </w:r>
          </w:p>
        </w:tc>
        <w:tc>
          <w:tcPr>
            <w:tcW w:w="1170" w:type="dxa"/>
            <w:vAlign w:val="center"/>
          </w:tcPr>
          <w:p w:rsidR="00F6792F" w:rsidRPr="008438A4" w:rsidP="00F6792F" w14:paraId="2CD18213"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C77D0A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5D4E43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862972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OTHREL</w:t>
            </w:r>
          </w:p>
        </w:tc>
        <w:tc>
          <w:tcPr>
            <w:tcW w:w="3960" w:type="dxa"/>
            <w:shd w:val="clear" w:color="auto" w:fill="auto"/>
            <w:vAlign w:val="center"/>
          </w:tcPr>
          <w:p w:rsidR="00F6792F" w:rsidRPr="008438A4" w:rsidP="00F6792F" w14:paraId="294CAF2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Relationship of other contact to student</w:t>
            </w:r>
          </w:p>
        </w:tc>
        <w:tc>
          <w:tcPr>
            <w:tcW w:w="1170" w:type="dxa"/>
            <w:vAlign w:val="center"/>
          </w:tcPr>
          <w:p w:rsidR="00F6792F" w:rsidRPr="008438A4" w:rsidP="00F6792F" w14:paraId="7DE7F654"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6E1F73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FFE41C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3452FB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OTHAD1L</w:t>
            </w:r>
          </w:p>
        </w:tc>
        <w:tc>
          <w:tcPr>
            <w:tcW w:w="3960" w:type="dxa"/>
            <w:shd w:val="clear" w:color="auto" w:fill="auto"/>
            <w:vAlign w:val="center"/>
          </w:tcPr>
          <w:p w:rsidR="00F6792F" w:rsidRPr="008438A4" w:rsidP="00F6792F" w14:paraId="004519E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address line 1</w:t>
            </w:r>
          </w:p>
        </w:tc>
        <w:tc>
          <w:tcPr>
            <w:tcW w:w="1170" w:type="dxa"/>
            <w:vAlign w:val="center"/>
          </w:tcPr>
          <w:p w:rsidR="00F6792F" w:rsidRPr="008438A4" w:rsidP="00F6792F" w14:paraId="75FEE417"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E81434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999865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82E1A0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OTHAD2L</w:t>
            </w:r>
          </w:p>
        </w:tc>
        <w:tc>
          <w:tcPr>
            <w:tcW w:w="3960" w:type="dxa"/>
            <w:shd w:val="clear" w:color="auto" w:fill="auto"/>
            <w:vAlign w:val="center"/>
          </w:tcPr>
          <w:p w:rsidR="00F6792F" w:rsidRPr="008438A4" w:rsidP="00F6792F" w14:paraId="4BA8605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address line 2</w:t>
            </w:r>
          </w:p>
        </w:tc>
        <w:tc>
          <w:tcPr>
            <w:tcW w:w="1170" w:type="dxa"/>
            <w:vAlign w:val="center"/>
          </w:tcPr>
          <w:p w:rsidR="00F6792F" w:rsidRPr="008438A4" w:rsidP="00F6792F" w14:paraId="1585E558"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4CBC29B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D0CD33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41C43D5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OTHCITY</w:t>
            </w:r>
          </w:p>
        </w:tc>
        <w:tc>
          <w:tcPr>
            <w:tcW w:w="3960" w:type="dxa"/>
            <w:shd w:val="clear" w:color="auto" w:fill="auto"/>
            <w:vAlign w:val="center"/>
          </w:tcPr>
          <w:p w:rsidR="00F6792F" w:rsidRPr="008438A4" w:rsidP="00F6792F" w14:paraId="2071AB6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city</w:t>
            </w:r>
          </w:p>
        </w:tc>
        <w:tc>
          <w:tcPr>
            <w:tcW w:w="1170" w:type="dxa"/>
            <w:vAlign w:val="center"/>
          </w:tcPr>
          <w:p w:rsidR="00F6792F" w:rsidRPr="008438A4" w:rsidP="00F6792F" w14:paraId="43C9CA90"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F6CD3F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23EBDD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010DEE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OTHSTAT</w:t>
            </w:r>
          </w:p>
        </w:tc>
        <w:tc>
          <w:tcPr>
            <w:tcW w:w="3960" w:type="dxa"/>
            <w:shd w:val="clear" w:color="auto" w:fill="auto"/>
            <w:vAlign w:val="center"/>
          </w:tcPr>
          <w:p w:rsidR="00F6792F" w:rsidRPr="008438A4" w:rsidP="00F6792F" w14:paraId="5244BEB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state</w:t>
            </w:r>
          </w:p>
        </w:tc>
        <w:tc>
          <w:tcPr>
            <w:tcW w:w="1170" w:type="dxa"/>
            <w:vAlign w:val="center"/>
          </w:tcPr>
          <w:p w:rsidR="00F6792F" w:rsidRPr="008438A4" w:rsidP="00F6792F" w14:paraId="3254D76F"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BD9813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797D57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1C050CF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OTHZIP</w:t>
            </w:r>
          </w:p>
        </w:tc>
        <w:tc>
          <w:tcPr>
            <w:tcW w:w="3960" w:type="dxa"/>
            <w:shd w:val="clear" w:color="auto" w:fill="auto"/>
            <w:vAlign w:val="center"/>
          </w:tcPr>
          <w:p w:rsidR="00F6792F" w:rsidRPr="008438A4" w:rsidP="00F6792F" w14:paraId="08CF13E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ZIP</w:t>
            </w:r>
          </w:p>
        </w:tc>
        <w:tc>
          <w:tcPr>
            <w:tcW w:w="1170" w:type="dxa"/>
            <w:vAlign w:val="center"/>
          </w:tcPr>
          <w:p w:rsidR="00F6792F" w:rsidRPr="008438A4" w:rsidP="00F6792F" w14:paraId="0B3A88C4"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5F9D7B8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42BA4F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56E4E24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OTHCNTRY</w:t>
            </w:r>
          </w:p>
        </w:tc>
        <w:tc>
          <w:tcPr>
            <w:tcW w:w="3960" w:type="dxa"/>
            <w:shd w:val="clear" w:color="auto" w:fill="auto"/>
            <w:vAlign w:val="center"/>
          </w:tcPr>
          <w:p w:rsidR="00F6792F" w:rsidRPr="008438A4" w:rsidP="00F6792F" w14:paraId="25CA033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country</w:t>
            </w:r>
          </w:p>
        </w:tc>
        <w:tc>
          <w:tcPr>
            <w:tcW w:w="1170" w:type="dxa"/>
            <w:vAlign w:val="center"/>
          </w:tcPr>
          <w:p w:rsidR="00F6792F" w:rsidRPr="008438A4" w:rsidP="00F6792F" w14:paraId="51EAB9D0"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4E7301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82ED6F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9635DD6"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OTHEMAIL</w:t>
            </w:r>
          </w:p>
        </w:tc>
        <w:tc>
          <w:tcPr>
            <w:tcW w:w="3960" w:type="dxa"/>
            <w:shd w:val="clear" w:color="auto" w:fill="auto"/>
            <w:vAlign w:val="center"/>
          </w:tcPr>
          <w:p w:rsidR="00F6792F" w:rsidRPr="008438A4" w:rsidP="00F6792F" w14:paraId="34139BA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e-mail</w:t>
            </w:r>
          </w:p>
        </w:tc>
        <w:tc>
          <w:tcPr>
            <w:tcW w:w="1170" w:type="dxa"/>
            <w:vAlign w:val="center"/>
          </w:tcPr>
          <w:p w:rsidR="00F6792F" w:rsidRPr="008438A4" w:rsidP="00F6792F" w14:paraId="6F4654D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832994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766DAB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47FA898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OTHTEL</w:t>
            </w:r>
          </w:p>
        </w:tc>
        <w:tc>
          <w:tcPr>
            <w:tcW w:w="3960" w:type="dxa"/>
            <w:shd w:val="clear" w:color="auto" w:fill="auto"/>
            <w:vAlign w:val="center"/>
          </w:tcPr>
          <w:p w:rsidR="00F6792F" w:rsidRPr="008438A4" w:rsidP="00F6792F" w14:paraId="717B66F8"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phone</w:t>
            </w:r>
          </w:p>
        </w:tc>
        <w:tc>
          <w:tcPr>
            <w:tcW w:w="1170" w:type="dxa"/>
            <w:vAlign w:val="center"/>
          </w:tcPr>
          <w:p w:rsidR="00F6792F" w:rsidRPr="008438A4" w:rsidP="00F6792F" w14:paraId="262A3141"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BB0598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365D13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FE0ABE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OTHCELL</w:t>
            </w:r>
          </w:p>
        </w:tc>
        <w:tc>
          <w:tcPr>
            <w:tcW w:w="3960" w:type="dxa"/>
            <w:shd w:val="clear" w:color="auto" w:fill="auto"/>
            <w:vAlign w:val="center"/>
          </w:tcPr>
          <w:p w:rsidR="00F6792F" w:rsidRPr="008438A4" w:rsidP="00F6792F" w14:paraId="2930145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cell phone</w:t>
            </w:r>
          </w:p>
        </w:tc>
        <w:tc>
          <w:tcPr>
            <w:tcW w:w="1170" w:type="dxa"/>
            <w:vAlign w:val="center"/>
          </w:tcPr>
          <w:p w:rsidR="00F6792F" w:rsidRPr="008438A4" w:rsidP="00F6792F" w14:paraId="34890966"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83A65F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87B05CD" w14:textId="77777777" w:rsidTr="00EA6736">
        <w:tblPrEx>
          <w:tblW w:w="5000" w:type="pct"/>
          <w:tblLayout w:type="fixed"/>
          <w:tblCellMar>
            <w:left w:w="115" w:type="dxa"/>
            <w:right w:w="115" w:type="dxa"/>
          </w:tblCellMar>
          <w:tblLook w:val="04A0"/>
        </w:tblPrEx>
        <w:trPr>
          <w:cantSplit/>
          <w:trHeight w:val="144"/>
        </w:trPr>
        <w:tc>
          <w:tcPr>
            <w:tcW w:w="10502" w:type="dxa"/>
            <w:gridSpan w:val="4"/>
            <w:shd w:val="clear" w:color="auto" w:fill="F2F2F2" w:themeFill="background1" w:themeFillShade="F2"/>
            <w:vAlign w:val="center"/>
          </w:tcPr>
          <w:p w:rsidR="00F6792F" w:rsidRPr="008438A4" w:rsidP="00F6792F" w14:paraId="34186F85" w14:textId="77777777">
            <w:pPr>
              <w:spacing w:after="0" w:line="240" w:lineRule="auto"/>
              <w:rPr>
                <w:rFonts w:ascii="Calibri" w:eastAsia="Times New Roman" w:hAnsi="Calibri" w:cs="Arial"/>
                <w:sz w:val="18"/>
                <w:szCs w:val="18"/>
              </w:rPr>
            </w:pPr>
            <w:r w:rsidRPr="008438A4">
              <w:rPr>
                <w:rFonts w:ascii="Calibri" w:eastAsia="Times New Roman" w:hAnsi="Calibri" w:cs="Arial"/>
                <w:b/>
                <w:bCs/>
                <w:sz w:val="18"/>
                <w:szCs w:val="18"/>
              </w:rPr>
              <w:t>Enrollment</w:t>
            </w:r>
          </w:p>
        </w:tc>
      </w:tr>
      <w:tr w14:paraId="429CFCB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129A6410"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BEERDTMY</w:t>
            </w:r>
          </w:p>
        </w:tc>
        <w:tc>
          <w:tcPr>
            <w:tcW w:w="3960" w:type="dxa"/>
            <w:shd w:val="clear" w:color="auto" w:fill="auto"/>
            <w:vAlign w:val="center"/>
          </w:tcPr>
          <w:p w:rsidR="00F6792F" w:rsidRPr="006F4BD5" w:rsidP="00F6792F" w14:paraId="47FD8471"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First enrolled at this institution date</w:t>
            </w:r>
          </w:p>
        </w:tc>
        <w:tc>
          <w:tcPr>
            <w:tcW w:w="1170" w:type="dxa"/>
            <w:vAlign w:val="center"/>
          </w:tcPr>
          <w:p w:rsidR="00F6792F" w:rsidRPr="006F4BD5" w:rsidP="00F6792F" w14:paraId="63CEB997" w14:textId="6DD1CE0E">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0CB2CE32" w14:textId="2DEF81D1">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657E4F9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1B974322"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BELEDTMY</w:t>
            </w:r>
          </w:p>
        </w:tc>
        <w:tc>
          <w:tcPr>
            <w:tcW w:w="3960" w:type="dxa"/>
            <w:shd w:val="clear" w:color="auto" w:fill="auto"/>
            <w:vAlign w:val="center"/>
          </w:tcPr>
          <w:p w:rsidR="00F6792F" w:rsidRPr="006F4BD5" w:rsidP="00F6792F" w14:paraId="14F73C9B" w14:textId="7777777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Last enrolled at this institution date</w:t>
            </w:r>
          </w:p>
        </w:tc>
        <w:tc>
          <w:tcPr>
            <w:tcW w:w="1170" w:type="dxa"/>
            <w:vAlign w:val="center"/>
          </w:tcPr>
          <w:p w:rsidR="00F6792F" w:rsidRPr="006F4BD5" w:rsidP="00F6792F" w14:paraId="6BDCC432" w14:textId="585407DD">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0F5FB3B8" w14:textId="6D372C13">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466BE56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00936D8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BETRANSFER</w:t>
            </w:r>
          </w:p>
        </w:tc>
        <w:tc>
          <w:tcPr>
            <w:tcW w:w="3960" w:type="dxa"/>
            <w:shd w:val="clear" w:color="auto" w:fill="auto"/>
            <w:vAlign w:val="center"/>
          </w:tcPr>
          <w:p w:rsidR="00F6792F" w:rsidRPr="008438A4" w:rsidP="00F6792F" w14:paraId="32DE2146"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Accepted transfer credit</w:t>
            </w:r>
          </w:p>
        </w:tc>
        <w:tc>
          <w:tcPr>
            <w:tcW w:w="1170" w:type="dxa"/>
            <w:vAlign w:val="center"/>
          </w:tcPr>
          <w:p w:rsidR="00F6792F" w:rsidRPr="008438A4" w:rsidP="00F6792F" w14:paraId="0EAF419E"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474F87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6D5D39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344D44B7" w14:textId="77777777">
            <w:pPr>
              <w:spacing w:after="0" w:line="240" w:lineRule="auto"/>
              <w:rPr>
                <w:rFonts w:ascii="Calibri" w:hAnsi="Calibri" w:cs="Arial"/>
                <w:sz w:val="18"/>
                <w:szCs w:val="18"/>
              </w:rPr>
            </w:pPr>
            <w:r w:rsidRPr="00DD48EC">
              <w:rPr>
                <w:rFonts w:ascii="Calibri" w:hAnsi="Calibri" w:cs="Arial"/>
                <w:sz w:val="18"/>
                <w:szCs w:val="18"/>
              </w:rPr>
              <w:t>BREMEVER</w:t>
            </w:r>
          </w:p>
        </w:tc>
        <w:tc>
          <w:tcPr>
            <w:tcW w:w="3960" w:type="dxa"/>
            <w:shd w:val="clear" w:color="auto" w:fill="auto"/>
            <w:vAlign w:val="center"/>
          </w:tcPr>
          <w:p w:rsidR="00F6792F" w:rsidRPr="00DD48EC" w:rsidP="00F6792F" w14:paraId="1351EA37" w14:textId="77777777">
            <w:pPr>
              <w:spacing w:after="0" w:line="240" w:lineRule="auto"/>
              <w:rPr>
                <w:rFonts w:ascii="Calibri" w:hAnsi="Calibri" w:cs="Arial"/>
                <w:sz w:val="18"/>
                <w:szCs w:val="18"/>
              </w:rPr>
            </w:pPr>
            <w:r w:rsidRPr="00DD48EC">
              <w:rPr>
                <w:rFonts w:ascii="Calibri" w:hAnsi="Calibri" w:cs="Arial"/>
                <w:sz w:val="18"/>
                <w:szCs w:val="18"/>
              </w:rPr>
              <w:t>Ever taken a remedial course</w:t>
            </w:r>
          </w:p>
        </w:tc>
        <w:tc>
          <w:tcPr>
            <w:tcW w:w="1170" w:type="dxa"/>
            <w:vAlign w:val="center"/>
          </w:tcPr>
          <w:p w:rsidR="00F6792F" w:rsidRPr="00DD48EC" w:rsidP="00F6792F" w14:paraId="4892E944" w14:textId="0EA43C8A">
            <w:pPr>
              <w:spacing w:after="0" w:line="240" w:lineRule="auto"/>
              <w:jc w:val="center"/>
              <w:rPr>
                <w:rFonts w:ascii="Calibri" w:hAnsi="Calibri" w:cs="Arial"/>
                <w:sz w:val="18"/>
                <w:szCs w:val="18"/>
              </w:rPr>
            </w:pPr>
          </w:p>
        </w:tc>
        <w:tc>
          <w:tcPr>
            <w:tcW w:w="3577" w:type="dxa"/>
            <w:shd w:val="clear" w:color="auto" w:fill="auto"/>
            <w:noWrap/>
            <w:vAlign w:val="center"/>
          </w:tcPr>
          <w:p w:rsidR="00F6792F" w:rsidRPr="00DD48EC" w:rsidP="00F6792F" w14:paraId="470BB2C4" w14:textId="4DB33759">
            <w:pPr>
              <w:spacing w:after="0" w:line="240" w:lineRule="auto"/>
              <w:rPr>
                <w:rFonts w:ascii="Calibri" w:hAnsi="Calibri" w:cs="Arial"/>
                <w:sz w:val="18"/>
                <w:szCs w:val="18"/>
              </w:rPr>
            </w:pPr>
            <w:r w:rsidRPr="00DD48EC">
              <w:rPr>
                <w:rFonts w:ascii="Calibri" w:eastAsia="Times New Roman" w:hAnsi="Calibri" w:cs="Arial"/>
                <w:sz w:val="18"/>
                <w:szCs w:val="18"/>
              </w:rPr>
              <w:t>No change</w:t>
            </w:r>
          </w:p>
        </w:tc>
      </w:tr>
      <w:tr w14:paraId="3EB73B8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455EF4A9" w14:textId="27320284">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BEFSTTM</w:t>
            </w:r>
          </w:p>
        </w:tc>
        <w:tc>
          <w:tcPr>
            <w:tcW w:w="3960" w:type="dxa"/>
            <w:shd w:val="clear" w:color="auto" w:fill="auto"/>
            <w:vAlign w:val="center"/>
          </w:tcPr>
          <w:p w:rsidR="00F6792F" w:rsidRPr="006F4BD5" w:rsidP="00F6792F" w14:paraId="66DCD4D4" w14:textId="449743D1">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First-time beginning student</w:t>
            </w:r>
          </w:p>
        </w:tc>
        <w:tc>
          <w:tcPr>
            <w:tcW w:w="1170" w:type="dxa"/>
            <w:vAlign w:val="center"/>
          </w:tcPr>
          <w:p w:rsidR="00F6792F" w:rsidRPr="006F4BD5" w:rsidP="00F6792F" w14:paraId="40DDB643"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14A5FBBD" w14:textId="7A1175CD">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02BC117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1672A666" w14:textId="4ACFD1C5">
            <w:pPr>
              <w:spacing w:after="0" w:line="240" w:lineRule="auto"/>
              <w:rPr>
                <w:rFonts w:ascii="Calibri" w:eastAsia="Times New Roman" w:hAnsi="Calibri" w:cs="Arial"/>
                <w:color w:val="7030A0"/>
                <w:sz w:val="18"/>
                <w:szCs w:val="18"/>
              </w:rPr>
            </w:pPr>
            <w:r w:rsidRPr="00DD48EC">
              <w:rPr>
                <w:rFonts w:ascii="Calibri" w:hAnsi="Calibri" w:cs="Arial"/>
                <w:color w:val="7030A0"/>
                <w:sz w:val="18"/>
                <w:szCs w:val="18"/>
              </w:rPr>
              <w:t>BERECVBA</w:t>
            </w:r>
          </w:p>
        </w:tc>
        <w:tc>
          <w:tcPr>
            <w:tcW w:w="3960" w:type="dxa"/>
            <w:shd w:val="clear" w:color="auto" w:fill="auto"/>
            <w:vAlign w:val="center"/>
          </w:tcPr>
          <w:p w:rsidR="00F6792F" w:rsidRPr="00DD48EC" w:rsidP="00F6792F" w14:paraId="4766450F" w14:textId="21AF4690">
            <w:pPr>
              <w:spacing w:after="0" w:line="240" w:lineRule="auto"/>
              <w:rPr>
                <w:rFonts w:ascii="Calibri" w:eastAsia="Times New Roman" w:hAnsi="Calibri" w:cs="Arial"/>
                <w:color w:val="7030A0"/>
                <w:sz w:val="18"/>
                <w:szCs w:val="18"/>
              </w:rPr>
            </w:pPr>
            <w:r w:rsidRPr="00DD48EC">
              <w:rPr>
                <w:rFonts w:ascii="Calibri" w:hAnsi="Calibri" w:cs="Arial"/>
                <w:color w:val="7030A0"/>
                <w:sz w:val="18"/>
                <w:szCs w:val="18"/>
              </w:rPr>
              <w:t xml:space="preserve">Received </w:t>
            </w:r>
            <w:r w:rsidRPr="00DD48EC">
              <w:rPr>
                <w:rFonts w:ascii="Calibri" w:eastAsia="Times New Roman" w:hAnsi="Calibri" w:cs="Arial"/>
                <w:color w:val="7030A0"/>
                <w:sz w:val="18"/>
                <w:szCs w:val="18"/>
              </w:rPr>
              <w:t>bachelor’s</w:t>
            </w:r>
            <w:r w:rsidRPr="00DD48EC">
              <w:rPr>
                <w:rFonts w:ascii="Calibri" w:hAnsi="Calibri" w:cs="Arial"/>
                <w:color w:val="7030A0"/>
                <w:sz w:val="18"/>
                <w:szCs w:val="18"/>
              </w:rPr>
              <w:t xml:space="preserve"> degree</w:t>
            </w:r>
          </w:p>
        </w:tc>
        <w:tc>
          <w:tcPr>
            <w:tcW w:w="1170" w:type="dxa"/>
            <w:vAlign w:val="center"/>
          </w:tcPr>
          <w:p w:rsidR="00F6792F" w:rsidRPr="00DD48EC" w:rsidP="00F6792F" w14:paraId="39743E85" w14:textId="494212A2">
            <w:pPr>
              <w:spacing w:after="0" w:line="240" w:lineRule="auto"/>
              <w:jc w:val="center"/>
              <w:rPr>
                <w:rFonts w:ascii="Calibri" w:eastAsia="Times New Roman" w:hAnsi="Calibri" w:cs="Arial"/>
                <w:color w:val="7030A0"/>
                <w:sz w:val="18"/>
                <w:szCs w:val="18"/>
              </w:rPr>
            </w:pPr>
            <w:r w:rsidRPr="00DD48EC">
              <w:rPr>
                <w:rFonts w:ascii="Calibri" w:eastAsia="Times New Roman" w:hAnsi="Calibri" w:cs="Arial"/>
                <w:color w:val="7030A0"/>
                <w:sz w:val="18"/>
                <w:szCs w:val="18"/>
              </w:rPr>
              <w:t>R</w:t>
            </w:r>
          </w:p>
        </w:tc>
        <w:tc>
          <w:tcPr>
            <w:tcW w:w="3577" w:type="dxa"/>
            <w:shd w:val="clear" w:color="auto" w:fill="auto"/>
            <w:noWrap/>
            <w:vAlign w:val="center"/>
          </w:tcPr>
          <w:p w:rsidR="00F6792F" w:rsidRPr="00DD48EC" w:rsidP="00F6792F" w14:paraId="3B8F47A3" w14:textId="6F5F3A87">
            <w:pPr>
              <w:spacing w:after="0" w:line="240" w:lineRule="auto"/>
              <w:rPr>
                <w:rFonts w:ascii="Calibri" w:eastAsia="Times New Roman" w:hAnsi="Calibri" w:cs="Arial"/>
                <w:color w:val="7030A0"/>
                <w:sz w:val="18"/>
                <w:szCs w:val="18"/>
              </w:rPr>
            </w:pPr>
            <w:r w:rsidRPr="00DD48EC">
              <w:rPr>
                <w:rFonts w:ascii="Calibri" w:eastAsia="Times New Roman" w:hAnsi="Calibri" w:cs="Arial"/>
                <w:color w:val="7030A0"/>
                <w:sz w:val="18"/>
                <w:szCs w:val="18"/>
              </w:rPr>
              <w:t xml:space="preserve">Revised help text to specify that institutions should only report bachelor’s degrees obtained between July 1, </w:t>
            </w:r>
            <w:r w:rsidRPr="00DD48EC">
              <w:rPr>
                <w:rFonts w:ascii="Calibri" w:eastAsia="Times New Roman" w:hAnsi="Calibri" w:cs="Arial"/>
                <w:color w:val="7030A0"/>
                <w:sz w:val="18"/>
                <w:szCs w:val="18"/>
              </w:rPr>
              <w:t>2023</w:t>
            </w:r>
            <w:r w:rsidRPr="00DD48EC">
              <w:rPr>
                <w:rFonts w:ascii="Calibri" w:eastAsia="Times New Roman" w:hAnsi="Calibri" w:cs="Arial"/>
                <w:color w:val="7030A0"/>
                <w:sz w:val="18"/>
                <w:szCs w:val="18"/>
              </w:rPr>
              <w:t xml:space="preserve"> and June 30, 2024.</w:t>
            </w:r>
          </w:p>
        </w:tc>
      </w:tr>
      <w:tr w14:paraId="43B567E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03F675CC" w14:textId="4AC289D1">
            <w:pPr>
              <w:spacing w:after="0" w:line="240" w:lineRule="auto"/>
              <w:rPr>
                <w:rFonts w:ascii="Calibri" w:eastAsia="Times New Roman" w:hAnsi="Calibri" w:cs="Arial"/>
                <w:color w:val="FF0000"/>
                <w:sz w:val="18"/>
                <w:szCs w:val="18"/>
              </w:rPr>
            </w:pPr>
            <w:r w:rsidRPr="00DD48EC">
              <w:rPr>
                <w:rFonts w:ascii="Calibri" w:hAnsi="Calibri" w:cs="Arial"/>
                <w:color w:val="FF0000"/>
                <w:sz w:val="18"/>
                <w:szCs w:val="18"/>
              </w:rPr>
              <w:t>BEBADATE</w:t>
            </w:r>
          </w:p>
        </w:tc>
        <w:tc>
          <w:tcPr>
            <w:tcW w:w="3960" w:type="dxa"/>
            <w:shd w:val="clear" w:color="auto" w:fill="auto"/>
            <w:vAlign w:val="center"/>
          </w:tcPr>
          <w:p w:rsidR="00F6792F" w:rsidRPr="00DD48EC" w:rsidP="00F6792F" w14:paraId="2111C0BF" w14:textId="242DE8D3">
            <w:pPr>
              <w:spacing w:after="0" w:line="240" w:lineRule="auto"/>
              <w:rPr>
                <w:rFonts w:ascii="Calibri" w:eastAsia="Times New Roman" w:hAnsi="Calibri" w:cs="Arial"/>
                <w:color w:val="FF0000"/>
                <w:sz w:val="18"/>
                <w:szCs w:val="18"/>
              </w:rPr>
            </w:pPr>
            <w:r w:rsidRPr="00DD48EC">
              <w:rPr>
                <w:rFonts w:ascii="Calibri" w:hAnsi="Calibri" w:cs="Arial"/>
                <w:color w:val="FF0000"/>
                <w:sz w:val="18"/>
                <w:szCs w:val="18"/>
              </w:rPr>
              <w:t xml:space="preserve">Date </w:t>
            </w:r>
            <w:r w:rsidRPr="00DD48EC">
              <w:rPr>
                <w:rFonts w:ascii="Calibri" w:eastAsia="Times New Roman" w:hAnsi="Calibri" w:cs="Arial"/>
                <w:color w:val="FF0000"/>
                <w:sz w:val="18"/>
                <w:szCs w:val="18"/>
              </w:rPr>
              <w:t xml:space="preserve">bachelor’s degree </w:t>
            </w:r>
            <w:r w:rsidRPr="00DD48EC">
              <w:rPr>
                <w:rFonts w:ascii="Calibri" w:hAnsi="Calibri" w:cs="Arial"/>
                <w:color w:val="FF0000"/>
                <w:sz w:val="18"/>
                <w:szCs w:val="18"/>
              </w:rPr>
              <w:t>received</w:t>
            </w:r>
          </w:p>
        </w:tc>
        <w:tc>
          <w:tcPr>
            <w:tcW w:w="1170" w:type="dxa"/>
            <w:vAlign w:val="center"/>
          </w:tcPr>
          <w:p w:rsidR="00F6792F" w:rsidRPr="00DD48EC" w:rsidP="00F6792F" w14:paraId="411C1B3F" w14:textId="11A7DE46">
            <w:pPr>
              <w:spacing w:after="0" w:line="240" w:lineRule="auto"/>
              <w:jc w:val="center"/>
              <w:rPr>
                <w:rFonts w:ascii="Calibri" w:eastAsia="Times New Roman" w:hAnsi="Calibri" w:cs="Arial"/>
                <w:color w:val="FF0000"/>
                <w:sz w:val="18"/>
                <w:szCs w:val="18"/>
              </w:rPr>
            </w:pPr>
            <w:r w:rsidRPr="00DD48EC">
              <w:rPr>
                <w:rFonts w:ascii="Calibri" w:eastAsia="Times New Roman" w:hAnsi="Calibri" w:cs="Arial"/>
                <w:color w:val="FF0000"/>
                <w:sz w:val="18"/>
                <w:szCs w:val="18"/>
              </w:rPr>
              <w:t>X</w:t>
            </w:r>
          </w:p>
        </w:tc>
        <w:tc>
          <w:tcPr>
            <w:tcW w:w="3577" w:type="dxa"/>
            <w:shd w:val="clear" w:color="auto" w:fill="auto"/>
            <w:noWrap/>
            <w:vAlign w:val="center"/>
          </w:tcPr>
          <w:p w:rsidR="00F6792F" w:rsidRPr="00DD48EC" w:rsidP="00F6792F" w14:paraId="6E4E0F7F" w14:textId="33554E25">
            <w:pPr>
              <w:spacing w:after="0" w:line="240" w:lineRule="auto"/>
              <w:rPr>
                <w:rFonts w:ascii="Calibri" w:eastAsia="Times New Roman" w:hAnsi="Calibri" w:cs="Arial"/>
                <w:color w:val="FF0000"/>
                <w:sz w:val="18"/>
                <w:szCs w:val="18"/>
              </w:rPr>
            </w:pPr>
            <w:r w:rsidRPr="00DD48EC">
              <w:rPr>
                <w:rFonts w:ascii="Calibri" w:eastAsia="Times New Roman" w:hAnsi="Calibri" w:cs="Arial"/>
                <w:color w:val="FF0000"/>
                <w:sz w:val="18"/>
                <w:szCs w:val="18"/>
              </w:rPr>
              <w:t>Item removed.</w:t>
            </w:r>
          </w:p>
        </w:tc>
      </w:tr>
      <w:tr w14:paraId="0598525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71B1AE75" w14:textId="289B8C5E">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BEACTENG</w:t>
            </w:r>
          </w:p>
        </w:tc>
        <w:tc>
          <w:tcPr>
            <w:tcW w:w="3960" w:type="dxa"/>
            <w:shd w:val="clear" w:color="auto" w:fill="auto"/>
            <w:vAlign w:val="center"/>
          </w:tcPr>
          <w:p w:rsidR="00F6792F" w:rsidRPr="008438A4" w:rsidP="00F6792F" w14:paraId="487EAB3A" w14:textId="7264B249">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English score</w:t>
            </w:r>
          </w:p>
        </w:tc>
        <w:tc>
          <w:tcPr>
            <w:tcW w:w="1170" w:type="dxa"/>
            <w:vAlign w:val="center"/>
          </w:tcPr>
          <w:p w:rsidR="00F6792F" w:rsidRPr="008438A4" w:rsidP="00F6792F" w14:paraId="3E7B9920"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26AE3E4A" w14:textId="1C1886F1">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B4CB5B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3F9A67BB" w14:textId="73FD9F18">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BEACTMAT</w:t>
            </w:r>
          </w:p>
        </w:tc>
        <w:tc>
          <w:tcPr>
            <w:tcW w:w="3960" w:type="dxa"/>
            <w:shd w:val="clear" w:color="auto" w:fill="auto"/>
            <w:vAlign w:val="center"/>
          </w:tcPr>
          <w:p w:rsidR="00F6792F" w:rsidRPr="008438A4" w:rsidP="00F6792F" w14:paraId="218A5245" w14:textId="63CD49DD">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Mathematics score</w:t>
            </w:r>
          </w:p>
        </w:tc>
        <w:tc>
          <w:tcPr>
            <w:tcW w:w="1170" w:type="dxa"/>
            <w:vAlign w:val="center"/>
          </w:tcPr>
          <w:p w:rsidR="00F6792F" w:rsidRPr="008438A4" w:rsidP="00F6792F" w14:paraId="5282D2A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7FD8CD66" w14:textId="55977DB9">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23A9EB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08E52540" w14:textId="2FBF0543">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BEACTRDG</w:t>
            </w:r>
          </w:p>
        </w:tc>
        <w:tc>
          <w:tcPr>
            <w:tcW w:w="3960" w:type="dxa"/>
            <w:shd w:val="clear" w:color="auto" w:fill="auto"/>
            <w:vAlign w:val="center"/>
          </w:tcPr>
          <w:p w:rsidR="00F6792F" w:rsidRPr="008438A4" w:rsidP="00F6792F" w14:paraId="59D2B8F4" w14:textId="4E39BA20">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Reading score</w:t>
            </w:r>
          </w:p>
        </w:tc>
        <w:tc>
          <w:tcPr>
            <w:tcW w:w="1170" w:type="dxa"/>
            <w:vAlign w:val="center"/>
          </w:tcPr>
          <w:p w:rsidR="00F6792F" w:rsidRPr="008438A4" w:rsidP="00F6792F" w14:paraId="040E4508"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27AF5F6" w14:textId="17A62EDA">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E348DE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0DE846E6" w14:textId="5D6010C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BEACTSCI</w:t>
            </w:r>
          </w:p>
        </w:tc>
        <w:tc>
          <w:tcPr>
            <w:tcW w:w="3960" w:type="dxa"/>
            <w:shd w:val="clear" w:color="auto" w:fill="auto"/>
            <w:vAlign w:val="center"/>
          </w:tcPr>
          <w:p w:rsidR="00F6792F" w:rsidRPr="008438A4" w:rsidP="00F6792F" w14:paraId="22F4ACAA" w14:textId="497062E2">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Science score</w:t>
            </w:r>
          </w:p>
        </w:tc>
        <w:tc>
          <w:tcPr>
            <w:tcW w:w="1170" w:type="dxa"/>
            <w:vAlign w:val="center"/>
          </w:tcPr>
          <w:p w:rsidR="00F6792F" w:rsidRPr="008438A4" w:rsidP="00F6792F" w14:paraId="1F90B7B2"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0DE3FB83" w14:textId="778E419A">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92541B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4133E0E8" w14:textId="2777B86B">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BEACTCOM</w:t>
            </w:r>
          </w:p>
        </w:tc>
        <w:tc>
          <w:tcPr>
            <w:tcW w:w="3960" w:type="dxa"/>
            <w:shd w:val="clear" w:color="auto" w:fill="auto"/>
            <w:vAlign w:val="center"/>
          </w:tcPr>
          <w:p w:rsidR="00F6792F" w:rsidRPr="008438A4" w:rsidP="00F6792F" w14:paraId="7E47FAF8" w14:textId="36EAA3EF">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Composite score</w:t>
            </w:r>
          </w:p>
        </w:tc>
        <w:tc>
          <w:tcPr>
            <w:tcW w:w="1170" w:type="dxa"/>
            <w:vAlign w:val="center"/>
          </w:tcPr>
          <w:p w:rsidR="00F6792F" w:rsidRPr="008438A4" w:rsidP="00F6792F" w14:paraId="2A74025E"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3F8B96CE" w14:textId="629FD11A">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2450A6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5555E982" w14:textId="6B44F938">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BESATCR</w:t>
            </w:r>
          </w:p>
        </w:tc>
        <w:tc>
          <w:tcPr>
            <w:tcW w:w="3960" w:type="dxa"/>
            <w:shd w:val="clear" w:color="auto" w:fill="auto"/>
            <w:vAlign w:val="center"/>
          </w:tcPr>
          <w:p w:rsidR="00F6792F" w:rsidRPr="006F4BD5" w:rsidP="00F6792F" w14:paraId="5BEC01A2" w14:textId="5019CB02">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SAT Evidence-Based Reading and Writing score</w:t>
            </w:r>
          </w:p>
        </w:tc>
        <w:tc>
          <w:tcPr>
            <w:tcW w:w="1170" w:type="dxa"/>
            <w:vAlign w:val="center"/>
          </w:tcPr>
          <w:p w:rsidR="00F6792F" w:rsidRPr="006F4BD5" w:rsidP="00F6792F" w14:paraId="080782CA" w14:textId="10B4540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2331382E" w14:textId="71085D91">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1B3AEF9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6F4BD5" w:rsidP="00F6792F" w14:paraId="205CF511" w14:textId="65797DE3">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BESATMAT</w:t>
            </w:r>
          </w:p>
        </w:tc>
        <w:tc>
          <w:tcPr>
            <w:tcW w:w="3960" w:type="dxa"/>
            <w:shd w:val="clear" w:color="auto" w:fill="auto"/>
            <w:vAlign w:val="center"/>
          </w:tcPr>
          <w:p w:rsidR="00F6792F" w:rsidRPr="006F4BD5" w:rsidP="00F6792F" w14:paraId="29324FB7" w14:textId="00DF589E">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SAT Math score</w:t>
            </w:r>
          </w:p>
        </w:tc>
        <w:tc>
          <w:tcPr>
            <w:tcW w:w="1170" w:type="dxa"/>
            <w:vAlign w:val="center"/>
          </w:tcPr>
          <w:p w:rsidR="00F6792F" w:rsidRPr="006F4BD5" w:rsidP="00F6792F" w14:paraId="0A28DE59" w14:textId="68FA7963">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6F4BD5" w:rsidP="00F6792F" w14:paraId="5CE6BF04" w14:textId="6C0FB297">
            <w:pPr>
              <w:spacing w:after="0" w:line="240" w:lineRule="auto"/>
              <w:rPr>
                <w:rFonts w:ascii="Calibri" w:eastAsia="Times New Roman" w:hAnsi="Calibri" w:cs="Arial"/>
                <w:sz w:val="18"/>
                <w:szCs w:val="18"/>
              </w:rPr>
            </w:pPr>
            <w:r w:rsidRPr="006F4BD5">
              <w:rPr>
                <w:rFonts w:ascii="Calibri" w:eastAsia="Times New Roman" w:hAnsi="Calibri" w:cs="Arial"/>
                <w:sz w:val="18"/>
                <w:szCs w:val="18"/>
              </w:rPr>
              <w:t>No change</w:t>
            </w:r>
          </w:p>
        </w:tc>
      </w:tr>
      <w:tr w14:paraId="2C91CD5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7423C94E"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BENLADEG</w:t>
            </w:r>
          </w:p>
        </w:tc>
        <w:tc>
          <w:tcPr>
            <w:tcW w:w="3960" w:type="dxa"/>
            <w:shd w:val="clear" w:color="auto" w:fill="auto"/>
            <w:vAlign w:val="center"/>
          </w:tcPr>
          <w:p w:rsidR="00F6792F" w:rsidRPr="004D7A24" w:rsidP="00F6792F" w14:paraId="1BEEBA09"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Program/Degree</w:t>
            </w:r>
          </w:p>
        </w:tc>
        <w:tc>
          <w:tcPr>
            <w:tcW w:w="1170" w:type="dxa"/>
            <w:vAlign w:val="center"/>
          </w:tcPr>
          <w:p w:rsidR="00F6792F" w:rsidRPr="004D7A24" w:rsidP="00F6792F" w14:paraId="3063B91F" w14:textId="4215B79E">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4D7A24" w:rsidP="00F6792F" w14:paraId="7CC1A988" w14:textId="5631EF21">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42CAA03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707FD4C7"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BENADTYP</w:t>
            </w:r>
          </w:p>
        </w:tc>
        <w:tc>
          <w:tcPr>
            <w:tcW w:w="3960" w:type="dxa"/>
            <w:shd w:val="clear" w:color="auto" w:fill="auto"/>
            <w:vAlign w:val="center"/>
          </w:tcPr>
          <w:p w:rsidR="00F6792F" w:rsidRPr="004D7A24" w:rsidP="00F6792F" w14:paraId="7312C363"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Graduate Degree Type</w:t>
            </w:r>
          </w:p>
        </w:tc>
        <w:tc>
          <w:tcPr>
            <w:tcW w:w="1170" w:type="dxa"/>
            <w:vAlign w:val="center"/>
          </w:tcPr>
          <w:p w:rsidR="00F6792F" w:rsidRPr="004D7A24" w:rsidP="00F6792F" w14:paraId="31DE98CA" w14:textId="54AFB0CF">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4D7A24" w:rsidP="00F6792F" w14:paraId="43983F8B" w14:textId="21F8267B">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5B91AC0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7272682D"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BENLALVL</w:t>
            </w:r>
          </w:p>
        </w:tc>
        <w:tc>
          <w:tcPr>
            <w:tcW w:w="3960" w:type="dxa"/>
            <w:shd w:val="clear" w:color="auto" w:fill="auto"/>
            <w:vAlign w:val="center"/>
          </w:tcPr>
          <w:p w:rsidR="00F6792F" w:rsidRPr="004D7A24" w:rsidP="00F6792F" w14:paraId="2A1377A4"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Class level</w:t>
            </w:r>
          </w:p>
        </w:tc>
        <w:tc>
          <w:tcPr>
            <w:tcW w:w="1170" w:type="dxa"/>
            <w:vAlign w:val="center"/>
          </w:tcPr>
          <w:p w:rsidR="00F6792F" w:rsidRPr="004D7A24" w:rsidP="00F6792F" w14:paraId="47E19AA1" w14:textId="47E90E35">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4D7A24" w:rsidP="00F6792F" w14:paraId="34F5FA57" w14:textId="52D2E9B5">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35EE2339"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7E807861"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BEDEGDATE</w:t>
            </w:r>
          </w:p>
        </w:tc>
        <w:tc>
          <w:tcPr>
            <w:tcW w:w="3960" w:type="dxa"/>
            <w:shd w:val="clear" w:color="auto" w:fill="auto"/>
            <w:vAlign w:val="center"/>
          </w:tcPr>
          <w:p w:rsidR="00F6792F" w:rsidRPr="004D7A24" w:rsidP="00F6792F" w14:paraId="21970F29"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Degree completion date</w:t>
            </w:r>
          </w:p>
        </w:tc>
        <w:tc>
          <w:tcPr>
            <w:tcW w:w="1170" w:type="dxa"/>
            <w:vAlign w:val="center"/>
          </w:tcPr>
          <w:p w:rsidR="00F6792F" w:rsidRPr="004D7A24" w:rsidP="00F6792F" w14:paraId="3B2D5D5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4D7A24" w:rsidP="00F6792F" w14:paraId="56632E25"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741BCAB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0BCA1D20"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BEEXPDEG</w:t>
            </w:r>
          </w:p>
        </w:tc>
        <w:tc>
          <w:tcPr>
            <w:tcW w:w="3960" w:type="dxa"/>
            <w:shd w:val="clear" w:color="auto" w:fill="auto"/>
            <w:vAlign w:val="center"/>
          </w:tcPr>
          <w:p w:rsidR="00F6792F" w:rsidRPr="00DD48EC" w:rsidP="00F6792F" w14:paraId="63CBF8D0"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Expected to complete degree requirements by [date]</w:t>
            </w:r>
          </w:p>
        </w:tc>
        <w:tc>
          <w:tcPr>
            <w:tcW w:w="1170" w:type="dxa"/>
            <w:vAlign w:val="center"/>
          </w:tcPr>
          <w:p w:rsidR="00F6792F" w:rsidRPr="00DD48EC" w:rsidP="00F6792F" w14:paraId="23153980" w14:textId="6AA3BA14">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F6792F" w:rsidRPr="00DD48EC" w:rsidP="00F6792F" w14:paraId="004BB999" w14:textId="26268CE6">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61BD30A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19EC" w:rsidP="00F6792F" w14:paraId="693DC2A6" w14:textId="77777777">
            <w:pPr>
              <w:spacing w:after="0" w:line="240" w:lineRule="auto"/>
              <w:rPr>
                <w:rFonts w:ascii="Calibri" w:eastAsia="Times New Roman" w:hAnsi="Calibri" w:cs="Arial"/>
                <w:sz w:val="18"/>
                <w:szCs w:val="18"/>
              </w:rPr>
            </w:pPr>
            <w:r w:rsidRPr="004D19EC">
              <w:rPr>
                <w:rFonts w:ascii="Calibri" w:eastAsia="Times New Roman" w:hAnsi="Calibri" w:cs="Arial"/>
                <w:sz w:val="18"/>
                <w:szCs w:val="18"/>
              </w:rPr>
              <w:t>BENNFGPA</w:t>
            </w:r>
          </w:p>
        </w:tc>
        <w:tc>
          <w:tcPr>
            <w:tcW w:w="3960" w:type="dxa"/>
            <w:shd w:val="clear" w:color="auto" w:fill="auto"/>
            <w:vAlign w:val="center"/>
          </w:tcPr>
          <w:p w:rsidR="00F6792F" w:rsidRPr="004D19EC" w:rsidP="00F6792F" w14:paraId="01614AA0" w14:textId="77777777">
            <w:pPr>
              <w:spacing w:after="0" w:line="240" w:lineRule="auto"/>
              <w:rPr>
                <w:rFonts w:ascii="Calibri" w:eastAsia="Times New Roman" w:hAnsi="Calibri" w:cs="Arial"/>
                <w:sz w:val="18"/>
                <w:szCs w:val="18"/>
              </w:rPr>
            </w:pPr>
            <w:r w:rsidRPr="004D19EC">
              <w:rPr>
                <w:rFonts w:ascii="Calibri" w:eastAsia="Times New Roman" w:hAnsi="Calibri" w:cs="Arial"/>
                <w:sz w:val="18"/>
                <w:szCs w:val="18"/>
              </w:rPr>
              <w:t>Cumulative (unweighted) GPA</w:t>
            </w:r>
          </w:p>
        </w:tc>
        <w:tc>
          <w:tcPr>
            <w:tcW w:w="1170" w:type="dxa"/>
            <w:vAlign w:val="center"/>
          </w:tcPr>
          <w:p w:rsidR="00F6792F" w:rsidRPr="008438A4" w:rsidP="00F6792F" w14:paraId="0C789A52" w14:textId="004F891B">
            <w:pPr>
              <w:spacing w:after="0" w:line="240" w:lineRule="auto"/>
              <w:jc w:val="center"/>
              <w:rPr>
                <w:rFonts w:ascii="Calibri" w:eastAsia="Times New Roman" w:hAnsi="Calibri" w:cs="Arial"/>
                <w:color w:val="7030A0"/>
                <w:sz w:val="18"/>
                <w:szCs w:val="18"/>
              </w:rPr>
            </w:pPr>
          </w:p>
        </w:tc>
        <w:tc>
          <w:tcPr>
            <w:tcW w:w="3577" w:type="dxa"/>
            <w:shd w:val="clear" w:color="auto" w:fill="auto"/>
            <w:noWrap/>
            <w:vAlign w:val="center"/>
          </w:tcPr>
          <w:p w:rsidR="00F6792F" w:rsidRPr="008438A4" w:rsidP="00F6792F" w14:paraId="09C4E621" w14:textId="064B74EE">
            <w:pPr>
              <w:spacing w:after="0" w:line="240" w:lineRule="auto"/>
              <w:rPr>
                <w:rFonts w:ascii="Calibri" w:eastAsia="Times New Roman" w:hAnsi="Calibri" w:cs="Arial"/>
                <w:color w:val="7030A0"/>
                <w:sz w:val="18"/>
                <w:szCs w:val="18"/>
              </w:rPr>
            </w:pPr>
            <w:r w:rsidRPr="00567F21">
              <w:rPr>
                <w:rFonts w:ascii="Calibri" w:eastAsia="Times New Roman" w:hAnsi="Calibri" w:cs="Arial"/>
                <w:sz w:val="18"/>
                <w:szCs w:val="18"/>
              </w:rPr>
              <w:t>No change</w:t>
            </w:r>
            <w:r w:rsidRPr="008438A4">
              <w:rPr>
                <w:rFonts w:ascii="Calibri" w:eastAsia="Times New Roman" w:hAnsi="Calibri" w:cs="Arial"/>
                <w:color w:val="7030A0"/>
                <w:sz w:val="18"/>
                <w:szCs w:val="18"/>
              </w:rPr>
              <w:t xml:space="preserve"> </w:t>
            </w:r>
          </w:p>
        </w:tc>
      </w:tr>
      <w:tr w14:paraId="1F6B968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457153C3" w14:textId="743D4838">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BECURMAJR1</w:t>
            </w:r>
          </w:p>
        </w:tc>
        <w:tc>
          <w:tcPr>
            <w:tcW w:w="3960" w:type="dxa"/>
            <w:shd w:val="clear" w:color="auto" w:fill="auto"/>
            <w:vAlign w:val="center"/>
          </w:tcPr>
          <w:p w:rsidR="00F6792F" w:rsidRPr="004D7A24" w:rsidP="00F6792F" w14:paraId="27A73D94" w14:textId="6E0888CC">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First major</w:t>
            </w:r>
          </w:p>
        </w:tc>
        <w:tc>
          <w:tcPr>
            <w:tcW w:w="1170" w:type="dxa"/>
            <w:vAlign w:val="center"/>
          </w:tcPr>
          <w:p w:rsidR="00F6792F" w:rsidRPr="00D81D65" w:rsidP="00F6792F" w14:paraId="55F21328" w14:textId="17D170B5">
            <w:pPr>
              <w:spacing w:after="0" w:line="240" w:lineRule="auto"/>
              <w:jc w:val="center"/>
              <w:rPr>
                <w:rFonts w:ascii="Calibri" w:eastAsia="Times New Roman" w:hAnsi="Calibri" w:cs="Arial"/>
                <w:color w:val="7030A0"/>
                <w:sz w:val="18"/>
                <w:szCs w:val="18"/>
              </w:rPr>
            </w:pPr>
          </w:p>
        </w:tc>
        <w:tc>
          <w:tcPr>
            <w:tcW w:w="3577" w:type="dxa"/>
            <w:shd w:val="clear" w:color="auto" w:fill="auto"/>
            <w:noWrap/>
            <w:vAlign w:val="center"/>
          </w:tcPr>
          <w:p w:rsidR="00F6792F" w:rsidRPr="000914EC" w:rsidP="00F6792F" w14:paraId="42D5CECE" w14:textId="58DD761B">
            <w:pPr>
              <w:spacing w:after="0" w:line="240" w:lineRule="auto"/>
              <w:rPr>
                <w:rFonts w:ascii="Calibri" w:eastAsia="Times New Roman" w:hAnsi="Calibri" w:cs="Arial"/>
                <w:color w:val="7030A0"/>
                <w:sz w:val="18"/>
                <w:szCs w:val="18"/>
              </w:rPr>
            </w:pPr>
            <w:r w:rsidRPr="00567F21">
              <w:rPr>
                <w:rFonts w:ascii="Calibri" w:eastAsia="Times New Roman" w:hAnsi="Calibri" w:cs="Arial"/>
                <w:sz w:val="18"/>
                <w:szCs w:val="18"/>
              </w:rPr>
              <w:t>No change</w:t>
            </w:r>
            <w:r w:rsidRPr="008438A4">
              <w:rPr>
                <w:rFonts w:ascii="Calibri" w:eastAsia="Times New Roman" w:hAnsi="Calibri" w:cs="Arial"/>
                <w:color w:val="7030A0"/>
                <w:sz w:val="18"/>
                <w:szCs w:val="18"/>
              </w:rPr>
              <w:t xml:space="preserve"> </w:t>
            </w:r>
          </w:p>
        </w:tc>
      </w:tr>
      <w:tr w14:paraId="2AF642B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7337968F"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BECIPMAJ1</w:t>
            </w:r>
          </w:p>
        </w:tc>
        <w:tc>
          <w:tcPr>
            <w:tcW w:w="3960" w:type="dxa"/>
            <w:shd w:val="clear" w:color="auto" w:fill="auto"/>
            <w:vAlign w:val="center"/>
          </w:tcPr>
          <w:p w:rsidR="00F6792F" w:rsidRPr="00DD48EC" w:rsidP="00F6792F" w14:paraId="3697E123" w14:textId="36D0005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CIP code for first major</w:t>
            </w:r>
          </w:p>
        </w:tc>
        <w:tc>
          <w:tcPr>
            <w:tcW w:w="1170" w:type="dxa"/>
            <w:vAlign w:val="center"/>
          </w:tcPr>
          <w:p w:rsidR="00F6792F" w:rsidRPr="00DD48EC" w:rsidP="00F6792F" w14:paraId="7BA4D8D9" w14:textId="2FF82228">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F6792F" w:rsidRPr="00DD48EC" w:rsidP="00F6792F" w14:paraId="7E1FF490" w14:textId="5D4320C3">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5F7B99D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4D7A24" w:rsidP="00F6792F" w14:paraId="4469E01D" w14:textId="01877E8E">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BECURMAJ2</w:t>
            </w:r>
          </w:p>
        </w:tc>
        <w:tc>
          <w:tcPr>
            <w:tcW w:w="3960" w:type="dxa"/>
            <w:shd w:val="clear" w:color="auto" w:fill="auto"/>
            <w:vAlign w:val="center"/>
          </w:tcPr>
          <w:p w:rsidR="00F6792F" w:rsidRPr="004D7A24" w:rsidP="00F6792F" w14:paraId="2CC78184" w14:textId="6D3EB10F">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Second major</w:t>
            </w:r>
          </w:p>
        </w:tc>
        <w:tc>
          <w:tcPr>
            <w:tcW w:w="1170" w:type="dxa"/>
            <w:vAlign w:val="center"/>
          </w:tcPr>
          <w:p w:rsidR="00F6792F" w:rsidRPr="000F163A" w:rsidP="00F6792F" w14:paraId="7CC07BA4" w14:textId="42F8C0F5">
            <w:pPr>
              <w:spacing w:after="0" w:line="240" w:lineRule="auto"/>
              <w:jc w:val="center"/>
              <w:rPr>
                <w:rFonts w:ascii="Calibri" w:eastAsia="Times New Roman" w:hAnsi="Calibri" w:cs="Arial"/>
                <w:color w:val="7030A0"/>
                <w:sz w:val="18"/>
                <w:szCs w:val="18"/>
              </w:rPr>
            </w:pPr>
          </w:p>
        </w:tc>
        <w:tc>
          <w:tcPr>
            <w:tcW w:w="3577" w:type="dxa"/>
            <w:shd w:val="clear" w:color="auto" w:fill="auto"/>
            <w:noWrap/>
            <w:vAlign w:val="center"/>
          </w:tcPr>
          <w:p w:rsidR="00F6792F" w:rsidRPr="000F163A" w:rsidP="00F6792F" w14:paraId="7F5448D9" w14:textId="54802A6A">
            <w:pPr>
              <w:spacing w:after="0" w:line="240" w:lineRule="auto"/>
              <w:rPr>
                <w:rFonts w:ascii="Calibri" w:eastAsia="Times New Roman" w:hAnsi="Calibri" w:cs="Arial"/>
                <w:color w:val="7030A0"/>
                <w:sz w:val="18"/>
                <w:szCs w:val="18"/>
              </w:rPr>
            </w:pPr>
            <w:r w:rsidRPr="00567F21">
              <w:rPr>
                <w:rFonts w:ascii="Calibri" w:eastAsia="Times New Roman" w:hAnsi="Calibri" w:cs="Arial"/>
                <w:sz w:val="18"/>
                <w:szCs w:val="18"/>
              </w:rPr>
              <w:t>No change</w:t>
            </w:r>
            <w:r w:rsidRPr="008438A4">
              <w:rPr>
                <w:rFonts w:ascii="Calibri" w:eastAsia="Times New Roman" w:hAnsi="Calibri" w:cs="Arial"/>
                <w:color w:val="7030A0"/>
                <w:sz w:val="18"/>
                <w:szCs w:val="18"/>
              </w:rPr>
              <w:t xml:space="preserve"> </w:t>
            </w:r>
          </w:p>
        </w:tc>
      </w:tr>
      <w:tr w14:paraId="1B69B1A9"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DD48EC" w:rsidP="00F6792F" w14:paraId="23CA2520"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BECIPMAJ2</w:t>
            </w:r>
          </w:p>
        </w:tc>
        <w:tc>
          <w:tcPr>
            <w:tcW w:w="3960" w:type="dxa"/>
            <w:shd w:val="clear" w:color="auto" w:fill="auto"/>
            <w:vAlign w:val="center"/>
          </w:tcPr>
          <w:p w:rsidR="00F6792F" w:rsidRPr="00DD48EC" w:rsidP="00F6792F" w14:paraId="1CFF09CE" w14:textId="50E434EE">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CIP code for second major</w:t>
            </w:r>
          </w:p>
        </w:tc>
        <w:tc>
          <w:tcPr>
            <w:tcW w:w="1170" w:type="dxa"/>
            <w:vAlign w:val="center"/>
          </w:tcPr>
          <w:p w:rsidR="00F6792F" w:rsidRPr="00DD48EC" w:rsidP="00F6792F" w14:paraId="7F27DAC1" w14:textId="734CB693">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F6792F" w:rsidRPr="00DD48EC" w:rsidP="00F6792F" w14:paraId="370023C9" w14:textId="61050828">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2986284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F6792F" w:rsidRPr="008438A4" w:rsidP="00F6792F" w14:paraId="6F460F7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BEUNDECL</w:t>
            </w:r>
          </w:p>
        </w:tc>
        <w:tc>
          <w:tcPr>
            <w:tcW w:w="3960" w:type="dxa"/>
            <w:shd w:val="clear" w:color="auto" w:fill="auto"/>
            <w:vAlign w:val="center"/>
          </w:tcPr>
          <w:p w:rsidR="00F6792F" w:rsidRPr="008438A4" w:rsidP="00F6792F" w14:paraId="6DCB2CE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Major undeclared</w:t>
            </w:r>
          </w:p>
        </w:tc>
        <w:tc>
          <w:tcPr>
            <w:tcW w:w="1170" w:type="dxa"/>
            <w:vAlign w:val="center"/>
          </w:tcPr>
          <w:p w:rsidR="00F6792F" w:rsidRPr="008438A4" w:rsidP="00F6792F" w14:paraId="26868571"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F6792F" w:rsidRPr="008438A4" w:rsidP="00F6792F" w14:paraId="11BA0CB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5EDF393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4D7A24" w:rsidP="00CC3D15" w14:paraId="04CC280F"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BECRDHRS</w:t>
            </w:r>
          </w:p>
        </w:tc>
        <w:tc>
          <w:tcPr>
            <w:tcW w:w="3960" w:type="dxa"/>
            <w:shd w:val="clear" w:color="auto" w:fill="auto"/>
            <w:vAlign w:val="center"/>
          </w:tcPr>
          <w:p w:rsidR="00CC3D15" w:rsidRPr="004D7A24" w:rsidP="00CC3D15" w14:paraId="27297A8D"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Required credit hours in program</w:t>
            </w:r>
          </w:p>
        </w:tc>
        <w:tc>
          <w:tcPr>
            <w:tcW w:w="1170" w:type="dxa"/>
            <w:vAlign w:val="center"/>
          </w:tcPr>
          <w:p w:rsidR="00CC3D15" w:rsidRPr="004D7A24" w:rsidP="00CC3D15" w14:paraId="7D4F486A" w14:textId="05BF31E3">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CC3D15" w:rsidRPr="008438A4" w:rsidP="00CC3D15" w14:paraId="6599F880" w14:textId="00D7874B">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046D8E7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4D7A24" w:rsidP="00CC3D15" w14:paraId="34A2D058"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BECRDCOMP</w:t>
            </w:r>
          </w:p>
        </w:tc>
        <w:tc>
          <w:tcPr>
            <w:tcW w:w="3960" w:type="dxa"/>
            <w:shd w:val="clear" w:color="auto" w:fill="auto"/>
            <w:vAlign w:val="center"/>
          </w:tcPr>
          <w:p w:rsidR="00CC3D15" w:rsidRPr="004D7A24" w:rsidP="00CC3D15" w14:paraId="651F7FE1"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Cumulative credit hours completed</w:t>
            </w:r>
          </w:p>
        </w:tc>
        <w:tc>
          <w:tcPr>
            <w:tcW w:w="1170" w:type="dxa"/>
            <w:vAlign w:val="center"/>
          </w:tcPr>
          <w:p w:rsidR="00CC3D15" w:rsidRPr="004D7A24" w:rsidP="00CC3D15" w14:paraId="0479D89F" w14:textId="676DF234">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CC3D15" w:rsidRPr="008438A4" w:rsidP="00CC3D15" w14:paraId="5178053B" w14:textId="2D715E4E">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4D1C716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4D7A24" w:rsidP="00CC3D15" w14:paraId="7A001405"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BECLKHRS</w:t>
            </w:r>
          </w:p>
        </w:tc>
        <w:tc>
          <w:tcPr>
            <w:tcW w:w="3960" w:type="dxa"/>
            <w:shd w:val="clear" w:color="auto" w:fill="auto"/>
            <w:vAlign w:val="center"/>
          </w:tcPr>
          <w:p w:rsidR="00CC3D15" w:rsidRPr="004D7A24" w:rsidP="00CC3D15" w14:paraId="700CF003"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Required clock hours in program</w:t>
            </w:r>
          </w:p>
        </w:tc>
        <w:tc>
          <w:tcPr>
            <w:tcW w:w="1170" w:type="dxa"/>
            <w:vAlign w:val="center"/>
          </w:tcPr>
          <w:p w:rsidR="00CC3D15" w:rsidRPr="004D7A24" w:rsidP="00CC3D15" w14:paraId="3B608805" w14:textId="7FF1AA4D">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CC3D15" w:rsidRPr="008438A4" w:rsidP="00CC3D15" w14:paraId="014EF512" w14:textId="38EB9814">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6D2886CC"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4D7A24" w:rsidP="00CC3D15" w14:paraId="57386426"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BECLKCOMP</w:t>
            </w:r>
          </w:p>
        </w:tc>
        <w:tc>
          <w:tcPr>
            <w:tcW w:w="3960" w:type="dxa"/>
            <w:shd w:val="clear" w:color="auto" w:fill="auto"/>
            <w:vAlign w:val="center"/>
          </w:tcPr>
          <w:p w:rsidR="00CC3D15" w:rsidRPr="004D7A24" w:rsidP="00CC3D15" w14:paraId="2966ED48"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Cumulative clock hours completed</w:t>
            </w:r>
          </w:p>
        </w:tc>
        <w:tc>
          <w:tcPr>
            <w:tcW w:w="1170" w:type="dxa"/>
            <w:vAlign w:val="center"/>
          </w:tcPr>
          <w:p w:rsidR="00CC3D15" w:rsidRPr="004D7A24" w:rsidP="00CC3D15" w14:paraId="6CA9B713" w14:textId="751F497A">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CC3D15" w:rsidRPr="008438A4" w:rsidP="00CC3D15" w14:paraId="45E13E86" w14:textId="50287FF8">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20D7E5C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4D7A24" w:rsidP="00CC3D15" w14:paraId="46C8446F"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BTTUITOT</w:t>
            </w:r>
          </w:p>
        </w:tc>
        <w:tc>
          <w:tcPr>
            <w:tcW w:w="3960" w:type="dxa"/>
            <w:shd w:val="clear" w:color="auto" w:fill="auto"/>
            <w:vAlign w:val="center"/>
          </w:tcPr>
          <w:p w:rsidR="00CC3D15" w:rsidRPr="004D7A24" w:rsidP="00CC3D15" w14:paraId="0BF627C6"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Total tuition and required fees charged</w:t>
            </w:r>
          </w:p>
        </w:tc>
        <w:tc>
          <w:tcPr>
            <w:tcW w:w="1170" w:type="dxa"/>
            <w:vAlign w:val="center"/>
          </w:tcPr>
          <w:p w:rsidR="00CC3D15" w:rsidRPr="008438A4" w:rsidP="00CC3D15" w14:paraId="7D609B69" w14:textId="4C52B0C0">
            <w:pPr>
              <w:spacing w:after="0" w:line="240" w:lineRule="auto"/>
              <w:jc w:val="center"/>
              <w:rPr>
                <w:rFonts w:ascii="Calibri" w:eastAsia="Times New Roman" w:hAnsi="Calibri" w:cs="Arial"/>
                <w:color w:val="7030A0"/>
                <w:sz w:val="18"/>
                <w:szCs w:val="18"/>
              </w:rPr>
            </w:pPr>
          </w:p>
        </w:tc>
        <w:tc>
          <w:tcPr>
            <w:tcW w:w="3577" w:type="dxa"/>
            <w:shd w:val="clear" w:color="auto" w:fill="auto"/>
            <w:noWrap/>
            <w:vAlign w:val="center"/>
          </w:tcPr>
          <w:p w:rsidR="00CC3D15" w:rsidRPr="008438A4" w:rsidP="00CC3D15" w14:paraId="7E370C18" w14:textId="566845AE">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277F0FE9"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8438A4" w:rsidP="00CC3D15" w14:paraId="15972D9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BTUNJURI</w:t>
            </w:r>
          </w:p>
        </w:tc>
        <w:tc>
          <w:tcPr>
            <w:tcW w:w="3960" w:type="dxa"/>
            <w:shd w:val="clear" w:color="auto" w:fill="auto"/>
            <w:vAlign w:val="center"/>
          </w:tcPr>
          <w:p w:rsidR="00CC3D15" w:rsidRPr="008438A4" w:rsidP="00CC3D15" w14:paraId="63BD682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Residency for Tuition Purposes</w:t>
            </w:r>
          </w:p>
        </w:tc>
        <w:tc>
          <w:tcPr>
            <w:tcW w:w="1170" w:type="dxa"/>
            <w:vAlign w:val="center"/>
          </w:tcPr>
          <w:p w:rsidR="00CC3D15" w:rsidRPr="008438A4" w:rsidP="00CC3D15" w14:paraId="74508523"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CC3D15" w:rsidRPr="008438A4" w:rsidP="00CC3D15" w14:paraId="5010970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8F6DAA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4D7A24" w:rsidP="00CC3D15" w14:paraId="509216BD"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BTMST[</w:t>
            </w:r>
            <w:r w:rsidRPr="004D7A24">
              <w:rPr>
                <w:rFonts w:ascii="Calibri" w:eastAsia="Times New Roman" w:hAnsi="Calibri" w:cs="Arial"/>
                <w:sz w:val="18"/>
                <w:szCs w:val="18"/>
              </w:rPr>
              <w:t>01-12]</w:t>
            </w:r>
          </w:p>
        </w:tc>
        <w:tc>
          <w:tcPr>
            <w:tcW w:w="3960" w:type="dxa"/>
            <w:shd w:val="clear" w:color="auto" w:fill="auto"/>
            <w:vAlign w:val="center"/>
          </w:tcPr>
          <w:p w:rsidR="00CC3D15" w:rsidRPr="004D7A24" w:rsidP="00CC3D15" w14:paraId="0F7F3A3D"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Enrollment status [term 1-12]</w:t>
            </w:r>
          </w:p>
        </w:tc>
        <w:tc>
          <w:tcPr>
            <w:tcW w:w="1170" w:type="dxa"/>
            <w:vAlign w:val="center"/>
          </w:tcPr>
          <w:p w:rsidR="00CC3D15" w:rsidRPr="004D7A24" w:rsidP="00CC3D15" w14:paraId="1EE9E704" w14:textId="7945FD39">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CC3D15" w:rsidRPr="00D81D65" w:rsidP="00CC3D15" w14:paraId="0E50486B" w14:textId="4A05115C">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r w:rsidRPr="000914EC">
              <w:rPr>
                <w:rFonts w:ascii="Calibri" w:eastAsia="Times New Roman" w:hAnsi="Calibri" w:cs="Arial"/>
                <w:color w:val="7030A0"/>
                <w:sz w:val="18"/>
                <w:szCs w:val="18"/>
              </w:rPr>
              <w:t xml:space="preserve"> </w:t>
            </w:r>
          </w:p>
        </w:tc>
      </w:tr>
      <w:tr w14:paraId="3B950078"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4D7A24" w:rsidP="00CC3D15" w14:paraId="71302CAF"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BTMHR[</w:t>
            </w:r>
            <w:r w:rsidRPr="004D7A24">
              <w:rPr>
                <w:rFonts w:ascii="Calibri" w:eastAsia="Times New Roman" w:hAnsi="Calibri" w:cs="Arial"/>
                <w:sz w:val="18"/>
                <w:szCs w:val="18"/>
              </w:rPr>
              <w:t>01-12]</w:t>
            </w:r>
          </w:p>
        </w:tc>
        <w:tc>
          <w:tcPr>
            <w:tcW w:w="3960" w:type="dxa"/>
            <w:shd w:val="clear" w:color="auto" w:fill="auto"/>
            <w:vAlign w:val="center"/>
          </w:tcPr>
          <w:p w:rsidR="00CC3D15" w:rsidRPr="004D7A24" w:rsidP="00CC3D15" w14:paraId="602F2FDB"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Units for credit enrolled [term 1-12]</w:t>
            </w:r>
          </w:p>
        </w:tc>
        <w:tc>
          <w:tcPr>
            <w:tcW w:w="1170" w:type="dxa"/>
            <w:vAlign w:val="center"/>
          </w:tcPr>
          <w:p w:rsidR="00CC3D15" w:rsidRPr="004D7A24" w:rsidP="00CC3D15" w14:paraId="0D4BCF2F" w14:textId="3F77C77F">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CC3D15" w:rsidRPr="008438A4" w:rsidP="00CC3D15" w14:paraId="305803C2" w14:textId="7790FD2F">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r w:rsidRPr="008438A4">
              <w:rPr>
                <w:rFonts w:ascii="Calibri" w:eastAsia="Times New Roman" w:hAnsi="Calibri" w:cs="Arial"/>
                <w:color w:val="7030A0"/>
                <w:sz w:val="18"/>
                <w:szCs w:val="18"/>
              </w:rPr>
              <w:t xml:space="preserve"> </w:t>
            </w:r>
          </w:p>
        </w:tc>
      </w:tr>
      <w:tr w14:paraId="51423CA0" w14:textId="77777777" w:rsidTr="00EA6736">
        <w:tblPrEx>
          <w:tblW w:w="5000" w:type="pct"/>
          <w:tblLayout w:type="fixed"/>
          <w:tblCellMar>
            <w:left w:w="115" w:type="dxa"/>
            <w:right w:w="115" w:type="dxa"/>
          </w:tblCellMar>
          <w:tblLook w:val="04A0"/>
        </w:tblPrEx>
        <w:trPr>
          <w:cantSplit/>
          <w:trHeight w:val="144"/>
        </w:trPr>
        <w:tc>
          <w:tcPr>
            <w:tcW w:w="10502" w:type="dxa"/>
            <w:gridSpan w:val="4"/>
            <w:shd w:val="clear" w:color="auto" w:fill="F2F2F2" w:themeFill="background1" w:themeFillShade="F2"/>
            <w:vAlign w:val="center"/>
          </w:tcPr>
          <w:p w:rsidR="00CC3D15" w:rsidRPr="008438A4" w:rsidP="00CC3D15" w14:paraId="5E3FD103" w14:textId="77777777">
            <w:pPr>
              <w:spacing w:after="0" w:line="240" w:lineRule="auto"/>
              <w:rPr>
                <w:rFonts w:ascii="Calibri" w:eastAsia="Times New Roman" w:hAnsi="Calibri" w:cs="Arial"/>
                <w:sz w:val="18"/>
                <w:szCs w:val="18"/>
              </w:rPr>
            </w:pPr>
            <w:r w:rsidRPr="008438A4">
              <w:rPr>
                <w:rFonts w:ascii="Calibri" w:eastAsia="Times New Roman" w:hAnsi="Calibri" w:cs="Arial"/>
                <w:b/>
                <w:bCs/>
                <w:sz w:val="18"/>
                <w:szCs w:val="18"/>
              </w:rPr>
              <w:t>Budget</w:t>
            </w:r>
          </w:p>
        </w:tc>
      </w:tr>
      <w:tr w14:paraId="24A230D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CC3D15" w:rsidRPr="00DD48EC" w:rsidP="00CC3D15" w14:paraId="751CAC79"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CNPERIOD</w:t>
            </w:r>
          </w:p>
        </w:tc>
        <w:tc>
          <w:tcPr>
            <w:tcW w:w="3960" w:type="dxa"/>
            <w:shd w:val="clear" w:color="auto" w:fill="auto"/>
            <w:vAlign w:val="center"/>
          </w:tcPr>
          <w:p w:rsidR="00CC3D15" w:rsidRPr="00DD48EC" w:rsidP="00CC3D15" w14:paraId="6811A2CE"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Budget Period</w:t>
            </w:r>
          </w:p>
        </w:tc>
        <w:tc>
          <w:tcPr>
            <w:tcW w:w="1170" w:type="dxa"/>
            <w:vAlign w:val="center"/>
          </w:tcPr>
          <w:p w:rsidR="00CC3D15" w:rsidRPr="00DD48EC" w:rsidP="00CC3D15" w14:paraId="079F94A0" w14:textId="1916CFF5">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CC3D15" w:rsidRPr="00DD48EC" w:rsidP="00CC3D15" w14:paraId="10158529" w14:textId="4A375FA1">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51A8927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273B21" w:rsidRPr="004D7A24" w:rsidP="00273B21" w14:paraId="7D39663F"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CNFULLYR</w:t>
            </w:r>
          </w:p>
        </w:tc>
        <w:tc>
          <w:tcPr>
            <w:tcW w:w="3960" w:type="dxa"/>
            <w:shd w:val="clear" w:color="auto" w:fill="auto"/>
            <w:vAlign w:val="center"/>
          </w:tcPr>
          <w:p w:rsidR="00273B21" w:rsidRPr="004D7A24" w:rsidP="00273B21" w14:paraId="1E148888"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Full-year Budget</w:t>
            </w:r>
          </w:p>
        </w:tc>
        <w:tc>
          <w:tcPr>
            <w:tcW w:w="1170" w:type="dxa"/>
            <w:vAlign w:val="center"/>
          </w:tcPr>
          <w:p w:rsidR="00273B21" w:rsidRPr="004D7A24" w:rsidP="00273B21" w14:paraId="14C696CF" w14:textId="72EBBBAD">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273B21" w:rsidRPr="004D7A24" w:rsidP="00273B21" w14:paraId="21944F07" w14:textId="588BE09F">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64F1E169"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273B21" w:rsidRPr="00DD48EC" w:rsidP="00273B21" w14:paraId="4B08A22C"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CNLCLRES</w:t>
            </w:r>
          </w:p>
        </w:tc>
        <w:tc>
          <w:tcPr>
            <w:tcW w:w="3960" w:type="dxa"/>
            <w:shd w:val="clear" w:color="auto" w:fill="auto"/>
            <w:vAlign w:val="center"/>
          </w:tcPr>
          <w:p w:rsidR="00273B21" w:rsidRPr="00DD48EC" w:rsidP="00273B21" w14:paraId="254246E1"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Student residence for budget</w:t>
            </w:r>
          </w:p>
        </w:tc>
        <w:tc>
          <w:tcPr>
            <w:tcW w:w="1170" w:type="dxa"/>
            <w:vAlign w:val="center"/>
          </w:tcPr>
          <w:p w:rsidR="00273B21" w:rsidRPr="00DD48EC" w:rsidP="00273B21" w14:paraId="7AA5F7DB" w14:textId="495C9202">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273B21" w:rsidRPr="00DD48EC" w:rsidP="00273B21" w14:paraId="4C228FC2" w14:textId="7F5A2D7D">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3684807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273B21" w:rsidRPr="004D7A24" w:rsidP="00273B21" w14:paraId="2E61747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CTUITION</w:t>
            </w:r>
          </w:p>
        </w:tc>
        <w:tc>
          <w:tcPr>
            <w:tcW w:w="3960" w:type="dxa"/>
            <w:shd w:val="clear" w:color="auto" w:fill="auto"/>
            <w:vAlign w:val="center"/>
          </w:tcPr>
          <w:p w:rsidR="00273B21" w:rsidRPr="004D7A24" w:rsidP="00273B21" w14:paraId="6BBE4568"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Budgeted tuition/fees</w:t>
            </w:r>
          </w:p>
        </w:tc>
        <w:tc>
          <w:tcPr>
            <w:tcW w:w="1170" w:type="dxa"/>
            <w:vAlign w:val="center"/>
          </w:tcPr>
          <w:p w:rsidR="00273B21" w:rsidRPr="008438A4" w:rsidP="00273B21" w14:paraId="7D79A5DB" w14:textId="52942769">
            <w:pPr>
              <w:spacing w:after="0" w:line="240" w:lineRule="auto"/>
              <w:jc w:val="center"/>
              <w:rPr>
                <w:rFonts w:ascii="Calibri" w:eastAsia="Times New Roman" w:hAnsi="Calibri" w:cs="Arial"/>
                <w:color w:val="7030A0"/>
                <w:sz w:val="18"/>
                <w:szCs w:val="18"/>
              </w:rPr>
            </w:pPr>
          </w:p>
        </w:tc>
        <w:tc>
          <w:tcPr>
            <w:tcW w:w="3577" w:type="dxa"/>
            <w:shd w:val="clear" w:color="auto" w:fill="auto"/>
            <w:noWrap/>
            <w:vAlign w:val="center"/>
          </w:tcPr>
          <w:p w:rsidR="00273B21" w:rsidRPr="008438A4" w:rsidP="00273B21" w14:paraId="3EDCC529" w14:textId="18B8CC3A">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77D57A8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273B21" w:rsidRPr="008438A4" w:rsidP="00273B21" w14:paraId="1A636CD4" w14:textId="55C41CE1">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CNESBOOK</w:t>
            </w:r>
          </w:p>
        </w:tc>
        <w:tc>
          <w:tcPr>
            <w:tcW w:w="3960" w:type="dxa"/>
            <w:shd w:val="clear" w:color="auto" w:fill="auto"/>
            <w:vAlign w:val="center"/>
          </w:tcPr>
          <w:p w:rsidR="00273B21" w:rsidRPr="008438A4" w:rsidP="00273B21" w14:paraId="7352C965" w14:textId="5F94B482">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books/supplies</w:t>
            </w:r>
          </w:p>
        </w:tc>
        <w:tc>
          <w:tcPr>
            <w:tcW w:w="1170" w:type="dxa"/>
            <w:vAlign w:val="center"/>
          </w:tcPr>
          <w:p w:rsidR="00273B21" w:rsidRPr="008438A4" w:rsidP="00273B21" w14:paraId="4A05135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273B21" w:rsidRPr="008438A4" w:rsidP="00273B21" w14:paraId="3FC4B160" w14:textId="66DDD815">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BEDC52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273B21" w:rsidRPr="008438A4" w:rsidP="00273B21" w14:paraId="14408B5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CNESROOM</w:t>
            </w:r>
          </w:p>
        </w:tc>
        <w:tc>
          <w:tcPr>
            <w:tcW w:w="3960" w:type="dxa"/>
            <w:shd w:val="clear" w:color="auto" w:fill="auto"/>
            <w:vAlign w:val="center"/>
          </w:tcPr>
          <w:p w:rsidR="00273B21" w:rsidRPr="008438A4" w:rsidP="00273B21" w14:paraId="0B2ED1C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room and board</w:t>
            </w:r>
          </w:p>
        </w:tc>
        <w:tc>
          <w:tcPr>
            <w:tcW w:w="1170" w:type="dxa"/>
            <w:vAlign w:val="center"/>
          </w:tcPr>
          <w:p w:rsidR="00273B21" w:rsidRPr="008438A4" w:rsidP="00273B21" w14:paraId="1E3300E9"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273B21" w:rsidRPr="008438A4" w:rsidP="00273B21" w14:paraId="25B6ABE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5F56F7E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6CB68622" w14:textId="02577D9B">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CNEHLTH</w:t>
            </w:r>
          </w:p>
        </w:tc>
        <w:tc>
          <w:tcPr>
            <w:tcW w:w="3960" w:type="dxa"/>
            <w:shd w:val="clear" w:color="auto" w:fill="auto"/>
            <w:vAlign w:val="center"/>
          </w:tcPr>
          <w:p w:rsidR="00742996" w:rsidRPr="008438A4" w:rsidP="00742996" w14:paraId="3144C728" w14:textId="717A6252">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health insurance</w:t>
            </w:r>
          </w:p>
        </w:tc>
        <w:tc>
          <w:tcPr>
            <w:tcW w:w="1170" w:type="dxa"/>
            <w:vAlign w:val="center"/>
          </w:tcPr>
          <w:p w:rsidR="00742996" w:rsidRPr="008438A4" w:rsidP="00742996" w14:paraId="3699064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2793775D" w14:textId="7F1ADAC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9E5630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4D1BD82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CNETRANS</w:t>
            </w:r>
          </w:p>
        </w:tc>
        <w:tc>
          <w:tcPr>
            <w:tcW w:w="3960" w:type="dxa"/>
            <w:shd w:val="clear" w:color="auto" w:fill="auto"/>
            <w:vAlign w:val="center"/>
          </w:tcPr>
          <w:p w:rsidR="00742996" w:rsidRPr="008438A4" w:rsidP="00742996" w14:paraId="4040CBA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transportation</w:t>
            </w:r>
          </w:p>
        </w:tc>
        <w:tc>
          <w:tcPr>
            <w:tcW w:w="1170" w:type="dxa"/>
            <w:vAlign w:val="center"/>
          </w:tcPr>
          <w:p w:rsidR="00742996" w:rsidRPr="008438A4" w:rsidP="00742996" w14:paraId="10D0A972"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3001389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1945199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30140F4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CNESCOMP</w:t>
            </w:r>
          </w:p>
        </w:tc>
        <w:tc>
          <w:tcPr>
            <w:tcW w:w="3960" w:type="dxa"/>
            <w:shd w:val="clear" w:color="auto" w:fill="auto"/>
            <w:vAlign w:val="center"/>
          </w:tcPr>
          <w:p w:rsidR="00742996" w:rsidRPr="008438A4" w:rsidP="00742996" w14:paraId="0C9A0E0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computer/technology</w:t>
            </w:r>
          </w:p>
        </w:tc>
        <w:tc>
          <w:tcPr>
            <w:tcW w:w="1170" w:type="dxa"/>
            <w:vAlign w:val="center"/>
          </w:tcPr>
          <w:p w:rsidR="00742996" w:rsidRPr="008438A4" w:rsidP="00742996" w14:paraId="0D19CF9C"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323E40B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5D6E7403"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22BCB19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CNEOTHER</w:t>
            </w:r>
          </w:p>
        </w:tc>
        <w:tc>
          <w:tcPr>
            <w:tcW w:w="3960" w:type="dxa"/>
            <w:shd w:val="clear" w:color="auto" w:fill="auto"/>
            <w:vAlign w:val="center"/>
          </w:tcPr>
          <w:p w:rsidR="00742996" w:rsidRPr="004D7A24" w:rsidP="00742996" w14:paraId="3BF62CEC"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Budgeted all other expenses</w:t>
            </w:r>
          </w:p>
        </w:tc>
        <w:tc>
          <w:tcPr>
            <w:tcW w:w="1170" w:type="dxa"/>
            <w:vAlign w:val="center"/>
          </w:tcPr>
          <w:p w:rsidR="00742996" w:rsidRPr="004D7A24" w:rsidP="00742996" w14:paraId="6E263A9D" w14:textId="047F81D3">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4BA393EB" w14:textId="2AA42A56">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7F84AE2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71658887"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CTOTLCOA</w:t>
            </w:r>
          </w:p>
        </w:tc>
        <w:tc>
          <w:tcPr>
            <w:tcW w:w="3960" w:type="dxa"/>
            <w:shd w:val="clear" w:color="auto" w:fill="auto"/>
            <w:vAlign w:val="center"/>
          </w:tcPr>
          <w:p w:rsidR="00742996" w:rsidRPr="004D7A24" w:rsidP="00742996" w14:paraId="5F33A365"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Total budgeted cost of attendance</w:t>
            </w:r>
          </w:p>
        </w:tc>
        <w:tc>
          <w:tcPr>
            <w:tcW w:w="1170" w:type="dxa"/>
            <w:vAlign w:val="center"/>
          </w:tcPr>
          <w:p w:rsidR="00742996" w:rsidRPr="004D7A24" w:rsidP="00742996" w14:paraId="5B103960" w14:textId="76F8DEEF">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1875EFFE" w14:textId="448D71C8">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774BB7A8" w14:textId="77777777" w:rsidTr="00EA6736">
        <w:tblPrEx>
          <w:tblW w:w="5000" w:type="pct"/>
          <w:tblLayout w:type="fixed"/>
          <w:tblCellMar>
            <w:left w:w="115" w:type="dxa"/>
            <w:right w:w="115" w:type="dxa"/>
          </w:tblCellMar>
          <w:tblLook w:val="04A0"/>
        </w:tblPrEx>
        <w:trPr>
          <w:cantSplit/>
          <w:trHeight w:val="144"/>
        </w:trPr>
        <w:tc>
          <w:tcPr>
            <w:tcW w:w="10502" w:type="dxa"/>
            <w:gridSpan w:val="4"/>
            <w:shd w:val="clear" w:color="auto" w:fill="F2F2F2" w:themeFill="background1" w:themeFillShade="F2"/>
            <w:vAlign w:val="center"/>
          </w:tcPr>
          <w:p w:rsidR="00742996" w:rsidRPr="008438A4" w:rsidP="00742996" w14:paraId="2018ED13" w14:textId="77777777">
            <w:pPr>
              <w:spacing w:after="0" w:line="240" w:lineRule="auto"/>
              <w:rPr>
                <w:rFonts w:ascii="Calibri" w:eastAsia="Times New Roman" w:hAnsi="Calibri" w:cs="Arial"/>
                <w:b/>
                <w:bCs/>
                <w:sz w:val="18"/>
                <w:szCs w:val="18"/>
              </w:rPr>
            </w:pPr>
            <w:r w:rsidRPr="008438A4">
              <w:rPr>
                <w:rFonts w:ascii="Calibri" w:eastAsia="Times New Roman" w:hAnsi="Calibri" w:cs="Arial"/>
                <w:b/>
                <w:bCs/>
                <w:sz w:val="18"/>
                <w:szCs w:val="18"/>
              </w:rPr>
              <w:t>Financial Aid</w:t>
            </w:r>
          </w:p>
        </w:tc>
      </w:tr>
      <w:tr w14:paraId="6CD5B16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2ED1AC5B"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CFAWARN</w:t>
            </w:r>
          </w:p>
        </w:tc>
        <w:tc>
          <w:tcPr>
            <w:tcW w:w="3960" w:type="dxa"/>
            <w:shd w:val="clear" w:color="auto" w:fill="auto"/>
            <w:vAlign w:val="center"/>
          </w:tcPr>
          <w:p w:rsidR="00742996" w:rsidRPr="004D7A24" w:rsidP="00742996" w14:paraId="3CCDF082"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Placed on financial aid warning</w:t>
            </w:r>
          </w:p>
        </w:tc>
        <w:tc>
          <w:tcPr>
            <w:tcW w:w="1170" w:type="dxa"/>
            <w:vAlign w:val="center"/>
          </w:tcPr>
          <w:p w:rsidR="00742996" w:rsidRPr="004D7A24" w:rsidP="00742996" w14:paraId="43906FB6" w14:textId="0152E259">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171A73B5" w14:textId="63C217E4">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323423E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5D02D324"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CFAPROB</w:t>
            </w:r>
          </w:p>
        </w:tc>
        <w:tc>
          <w:tcPr>
            <w:tcW w:w="3960" w:type="dxa"/>
            <w:shd w:val="clear" w:color="auto" w:fill="auto"/>
            <w:vAlign w:val="center"/>
          </w:tcPr>
          <w:p w:rsidR="00742996" w:rsidRPr="004D7A24" w:rsidP="00742996" w14:paraId="506B047D"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Placed on financial aid probation</w:t>
            </w:r>
          </w:p>
        </w:tc>
        <w:tc>
          <w:tcPr>
            <w:tcW w:w="1170" w:type="dxa"/>
            <w:vAlign w:val="center"/>
          </w:tcPr>
          <w:p w:rsidR="00742996" w:rsidRPr="004D7A24" w:rsidP="00742996" w14:paraId="34980547" w14:textId="281B8270">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470F54C7" w14:textId="50EA5D21">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6B04E2B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1552CF1B"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CFAINELG</w:t>
            </w:r>
          </w:p>
        </w:tc>
        <w:tc>
          <w:tcPr>
            <w:tcW w:w="3960" w:type="dxa"/>
            <w:shd w:val="clear" w:color="auto" w:fill="auto"/>
            <w:vAlign w:val="center"/>
          </w:tcPr>
          <w:p w:rsidR="00742996" w:rsidRPr="004D7A24" w:rsidP="00742996" w14:paraId="24E00565"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Ineligible to receive Title IV financial aid</w:t>
            </w:r>
          </w:p>
        </w:tc>
        <w:tc>
          <w:tcPr>
            <w:tcW w:w="1170" w:type="dxa"/>
            <w:vAlign w:val="center"/>
          </w:tcPr>
          <w:p w:rsidR="00742996" w:rsidRPr="004D7A24" w:rsidP="00742996" w14:paraId="413BAB37" w14:textId="4267C440">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29242750" w14:textId="356AA561">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70D2432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357B0264"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CFAFEDAID</w:t>
            </w:r>
          </w:p>
        </w:tc>
        <w:tc>
          <w:tcPr>
            <w:tcW w:w="3960" w:type="dxa"/>
            <w:shd w:val="clear" w:color="auto" w:fill="auto"/>
            <w:vAlign w:val="center"/>
          </w:tcPr>
          <w:p w:rsidR="00742996" w:rsidRPr="004D7A24" w:rsidP="00742996" w14:paraId="4B1783E1"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Student had federal aid</w:t>
            </w:r>
          </w:p>
        </w:tc>
        <w:tc>
          <w:tcPr>
            <w:tcW w:w="1170" w:type="dxa"/>
            <w:vAlign w:val="center"/>
          </w:tcPr>
          <w:p w:rsidR="00742996" w:rsidRPr="008438A4" w:rsidP="00742996" w14:paraId="602B2880" w14:textId="21E0A29E">
            <w:pPr>
              <w:spacing w:after="0" w:line="240" w:lineRule="auto"/>
              <w:jc w:val="center"/>
              <w:rPr>
                <w:rFonts w:ascii="Calibri" w:eastAsia="Times New Roman" w:hAnsi="Calibri" w:cs="Arial"/>
                <w:color w:val="7030A0"/>
                <w:sz w:val="18"/>
                <w:szCs w:val="18"/>
              </w:rPr>
            </w:pPr>
          </w:p>
        </w:tc>
        <w:tc>
          <w:tcPr>
            <w:tcW w:w="3577" w:type="dxa"/>
            <w:shd w:val="clear" w:color="auto" w:fill="auto"/>
            <w:noWrap/>
            <w:vAlign w:val="center"/>
          </w:tcPr>
          <w:p w:rsidR="00742996" w:rsidRPr="008438A4" w:rsidP="00742996" w14:paraId="72BDA790" w14:textId="26CB944D">
            <w:pPr>
              <w:spacing w:after="0" w:line="240" w:lineRule="auto"/>
              <w:rPr>
                <w:rFonts w:ascii="Calibri" w:eastAsia="Times New Roman" w:hAnsi="Calibri" w:cs="Arial"/>
                <w:color w:val="7030A0"/>
                <w:sz w:val="18"/>
                <w:szCs w:val="18"/>
              </w:rPr>
            </w:pPr>
            <w:r w:rsidRPr="00567F21">
              <w:rPr>
                <w:rFonts w:ascii="Calibri" w:eastAsia="Times New Roman" w:hAnsi="Calibri" w:cs="Arial"/>
                <w:sz w:val="18"/>
                <w:szCs w:val="18"/>
              </w:rPr>
              <w:t>No change</w:t>
            </w:r>
          </w:p>
        </w:tc>
      </w:tr>
      <w:tr w14:paraId="453CD0E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4D68564A"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CFADPELL</w:t>
            </w:r>
          </w:p>
        </w:tc>
        <w:tc>
          <w:tcPr>
            <w:tcW w:w="3960" w:type="dxa"/>
            <w:shd w:val="clear" w:color="auto" w:fill="auto"/>
            <w:vAlign w:val="center"/>
          </w:tcPr>
          <w:p w:rsidR="00742996" w:rsidRPr="008438A4" w:rsidP="00742996" w14:paraId="36C3243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Pell Grant amount</w:t>
            </w:r>
          </w:p>
        </w:tc>
        <w:tc>
          <w:tcPr>
            <w:tcW w:w="1170" w:type="dxa"/>
            <w:vAlign w:val="center"/>
          </w:tcPr>
          <w:p w:rsidR="00742996" w:rsidRPr="008438A4" w:rsidP="00742996" w14:paraId="7751D2FB"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1917E87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292695B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4926FAF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CFASSTAF</w:t>
            </w:r>
          </w:p>
        </w:tc>
        <w:tc>
          <w:tcPr>
            <w:tcW w:w="3960" w:type="dxa"/>
            <w:shd w:val="clear" w:color="auto" w:fill="auto"/>
            <w:vAlign w:val="center"/>
          </w:tcPr>
          <w:p w:rsidR="00742996" w:rsidRPr="008438A4" w:rsidP="00742996" w14:paraId="7775E54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Subsidized Stafford/Direct Loan amount</w:t>
            </w:r>
          </w:p>
        </w:tc>
        <w:tc>
          <w:tcPr>
            <w:tcW w:w="1170" w:type="dxa"/>
            <w:vAlign w:val="center"/>
          </w:tcPr>
          <w:p w:rsidR="00742996" w:rsidRPr="008438A4" w:rsidP="00742996" w14:paraId="00E922E5"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0AEC5FDF"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044279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484AC9E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CFAUSTAF</w:t>
            </w:r>
          </w:p>
        </w:tc>
        <w:tc>
          <w:tcPr>
            <w:tcW w:w="3960" w:type="dxa"/>
            <w:shd w:val="clear" w:color="auto" w:fill="auto"/>
            <w:vAlign w:val="center"/>
          </w:tcPr>
          <w:p w:rsidR="00742996" w:rsidRPr="008438A4" w:rsidP="00742996" w14:paraId="782FEC54"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Unsubsidized Stafford/Direct Loan amount</w:t>
            </w:r>
          </w:p>
        </w:tc>
        <w:tc>
          <w:tcPr>
            <w:tcW w:w="1170" w:type="dxa"/>
            <w:vAlign w:val="center"/>
          </w:tcPr>
          <w:p w:rsidR="00742996" w:rsidRPr="008438A4" w:rsidP="00742996" w14:paraId="618A5963"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1394030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7642DCA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41B07B3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CFADPLUS</w:t>
            </w:r>
          </w:p>
        </w:tc>
        <w:tc>
          <w:tcPr>
            <w:tcW w:w="3960" w:type="dxa"/>
            <w:shd w:val="clear" w:color="auto" w:fill="auto"/>
            <w:vAlign w:val="center"/>
          </w:tcPr>
          <w:p w:rsidR="00742996" w:rsidRPr="008438A4" w:rsidP="00742996" w14:paraId="2A74BEC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PLUS Loan amount</w:t>
            </w:r>
          </w:p>
        </w:tc>
        <w:tc>
          <w:tcPr>
            <w:tcW w:w="1170" w:type="dxa"/>
            <w:vAlign w:val="center"/>
          </w:tcPr>
          <w:p w:rsidR="00742996" w:rsidRPr="008438A4" w:rsidP="00742996" w14:paraId="5BC6EC05"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795969F5"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E9AC0D8"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7E17EE39"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CFAGPLUS</w:t>
            </w:r>
          </w:p>
        </w:tc>
        <w:tc>
          <w:tcPr>
            <w:tcW w:w="3960" w:type="dxa"/>
            <w:shd w:val="clear" w:color="auto" w:fill="auto"/>
            <w:vAlign w:val="center"/>
          </w:tcPr>
          <w:p w:rsidR="00742996" w:rsidRPr="008438A4" w:rsidP="00742996" w14:paraId="771AEEC6"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Graduate PLUS Loan amount</w:t>
            </w:r>
          </w:p>
        </w:tc>
        <w:tc>
          <w:tcPr>
            <w:tcW w:w="1170" w:type="dxa"/>
            <w:vAlign w:val="center"/>
          </w:tcPr>
          <w:p w:rsidR="00742996" w:rsidRPr="008438A4" w:rsidP="00742996" w14:paraId="5F471BB0"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45FE0F38"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651F20F6"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51E4EEB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CFATEACH</w:t>
            </w:r>
          </w:p>
        </w:tc>
        <w:tc>
          <w:tcPr>
            <w:tcW w:w="3960" w:type="dxa"/>
            <w:shd w:val="clear" w:color="auto" w:fill="auto"/>
            <w:vAlign w:val="center"/>
          </w:tcPr>
          <w:p w:rsidR="00742996" w:rsidRPr="008438A4" w:rsidP="00742996" w14:paraId="56A6D0EC"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Federal TEACH Grant amount</w:t>
            </w:r>
          </w:p>
        </w:tc>
        <w:tc>
          <w:tcPr>
            <w:tcW w:w="1170" w:type="dxa"/>
            <w:vAlign w:val="center"/>
          </w:tcPr>
          <w:p w:rsidR="00742996" w:rsidRPr="008438A4" w:rsidP="00742996" w14:paraId="58A9E3E5"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0898B331"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3463B88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DD48EC" w:rsidP="00742996" w14:paraId="1CC7FB1F"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CFAFSEOG</w:t>
            </w:r>
          </w:p>
        </w:tc>
        <w:tc>
          <w:tcPr>
            <w:tcW w:w="3960" w:type="dxa"/>
            <w:shd w:val="clear" w:color="auto" w:fill="auto"/>
            <w:vAlign w:val="center"/>
          </w:tcPr>
          <w:p w:rsidR="00742996" w:rsidRPr="00DD48EC" w:rsidP="00742996" w14:paraId="3EF99EBE"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Federal SEOG Grant amount</w:t>
            </w:r>
          </w:p>
        </w:tc>
        <w:tc>
          <w:tcPr>
            <w:tcW w:w="1170" w:type="dxa"/>
            <w:vAlign w:val="center"/>
          </w:tcPr>
          <w:p w:rsidR="00742996" w:rsidRPr="00DD48EC" w:rsidP="00742996" w14:paraId="094BA7A2" w14:textId="419021A6">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742996" w:rsidRPr="00DD48EC" w:rsidP="00742996" w14:paraId="366AA5B4" w14:textId="5167C64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4CE677F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70AB7147"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CFATDFWS</w:t>
            </w:r>
          </w:p>
        </w:tc>
        <w:tc>
          <w:tcPr>
            <w:tcW w:w="3960" w:type="dxa"/>
            <w:shd w:val="clear" w:color="auto" w:fill="auto"/>
            <w:vAlign w:val="center"/>
          </w:tcPr>
          <w:p w:rsidR="00742996" w:rsidRPr="004D7A24" w:rsidP="00742996" w14:paraId="7C25A740"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Federal work study awarded amount</w:t>
            </w:r>
          </w:p>
        </w:tc>
        <w:tc>
          <w:tcPr>
            <w:tcW w:w="1170" w:type="dxa"/>
            <w:vAlign w:val="center"/>
          </w:tcPr>
          <w:p w:rsidR="00742996" w:rsidRPr="004D7A24" w:rsidP="00742996" w14:paraId="4B8E4932" w14:textId="01CA86D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2C9AE240" w14:textId="03BC3D39">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1FB4F828"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4095C401"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CFAIRAQ</w:t>
            </w:r>
          </w:p>
        </w:tc>
        <w:tc>
          <w:tcPr>
            <w:tcW w:w="3960" w:type="dxa"/>
            <w:shd w:val="clear" w:color="auto" w:fill="auto"/>
            <w:vAlign w:val="center"/>
          </w:tcPr>
          <w:p w:rsidR="00742996" w:rsidRPr="004D7A24" w:rsidP="00742996" w14:paraId="4C8D42D0"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Iraq &amp; Afghanistan Service Grant amount</w:t>
            </w:r>
          </w:p>
        </w:tc>
        <w:tc>
          <w:tcPr>
            <w:tcW w:w="1170" w:type="dxa"/>
            <w:vAlign w:val="center"/>
          </w:tcPr>
          <w:p w:rsidR="00742996" w:rsidRPr="004D7A24" w:rsidP="00742996" w14:paraId="62490758"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26AB9662"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2601ED99"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7CA0E61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CFATVET</w:t>
            </w:r>
          </w:p>
        </w:tc>
        <w:tc>
          <w:tcPr>
            <w:tcW w:w="3960" w:type="dxa"/>
            <w:shd w:val="clear" w:color="auto" w:fill="auto"/>
            <w:vAlign w:val="center"/>
          </w:tcPr>
          <w:p w:rsidR="00742996" w:rsidRPr="004D7A24" w:rsidP="00742996" w14:paraId="43A86FE7"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Veteran’s benefits amount</w:t>
            </w:r>
          </w:p>
        </w:tc>
        <w:tc>
          <w:tcPr>
            <w:tcW w:w="1170" w:type="dxa"/>
            <w:vAlign w:val="center"/>
          </w:tcPr>
          <w:p w:rsidR="00742996" w:rsidRPr="004D7A24" w:rsidP="00742996" w14:paraId="2FD9BF85" w14:textId="67857411">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4F95198C" w14:textId="05C2B182">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74305AD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3304C2F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CFASTATAID</w:t>
            </w:r>
          </w:p>
        </w:tc>
        <w:tc>
          <w:tcPr>
            <w:tcW w:w="3960" w:type="dxa"/>
            <w:shd w:val="clear" w:color="auto" w:fill="auto"/>
            <w:vAlign w:val="center"/>
          </w:tcPr>
          <w:p w:rsidR="00742996" w:rsidRPr="004D7A24" w:rsidP="00742996" w14:paraId="58B8B3BB"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Student had state aid</w:t>
            </w:r>
          </w:p>
        </w:tc>
        <w:tc>
          <w:tcPr>
            <w:tcW w:w="1170" w:type="dxa"/>
            <w:vAlign w:val="center"/>
          </w:tcPr>
          <w:p w:rsidR="00742996" w:rsidRPr="004D7A24" w:rsidP="00742996" w14:paraId="40D3EEA4" w14:textId="192068F9">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1D76DE06" w14:textId="6D0C6666">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6389DCAA"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7E1A52C1"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CFSTATE[</w:t>
            </w:r>
            <w:r w:rsidRPr="004D7A24">
              <w:rPr>
                <w:rFonts w:ascii="Calibri" w:eastAsia="Times New Roman" w:hAnsi="Calibri" w:cs="Arial"/>
                <w:sz w:val="18"/>
                <w:szCs w:val="18"/>
              </w:rPr>
              <w:t>01-03]</w:t>
            </w:r>
          </w:p>
        </w:tc>
        <w:tc>
          <w:tcPr>
            <w:tcW w:w="3960" w:type="dxa"/>
            <w:shd w:val="clear" w:color="auto" w:fill="auto"/>
            <w:vAlign w:val="center"/>
          </w:tcPr>
          <w:p w:rsidR="00742996" w:rsidRPr="004D7A24" w:rsidP="00742996" w14:paraId="52E5B62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State aid program [1-3] name</w:t>
            </w:r>
          </w:p>
        </w:tc>
        <w:tc>
          <w:tcPr>
            <w:tcW w:w="1170" w:type="dxa"/>
            <w:vAlign w:val="center"/>
          </w:tcPr>
          <w:p w:rsidR="00742996" w:rsidRPr="004D7A24" w:rsidP="00742996" w14:paraId="518A536E" w14:textId="0FC1540A">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42AF8B90" w14:textId="50780065">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2DD5A6C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DD48EC" w:rsidP="00742996" w14:paraId="3AE35F4B"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CFSTTYP[</w:t>
            </w:r>
            <w:r w:rsidRPr="00DD48EC">
              <w:rPr>
                <w:rFonts w:ascii="Calibri" w:eastAsia="Times New Roman" w:hAnsi="Calibri" w:cs="Arial"/>
                <w:color w:val="000000" w:themeColor="text1"/>
                <w:sz w:val="18"/>
                <w:szCs w:val="18"/>
              </w:rPr>
              <w:t>01-03]</w:t>
            </w:r>
          </w:p>
        </w:tc>
        <w:tc>
          <w:tcPr>
            <w:tcW w:w="3960" w:type="dxa"/>
            <w:shd w:val="clear" w:color="auto" w:fill="auto"/>
            <w:vAlign w:val="center"/>
          </w:tcPr>
          <w:p w:rsidR="00742996" w:rsidRPr="00DD48EC" w:rsidP="00742996" w14:paraId="3FCB8B8D"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State aid program [1-3] type</w:t>
            </w:r>
          </w:p>
        </w:tc>
        <w:tc>
          <w:tcPr>
            <w:tcW w:w="1170" w:type="dxa"/>
            <w:vAlign w:val="center"/>
          </w:tcPr>
          <w:p w:rsidR="00742996" w:rsidRPr="00DD48EC" w:rsidP="00742996" w14:paraId="7EB568C0" w14:textId="152E7DFE">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742996" w:rsidRPr="00DD48EC" w:rsidP="00742996" w14:paraId="1080875D" w14:textId="33A437D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5305C44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786B9EF1"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CSTAMT[</w:t>
            </w:r>
            <w:r w:rsidRPr="004D7A24">
              <w:rPr>
                <w:rFonts w:ascii="Calibri" w:eastAsia="Times New Roman" w:hAnsi="Calibri" w:cs="Arial"/>
                <w:sz w:val="18"/>
                <w:szCs w:val="18"/>
              </w:rPr>
              <w:t>01-03]</w:t>
            </w:r>
          </w:p>
        </w:tc>
        <w:tc>
          <w:tcPr>
            <w:tcW w:w="3960" w:type="dxa"/>
            <w:shd w:val="clear" w:color="auto" w:fill="auto"/>
            <w:vAlign w:val="center"/>
          </w:tcPr>
          <w:p w:rsidR="00742996" w:rsidRPr="004D7A24" w:rsidP="00742996" w14:paraId="53BD796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State aid program [1-3] amount</w:t>
            </w:r>
          </w:p>
        </w:tc>
        <w:tc>
          <w:tcPr>
            <w:tcW w:w="1170" w:type="dxa"/>
            <w:vAlign w:val="center"/>
          </w:tcPr>
          <w:p w:rsidR="00742996" w:rsidRPr="004D7A24" w:rsidP="00742996" w14:paraId="26E7A6B5"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1FF3475F"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557A45A1"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1F47BD8C"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CFAINSTAID</w:t>
            </w:r>
          </w:p>
        </w:tc>
        <w:tc>
          <w:tcPr>
            <w:tcW w:w="3960" w:type="dxa"/>
            <w:shd w:val="clear" w:color="auto" w:fill="auto"/>
            <w:vAlign w:val="center"/>
          </w:tcPr>
          <w:p w:rsidR="00742996" w:rsidRPr="004D7A24" w:rsidP="00742996" w14:paraId="1E3F70F7" w14:textId="3499BBA0">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Student had institution aid</w:t>
            </w:r>
          </w:p>
        </w:tc>
        <w:tc>
          <w:tcPr>
            <w:tcW w:w="1170" w:type="dxa"/>
            <w:vAlign w:val="center"/>
          </w:tcPr>
          <w:p w:rsidR="00742996" w:rsidRPr="004D7A24" w:rsidP="00742996" w14:paraId="02DD63B0" w14:textId="08BFC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02461402" w14:textId="7C66557D">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426C2A2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4ECE051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CFAINS[</w:t>
            </w:r>
            <w:r w:rsidRPr="004D7A24">
              <w:rPr>
                <w:rFonts w:ascii="Calibri" w:eastAsia="Times New Roman" w:hAnsi="Calibri" w:cs="Arial"/>
                <w:sz w:val="18"/>
                <w:szCs w:val="18"/>
              </w:rPr>
              <w:t>01-03]</w:t>
            </w:r>
          </w:p>
        </w:tc>
        <w:tc>
          <w:tcPr>
            <w:tcW w:w="3960" w:type="dxa"/>
            <w:shd w:val="clear" w:color="auto" w:fill="auto"/>
            <w:vAlign w:val="center"/>
          </w:tcPr>
          <w:p w:rsidR="00742996" w:rsidRPr="004D7A24" w:rsidP="00742996" w14:paraId="50A6A3EA"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Institution aid program [1-3] name</w:t>
            </w:r>
          </w:p>
        </w:tc>
        <w:tc>
          <w:tcPr>
            <w:tcW w:w="1170" w:type="dxa"/>
            <w:vAlign w:val="center"/>
          </w:tcPr>
          <w:p w:rsidR="00742996" w:rsidRPr="004D7A24" w:rsidP="00742996" w14:paraId="23EB304F" w14:textId="7CEA860E">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4D7A24" w:rsidP="00742996" w14:paraId="10A91A8C" w14:textId="6107ABDE">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No change</w:t>
            </w:r>
          </w:p>
        </w:tc>
      </w:tr>
      <w:tr w14:paraId="1FFD498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DD48EC" w:rsidP="00742996" w14:paraId="4A99E3F9"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CFAITYP[</w:t>
            </w:r>
            <w:r w:rsidRPr="00DD48EC">
              <w:rPr>
                <w:rFonts w:ascii="Calibri" w:eastAsia="Times New Roman" w:hAnsi="Calibri" w:cs="Arial"/>
                <w:color w:val="000000" w:themeColor="text1"/>
                <w:sz w:val="18"/>
                <w:szCs w:val="18"/>
              </w:rPr>
              <w:t>01-03]</w:t>
            </w:r>
          </w:p>
        </w:tc>
        <w:tc>
          <w:tcPr>
            <w:tcW w:w="3960" w:type="dxa"/>
            <w:shd w:val="clear" w:color="auto" w:fill="auto"/>
            <w:vAlign w:val="center"/>
          </w:tcPr>
          <w:p w:rsidR="00742996" w:rsidRPr="00DD48EC" w:rsidP="00742996" w14:paraId="0CCB9E14"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Institution aid program [1-3] type</w:t>
            </w:r>
          </w:p>
        </w:tc>
        <w:tc>
          <w:tcPr>
            <w:tcW w:w="1170" w:type="dxa"/>
            <w:vAlign w:val="center"/>
          </w:tcPr>
          <w:p w:rsidR="00742996" w:rsidRPr="00DD48EC" w:rsidP="00742996" w14:paraId="7A7C17D7" w14:textId="3DFF0048">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742996" w:rsidRPr="00DD48EC" w:rsidP="00742996" w14:paraId="05AB8440" w14:textId="7ABAA770">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0AD141BB"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52FA249E"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CFAIAMT[</w:t>
            </w:r>
            <w:r w:rsidRPr="008438A4">
              <w:rPr>
                <w:rFonts w:ascii="Calibri" w:eastAsia="Times New Roman" w:hAnsi="Calibri" w:cs="Arial"/>
                <w:sz w:val="18"/>
                <w:szCs w:val="18"/>
              </w:rPr>
              <w:t>01-03]</w:t>
            </w:r>
          </w:p>
        </w:tc>
        <w:tc>
          <w:tcPr>
            <w:tcW w:w="3960" w:type="dxa"/>
            <w:shd w:val="clear" w:color="auto" w:fill="auto"/>
            <w:vAlign w:val="center"/>
          </w:tcPr>
          <w:p w:rsidR="00742996" w:rsidRPr="008438A4" w:rsidP="00742996" w14:paraId="615BAF2B"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Institution aid program [1-3] amount</w:t>
            </w:r>
          </w:p>
        </w:tc>
        <w:tc>
          <w:tcPr>
            <w:tcW w:w="1170" w:type="dxa"/>
            <w:vAlign w:val="center"/>
          </w:tcPr>
          <w:p w:rsidR="00742996" w:rsidRPr="008438A4" w:rsidP="00742996" w14:paraId="155BE26F"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010A7FB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59A50AF0"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18D35EA8"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CFAOTHGOV</w:t>
            </w:r>
          </w:p>
        </w:tc>
        <w:tc>
          <w:tcPr>
            <w:tcW w:w="3960" w:type="dxa"/>
            <w:shd w:val="clear" w:color="auto" w:fill="auto"/>
            <w:vAlign w:val="center"/>
          </w:tcPr>
          <w:p w:rsidR="00742996" w:rsidRPr="004D7A24" w:rsidP="00742996" w14:paraId="7FE30917"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Student had private aid or other gov’t aid</w:t>
            </w:r>
          </w:p>
        </w:tc>
        <w:tc>
          <w:tcPr>
            <w:tcW w:w="1170" w:type="dxa"/>
            <w:vAlign w:val="center"/>
          </w:tcPr>
          <w:p w:rsidR="00742996" w:rsidRPr="004D7A24" w:rsidP="00742996" w14:paraId="43E0A670" w14:textId="5E6B5489">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1C5DE849" w14:textId="7D36AF2F">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6BA8844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2BA191E6"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CFAOTHGOV[</w:t>
            </w:r>
            <w:r w:rsidRPr="004D7A24">
              <w:rPr>
                <w:rFonts w:ascii="Calibri" w:eastAsia="Times New Roman" w:hAnsi="Calibri" w:cs="Arial"/>
                <w:sz w:val="18"/>
                <w:szCs w:val="18"/>
              </w:rPr>
              <w:t>01-03]</w:t>
            </w:r>
          </w:p>
        </w:tc>
        <w:tc>
          <w:tcPr>
            <w:tcW w:w="3960" w:type="dxa"/>
            <w:shd w:val="clear" w:color="auto" w:fill="auto"/>
            <w:vAlign w:val="center"/>
          </w:tcPr>
          <w:p w:rsidR="00742996" w:rsidRPr="004D7A24" w:rsidP="00742996" w14:paraId="7066EFEE"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Private aid or other gov’t aid program [1-3] name</w:t>
            </w:r>
          </w:p>
        </w:tc>
        <w:tc>
          <w:tcPr>
            <w:tcW w:w="1170" w:type="dxa"/>
            <w:vAlign w:val="center"/>
          </w:tcPr>
          <w:p w:rsidR="00742996" w:rsidRPr="004D7A24" w:rsidP="00742996" w14:paraId="380F7353" w14:textId="35EB9403">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43C8065A" w14:textId="15FE5258">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51EACB52"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DD48EC" w:rsidP="00742996" w14:paraId="3AE8ADD4"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CFAGOVTYP[</w:t>
            </w:r>
            <w:r w:rsidRPr="00DD48EC">
              <w:rPr>
                <w:rFonts w:ascii="Calibri" w:eastAsia="Times New Roman" w:hAnsi="Calibri" w:cs="Arial"/>
                <w:color w:val="000000" w:themeColor="text1"/>
                <w:sz w:val="18"/>
                <w:szCs w:val="18"/>
              </w:rPr>
              <w:t>01-03]</w:t>
            </w:r>
          </w:p>
        </w:tc>
        <w:tc>
          <w:tcPr>
            <w:tcW w:w="3960" w:type="dxa"/>
            <w:shd w:val="clear" w:color="auto" w:fill="auto"/>
            <w:vAlign w:val="center"/>
          </w:tcPr>
          <w:p w:rsidR="00742996" w:rsidRPr="00DD48EC" w:rsidP="00742996" w14:paraId="0B6183D9"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Private aid or other gov’t aid program [1-3] type</w:t>
            </w:r>
          </w:p>
        </w:tc>
        <w:tc>
          <w:tcPr>
            <w:tcW w:w="1170" w:type="dxa"/>
            <w:vAlign w:val="center"/>
          </w:tcPr>
          <w:p w:rsidR="00742996" w:rsidRPr="00DD48EC" w:rsidP="00742996" w14:paraId="370BC98A" w14:textId="65B6795C">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742996" w:rsidRPr="00DD48EC" w:rsidP="00742996" w14:paraId="5A3F8554" w14:textId="245A9A10">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3DAA8CC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3786E088"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CFAGOVSRC[</w:t>
            </w:r>
            <w:r w:rsidRPr="004D7A24">
              <w:rPr>
                <w:rFonts w:ascii="Calibri" w:eastAsia="Times New Roman" w:hAnsi="Calibri" w:cs="Arial"/>
                <w:sz w:val="18"/>
                <w:szCs w:val="18"/>
              </w:rPr>
              <w:t>01-03]</w:t>
            </w:r>
          </w:p>
        </w:tc>
        <w:tc>
          <w:tcPr>
            <w:tcW w:w="3960" w:type="dxa"/>
            <w:shd w:val="clear" w:color="auto" w:fill="auto"/>
            <w:vAlign w:val="center"/>
          </w:tcPr>
          <w:p w:rsidR="00742996" w:rsidRPr="004D7A24" w:rsidP="00742996" w14:paraId="4C608FC8"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Private aid or other gov’t aid program [1-3] source</w:t>
            </w:r>
          </w:p>
        </w:tc>
        <w:tc>
          <w:tcPr>
            <w:tcW w:w="1170" w:type="dxa"/>
            <w:vAlign w:val="center"/>
          </w:tcPr>
          <w:p w:rsidR="00742996" w:rsidRPr="008438A4" w:rsidP="00742996" w14:paraId="2F78C559" w14:textId="529462D5">
            <w:pPr>
              <w:spacing w:after="0" w:line="240" w:lineRule="auto"/>
              <w:jc w:val="center"/>
              <w:rPr>
                <w:rFonts w:ascii="Calibri" w:eastAsia="Times New Roman" w:hAnsi="Calibri" w:cs="Arial"/>
                <w:color w:val="00B050"/>
                <w:sz w:val="18"/>
                <w:szCs w:val="18"/>
              </w:rPr>
            </w:pPr>
          </w:p>
        </w:tc>
        <w:tc>
          <w:tcPr>
            <w:tcW w:w="3577" w:type="dxa"/>
            <w:shd w:val="clear" w:color="auto" w:fill="auto"/>
            <w:noWrap/>
            <w:vAlign w:val="center"/>
          </w:tcPr>
          <w:p w:rsidR="00742996" w:rsidRPr="008438A4" w:rsidP="00742996" w14:paraId="4737AB11" w14:textId="21A06D15">
            <w:pPr>
              <w:spacing w:after="0" w:line="240" w:lineRule="auto"/>
              <w:rPr>
                <w:rFonts w:ascii="Calibri" w:eastAsia="Times New Roman" w:hAnsi="Calibri" w:cs="Arial"/>
                <w:color w:val="00B050"/>
                <w:sz w:val="18"/>
                <w:szCs w:val="18"/>
              </w:rPr>
            </w:pPr>
            <w:r w:rsidRPr="008438A4">
              <w:rPr>
                <w:rFonts w:ascii="Calibri" w:eastAsia="Times New Roman" w:hAnsi="Calibri" w:cs="Arial"/>
                <w:sz w:val="18"/>
                <w:szCs w:val="18"/>
              </w:rPr>
              <w:t>No change</w:t>
            </w:r>
          </w:p>
        </w:tc>
      </w:tr>
      <w:tr w14:paraId="042B380E"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52E8AEA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CFAGOVAMT[</w:t>
            </w:r>
            <w:r w:rsidRPr="008438A4">
              <w:rPr>
                <w:rFonts w:ascii="Calibri" w:eastAsia="Times New Roman" w:hAnsi="Calibri" w:cs="Arial"/>
                <w:sz w:val="18"/>
                <w:szCs w:val="18"/>
              </w:rPr>
              <w:t>01-03]</w:t>
            </w:r>
          </w:p>
        </w:tc>
        <w:tc>
          <w:tcPr>
            <w:tcW w:w="3960" w:type="dxa"/>
            <w:shd w:val="clear" w:color="auto" w:fill="auto"/>
            <w:vAlign w:val="center"/>
          </w:tcPr>
          <w:p w:rsidR="00742996" w:rsidRPr="00EA6736" w:rsidP="00742996" w14:paraId="4381F5A5" w14:textId="74618F1C">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Private aid or other gov’t aid program [1-3] amount</w:t>
            </w:r>
          </w:p>
        </w:tc>
        <w:tc>
          <w:tcPr>
            <w:tcW w:w="1170" w:type="dxa"/>
            <w:vAlign w:val="center"/>
          </w:tcPr>
          <w:p w:rsidR="00742996" w:rsidRPr="008438A4" w:rsidP="00742996" w14:paraId="6BB989C3"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47E70157"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0F791107"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09123593"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CFAOTHAID</w:t>
            </w:r>
          </w:p>
        </w:tc>
        <w:tc>
          <w:tcPr>
            <w:tcW w:w="3960" w:type="dxa"/>
            <w:shd w:val="clear" w:color="auto" w:fill="auto"/>
            <w:vAlign w:val="center"/>
          </w:tcPr>
          <w:p w:rsidR="00742996" w:rsidRPr="004D7A24" w:rsidP="00742996" w14:paraId="1A9DFCA1" w14:textId="2E43A115">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Student had other aid</w:t>
            </w:r>
          </w:p>
        </w:tc>
        <w:tc>
          <w:tcPr>
            <w:tcW w:w="1170" w:type="dxa"/>
            <w:vAlign w:val="center"/>
          </w:tcPr>
          <w:p w:rsidR="00742996" w:rsidRPr="004D7A24" w:rsidP="00742996" w14:paraId="39F1771E" w14:textId="22858118">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7F739070" w14:textId="06BA756A">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4907ADA5"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4D7A24" w:rsidP="00742996" w14:paraId="328EE23B" w14:textId="77777777">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CFAOTHNAM[</w:t>
            </w:r>
            <w:r w:rsidRPr="004D7A24">
              <w:rPr>
                <w:rFonts w:ascii="Calibri" w:eastAsia="Times New Roman" w:hAnsi="Calibri" w:cs="Arial"/>
                <w:sz w:val="18"/>
                <w:szCs w:val="18"/>
              </w:rPr>
              <w:t>01-03]</w:t>
            </w:r>
          </w:p>
        </w:tc>
        <w:tc>
          <w:tcPr>
            <w:tcW w:w="3960" w:type="dxa"/>
            <w:shd w:val="clear" w:color="auto" w:fill="auto"/>
            <w:vAlign w:val="center"/>
          </w:tcPr>
          <w:p w:rsidR="00742996" w:rsidRPr="004D7A24" w:rsidP="00742996" w14:paraId="2E89BD1D" w14:textId="3FE5BAF9">
            <w:pPr>
              <w:spacing w:after="0" w:line="240" w:lineRule="auto"/>
              <w:rPr>
                <w:rFonts w:ascii="Calibri" w:eastAsia="Times New Roman" w:hAnsi="Calibri" w:cs="Arial"/>
                <w:sz w:val="18"/>
                <w:szCs w:val="18"/>
              </w:rPr>
            </w:pPr>
            <w:r w:rsidRPr="004D7A24">
              <w:rPr>
                <w:rFonts w:ascii="Calibri" w:eastAsia="Times New Roman" w:hAnsi="Calibri" w:cs="Arial"/>
                <w:sz w:val="18"/>
                <w:szCs w:val="18"/>
              </w:rPr>
              <w:t>Other aid program [1-3] name</w:t>
            </w:r>
          </w:p>
        </w:tc>
        <w:tc>
          <w:tcPr>
            <w:tcW w:w="1170" w:type="dxa"/>
            <w:vAlign w:val="center"/>
          </w:tcPr>
          <w:p w:rsidR="00742996" w:rsidRPr="004D7A24" w:rsidP="00742996" w14:paraId="7528C68B" w14:textId="3A371B2E">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3855A780" w14:textId="6F1A8BF9">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14:paraId="1EF703A9"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DD48EC" w:rsidP="00742996" w14:paraId="469D6C1B" w14:textId="77777777">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CFAOTHTYP[</w:t>
            </w:r>
            <w:r w:rsidRPr="00DD48EC">
              <w:rPr>
                <w:rFonts w:ascii="Calibri" w:eastAsia="Times New Roman" w:hAnsi="Calibri" w:cs="Arial"/>
                <w:color w:val="000000" w:themeColor="text1"/>
                <w:sz w:val="18"/>
                <w:szCs w:val="18"/>
              </w:rPr>
              <w:t>01-03]</w:t>
            </w:r>
          </w:p>
        </w:tc>
        <w:tc>
          <w:tcPr>
            <w:tcW w:w="3960" w:type="dxa"/>
            <w:shd w:val="clear" w:color="auto" w:fill="auto"/>
            <w:vAlign w:val="center"/>
          </w:tcPr>
          <w:p w:rsidR="00742996" w:rsidRPr="00DD48EC" w:rsidP="00742996" w14:paraId="2049277F" w14:textId="526EF3C5">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Other aid program [1-3] type</w:t>
            </w:r>
          </w:p>
        </w:tc>
        <w:tc>
          <w:tcPr>
            <w:tcW w:w="1170" w:type="dxa"/>
            <w:vAlign w:val="center"/>
          </w:tcPr>
          <w:p w:rsidR="00742996" w:rsidRPr="00DD48EC" w:rsidP="00742996" w14:paraId="317CE4E4" w14:textId="42D510E8">
            <w:pPr>
              <w:spacing w:after="0" w:line="240" w:lineRule="auto"/>
              <w:jc w:val="center"/>
              <w:rPr>
                <w:rFonts w:ascii="Calibri" w:eastAsia="Times New Roman" w:hAnsi="Calibri" w:cs="Arial"/>
                <w:color w:val="000000" w:themeColor="text1"/>
                <w:sz w:val="18"/>
                <w:szCs w:val="18"/>
              </w:rPr>
            </w:pPr>
          </w:p>
        </w:tc>
        <w:tc>
          <w:tcPr>
            <w:tcW w:w="3577" w:type="dxa"/>
            <w:shd w:val="clear" w:color="auto" w:fill="auto"/>
            <w:noWrap/>
            <w:vAlign w:val="center"/>
          </w:tcPr>
          <w:p w:rsidR="00742996" w:rsidRPr="00DD48EC" w:rsidP="00742996" w14:paraId="1F65C9AF" w14:textId="454711C6">
            <w:pPr>
              <w:spacing w:after="0" w:line="240" w:lineRule="auto"/>
              <w:rPr>
                <w:rFonts w:ascii="Calibri" w:eastAsia="Times New Roman" w:hAnsi="Calibri" w:cs="Arial"/>
                <w:color w:val="000000" w:themeColor="text1"/>
                <w:sz w:val="18"/>
                <w:szCs w:val="18"/>
              </w:rPr>
            </w:pPr>
            <w:r w:rsidRPr="00DD48EC">
              <w:rPr>
                <w:rFonts w:ascii="Calibri" w:eastAsia="Times New Roman" w:hAnsi="Calibri" w:cs="Arial"/>
                <w:color w:val="000000" w:themeColor="text1"/>
                <w:sz w:val="18"/>
                <w:szCs w:val="18"/>
              </w:rPr>
              <w:t>No change</w:t>
            </w:r>
          </w:p>
        </w:tc>
      </w:tr>
      <w:tr w14:paraId="2971020F"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05543002"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CFAOTHSRC[</w:t>
            </w:r>
            <w:r w:rsidRPr="008438A4">
              <w:rPr>
                <w:rFonts w:ascii="Calibri" w:eastAsia="Times New Roman" w:hAnsi="Calibri" w:cs="Arial"/>
                <w:sz w:val="18"/>
                <w:szCs w:val="18"/>
              </w:rPr>
              <w:t>01-03]</w:t>
            </w:r>
          </w:p>
        </w:tc>
        <w:tc>
          <w:tcPr>
            <w:tcW w:w="3960" w:type="dxa"/>
            <w:shd w:val="clear" w:color="auto" w:fill="auto"/>
            <w:vAlign w:val="center"/>
          </w:tcPr>
          <w:p w:rsidR="00742996" w:rsidRPr="00EA6736" w:rsidP="00742996" w14:paraId="09C26664" w14:textId="058AA36A">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aid program [1-3] source</w:t>
            </w:r>
          </w:p>
        </w:tc>
        <w:tc>
          <w:tcPr>
            <w:tcW w:w="1170" w:type="dxa"/>
            <w:vAlign w:val="center"/>
          </w:tcPr>
          <w:p w:rsidR="00742996" w:rsidRPr="008438A4" w:rsidP="00742996" w14:paraId="01DEBD82"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5918DA06"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14:paraId="45F8B7AD" w14:textId="77777777" w:rsidTr="00B9101B">
        <w:tblPrEx>
          <w:tblW w:w="5000" w:type="pct"/>
          <w:tblLayout w:type="fixed"/>
          <w:tblCellMar>
            <w:left w:w="115" w:type="dxa"/>
            <w:right w:w="115" w:type="dxa"/>
          </w:tblCellMar>
          <w:tblLook w:val="04A0"/>
        </w:tblPrEx>
        <w:trPr>
          <w:cantSplit/>
          <w:trHeight w:val="144"/>
        </w:trPr>
        <w:tc>
          <w:tcPr>
            <w:tcW w:w="1795" w:type="dxa"/>
            <w:shd w:val="clear" w:color="auto" w:fill="auto"/>
            <w:vAlign w:val="center"/>
          </w:tcPr>
          <w:p w:rsidR="00742996" w:rsidRPr="008438A4" w:rsidP="00742996" w14:paraId="6F68B6D0"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CFAOTHAMT[</w:t>
            </w:r>
            <w:r w:rsidRPr="008438A4">
              <w:rPr>
                <w:rFonts w:ascii="Calibri" w:eastAsia="Times New Roman" w:hAnsi="Calibri" w:cs="Arial"/>
                <w:sz w:val="18"/>
                <w:szCs w:val="18"/>
              </w:rPr>
              <w:t>01-03]</w:t>
            </w:r>
          </w:p>
        </w:tc>
        <w:tc>
          <w:tcPr>
            <w:tcW w:w="3960" w:type="dxa"/>
            <w:shd w:val="clear" w:color="auto" w:fill="auto"/>
            <w:vAlign w:val="center"/>
          </w:tcPr>
          <w:p w:rsidR="00742996" w:rsidRPr="008438A4" w:rsidP="00742996" w14:paraId="1F3A40B3"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aid program [1-3] amount</w:t>
            </w:r>
          </w:p>
        </w:tc>
        <w:tc>
          <w:tcPr>
            <w:tcW w:w="1170" w:type="dxa"/>
            <w:vAlign w:val="center"/>
          </w:tcPr>
          <w:p w:rsidR="00742996" w:rsidRPr="008438A4" w:rsidP="00742996" w14:paraId="18D0E5AD" w14:textId="77777777">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rsidR="00742996" w:rsidRPr="008438A4" w:rsidP="00742996" w14:paraId="2107DEBD" w14:textId="77777777">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bl>
    <w:p w:rsidR="008503B6" w:rsidRPr="001D70DD" w:rsidP="001D70DD" w14:paraId="50A23E84" w14:textId="77777777">
      <w:pPr>
        <w:pStyle w:val="Heading1"/>
      </w:pPr>
      <w:bookmarkStart w:id="17" w:name="_Toc489440939"/>
      <w:bookmarkStart w:id="18" w:name="_Toc531344717"/>
      <w:bookmarkStart w:id="19" w:name="_Toc145155950"/>
      <w:r w:rsidRPr="001D70DD">
        <w:t>Eligibility</w:t>
      </w:r>
      <w:bookmarkEnd w:id="17"/>
      <w:bookmarkEnd w:id="18"/>
      <w:bookmarkEnd w:id="19"/>
    </w:p>
    <w:p w:rsidR="008503B6" w:rsidRPr="003A33B8" w:rsidP="008503B6" w14:paraId="7B452F95" w14:textId="77777777">
      <w:pPr>
        <w:pStyle w:val="Heading2"/>
      </w:pPr>
      <w:bookmarkStart w:id="20" w:name="_Toc531344718"/>
      <w:bookmarkStart w:id="21" w:name="_Toc145155951"/>
      <w:r w:rsidRPr="005E221F">
        <w:t>BELIG</w:t>
      </w:r>
      <w:bookmarkEnd w:id="20"/>
      <w:bookmarkEnd w:id="21"/>
    </w:p>
    <w:p w:rsidR="008503B6" w:rsidRPr="003A33B8" w:rsidP="008503B6" w14:paraId="283F5AF8" w14:textId="5281C341">
      <w:pPr>
        <w:rPr>
          <w:rFonts w:cs="Arial"/>
        </w:rPr>
      </w:pPr>
      <w:r w:rsidRPr="003A33B8">
        <w:rPr>
          <w:rFonts w:cs="Arial"/>
        </w:rPr>
        <w:t>Student is eligible for NPSAS:2</w:t>
      </w:r>
      <w:r w:rsidR="00321A0D">
        <w:rPr>
          <w:rFonts w:cs="Arial"/>
        </w:rPr>
        <w:t>4</w:t>
      </w:r>
      <w:r w:rsidRPr="003A33B8">
        <w:rPr>
          <w:rFonts w:cs="Arial"/>
        </w:rPr>
        <w:t>?</w:t>
      </w:r>
    </w:p>
    <w:p w:rsidR="008503B6" w:rsidP="008503B6" w14:paraId="2191AF0B" w14:textId="77777777">
      <w:pPr>
        <w:rPr>
          <w:rFonts w:cs="Arial"/>
        </w:rPr>
      </w:pPr>
      <w:r w:rsidRPr="003A33B8">
        <w:rPr>
          <w:rFonts w:cs="Arial"/>
        </w:rPr>
        <w:t>Note</w:t>
      </w:r>
      <w:r>
        <w:rPr>
          <w:rFonts w:cs="Arial"/>
        </w:rPr>
        <w:t xml:space="preserve"> [Web and Excel mode]</w:t>
      </w:r>
      <w:r w:rsidRPr="003A33B8">
        <w:rPr>
          <w:rFonts w:cs="Arial"/>
        </w:rPr>
        <w:t>: this item defaults to Yes unless you change the selection.</w:t>
      </w:r>
    </w:p>
    <w:p w:rsidR="008503B6" w:rsidRPr="003A33B8" w:rsidP="008503B6" w14:paraId="6CF4EF64" w14:textId="572C7BCA">
      <w:pPr>
        <w:rPr>
          <w:rFonts w:cs="Arial"/>
        </w:rPr>
      </w:pPr>
      <w:r>
        <w:rPr>
          <w:rFonts w:cs="Arial"/>
        </w:rPr>
        <w:t>Note [CSV mode]: if you leave this item blank, the student will be treated as eligible for NPSAS:2</w:t>
      </w:r>
      <w:r w:rsidR="00321A0D">
        <w:rPr>
          <w:rFonts w:cs="Arial"/>
        </w:rPr>
        <w:t>4</w:t>
      </w:r>
      <w:r>
        <w:rPr>
          <w:rFonts w:cs="Arial"/>
        </w:rPr>
        <w:t>.</w:t>
      </w:r>
    </w:p>
    <w:p w:rsidR="008503B6" w:rsidP="008503B6" w14:paraId="0B90CA97" w14:textId="1093AB7C">
      <w:pPr>
        <w:rPr>
          <w:rFonts w:cs="Arial"/>
        </w:rPr>
      </w:pPr>
      <w:r w:rsidRPr="003A33B8">
        <w:rPr>
          <w:rFonts w:cs="Arial"/>
        </w:rPr>
        <w:t xml:space="preserve">If you think that this student is ineligible for </w:t>
      </w:r>
      <w:r w:rsidR="00321A0D">
        <w:rPr>
          <w:rFonts w:cs="Arial"/>
        </w:rPr>
        <w:t xml:space="preserve">the </w:t>
      </w:r>
      <w:r w:rsidRPr="003A33B8">
        <w:rPr>
          <w:rFonts w:cs="Arial"/>
        </w:rPr>
        <w:t>NPSAS:2</w:t>
      </w:r>
      <w:r w:rsidR="00321A0D">
        <w:rPr>
          <w:rFonts w:cs="Arial"/>
        </w:rPr>
        <w:t>4</w:t>
      </w:r>
      <w:r w:rsidRPr="003A33B8">
        <w:rPr>
          <w:rFonts w:cs="Arial"/>
        </w:rPr>
        <w:t>, change the response to No and select a reason that the student is ineligible. If more than one reason applies, choose the reason that appears first on the list. You do not need to provide any other data for ineligible students.</w:t>
      </w:r>
    </w:p>
    <w:p w:rsidR="008503B6" w:rsidRPr="003A33B8" w:rsidP="008503B6" w14:paraId="4CB8AEB0" w14:textId="3C29E5A4">
      <w:pPr>
        <w:spacing w:after="0"/>
        <w:rPr>
          <w:rFonts w:cs="Arial"/>
        </w:rPr>
      </w:pPr>
      <w:r w:rsidRPr="003A33B8">
        <w:rPr>
          <w:rFonts w:cs="Arial"/>
        </w:rPr>
        <w:t>The student is ineligible for NPSAS:2</w:t>
      </w:r>
      <w:r w:rsidR="00321A0D">
        <w:rPr>
          <w:rFonts w:cs="Arial"/>
        </w:rPr>
        <w:t xml:space="preserve">4 </w:t>
      </w:r>
      <w:r w:rsidRPr="003A33B8">
        <w:rPr>
          <w:rFonts w:cs="Arial"/>
        </w:rPr>
        <w:t>if he or she meets any of the following conditions:</w:t>
      </w:r>
    </w:p>
    <w:p w:rsidR="008503B6" w:rsidRPr="003A33B8" w:rsidP="008503B6" w14:paraId="641279BD" w14:textId="4B088A70">
      <w:pPr>
        <w:pStyle w:val="ListParagraph"/>
        <w:numPr>
          <w:ilvl w:val="0"/>
          <w:numId w:val="21"/>
        </w:numPr>
        <w:spacing w:after="0"/>
        <w:ind w:left="630"/>
        <w:rPr>
          <w:rFonts w:cs="Arial"/>
          <w:szCs w:val="24"/>
        </w:rPr>
      </w:pPr>
      <w:r w:rsidRPr="003A33B8">
        <w:rPr>
          <w:rFonts w:cs="Arial"/>
          <w:szCs w:val="24"/>
        </w:rPr>
        <w:t xml:space="preserve">Not enrolled at institution: Student was not enrolled at this institution at any time from July 1, </w:t>
      </w:r>
      <w:r w:rsidR="002D0383">
        <w:rPr>
          <w:rFonts w:cs="Arial"/>
          <w:szCs w:val="24"/>
        </w:rPr>
        <w:t>2023</w:t>
      </w:r>
      <w:r w:rsidRPr="003A33B8" w:rsidR="00321A0D">
        <w:rPr>
          <w:rFonts w:cs="Arial"/>
          <w:szCs w:val="24"/>
        </w:rPr>
        <w:t xml:space="preserve"> </w:t>
      </w:r>
      <w:r w:rsidRPr="003A33B8">
        <w:rPr>
          <w:rFonts w:cs="Arial"/>
          <w:szCs w:val="24"/>
        </w:rPr>
        <w:t xml:space="preserve">to June 30, </w:t>
      </w:r>
      <w:r w:rsidR="002D0383">
        <w:rPr>
          <w:rFonts w:cs="Arial"/>
          <w:szCs w:val="24"/>
        </w:rPr>
        <w:t>2024</w:t>
      </w:r>
      <w:r w:rsidRPr="003A33B8">
        <w:rPr>
          <w:rFonts w:cs="Arial"/>
          <w:szCs w:val="24"/>
        </w:rPr>
        <w:t>.</w:t>
      </w:r>
    </w:p>
    <w:p w:rsidR="008503B6" w:rsidRPr="003A33B8" w:rsidP="008503B6" w14:paraId="33D545C4" w14:textId="2FCC69CC">
      <w:pPr>
        <w:pStyle w:val="ListParagraph"/>
        <w:numPr>
          <w:ilvl w:val="0"/>
          <w:numId w:val="21"/>
        </w:numPr>
        <w:spacing w:after="0"/>
        <w:ind w:left="630"/>
        <w:rPr>
          <w:rFonts w:cs="Arial"/>
          <w:szCs w:val="24"/>
        </w:rPr>
      </w:pPr>
      <w:r w:rsidRPr="003A33B8">
        <w:rPr>
          <w:rFonts w:cs="Arial"/>
          <w:szCs w:val="24"/>
        </w:rPr>
        <w:t xml:space="preserve">Tuition refund: Student was enrolled at one time but received a full tuition refund for all terms in study period from July 1, </w:t>
      </w:r>
      <w:r w:rsidR="002D0383">
        <w:rPr>
          <w:rFonts w:cs="Arial"/>
          <w:szCs w:val="24"/>
        </w:rPr>
        <w:t>2023</w:t>
      </w:r>
      <w:r w:rsidRPr="003A33B8" w:rsidR="00321A0D">
        <w:rPr>
          <w:rFonts w:cs="Arial"/>
          <w:szCs w:val="24"/>
        </w:rPr>
        <w:t xml:space="preserve"> </w:t>
      </w:r>
      <w:r w:rsidRPr="003A33B8">
        <w:rPr>
          <w:rFonts w:cs="Arial"/>
          <w:szCs w:val="24"/>
        </w:rPr>
        <w:t xml:space="preserve">to June 30, </w:t>
      </w:r>
      <w:r w:rsidR="002D0383">
        <w:rPr>
          <w:rFonts w:cs="Arial"/>
          <w:szCs w:val="24"/>
        </w:rPr>
        <w:t>2024</w:t>
      </w:r>
      <w:r w:rsidR="008E6A84">
        <w:rPr>
          <w:rFonts w:cs="Arial"/>
          <w:szCs w:val="24"/>
        </w:rPr>
        <w:t>.</w:t>
      </w:r>
    </w:p>
    <w:p w:rsidR="008503B6" w:rsidRPr="003A33B8" w:rsidP="008503B6" w14:paraId="17E23E95" w14:textId="77777777">
      <w:pPr>
        <w:pStyle w:val="ListParagraph"/>
        <w:numPr>
          <w:ilvl w:val="0"/>
          <w:numId w:val="21"/>
        </w:numPr>
        <w:spacing w:after="0"/>
        <w:ind w:left="630"/>
        <w:rPr>
          <w:rFonts w:cs="Arial"/>
          <w:szCs w:val="24"/>
        </w:rPr>
      </w:pPr>
      <w:r w:rsidRPr="003A33B8">
        <w:rPr>
          <w:rFonts w:cs="Arial"/>
          <w:szCs w:val="24"/>
        </w:rPr>
        <w:t>Pays tuition to another institution: Student attends this institution under joint arrangements with another institution and pays tuition solely to the other institution.</w:t>
      </w:r>
    </w:p>
    <w:p w:rsidR="008503B6" w:rsidRPr="003A33B8" w:rsidP="008503B6" w14:paraId="5D878D74" w14:textId="77777777">
      <w:pPr>
        <w:pStyle w:val="ListParagraph"/>
        <w:numPr>
          <w:ilvl w:val="0"/>
          <w:numId w:val="21"/>
        </w:numPr>
        <w:spacing w:after="0"/>
        <w:ind w:left="630"/>
        <w:rPr>
          <w:rFonts w:cs="Arial"/>
          <w:szCs w:val="24"/>
        </w:rPr>
      </w:pPr>
      <w:r w:rsidRPr="003A33B8">
        <w:rPr>
          <w:rFonts w:cs="Arial"/>
          <w:szCs w:val="24"/>
        </w:rPr>
        <w:t>Length of program: Student was enrolled</w:t>
      </w:r>
      <w:r>
        <w:rPr>
          <w:rFonts w:cs="Arial"/>
          <w:szCs w:val="24"/>
        </w:rPr>
        <w:t xml:space="preserve"> in an occupational/technical program</w:t>
      </w:r>
      <w:r w:rsidRPr="003A33B8">
        <w:rPr>
          <w:rFonts w:cs="Arial"/>
          <w:szCs w:val="24"/>
        </w:rPr>
        <w:t xml:space="preserve"> of study </w:t>
      </w:r>
      <w:r>
        <w:rPr>
          <w:rFonts w:cs="Arial"/>
          <w:szCs w:val="24"/>
        </w:rPr>
        <w:t>less than</w:t>
      </w:r>
      <w:r w:rsidRPr="003A33B8">
        <w:rPr>
          <w:rFonts w:cs="Arial"/>
          <w:szCs w:val="24"/>
        </w:rPr>
        <w:t xml:space="preserve"> 3 months or 300 clock/contact hours of instruction.</w:t>
      </w:r>
    </w:p>
    <w:p w:rsidR="008503B6" w:rsidRPr="003A33B8" w:rsidP="008503B6" w14:paraId="344A853D" w14:textId="77777777">
      <w:pPr>
        <w:pStyle w:val="ListParagraph"/>
        <w:numPr>
          <w:ilvl w:val="0"/>
          <w:numId w:val="21"/>
        </w:numPr>
        <w:spacing w:after="0"/>
        <w:ind w:left="630"/>
        <w:rPr>
          <w:rFonts w:cs="Arial"/>
          <w:szCs w:val="24"/>
        </w:rPr>
      </w:pPr>
      <w:r w:rsidRPr="003A33B8">
        <w:rPr>
          <w:rFonts w:cs="Arial"/>
          <w:szCs w:val="24"/>
        </w:rPr>
        <w:t xml:space="preserve">Non-credit program: Student was enrolled, but not in at least one course that could be applied toward fulfilling requirements for an academic degree, a certificate </w:t>
      </w:r>
      <w:r>
        <w:rPr>
          <w:rFonts w:cs="Arial"/>
          <w:szCs w:val="24"/>
        </w:rPr>
        <w:t xml:space="preserve">or diploma </w:t>
      </w:r>
      <w:r w:rsidRPr="003A33B8">
        <w:rPr>
          <w:rFonts w:cs="Arial"/>
          <w:szCs w:val="24"/>
        </w:rPr>
        <w:t>program, or in a term for credit that could be transferred to another school.</w:t>
      </w:r>
    </w:p>
    <w:p w:rsidR="008503B6" w:rsidRPr="003A33B8" w:rsidP="008503B6" w14:paraId="29E656CB" w14:textId="1008E1C9">
      <w:pPr>
        <w:pStyle w:val="ListParagraph"/>
        <w:numPr>
          <w:ilvl w:val="0"/>
          <w:numId w:val="21"/>
        </w:numPr>
        <w:spacing w:after="0"/>
        <w:ind w:left="630"/>
        <w:rPr>
          <w:rFonts w:cs="Arial"/>
          <w:szCs w:val="24"/>
        </w:rPr>
      </w:pPr>
      <w:r w:rsidRPr="003A33B8">
        <w:rPr>
          <w:rFonts w:cs="Arial"/>
          <w:szCs w:val="24"/>
        </w:rPr>
        <w:t xml:space="preserve">Completing high school: Student was still completing high school requirements as of the last term enrolled in the July 1, </w:t>
      </w:r>
      <w:r w:rsidR="002D0383">
        <w:rPr>
          <w:rFonts w:cs="Arial"/>
          <w:szCs w:val="24"/>
        </w:rPr>
        <w:t>2023</w:t>
      </w:r>
      <w:r w:rsidRPr="003A33B8" w:rsidR="00321A0D">
        <w:rPr>
          <w:rFonts w:cs="Arial"/>
          <w:szCs w:val="24"/>
        </w:rPr>
        <w:t xml:space="preserve"> </w:t>
      </w:r>
      <w:r w:rsidRPr="003A33B8">
        <w:rPr>
          <w:rFonts w:cs="Arial"/>
          <w:szCs w:val="24"/>
        </w:rPr>
        <w:t xml:space="preserve">- June 30, </w:t>
      </w:r>
      <w:r w:rsidR="002D0383">
        <w:rPr>
          <w:rFonts w:cs="Arial"/>
          <w:szCs w:val="24"/>
        </w:rPr>
        <w:t>2024</w:t>
      </w:r>
      <w:r w:rsidRPr="003A33B8" w:rsidR="00321A0D">
        <w:rPr>
          <w:rFonts w:cs="Arial"/>
          <w:szCs w:val="24"/>
        </w:rPr>
        <w:t xml:space="preserve"> </w:t>
      </w:r>
      <w:r w:rsidRPr="003A33B8">
        <w:rPr>
          <w:rFonts w:cs="Arial"/>
          <w:szCs w:val="24"/>
        </w:rPr>
        <w:t>academic year.</w:t>
      </w:r>
    </w:p>
    <w:p w:rsidR="008503B6" w:rsidRPr="003A33B8" w:rsidP="008503B6" w14:paraId="049C773A" w14:textId="5F26FD19">
      <w:pPr>
        <w:pStyle w:val="ListParagraph"/>
        <w:numPr>
          <w:ilvl w:val="0"/>
          <w:numId w:val="21"/>
        </w:numPr>
        <w:spacing w:after="0"/>
        <w:ind w:left="630"/>
        <w:rPr>
          <w:rFonts w:cs="Arial"/>
          <w:szCs w:val="24"/>
        </w:rPr>
      </w:pPr>
      <w:r w:rsidRPr="003A33B8">
        <w:rPr>
          <w:rFonts w:cs="Arial"/>
          <w:szCs w:val="24"/>
        </w:rPr>
        <w:t xml:space="preserve">GED or high school completion program: Student was enrolled solely in a GED or high school completion program as of the last term enrolled in the July 1, </w:t>
      </w:r>
      <w:r w:rsidR="002D0383">
        <w:rPr>
          <w:rFonts w:cs="Arial"/>
          <w:szCs w:val="24"/>
        </w:rPr>
        <w:t>2023</w:t>
      </w:r>
      <w:r w:rsidRPr="003A33B8" w:rsidR="00321A0D">
        <w:rPr>
          <w:rFonts w:cs="Arial"/>
          <w:szCs w:val="24"/>
        </w:rPr>
        <w:t xml:space="preserve"> </w:t>
      </w:r>
      <w:r w:rsidRPr="003A33B8">
        <w:rPr>
          <w:rFonts w:cs="Arial"/>
          <w:szCs w:val="24"/>
        </w:rPr>
        <w:t xml:space="preserve">- June 30, </w:t>
      </w:r>
      <w:r w:rsidR="002D0383">
        <w:rPr>
          <w:rFonts w:cs="Arial"/>
          <w:szCs w:val="24"/>
        </w:rPr>
        <w:t>2024</w:t>
      </w:r>
      <w:r w:rsidRPr="003A33B8" w:rsidR="00321A0D">
        <w:rPr>
          <w:rFonts w:cs="Arial"/>
          <w:szCs w:val="24"/>
        </w:rPr>
        <w:t xml:space="preserve"> </w:t>
      </w:r>
      <w:r w:rsidRPr="003A33B8">
        <w:rPr>
          <w:rFonts w:cs="Arial"/>
          <w:szCs w:val="24"/>
        </w:rPr>
        <w:t>academic year.</w:t>
      </w:r>
    </w:p>
    <w:p w:rsidR="008503B6" w:rsidRPr="003A33B8" w:rsidP="008503B6" w14:paraId="01969882" w14:textId="787BD4CD">
      <w:pPr>
        <w:pStyle w:val="ListParagraph"/>
        <w:numPr>
          <w:ilvl w:val="0"/>
          <w:numId w:val="21"/>
        </w:numPr>
        <w:spacing w:after="0"/>
        <w:ind w:left="630"/>
        <w:rPr>
          <w:rFonts w:cs="Arial"/>
          <w:szCs w:val="24"/>
        </w:rPr>
      </w:pPr>
      <w:r w:rsidRPr="003A33B8">
        <w:rPr>
          <w:rFonts w:cs="Arial"/>
          <w:szCs w:val="24"/>
        </w:rPr>
        <w:t xml:space="preserve">Adult basic education program: Student was enrolled solely in an adult basic education program (e.g., ESL, literacy) as of the last term enrolled in the July 1, </w:t>
      </w:r>
      <w:r w:rsidR="002D0383">
        <w:rPr>
          <w:rFonts w:cs="Arial"/>
          <w:szCs w:val="24"/>
        </w:rPr>
        <w:t>2023</w:t>
      </w:r>
      <w:r w:rsidRPr="003A33B8" w:rsidR="00321A0D">
        <w:rPr>
          <w:rFonts w:cs="Arial"/>
          <w:szCs w:val="24"/>
        </w:rPr>
        <w:t xml:space="preserve"> </w:t>
      </w:r>
      <w:r w:rsidRPr="003A33B8">
        <w:rPr>
          <w:rFonts w:cs="Arial"/>
          <w:szCs w:val="24"/>
        </w:rPr>
        <w:t xml:space="preserve">- June 30, </w:t>
      </w:r>
      <w:r w:rsidR="002D0383">
        <w:rPr>
          <w:rFonts w:cs="Arial"/>
          <w:szCs w:val="24"/>
        </w:rPr>
        <w:t>2024</w:t>
      </w:r>
      <w:r w:rsidRPr="003A33B8" w:rsidR="00321A0D">
        <w:rPr>
          <w:rFonts w:cs="Arial"/>
          <w:szCs w:val="24"/>
        </w:rPr>
        <w:t xml:space="preserve"> </w:t>
      </w:r>
      <w:r w:rsidRPr="003A33B8">
        <w:rPr>
          <w:rFonts w:cs="Arial"/>
          <w:szCs w:val="24"/>
        </w:rPr>
        <w:t>academic year.</w:t>
      </w:r>
    </w:p>
    <w:p w:rsidR="008503B6" w:rsidRPr="003A33B8" w:rsidP="008503B6" w14:paraId="09655BB1" w14:textId="77777777">
      <w:pPr>
        <w:spacing w:after="0"/>
        <w:ind w:left="270"/>
        <w:rPr>
          <w:rFonts w:cs="Arial"/>
        </w:rPr>
      </w:pPr>
      <w:r w:rsidRPr="003A33B8">
        <w:rPr>
          <w:rFonts w:cs="Arial"/>
        </w:rPr>
        <w:t>1=Yes</w:t>
      </w:r>
    </w:p>
    <w:p w:rsidR="008503B6" w:rsidRPr="003A33B8" w:rsidP="008503B6" w14:paraId="107B4C14" w14:textId="77777777">
      <w:pPr>
        <w:spacing w:after="0"/>
        <w:ind w:left="270"/>
        <w:rPr>
          <w:rFonts w:cs="Arial"/>
        </w:rPr>
      </w:pPr>
      <w:r w:rsidRPr="003A33B8">
        <w:rPr>
          <w:rFonts w:cs="Arial"/>
        </w:rPr>
        <w:t>0=No</w:t>
      </w:r>
    </w:p>
    <w:p w:rsidR="008503B6" w:rsidRPr="003A33B8" w:rsidP="008503B6" w14:paraId="652251C6" w14:textId="77777777">
      <w:pPr>
        <w:pStyle w:val="Heading2"/>
      </w:pPr>
      <w:bookmarkStart w:id="22" w:name="_Toc531344719"/>
      <w:bookmarkStart w:id="23" w:name="_Toc145155952"/>
      <w:r w:rsidRPr="005E221F">
        <w:t>BELIGRSN</w:t>
      </w:r>
      <w:bookmarkEnd w:id="22"/>
      <w:bookmarkEnd w:id="23"/>
    </w:p>
    <w:p w:rsidR="008503B6" w:rsidRPr="003A33B8" w:rsidP="008503B6" w14:paraId="70A80B74" w14:textId="77777777">
      <w:pPr>
        <w:keepNext/>
        <w:rPr>
          <w:rFonts w:cs="Arial"/>
        </w:rPr>
      </w:pPr>
      <w:r w:rsidRPr="003A33B8">
        <w:rPr>
          <w:rFonts w:cs="Arial"/>
        </w:rPr>
        <w:t>Ineligible reason</w:t>
      </w:r>
    </w:p>
    <w:p w:rsidR="008503B6" w:rsidP="008503B6" w14:paraId="79CC66A9" w14:textId="1BC6A5A4">
      <w:pPr>
        <w:spacing w:after="0"/>
        <w:rPr>
          <w:rFonts w:cs="Arial"/>
          <w:szCs w:val="20"/>
        </w:rPr>
      </w:pPr>
      <w:r w:rsidRPr="003A33B8">
        <w:rPr>
          <w:rFonts w:cs="Arial"/>
          <w:szCs w:val="20"/>
        </w:rPr>
        <w:t xml:space="preserve">Select the reason that the student is not eligible for </w:t>
      </w:r>
      <w:r w:rsidR="00321A0D">
        <w:rPr>
          <w:rFonts w:cs="Arial"/>
          <w:szCs w:val="20"/>
        </w:rPr>
        <w:t xml:space="preserve">the </w:t>
      </w:r>
      <w:r w:rsidRPr="003A33B8">
        <w:rPr>
          <w:rFonts w:cs="Arial"/>
          <w:szCs w:val="20"/>
        </w:rPr>
        <w:t>NPSAS:2</w:t>
      </w:r>
      <w:r w:rsidR="00321A0D">
        <w:rPr>
          <w:rFonts w:cs="Arial"/>
          <w:szCs w:val="20"/>
        </w:rPr>
        <w:t>4</w:t>
      </w:r>
      <w:r w:rsidRPr="003A33B8">
        <w:rPr>
          <w:rFonts w:cs="Arial"/>
          <w:szCs w:val="20"/>
        </w:rPr>
        <w:t>.</w:t>
      </w:r>
    </w:p>
    <w:p w:rsidR="008E6A84" w:rsidRPr="003A33B8" w:rsidP="008503B6" w14:paraId="2E8412B1" w14:textId="77777777">
      <w:pPr>
        <w:spacing w:after="0"/>
        <w:rPr>
          <w:rFonts w:cs="Arial"/>
          <w:szCs w:val="20"/>
        </w:rPr>
      </w:pPr>
    </w:p>
    <w:p w:rsidR="008503B6" w:rsidRPr="003A33B8" w:rsidP="008503B6" w14:paraId="318B559C" w14:textId="57010352">
      <w:pPr>
        <w:spacing w:after="0"/>
        <w:ind w:left="450" w:hanging="270"/>
        <w:rPr>
          <w:rFonts w:cs="Arial"/>
          <w:szCs w:val="20"/>
        </w:rPr>
      </w:pPr>
      <w:r w:rsidRPr="003A33B8">
        <w:rPr>
          <w:rFonts w:cs="Arial"/>
          <w:szCs w:val="20"/>
        </w:rPr>
        <w:t xml:space="preserve">1=Student was not enrolled at this institution at any time from July 1, </w:t>
      </w:r>
      <w:r w:rsidR="002D0383">
        <w:rPr>
          <w:rFonts w:cs="Arial"/>
          <w:szCs w:val="20"/>
        </w:rPr>
        <w:t>2023</w:t>
      </w:r>
      <w:r w:rsidRPr="003A33B8" w:rsidR="00321A0D">
        <w:rPr>
          <w:rFonts w:cs="Arial"/>
          <w:szCs w:val="20"/>
        </w:rPr>
        <w:t xml:space="preserve"> </w:t>
      </w:r>
      <w:r w:rsidRPr="003A33B8">
        <w:rPr>
          <w:rFonts w:cs="Arial"/>
          <w:szCs w:val="20"/>
        </w:rPr>
        <w:t xml:space="preserve">to June 30, </w:t>
      </w:r>
      <w:r w:rsidR="002D0383">
        <w:rPr>
          <w:rFonts w:cs="Arial"/>
          <w:szCs w:val="20"/>
        </w:rPr>
        <w:t>2024</w:t>
      </w:r>
      <w:r w:rsidRPr="003A33B8">
        <w:rPr>
          <w:rFonts w:cs="Arial"/>
          <w:szCs w:val="20"/>
        </w:rPr>
        <w:t>.</w:t>
      </w:r>
    </w:p>
    <w:p w:rsidR="008503B6" w:rsidRPr="003A33B8" w:rsidP="008503B6" w14:paraId="49601105" w14:textId="1C21AE71">
      <w:pPr>
        <w:spacing w:after="0"/>
        <w:ind w:left="450" w:hanging="270"/>
        <w:rPr>
          <w:rFonts w:cs="Arial"/>
          <w:szCs w:val="20"/>
        </w:rPr>
      </w:pPr>
      <w:r w:rsidRPr="003A33B8">
        <w:rPr>
          <w:rFonts w:cs="Arial"/>
          <w:szCs w:val="20"/>
        </w:rPr>
        <w:t xml:space="preserve">2=Student was enrolled at one time but received a full tuition refund for all terms in study period from July 1, </w:t>
      </w:r>
      <w:r w:rsidR="002D0383">
        <w:rPr>
          <w:rFonts w:cs="Arial"/>
          <w:szCs w:val="20"/>
        </w:rPr>
        <w:t>2023</w:t>
      </w:r>
      <w:r w:rsidRPr="003A33B8" w:rsidR="00321A0D">
        <w:rPr>
          <w:rFonts w:cs="Arial"/>
          <w:szCs w:val="20"/>
        </w:rPr>
        <w:t xml:space="preserve"> </w:t>
      </w:r>
      <w:r w:rsidRPr="003A33B8">
        <w:rPr>
          <w:rFonts w:cs="Arial"/>
          <w:szCs w:val="20"/>
        </w:rPr>
        <w:t xml:space="preserve">to June 30, </w:t>
      </w:r>
      <w:r w:rsidR="002D0383">
        <w:rPr>
          <w:rFonts w:cs="Arial"/>
          <w:szCs w:val="20"/>
        </w:rPr>
        <w:t>2024</w:t>
      </w:r>
      <w:r w:rsidRPr="003A33B8">
        <w:rPr>
          <w:rFonts w:cs="Arial"/>
          <w:szCs w:val="20"/>
        </w:rPr>
        <w:t>.</w:t>
      </w:r>
      <w:r w:rsidR="008E6A84">
        <w:rPr>
          <w:rFonts w:cs="Arial"/>
          <w:szCs w:val="20"/>
        </w:rPr>
        <w:t xml:space="preserve"> </w:t>
      </w:r>
    </w:p>
    <w:p w:rsidR="008503B6" w:rsidRPr="003A33B8" w:rsidP="008503B6" w14:paraId="0579D45F" w14:textId="77777777">
      <w:pPr>
        <w:spacing w:after="0"/>
        <w:ind w:left="450" w:hanging="270"/>
        <w:rPr>
          <w:rFonts w:cs="Arial"/>
          <w:szCs w:val="20"/>
        </w:rPr>
      </w:pPr>
      <w:r w:rsidRPr="003A33B8">
        <w:rPr>
          <w:rFonts w:cs="Arial"/>
          <w:szCs w:val="20"/>
        </w:rPr>
        <w:t>3=Student attends this institution under joint arrangements with another institution and pays tuition solely to the other institution.</w:t>
      </w:r>
    </w:p>
    <w:p w:rsidR="008503B6" w:rsidRPr="003A33B8" w:rsidP="008503B6" w14:paraId="2DD4F50A" w14:textId="77777777">
      <w:pPr>
        <w:spacing w:after="0"/>
        <w:ind w:left="450" w:hanging="270"/>
        <w:rPr>
          <w:rFonts w:cs="Arial"/>
          <w:szCs w:val="20"/>
        </w:rPr>
      </w:pPr>
      <w:r w:rsidRPr="003A33B8">
        <w:rPr>
          <w:rFonts w:cs="Arial"/>
          <w:szCs w:val="20"/>
        </w:rPr>
        <w:t>4=Student was enrolled</w:t>
      </w:r>
      <w:r>
        <w:rPr>
          <w:rFonts w:cs="Arial"/>
          <w:szCs w:val="20"/>
        </w:rPr>
        <w:t xml:space="preserve"> in an occupational/technical </w:t>
      </w:r>
      <w:r w:rsidRPr="003A33B8">
        <w:rPr>
          <w:rFonts w:cs="Arial"/>
          <w:szCs w:val="20"/>
        </w:rPr>
        <w:t xml:space="preserve">program of study </w:t>
      </w:r>
      <w:r>
        <w:rPr>
          <w:rFonts w:cs="Arial"/>
          <w:szCs w:val="20"/>
        </w:rPr>
        <w:t>less than</w:t>
      </w:r>
      <w:r w:rsidRPr="003A33B8">
        <w:rPr>
          <w:rFonts w:cs="Arial"/>
          <w:szCs w:val="20"/>
        </w:rPr>
        <w:t xml:space="preserve"> 3 months or 300 clock/contact hours of instruction.</w:t>
      </w:r>
    </w:p>
    <w:p w:rsidR="008503B6" w:rsidRPr="003A33B8" w:rsidP="008503B6" w14:paraId="5DC940C5" w14:textId="77777777">
      <w:pPr>
        <w:spacing w:after="0"/>
        <w:ind w:left="450" w:hanging="270"/>
        <w:rPr>
          <w:rFonts w:cs="Arial"/>
          <w:szCs w:val="20"/>
        </w:rPr>
      </w:pPr>
      <w:r w:rsidRPr="003A33B8">
        <w:rPr>
          <w:rFonts w:cs="Arial"/>
          <w:szCs w:val="20"/>
        </w:rPr>
        <w:t xml:space="preserve">5=Student was enrolled, but not in at least one course that could be applied toward fulfilling requirements for an academic degree, a certificate </w:t>
      </w:r>
      <w:r>
        <w:rPr>
          <w:rFonts w:cs="Arial"/>
          <w:szCs w:val="20"/>
        </w:rPr>
        <w:t xml:space="preserve">or diploma </w:t>
      </w:r>
      <w:r w:rsidRPr="003A33B8">
        <w:rPr>
          <w:rFonts w:cs="Arial"/>
          <w:szCs w:val="20"/>
        </w:rPr>
        <w:t>program, or in a term for credit that could be transferred to another school.</w:t>
      </w:r>
    </w:p>
    <w:p w:rsidR="008503B6" w:rsidRPr="003A33B8" w:rsidP="008503B6" w14:paraId="0CC6B1FE" w14:textId="77777777">
      <w:pPr>
        <w:spacing w:after="0"/>
        <w:ind w:left="450" w:hanging="270"/>
        <w:rPr>
          <w:rFonts w:cs="Arial"/>
          <w:szCs w:val="20"/>
        </w:rPr>
      </w:pPr>
      <w:r w:rsidRPr="003A33B8">
        <w:rPr>
          <w:rFonts w:cs="Arial"/>
          <w:szCs w:val="20"/>
        </w:rPr>
        <w:t>6=Student was still completing High School requirements (for the last term enrolled).</w:t>
      </w:r>
    </w:p>
    <w:p w:rsidR="008503B6" w:rsidRPr="003A33B8" w:rsidP="008503B6" w14:paraId="3DA70A61" w14:textId="77777777">
      <w:pPr>
        <w:spacing w:after="0"/>
        <w:ind w:left="450" w:hanging="270"/>
        <w:rPr>
          <w:rFonts w:cs="Arial"/>
          <w:szCs w:val="20"/>
        </w:rPr>
      </w:pPr>
      <w:r w:rsidRPr="003A33B8">
        <w:rPr>
          <w:rFonts w:cs="Arial"/>
          <w:szCs w:val="20"/>
        </w:rPr>
        <w:t>7=Student was enrolled solely in a GED or High School completion program (for the last term enrolled).</w:t>
      </w:r>
    </w:p>
    <w:p w:rsidR="008503B6" w:rsidRPr="003A33B8" w:rsidP="008503B6" w14:paraId="4C46126A" w14:textId="77777777">
      <w:pPr>
        <w:spacing w:after="0"/>
        <w:ind w:left="450" w:hanging="270"/>
        <w:rPr>
          <w:rFonts w:cs="Arial"/>
          <w:sz w:val="32"/>
        </w:rPr>
      </w:pPr>
      <w:r w:rsidRPr="003A33B8">
        <w:rPr>
          <w:rFonts w:cs="Arial"/>
          <w:szCs w:val="20"/>
        </w:rPr>
        <w:t>8=Student was enrolled solely in an adult basic education program (i.e., ESL, literacy) (for the last term enrolled).</w:t>
      </w:r>
    </w:p>
    <w:p w:rsidR="008503B6" w:rsidRPr="003A33B8" w:rsidP="008503B6" w14:paraId="373D4AEB" w14:textId="77777777">
      <w:pPr>
        <w:spacing w:before="120" w:after="0"/>
        <w:rPr>
          <w:rFonts w:cs="Arial"/>
        </w:rPr>
      </w:pPr>
      <w:r w:rsidRPr="003A33B8">
        <w:rPr>
          <w:rFonts w:cs="Arial"/>
        </w:rPr>
        <w:t>1=Not enrolled at institution</w:t>
      </w:r>
    </w:p>
    <w:p w:rsidR="008503B6" w:rsidRPr="003A33B8" w:rsidP="008503B6" w14:paraId="456FEE1D" w14:textId="77777777">
      <w:pPr>
        <w:spacing w:after="0"/>
        <w:rPr>
          <w:rFonts w:cs="Arial"/>
        </w:rPr>
      </w:pPr>
      <w:r w:rsidRPr="003A33B8">
        <w:rPr>
          <w:rFonts w:cs="Arial"/>
        </w:rPr>
        <w:t>2=Tuition refund</w:t>
      </w:r>
    </w:p>
    <w:p w:rsidR="008503B6" w:rsidRPr="003A33B8" w:rsidP="008503B6" w14:paraId="720EB915" w14:textId="77777777">
      <w:pPr>
        <w:spacing w:after="0"/>
        <w:rPr>
          <w:rFonts w:cs="Arial"/>
        </w:rPr>
      </w:pPr>
      <w:r w:rsidRPr="003A33B8">
        <w:rPr>
          <w:rFonts w:cs="Arial"/>
        </w:rPr>
        <w:t>3=Pays tuition to another institution</w:t>
      </w:r>
    </w:p>
    <w:p w:rsidR="008503B6" w:rsidRPr="003A33B8" w:rsidP="008503B6" w14:paraId="39DF3FB5" w14:textId="77777777">
      <w:pPr>
        <w:spacing w:after="0"/>
        <w:rPr>
          <w:rFonts w:cs="Arial"/>
        </w:rPr>
      </w:pPr>
      <w:r w:rsidRPr="003A33B8">
        <w:rPr>
          <w:rFonts w:cs="Arial"/>
        </w:rPr>
        <w:t>4=Length of program</w:t>
      </w:r>
    </w:p>
    <w:p w:rsidR="008503B6" w:rsidRPr="003A33B8" w:rsidP="008503B6" w14:paraId="449BDDF1" w14:textId="77777777">
      <w:pPr>
        <w:spacing w:after="0"/>
        <w:rPr>
          <w:rFonts w:cs="Arial"/>
        </w:rPr>
      </w:pPr>
      <w:r w:rsidRPr="003A33B8">
        <w:rPr>
          <w:rFonts w:cs="Arial"/>
        </w:rPr>
        <w:t>5=Non-credit program</w:t>
      </w:r>
    </w:p>
    <w:p w:rsidR="008503B6" w:rsidRPr="003A33B8" w:rsidP="008503B6" w14:paraId="2A9E4290" w14:textId="77777777">
      <w:pPr>
        <w:spacing w:after="0"/>
        <w:rPr>
          <w:rFonts w:cs="Arial"/>
        </w:rPr>
      </w:pPr>
      <w:r w:rsidRPr="003A33B8">
        <w:rPr>
          <w:rFonts w:cs="Arial"/>
        </w:rPr>
        <w:t>6=Completing high school</w:t>
      </w:r>
    </w:p>
    <w:p w:rsidR="008503B6" w:rsidRPr="003A33B8" w:rsidP="008503B6" w14:paraId="146C6A41" w14:textId="77777777">
      <w:pPr>
        <w:spacing w:after="0"/>
        <w:rPr>
          <w:rFonts w:cs="Arial"/>
        </w:rPr>
      </w:pPr>
      <w:r w:rsidRPr="003A33B8">
        <w:rPr>
          <w:rFonts w:cs="Arial"/>
        </w:rPr>
        <w:t>7=GED or high school completion program</w:t>
      </w:r>
    </w:p>
    <w:p w:rsidR="008503B6" w:rsidP="008503B6" w14:paraId="1E34EE39" w14:textId="77777777">
      <w:pPr>
        <w:rPr>
          <w:rFonts w:cs="Arial"/>
        </w:rPr>
      </w:pPr>
      <w:r w:rsidRPr="003A33B8">
        <w:rPr>
          <w:rFonts w:cs="Arial"/>
        </w:rPr>
        <w:t>8=Adult basic education program</w:t>
      </w:r>
    </w:p>
    <w:p w:rsidR="008503B6" w:rsidRPr="003A33B8" w:rsidP="008503B6" w14:paraId="6FA3B36E" w14:textId="77777777">
      <w:pPr>
        <w:pStyle w:val="Heading1"/>
      </w:pPr>
      <w:bookmarkStart w:id="24" w:name="_Toc489440948"/>
      <w:bookmarkStart w:id="25" w:name="_Toc531344720"/>
      <w:bookmarkStart w:id="26" w:name="_Toc145155953"/>
      <w:r w:rsidRPr="003A33B8">
        <w:t>General Student Information</w:t>
      </w:r>
      <w:bookmarkEnd w:id="24"/>
      <w:bookmarkEnd w:id="25"/>
      <w:bookmarkEnd w:id="26"/>
    </w:p>
    <w:p w:rsidR="008503B6" w:rsidRPr="003A33B8" w:rsidP="008503B6" w14:paraId="76278209" w14:textId="77777777">
      <w:pPr>
        <w:pStyle w:val="Heading2"/>
      </w:pPr>
      <w:bookmarkStart w:id="27" w:name="_Toc489440949"/>
      <w:bookmarkStart w:id="28" w:name="_Toc531344721"/>
      <w:bookmarkStart w:id="29" w:name="_Toc145155954"/>
      <w:r w:rsidRPr="003A33B8">
        <w:t>FNAME</w:t>
      </w:r>
      <w:bookmarkEnd w:id="27"/>
      <w:bookmarkEnd w:id="28"/>
      <w:bookmarkEnd w:id="29"/>
    </w:p>
    <w:p w:rsidR="008503B6" w:rsidRPr="003A33B8" w:rsidP="008503B6" w14:paraId="64B495DE" w14:textId="77777777">
      <w:pPr>
        <w:rPr>
          <w:rFonts w:cs="Arial"/>
        </w:rPr>
      </w:pPr>
      <w:r w:rsidRPr="003A33B8">
        <w:rPr>
          <w:rFonts w:cs="Arial"/>
        </w:rPr>
        <w:t>First Name ___________________</w:t>
      </w:r>
    </w:p>
    <w:p w:rsidR="008503B6" w:rsidRPr="003A33B8" w:rsidP="008503B6" w14:paraId="7EE65690" w14:textId="77777777">
      <w:pPr>
        <w:pStyle w:val="Heading2"/>
      </w:pPr>
      <w:bookmarkStart w:id="30" w:name="_Toc489440950"/>
      <w:bookmarkStart w:id="31" w:name="_Toc531344722"/>
      <w:bookmarkStart w:id="32" w:name="_Toc145155955"/>
      <w:r w:rsidRPr="003A33B8">
        <w:t>MNAME</w:t>
      </w:r>
      <w:bookmarkEnd w:id="30"/>
      <w:bookmarkEnd w:id="31"/>
      <w:bookmarkEnd w:id="32"/>
    </w:p>
    <w:p w:rsidR="008503B6" w:rsidRPr="003A33B8" w:rsidP="008503B6" w14:paraId="6593C83F" w14:textId="77777777">
      <w:pPr>
        <w:rPr>
          <w:rFonts w:cs="Arial"/>
        </w:rPr>
      </w:pPr>
      <w:r w:rsidRPr="003A33B8">
        <w:rPr>
          <w:rFonts w:cs="Arial"/>
        </w:rPr>
        <w:t>Middle Name ___________________</w:t>
      </w:r>
    </w:p>
    <w:p w:rsidR="008503B6" w:rsidRPr="003A33B8" w:rsidP="008503B6" w14:paraId="7176157D" w14:textId="77777777">
      <w:pPr>
        <w:pStyle w:val="Heading2"/>
      </w:pPr>
      <w:bookmarkStart w:id="33" w:name="_Toc489440951"/>
      <w:bookmarkStart w:id="34" w:name="_Toc531344723"/>
      <w:bookmarkStart w:id="35" w:name="_Toc145155956"/>
      <w:r w:rsidRPr="003A33B8">
        <w:t>LNAME</w:t>
      </w:r>
      <w:bookmarkEnd w:id="33"/>
      <w:bookmarkEnd w:id="34"/>
      <w:bookmarkEnd w:id="35"/>
    </w:p>
    <w:p w:rsidR="008503B6" w:rsidRPr="003A33B8" w:rsidP="008503B6" w14:paraId="5A235F3C" w14:textId="77777777">
      <w:pPr>
        <w:rPr>
          <w:rFonts w:cs="Arial"/>
        </w:rPr>
      </w:pPr>
      <w:r w:rsidRPr="003A33B8">
        <w:rPr>
          <w:rFonts w:cs="Arial"/>
        </w:rPr>
        <w:t>Last Name ___________________</w:t>
      </w:r>
    </w:p>
    <w:p w:rsidR="008503B6" w:rsidRPr="003A33B8" w:rsidP="008503B6" w14:paraId="1A096055" w14:textId="77777777">
      <w:pPr>
        <w:pStyle w:val="Heading2"/>
      </w:pPr>
      <w:bookmarkStart w:id="36" w:name="_Toc489440952"/>
      <w:bookmarkStart w:id="37" w:name="_Toc531344724"/>
      <w:bookmarkStart w:id="38" w:name="_Toc145155957"/>
      <w:r w:rsidRPr="003A33B8">
        <w:t>SUFFIX</w:t>
      </w:r>
      <w:bookmarkEnd w:id="36"/>
      <w:bookmarkEnd w:id="37"/>
      <w:bookmarkEnd w:id="38"/>
    </w:p>
    <w:p w:rsidR="008503B6" w:rsidRPr="003A33B8" w:rsidP="008503B6" w14:paraId="74C1670E" w14:textId="77777777">
      <w:pPr>
        <w:rPr>
          <w:rFonts w:cs="Arial"/>
        </w:rPr>
      </w:pPr>
      <w:r w:rsidRPr="003A33B8">
        <w:rPr>
          <w:rFonts w:cs="Arial"/>
        </w:rPr>
        <w:t>Suffix ___________________</w:t>
      </w:r>
    </w:p>
    <w:p w:rsidR="008503B6" w:rsidRPr="003A33B8" w:rsidP="008503B6" w14:paraId="3A9B7D8C" w14:textId="77777777">
      <w:pPr>
        <w:pStyle w:val="Heading2"/>
      </w:pPr>
      <w:bookmarkStart w:id="39" w:name="_Toc489440953"/>
      <w:bookmarkStart w:id="40" w:name="_Toc531344725"/>
      <w:bookmarkStart w:id="41" w:name="_Toc145155958"/>
      <w:r w:rsidRPr="003A33B8">
        <w:t>SOCIAL</w:t>
      </w:r>
      <w:bookmarkEnd w:id="39"/>
      <w:bookmarkEnd w:id="40"/>
      <w:bookmarkEnd w:id="41"/>
    </w:p>
    <w:p w:rsidR="008503B6" w:rsidP="008503B6" w14:paraId="7A2C2844" w14:textId="77777777">
      <w:pPr>
        <w:rPr>
          <w:rFonts w:cs="Arial"/>
        </w:rPr>
      </w:pPr>
      <w:r w:rsidRPr="003A33B8">
        <w:rPr>
          <w:rFonts w:cs="Arial"/>
        </w:rPr>
        <w:t>Social Security Number/SSN ___________________</w:t>
      </w:r>
    </w:p>
    <w:p w:rsidR="008503B6" w:rsidRPr="003A33B8" w:rsidP="008503B6" w14:paraId="0B11B2B1" w14:textId="77777777">
      <w:pPr>
        <w:rPr>
          <w:rFonts w:cs="Arial"/>
        </w:rPr>
      </w:pPr>
      <w:r w:rsidRPr="00D30515">
        <w:rPr>
          <w:rFonts w:cs="Arial"/>
        </w:rPr>
        <w:t>We will use SSNs to match students to the U.S. Department of Education's Central Processing System (CPS) database, which contains information from the Free Application for Federal Student Aid (FAFSA), the National Student Loan Data System (NSLDS), and other databases prior to selecting the student sample. Matching to these databases prior to sampling will help us to select a representative sample of students.</w:t>
      </w:r>
    </w:p>
    <w:p w:rsidR="008503B6" w:rsidRPr="003A33B8" w:rsidP="008503B6" w14:paraId="4100D8B0" w14:textId="77777777">
      <w:pPr>
        <w:pStyle w:val="Heading2"/>
      </w:pPr>
      <w:bookmarkStart w:id="42" w:name="_Toc489440954"/>
      <w:bookmarkStart w:id="43" w:name="_Toc531344726"/>
      <w:bookmarkStart w:id="44" w:name="_Toc145155959"/>
      <w:r w:rsidRPr="003A33B8">
        <w:t>ASTHDOB</w:t>
      </w:r>
      <w:bookmarkEnd w:id="42"/>
      <w:bookmarkEnd w:id="43"/>
      <w:bookmarkEnd w:id="44"/>
    </w:p>
    <w:p w:rsidR="008503B6" w:rsidRPr="009733B4" w:rsidP="008503B6" w14:paraId="5885AE1B" w14:textId="77777777">
      <w:pPr>
        <w:pStyle w:val="NoSpacing"/>
        <w:rPr>
          <w:rFonts w:ascii="Garamond" w:hAnsi="Garamond" w:cs="Arial"/>
        </w:rPr>
      </w:pPr>
      <w:r w:rsidRPr="009733B4">
        <w:rPr>
          <w:rFonts w:ascii="Garamond" w:hAnsi="Garamond" w:cs="Arial"/>
        </w:rPr>
        <w:t>Month: January - December</w:t>
      </w:r>
    </w:p>
    <w:p w:rsidR="008503B6" w:rsidRPr="009733B4" w:rsidP="008503B6" w14:paraId="1B75174E" w14:textId="77777777">
      <w:pPr>
        <w:pStyle w:val="NoSpacing"/>
        <w:rPr>
          <w:rFonts w:ascii="Garamond" w:hAnsi="Garamond" w:cs="Arial"/>
        </w:rPr>
      </w:pPr>
      <w:r w:rsidRPr="009733B4">
        <w:rPr>
          <w:rFonts w:ascii="Garamond" w:hAnsi="Garamond" w:cs="Arial"/>
        </w:rPr>
        <w:t>Date: 01-31</w:t>
      </w:r>
    </w:p>
    <w:p w:rsidR="008503B6" w:rsidRPr="009733B4" w:rsidP="008503B6" w14:paraId="760BC879" w14:textId="5FD44C62">
      <w:pPr>
        <w:pStyle w:val="NoSpacing"/>
        <w:rPr>
          <w:rFonts w:ascii="Garamond" w:hAnsi="Garamond" w:cs="Arial"/>
        </w:rPr>
      </w:pPr>
      <w:r w:rsidRPr="009733B4">
        <w:rPr>
          <w:rFonts w:ascii="Garamond" w:hAnsi="Garamond" w:cs="Arial"/>
        </w:rPr>
        <w:t>Year: 19</w:t>
      </w:r>
      <w:r w:rsidR="006C1593">
        <w:rPr>
          <w:rFonts w:ascii="Garamond" w:hAnsi="Garamond" w:cs="Arial"/>
        </w:rPr>
        <w:t>3</w:t>
      </w:r>
      <w:r w:rsidR="006970BD">
        <w:rPr>
          <w:rFonts w:ascii="Garamond" w:hAnsi="Garamond" w:cs="Arial"/>
        </w:rPr>
        <w:t>2</w:t>
      </w:r>
      <w:r w:rsidRPr="009733B4">
        <w:rPr>
          <w:rFonts w:ascii="Garamond" w:hAnsi="Garamond" w:cs="Arial"/>
        </w:rPr>
        <w:t xml:space="preserve"> - </w:t>
      </w:r>
      <w:r w:rsidR="00A363C3">
        <w:rPr>
          <w:rFonts w:ascii="Garamond" w:hAnsi="Garamond" w:cs="Arial"/>
        </w:rPr>
        <w:t>2008</w:t>
      </w:r>
    </w:p>
    <w:p w:rsidR="008503B6" w:rsidRPr="003A33B8" w:rsidP="008503B6" w14:paraId="3D16D28D" w14:textId="77777777">
      <w:pPr>
        <w:pStyle w:val="Heading2"/>
      </w:pPr>
      <w:bookmarkStart w:id="45" w:name="_Toc489440955"/>
      <w:bookmarkStart w:id="46" w:name="_Toc531344727"/>
      <w:bookmarkStart w:id="47" w:name="_Toc145155960"/>
      <w:r w:rsidRPr="003A33B8">
        <w:t>ASGENDER</w:t>
      </w:r>
      <w:bookmarkEnd w:id="45"/>
      <w:bookmarkEnd w:id="46"/>
      <w:bookmarkEnd w:id="47"/>
    </w:p>
    <w:p w:rsidR="008503B6" w:rsidRPr="003A33B8" w:rsidP="008503B6" w14:paraId="2F984A28" w14:textId="77777777">
      <w:pPr>
        <w:rPr>
          <w:rFonts w:cs="Arial"/>
        </w:rPr>
      </w:pPr>
      <w:r w:rsidRPr="003A33B8">
        <w:rPr>
          <w:rFonts w:cs="Arial"/>
        </w:rPr>
        <w:t>Sex</w:t>
      </w:r>
    </w:p>
    <w:p w:rsidR="008503B6" w:rsidRPr="009733B4" w:rsidP="008503B6" w14:paraId="0061BFB2" w14:textId="77777777">
      <w:pPr>
        <w:pStyle w:val="NoSpacing"/>
        <w:rPr>
          <w:rFonts w:ascii="Garamond" w:hAnsi="Garamond" w:cs="Arial"/>
        </w:rPr>
      </w:pPr>
      <w:r w:rsidRPr="009733B4">
        <w:rPr>
          <w:rFonts w:ascii="Garamond" w:hAnsi="Garamond" w:cs="Arial"/>
        </w:rPr>
        <w:t>0=Male</w:t>
      </w:r>
    </w:p>
    <w:p w:rsidR="008503B6" w:rsidRPr="009733B4" w:rsidP="008503B6" w14:paraId="4103B700" w14:textId="77777777">
      <w:pPr>
        <w:pStyle w:val="NoSpacing"/>
        <w:rPr>
          <w:rFonts w:ascii="Garamond" w:hAnsi="Garamond" w:cs="Arial"/>
        </w:rPr>
      </w:pPr>
      <w:r w:rsidRPr="009733B4">
        <w:rPr>
          <w:rFonts w:ascii="Garamond" w:hAnsi="Garamond" w:cs="Arial"/>
        </w:rPr>
        <w:t>1=Female</w:t>
      </w:r>
    </w:p>
    <w:p w:rsidR="008503B6" w:rsidRPr="009733B4" w:rsidP="008503B6" w14:paraId="469062B4" w14:textId="77777777">
      <w:pPr>
        <w:pStyle w:val="NoSpacing"/>
        <w:rPr>
          <w:rFonts w:ascii="Garamond" w:hAnsi="Garamond" w:cs="Arial"/>
        </w:rPr>
      </w:pPr>
      <w:r w:rsidRPr="009733B4">
        <w:rPr>
          <w:rFonts w:ascii="Garamond" w:hAnsi="Garamond" w:cs="Arial"/>
        </w:rPr>
        <w:t>2=Other</w:t>
      </w:r>
    </w:p>
    <w:p w:rsidR="008503B6" w:rsidRPr="009733B4" w:rsidP="008503B6" w14:paraId="2C27643D" w14:textId="77777777">
      <w:pPr>
        <w:pStyle w:val="NoSpacing"/>
        <w:rPr>
          <w:rFonts w:ascii="Garamond" w:hAnsi="Garamond" w:cs="Arial"/>
        </w:rPr>
      </w:pPr>
      <w:r w:rsidRPr="009733B4">
        <w:rPr>
          <w:rFonts w:ascii="Garamond" w:hAnsi="Garamond" w:cs="Arial"/>
        </w:rPr>
        <w:t>-1=Unknown</w:t>
      </w:r>
    </w:p>
    <w:p w:rsidR="008503B6" w:rsidRPr="003A33B8" w:rsidP="008503B6" w14:paraId="7E3D519F" w14:textId="77777777">
      <w:pPr>
        <w:pStyle w:val="Heading2"/>
      </w:pPr>
      <w:bookmarkStart w:id="48" w:name="_Toc489440956"/>
      <w:bookmarkStart w:id="49" w:name="_Toc531344728"/>
      <w:bookmarkStart w:id="50" w:name="_Toc145155961"/>
      <w:r w:rsidRPr="003A33B8">
        <w:t>AMARITAL</w:t>
      </w:r>
      <w:bookmarkEnd w:id="48"/>
      <w:bookmarkEnd w:id="49"/>
      <w:bookmarkEnd w:id="50"/>
    </w:p>
    <w:p w:rsidR="008503B6" w:rsidRPr="001E5AFE" w:rsidP="008503B6" w14:paraId="11713C52" w14:textId="77777777">
      <w:pPr>
        <w:rPr>
          <w:rFonts w:cs="Arial"/>
          <w:szCs w:val="22"/>
        </w:rPr>
      </w:pPr>
      <w:r w:rsidRPr="001E5AFE">
        <w:rPr>
          <w:rFonts w:cs="Arial"/>
          <w:szCs w:val="22"/>
        </w:rPr>
        <w:t>Marital Status</w:t>
      </w:r>
    </w:p>
    <w:p w:rsidR="008503B6" w:rsidRPr="009733B4" w:rsidP="008503B6" w14:paraId="4023DD7F" w14:textId="77777777">
      <w:pPr>
        <w:pStyle w:val="NoSpacing"/>
        <w:rPr>
          <w:rFonts w:ascii="Garamond" w:hAnsi="Garamond" w:cs="Arial"/>
          <w:szCs w:val="22"/>
        </w:rPr>
      </w:pPr>
      <w:r w:rsidRPr="009733B4">
        <w:rPr>
          <w:rFonts w:ascii="Garamond" w:hAnsi="Garamond" w:cs="Arial"/>
          <w:szCs w:val="22"/>
        </w:rPr>
        <w:t>Note: This item is critical because it contributes to determining students’ dependency status. If you do not know this student’s marital status, please select Unknown.</w:t>
      </w:r>
    </w:p>
    <w:p w:rsidR="008503B6" w:rsidRPr="009733B4" w:rsidP="008503B6" w14:paraId="3AF52475" w14:textId="77777777">
      <w:pPr>
        <w:pStyle w:val="NoSpacing"/>
        <w:rPr>
          <w:rFonts w:ascii="Garamond" w:hAnsi="Garamond" w:cs="Arial"/>
          <w:szCs w:val="22"/>
        </w:rPr>
      </w:pPr>
    </w:p>
    <w:p w:rsidR="008503B6" w:rsidRPr="009733B4" w:rsidP="008503B6" w14:paraId="698475BE" w14:textId="77777777">
      <w:pPr>
        <w:pStyle w:val="NoSpacing"/>
        <w:rPr>
          <w:rFonts w:ascii="Garamond" w:hAnsi="Garamond" w:cs="Arial"/>
          <w:szCs w:val="22"/>
        </w:rPr>
      </w:pPr>
      <w:r w:rsidRPr="009733B4">
        <w:rPr>
          <w:rFonts w:ascii="Garamond" w:hAnsi="Garamond" w:cs="Arial"/>
          <w:szCs w:val="22"/>
        </w:rPr>
        <w:t>0=Not married (single, windowed, divorced)</w:t>
      </w:r>
    </w:p>
    <w:p w:rsidR="008503B6" w:rsidRPr="009733B4" w:rsidP="008503B6" w14:paraId="19A5E0AE" w14:textId="77777777">
      <w:pPr>
        <w:pStyle w:val="NoSpacing"/>
        <w:rPr>
          <w:rFonts w:ascii="Garamond" w:hAnsi="Garamond" w:cs="Arial"/>
          <w:szCs w:val="22"/>
        </w:rPr>
      </w:pPr>
      <w:r w:rsidRPr="009733B4">
        <w:rPr>
          <w:rFonts w:ascii="Garamond" w:hAnsi="Garamond" w:cs="Arial"/>
          <w:szCs w:val="22"/>
        </w:rPr>
        <w:t>1=Married</w:t>
      </w:r>
    </w:p>
    <w:p w:rsidR="008503B6" w:rsidRPr="009733B4" w:rsidP="008503B6" w14:paraId="0BA920D9" w14:textId="730A7B1A">
      <w:pPr>
        <w:pStyle w:val="NoSpacing"/>
        <w:rPr>
          <w:rFonts w:ascii="Garamond" w:hAnsi="Garamond" w:cs="Arial"/>
          <w:szCs w:val="22"/>
        </w:rPr>
      </w:pPr>
      <w:r w:rsidRPr="009733B4">
        <w:rPr>
          <w:rFonts w:ascii="Garamond" w:hAnsi="Garamond" w:cs="Arial"/>
          <w:szCs w:val="22"/>
        </w:rPr>
        <w:t>2=Separate</w:t>
      </w:r>
      <w:r w:rsidR="002413F2">
        <w:rPr>
          <w:rFonts w:ascii="Garamond" w:hAnsi="Garamond" w:cs="Arial"/>
          <w:szCs w:val="22"/>
        </w:rPr>
        <w:t>d</w:t>
      </w:r>
    </w:p>
    <w:p w:rsidR="008503B6" w:rsidRPr="009733B4" w:rsidP="008503B6" w14:paraId="725DC9B2" w14:textId="77777777">
      <w:pPr>
        <w:pStyle w:val="NoSpacing"/>
        <w:rPr>
          <w:rFonts w:ascii="Garamond" w:hAnsi="Garamond" w:cs="Arial"/>
          <w:szCs w:val="22"/>
        </w:rPr>
      </w:pPr>
      <w:r w:rsidRPr="009733B4">
        <w:rPr>
          <w:rFonts w:ascii="Garamond" w:hAnsi="Garamond" w:cs="Arial"/>
          <w:szCs w:val="22"/>
        </w:rPr>
        <w:t>-1=Unknown</w:t>
      </w:r>
    </w:p>
    <w:p w:rsidR="008503B6" w:rsidRPr="003A33B8" w:rsidP="008503B6" w14:paraId="130F9998" w14:textId="77777777">
      <w:pPr>
        <w:pStyle w:val="Heading2"/>
      </w:pPr>
      <w:bookmarkStart w:id="51" w:name="_Toc489440957"/>
      <w:bookmarkStart w:id="52" w:name="_Toc531344729"/>
      <w:bookmarkStart w:id="53" w:name="_Toc145155962"/>
      <w:r w:rsidRPr="003A33B8">
        <w:t>AMAIDEN</w:t>
      </w:r>
      <w:bookmarkEnd w:id="51"/>
      <w:bookmarkEnd w:id="52"/>
      <w:bookmarkEnd w:id="53"/>
    </w:p>
    <w:p w:rsidR="008503B6" w:rsidRPr="003A33B8" w:rsidP="008503B6" w14:paraId="58840D4C" w14:textId="77777777">
      <w:pPr>
        <w:rPr>
          <w:rFonts w:cs="Arial"/>
        </w:rPr>
      </w:pPr>
      <w:r w:rsidRPr="003A33B8">
        <w:rPr>
          <w:rFonts w:cs="Arial"/>
        </w:rPr>
        <w:t>Maiden Name ___________________</w:t>
      </w:r>
    </w:p>
    <w:p w:rsidR="008503B6" w:rsidRPr="003A33B8" w:rsidP="008503B6" w14:paraId="5CFEF579" w14:textId="77777777">
      <w:pPr>
        <w:pStyle w:val="Heading2"/>
      </w:pPr>
      <w:bookmarkStart w:id="54" w:name="_Toc489440958"/>
      <w:bookmarkStart w:id="55" w:name="_Toc531344730"/>
      <w:bookmarkStart w:id="56" w:name="_Toc145155963"/>
      <w:r w:rsidRPr="003A33B8">
        <w:t>SPOUSEFN</w:t>
      </w:r>
      <w:bookmarkEnd w:id="54"/>
      <w:bookmarkEnd w:id="55"/>
      <w:bookmarkEnd w:id="56"/>
    </w:p>
    <w:p w:rsidR="008503B6" w:rsidRPr="003A33B8" w:rsidP="008503B6" w14:paraId="3C1C0D22" w14:textId="77777777">
      <w:pPr>
        <w:rPr>
          <w:rFonts w:cs="Arial"/>
        </w:rPr>
      </w:pPr>
      <w:r w:rsidRPr="003A33B8">
        <w:rPr>
          <w:rFonts w:cs="Arial"/>
        </w:rPr>
        <w:t>Spouse First Name ___________________</w:t>
      </w:r>
    </w:p>
    <w:p w:rsidR="008503B6" w:rsidRPr="003A33B8" w:rsidP="008503B6" w14:paraId="1B309397" w14:textId="77777777">
      <w:pPr>
        <w:pStyle w:val="Heading2"/>
      </w:pPr>
      <w:bookmarkStart w:id="57" w:name="_Toc489440959"/>
      <w:bookmarkStart w:id="58" w:name="_Toc531344731"/>
      <w:bookmarkStart w:id="59" w:name="_Toc145155964"/>
      <w:r w:rsidRPr="003A33B8">
        <w:t>SPOUSEMN</w:t>
      </w:r>
      <w:bookmarkEnd w:id="57"/>
      <w:bookmarkEnd w:id="58"/>
      <w:bookmarkEnd w:id="59"/>
    </w:p>
    <w:p w:rsidR="008503B6" w:rsidRPr="003A33B8" w:rsidP="008503B6" w14:paraId="319AD136" w14:textId="77777777">
      <w:pPr>
        <w:rPr>
          <w:rFonts w:cs="Arial"/>
        </w:rPr>
      </w:pPr>
      <w:r w:rsidRPr="003A33B8">
        <w:rPr>
          <w:rFonts w:cs="Arial"/>
        </w:rPr>
        <w:t>Spouse Middle Name ___________________</w:t>
      </w:r>
    </w:p>
    <w:p w:rsidR="008503B6" w:rsidRPr="003A33B8" w:rsidP="008503B6" w14:paraId="1B58D7CA" w14:textId="77777777">
      <w:pPr>
        <w:pStyle w:val="Heading2"/>
      </w:pPr>
      <w:bookmarkStart w:id="60" w:name="_Toc489440960"/>
      <w:bookmarkStart w:id="61" w:name="_Toc531344732"/>
      <w:bookmarkStart w:id="62" w:name="_Toc145155965"/>
      <w:r w:rsidRPr="003A33B8">
        <w:t>SPOUSELN</w:t>
      </w:r>
      <w:bookmarkEnd w:id="60"/>
      <w:bookmarkEnd w:id="61"/>
      <w:bookmarkEnd w:id="62"/>
    </w:p>
    <w:p w:rsidR="008503B6" w:rsidRPr="003A33B8" w:rsidP="008503B6" w14:paraId="3A5B2BB0" w14:textId="77777777">
      <w:pPr>
        <w:rPr>
          <w:rFonts w:cs="Arial"/>
        </w:rPr>
      </w:pPr>
      <w:r w:rsidRPr="003A33B8">
        <w:rPr>
          <w:rFonts w:cs="Arial"/>
        </w:rPr>
        <w:t>Spouse Last Name ___________________</w:t>
      </w:r>
    </w:p>
    <w:p w:rsidR="008503B6" w:rsidRPr="003A33B8" w:rsidP="008503B6" w14:paraId="56A7C778" w14:textId="77777777">
      <w:pPr>
        <w:pStyle w:val="Heading2"/>
      </w:pPr>
      <w:bookmarkStart w:id="63" w:name="_Toc489440961"/>
      <w:bookmarkStart w:id="64" w:name="_Toc531344733"/>
      <w:bookmarkStart w:id="65" w:name="_Toc145155966"/>
      <w:r w:rsidRPr="003A33B8">
        <w:t>ACITIZEN</w:t>
      </w:r>
      <w:bookmarkEnd w:id="63"/>
      <w:bookmarkEnd w:id="64"/>
      <w:bookmarkEnd w:id="65"/>
    </w:p>
    <w:p w:rsidR="008503B6" w:rsidRPr="003A33B8" w:rsidP="008503B6" w14:paraId="7D9C19D6" w14:textId="77777777">
      <w:pPr>
        <w:rPr>
          <w:rFonts w:cs="Arial"/>
        </w:rPr>
      </w:pPr>
      <w:r w:rsidRPr="003A33B8">
        <w:rPr>
          <w:rFonts w:cs="Arial"/>
        </w:rPr>
        <w:t>Citizenship Status</w:t>
      </w:r>
    </w:p>
    <w:p w:rsidR="008503B6" w:rsidRPr="003A33B8" w:rsidP="008503B6" w14:paraId="68981F60" w14:textId="77777777">
      <w:pPr>
        <w:rPr>
          <w:rFonts w:cs="Arial"/>
        </w:rPr>
      </w:pPr>
      <w:r w:rsidRPr="003A33B8">
        <w:rPr>
          <w:rFonts w:cs="Arial"/>
        </w:rPr>
        <w:t>Please indicate the student's citizenship status using one of the response options provided. Do not provide the student's country of origin.</w:t>
      </w:r>
    </w:p>
    <w:p w:rsidR="008503B6" w:rsidRPr="003A33B8" w:rsidP="008503B6" w14:paraId="2EF890CD" w14:textId="1B2D945C">
      <w:pPr>
        <w:spacing w:after="0"/>
        <w:rPr>
          <w:rFonts w:cs="Arial"/>
        </w:rPr>
      </w:pPr>
      <w:r>
        <w:rPr>
          <w:rFonts w:cs="Arial"/>
        </w:rPr>
        <w:t>1</w:t>
      </w:r>
      <w:r w:rsidRPr="003A33B8">
        <w:rPr>
          <w:rFonts w:cs="Arial"/>
        </w:rPr>
        <w:t xml:space="preserve"> = US citizen or US national</w:t>
      </w:r>
    </w:p>
    <w:p w:rsidR="008503B6" w:rsidRPr="003A33B8" w:rsidP="008503B6" w14:paraId="10D7C3AB" w14:textId="4F9BF72D">
      <w:pPr>
        <w:spacing w:after="0"/>
        <w:rPr>
          <w:rFonts w:cs="Arial"/>
        </w:rPr>
      </w:pPr>
      <w:r>
        <w:rPr>
          <w:rFonts w:cs="Arial"/>
        </w:rPr>
        <w:t>2</w:t>
      </w:r>
      <w:r w:rsidRPr="003A33B8">
        <w:rPr>
          <w:rFonts w:cs="Arial"/>
        </w:rPr>
        <w:t xml:space="preserve"> = </w:t>
      </w:r>
      <w:r w:rsidR="001806FD">
        <w:rPr>
          <w:rFonts w:cs="Arial"/>
        </w:rPr>
        <w:t>P</w:t>
      </w:r>
      <w:r w:rsidRPr="003A33B8">
        <w:rPr>
          <w:rFonts w:cs="Arial"/>
        </w:rPr>
        <w:t xml:space="preserve">ermanent resident or </w:t>
      </w:r>
      <w:r w:rsidRPr="003A33B8">
        <w:rPr>
          <w:rFonts w:cs="Arial"/>
        </w:rPr>
        <w:t>other</w:t>
      </w:r>
      <w:r w:rsidRPr="003A33B8">
        <w:rPr>
          <w:rFonts w:cs="Arial"/>
        </w:rPr>
        <w:t xml:space="preserve"> eligible non-citizen</w:t>
      </w:r>
    </w:p>
    <w:p w:rsidR="008503B6" w:rsidRPr="003A33B8" w:rsidP="008503B6" w14:paraId="407A3DA1" w14:textId="4BF66E90">
      <w:pPr>
        <w:spacing w:after="0"/>
        <w:rPr>
          <w:rFonts w:cs="Arial"/>
        </w:rPr>
      </w:pPr>
      <w:r>
        <w:rPr>
          <w:rFonts w:cs="Arial"/>
        </w:rPr>
        <w:t>3</w:t>
      </w:r>
      <w:r w:rsidRPr="003A33B8">
        <w:rPr>
          <w:rFonts w:cs="Arial"/>
        </w:rPr>
        <w:t xml:space="preserve"> = Foreign/International student with student visa</w:t>
      </w:r>
    </w:p>
    <w:p w:rsidR="008503B6" w:rsidRPr="003A33B8" w:rsidP="008503B6" w14:paraId="2C9B2068" w14:textId="77777777">
      <w:pPr>
        <w:spacing w:after="0"/>
        <w:rPr>
          <w:rFonts w:cs="Arial"/>
        </w:rPr>
      </w:pPr>
      <w:r w:rsidRPr="003A33B8">
        <w:rPr>
          <w:rFonts w:cs="Arial"/>
        </w:rPr>
        <w:t>-1 = Unknown</w:t>
      </w:r>
    </w:p>
    <w:p w:rsidR="008503B6" w:rsidRPr="003A33B8" w:rsidP="008503B6" w14:paraId="5637043B" w14:textId="77777777">
      <w:pPr>
        <w:pStyle w:val="Heading2"/>
      </w:pPr>
      <w:bookmarkStart w:id="66" w:name="_Toc489440962"/>
      <w:bookmarkStart w:id="67" w:name="_Toc531344734"/>
      <w:bookmarkStart w:id="68" w:name="_Toc145155967"/>
      <w:r w:rsidRPr="003A33B8">
        <w:t>AVETERAN</w:t>
      </w:r>
      <w:bookmarkEnd w:id="66"/>
      <w:bookmarkEnd w:id="67"/>
      <w:bookmarkEnd w:id="68"/>
    </w:p>
    <w:p w:rsidR="008503B6" w:rsidRPr="003A33B8" w:rsidP="008503B6" w14:paraId="17AA2C18" w14:textId="77777777">
      <w:pPr>
        <w:rPr>
          <w:rFonts w:cs="Arial"/>
        </w:rPr>
      </w:pPr>
      <w:r w:rsidRPr="003A33B8">
        <w:rPr>
          <w:rFonts w:cs="Arial"/>
        </w:rPr>
        <w:t xml:space="preserve">Veteran or </w:t>
      </w:r>
      <w:r w:rsidRPr="003A33B8">
        <w:rPr>
          <w:rFonts w:cs="Arial"/>
        </w:rPr>
        <w:t>Active Duty</w:t>
      </w:r>
      <w:r w:rsidRPr="003A33B8">
        <w:rPr>
          <w:rFonts w:cs="Arial"/>
        </w:rPr>
        <w:t xml:space="preserve"> Military Status</w:t>
      </w:r>
    </w:p>
    <w:p w:rsidR="008503B6" w:rsidRPr="003A33B8" w:rsidP="008503B6" w14:paraId="766A5454" w14:textId="77777777">
      <w:pPr>
        <w:rPr>
          <w:rFonts w:cs="Arial"/>
        </w:rPr>
      </w:pPr>
      <w:r w:rsidRPr="003A33B8">
        <w:rPr>
          <w:rFonts w:cs="Arial"/>
        </w:rPr>
        <w:t>Please indicate whether the sample member is a veteran of the U.S. Armed Forces or is serving on active duty (not whether the sample member is receiving veteran’s benefits).</w:t>
      </w:r>
    </w:p>
    <w:p w:rsidR="008503B6" w:rsidRPr="003A33B8" w:rsidP="008503B6" w14:paraId="683222E2" w14:textId="77777777">
      <w:pPr>
        <w:spacing w:after="0"/>
        <w:rPr>
          <w:rFonts w:cs="Arial"/>
        </w:rPr>
      </w:pPr>
      <w:r w:rsidRPr="003A33B8">
        <w:rPr>
          <w:rFonts w:cs="Arial"/>
        </w:rPr>
        <w:t>0 = No</w:t>
      </w:r>
    </w:p>
    <w:p w:rsidR="008503B6" w:rsidRPr="003A33B8" w:rsidP="008503B6" w14:paraId="6671286B" w14:textId="77777777">
      <w:pPr>
        <w:spacing w:after="0"/>
        <w:rPr>
          <w:rFonts w:cs="Arial"/>
        </w:rPr>
      </w:pPr>
      <w:r w:rsidRPr="003A33B8">
        <w:rPr>
          <w:rFonts w:cs="Arial"/>
        </w:rPr>
        <w:t>1 = Yes, veteran</w:t>
      </w:r>
    </w:p>
    <w:p w:rsidR="008503B6" w:rsidRPr="003A33B8" w:rsidP="008503B6" w14:paraId="1E28756D" w14:textId="77777777">
      <w:pPr>
        <w:spacing w:after="0"/>
        <w:rPr>
          <w:rFonts w:cs="Arial"/>
        </w:rPr>
      </w:pPr>
      <w:r w:rsidRPr="003A33B8">
        <w:rPr>
          <w:rFonts w:cs="Arial"/>
        </w:rPr>
        <w:t xml:space="preserve">2 = Yes, </w:t>
      </w:r>
      <w:r w:rsidRPr="003A33B8">
        <w:rPr>
          <w:rFonts w:cs="Arial"/>
        </w:rPr>
        <w:t>active duty</w:t>
      </w:r>
      <w:r w:rsidRPr="003A33B8">
        <w:rPr>
          <w:rFonts w:cs="Arial"/>
        </w:rPr>
        <w:t xml:space="preserve"> military</w:t>
      </w:r>
    </w:p>
    <w:p w:rsidR="008503B6" w:rsidRPr="003A33B8" w:rsidP="008503B6" w14:paraId="112DA74C" w14:textId="77777777">
      <w:pPr>
        <w:spacing w:after="0"/>
        <w:rPr>
          <w:rFonts w:cs="Arial"/>
        </w:rPr>
      </w:pPr>
      <w:r w:rsidRPr="003A33B8">
        <w:rPr>
          <w:rFonts w:cs="Arial"/>
        </w:rPr>
        <w:t>-1 = Unknown</w:t>
      </w:r>
    </w:p>
    <w:p w:rsidR="008503B6" w:rsidRPr="003A33B8" w:rsidP="008503B6" w14:paraId="1F77DA24" w14:textId="77777777">
      <w:pPr>
        <w:pStyle w:val="Heading2"/>
      </w:pPr>
      <w:bookmarkStart w:id="69" w:name="_Toc489440963"/>
      <w:bookmarkStart w:id="70" w:name="_Toc531344735"/>
      <w:bookmarkStart w:id="71" w:name="_Toc145155968"/>
      <w:r w:rsidRPr="003A33B8">
        <w:t>AHIGHSCH</w:t>
      </w:r>
      <w:bookmarkEnd w:id="69"/>
      <w:bookmarkEnd w:id="70"/>
      <w:bookmarkEnd w:id="71"/>
    </w:p>
    <w:p w:rsidR="008503B6" w:rsidP="008503B6" w14:paraId="53F84E26" w14:textId="07F02119">
      <w:pPr>
        <w:rPr>
          <w:rFonts w:cs="Arial"/>
        </w:rPr>
      </w:pPr>
      <w:r w:rsidRPr="003A33B8">
        <w:rPr>
          <w:rFonts w:cs="Arial"/>
        </w:rPr>
        <w:t>High School Completion Type</w:t>
      </w:r>
    </w:p>
    <w:p w:rsidR="001D097B" w:rsidRPr="003A33B8" w:rsidP="001D097B" w14:paraId="6B42562E" w14:textId="53BA5559">
      <w:pPr>
        <w:rPr>
          <w:rFonts w:cs="Arial"/>
        </w:rPr>
      </w:pPr>
      <w:r>
        <w:rPr>
          <w:rFonts w:cs="Arial"/>
        </w:rPr>
        <w:t>This item applies to undergraduate students only; for graduate students, select Does Not Apply (-2).</w:t>
      </w:r>
    </w:p>
    <w:p w:rsidR="008503B6" w:rsidRPr="003A33B8" w:rsidP="008503B6" w14:paraId="77DAF50C" w14:textId="77777777">
      <w:pPr>
        <w:spacing w:after="0"/>
        <w:rPr>
          <w:rFonts w:cs="Arial"/>
        </w:rPr>
      </w:pPr>
      <w:r w:rsidRPr="003A33B8">
        <w:rPr>
          <w:rFonts w:cs="Arial"/>
        </w:rPr>
        <w:t>1 = High School Diploma</w:t>
      </w:r>
    </w:p>
    <w:p w:rsidR="008503B6" w:rsidRPr="003A33B8" w:rsidP="008503B6" w14:paraId="25F7C71F" w14:textId="77777777">
      <w:pPr>
        <w:spacing w:after="0"/>
        <w:rPr>
          <w:rFonts w:cs="Arial"/>
        </w:rPr>
      </w:pPr>
      <w:r w:rsidRPr="003A33B8">
        <w:rPr>
          <w:rFonts w:cs="Arial"/>
        </w:rPr>
        <w:t xml:space="preserve">2 = GED or </w:t>
      </w:r>
      <w:r w:rsidRPr="003A33B8">
        <w:rPr>
          <w:rFonts w:cs="Arial"/>
        </w:rPr>
        <w:t>other</w:t>
      </w:r>
      <w:r w:rsidRPr="003A33B8">
        <w:rPr>
          <w:rFonts w:cs="Arial"/>
        </w:rPr>
        <w:t xml:space="preserve"> equivalency</w:t>
      </w:r>
    </w:p>
    <w:p w:rsidR="008503B6" w:rsidRPr="003A33B8" w:rsidP="008503B6" w14:paraId="2D9EAA2F" w14:textId="77777777">
      <w:pPr>
        <w:spacing w:after="0"/>
        <w:rPr>
          <w:rFonts w:cs="Arial"/>
        </w:rPr>
      </w:pPr>
      <w:r w:rsidRPr="003A33B8">
        <w:rPr>
          <w:rFonts w:cs="Arial"/>
        </w:rPr>
        <w:t>3 = High school completion certificate</w:t>
      </w:r>
    </w:p>
    <w:p w:rsidR="008503B6" w:rsidRPr="003A33B8" w:rsidP="008503B6" w14:paraId="3AF39036" w14:textId="77777777">
      <w:pPr>
        <w:spacing w:after="0"/>
        <w:rPr>
          <w:rFonts w:cs="Arial"/>
        </w:rPr>
      </w:pPr>
      <w:r w:rsidRPr="003A33B8">
        <w:rPr>
          <w:rFonts w:cs="Arial"/>
        </w:rPr>
        <w:t>4 = Foreign high school</w:t>
      </w:r>
    </w:p>
    <w:p w:rsidR="008503B6" w:rsidRPr="003A33B8" w:rsidP="008503B6" w14:paraId="2CF037DE" w14:textId="77777777">
      <w:pPr>
        <w:spacing w:after="0"/>
        <w:rPr>
          <w:rFonts w:cs="Arial"/>
        </w:rPr>
      </w:pPr>
      <w:r w:rsidRPr="003A33B8">
        <w:rPr>
          <w:rFonts w:cs="Arial"/>
        </w:rPr>
        <w:t>5 = Home schooled</w:t>
      </w:r>
    </w:p>
    <w:p w:rsidR="008503B6" w:rsidRPr="003A33B8" w:rsidP="008503B6" w14:paraId="169C07BB" w14:textId="77777777">
      <w:pPr>
        <w:spacing w:after="0"/>
        <w:rPr>
          <w:rFonts w:cs="Arial"/>
        </w:rPr>
      </w:pPr>
      <w:r w:rsidRPr="003A33B8">
        <w:rPr>
          <w:rFonts w:cs="Arial"/>
        </w:rPr>
        <w:t>6 = No high school degree/certificate</w:t>
      </w:r>
    </w:p>
    <w:p w:rsidR="008503B6" w:rsidP="008503B6" w14:paraId="7AE160BB" w14:textId="166825B7">
      <w:pPr>
        <w:spacing w:after="0"/>
        <w:rPr>
          <w:rFonts w:cs="Arial"/>
        </w:rPr>
      </w:pPr>
      <w:r w:rsidRPr="003A33B8">
        <w:rPr>
          <w:rFonts w:cs="Arial"/>
        </w:rPr>
        <w:t>-1 = Unknown</w:t>
      </w:r>
    </w:p>
    <w:p w:rsidR="001D097B" w:rsidP="001D097B" w14:paraId="07E5FAD7" w14:textId="77777777">
      <w:pPr>
        <w:spacing w:after="0"/>
        <w:rPr>
          <w:rFonts w:cs="Arial"/>
        </w:rPr>
      </w:pPr>
      <w:r>
        <w:rPr>
          <w:rFonts w:cs="Arial"/>
        </w:rPr>
        <w:t>-</w:t>
      </w:r>
      <w:r w:rsidRPr="00E226E0">
        <w:rPr>
          <w:rFonts w:cs="Arial"/>
        </w:rPr>
        <w:t>2 = Does not apply</w:t>
      </w:r>
    </w:p>
    <w:p w:rsidR="001D097B" w:rsidRPr="003A33B8" w:rsidP="008503B6" w14:paraId="347B97C7" w14:textId="77777777">
      <w:pPr>
        <w:spacing w:after="0"/>
        <w:rPr>
          <w:rFonts w:cs="Arial"/>
        </w:rPr>
      </w:pPr>
    </w:p>
    <w:p w:rsidR="008503B6" w:rsidRPr="003A33B8" w:rsidP="008503B6" w14:paraId="3348D0EF" w14:textId="77777777">
      <w:pPr>
        <w:pStyle w:val="Heading2"/>
      </w:pPr>
      <w:bookmarkStart w:id="72" w:name="_Toc489440964"/>
      <w:bookmarkStart w:id="73" w:name="_Toc531344736"/>
      <w:bookmarkStart w:id="74" w:name="_Toc145155969"/>
      <w:r w:rsidRPr="003A33B8">
        <w:t>AHIGHYR</w:t>
      </w:r>
      <w:bookmarkEnd w:id="72"/>
      <w:bookmarkEnd w:id="73"/>
      <w:bookmarkEnd w:id="74"/>
    </w:p>
    <w:p w:rsidR="008503B6" w:rsidRPr="003A33B8" w:rsidP="008503B6" w14:paraId="0B8422FD" w14:textId="77777777">
      <w:pPr>
        <w:rPr>
          <w:rFonts w:cs="Arial"/>
        </w:rPr>
      </w:pPr>
      <w:r w:rsidRPr="003A33B8">
        <w:rPr>
          <w:rFonts w:cs="Arial"/>
        </w:rPr>
        <w:t>High School Completion Year</w:t>
      </w:r>
    </w:p>
    <w:p w:rsidR="008503B6" w:rsidRPr="003A33B8" w:rsidP="008503B6" w14:paraId="673F064B" w14:textId="3C9E5F6A">
      <w:pPr>
        <w:rPr>
          <w:rFonts w:cs="Arial"/>
        </w:rPr>
      </w:pPr>
      <w:r w:rsidRPr="003A33B8">
        <w:rPr>
          <w:rFonts w:cs="Arial"/>
        </w:rPr>
        <w:t>Year: 19</w:t>
      </w:r>
      <w:r w:rsidR="00F567C8">
        <w:rPr>
          <w:rFonts w:cs="Arial"/>
        </w:rPr>
        <w:t>4</w:t>
      </w:r>
      <w:r w:rsidRPr="003A33B8">
        <w:rPr>
          <w:rFonts w:cs="Arial"/>
        </w:rPr>
        <w:t xml:space="preserve">0 - </w:t>
      </w:r>
      <w:r w:rsidR="002D0383">
        <w:rPr>
          <w:rFonts w:cs="Arial"/>
        </w:rPr>
        <w:t>2024</w:t>
      </w:r>
    </w:p>
    <w:p w:rsidR="008503B6" w:rsidRPr="003A33B8" w:rsidP="008503B6" w14:paraId="77E168E6" w14:textId="06FF2017">
      <w:pPr>
        <w:pStyle w:val="Heading2"/>
      </w:pPr>
      <w:bookmarkStart w:id="75" w:name="_Toc489440965"/>
      <w:bookmarkStart w:id="76" w:name="_Toc531344737"/>
      <w:bookmarkStart w:id="77" w:name="_Toc145155970"/>
      <w:r w:rsidRPr="003A33B8">
        <w:t>SUBS</w:t>
      </w:r>
      <w:r w:rsidR="003647C0">
        <w:t>E</w:t>
      </w:r>
      <w:r w:rsidRPr="003A33B8">
        <w:t>CTION: RACE &amp; ETHNICITY</w:t>
      </w:r>
      <w:bookmarkEnd w:id="75"/>
      <w:bookmarkEnd w:id="76"/>
      <w:bookmarkEnd w:id="77"/>
    </w:p>
    <w:p w:rsidR="008503B6" w:rsidP="008503B6" w14:paraId="1D8230D9" w14:textId="77777777">
      <w:pPr>
        <w:rPr>
          <w:rFonts w:cs="Arial"/>
        </w:rPr>
      </w:pPr>
      <w:r w:rsidRPr="003A33B8">
        <w:rPr>
          <w:rFonts w:cs="Arial"/>
          <w:b/>
          <w:bCs/>
        </w:rPr>
        <w:t>Instruction:</w:t>
      </w:r>
      <w:r w:rsidRPr="003A33B8">
        <w:rPr>
          <w:rFonts w:cs="Arial"/>
        </w:rPr>
        <w:t xml:space="preserve"> </w:t>
      </w:r>
      <w:r>
        <w:rPr>
          <w:rFonts w:cs="Arial"/>
        </w:rPr>
        <w:t>Note that these items are critical, and you will receive an error message for leaving them blank. If you do not know a student’s ethnicity or race, please select Unknown.</w:t>
      </w:r>
    </w:p>
    <w:p w:rsidR="008503B6" w:rsidRPr="003A33B8" w:rsidP="008503B6" w14:paraId="2698C0E3" w14:textId="77777777">
      <w:pPr>
        <w:rPr>
          <w:rFonts w:cs="Arial"/>
        </w:rPr>
      </w:pPr>
      <w:r w:rsidRPr="003A33B8">
        <w:rPr>
          <w:rFonts w:cs="Arial"/>
        </w:rPr>
        <w:t xml:space="preserve">Note that these </w:t>
      </w:r>
      <w:r>
        <w:rPr>
          <w:rFonts w:cs="Arial"/>
        </w:rPr>
        <w:t xml:space="preserve">race and ethnicity </w:t>
      </w:r>
      <w:r w:rsidRPr="003A33B8">
        <w:rPr>
          <w:rFonts w:cs="Arial"/>
        </w:rPr>
        <w:t xml:space="preserve">categories differ from those reported to </w:t>
      </w:r>
      <w:r w:rsidRPr="003A33B8">
        <w:rPr>
          <w:rFonts w:cs="Arial"/>
        </w:rPr>
        <w:t>IPEDS, but</w:t>
      </w:r>
      <w:r w:rsidRPr="003A33B8">
        <w:rPr>
          <w:rFonts w:cs="Arial"/>
        </w:rPr>
        <w:t xml:space="preserve"> are consistent with IPEDS requirements for the collection of race and ethnicity.</w:t>
      </w:r>
      <w:r>
        <w:rPr>
          <w:rFonts w:cs="Arial"/>
        </w:rPr>
        <w:t xml:space="preserve"> </w:t>
      </w:r>
    </w:p>
    <w:p w:rsidR="008503B6" w:rsidRPr="003A33B8" w:rsidP="008503B6" w14:paraId="4D2C85F4" w14:textId="1E0071B3">
      <w:pPr>
        <w:rPr>
          <w:rFonts w:cs="Arial"/>
        </w:rPr>
      </w:pPr>
      <w:r w:rsidRPr="003A33B8">
        <w:rPr>
          <w:rFonts w:cs="Arial"/>
        </w:rPr>
        <w:t xml:space="preserve">For more information about IPEDS requirements for the collection and reporting of race and ethnicity, visit </w:t>
      </w:r>
      <w:hyperlink r:id="rId9" w:history="1">
        <w:r w:rsidRPr="00BC371E" w:rsidR="006970BD">
          <w:rPr>
            <w:rStyle w:val="Hyperlink"/>
            <w:rFonts w:cs="Arial"/>
          </w:rPr>
          <w:t>https://surveys.nces.ed.gov/ipeds/public/hrsoc-browse/faq-re</w:t>
        </w:r>
      </w:hyperlink>
      <w:r w:rsidR="006970BD">
        <w:rPr>
          <w:rFonts w:cs="Arial"/>
        </w:rPr>
        <w:t xml:space="preserve"> </w:t>
      </w:r>
      <w:r w:rsidRPr="003A33B8">
        <w:rPr>
          <w:rFonts w:cs="Arial"/>
        </w:rPr>
        <w:t>.</w:t>
      </w:r>
    </w:p>
    <w:p w:rsidR="008503B6" w:rsidRPr="003A33B8" w:rsidP="008503B6" w14:paraId="401BB20A" w14:textId="77777777">
      <w:pPr>
        <w:pStyle w:val="Heading3"/>
        <w:rPr>
          <w:rFonts w:cs="Arial"/>
        </w:rPr>
      </w:pPr>
      <w:bookmarkStart w:id="78" w:name="_Toc489440966"/>
      <w:bookmarkStart w:id="79" w:name="_Toc531344738"/>
      <w:r w:rsidRPr="003A33B8">
        <w:rPr>
          <w:rFonts w:cs="Arial"/>
        </w:rPr>
        <w:t>ASHISPAN</w:t>
      </w:r>
      <w:bookmarkEnd w:id="78"/>
      <w:bookmarkEnd w:id="79"/>
    </w:p>
    <w:p w:rsidR="008503B6" w:rsidRPr="003A33B8" w:rsidP="008503B6" w14:paraId="0189FFA8" w14:textId="77777777">
      <w:pPr>
        <w:rPr>
          <w:rFonts w:cs="Arial"/>
        </w:rPr>
      </w:pPr>
      <w:r w:rsidRPr="003A33B8">
        <w:rPr>
          <w:rFonts w:cs="Arial"/>
        </w:rPr>
        <w:t>Ethnicity</w:t>
      </w:r>
    </w:p>
    <w:p w:rsidR="008503B6" w:rsidRPr="009733B4" w:rsidP="008503B6" w14:paraId="2621713A" w14:textId="77777777">
      <w:pPr>
        <w:pStyle w:val="NoSpacing"/>
        <w:rPr>
          <w:rFonts w:ascii="Garamond" w:hAnsi="Garamond" w:cs="Arial"/>
          <w:szCs w:val="22"/>
        </w:rPr>
      </w:pPr>
      <w:r w:rsidRPr="009733B4">
        <w:rPr>
          <w:rFonts w:ascii="Garamond" w:hAnsi="Garamond" w:cs="Arial"/>
          <w:szCs w:val="22"/>
        </w:rPr>
        <w:t>0=Not Hispanic or Latino</w:t>
      </w:r>
    </w:p>
    <w:p w:rsidR="008503B6" w:rsidRPr="009733B4" w:rsidP="008503B6" w14:paraId="6C018374" w14:textId="77777777">
      <w:pPr>
        <w:pStyle w:val="NoSpacing"/>
        <w:rPr>
          <w:rFonts w:ascii="Garamond" w:hAnsi="Garamond" w:cs="Arial"/>
          <w:szCs w:val="22"/>
        </w:rPr>
      </w:pPr>
      <w:r w:rsidRPr="009733B4">
        <w:rPr>
          <w:rFonts w:ascii="Garamond" w:hAnsi="Garamond" w:cs="Arial"/>
          <w:szCs w:val="22"/>
        </w:rPr>
        <w:t>1=Hispanic or Latino</w:t>
      </w:r>
    </w:p>
    <w:p w:rsidR="008503B6" w:rsidRPr="009733B4" w:rsidP="008503B6" w14:paraId="111CE621" w14:textId="77777777">
      <w:pPr>
        <w:pStyle w:val="NoSpacing"/>
        <w:rPr>
          <w:rFonts w:ascii="Garamond" w:hAnsi="Garamond" w:cs="Arial"/>
          <w:szCs w:val="22"/>
        </w:rPr>
      </w:pPr>
      <w:r w:rsidRPr="009733B4">
        <w:rPr>
          <w:rFonts w:ascii="Garamond" w:hAnsi="Garamond" w:cs="Arial"/>
          <w:szCs w:val="22"/>
        </w:rPr>
        <w:t>-1=Unknown</w:t>
      </w:r>
    </w:p>
    <w:p w:rsidR="008503B6" w:rsidRPr="003A33B8" w:rsidP="008503B6" w14:paraId="1CB527ED" w14:textId="77777777">
      <w:pPr>
        <w:pStyle w:val="Heading3"/>
        <w:rPr>
          <w:rFonts w:cs="Arial"/>
        </w:rPr>
      </w:pPr>
      <w:bookmarkStart w:id="80" w:name="_Toc489440967"/>
      <w:bookmarkStart w:id="81" w:name="_Toc531344739"/>
      <w:r w:rsidRPr="003A33B8">
        <w:rPr>
          <w:rFonts w:cs="Arial"/>
        </w:rPr>
        <w:t>ASTWHITE</w:t>
      </w:r>
      <w:bookmarkEnd w:id="80"/>
      <w:bookmarkEnd w:id="81"/>
    </w:p>
    <w:p w:rsidR="008503B6" w:rsidP="008503B6" w14:paraId="6CC981D1" w14:textId="77777777">
      <w:pPr>
        <w:rPr>
          <w:rFonts w:cs="Arial"/>
        </w:rPr>
      </w:pPr>
      <w:r w:rsidRPr="003A33B8">
        <w:rPr>
          <w:rFonts w:cs="Arial"/>
        </w:rPr>
        <w:t>Race: White</w:t>
      </w:r>
    </w:p>
    <w:p w:rsidR="008503B6" w:rsidRPr="003A33B8" w:rsidP="008503B6" w14:paraId="09861D26" w14:textId="77777777">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rsidR="008503B6" w:rsidRPr="003A33B8" w:rsidP="008503B6" w14:paraId="7918F5C5" w14:textId="77777777">
      <w:pPr>
        <w:spacing w:after="0"/>
        <w:rPr>
          <w:rFonts w:cs="Arial"/>
        </w:rPr>
      </w:pPr>
      <w:r w:rsidRPr="003A33B8">
        <w:rPr>
          <w:rFonts w:cs="Arial"/>
        </w:rPr>
        <w:t>0 = No</w:t>
      </w:r>
    </w:p>
    <w:p w:rsidR="008503B6" w:rsidP="008503B6" w14:paraId="4D9984E5" w14:textId="77777777">
      <w:pPr>
        <w:spacing w:after="0"/>
        <w:rPr>
          <w:rFonts w:cs="Arial"/>
        </w:rPr>
      </w:pPr>
      <w:r w:rsidRPr="003A33B8">
        <w:rPr>
          <w:rFonts w:cs="Arial"/>
        </w:rPr>
        <w:t>1 = Yes</w:t>
      </w:r>
    </w:p>
    <w:p w:rsidR="008503B6" w:rsidRPr="003A33B8" w:rsidP="008503B6" w14:paraId="158C28A0" w14:textId="77777777">
      <w:pPr>
        <w:spacing w:after="0"/>
        <w:rPr>
          <w:rFonts w:cs="Arial"/>
        </w:rPr>
      </w:pPr>
      <w:r w:rsidRPr="003A33B8">
        <w:rPr>
          <w:rFonts w:cs="Arial"/>
        </w:rPr>
        <w:t>-1 = Unknown</w:t>
      </w:r>
    </w:p>
    <w:p w:rsidR="008503B6" w:rsidRPr="003A33B8" w:rsidP="008503B6" w14:paraId="3CFF3706" w14:textId="77777777">
      <w:pPr>
        <w:pStyle w:val="Heading3"/>
        <w:rPr>
          <w:rFonts w:cs="Arial"/>
        </w:rPr>
      </w:pPr>
      <w:bookmarkStart w:id="82" w:name="_Toc489440968"/>
      <w:bookmarkStart w:id="83" w:name="_Toc531344740"/>
      <w:r w:rsidRPr="003A33B8">
        <w:rPr>
          <w:rFonts w:cs="Arial"/>
        </w:rPr>
        <w:t>ASTBLACK</w:t>
      </w:r>
      <w:bookmarkEnd w:id="82"/>
      <w:bookmarkEnd w:id="83"/>
    </w:p>
    <w:p w:rsidR="008503B6" w:rsidP="008503B6" w14:paraId="25EEC429" w14:textId="77777777">
      <w:pPr>
        <w:rPr>
          <w:rFonts w:cs="Arial"/>
        </w:rPr>
      </w:pPr>
      <w:r w:rsidRPr="003A33B8">
        <w:rPr>
          <w:rFonts w:cs="Arial"/>
        </w:rPr>
        <w:t>Race: Black or African American</w:t>
      </w:r>
    </w:p>
    <w:p w:rsidR="008503B6" w:rsidRPr="003A33B8" w:rsidP="008503B6" w14:paraId="53E830B6" w14:textId="77777777">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rsidR="008503B6" w:rsidRPr="003A33B8" w:rsidP="008503B6" w14:paraId="0DA18B77" w14:textId="77777777">
      <w:pPr>
        <w:spacing w:after="0"/>
        <w:rPr>
          <w:rFonts w:cs="Arial"/>
        </w:rPr>
      </w:pPr>
      <w:r w:rsidRPr="003A33B8">
        <w:rPr>
          <w:rFonts w:cs="Arial"/>
        </w:rPr>
        <w:t>0 = No</w:t>
      </w:r>
    </w:p>
    <w:p w:rsidR="008503B6" w:rsidP="008503B6" w14:paraId="09700370" w14:textId="77777777">
      <w:pPr>
        <w:spacing w:after="0"/>
        <w:rPr>
          <w:rFonts w:cs="Arial"/>
        </w:rPr>
      </w:pPr>
      <w:r w:rsidRPr="003A33B8">
        <w:rPr>
          <w:rFonts w:cs="Arial"/>
        </w:rPr>
        <w:t>1 = Yes</w:t>
      </w:r>
    </w:p>
    <w:p w:rsidR="008503B6" w:rsidRPr="003A33B8" w:rsidP="008503B6" w14:paraId="2940A3CD" w14:textId="77777777">
      <w:pPr>
        <w:spacing w:after="0"/>
        <w:rPr>
          <w:rFonts w:cs="Arial"/>
        </w:rPr>
      </w:pPr>
      <w:r w:rsidRPr="003A33B8">
        <w:rPr>
          <w:rFonts w:cs="Arial"/>
        </w:rPr>
        <w:t>-1 = Unknown</w:t>
      </w:r>
    </w:p>
    <w:p w:rsidR="008503B6" w:rsidRPr="003A33B8" w:rsidP="008503B6" w14:paraId="2FD8A738" w14:textId="77777777">
      <w:pPr>
        <w:pStyle w:val="Heading3"/>
        <w:rPr>
          <w:rFonts w:cs="Arial"/>
        </w:rPr>
      </w:pPr>
      <w:bookmarkStart w:id="84" w:name="_Toc489440969"/>
      <w:bookmarkStart w:id="85" w:name="_Toc531344741"/>
      <w:r w:rsidRPr="003A33B8">
        <w:rPr>
          <w:rFonts w:cs="Arial"/>
        </w:rPr>
        <w:t>ASTASIAN</w:t>
      </w:r>
      <w:bookmarkEnd w:id="84"/>
      <w:bookmarkEnd w:id="85"/>
    </w:p>
    <w:p w:rsidR="008503B6" w:rsidP="008503B6" w14:paraId="2593EE94" w14:textId="77777777">
      <w:pPr>
        <w:rPr>
          <w:rFonts w:cs="Arial"/>
        </w:rPr>
      </w:pPr>
      <w:r w:rsidRPr="003A33B8">
        <w:rPr>
          <w:rFonts w:cs="Arial"/>
        </w:rPr>
        <w:t>Race: Asian</w:t>
      </w:r>
    </w:p>
    <w:p w:rsidR="008503B6" w:rsidRPr="003A33B8" w:rsidP="008503B6" w14:paraId="3734786F" w14:textId="77777777">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rsidR="008503B6" w:rsidRPr="003A33B8" w:rsidP="008503B6" w14:paraId="72FD1DE7" w14:textId="77777777">
      <w:pPr>
        <w:spacing w:after="0"/>
        <w:rPr>
          <w:rFonts w:cs="Arial"/>
        </w:rPr>
      </w:pPr>
      <w:r w:rsidRPr="003A33B8">
        <w:rPr>
          <w:rFonts w:cs="Arial"/>
        </w:rPr>
        <w:t>0 = No</w:t>
      </w:r>
    </w:p>
    <w:p w:rsidR="008503B6" w:rsidP="008503B6" w14:paraId="7371101D" w14:textId="77777777">
      <w:pPr>
        <w:spacing w:after="0"/>
        <w:rPr>
          <w:rFonts w:cs="Arial"/>
        </w:rPr>
      </w:pPr>
      <w:r w:rsidRPr="003A33B8">
        <w:rPr>
          <w:rFonts w:cs="Arial"/>
        </w:rPr>
        <w:t>1 = Yes</w:t>
      </w:r>
    </w:p>
    <w:p w:rsidR="008503B6" w:rsidRPr="003A33B8" w:rsidP="008503B6" w14:paraId="538429A3" w14:textId="77777777">
      <w:pPr>
        <w:spacing w:after="0"/>
        <w:rPr>
          <w:rFonts w:cs="Arial"/>
        </w:rPr>
      </w:pPr>
      <w:r w:rsidRPr="003A33B8">
        <w:rPr>
          <w:rFonts w:cs="Arial"/>
        </w:rPr>
        <w:t>-1 = Unknown</w:t>
      </w:r>
    </w:p>
    <w:p w:rsidR="008503B6" w:rsidRPr="003A33B8" w:rsidP="008503B6" w14:paraId="103E2ADC" w14:textId="77777777">
      <w:pPr>
        <w:pStyle w:val="Heading3"/>
        <w:rPr>
          <w:rFonts w:cs="Arial"/>
        </w:rPr>
      </w:pPr>
      <w:bookmarkStart w:id="86" w:name="_Toc489440970"/>
      <w:bookmarkStart w:id="87" w:name="_Toc531344742"/>
      <w:r w:rsidRPr="003A33B8">
        <w:rPr>
          <w:rFonts w:cs="Arial"/>
        </w:rPr>
        <w:t>ASINDIAN</w:t>
      </w:r>
      <w:bookmarkEnd w:id="86"/>
      <w:bookmarkEnd w:id="87"/>
    </w:p>
    <w:p w:rsidR="008503B6" w:rsidP="008503B6" w14:paraId="3BFEE8D4" w14:textId="77777777">
      <w:pPr>
        <w:rPr>
          <w:rFonts w:cs="Arial"/>
        </w:rPr>
      </w:pPr>
      <w:r w:rsidRPr="003A33B8">
        <w:rPr>
          <w:rFonts w:cs="Arial"/>
        </w:rPr>
        <w:t>Race: American Indian or Alaska Native</w:t>
      </w:r>
    </w:p>
    <w:p w:rsidR="008503B6" w:rsidRPr="003A33B8" w:rsidP="008503B6" w14:paraId="3D36DB9E" w14:textId="77777777">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rsidR="008503B6" w:rsidRPr="003A33B8" w:rsidP="008503B6" w14:paraId="7C9404A0" w14:textId="77777777">
      <w:pPr>
        <w:spacing w:after="0"/>
        <w:rPr>
          <w:rFonts w:cs="Arial"/>
        </w:rPr>
      </w:pPr>
      <w:r w:rsidRPr="003A33B8">
        <w:rPr>
          <w:rFonts w:cs="Arial"/>
        </w:rPr>
        <w:t>0 = No</w:t>
      </w:r>
    </w:p>
    <w:p w:rsidR="008503B6" w:rsidP="008503B6" w14:paraId="55827239" w14:textId="77777777">
      <w:pPr>
        <w:spacing w:after="0"/>
        <w:rPr>
          <w:rFonts w:cs="Arial"/>
        </w:rPr>
      </w:pPr>
      <w:r w:rsidRPr="003A33B8">
        <w:rPr>
          <w:rFonts w:cs="Arial"/>
        </w:rPr>
        <w:t>1 = Yes</w:t>
      </w:r>
    </w:p>
    <w:p w:rsidR="008503B6" w:rsidRPr="003A33B8" w:rsidP="008503B6" w14:paraId="0864D78B" w14:textId="77777777">
      <w:pPr>
        <w:spacing w:after="0"/>
        <w:rPr>
          <w:rFonts w:cs="Arial"/>
        </w:rPr>
      </w:pPr>
      <w:r w:rsidRPr="003A33B8">
        <w:rPr>
          <w:rFonts w:cs="Arial"/>
        </w:rPr>
        <w:t>-1 = Unknown</w:t>
      </w:r>
    </w:p>
    <w:p w:rsidR="008503B6" w:rsidRPr="003A33B8" w:rsidP="008503B6" w14:paraId="1FAD9304" w14:textId="77777777">
      <w:pPr>
        <w:pStyle w:val="Heading3"/>
        <w:rPr>
          <w:rFonts w:cs="Arial"/>
        </w:rPr>
      </w:pPr>
      <w:bookmarkStart w:id="88" w:name="_Toc489440971"/>
      <w:bookmarkStart w:id="89" w:name="_Toc531344743"/>
      <w:r w:rsidRPr="003A33B8">
        <w:rPr>
          <w:rFonts w:cs="Arial"/>
        </w:rPr>
        <w:t>ASISLAND</w:t>
      </w:r>
      <w:bookmarkEnd w:id="88"/>
      <w:bookmarkEnd w:id="89"/>
    </w:p>
    <w:p w:rsidR="008503B6" w:rsidP="008503B6" w14:paraId="60EDB7AC" w14:textId="77777777">
      <w:pPr>
        <w:rPr>
          <w:rFonts w:cs="Arial"/>
        </w:rPr>
      </w:pPr>
      <w:r w:rsidRPr="003A33B8">
        <w:rPr>
          <w:rFonts w:cs="Arial"/>
        </w:rPr>
        <w:t>Race: Native Hawaiian or Other Pacific Islander</w:t>
      </w:r>
    </w:p>
    <w:p w:rsidR="008503B6" w:rsidRPr="003A33B8" w:rsidP="008503B6" w14:paraId="1AAC3CAB" w14:textId="77777777">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rsidR="008503B6" w:rsidRPr="003A33B8" w:rsidP="008503B6" w14:paraId="5CA03746" w14:textId="77777777">
      <w:pPr>
        <w:spacing w:after="0"/>
        <w:rPr>
          <w:rFonts w:cs="Arial"/>
        </w:rPr>
      </w:pPr>
      <w:r w:rsidRPr="003A33B8">
        <w:rPr>
          <w:rFonts w:cs="Arial"/>
        </w:rPr>
        <w:t>0 = No</w:t>
      </w:r>
    </w:p>
    <w:p w:rsidR="008503B6" w:rsidP="008503B6" w14:paraId="09755964" w14:textId="77777777">
      <w:pPr>
        <w:spacing w:after="0"/>
        <w:rPr>
          <w:rFonts w:cs="Arial"/>
        </w:rPr>
      </w:pPr>
      <w:r w:rsidRPr="003A33B8">
        <w:rPr>
          <w:rFonts w:cs="Arial"/>
        </w:rPr>
        <w:t>1 = Yes</w:t>
      </w:r>
    </w:p>
    <w:p w:rsidR="008503B6" w:rsidRPr="003A33B8" w:rsidP="008503B6" w14:paraId="75F30673" w14:textId="77777777">
      <w:pPr>
        <w:spacing w:after="0"/>
        <w:rPr>
          <w:rFonts w:cs="Arial"/>
        </w:rPr>
      </w:pPr>
      <w:r w:rsidRPr="003A33B8">
        <w:rPr>
          <w:rFonts w:cs="Arial"/>
        </w:rPr>
        <w:t>-1 = Unknown</w:t>
      </w:r>
    </w:p>
    <w:p w:rsidR="003C2A76" w:rsidRPr="003A33B8" w:rsidP="003C2A76" w14:paraId="4B55BC56" w14:textId="0A7D8D18">
      <w:pPr>
        <w:pStyle w:val="Heading2"/>
      </w:pPr>
      <w:bookmarkStart w:id="90" w:name="_Toc145155971"/>
      <w:bookmarkStart w:id="91" w:name="_Toc489440972"/>
      <w:bookmarkStart w:id="92" w:name="_Toc531344744"/>
      <w:r w:rsidRPr="003A33B8">
        <w:t>SUBS</w:t>
      </w:r>
      <w:r>
        <w:t>E</w:t>
      </w:r>
      <w:r w:rsidRPr="003A33B8">
        <w:t xml:space="preserve">CTION: </w:t>
      </w:r>
      <w:r>
        <w:t>PERMANENT CONTACT INFORMATION</w:t>
      </w:r>
      <w:bookmarkEnd w:id="90"/>
    </w:p>
    <w:p w:rsidR="008503B6" w:rsidRPr="003A33B8" w:rsidP="003C2A76" w14:paraId="074B61AB" w14:textId="77777777">
      <w:pPr>
        <w:pStyle w:val="Heading3"/>
        <w:rPr>
          <w:rFonts w:cs="Arial"/>
        </w:rPr>
      </w:pPr>
      <w:r w:rsidRPr="003A33B8">
        <w:rPr>
          <w:rFonts w:cs="Arial"/>
        </w:rPr>
        <w:t>PERMAD1L</w:t>
      </w:r>
      <w:bookmarkEnd w:id="91"/>
      <w:bookmarkEnd w:id="92"/>
    </w:p>
    <w:p w:rsidR="008503B6" w:rsidRPr="003A33B8" w:rsidP="008503B6" w14:paraId="71EE8235" w14:textId="77777777">
      <w:pPr>
        <w:rPr>
          <w:rFonts w:cs="Arial"/>
        </w:rPr>
      </w:pPr>
      <w:r w:rsidRPr="003A33B8">
        <w:rPr>
          <w:rFonts w:cs="Arial"/>
        </w:rPr>
        <w:t>Permanent Address Line 1 ___________________</w:t>
      </w:r>
    </w:p>
    <w:p w:rsidR="008503B6" w:rsidRPr="003A33B8" w:rsidP="003C2A76" w14:paraId="66062815" w14:textId="77777777">
      <w:pPr>
        <w:pStyle w:val="Heading3"/>
        <w:rPr>
          <w:rFonts w:cs="Arial"/>
        </w:rPr>
      </w:pPr>
      <w:bookmarkStart w:id="93" w:name="_Toc489440973"/>
      <w:bookmarkStart w:id="94" w:name="_Toc531344745"/>
      <w:r w:rsidRPr="003A33B8">
        <w:rPr>
          <w:rFonts w:cs="Arial"/>
        </w:rPr>
        <w:t>PERMAD2L</w:t>
      </w:r>
      <w:bookmarkEnd w:id="93"/>
      <w:bookmarkEnd w:id="94"/>
    </w:p>
    <w:p w:rsidR="008503B6" w:rsidRPr="003A33B8" w:rsidP="008503B6" w14:paraId="153C9F26" w14:textId="77777777">
      <w:pPr>
        <w:rPr>
          <w:rFonts w:cs="Arial"/>
        </w:rPr>
      </w:pPr>
      <w:r w:rsidRPr="003A33B8">
        <w:rPr>
          <w:rFonts w:cs="Arial"/>
        </w:rPr>
        <w:t>Permanent Address Line 2 ___________________</w:t>
      </w:r>
    </w:p>
    <w:p w:rsidR="008503B6" w:rsidRPr="003A33B8" w:rsidP="003C2A76" w14:paraId="51B22F66" w14:textId="77777777">
      <w:pPr>
        <w:pStyle w:val="Heading3"/>
        <w:rPr>
          <w:rFonts w:cs="Arial"/>
        </w:rPr>
      </w:pPr>
      <w:bookmarkStart w:id="95" w:name="_Toc489440974"/>
      <w:bookmarkStart w:id="96" w:name="_Toc531344746"/>
      <w:r w:rsidRPr="003A33B8">
        <w:rPr>
          <w:rFonts w:cs="Arial"/>
        </w:rPr>
        <w:t>PERMCITY</w:t>
      </w:r>
      <w:bookmarkEnd w:id="95"/>
      <w:bookmarkEnd w:id="96"/>
    </w:p>
    <w:p w:rsidR="008503B6" w:rsidRPr="003A33B8" w:rsidP="008503B6" w14:paraId="3BD1378B" w14:textId="77777777">
      <w:pPr>
        <w:rPr>
          <w:rFonts w:cs="Arial"/>
        </w:rPr>
      </w:pPr>
      <w:r w:rsidRPr="003A33B8">
        <w:rPr>
          <w:rFonts w:cs="Arial"/>
        </w:rPr>
        <w:t>Permanent Address City ___________________</w:t>
      </w:r>
    </w:p>
    <w:p w:rsidR="008503B6" w:rsidRPr="003A33B8" w:rsidP="003C2A76" w14:paraId="644CA104" w14:textId="77777777">
      <w:pPr>
        <w:pStyle w:val="Heading3"/>
        <w:rPr>
          <w:rFonts w:cs="Arial"/>
        </w:rPr>
      </w:pPr>
      <w:bookmarkStart w:id="97" w:name="_Toc489440975"/>
      <w:bookmarkStart w:id="98" w:name="_Toc531344747"/>
      <w:r w:rsidRPr="003A33B8">
        <w:rPr>
          <w:rFonts w:cs="Arial"/>
        </w:rPr>
        <w:t>PERMSTAT</w:t>
      </w:r>
      <w:bookmarkEnd w:id="97"/>
      <w:bookmarkEnd w:id="98"/>
    </w:p>
    <w:p w:rsidR="00A363C3" w:rsidP="008503B6" w14:paraId="620250D2" w14:textId="77777777">
      <w:pPr>
        <w:rPr>
          <w:rFonts w:cs="Arial"/>
        </w:rPr>
      </w:pPr>
    </w:p>
    <w:p w:rsidR="00A363C3" w:rsidP="008503B6" w14:paraId="34117A07" w14:textId="77777777">
      <w:pPr>
        <w:rPr>
          <w:rFonts w:cs="Arial"/>
        </w:rPr>
      </w:pPr>
      <w:r w:rsidRPr="00A363C3">
        <w:rPr>
          <w:rFonts w:cs="Arial"/>
        </w:rPr>
        <w:t>Enter the 2-character postal abbreviation.</w:t>
      </w:r>
    </w:p>
    <w:p w:rsidR="008503B6" w:rsidRPr="003A33B8" w:rsidP="008503B6" w14:paraId="6ACA0844" w14:textId="34A8354C">
      <w:pPr>
        <w:rPr>
          <w:rFonts w:cs="Arial"/>
        </w:rPr>
      </w:pPr>
      <w:r w:rsidRPr="003A33B8">
        <w:rPr>
          <w:rFonts w:cs="Arial"/>
        </w:rPr>
        <w:t>Permanent Address State: -Select-</w:t>
      </w:r>
    </w:p>
    <w:p w:rsidR="008503B6" w:rsidRPr="003A33B8" w:rsidP="003C2A76" w14:paraId="63AC1588" w14:textId="77777777">
      <w:pPr>
        <w:pStyle w:val="Heading3"/>
        <w:rPr>
          <w:rFonts w:cs="Arial"/>
        </w:rPr>
      </w:pPr>
      <w:bookmarkStart w:id="99" w:name="_Toc489440976"/>
      <w:bookmarkStart w:id="100" w:name="_Toc531344748"/>
      <w:r w:rsidRPr="003A33B8">
        <w:rPr>
          <w:rFonts w:cs="Arial"/>
        </w:rPr>
        <w:t>PERMZIP</w:t>
      </w:r>
      <w:bookmarkEnd w:id="99"/>
      <w:bookmarkEnd w:id="100"/>
    </w:p>
    <w:p w:rsidR="00A363C3" w:rsidP="008503B6" w14:paraId="6006450A" w14:textId="77777777">
      <w:pPr>
        <w:rPr>
          <w:rFonts w:cs="Arial"/>
        </w:rPr>
      </w:pPr>
      <w:r w:rsidRPr="00A363C3">
        <w:rPr>
          <w:rFonts w:cs="Arial"/>
        </w:rPr>
        <w:t>Enter a 5-digit or 9-digit ZIP code with no spaces, parentheses, or dashes.</w:t>
      </w:r>
    </w:p>
    <w:p w:rsidR="008503B6" w:rsidRPr="003A33B8" w:rsidP="008503B6" w14:paraId="5BC2F3EC" w14:textId="64E27DF0">
      <w:pPr>
        <w:rPr>
          <w:rFonts w:cs="Arial"/>
        </w:rPr>
      </w:pPr>
      <w:r w:rsidRPr="003A33B8">
        <w:rPr>
          <w:rFonts w:cs="Arial"/>
        </w:rPr>
        <w:t>Permanent Address ZIP ___________________</w:t>
      </w:r>
    </w:p>
    <w:p w:rsidR="008503B6" w:rsidRPr="003A33B8" w:rsidP="003C2A76" w14:paraId="611485B1" w14:textId="77777777">
      <w:pPr>
        <w:pStyle w:val="Heading3"/>
        <w:rPr>
          <w:rFonts w:cs="Arial"/>
        </w:rPr>
      </w:pPr>
      <w:bookmarkStart w:id="101" w:name="_Toc489440977"/>
      <w:bookmarkStart w:id="102" w:name="_Toc531344749"/>
      <w:r w:rsidRPr="003A33B8">
        <w:rPr>
          <w:rFonts w:cs="Arial"/>
        </w:rPr>
        <w:t>PERMCNTRY</w:t>
      </w:r>
      <w:bookmarkEnd w:id="101"/>
      <w:bookmarkEnd w:id="102"/>
    </w:p>
    <w:p w:rsidR="00A363C3" w:rsidP="008503B6" w14:paraId="1D498F29" w14:textId="77777777">
      <w:pPr>
        <w:rPr>
          <w:rFonts w:cs="Arial"/>
        </w:rPr>
      </w:pPr>
      <w:r w:rsidRPr="00A363C3">
        <w:rPr>
          <w:rFonts w:cs="Arial"/>
        </w:rPr>
        <w:t>If USA, leave blank.</w:t>
      </w:r>
    </w:p>
    <w:p w:rsidR="008503B6" w:rsidRPr="003A33B8" w:rsidP="008503B6" w14:paraId="6B59B2C9" w14:textId="46073358">
      <w:pPr>
        <w:rPr>
          <w:rFonts w:cs="Arial"/>
        </w:rPr>
      </w:pPr>
      <w:r w:rsidRPr="003A33B8">
        <w:rPr>
          <w:rFonts w:cs="Arial"/>
        </w:rPr>
        <w:t>Permanent Address Country (if not USA) ___________________</w:t>
      </w:r>
    </w:p>
    <w:p w:rsidR="008503B6" w:rsidRPr="003A33B8" w:rsidP="003C2A76" w14:paraId="6B2CC0E7" w14:textId="77777777">
      <w:pPr>
        <w:pStyle w:val="Heading3"/>
        <w:rPr>
          <w:rFonts w:cs="Arial"/>
        </w:rPr>
      </w:pPr>
      <w:bookmarkStart w:id="103" w:name="_Toc489440978"/>
      <w:bookmarkStart w:id="104" w:name="_Toc531344750"/>
      <w:r w:rsidRPr="003A33B8">
        <w:rPr>
          <w:rFonts w:cs="Arial"/>
        </w:rPr>
        <w:t>SCHSTRES</w:t>
      </w:r>
      <w:bookmarkEnd w:id="103"/>
      <w:bookmarkEnd w:id="104"/>
    </w:p>
    <w:p w:rsidR="008503B6" w:rsidRPr="003A33B8" w:rsidP="008503B6" w14:paraId="2EF14FBC" w14:textId="77777777">
      <w:pPr>
        <w:rPr>
          <w:rFonts w:cs="Arial"/>
        </w:rPr>
      </w:pPr>
      <w:r w:rsidRPr="003A33B8">
        <w:rPr>
          <w:rFonts w:cs="Arial"/>
        </w:rPr>
        <w:t>Is the student a permanent resident of [the state in which the institution is located]?</w:t>
      </w:r>
    </w:p>
    <w:p w:rsidR="008503B6" w:rsidRPr="003A33B8" w:rsidP="008503B6" w14:paraId="7A8CB5D6" w14:textId="77777777">
      <w:pPr>
        <w:spacing w:after="0"/>
        <w:rPr>
          <w:rFonts w:cs="Arial"/>
        </w:rPr>
      </w:pPr>
      <w:r w:rsidRPr="003A33B8">
        <w:rPr>
          <w:rFonts w:cs="Arial"/>
        </w:rPr>
        <w:t>0 = No</w:t>
      </w:r>
    </w:p>
    <w:p w:rsidR="008503B6" w:rsidRPr="003A33B8" w:rsidP="008503B6" w14:paraId="0328CB15" w14:textId="77777777">
      <w:pPr>
        <w:spacing w:after="0"/>
        <w:rPr>
          <w:rFonts w:cs="Arial"/>
        </w:rPr>
      </w:pPr>
      <w:r w:rsidRPr="003A33B8">
        <w:rPr>
          <w:rFonts w:cs="Arial"/>
        </w:rPr>
        <w:t>1 = Yes</w:t>
      </w:r>
    </w:p>
    <w:p w:rsidR="008503B6" w:rsidRPr="003A33B8" w:rsidP="008503B6" w14:paraId="4F038D50" w14:textId="77777777">
      <w:pPr>
        <w:spacing w:after="0"/>
        <w:rPr>
          <w:rFonts w:cs="Arial"/>
        </w:rPr>
      </w:pPr>
      <w:r w:rsidRPr="003A33B8">
        <w:rPr>
          <w:rFonts w:cs="Arial"/>
        </w:rPr>
        <w:t>-1 = Unknown</w:t>
      </w:r>
    </w:p>
    <w:p w:rsidR="003C2A76" w:rsidRPr="003A33B8" w:rsidP="003C2A76" w14:paraId="1DA388D7" w14:textId="0751E762">
      <w:pPr>
        <w:pStyle w:val="Heading2"/>
      </w:pPr>
      <w:bookmarkStart w:id="105" w:name="_Toc145155972"/>
      <w:bookmarkStart w:id="106" w:name="_Toc489440979"/>
      <w:bookmarkStart w:id="107" w:name="_Toc531344751"/>
      <w:r w:rsidRPr="003A33B8">
        <w:t>SUBS</w:t>
      </w:r>
      <w:r>
        <w:t>E</w:t>
      </w:r>
      <w:r w:rsidRPr="003A33B8">
        <w:t xml:space="preserve">CTION: </w:t>
      </w:r>
      <w:r>
        <w:t>LOCAL CONTACT INFORMATION</w:t>
      </w:r>
      <w:bookmarkEnd w:id="105"/>
    </w:p>
    <w:p w:rsidR="008503B6" w:rsidRPr="003A33B8" w:rsidP="003C2A76" w14:paraId="5651281B" w14:textId="77777777">
      <w:pPr>
        <w:pStyle w:val="Heading3"/>
        <w:rPr>
          <w:rFonts w:cs="Arial"/>
        </w:rPr>
      </w:pPr>
      <w:r w:rsidRPr="003A33B8">
        <w:rPr>
          <w:rFonts w:cs="Arial"/>
        </w:rPr>
        <w:t>LOCAD1L</w:t>
      </w:r>
      <w:bookmarkEnd w:id="106"/>
      <w:bookmarkEnd w:id="107"/>
    </w:p>
    <w:p w:rsidR="008503B6" w:rsidRPr="003A33B8" w:rsidP="008503B6" w14:paraId="027C6FD3" w14:textId="77777777">
      <w:pPr>
        <w:rPr>
          <w:rFonts w:cs="Arial"/>
        </w:rPr>
      </w:pPr>
      <w:r w:rsidRPr="003A33B8">
        <w:rPr>
          <w:rFonts w:cs="Arial"/>
        </w:rPr>
        <w:t>Local Address Line 1 ___________________</w:t>
      </w:r>
    </w:p>
    <w:p w:rsidR="008503B6" w:rsidRPr="003A33B8" w:rsidP="003C2A76" w14:paraId="7ADAA739" w14:textId="77777777">
      <w:pPr>
        <w:pStyle w:val="Heading3"/>
        <w:rPr>
          <w:rFonts w:cs="Arial"/>
        </w:rPr>
      </w:pPr>
      <w:bookmarkStart w:id="108" w:name="_Toc489440980"/>
      <w:bookmarkStart w:id="109" w:name="_Toc531344752"/>
      <w:r w:rsidRPr="003A33B8">
        <w:rPr>
          <w:rFonts w:cs="Arial"/>
        </w:rPr>
        <w:t>LOCAD2L</w:t>
      </w:r>
      <w:bookmarkEnd w:id="108"/>
      <w:bookmarkEnd w:id="109"/>
    </w:p>
    <w:p w:rsidR="008503B6" w:rsidRPr="003A33B8" w:rsidP="008503B6" w14:paraId="314E310B" w14:textId="77777777">
      <w:pPr>
        <w:rPr>
          <w:rFonts w:cs="Arial"/>
        </w:rPr>
      </w:pPr>
      <w:r w:rsidRPr="003A33B8">
        <w:rPr>
          <w:rFonts w:cs="Arial"/>
        </w:rPr>
        <w:t>Local Address Line 2 ___________________</w:t>
      </w:r>
    </w:p>
    <w:p w:rsidR="008503B6" w:rsidRPr="003A33B8" w:rsidP="003C2A76" w14:paraId="1FBC3CCE" w14:textId="77777777">
      <w:pPr>
        <w:pStyle w:val="Heading3"/>
        <w:rPr>
          <w:rFonts w:cs="Arial"/>
        </w:rPr>
      </w:pPr>
      <w:bookmarkStart w:id="110" w:name="_Toc489440981"/>
      <w:bookmarkStart w:id="111" w:name="_Toc531344753"/>
      <w:r w:rsidRPr="003A33B8">
        <w:rPr>
          <w:rFonts w:cs="Arial"/>
        </w:rPr>
        <w:t>LOCCITY</w:t>
      </w:r>
      <w:bookmarkEnd w:id="110"/>
      <w:bookmarkEnd w:id="111"/>
    </w:p>
    <w:p w:rsidR="008503B6" w:rsidRPr="003A33B8" w:rsidP="008503B6" w14:paraId="13755B18" w14:textId="77777777">
      <w:pPr>
        <w:rPr>
          <w:rFonts w:cs="Arial"/>
        </w:rPr>
      </w:pPr>
      <w:r w:rsidRPr="003A33B8">
        <w:rPr>
          <w:rFonts w:cs="Arial"/>
        </w:rPr>
        <w:t>Local Address City ___________________</w:t>
      </w:r>
    </w:p>
    <w:p w:rsidR="008503B6" w:rsidRPr="003A33B8" w:rsidP="003C2A76" w14:paraId="18345A4C" w14:textId="77777777">
      <w:pPr>
        <w:pStyle w:val="Heading3"/>
        <w:rPr>
          <w:rFonts w:cs="Arial"/>
        </w:rPr>
      </w:pPr>
      <w:bookmarkStart w:id="112" w:name="_Toc489440982"/>
      <w:bookmarkStart w:id="113" w:name="_Toc531344754"/>
      <w:r w:rsidRPr="003A33B8">
        <w:rPr>
          <w:rFonts w:cs="Arial"/>
        </w:rPr>
        <w:t>LOCSTAT</w:t>
      </w:r>
      <w:bookmarkEnd w:id="112"/>
      <w:bookmarkEnd w:id="113"/>
    </w:p>
    <w:p w:rsidR="00A363C3" w:rsidP="008503B6" w14:paraId="29E3C385" w14:textId="77777777">
      <w:pPr>
        <w:rPr>
          <w:rFonts w:cs="Arial"/>
        </w:rPr>
      </w:pPr>
      <w:r w:rsidRPr="00A363C3">
        <w:rPr>
          <w:rFonts w:cs="Arial"/>
        </w:rPr>
        <w:t>Enter the 2-character postal abbreviation.</w:t>
      </w:r>
    </w:p>
    <w:p w:rsidR="008503B6" w:rsidRPr="003A33B8" w:rsidP="008503B6" w14:paraId="2B78E064" w14:textId="799A2754">
      <w:pPr>
        <w:rPr>
          <w:rFonts w:cs="Arial"/>
        </w:rPr>
      </w:pPr>
      <w:r w:rsidRPr="003A33B8">
        <w:rPr>
          <w:rFonts w:cs="Arial"/>
        </w:rPr>
        <w:t>Local Address State: -Select-</w:t>
      </w:r>
    </w:p>
    <w:p w:rsidR="008503B6" w:rsidRPr="003A33B8" w:rsidP="003C2A76" w14:paraId="57451A71" w14:textId="77777777">
      <w:pPr>
        <w:pStyle w:val="Heading3"/>
        <w:rPr>
          <w:rFonts w:cs="Arial"/>
        </w:rPr>
      </w:pPr>
      <w:bookmarkStart w:id="114" w:name="_Toc489440983"/>
      <w:bookmarkStart w:id="115" w:name="_Toc531344755"/>
      <w:r w:rsidRPr="003A33B8">
        <w:rPr>
          <w:rFonts w:cs="Arial"/>
        </w:rPr>
        <w:t>LOCZIP</w:t>
      </w:r>
      <w:bookmarkEnd w:id="114"/>
      <w:bookmarkEnd w:id="115"/>
    </w:p>
    <w:p w:rsidR="00A363C3" w:rsidP="008503B6" w14:paraId="622290C6" w14:textId="77777777">
      <w:pPr>
        <w:rPr>
          <w:rFonts w:cs="Arial"/>
        </w:rPr>
      </w:pPr>
      <w:r w:rsidRPr="00A363C3">
        <w:rPr>
          <w:rFonts w:cs="Arial"/>
        </w:rPr>
        <w:t>Enter a 5-digit or 9-digit ZIP code with no spaces, parentheses, or dashes.</w:t>
      </w:r>
    </w:p>
    <w:p w:rsidR="008503B6" w:rsidRPr="003A33B8" w:rsidP="008503B6" w14:paraId="11145126" w14:textId="46B3286C">
      <w:pPr>
        <w:rPr>
          <w:rFonts w:cs="Arial"/>
        </w:rPr>
      </w:pPr>
      <w:r w:rsidRPr="003A33B8">
        <w:rPr>
          <w:rFonts w:cs="Arial"/>
        </w:rPr>
        <w:t>Local Address ZIP ___________________</w:t>
      </w:r>
    </w:p>
    <w:p w:rsidR="008503B6" w:rsidRPr="003A33B8" w:rsidP="003C2A76" w14:paraId="5379C817" w14:textId="77777777">
      <w:pPr>
        <w:pStyle w:val="Heading2"/>
      </w:pPr>
      <w:bookmarkStart w:id="116" w:name="_Toc489440984"/>
      <w:bookmarkStart w:id="117" w:name="_Toc531344756"/>
      <w:bookmarkStart w:id="118" w:name="_Toc145155973"/>
      <w:r w:rsidRPr="003A33B8">
        <w:t>PHONE1</w:t>
      </w:r>
      <w:bookmarkEnd w:id="116"/>
      <w:bookmarkEnd w:id="117"/>
      <w:bookmarkEnd w:id="118"/>
    </w:p>
    <w:p w:rsidR="00A363C3" w:rsidP="008503B6" w14:paraId="75831DF3" w14:textId="77777777">
      <w:pPr>
        <w:rPr>
          <w:rFonts w:cs="Arial"/>
        </w:rPr>
      </w:pPr>
      <w:r w:rsidRPr="00A363C3">
        <w:rPr>
          <w:rFonts w:cs="Arial"/>
        </w:rPr>
        <w:t>Enter a valid 10-digit phone number with no spaces, parentheses, or dashes. Example: 2025551234</w:t>
      </w:r>
    </w:p>
    <w:p w:rsidR="008503B6" w:rsidRPr="003A33B8" w:rsidP="008503B6" w14:paraId="01FDF76C" w14:textId="71BCDD4F">
      <w:pPr>
        <w:rPr>
          <w:rFonts w:cs="Arial"/>
        </w:rPr>
      </w:pPr>
      <w:r w:rsidRPr="003A33B8">
        <w:rPr>
          <w:rFonts w:cs="Arial"/>
        </w:rPr>
        <w:t>Phone 1 ___________________</w:t>
      </w:r>
    </w:p>
    <w:p w:rsidR="008503B6" w:rsidRPr="003A33B8" w:rsidP="003C2A76" w14:paraId="07098E47" w14:textId="77777777">
      <w:pPr>
        <w:pStyle w:val="Heading2"/>
      </w:pPr>
      <w:bookmarkStart w:id="119" w:name="_Toc489440985"/>
      <w:bookmarkStart w:id="120" w:name="_Toc531344757"/>
      <w:bookmarkStart w:id="121" w:name="_Toc145155974"/>
      <w:r w:rsidRPr="003A33B8">
        <w:t>PHONE1TYPE</w:t>
      </w:r>
      <w:bookmarkEnd w:id="119"/>
      <w:bookmarkEnd w:id="120"/>
      <w:bookmarkEnd w:id="121"/>
    </w:p>
    <w:p w:rsidR="008503B6" w:rsidRPr="003A33B8" w:rsidP="008503B6" w14:paraId="14A3FB6F" w14:textId="77777777">
      <w:pPr>
        <w:rPr>
          <w:rFonts w:cs="Arial"/>
        </w:rPr>
      </w:pPr>
      <w:r w:rsidRPr="003A33B8">
        <w:rPr>
          <w:rFonts w:cs="Arial"/>
        </w:rPr>
        <w:t>Phone 1 Type</w:t>
      </w:r>
    </w:p>
    <w:p w:rsidR="008503B6" w:rsidRPr="003A33B8" w:rsidP="008503B6" w14:paraId="71F1A049" w14:textId="77777777">
      <w:pPr>
        <w:spacing w:after="0"/>
        <w:rPr>
          <w:rFonts w:cs="Arial"/>
        </w:rPr>
      </w:pPr>
      <w:r w:rsidRPr="003A33B8">
        <w:rPr>
          <w:rFonts w:cs="Arial"/>
        </w:rPr>
        <w:t>1 = Home</w:t>
      </w:r>
    </w:p>
    <w:p w:rsidR="008503B6" w:rsidRPr="003A33B8" w:rsidP="008503B6" w14:paraId="5D9F12B5" w14:textId="77777777">
      <w:pPr>
        <w:spacing w:after="0"/>
        <w:rPr>
          <w:rFonts w:cs="Arial"/>
        </w:rPr>
      </w:pPr>
      <w:r w:rsidRPr="003A33B8">
        <w:rPr>
          <w:rFonts w:cs="Arial"/>
        </w:rPr>
        <w:t>2 = Mobile</w:t>
      </w:r>
    </w:p>
    <w:p w:rsidR="008503B6" w:rsidRPr="003A33B8" w:rsidP="008503B6" w14:paraId="3A9D877D" w14:textId="77777777">
      <w:pPr>
        <w:spacing w:after="0"/>
        <w:rPr>
          <w:rFonts w:cs="Arial"/>
        </w:rPr>
      </w:pPr>
      <w:r w:rsidRPr="003A33B8">
        <w:rPr>
          <w:rFonts w:cs="Arial"/>
        </w:rPr>
        <w:t>3 = Other</w:t>
      </w:r>
    </w:p>
    <w:p w:rsidR="008503B6" w:rsidRPr="003A33B8" w:rsidP="003C2A76" w14:paraId="4863A92A" w14:textId="77777777">
      <w:pPr>
        <w:pStyle w:val="Heading2"/>
      </w:pPr>
      <w:bookmarkStart w:id="122" w:name="_Toc489440986"/>
      <w:bookmarkStart w:id="123" w:name="_Toc531344758"/>
      <w:bookmarkStart w:id="124" w:name="_Toc145155975"/>
      <w:r w:rsidRPr="003A33B8">
        <w:t>PHONE2</w:t>
      </w:r>
      <w:bookmarkEnd w:id="122"/>
      <w:bookmarkEnd w:id="123"/>
      <w:bookmarkEnd w:id="124"/>
    </w:p>
    <w:p w:rsidR="00A363C3" w:rsidP="008503B6" w14:paraId="6A55F526" w14:textId="77777777">
      <w:pPr>
        <w:rPr>
          <w:rFonts w:cs="Arial"/>
        </w:rPr>
      </w:pPr>
      <w:r w:rsidRPr="00A363C3">
        <w:rPr>
          <w:rFonts w:cs="Arial"/>
        </w:rPr>
        <w:t>Enter a valid 10-digit phone number with no spaces, parentheses, or dashes. Example: 2025551234</w:t>
      </w:r>
    </w:p>
    <w:p w:rsidR="008503B6" w:rsidRPr="003A33B8" w:rsidP="008503B6" w14:paraId="325D9989" w14:textId="22BF4724">
      <w:pPr>
        <w:rPr>
          <w:rFonts w:cs="Arial"/>
        </w:rPr>
      </w:pPr>
      <w:r w:rsidRPr="003A33B8">
        <w:rPr>
          <w:rFonts w:cs="Arial"/>
        </w:rPr>
        <w:t xml:space="preserve">Phone </w:t>
      </w:r>
      <w:r w:rsidR="00A363C3">
        <w:rPr>
          <w:rFonts w:cs="Arial"/>
        </w:rPr>
        <w:t>2</w:t>
      </w:r>
      <w:r w:rsidRPr="003A33B8" w:rsidR="00A363C3">
        <w:rPr>
          <w:rFonts w:cs="Arial"/>
        </w:rPr>
        <w:t xml:space="preserve"> </w:t>
      </w:r>
      <w:r w:rsidRPr="003A33B8">
        <w:rPr>
          <w:rFonts w:cs="Arial"/>
        </w:rPr>
        <w:t>___________________</w:t>
      </w:r>
    </w:p>
    <w:p w:rsidR="008503B6" w:rsidRPr="003A33B8" w:rsidP="003C2A76" w14:paraId="4BD7D81D" w14:textId="77777777">
      <w:pPr>
        <w:pStyle w:val="Heading2"/>
      </w:pPr>
      <w:bookmarkStart w:id="125" w:name="_Toc489440987"/>
      <w:bookmarkStart w:id="126" w:name="_Toc531344759"/>
      <w:bookmarkStart w:id="127" w:name="_Toc145155976"/>
      <w:r w:rsidRPr="003A33B8">
        <w:t>PHONE2TYPE</w:t>
      </w:r>
      <w:bookmarkEnd w:id="125"/>
      <w:bookmarkEnd w:id="126"/>
      <w:bookmarkEnd w:id="127"/>
    </w:p>
    <w:p w:rsidR="008503B6" w:rsidRPr="003A33B8" w:rsidP="008503B6" w14:paraId="328AA4FB" w14:textId="77777777">
      <w:pPr>
        <w:rPr>
          <w:rFonts w:cs="Arial"/>
        </w:rPr>
      </w:pPr>
      <w:r w:rsidRPr="003A33B8">
        <w:rPr>
          <w:rFonts w:cs="Arial"/>
        </w:rPr>
        <w:t>Phone 2 Type</w:t>
      </w:r>
    </w:p>
    <w:p w:rsidR="008503B6" w:rsidRPr="003A33B8" w:rsidP="008503B6" w14:paraId="0BE7FFDD" w14:textId="77777777">
      <w:pPr>
        <w:spacing w:after="0"/>
        <w:rPr>
          <w:rFonts w:cs="Arial"/>
        </w:rPr>
      </w:pPr>
      <w:r w:rsidRPr="003A33B8">
        <w:rPr>
          <w:rFonts w:cs="Arial"/>
        </w:rPr>
        <w:t>1 = Home</w:t>
      </w:r>
    </w:p>
    <w:p w:rsidR="008503B6" w:rsidRPr="003A33B8" w:rsidP="008503B6" w14:paraId="5E4F6A1F" w14:textId="77777777">
      <w:pPr>
        <w:spacing w:after="0"/>
        <w:rPr>
          <w:rFonts w:cs="Arial"/>
        </w:rPr>
      </w:pPr>
      <w:r w:rsidRPr="003A33B8">
        <w:rPr>
          <w:rFonts w:cs="Arial"/>
        </w:rPr>
        <w:t>2 = Mobile</w:t>
      </w:r>
    </w:p>
    <w:p w:rsidR="008503B6" w:rsidRPr="003A33B8" w:rsidP="008503B6" w14:paraId="27A700E1" w14:textId="77777777">
      <w:pPr>
        <w:spacing w:after="0"/>
        <w:rPr>
          <w:rFonts w:cs="Arial"/>
        </w:rPr>
      </w:pPr>
      <w:r w:rsidRPr="003A33B8">
        <w:rPr>
          <w:rFonts w:cs="Arial"/>
        </w:rPr>
        <w:t>3 = Other</w:t>
      </w:r>
    </w:p>
    <w:p w:rsidR="00A363C3" w:rsidRPr="003A33B8" w:rsidP="003C2A76" w14:paraId="09376904" w14:textId="77777777">
      <w:pPr>
        <w:pStyle w:val="Heading2"/>
      </w:pPr>
      <w:bookmarkStart w:id="128" w:name="_Toc145155977"/>
      <w:bookmarkStart w:id="129" w:name="_Toc489440988"/>
      <w:bookmarkStart w:id="130" w:name="_Toc531344760"/>
      <w:r w:rsidRPr="003A33B8">
        <w:t>CAMEMAIL</w:t>
      </w:r>
      <w:bookmarkEnd w:id="128"/>
    </w:p>
    <w:p w:rsidR="00A363C3" w:rsidP="00A363C3" w14:paraId="2DC47707" w14:textId="77777777">
      <w:pPr>
        <w:rPr>
          <w:rFonts w:cs="Arial"/>
        </w:rPr>
      </w:pPr>
      <w:r w:rsidRPr="00A363C3">
        <w:rPr>
          <w:rFonts w:cs="Arial"/>
        </w:rPr>
        <w:t xml:space="preserve">Example: jsmith@example.edu </w:t>
      </w:r>
    </w:p>
    <w:p w:rsidR="00A363C3" w:rsidRPr="003A33B8" w:rsidP="00A363C3" w14:paraId="65170056" w14:textId="77777777">
      <w:pPr>
        <w:rPr>
          <w:rFonts w:cs="Arial"/>
        </w:rPr>
      </w:pPr>
      <w:r w:rsidRPr="003A33B8">
        <w:rPr>
          <w:rFonts w:cs="Arial"/>
        </w:rPr>
        <w:t>Campus Email ___________________</w:t>
      </w:r>
    </w:p>
    <w:p w:rsidR="008503B6" w:rsidRPr="003A33B8" w:rsidP="003C2A76" w14:paraId="4CD97481" w14:textId="77777777">
      <w:pPr>
        <w:pStyle w:val="Heading2"/>
      </w:pPr>
      <w:bookmarkStart w:id="131" w:name="_Toc145155978"/>
      <w:r w:rsidRPr="003A33B8">
        <w:t>PRSEMAIL</w:t>
      </w:r>
      <w:bookmarkEnd w:id="129"/>
      <w:bookmarkEnd w:id="130"/>
      <w:bookmarkEnd w:id="131"/>
    </w:p>
    <w:p w:rsidR="008503B6" w:rsidRPr="003A33B8" w:rsidP="008503B6" w14:paraId="4D575E9E" w14:textId="77777777">
      <w:pPr>
        <w:rPr>
          <w:rFonts w:cs="Arial"/>
        </w:rPr>
      </w:pPr>
      <w:r w:rsidRPr="003A33B8">
        <w:rPr>
          <w:rFonts w:cs="Arial"/>
        </w:rPr>
        <w:t>Personal Email ___________________</w:t>
      </w:r>
    </w:p>
    <w:p w:rsidR="003C2A76" w:rsidRPr="003A33B8" w:rsidP="003C2A76" w14:paraId="14D540E2" w14:textId="79BD76D4">
      <w:pPr>
        <w:pStyle w:val="Heading2"/>
      </w:pPr>
      <w:bookmarkStart w:id="132" w:name="_Toc145155979"/>
      <w:bookmarkStart w:id="133" w:name="_Toc489440990"/>
      <w:bookmarkStart w:id="134" w:name="_Toc531344762"/>
      <w:r w:rsidRPr="003A33B8">
        <w:t>SUBS</w:t>
      </w:r>
      <w:r>
        <w:t>E</w:t>
      </w:r>
      <w:r w:rsidRPr="003A33B8">
        <w:t xml:space="preserve">CTION: </w:t>
      </w:r>
      <w:r>
        <w:t>PARENT CONTACT INFORMATION</w:t>
      </w:r>
      <w:bookmarkEnd w:id="132"/>
    </w:p>
    <w:p w:rsidR="008503B6" w:rsidRPr="003A33B8" w:rsidP="003C2A76" w14:paraId="3840495B" w14:textId="77777777">
      <w:pPr>
        <w:pStyle w:val="Heading3"/>
        <w:rPr>
          <w:rFonts w:cs="Arial"/>
        </w:rPr>
      </w:pPr>
      <w:r w:rsidRPr="003A33B8">
        <w:rPr>
          <w:rFonts w:cs="Arial"/>
        </w:rPr>
        <w:t>PARFRST</w:t>
      </w:r>
      <w:bookmarkEnd w:id="133"/>
      <w:bookmarkEnd w:id="134"/>
    </w:p>
    <w:p w:rsidR="008503B6" w:rsidRPr="003A33B8" w:rsidP="008503B6" w14:paraId="154B0353" w14:textId="77777777">
      <w:pPr>
        <w:rPr>
          <w:rFonts w:cs="Arial"/>
        </w:rPr>
      </w:pPr>
      <w:r w:rsidRPr="003A33B8">
        <w:rPr>
          <w:rFonts w:cs="Arial"/>
        </w:rPr>
        <w:t>Parent First Name ___________________</w:t>
      </w:r>
    </w:p>
    <w:p w:rsidR="008503B6" w:rsidRPr="003A33B8" w:rsidP="003C2A76" w14:paraId="79CB43C4" w14:textId="77777777">
      <w:pPr>
        <w:pStyle w:val="Heading3"/>
        <w:rPr>
          <w:rFonts w:cs="Arial"/>
        </w:rPr>
      </w:pPr>
      <w:bookmarkStart w:id="135" w:name="_Toc489440991"/>
      <w:bookmarkStart w:id="136" w:name="_Toc531344763"/>
      <w:r w:rsidRPr="003A33B8">
        <w:rPr>
          <w:rFonts w:cs="Arial"/>
        </w:rPr>
        <w:t>PARMID</w:t>
      </w:r>
      <w:bookmarkEnd w:id="135"/>
      <w:bookmarkEnd w:id="136"/>
    </w:p>
    <w:p w:rsidR="008503B6" w:rsidRPr="003A33B8" w:rsidP="008503B6" w14:paraId="05F3B463" w14:textId="77777777">
      <w:pPr>
        <w:rPr>
          <w:rFonts w:cs="Arial"/>
        </w:rPr>
      </w:pPr>
      <w:r w:rsidRPr="003A33B8">
        <w:rPr>
          <w:rFonts w:cs="Arial"/>
        </w:rPr>
        <w:t>Parent Middle Name ___________________</w:t>
      </w:r>
    </w:p>
    <w:p w:rsidR="008503B6" w:rsidRPr="003A33B8" w:rsidP="003C2A76" w14:paraId="715BE8F1" w14:textId="77777777">
      <w:pPr>
        <w:pStyle w:val="Heading3"/>
        <w:rPr>
          <w:rFonts w:cs="Arial"/>
        </w:rPr>
      </w:pPr>
      <w:bookmarkStart w:id="137" w:name="_Toc489440992"/>
      <w:bookmarkStart w:id="138" w:name="_Toc531344764"/>
      <w:r w:rsidRPr="003A33B8">
        <w:rPr>
          <w:rFonts w:cs="Arial"/>
        </w:rPr>
        <w:t>PARLAST</w:t>
      </w:r>
      <w:bookmarkEnd w:id="137"/>
      <w:bookmarkEnd w:id="138"/>
    </w:p>
    <w:p w:rsidR="008503B6" w:rsidRPr="003A33B8" w:rsidP="008503B6" w14:paraId="6E04617B" w14:textId="77777777">
      <w:pPr>
        <w:rPr>
          <w:rFonts w:cs="Arial"/>
        </w:rPr>
      </w:pPr>
      <w:r w:rsidRPr="003A33B8">
        <w:rPr>
          <w:rFonts w:cs="Arial"/>
        </w:rPr>
        <w:t>Parent Last Name ___________________</w:t>
      </w:r>
    </w:p>
    <w:p w:rsidR="008503B6" w:rsidRPr="003A33B8" w:rsidP="003C2A76" w14:paraId="391C964F" w14:textId="77777777">
      <w:pPr>
        <w:pStyle w:val="Heading3"/>
        <w:rPr>
          <w:rFonts w:cs="Arial"/>
        </w:rPr>
      </w:pPr>
      <w:bookmarkStart w:id="139" w:name="_Toc489440993"/>
      <w:bookmarkStart w:id="140" w:name="_Toc531344765"/>
      <w:r w:rsidRPr="003A33B8">
        <w:rPr>
          <w:rFonts w:cs="Arial"/>
        </w:rPr>
        <w:t>PARSUF</w:t>
      </w:r>
      <w:bookmarkEnd w:id="139"/>
      <w:bookmarkEnd w:id="140"/>
    </w:p>
    <w:p w:rsidR="008503B6" w:rsidRPr="003A33B8" w:rsidP="008503B6" w14:paraId="18BF1A76" w14:textId="77777777">
      <w:pPr>
        <w:rPr>
          <w:rFonts w:cs="Arial"/>
        </w:rPr>
      </w:pPr>
      <w:r w:rsidRPr="003A33B8">
        <w:rPr>
          <w:rFonts w:cs="Arial"/>
        </w:rPr>
        <w:t>Parent Suffix ___________________</w:t>
      </w:r>
    </w:p>
    <w:p w:rsidR="008503B6" w:rsidRPr="003A33B8" w:rsidP="003C2A76" w14:paraId="7666D876" w14:textId="77777777">
      <w:pPr>
        <w:pStyle w:val="Heading3"/>
        <w:rPr>
          <w:rFonts w:cs="Arial"/>
        </w:rPr>
      </w:pPr>
      <w:bookmarkStart w:id="141" w:name="_Toc489440994"/>
      <w:bookmarkStart w:id="142" w:name="_Toc531344766"/>
      <w:r w:rsidRPr="003A33B8">
        <w:rPr>
          <w:rFonts w:cs="Arial"/>
        </w:rPr>
        <w:t>PARAD1L</w:t>
      </w:r>
      <w:bookmarkEnd w:id="141"/>
      <w:bookmarkEnd w:id="142"/>
    </w:p>
    <w:p w:rsidR="008503B6" w:rsidRPr="003A33B8" w:rsidP="008503B6" w14:paraId="628B1E87" w14:textId="77777777">
      <w:pPr>
        <w:rPr>
          <w:rFonts w:cs="Arial"/>
        </w:rPr>
      </w:pPr>
      <w:r w:rsidRPr="003A33B8">
        <w:rPr>
          <w:rFonts w:cs="Arial"/>
        </w:rPr>
        <w:t>Parent Address Line 1 ___________________</w:t>
      </w:r>
    </w:p>
    <w:p w:rsidR="008503B6" w:rsidRPr="003A33B8" w:rsidP="003C2A76" w14:paraId="0E1EFE08" w14:textId="77777777">
      <w:pPr>
        <w:pStyle w:val="Heading3"/>
        <w:rPr>
          <w:rFonts w:cs="Arial"/>
        </w:rPr>
      </w:pPr>
      <w:bookmarkStart w:id="143" w:name="_Toc489440995"/>
      <w:bookmarkStart w:id="144" w:name="_Toc531344767"/>
      <w:r w:rsidRPr="003A33B8">
        <w:rPr>
          <w:rFonts w:cs="Arial"/>
        </w:rPr>
        <w:t>PARAD2L</w:t>
      </w:r>
      <w:bookmarkEnd w:id="143"/>
      <w:bookmarkEnd w:id="144"/>
    </w:p>
    <w:p w:rsidR="008503B6" w:rsidRPr="003A33B8" w:rsidP="008503B6" w14:paraId="56043C57" w14:textId="77777777">
      <w:pPr>
        <w:rPr>
          <w:rFonts w:cs="Arial"/>
        </w:rPr>
      </w:pPr>
      <w:r w:rsidRPr="003A33B8">
        <w:rPr>
          <w:rFonts w:cs="Arial"/>
        </w:rPr>
        <w:t>Parent Address Line 2 ___________________</w:t>
      </w:r>
    </w:p>
    <w:p w:rsidR="008503B6" w:rsidRPr="003A33B8" w:rsidP="003C2A76" w14:paraId="7B8BC1B9" w14:textId="77777777">
      <w:pPr>
        <w:pStyle w:val="Heading3"/>
        <w:rPr>
          <w:rFonts w:cs="Arial"/>
        </w:rPr>
      </w:pPr>
      <w:bookmarkStart w:id="145" w:name="_Toc489440996"/>
      <w:bookmarkStart w:id="146" w:name="_Toc531344768"/>
      <w:r w:rsidRPr="003A33B8">
        <w:rPr>
          <w:rFonts w:cs="Arial"/>
        </w:rPr>
        <w:t>PARCITY</w:t>
      </w:r>
      <w:bookmarkEnd w:id="145"/>
      <w:bookmarkEnd w:id="146"/>
    </w:p>
    <w:p w:rsidR="008503B6" w:rsidRPr="003A33B8" w:rsidP="008503B6" w14:paraId="3B93DA88" w14:textId="77777777">
      <w:pPr>
        <w:rPr>
          <w:rFonts w:cs="Arial"/>
        </w:rPr>
      </w:pPr>
      <w:r w:rsidRPr="003A33B8">
        <w:rPr>
          <w:rFonts w:cs="Arial"/>
        </w:rPr>
        <w:t>Parent Address City ___________________</w:t>
      </w:r>
    </w:p>
    <w:p w:rsidR="008503B6" w:rsidRPr="003A33B8" w:rsidP="003C2A76" w14:paraId="323364DB" w14:textId="77777777">
      <w:pPr>
        <w:pStyle w:val="Heading3"/>
        <w:rPr>
          <w:rFonts w:cs="Arial"/>
        </w:rPr>
      </w:pPr>
      <w:bookmarkStart w:id="147" w:name="_Toc489440997"/>
      <w:bookmarkStart w:id="148" w:name="_Toc531344769"/>
      <w:r w:rsidRPr="003A33B8">
        <w:rPr>
          <w:rFonts w:cs="Arial"/>
        </w:rPr>
        <w:t>PARSTAT</w:t>
      </w:r>
      <w:bookmarkEnd w:id="147"/>
      <w:bookmarkEnd w:id="148"/>
    </w:p>
    <w:p w:rsidR="00A363C3" w:rsidP="00A363C3" w14:paraId="4AE4650D" w14:textId="77777777">
      <w:pPr>
        <w:rPr>
          <w:rFonts w:cs="Arial"/>
        </w:rPr>
      </w:pPr>
      <w:r w:rsidRPr="00A363C3">
        <w:rPr>
          <w:rFonts w:cs="Arial"/>
        </w:rPr>
        <w:t>Enter the 2-character postal abbreviation.</w:t>
      </w:r>
    </w:p>
    <w:p w:rsidR="008503B6" w:rsidRPr="003A33B8" w:rsidP="008503B6" w14:paraId="78B0EA0A" w14:textId="77777777">
      <w:pPr>
        <w:rPr>
          <w:rFonts w:cs="Arial"/>
        </w:rPr>
      </w:pPr>
      <w:r w:rsidRPr="003A33B8">
        <w:rPr>
          <w:rFonts w:cs="Arial"/>
        </w:rPr>
        <w:t>Parent Address State: -Select-</w:t>
      </w:r>
    </w:p>
    <w:p w:rsidR="008503B6" w:rsidRPr="003A33B8" w:rsidP="003C2A76" w14:paraId="360F8296" w14:textId="77777777">
      <w:pPr>
        <w:pStyle w:val="Heading3"/>
        <w:rPr>
          <w:rFonts w:cs="Arial"/>
        </w:rPr>
      </w:pPr>
      <w:bookmarkStart w:id="149" w:name="_Toc489440998"/>
      <w:bookmarkStart w:id="150" w:name="_Toc531344770"/>
      <w:r w:rsidRPr="003A33B8">
        <w:rPr>
          <w:rFonts w:cs="Arial"/>
        </w:rPr>
        <w:t>PARZIP</w:t>
      </w:r>
      <w:bookmarkEnd w:id="149"/>
      <w:bookmarkEnd w:id="150"/>
    </w:p>
    <w:p w:rsidR="00A363C3" w:rsidP="00A363C3" w14:paraId="0F7580B8" w14:textId="77777777">
      <w:pPr>
        <w:rPr>
          <w:rFonts w:cs="Arial"/>
        </w:rPr>
      </w:pPr>
      <w:r w:rsidRPr="00A363C3">
        <w:rPr>
          <w:rFonts w:cs="Arial"/>
        </w:rPr>
        <w:t>Enter a 5-digit or 9-digit ZIP code with no spaces, parentheses, or dashes.</w:t>
      </w:r>
    </w:p>
    <w:p w:rsidR="008503B6" w:rsidRPr="003A33B8" w:rsidP="008503B6" w14:paraId="0C117F33" w14:textId="77777777">
      <w:pPr>
        <w:rPr>
          <w:rFonts w:cs="Arial"/>
        </w:rPr>
      </w:pPr>
      <w:r w:rsidRPr="003A33B8">
        <w:rPr>
          <w:rFonts w:cs="Arial"/>
        </w:rPr>
        <w:t>Parent Address ZIP ___________________</w:t>
      </w:r>
    </w:p>
    <w:p w:rsidR="008503B6" w:rsidRPr="003A33B8" w:rsidP="003C2A76" w14:paraId="16497EAD" w14:textId="77777777">
      <w:pPr>
        <w:pStyle w:val="Heading3"/>
        <w:rPr>
          <w:rFonts w:cs="Arial"/>
        </w:rPr>
      </w:pPr>
      <w:bookmarkStart w:id="151" w:name="_Toc489440999"/>
      <w:bookmarkStart w:id="152" w:name="_Toc531344771"/>
      <w:r w:rsidRPr="003A33B8">
        <w:rPr>
          <w:rFonts w:cs="Arial"/>
        </w:rPr>
        <w:t>PARCNTRY</w:t>
      </w:r>
      <w:bookmarkEnd w:id="151"/>
      <w:bookmarkEnd w:id="152"/>
    </w:p>
    <w:p w:rsidR="00A363C3" w:rsidP="00A363C3" w14:paraId="32CE7E7C" w14:textId="77777777">
      <w:pPr>
        <w:rPr>
          <w:rFonts w:cs="Arial"/>
        </w:rPr>
      </w:pPr>
      <w:r w:rsidRPr="00A363C3">
        <w:rPr>
          <w:rFonts w:cs="Arial"/>
        </w:rPr>
        <w:t>If USA, leave blank.</w:t>
      </w:r>
    </w:p>
    <w:p w:rsidR="008503B6" w:rsidRPr="003A33B8" w:rsidP="008503B6" w14:paraId="1C8D80B3" w14:textId="77777777">
      <w:pPr>
        <w:rPr>
          <w:rFonts w:cs="Arial"/>
        </w:rPr>
      </w:pPr>
      <w:r w:rsidRPr="003A33B8">
        <w:rPr>
          <w:rFonts w:cs="Arial"/>
        </w:rPr>
        <w:t>Parent Address Country (if not USA) ___________________</w:t>
      </w:r>
    </w:p>
    <w:p w:rsidR="008503B6" w:rsidRPr="003A33B8" w:rsidP="003C2A76" w14:paraId="7B8F224C" w14:textId="77777777">
      <w:pPr>
        <w:pStyle w:val="Heading3"/>
        <w:rPr>
          <w:rFonts w:cs="Arial"/>
        </w:rPr>
      </w:pPr>
      <w:bookmarkStart w:id="153" w:name="_Toc489441000"/>
      <w:bookmarkStart w:id="154" w:name="_Toc531344772"/>
      <w:r w:rsidRPr="003A33B8">
        <w:rPr>
          <w:rFonts w:cs="Arial"/>
        </w:rPr>
        <w:t>PAREMAIL</w:t>
      </w:r>
      <w:bookmarkEnd w:id="153"/>
      <w:bookmarkEnd w:id="154"/>
    </w:p>
    <w:p w:rsidR="008503B6" w:rsidRPr="003A33B8" w:rsidP="008503B6" w14:paraId="3D23C48E" w14:textId="77777777">
      <w:pPr>
        <w:rPr>
          <w:rFonts w:cs="Arial"/>
        </w:rPr>
      </w:pPr>
      <w:r w:rsidRPr="003A33B8">
        <w:rPr>
          <w:rFonts w:cs="Arial"/>
        </w:rPr>
        <w:t>Parent Email ___________________</w:t>
      </w:r>
    </w:p>
    <w:p w:rsidR="008503B6" w:rsidRPr="003A33B8" w:rsidP="003C2A76" w14:paraId="20385AAC" w14:textId="77777777">
      <w:pPr>
        <w:pStyle w:val="Heading3"/>
        <w:rPr>
          <w:rFonts w:cs="Arial"/>
        </w:rPr>
      </w:pPr>
      <w:bookmarkStart w:id="155" w:name="_Toc489441001"/>
      <w:bookmarkStart w:id="156" w:name="_Toc531344773"/>
      <w:r w:rsidRPr="003A33B8">
        <w:rPr>
          <w:rFonts w:cs="Arial"/>
        </w:rPr>
        <w:t>PARTEL</w:t>
      </w:r>
      <w:bookmarkEnd w:id="155"/>
      <w:bookmarkEnd w:id="156"/>
    </w:p>
    <w:p w:rsidR="00A363C3" w:rsidP="00A363C3" w14:paraId="75A4E3AE" w14:textId="77777777">
      <w:pPr>
        <w:rPr>
          <w:rFonts w:cs="Arial"/>
        </w:rPr>
      </w:pPr>
      <w:r w:rsidRPr="00A363C3">
        <w:rPr>
          <w:rFonts w:cs="Arial"/>
        </w:rPr>
        <w:t>Enter a valid 10-digit phone number with no spaces, parentheses, or dashes. Example: 2025551234</w:t>
      </w:r>
    </w:p>
    <w:p w:rsidR="008503B6" w:rsidRPr="003A33B8" w:rsidP="008503B6" w14:paraId="2CFB3F38" w14:textId="77777777">
      <w:pPr>
        <w:rPr>
          <w:rFonts w:cs="Arial"/>
        </w:rPr>
      </w:pPr>
      <w:r w:rsidRPr="003A33B8">
        <w:rPr>
          <w:rFonts w:cs="Arial"/>
        </w:rPr>
        <w:t>Parent Phone ___________________</w:t>
      </w:r>
    </w:p>
    <w:p w:rsidR="008503B6" w:rsidRPr="003A33B8" w:rsidP="003C2A76" w14:paraId="3DB50CCE" w14:textId="77777777">
      <w:pPr>
        <w:pStyle w:val="Heading3"/>
        <w:rPr>
          <w:rFonts w:cs="Arial"/>
        </w:rPr>
      </w:pPr>
      <w:bookmarkStart w:id="157" w:name="_Toc489441002"/>
      <w:bookmarkStart w:id="158" w:name="_Toc531344774"/>
      <w:r w:rsidRPr="003A33B8">
        <w:rPr>
          <w:rFonts w:cs="Arial"/>
        </w:rPr>
        <w:t>PARCELL</w:t>
      </w:r>
      <w:bookmarkEnd w:id="157"/>
      <w:bookmarkEnd w:id="158"/>
    </w:p>
    <w:p w:rsidR="00A363C3" w:rsidP="00A363C3" w14:paraId="36F4E16C" w14:textId="77777777">
      <w:pPr>
        <w:rPr>
          <w:rFonts w:cs="Arial"/>
        </w:rPr>
      </w:pPr>
      <w:r w:rsidRPr="00A363C3">
        <w:rPr>
          <w:rFonts w:cs="Arial"/>
        </w:rPr>
        <w:t>Enter a valid 10-digit phone number with no spaces, parentheses, or dashes. Example: 2025551234</w:t>
      </w:r>
    </w:p>
    <w:p w:rsidR="008503B6" w:rsidRPr="003A33B8" w:rsidP="008503B6" w14:paraId="65B8FCEC" w14:textId="77777777">
      <w:pPr>
        <w:rPr>
          <w:rFonts w:cs="Arial"/>
        </w:rPr>
      </w:pPr>
      <w:r w:rsidRPr="003A33B8">
        <w:rPr>
          <w:rFonts w:cs="Arial"/>
        </w:rPr>
        <w:t>Parent Cell Phone ___________________</w:t>
      </w:r>
    </w:p>
    <w:p w:rsidR="008503B6" w:rsidRPr="003A33B8" w:rsidP="003C2A76" w14:paraId="04CBCB85" w14:textId="77777777">
      <w:pPr>
        <w:pStyle w:val="Heading3"/>
        <w:rPr>
          <w:rFonts w:cs="Arial"/>
        </w:rPr>
      </w:pPr>
      <w:bookmarkStart w:id="159" w:name="_Toc489441003"/>
      <w:bookmarkStart w:id="160" w:name="_Toc531344775"/>
      <w:r w:rsidRPr="003A33B8">
        <w:rPr>
          <w:rFonts w:cs="Arial"/>
        </w:rPr>
        <w:t>PARPITL</w:t>
      </w:r>
      <w:bookmarkEnd w:id="159"/>
      <w:bookmarkEnd w:id="160"/>
    </w:p>
    <w:p w:rsidR="008503B6" w:rsidRPr="003A33B8" w:rsidP="008503B6" w14:paraId="194B625E" w14:textId="77777777">
      <w:pPr>
        <w:rPr>
          <w:rFonts w:cs="Arial"/>
        </w:rPr>
      </w:pPr>
      <w:r w:rsidRPr="003A33B8">
        <w:rPr>
          <w:rFonts w:cs="Arial"/>
        </w:rPr>
        <w:t>Parent International Phone ___________________</w:t>
      </w:r>
    </w:p>
    <w:p w:rsidR="003C2A76" w:rsidRPr="003A33B8" w:rsidP="003C2A76" w14:paraId="68B88003" w14:textId="076FB168">
      <w:pPr>
        <w:pStyle w:val="Heading2"/>
      </w:pPr>
      <w:bookmarkStart w:id="161" w:name="_Toc145155980"/>
      <w:bookmarkStart w:id="162" w:name="_Toc489441004"/>
      <w:bookmarkStart w:id="163" w:name="_Toc531344776"/>
      <w:r w:rsidRPr="003A33B8">
        <w:t>SUBS</w:t>
      </w:r>
      <w:r>
        <w:t>E</w:t>
      </w:r>
      <w:r w:rsidRPr="003A33B8">
        <w:t xml:space="preserve">CTION: </w:t>
      </w:r>
      <w:r>
        <w:t>OTHER CONTACT INFORMATION</w:t>
      </w:r>
      <w:bookmarkEnd w:id="161"/>
    </w:p>
    <w:p w:rsidR="008503B6" w:rsidRPr="003A33B8" w:rsidP="008503B6" w14:paraId="7C097AB3" w14:textId="77777777">
      <w:pPr>
        <w:pStyle w:val="Heading3"/>
        <w:rPr>
          <w:rFonts w:cs="Arial"/>
        </w:rPr>
      </w:pPr>
      <w:r w:rsidRPr="003A33B8">
        <w:rPr>
          <w:rFonts w:cs="Arial"/>
        </w:rPr>
        <w:t>OTHFRST</w:t>
      </w:r>
      <w:bookmarkEnd w:id="162"/>
      <w:bookmarkEnd w:id="163"/>
    </w:p>
    <w:p w:rsidR="008503B6" w:rsidRPr="003A33B8" w:rsidP="008503B6" w14:paraId="12B51AF8" w14:textId="77777777">
      <w:pPr>
        <w:rPr>
          <w:rFonts w:cs="Arial"/>
        </w:rPr>
      </w:pPr>
      <w:r w:rsidRPr="003A33B8">
        <w:rPr>
          <w:rFonts w:cs="Arial"/>
        </w:rPr>
        <w:t>Other Contact First Name ___________________</w:t>
      </w:r>
    </w:p>
    <w:p w:rsidR="008503B6" w:rsidRPr="003A33B8" w:rsidP="008503B6" w14:paraId="48D84BF9" w14:textId="77777777">
      <w:pPr>
        <w:pStyle w:val="Heading3"/>
        <w:rPr>
          <w:rFonts w:cs="Arial"/>
        </w:rPr>
      </w:pPr>
      <w:bookmarkStart w:id="164" w:name="_Toc489441005"/>
      <w:bookmarkStart w:id="165" w:name="_Toc531344777"/>
      <w:r w:rsidRPr="003A33B8">
        <w:rPr>
          <w:rFonts w:cs="Arial"/>
        </w:rPr>
        <w:t>OTHMID</w:t>
      </w:r>
      <w:bookmarkEnd w:id="164"/>
      <w:bookmarkEnd w:id="165"/>
    </w:p>
    <w:p w:rsidR="008503B6" w:rsidRPr="003A33B8" w:rsidP="008503B6" w14:paraId="2CE76BEC" w14:textId="77777777">
      <w:pPr>
        <w:rPr>
          <w:rFonts w:cs="Arial"/>
        </w:rPr>
      </w:pPr>
      <w:r w:rsidRPr="003A33B8">
        <w:rPr>
          <w:rFonts w:cs="Arial"/>
        </w:rPr>
        <w:t>Other Contact Middle Name ___________________</w:t>
      </w:r>
    </w:p>
    <w:p w:rsidR="008503B6" w:rsidRPr="003A33B8" w:rsidP="008503B6" w14:paraId="4523F5C1" w14:textId="77777777">
      <w:pPr>
        <w:pStyle w:val="Heading3"/>
        <w:rPr>
          <w:rFonts w:cs="Arial"/>
        </w:rPr>
      </w:pPr>
      <w:bookmarkStart w:id="166" w:name="_Toc489441006"/>
      <w:bookmarkStart w:id="167" w:name="_Toc531344778"/>
      <w:r w:rsidRPr="003A33B8">
        <w:rPr>
          <w:rFonts w:cs="Arial"/>
        </w:rPr>
        <w:t>OTHLAST</w:t>
      </w:r>
      <w:bookmarkEnd w:id="166"/>
      <w:bookmarkEnd w:id="167"/>
    </w:p>
    <w:p w:rsidR="008503B6" w:rsidRPr="003A33B8" w:rsidP="008503B6" w14:paraId="0F97CFB9" w14:textId="77777777">
      <w:pPr>
        <w:rPr>
          <w:rFonts w:cs="Arial"/>
        </w:rPr>
      </w:pPr>
      <w:r w:rsidRPr="003A33B8">
        <w:rPr>
          <w:rFonts w:cs="Arial"/>
        </w:rPr>
        <w:t>Other Contact Last Name ___________________</w:t>
      </w:r>
    </w:p>
    <w:p w:rsidR="008503B6" w:rsidRPr="003A33B8" w:rsidP="008503B6" w14:paraId="4E08A12E" w14:textId="77777777">
      <w:pPr>
        <w:pStyle w:val="Heading3"/>
        <w:rPr>
          <w:rFonts w:cs="Arial"/>
        </w:rPr>
      </w:pPr>
      <w:bookmarkStart w:id="168" w:name="_Toc489441007"/>
      <w:bookmarkStart w:id="169" w:name="_Toc531344779"/>
      <w:r w:rsidRPr="003A33B8">
        <w:rPr>
          <w:rFonts w:cs="Arial"/>
        </w:rPr>
        <w:t>OTHSUF</w:t>
      </w:r>
      <w:bookmarkEnd w:id="168"/>
      <w:bookmarkEnd w:id="169"/>
    </w:p>
    <w:p w:rsidR="008503B6" w:rsidRPr="003A33B8" w:rsidP="008503B6" w14:paraId="3C1C4BA9" w14:textId="77777777">
      <w:pPr>
        <w:rPr>
          <w:rFonts w:cs="Arial"/>
        </w:rPr>
      </w:pPr>
      <w:r w:rsidRPr="003A33B8">
        <w:rPr>
          <w:rFonts w:cs="Arial"/>
        </w:rPr>
        <w:t>Other Contact Suffix ___________________</w:t>
      </w:r>
    </w:p>
    <w:p w:rsidR="008503B6" w:rsidRPr="003A33B8" w:rsidP="008503B6" w14:paraId="248F6617" w14:textId="77777777">
      <w:pPr>
        <w:pStyle w:val="Heading3"/>
        <w:rPr>
          <w:rFonts w:cs="Arial"/>
        </w:rPr>
      </w:pPr>
      <w:bookmarkStart w:id="170" w:name="_Toc489441008"/>
      <w:bookmarkStart w:id="171" w:name="_Toc531344780"/>
      <w:r w:rsidRPr="003A33B8">
        <w:rPr>
          <w:rFonts w:cs="Arial"/>
        </w:rPr>
        <w:t>OTHREL</w:t>
      </w:r>
      <w:bookmarkEnd w:id="170"/>
      <w:bookmarkEnd w:id="171"/>
    </w:p>
    <w:p w:rsidR="008503B6" w:rsidRPr="003A33B8" w:rsidP="008503B6" w14:paraId="2C4C5613" w14:textId="77777777">
      <w:pPr>
        <w:rPr>
          <w:rFonts w:cs="Arial"/>
        </w:rPr>
      </w:pPr>
      <w:r w:rsidRPr="003A33B8">
        <w:rPr>
          <w:rFonts w:cs="Arial"/>
        </w:rPr>
        <w:t>Relationship of Other Contact to Student</w:t>
      </w:r>
    </w:p>
    <w:p w:rsidR="008503B6" w:rsidRPr="003A33B8" w:rsidP="008503B6" w14:paraId="078EE8F4" w14:textId="77777777">
      <w:pPr>
        <w:spacing w:after="0"/>
        <w:rPr>
          <w:rFonts w:cs="Arial"/>
        </w:rPr>
      </w:pPr>
      <w:r w:rsidRPr="003A33B8">
        <w:rPr>
          <w:rFonts w:cs="Arial"/>
        </w:rPr>
        <w:t>1 = Parent</w:t>
      </w:r>
    </w:p>
    <w:p w:rsidR="008503B6" w:rsidRPr="003A33B8" w:rsidP="008503B6" w14:paraId="108B8826" w14:textId="77777777">
      <w:pPr>
        <w:spacing w:after="0"/>
        <w:rPr>
          <w:rFonts w:cs="Arial"/>
        </w:rPr>
      </w:pPr>
      <w:r w:rsidRPr="003A33B8">
        <w:rPr>
          <w:rFonts w:cs="Arial"/>
        </w:rPr>
        <w:t>2 = Guardian</w:t>
      </w:r>
    </w:p>
    <w:p w:rsidR="008503B6" w:rsidRPr="003A33B8" w:rsidP="008503B6" w14:paraId="53F2D36C" w14:textId="77777777">
      <w:pPr>
        <w:spacing w:after="0"/>
        <w:rPr>
          <w:rFonts w:cs="Arial"/>
        </w:rPr>
      </w:pPr>
      <w:r w:rsidRPr="003A33B8">
        <w:rPr>
          <w:rFonts w:cs="Arial"/>
        </w:rPr>
        <w:t>3 = Sibling</w:t>
      </w:r>
    </w:p>
    <w:p w:rsidR="008503B6" w:rsidRPr="003A33B8" w:rsidP="008503B6" w14:paraId="25A5CA3A" w14:textId="77777777">
      <w:pPr>
        <w:spacing w:after="0"/>
        <w:rPr>
          <w:rFonts w:cs="Arial"/>
        </w:rPr>
      </w:pPr>
      <w:r w:rsidRPr="003A33B8">
        <w:rPr>
          <w:rFonts w:cs="Arial"/>
        </w:rPr>
        <w:t>4 = Aunt</w:t>
      </w:r>
    </w:p>
    <w:p w:rsidR="008503B6" w:rsidRPr="003A33B8" w:rsidP="008503B6" w14:paraId="644BCD70" w14:textId="77777777">
      <w:pPr>
        <w:spacing w:after="0"/>
        <w:rPr>
          <w:rFonts w:cs="Arial"/>
        </w:rPr>
      </w:pPr>
      <w:r w:rsidRPr="003A33B8">
        <w:rPr>
          <w:rFonts w:cs="Arial"/>
        </w:rPr>
        <w:t>5 = Uncle</w:t>
      </w:r>
    </w:p>
    <w:p w:rsidR="008503B6" w:rsidRPr="003A33B8" w:rsidP="008503B6" w14:paraId="4B152EA2" w14:textId="77777777">
      <w:pPr>
        <w:spacing w:after="0"/>
        <w:rPr>
          <w:rFonts w:cs="Arial"/>
        </w:rPr>
      </w:pPr>
      <w:r w:rsidRPr="003A33B8">
        <w:rPr>
          <w:rFonts w:cs="Arial"/>
        </w:rPr>
        <w:t>6 = Grandparent</w:t>
      </w:r>
    </w:p>
    <w:p w:rsidR="008503B6" w:rsidRPr="003A33B8" w:rsidP="008503B6" w14:paraId="06AADABE" w14:textId="77777777">
      <w:pPr>
        <w:spacing w:after="0"/>
        <w:rPr>
          <w:rFonts w:cs="Arial"/>
        </w:rPr>
      </w:pPr>
      <w:r w:rsidRPr="003A33B8">
        <w:rPr>
          <w:rFonts w:cs="Arial"/>
        </w:rPr>
        <w:t>7 = Spouse</w:t>
      </w:r>
    </w:p>
    <w:p w:rsidR="008503B6" w:rsidRPr="003A33B8" w:rsidP="008503B6" w14:paraId="63964EFD" w14:textId="77777777">
      <w:pPr>
        <w:spacing w:after="0"/>
        <w:rPr>
          <w:rFonts w:cs="Arial"/>
        </w:rPr>
      </w:pPr>
      <w:r w:rsidRPr="003A33B8">
        <w:rPr>
          <w:rFonts w:cs="Arial"/>
        </w:rPr>
        <w:t>8 = Friend</w:t>
      </w:r>
    </w:p>
    <w:p w:rsidR="008503B6" w:rsidRPr="003A33B8" w:rsidP="008503B6" w14:paraId="186120F2" w14:textId="77777777">
      <w:pPr>
        <w:spacing w:after="0"/>
        <w:rPr>
          <w:rFonts w:cs="Arial"/>
        </w:rPr>
      </w:pPr>
      <w:r w:rsidRPr="003A33B8">
        <w:rPr>
          <w:rFonts w:cs="Arial"/>
        </w:rPr>
        <w:t>9 = Colleague</w:t>
      </w:r>
    </w:p>
    <w:p w:rsidR="008503B6" w:rsidRPr="003A33B8" w:rsidP="008503B6" w14:paraId="6139A001" w14:textId="77777777">
      <w:pPr>
        <w:spacing w:after="0"/>
        <w:rPr>
          <w:rFonts w:cs="Arial"/>
        </w:rPr>
      </w:pPr>
      <w:r w:rsidRPr="003A33B8">
        <w:rPr>
          <w:rFonts w:cs="Arial"/>
        </w:rPr>
        <w:t>10 = Other</w:t>
      </w:r>
    </w:p>
    <w:p w:rsidR="008503B6" w:rsidP="008503B6" w14:paraId="7ABC3A20" w14:textId="77777777">
      <w:pPr>
        <w:spacing w:after="0"/>
        <w:rPr>
          <w:rFonts w:cs="Arial"/>
        </w:rPr>
      </w:pPr>
      <w:r w:rsidRPr="003A33B8">
        <w:rPr>
          <w:rFonts w:cs="Arial"/>
        </w:rPr>
        <w:t>-1 = Unknown</w:t>
      </w:r>
    </w:p>
    <w:p w:rsidR="008503B6" w:rsidRPr="003A33B8" w:rsidP="008503B6" w14:paraId="220ECFD1" w14:textId="77777777">
      <w:pPr>
        <w:pStyle w:val="Heading3"/>
        <w:rPr>
          <w:rFonts w:cs="Arial"/>
        </w:rPr>
      </w:pPr>
      <w:r w:rsidRPr="009733B4">
        <w:rPr>
          <w:rStyle w:val="Heading3Char"/>
          <w:rFonts w:ascii="Garamond" w:hAnsi="Garamond" w:cs="Arial"/>
          <w:b/>
        </w:rPr>
        <w:t>OTHAD1L</w:t>
      </w:r>
    </w:p>
    <w:p w:rsidR="008503B6" w:rsidRPr="003A33B8" w:rsidP="008503B6" w14:paraId="2D4757DF" w14:textId="77777777">
      <w:pPr>
        <w:rPr>
          <w:rFonts w:cs="Arial"/>
        </w:rPr>
      </w:pPr>
      <w:r w:rsidRPr="003A33B8">
        <w:rPr>
          <w:rFonts w:cs="Arial"/>
        </w:rPr>
        <w:t>Other Contact Address Line 1 ___________________</w:t>
      </w:r>
    </w:p>
    <w:p w:rsidR="008503B6" w:rsidRPr="003A33B8" w:rsidP="008503B6" w14:paraId="2502E2C6" w14:textId="77777777">
      <w:pPr>
        <w:pStyle w:val="Heading3"/>
        <w:rPr>
          <w:rFonts w:cs="Arial"/>
        </w:rPr>
      </w:pPr>
      <w:bookmarkStart w:id="172" w:name="_Toc489441009"/>
      <w:bookmarkStart w:id="173" w:name="_Toc531344781"/>
      <w:r w:rsidRPr="003A33B8">
        <w:rPr>
          <w:rFonts w:cs="Arial"/>
        </w:rPr>
        <w:t>OTHAD2L</w:t>
      </w:r>
      <w:bookmarkEnd w:id="172"/>
      <w:bookmarkEnd w:id="173"/>
    </w:p>
    <w:p w:rsidR="008503B6" w:rsidRPr="003A33B8" w:rsidP="008503B6" w14:paraId="7AC29AD2" w14:textId="77777777">
      <w:pPr>
        <w:rPr>
          <w:rFonts w:cs="Arial"/>
        </w:rPr>
      </w:pPr>
      <w:r w:rsidRPr="003A33B8">
        <w:rPr>
          <w:rFonts w:cs="Arial"/>
        </w:rPr>
        <w:t>Other Contact Address Line 2 ___________________</w:t>
      </w:r>
    </w:p>
    <w:p w:rsidR="008503B6" w:rsidRPr="003A33B8" w:rsidP="008503B6" w14:paraId="16BA62C7" w14:textId="77777777">
      <w:pPr>
        <w:pStyle w:val="Heading3"/>
        <w:rPr>
          <w:rFonts w:cs="Arial"/>
        </w:rPr>
      </w:pPr>
      <w:bookmarkStart w:id="174" w:name="_Toc489441010"/>
      <w:bookmarkStart w:id="175" w:name="_Toc531344782"/>
      <w:r w:rsidRPr="003A33B8">
        <w:rPr>
          <w:rFonts w:cs="Arial"/>
        </w:rPr>
        <w:t>OTHCITY</w:t>
      </w:r>
      <w:bookmarkEnd w:id="174"/>
      <w:bookmarkEnd w:id="175"/>
    </w:p>
    <w:p w:rsidR="008503B6" w:rsidRPr="003A33B8" w:rsidP="008503B6" w14:paraId="076C22C5" w14:textId="77777777">
      <w:pPr>
        <w:rPr>
          <w:rFonts w:cs="Arial"/>
        </w:rPr>
      </w:pPr>
      <w:r w:rsidRPr="003A33B8">
        <w:rPr>
          <w:rFonts w:cs="Arial"/>
        </w:rPr>
        <w:t>Other Contact Address City ___________________</w:t>
      </w:r>
    </w:p>
    <w:p w:rsidR="008503B6" w:rsidRPr="003A33B8" w:rsidP="008503B6" w14:paraId="5A7E9510" w14:textId="77777777">
      <w:pPr>
        <w:pStyle w:val="Heading3"/>
        <w:rPr>
          <w:rFonts w:cs="Arial"/>
        </w:rPr>
      </w:pPr>
      <w:bookmarkStart w:id="176" w:name="_Toc489441011"/>
      <w:bookmarkStart w:id="177" w:name="_Toc531344783"/>
      <w:r w:rsidRPr="003A33B8">
        <w:rPr>
          <w:rFonts w:cs="Arial"/>
        </w:rPr>
        <w:t>OTHSTAT</w:t>
      </w:r>
      <w:bookmarkEnd w:id="176"/>
      <w:bookmarkEnd w:id="177"/>
    </w:p>
    <w:p w:rsidR="00A363C3" w:rsidP="00A363C3" w14:paraId="617A70C2" w14:textId="77777777">
      <w:pPr>
        <w:rPr>
          <w:rFonts w:cs="Arial"/>
        </w:rPr>
      </w:pPr>
      <w:r w:rsidRPr="00A363C3">
        <w:rPr>
          <w:rFonts w:cs="Arial"/>
        </w:rPr>
        <w:t>Enter the 2-character postal abbreviation.</w:t>
      </w:r>
    </w:p>
    <w:p w:rsidR="008503B6" w:rsidRPr="003A33B8" w:rsidP="008503B6" w14:paraId="45297B2D" w14:textId="77777777">
      <w:pPr>
        <w:rPr>
          <w:rFonts w:cs="Arial"/>
        </w:rPr>
      </w:pPr>
      <w:r w:rsidRPr="003A33B8">
        <w:rPr>
          <w:rFonts w:cs="Arial"/>
        </w:rPr>
        <w:t>Other Contact Address State: -Select-</w:t>
      </w:r>
    </w:p>
    <w:p w:rsidR="008503B6" w:rsidRPr="003A33B8" w:rsidP="008503B6" w14:paraId="63674A8E" w14:textId="77777777">
      <w:pPr>
        <w:pStyle w:val="Heading3"/>
        <w:rPr>
          <w:rFonts w:cs="Arial"/>
        </w:rPr>
      </w:pPr>
      <w:bookmarkStart w:id="178" w:name="_Toc489441012"/>
      <w:bookmarkStart w:id="179" w:name="_Toc531344784"/>
      <w:r w:rsidRPr="003A33B8">
        <w:rPr>
          <w:rFonts w:cs="Arial"/>
        </w:rPr>
        <w:t>OTHZIP</w:t>
      </w:r>
      <w:bookmarkEnd w:id="178"/>
      <w:bookmarkEnd w:id="179"/>
    </w:p>
    <w:p w:rsidR="00A363C3" w:rsidP="00A363C3" w14:paraId="083CE74D" w14:textId="77777777">
      <w:pPr>
        <w:rPr>
          <w:rFonts w:cs="Arial"/>
        </w:rPr>
      </w:pPr>
      <w:r w:rsidRPr="00A363C3">
        <w:rPr>
          <w:rFonts w:cs="Arial"/>
        </w:rPr>
        <w:t>Enter a 5-digit or 9-digit ZIP code with no spaces, parentheses, or dashes.</w:t>
      </w:r>
    </w:p>
    <w:p w:rsidR="008503B6" w:rsidRPr="003A33B8" w:rsidP="008503B6" w14:paraId="0CA4284B" w14:textId="77777777">
      <w:pPr>
        <w:rPr>
          <w:rFonts w:cs="Arial"/>
        </w:rPr>
      </w:pPr>
      <w:r w:rsidRPr="003A33B8">
        <w:rPr>
          <w:rFonts w:cs="Arial"/>
        </w:rPr>
        <w:t>Other Contact Address ZIP ___________________</w:t>
      </w:r>
    </w:p>
    <w:p w:rsidR="008503B6" w:rsidRPr="003A33B8" w:rsidP="008503B6" w14:paraId="10AA7EA5" w14:textId="77777777">
      <w:pPr>
        <w:pStyle w:val="Heading3"/>
        <w:rPr>
          <w:rFonts w:cs="Arial"/>
        </w:rPr>
      </w:pPr>
      <w:bookmarkStart w:id="180" w:name="_Toc489441013"/>
      <w:bookmarkStart w:id="181" w:name="_Toc531344785"/>
      <w:r w:rsidRPr="003A33B8">
        <w:rPr>
          <w:rFonts w:cs="Arial"/>
        </w:rPr>
        <w:t>OTHCNTRY</w:t>
      </w:r>
      <w:bookmarkEnd w:id="180"/>
      <w:bookmarkEnd w:id="181"/>
    </w:p>
    <w:p w:rsidR="00A363C3" w:rsidP="00A363C3" w14:paraId="4DB0ADD1" w14:textId="77777777">
      <w:pPr>
        <w:rPr>
          <w:rFonts w:cs="Arial"/>
        </w:rPr>
      </w:pPr>
      <w:r w:rsidRPr="00A363C3">
        <w:rPr>
          <w:rFonts w:cs="Arial"/>
        </w:rPr>
        <w:t>If USA, leave blank.</w:t>
      </w:r>
    </w:p>
    <w:p w:rsidR="008503B6" w:rsidRPr="003A33B8" w:rsidP="008503B6" w14:paraId="77C938A9" w14:textId="77777777">
      <w:pPr>
        <w:rPr>
          <w:rFonts w:cs="Arial"/>
        </w:rPr>
      </w:pPr>
      <w:r w:rsidRPr="003A33B8">
        <w:rPr>
          <w:rFonts w:cs="Arial"/>
        </w:rPr>
        <w:t>Other Contact Address Country (if not USA) ___________________</w:t>
      </w:r>
    </w:p>
    <w:p w:rsidR="008503B6" w:rsidRPr="003A33B8" w:rsidP="008503B6" w14:paraId="7D8F987D" w14:textId="77777777">
      <w:pPr>
        <w:pStyle w:val="Heading3"/>
        <w:rPr>
          <w:rFonts w:cs="Arial"/>
        </w:rPr>
      </w:pPr>
      <w:bookmarkStart w:id="182" w:name="_Toc489441014"/>
      <w:bookmarkStart w:id="183" w:name="_Toc531344786"/>
      <w:r w:rsidRPr="003A33B8">
        <w:rPr>
          <w:rFonts w:cs="Arial"/>
        </w:rPr>
        <w:t>OTHEMAIL</w:t>
      </w:r>
      <w:bookmarkEnd w:id="182"/>
      <w:bookmarkEnd w:id="183"/>
    </w:p>
    <w:p w:rsidR="008503B6" w:rsidRPr="003A33B8" w:rsidP="008503B6" w14:paraId="08D9DF3C" w14:textId="77777777">
      <w:pPr>
        <w:rPr>
          <w:rFonts w:cs="Arial"/>
        </w:rPr>
      </w:pPr>
      <w:r w:rsidRPr="003A33B8">
        <w:rPr>
          <w:rFonts w:cs="Arial"/>
        </w:rPr>
        <w:t>Other Contact Email ___________________</w:t>
      </w:r>
    </w:p>
    <w:p w:rsidR="008503B6" w:rsidRPr="003A33B8" w:rsidP="008503B6" w14:paraId="2955C2F6" w14:textId="77777777">
      <w:pPr>
        <w:pStyle w:val="Heading3"/>
        <w:rPr>
          <w:rFonts w:cs="Arial"/>
        </w:rPr>
      </w:pPr>
      <w:bookmarkStart w:id="184" w:name="_Toc489441015"/>
      <w:bookmarkStart w:id="185" w:name="_Toc531344787"/>
      <w:r w:rsidRPr="003A33B8">
        <w:rPr>
          <w:rFonts w:cs="Arial"/>
        </w:rPr>
        <w:t>OTHTEL</w:t>
      </w:r>
      <w:bookmarkEnd w:id="184"/>
      <w:bookmarkEnd w:id="185"/>
    </w:p>
    <w:p w:rsidR="00A363C3" w:rsidP="00A363C3" w14:paraId="7232B629" w14:textId="77777777">
      <w:pPr>
        <w:rPr>
          <w:rFonts w:cs="Arial"/>
        </w:rPr>
      </w:pPr>
      <w:r w:rsidRPr="00A363C3">
        <w:rPr>
          <w:rFonts w:cs="Arial"/>
        </w:rPr>
        <w:t>Enter a valid 10-digit phone number with no spaces, parentheses, or dashes. Example: 2025551234</w:t>
      </w:r>
    </w:p>
    <w:p w:rsidR="008503B6" w:rsidRPr="003A33B8" w:rsidP="008503B6" w14:paraId="5A2519C1" w14:textId="77777777">
      <w:pPr>
        <w:rPr>
          <w:rFonts w:cs="Arial"/>
        </w:rPr>
      </w:pPr>
      <w:r w:rsidRPr="003A33B8">
        <w:rPr>
          <w:rFonts w:cs="Arial"/>
        </w:rPr>
        <w:t>Other Contact Phone ___________________</w:t>
      </w:r>
    </w:p>
    <w:p w:rsidR="008503B6" w:rsidRPr="003A33B8" w:rsidP="008503B6" w14:paraId="5C59D867" w14:textId="77777777">
      <w:pPr>
        <w:pStyle w:val="Heading3"/>
        <w:rPr>
          <w:rFonts w:cs="Arial"/>
        </w:rPr>
      </w:pPr>
      <w:bookmarkStart w:id="186" w:name="_Toc489441016"/>
      <w:bookmarkStart w:id="187" w:name="_Toc531344788"/>
      <w:r w:rsidRPr="003A33B8">
        <w:rPr>
          <w:rFonts w:cs="Arial"/>
        </w:rPr>
        <w:t>OTHCELL</w:t>
      </w:r>
      <w:bookmarkEnd w:id="186"/>
      <w:bookmarkEnd w:id="187"/>
    </w:p>
    <w:p w:rsidR="00A363C3" w:rsidP="00A363C3" w14:paraId="1639E8F1" w14:textId="77777777">
      <w:pPr>
        <w:rPr>
          <w:rFonts w:cs="Arial"/>
        </w:rPr>
      </w:pPr>
      <w:r w:rsidRPr="00A363C3">
        <w:rPr>
          <w:rFonts w:cs="Arial"/>
        </w:rPr>
        <w:t>Enter a valid 10-digit phone number with no spaces, parentheses, or dashes. Example: 2025551234</w:t>
      </w:r>
    </w:p>
    <w:p w:rsidR="008503B6" w:rsidRPr="003A33B8" w:rsidP="008503B6" w14:paraId="7DCFD8B5" w14:textId="77777777">
      <w:pPr>
        <w:rPr>
          <w:rFonts w:cs="Arial"/>
        </w:rPr>
      </w:pPr>
      <w:r w:rsidRPr="003A33B8">
        <w:rPr>
          <w:rFonts w:cs="Arial"/>
        </w:rPr>
        <w:t>Other Contact Cell Phone ___________________</w:t>
      </w:r>
    </w:p>
    <w:p w:rsidR="008503B6" w:rsidRPr="003A33B8" w:rsidP="008503B6" w14:paraId="29B98A2C" w14:textId="77777777">
      <w:pPr>
        <w:pStyle w:val="Heading1"/>
      </w:pPr>
      <w:bookmarkStart w:id="188" w:name="_Toc489441017"/>
      <w:bookmarkStart w:id="189" w:name="_Toc531344789"/>
      <w:bookmarkStart w:id="190" w:name="_Toc36037296"/>
      <w:bookmarkStart w:id="191" w:name="_Toc145155981"/>
      <w:r w:rsidRPr="003A33B8">
        <w:t>Enrollment</w:t>
      </w:r>
      <w:bookmarkEnd w:id="188"/>
      <w:bookmarkEnd w:id="189"/>
      <w:bookmarkEnd w:id="190"/>
      <w:bookmarkEnd w:id="191"/>
    </w:p>
    <w:p w:rsidR="008503B6" w:rsidRPr="003A33B8" w:rsidP="008503B6" w14:paraId="4DF67B8C" w14:textId="77777777">
      <w:pPr>
        <w:pStyle w:val="Heading2"/>
      </w:pPr>
      <w:bookmarkStart w:id="192" w:name="_Toc489441018"/>
      <w:bookmarkStart w:id="193" w:name="_Toc531344790"/>
      <w:bookmarkStart w:id="194" w:name="_Toc145155982"/>
      <w:r w:rsidRPr="003A33B8">
        <w:t>BEERDTMY</w:t>
      </w:r>
      <w:bookmarkEnd w:id="192"/>
      <w:bookmarkEnd w:id="193"/>
      <w:bookmarkEnd w:id="194"/>
    </w:p>
    <w:p w:rsidR="008503B6" w:rsidRPr="003A33B8" w:rsidP="008503B6" w14:paraId="03EE813B" w14:textId="77777777">
      <w:pPr>
        <w:rPr>
          <w:rFonts w:cs="Arial"/>
        </w:rPr>
      </w:pPr>
      <w:r w:rsidRPr="003A33B8">
        <w:rPr>
          <w:rFonts w:cs="Arial"/>
        </w:rPr>
        <w:t xml:space="preserve">Date first enrolled at this </w:t>
      </w:r>
      <w:r w:rsidRPr="003A33B8">
        <w:rPr>
          <w:rFonts w:cs="Arial"/>
        </w:rPr>
        <w:t>institution</w:t>
      </w:r>
    </w:p>
    <w:p w:rsidR="008503B6" w:rsidRPr="003A33B8" w:rsidP="008503B6" w14:paraId="6FE05FF7" w14:textId="77777777">
      <w:pPr>
        <w:rPr>
          <w:rFonts w:cs="Arial"/>
        </w:rPr>
      </w:pPr>
      <w:r w:rsidRPr="003A33B8">
        <w:rPr>
          <w:rFonts w:eastAsia="Times New Roman" w:cs="Arial"/>
          <w:color w:val="000000"/>
        </w:rPr>
        <w:t>Enter the date the student enrolled at this institution for the first time</w:t>
      </w:r>
      <w:r>
        <w:rPr>
          <w:rFonts w:eastAsia="Times New Roman" w:cs="Arial"/>
          <w:color w:val="000000"/>
        </w:rPr>
        <w:t>, even if this</w:t>
      </w:r>
      <w:r w:rsidRPr="003A33B8">
        <w:rPr>
          <w:rFonts w:eastAsia="Times New Roman" w:cs="Arial"/>
          <w:color w:val="000000"/>
        </w:rPr>
        <w:t xml:space="preserve"> date occurred prior to this academic year.</w:t>
      </w:r>
    </w:p>
    <w:p w:rsidR="008503B6" w:rsidRPr="009733B4" w:rsidP="008503B6" w14:paraId="0DCE7507" w14:textId="77777777">
      <w:pPr>
        <w:pStyle w:val="NoSpacing"/>
        <w:rPr>
          <w:rFonts w:ascii="Garamond" w:hAnsi="Garamond" w:cs="Arial"/>
          <w:szCs w:val="22"/>
        </w:rPr>
      </w:pPr>
      <w:r w:rsidRPr="009733B4">
        <w:rPr>
          <w:rFonts w:ascii="Garamond" w:hAnsi="Garamond" w:cs="Arial"/>
          <w:szCs w:val="22"/>
        </w:rPr>
        <w:t>Month: January - December</w:t>
      </w:r>
    </w:p>
    <w:p w:rsidR="008503B6" w:rsidRPr="009733B4" w:rsidP="008503B6" w14:paraId="446C4F68" w14:textId="77777777">
      <w:pPr>
        <w:pStyle w:val="NoSpacing"/>
        <w:rPr>
          <w:rFonts w:ascii="Garamond" w:hAnsi="Garamond" w:cs="Arial"/>
          <w:szCs w:val="22"/>
        </w:rPr>
      </w:pPr>
      <w:r w:rsidRPr="009733B4">
        <w:rPr>
          <w:rFonts w:ascii="Garamond" w:hAnsi="Garamond" w:cs="Arial"/>
          <w:szCs w:val="22"/>
        </w:rPr>
        <w:t>Date: 01 - 31</w:t>
      </w:r>
    </w:p>
    <w:p w:rsidR="008503B6" w:rsidRPr="009733B4" w:rsidP="008503B6" w14:paraId="0A2F15A9" w14:textId="1CC40362">
      <w:pPr>
        <w:pStyle w:val="NoSpacing"/>
        <w:rPr>
          <w:rFonts w:ascii="Garamond" w:hAnsi="Garamond" w:cs="Arial"/>
          <w:szCs w:val="22"/>
        </w:rPr>
      </w:pPr>
      <w:r w:rsidRPr="009733B4">
        <w:rPr>
          <w:rFonts w:ascii="Garamond" w:hAnsi="Garamond" w:cs="Arial"/>
          <w:szCs w:val="22"/>
        </w:rPr>
        <w:t>Year: 1940-</w:t>
      </w:r>
      <w:r w:rsidR="002D0383">
        <w:rPr>
          <w:rFonts w:ascii="Garamond" w:hAnsi="Garamond" w:cs="Arial"/>
          <w:szCs w:val="22"/>
        </w:rPr>
        <w:t>2024</w:t>
      </w:r>
    </w:p>
    <w:p w:rsidR="008503B6" w:rsidRPr="003A33B8" w:rsidP="008503B6" w14:paraId="4B5EB5CE" w14:textId="77777777">
      <w:pPr>
        <w:pStyle w:val="Heading2"/>
      </w:pPr>
      <w:bookmarkStart w:id="195" w:name="_Toc489441019"/>
      <w:bookmarkStart w:id="196" w:name="_Toc531344791"/>
      <w:bookmarkStart w:id="197" w:name="_Toc145155983"/>
      <w:r w:rsidRPr="00396177">
        <w:t>BELEDTMY</w:t>
      </w:r>
      <w:bookmarkEnd w:id="195"/>
      <w:bookmarkEnd w:id="196"/>
      <w:bookmarkEnd w:id="197"/>
    </w:p>
    <w:p w:rsidR="008503B6" w:rsidRPr="003A33B8" w:rsidP="008503B6" w14:paraId="0B718FA2" w14:textId="77777777">
      <w:pPr>
        <w:rPr>
          <w:rFonts w:cs="Arial"/>
        </w:rPr>
      </w:pPr>
      <w:r w:rsidRPr="003A33B8">
        <w:rPr>
          <w:rFonts w:cs="Arial"/>
        </w:rPr>
        <w:t xml:space="preserve">Date last enrolled at this </w:t>
      </w:r>
      <w:r w:rsidRPr="003A33B8">
        <w:rPr>
          <w:rFonts w:cs="Arial"/>
        </w:rPr>
        <w:t>institution</w:t>
      </w:r>
    </w:p>
    <w:p w:rsidR="00396177" w:rsidP="008503B6" w14:paraId="14EE7220" w14:textId="77777777">
      <w:pPr>
        <w:rPr>
          <w:rFonts w:eastAsia="Times New Roman" w:cs="Arial"/>
          <w:color w:val="000000"/>
        </w:rPr>
      </w:pPr>
      <w:r w:rsidRPr="003A33B8">
        <w:rPr>
          <w:rFonts w:eastAsia="Times New Roman" w:cs="Arial"/>
          <w:color w:val="000000"/>
        </w:rPr>
        <w:t>If the student is no longer enrolled at this institution, enter the student’s last date of enrollment.</w:t>
      </w:r>
      <w:r>
        <w:rPr>
          <w:rFonts w:eastAsia="Times New Roman" w:cs="Arial"/>
          <w:color w:val="000000"/>
        </w:rPr>
        <w:t xml:space="preserve"> If the student is still enrolled at the institution, leave this item blank.</w:t>
      </w:r>
      <w:r>
        <w:rPr>
          <w:rFonts w:eastAsia="Times New Roman" w:cs="Arial"/>
          <w:color w:val="000000"/>
        </w:rPr>
        <w:t xml:space="preserve"> </w:t>
      </w:r>
    </w:p>
    <w:p w:rsidR="008503B6" w:rsidRPr="009733B4" w:rsidP="008503B6" w14:paraId="786C00AB" w14:textId="77777777">
      <w:pPr>
        <w:pStyle w:val="NoSpacing"/>
        <w:rPr>
          <w:rFonts w:ascii="Garamond" w:hAnsi="Garamond" w:cs="Arial"/>
          <w:szCs w:val="22"/>
        </w:rPr>
      </w:pPr>
      <w:r w:rsidRPr="009733B4">
        <w:rPr>
          <w:rFonts w:ascii="Garamond" w:hAnsi="Garamond" w:cs="Arial"/>
          <w:szCs w:val="22"/>
        </w:rPr>
        <w:t>Month: January - December</w:t>
      </w:r>
    </w:p>
    <w:p w:rsidR="008503B6" w:rsidRPr="009733B4" w:rsidP="008503B6" w14:paraId="62628F63" w14:textId="77777777">
      <w:pPr>
        <w:pStyle w:val="NoSpacing"/>
        <w:rPr>
          <w:rFonts w:ascii="Garamond" w:hAnsi="Garamond" w:cs="Arial"/>
          <w:szCs w:val="22"/>
        </w:rPr>
      </w:pPr>
      <w:r w:rsidRPr="009733B4">
        <w:rPr>
          <w:rFonts w:ascii="Garamond" w:hAnsi="Garamond" w:cs="Arial"/>
          <w:szCs w:val="22"/>
        </w:rPr>
        <w:t>Date: 01 - 31</w:t>
      </w:r>
    </w:p>
    <w:p w:rsidR="008503B6" w:rsidRPr="009733B4" w:rsidP="008503B6" w14:paraId="7A23BF20" w14:textId="11EB53BD">
      <w:pPr>
        <w:pStyle w:val="NoSpacing"/>
        <w:rPr>
          <w:rFonts w:ascii="Garamond" w:hAnsi="Garamond" w:cs="Arial"/>
          <w:szCs w:val="22"/>
        </w:rPr>
      </w:pPr>
      <w:r w:rsidRPr="009733B4">
        <w:rPr>
          <w:rFonts w:ascii="Garamond" w:hAnsi="Garamond" w:cs="Arial"/>
          <w:szCs w:val="22"/>
        </w:rPr>
        <w:t>Year: 1940-</w:t>
      </w:r>
      <w:r w:rsidR="002D0383">
        <w:rPr>
          <w:rFonts w:ascii="Garamond" w:hAnsi="Garamond" w:cs="Arial"/>
          <w:szCs w:val="22"/>
        </w:rPr>
        <w:t>2024</w:t>
      </w:r>
    </w:p>
    <w:p w:rsidR="008503B6" w:rsidRPr="003A33B8" w:rsidP="008503B6" w14:paraId="549E276E" w14:textId="77777777">
      <w:pPr>
        <w:pStyle w:val="Heading2"/>
      </w:pPr>
      <w:bookmarkStart w:id="198" w:name="_Toc489441021"/>
      <w:bookmarkStart w:id="199" w:name="_Toc531344793"/>
      <w:bookmarkStart w:id="200" w:name="_Toc145155984"/>
      <w:r w:rsidRPr="003A33B8">
        <w:t>BETRANSFER</w:t>
      </w:r>
      <w:bookmarkEnd w:id="198"/>
      <w:bookmarkEnd w:id="199"/>
      <w:bookmarkEnd w:id="200"/>
    </w:p>
    <w:p w:rsidR="008503B6" w:rsidRPr="003A33B8" w:rsidP="008503B6" w14:paraId="525B78DB" w14:textId="77777777">
      <w:pPr>
        <w:rPr>
          <w:rFonts w:cs="Arial"/>
        </w:rPr>
      </w:pPr>
      <w:r w:rsidRPr="003A33B8">
        <w:rPr>
          <w:rFonts w:cs="Arial"/>
        </w:rPr>
        <w:t xml:space="preserve">Accepted transfer </w:t>
      </w:r>
      <w:r w:rsidRPr="003A33B8">
        <w:rPr>
          <w:rFonts w:cs="Arial"/>
        </w:rPr>
        <w:t>credit</w:t>
      </w:r>
    </w:p>
    <w:p w:rsidR="008503B6" w:rsidRPr="003A33B8" w:rsidP="008503B6" w14:paraId="1A3857DB" w14:textId="77777777">
      <w:pPr>
        <w:rPr>
          <w:rFonts w:eastAsia="Times New Roman" w:cs="Arial"/>
          <w:color w:val="000000"/>
        </w:rPr>
      </w:pPr>
      <w:r w:rsidRPr="003A33B8">
        <w:rPr>
          <w:rFonts w:eastAsia="Times New Roman" w:cs="Arial"/>
          <w:color w:val="000000"/>
        </w:rPr>
        <w:t>Indicate whether your institution accepted transfer credits for this student from another postsecondary institution. Please exclude remedial or developmental courses.</w:t>
      </w:r>
    </w:p>
    <w:p w:rsidR="008503B6" w:rsidRPr="003A33B8" w:rsidP="008503B6" w14:paraId="7E8F2E6B" w14:textId="77777777">
      <w:pPr>
        <w:spacing w:after="0"/>
        <w:rPr>
          <w:rFonts w:cs="Arial"/>
        </w:rPr>
      </w:pPr>
      <w:r w:rsidRPr="003A33B8">
        <w:rPr>
          <w:rFonts w:cs="Arial"/>
        </w:rPr>
        <w:t>0 = No</w:t>
      </w:r>
    </w:p>
    <w:p w:rsidR="008503B6" w:rsidRPr="003A33B8" w:rsidP="008503B6" w14:paraId="55F4B21C" w14:textId="77777777">
      <w:pPr>
        <w:spacing w:after="0"/>
        <w:rPr>
          <w:rFonts w:cs="Arial"/>
        </w:rPr>
      </w:pPr>
      <w:r w:rsidRPr="003A33B8">
        <w:rPr>
          <w:rFonts w:cs="Arial"/>
        </w:rPr>
        <w:t>1 = Yes</w:t>
      </w:r>
    </w:p>
    <w:p w:rsidR="008503B6" w:rsidRPr="003A33B8" w:rsidP="008503B6" w14:paraId="294C0B23" w14:textId="6B051B8E">
      <w:pPr>
        <w:pStyle w:val="Heading2"/>
      </w:pPr>
      <w:bookmarkStart w:id="201" w:name="_Toc489441024"/>
      <w:bookmarkStart w:id="202" w:name="_Toc531344796"/>
      <w:bookmarkStart w:id="203" w:name="_Toc145155985"/>
      <w:r w:rsidRPr="003A33B8">
        <w:t>BREMEVER</w:t>
      </w:r>
      <w:bookmarkEnd w:id="201"/>
      <w:bookmarkEnd w:id="202"/>
      <w:bookmarkEnd w:id="203"/>
    </w:p>
    <w:p w:rsidR="008503B6" w:rsidRPr="003A33B8" w:rsidP="008503B6" w14:paraId="6554069E" w14:textId="77777777">
      <w:pPr>
        <w:rPr>
          <w:rFonts w:cs="Arial"/>
        </w:rPr>
      </w:pPr>
      <w:r w:rsidRPr="003A33B8">
        <w:rPr>
          <w:rFonts w:cs="Arial"/>
        </w:rPr>
        <w:t>Ever taken a remedial course</w:t>
      </w:r>
    </w:p>
    <w:p w:rsidR="008503B6" w:rsidP="008503B6" w14:paraId="638ED17C" w14:textId="3C0DC565">
      <w:pPr>
        <w:rPr>
          <w:rFonts w:cs="Arial"/>
        </w:rPr>
      </w:pPr>
      <w:r w:rsidRPr="003A33B8">
        <w:rPr>
          <w:rFonts w:cs="Arial"/>
        </w:rPr>
        <w:t xml:space="preserve">Since completing high school, has the student taken any remedial/developmental courses to improve their basic skills in English, math, reading, or writing? </w:t>
      </w:r>
      <w:r>
        <w:rPr>
          <w:rFonts w:cs="Arial"/>
        </w:rPr>
        <w:t xml:space="preserve">If possible, </w:t>
      </w:r>
      <w:r w:rsidRPr="003A33B8">
        <w:rPr>
          <w:rFonts w:cs="Arial"/>
        </w:rPr>
        <w:t>answer Yes if your records indicate that the student took any remedial courses since high school, even if they were not taken at your institution.</w:t>
      </w:r>
      <w:r>
        <w:rPr>
          <w:rFonts w:cs="Arial"/>
        </w:rPr>
        <w:t xml:space="preserve"> </w:t>
      </w:r>
      <w:r w:rsidR="00F6792F">
        <w:rPr>
          <w:rFonts w:cs="Arial"/>
        </w:rPr>
        <w:t>If you do not have records to indicate whether remedial courses were taken at a prior institution, please respond based on your own institution’s records.</w:t>
      </w:r>
    </w:p>
    <w:p w:rsidR="008503B6" w:rsidRPr="003A33B8" w:rsidP="008503B6" w14:paraId="79076613" w14:textId="77777777">
      <w:pPr>
        <w:rPr>
          <w:rFonts w:cs="Arial"/>
        </w:rPr>
      </w:pPr>
      <w:r>
        <w:rPr>
          <w:rFonts w:cs="Arial"/>
        </w:rPr>
        <w:t>Please answer Yes if the student took co-requisite developmental courses (sometimes known as gateway courses), in which the student was enrolled in a course that included both developmental and post-development content.</w:t>
      </w:r>
    </w:p>
    <w:p w:rsidR="008503B6" w:rsidRPr="003A33B8" w:rsidP="008503B6" w14:paraId="2BE3D38D" w14:textId="77777777">
      <w:pPr>
        <w:spacing w:after="0"/>
        <w:rPr>
          <w:rFonts w:cs="Arial"/>
        </w:rPr>
      </w:pPr>
      <w:r w:rsidRPr="003A33B8">
        <w:rPr>
          <w:rFonts w:cs="Arial"/>
        </w:rPr>
        <w:t>0 = No</w:t>
      </w:r>
    </w:p>
    <w:p w:rsidR="008503B6" w:rsidP="008503B6" w14:paraId="5E378A62" w14:textId="77777777">
      <w:pPr>
        <w:spacing w:after="0"/>
        <w:rPr>
          <w:rFonts w:cs="Arial"/>
        </w:rPr>
      </w:pPr>
      <w:r w:rsidRPr="003A33B8">
        <w:rPr>
          <w:rFonts w:cs="Arial"/>
        </w:rPr>
        <w:t>1 = Yes</w:t>
      </w:r>
    </w:p>
    <w:p w:rsidR="00913748" w:rsidRPr="003A33B8" w:rsidP="008503B6" w14:paraId="40C793C1" w14:textId="13B00716">
      <w:pPr>
        <w:spacing w:after="0"/>
        <w:rPr>
          <w:rFonts w:cs="Arial"/>
        </w:rPr>
      </w:pPr>
      <w:r>
        <w:rPr>
          <w:rFonts w:cs="Arial"/>
        </w:rPr>
        <w:t>-1 = Unknown</w:t>
      </w:r>
    </w:p>
    <w:p w:rsidR="005E67E6" w:rsidRPr="003A33B8" w:rsidP="005E67E6" w14:paraId="419AED47" w14:textId="77777777">
      <w:pPr>
        <w:pStyle w:val="Heading2"/>
      </w:pPr>
      <w:bookmarkStart w:id="204" w:name="_Toc145155986"/>
      <w:bookmarkStart w:id="205" w:name="_Toc489441025"/>
      <w:bookmarkStart w:id="206" w:name="_Toc531344797"/>
      <w:r w:rsidRPr="003A33B8">
        <w:t>BERECVBA</w:t>
      </w:r>
      <w:bookmarkEnd w:id="204"/>
    </w:p>
    <w:p w:rsidR="005E67E6" w:rsidRPr="003A33B8" w:rsidP="005E67E6" w14:paraId="6F8D883E" w14:textId="77777777">
      <w:pPr>
        <w:rPr>
          <w:rFonts w:cs="Arial"/>
        </w:rPr>
      </w:pPr>
      <w:r w:rsidRPr="003A33B8">
        <w:rPr>
          <w:rFonts w:cs="Arial"/>
        </w:rPr>
        <w:t xml:space="preserve">Received bachelor’s </w:t>
      </w:r>
      <w:r w:rsidRPr="003A33B8">
        <w:rPr>
          <w:rFonts w:cs="Arial"/>
        </w:rPr>
        <w:t>degree</w:t>
      </w:r>
    </w:p>
    <w:p w:rsidR="00366FF8" w:rsidRPr="00366FF8" w:rsidP="00366FF8" w14:paraId="439C6225" w14:textId="77777777">
      <w:pPr>
        <w:rPr>
          <w:rFonts w:cs="Arial"/>
        </w:rPr>
      </w:pPr>
      <w:r w:rsidRPr="00366FF8">
        <w:rPr>
          <w:rFonts w:cs="Arial"/>
        </w:rPr>
        <w:t xml:space="preserve">Select Yes if the student received a bachelor’s degree at this institution between July 1, </w:t>
      </w:r>
      <w:r w:rsidRPr="00366FF8">
        <w:rPr>
          <w:rFonts w:cs="Arial"/>
        </w:rPr>
        <w:t>2023</w:t>
      </w:r>
      <w:r w:rsidRPr="00366FF8">
        <w:rPr>
          <w:rFonts w:cs="Arial"/>
        </w:rPr>
        <w:t xml:space="preserve"> and June 30, 2024. </w:t>
      </w:r>
    </w:p>
    <w:p w:rsidR="005E67E6" w:rsidRPr="003A33B8" w:rsidP="005E67E6" w14:paraId="4C440136" w14:textId="49A39800">
      <w:pPr>
        <w:spacing w:after="0"/>
        <w:rPr>
          <w:rFonts w:cs="Arial"/>
        </w:rPr>
      </w:pPr>
      <w:r w:rsidRPr="00366FF8">
        <w:rPr>
          <w:rFonts w:cs="Arial"/>
        </w:rPr>
        <w:t xml:space="preserve">If you are completing this request prior to June 30, 2024, please indicate whether the student received a bachelor’s degree at your institution between July 1, </w:t>
      </w:r>
      <w:r w:rsidRPr="00366FF8">
        <w:rPr>
          <w:rFonts w:cs="Arial"/>
        </w:rPr>
        <w:t>2023</w:t>
      </w:r>
      <w:r w:rsidRPr="00366FF8">
        <w:rPr>
          <w:rFonts w:cs="Arial"/>
        </w:rPr>
        <w:t xml:space="preserve"> and the date you prepared the data. </w:t>
      </w:r>
      <w:r w:rsidRPr="003A33B8">
        <w:rPr>
          <w:rFonts w:cs="Arial"/>
        </w:rPr>
        <w:t>0 = No</w:t>
      </w:r>
    </w:p>
    <w:p w:rsidR="005E67E6" w:rsidRPr="003A33B8" w:rsidP="005E67E6" w14:paraId="67EF5593" w14:textId="77777777">
      <w:pPr>
        <w:spacing w:after="0"/>
        <w:rPr>
          <w:rFonts w:cs="Arial"/>
        </w:rPr>
      </w:pPr>
      <w:r w:rsidRPr="003A33B8">
        <w:rPr>
          <w:rFonts w:cs="Arial"/>
        </w:rPr>
        <w:t>1 = Yes</w:t>
      </w:r>
    </w:p>
    <w:p w:rsidR="005E67E6" w:rsidRPr="003A33B8" w:rsidP="005E67E6" w14:paraId="6D6D1058" w14:textId="6346F7E7">
      <w:pPr>
        <w:spacing w:after="0"/>
        <w:rPr>
          <w:rFonts w:cs="Arial"/>
        </w:rPr>
      </w:pPr>
    </w:p>
    <w:p w:rsidR="008503B6" w:rsidRPr="003A33B8" w:rsidP="008503B6" w14:paraId="13C4BA5B" w14:textId="2FF41097">
      <w:pPr>
        <w:pStyle w:val="Heading2"/>
      </w:pPr>
      <w:bookmarkStart w:id="207" w:name="_Toc145155987"/>
      <w:r w:rsidRPr="003A33B8">
        <w:t>BEACTENG</w:t>
      </w:r>
      <w:bookmarkEnd w:id="205"/>
      <w:bookmarkEnd w:id="206"/>
      <w:bookmarkEnd w:id="207"/>
    </w:p>
    <w:p w:rsidR="008503B6" w:rsidRPr="003A33B8" w:rsidP="008503B6" w14:paraId="7D2DE5FC" w14:textId="77777777">
      <w:pPr>
        <w:rPr>
          <w:rFonts w:cs="Arial"/>
        </w:rPr>
      </w:pPr>
      <w:r w:rsidRPr="003A33B8">
        <w:rPr>
          <w:rFonts w:cs="Arial"/>
        </w:rPr>
        <w:t>ACT English ___________________</w:t>
      </w:r>
    </w:p>
    <w:p w:rsidR="008503B6" w:rsidRPr="003A33B8" w:rsidP="008503B6" w14:paraId="64DCE5D6" w14:textId="77777777">
      <w:pPr>
        <w:spacing w:after="0"/>
        <w:rPr>
          <w:rFonts w:cs="Arial"/>
        </w:rPr>
      </w:pPr>
      <w:r w:rsidRPr="003A33B8">
        <w:rPr>
          <w:rFonts w:cs="Arial"/>
        </w:rPr>
        <w:t>Enter the student’s ACT English score. If this student has multiple scores on record, enter the score that is used according to your institution’s admissions policy.</w:t>
      </w:r>
    </w:p>
    <w:p w:rsidR="008503B6" w:rsidRPr="003A33B8" w:rsidP="008503B6" w14:paraId="096A3529" w14:textId="77777777">
      <w:pPr>
        <w:pStyle w:val="Heading2"/>
      </w:pPr>
      <w:bookmarkStart w:id="208" w:name="_Toc489441026"/>
      <w:bookmarkStart w:id="209" w:name="_Toc531344798"/>
      <w:bookmarkStart w:id="210" w:name="_Toc145155988"/>
      <w:r w:rsidRPr="003A33B8">
        <w:t>BEACTMAT</w:t>
      </w:r>
      <w:bookmarkEnd w:id="208"/>
      <w:bookmarkEnd w:id="209"/>
      <w:bookmarkEnd w:id="210"/>
    </w:p>
    <w:p w:rsidR="008503B6" w:rsidRPr="003A33B8" w:rsidP="008503B6" w14:paraId="4A862762" w14:textId="77777777">
      <w:pPr>
        <w:rPr>
          <w:rFonts w:cs="Arial"/>
        </w:rPr>
      </w:pPr>
      <w:r w:rsidRPr="003A33B8">
        <w:rPr>
          <w:rFonts w:cs="Arial"/>
        </w:rPr>
        <w:t>ACT Mathematics ___________________</w:t>
      </w:r>
    </w:p>
    <w:p w:rsidR="008503B6" w:rsidRPr="003A33B8" w:rsidP="008503B6" w14:paraId="17A1AB01" w14:textId="77777777">
      <w:pPr>
        <w:spacing w:after="0"/>
        <w:rPr>
          <w:rFonts w:cs="Arial"/>
        </w:rPr>
      </w:pPr>
      <w:r w:rsidRPr="003A33B8">
        <w:rPr>
          <w:rFonts w:cs="Arial"/>
        </w:rPr>
        <w:t>Enter the student’s ACT Mathematics score. If this student has multiple scores on record, enter the score that is used according to your institution’s admissions policy.</w:t>
      </w:r>
    </w:p>
    <w:p w:rsidR="008503B6" w:rsidRPr="003A33B8" w:rsidP="008503B6" w14:paraId="3029F505" w14:textId="77777777">
      <w:pPr>
        <w:pStyle w:val="Heading2"/>
      </w:pPr>
      <w:bookmarkStart w:id="211" w:name="_Toc489441027"/>
      <w:bookmarkStart w:id="212" w:name="_Toc531344799"/>
      <w:bookmarkStart w:id="213" w:name="_Toc145155989"/>
      <w:r w:rsidRPr="003A33B8">
        <w:t>BEACTRDG</w:t>
      </w:r>
      <w:bookmarkEnd w:id="211"/>
      <w:bookmarkEnd w:id="212"/>
      <w:bookmarkEnd w:id="213"/>
    </w:p>
    <w:p w:rsidR="008503B6" w:rsidRPr="003A33B8" w:rsidP="008503B6" w14:paraId="54A9885F" w14:textId="77777777">
      <w:pPr>
        <w:rPr>
          <w:rFonts w:cs="Arial"/>
        </w:rPr>
      </w:pPr>
      <w:r w:rsidRPr="003A33B8">
        <w:rPr>
          <w:rFonts w:cs="Arial"/>
        </w:rPr>
        <w:t>ACT Reading ___________________</w:t>
      </w:r>
    </w:p>
    <w:p w:rsidR="008503B6" w:rsidRPr="003A33B8" w:rsidP="008503B6" w14:paraId="06E19043" w14:textId="77777777">
      <w:pPr>
        <w:spacing w:after="0"/>
        <w:rPr>
          <w:rFonts w:cs="Arial"/>
        </w:rPr>
      </w:pPr>
      <w:r w:rsidRPr="003A33B8">
        <w:rPr>
          <w:rFonts w:cs="Arial"/>
        </w:rPr>
        <w:t>Enter the student’s ACT Reading score. If this student has multiple scores on record, enter the score that is used according to your institution’s admissions policy.</w:t>
      </w:r>
    </w:p>
    <w:p w:rsidR="008503B6" w:rsidRPr="003A33B8" w:rsidP="008503B6" w14:paraId="16681576" w14:textId="77777777">
      <w:pPr>
        <w:pStyle w:val="Heading2"/>
      </w:pPr>
      <w:bookmarkStart w:id="214" w:name="_Toc489441028"/>
      <w:bookmarkStart w:id="215" w:name="_Toc531344800"/>
      <w:bookmarkStart w:id="216" w:name="_Toc145155990"/>
      <w:r w:rsidRPr="003A33B8">
        <w:t>BEACTSCI</w:t>
      </w:r>
      <w:bookmarkEnd w:id="214"/>
      <w:bookmarkEnd w:id="215"/>
      <w:bookmarkEnd w:id="216"/>
    </w:p>
    <w:p w:rsidR="008503B6" w:rsidRPr="003A33B8" w:rsidP="008503B6" w14:paraId="320C0F68" w14:textId="77777777">
      <w:pPr>
        <w:rPr>
          <w:rFonts w:cs="Arial"/>
        </w:rPr>
      </w:pPr>
      <w:r w:rsidRPr="003A33B8">
        <w:rPr>
          <w:rFonts w:cs="Arial"/>
        </w:rPr>
        <w:t>ACT Science ___________________</w:t>
      </w:r>
    </w:p>
    <w:p w:rsidR="008503B6" w:rsidRPr="003A33B8" w:rsidP="008503B6" w14:paraId="13B7E3D2" w14:textId="77777777">
      <w:pPr>
        <w:spacing w:after="0"/>
        <w:rPr>
          <w:rFonts w:cs="Arial"/>
        </w:rPr>
      </w:pPr>
      <w:r w:rsidRPr="003A33B8">
        <w:rPr>
          <w:rFonts w:cs="Arial"/>
        </w:rPr>
        <w:t>Enter the student’s ACT Science score. If this student has multiple scores on record, enter the score that is used according to your institution’s admissions policy.</w:t>
      </w:r>
    </w:p>
    <w:p w:rsidR="008503B6" w:rsidRPr="003A33B8" w:rsidP="008503B6" w14:paraId="10ABBD5E" w14:textId="77777777">
      <w:pPr>
        <w:pStyle w:val="Heading2"/>
      </w:pPr>
      <w:bookmarkStart w:id="217" w:name="_Toc489441029"/>
      <w:bookmarkStart w:id="218" w:name="_Toc531344801"/>
      <w:bookmarkStart w:id="219" w:name="_Toc145155991"/>
      <w:r w:rsidRPr="003A33B8">
        <w:t>BEACTCOM</w:t>
      </w:r>
      <w:bookmarkEnd w:id="217"/>
      <w:bookmarkEnd w:id="218"/>
      <w:bookmarkEnd w:id="219"/>
    </w:p>
    <w:p w:rsidR="008503B6" w:rsidRPr="003A33B8" w:rsidP="008503B6" w14:paraId="278C7CF7" w14:textId="77777777">
      <w:pPr>
        <w:rPr>
          <w:rFonts w:cs="Arial"/>
        </w:rPr>
      </w:pPr>
      <w:r w:rsidRPr="003A33B8">
        <w:rPr>
          <w:rFonts w:cs="Arial"/>
        </w:rPr>
        <w:t>ACT Composite ___________________</w:t>
      </w:r>
    </w:p>
    <w:p w:rsidR="008503B6" w:rsidRPr="003A33B8" w:rsidP="008503B6" w14:paraId="53A2E3F3" w14:textId="77777777">
      <w:pPr>
        <w:spacing w:after="0"/>
        <w:rPr>
          <w:rFonts w:cs="Arial"/>
        </w:rPr>
      </w:pPr>
      <w:r w:rsidRPr="003A33B8">
        <w:rPr>
          <w:rFonts w:cs="Arial"/>
        </w:rPr>
        <w:t>Enter the student’s ACT Composite score. If this student has multiple scores on record, enter the score that is used according to your institution’s admissions policy.</w:t>
      </w:r>
    </w:p>
    <w:p w:rsidR="008503B6" w:rsidRPr="003A33B8" w:rsidP="008503B6" w14:paraId="2B0FC169" w14:textId="77777777">
      <w:pPr>
        <w:pStyle w:val="Heading2"/>
      </w:pPr>
      <w:bookmarkStart w:id="220" w:name="_Toc489441030"/>
      <w:bookmarkStart w:id="221" w:name="_Toc531344802"/>
      <w:bookmarkStart w:id="222" w:name="_Toc145155992"/>
      <w:r w:rsidRPr="003A33B8">
        <w:t>BESATCR</w:t>
      </w:r>
      <w:bookmarkEnd w:id="220"/>
      <w:bookmarkEnd w:id="221"/>
      <w:bookmarkEnd w:id="222"/>
    </w:p>
    <w:p w:rsidR="008503B6" w:rsidRPr="003A33B8" w:rsidP="008503B6" w14:paraId="167BB4B6" w14:textId="77777777">
      <w:pPr>
        <w:rPr>
          <w:rFonts w:cs="Arial"/>
        </w:rPr>
      </w:pPr>
      <w:r w:rsidRPr="003A33B8">
        <w:rPr>
          <w:rFonts w:cs="Arial"/>
        </w:rPr>
        <w:t xml:space="preserve">SAT </w:t>
      </w:r>
      <w:r>
        <w:rPr>
          <w:rFonts w:cs="Arial"/>
        </w:rPr>
        <w:t xml:space="preserve">Evidence-Based </w:t>
      </w:r>
      <w:r w:rsidRPr="003A33B8">
        <w:rPr>
          <w:rFonts w:cs="Arial"/>
        </w:rPr>
        <w:t>Reading</w:t>
      </w:r>
      <w:r>
        <w:rPr>
          <w:rFonts w:cs="Arial"/>
        </w:rPr>
        <w:t xml:space="preserve"> and Writing</w:t>
      </w:r>
      <w:r w:rsidRPr="003A33B8">
        <w:rPr>
          <w:rFonts w:cs="Arial"/>
        </w:rPr>
        <w:t xml:space="preserve"> ___________________</w:t>
      </w:r>
    </w:p>
    <w:p w:rsidR="008503B6" w:rsidRPr="003A33B8" w:rsidP="008503B6" w14:paraId="22D05C3F" w14:textId="77777777">
      <w:pPr>
        <w:spacing w:after="0"/>
        <w:rPr>
          <w:rFonts w:cs="Arial"/>
        </w:rPr>
      </w:pPr>
      <w:r w:rsidRPr="003A33B8">
        <w:rPr>
          <w:rFonts w:cs="Arial"/>
        </w:rPr>
        <w:t xml:space="preserve">Enter the student’s SAT </w:t>
      </w:r>
      <w:r>
        <w:rPr>
          <w:rFonts w:cs="Arial"/>
        </w:rPr>
        <w:t>Evidence-Based</w:t>
      </w:r>
      <w:r w:rsidRPr="003A33B8">
        <w:rPr>
          <w:rFonts w:cs="Arial"/>
        </w:rPr>
        <w:t xml:space="preserve"> Reading </w:t>
      </w:r>
      <w:r>
        <w:rPr>
          <w:rFonts w:cs="Arial"/>
        </w:rPr>
        <w:t xml:space="preserve">and Writing </w:t>
      </w:r>
      <w:r w:rsidRPr="003A33B8">
        <w:rPr>
          <w:rFonts w:cs="Arial"/>
        </w:rPr>
        <w:t>score. If this student has multiple scores on record, enter the score that is used according to your institution’s admissions policy.</w:t>
      </w:r>
      <w:r>
        <w:rPr>
          <w:rFonts w:cs="Arial"/>
        </w:rPr>
        <w:t xml:space="preserve"> </w:t>
      </w:r>
      <w:r w:rsidRPr="001E5AFE">
        <w:rPr>
          <w:rFonts w:cs="Arial"/>
        </w:rPr>
        <w:t xml:space="preserve">For students who took the SAT test </w:t>
      </w:r>
      <w:r>
        <w:rPr>
          <w:rFonts w:cs="Arial"/>
        </w:rPr>
        <w:t xml:space="preserve">prior to March </w:t>
      </w:r>
      <w:r w:rsidRPr="001E5AFE">
        <w:rPr>
          <w:rFonts w:cs="Arial"/>
        </w:rPr>
        <w:t xml:space="preserve">2016, </w:t>
      </w:r>
      <w:r>
        <w:rPr>
          <w:rFonts w:cs="Arial"/>
        </w:rPr>
        <w:t>please report the Critical Reading</w:t>
      </w:r>
      <w:r w:rsidRPr="001E5AFE">
        <w:rPr>
          <w:rFonts w:cs="Arial"/>
        </w:rPr>
        <w:t xml:space="preserve"> </w:t>
      </w:r>
      <w:r>
        <w:rPr>
          <w:rFonts w:cs="Arial"/>
        </w:rPr>
        <w:t>score</w:t>
      </w:r>
      <w:r w:rsidRPr="001E5AFE">
        <w:rPr>
          <w:rFonts w:cs="Arial"/>
        </w:rPr>
        <w:t xml:space="preserve"> </w:t>
      </w:r>
      <w:r>
        <w:rPr>
          <w:rFonts w:cs="Arial"/>
        </w:rPr>
        <w:t xml:space="preserve">in </w:t>
      </w:r>
      <w:r w:rsidRPr="001E5AFE">
        <w:rPr>
          <w:rFonts w:cs="Arial"/>
        </w:rPr>
        <w:t>this field</w:t>
      </w:r>
      <w:r>
        <w:rPr>
          <w:rFonts w:cs="Arial"/>
        </w:rPr>
        <w:t>.</w:t>
      </w:r>
    </w:p>
    <w:p w:rsidR="008503B6" w:rsidRPr="003A33B8" w:rsidP="008503B6" w14:paraId="2E6FA438" w14:textId="77777777">
      <w:pPr>
        <w:pStyle w:val="Heading2"/>
      </w:pPr>
      <w:bookmarkStart w:id="223" w:name="_Toc489441031"/>
      <w:bookmarkStart w:id="224" w:name="_Toc531344803"/>
      <w:bookmarkStart w:id="225" w:name="_Toc145155993"/>
      <w:r w:rsidRPr="003A33B8">
        <w:t>BESATMAT</w:t>
      </w:r>
      <w:bookmarkEnd w:id="223"/>
      <w:bookmarkEnd w:id="224"/>
      <w:bookmarkEnd w:id="225"/>
    </w:p>
    <w:p w:rsidR="008503B6" w:rsidRPr="003A33B8" w:rsidP="008503B6" w14:paraId="0BFBCF30" w14:textId="77777777">
      <w:pPr>
        <w:rPr>
          <w:rFonts w:cs="Arial"/>
        </w:rPr>
      </w:pPr>
      <w:r w:rsidRPr="003A33B8">
        <w:rPr>
          <w:rFonts w:cs="Arial"/>
        </w:rPr>
        <w:t>SAT Math ___________________</w:t>
      </w:r>
    </w:p>
    <w:p w:rsidR="008503B6" w:rsidRPr="003A33B8" w:rsidP="008503B6" w14:paraId="56482BEB" w14:textId="77777777">
      <w:pPr>
        <w:spacing w:after="0"/>
        <w:rPr>
          <w:rFonts w:cs="Arial"/>
        </w:rPr>
      </w:pPr>
      <w:r w:rsidRPr="003A33B8">
        <w:rPr>
          <w:rFonts w:cs="Arial"/>
        </w:rPr>
        <w:t>Enter the student’s SAT Math score. If this student has multiple scores on record, enter the score that is used according to your institution’s admissions policy.</w:t>
      </w:r>
      <w:r>
        <w:rPr>
          <w:rFonts w:cs="Arial"/>
        </w:rPr>
        <w:t xml:space="preserve"> </w:t>
      </w:r>
      <w:r w:rsidRPr="001E5AFE">
        <w:rPr>
          <w:rFonts w:cs="Arial"/>
        </w:rPr>
        <w:t xml:space="preserve">For students who took the SAT test </w:t>
      </w:r>
      <w:r>
        <w:rPr>
          <w:rFonts w:cs="Arial"/>
        </w:rPr>
        <w:t xml:space="preserve">prior to March </w:t>
      </w:r>
      <w:r w:rsidRPr="001E5AFE">
        <w:rPr>
          <w:rFonts w:cs="Arial"/>
        </w:rPr>
        <w:t xml:space="preserve">2016, </w:t>
      </w:r>
      <w:r>
        <w:rPr>
          <w:rFonts w:cs="Arial"/>
        </w:rPr>
        <w:t xml:space="preserve">please report the </w:t>
      </w:r>
      <w:r>
        <w:rPr>
          <w:rFonts w:cs="Arial"/>
        </w:rPr>
        <w:t>Mathematics</w:t>
      </w:r>
      <w:r w:rsidRPr="001E5AFE">
        <w:rPr>
          <w:rFonts w:cs="Arial"/>
        </w:rPr>
        <w:t xml:space="preserve"> </w:t>
      </w:r>
      <w:r>
        <w:rPr>
          <w:rFonts w:cs="Arial"/>
        </w:rPr>
        <w:t xml:space="preserve">score in </w:t>
      </w:r>
      <w:r w:rsidRPr="001E5AFE">
        <w:rPr>
          <w:rFonts w:cs="Arial"/>
        </w:rPr>
        <w:t>this field</w:t>
      </w:r>
      <w:r>
        <w:rPr>
          <w:rFonts w:cs="Arial"/>
        </w:rPr>
        <w:t>.</w:t>
      </w:r>
    </w:p>
    <w:p w:rsidR="008503B6" w:rsidRPr="003A33B8" w:rsidP="008503B6" w14:paraId="5ECF9A42" w14:textId="77777777">
      <w:pPr>
        <w:pStyle w:val="Heading2"/>
      </w:pPr>
      <w:bookmarkStart w:id="226" w:name="_Toc489441034"/>
      <w:bookmarkStart w:id="227" w:name="_Toc531344805"/>
      <w:bookmarkStart w:id="228" w:name="_Toc145155994"/>
      <w:r w:rsidRPr="005E221F">
        <w:t>BENLADEG</w:t>
      </w:r>
      <w:bookmarkEnd w:id="226"/>
      <w:bookmarkEnd w:id="227"/>
      <w:bookmarkEnd w:id="228"/>
    </w:p>
    <w:p w:rsidR="008503B6" w:rsidRPr="003A33B8" w:rsidP="008503B6" w14:paraId="5D5DB8CE" w14:textId="77777777">
      <w:pPr>
        <w:rPr>
          <w:rFonts w:cs="Arial"/>
        </w:rPr>
      </w:pPr>
      <w:r w:rsidRPr="003A33B8">
        <w:rPr>
          <w:rFonts w:cs="Arial"/>
        </w:rPr>
        <w:t>Program/Degree</w:t>
      </w:r>
    </w:p>
    <w:p w:rsidR="008503B6" w:rsidRPr="003A33B8" w:rsidP="008503B6" w14:paraId="6F87A713" w14:textId="63D40B78">
      <w:pPr>
        <w:rPr>
          <w:rFonts w:cs="Arial"/>
        </w:rPr>
      </w:pPr>
      <w:r w:rsidRPr="003A33B8">
        <w:rPr>
          <w:rFonts w:cs="Arial"/>
        </w:rPr>
        <w:t xml:space="preserve">In what degree program was this student enrolled on June 30, </w:t>
      </w:r>
      <w:r w:rsidR="002D0383">
        <w:rPr>
          <w:rFonts w:cs="Arial"/>
        </w:rPr>
        <w:t>2024</w:t>
      </w:r>
      <w:r w:rsidRPr="003A33B8">
        <w:rPr>
          <w:rFonts w:cs="Arial"/>
        </w:rPr>
        <w:t xml:space="preserve">? If the student was no longer enrolled on June 30, </w:t>
      </w:r>
      <w:r w:rsidR="002D0383">
        <w:rPr>
          <w:rFonts w:cs="Arial"/>
        </w:rPr>
        <w:t>2024</w:t>
      </w:r>
      <w:r w:rsidRPr="003A33B8">
        <w:rPr>
          <w:rFonts w:cs="Arial"/>
        </w:rPr>
        <w:t xml:space="preserve">, report the degree program for his or her last term enrolled between July 1, </w:t>
      </w:r>
      <w:r w:rsidR="002D0383">
        <w:rPr>
          <w:rFonts w:cs="Arial"/>
        </w:rPr>
        <w:t>2023</w:t>
      </w:r>
      <w:r w:rsidRPr="003A33B8">
        <w:rPr>
          <w:rFonts w:cs="Arial"/>
        </w:rPr>
        <w:t xml:space="preserve"> and June 30, </w:t>
      </w:r>
      <w:r w:rsidR="002D0383">
        <w:rPr>
          <w:rFonts w:cs="Arial"/>
        </w:rPr>
        <w:t>2024</w:t>
      </w:r>
      <w:r w:rsidRPr="003A33B8">
        <w:rPr>
          <w:rFonts w:cs="Arial"/>
        </w:rPr>
        <w:t>.</w:t>
      </w:r>
      <w:r w:rsidR="000074AB">
        <w:rPr>
          <w:rFonts w:cs="Arial"/>
        </w:rPr>
        <w:t xml:space="preserve"> </w:t>
      </w:r>
    </w:p>
    <w:p w:rsidR="008503B6" w:rsidRPr="003A33B8" w:rsidP="008503B6" w14:paraId="422187DA" w14:textId="77777777">
      <w:pPr>
        <w:rPr>
          <w:rFonts w:cs="Arial"/>
        </w:rPr>
      </w:pPr>
      <w:r w:rsidRPr="003A33B8">
        <w:rPr>
          <w:rFonts w:cs="Arial"/>
        </w:rPr>
        <w:t>If the student was enrolled in more than one program, enter the highest degree program. If the student was enrolled in a dual degree program in which both degrees are the same level (such as a dual MD/PhD or dual MA/MBA), select the student’s primary degree program.</w:t>
      </w:r>
    </w:p>
    <w:p w:rsidR="008503B6" w:rsidRPr="003A33B8" w:rsidP="008503B6" w14:paraId="1B658B17" w14:textId="77777777">
      <w:pPr>
        <w:spacing w:after="0"/>
        <w:rPr>
          <w:rFonts w:cs="Arial"/>
        </w:rPr>
      </w:pPr>
      <w:r w:rsidRPr="003A33B8">
        <w:rPr>
          <w:rFonts w:cs="Arial"/>
        </w:rPr>
        <w:t>1=Enrolled in undergraduate courses, not in a degree program</w:t>
      </w:r>
    </w:p>
    <w:p w:rsidR="008503B6" w:rsidRPr="003A33B8" w:rsidP="008503B6" w14:paraId="2195C37B" w14:textId="77777777">
      <w:pPr>
        <w:spacing w:after="0"/>
        <w:rPr>
          <w:rFonts w:cs="Arial"/>
        </w:rPr>
      </w:pPr>
      <w:r w:rsidRPr="003A33B8">
        <w:rPr>
          <w:rFonts w:cs="Arial"/>
        </w:rPr>
        <w:t>2=Undergraduate certificate or diploma (occupational or technical program)</w:t>
      </w:r>
    </w:p>
    <w:p w:rsidR="008503B6" w:rsidRPr="003A33B8" w:rsidP="008503B6" w14:paraId="0978FC29" w14:textId="77777777">
      <w:pPr>
        <w:spacing w:after="0"/>
        <w:rPr>
          <w:rFonts w:cs="Arial"/>
        </w:rPr>
      </w:pPr>
      <w:r w:rsidRPr="003A33B8">
        <w:rPr>
          <w:rFonts w:cs="Arial"/>
        </w:rPr>
        <w:t>3=</w:t>
      </w:r>
      <w:r w:rsidRPr="003A33B8">
        <w:rPr>
          <w:rFonts w:cs="Arial"/>
        </w:rPr>
        <w:t>Associate's</w:t>
      </w:r>
      <w:r w:rsidRPr="003A33B8">
        <w:rPr>
          <w:rFonts w:cs="Arial"/>
        </w:rPr>
        <w:t xml:space="preserve"> degree</w:t>
      </w:r>
    </w:p>
    <w:p w:rsidR="008503B6" w:rsidRPr="003A33B8" w:rsidP="008503B6" w14:paraId="016E6666" w14:textId="77777777">
      <w:pPr>
        <w:spacing w:after="0"/>
        <w:rPr>
          <w:rFonts w:cs="Arial"/>
        </w:rPr>
      </w:pPr>
      <w:r w:rsidRPr="003A33B8">
        <w:rPr>
          <w:rFonts w:cs="Arial"/>
        </w:rPr>
        <w:t>4=</w:t>
      </w:r>
      <w:r w:rsidRPr="003A33B8">
        <w:rPr>
          <w:rFonts w:cs="Arial"/>
        </w:rPr>
        <w:t>Bachelor's</w:t>
      </w:r>
      <w:r w:rsidRPr="003A33B8">
        <w:rPr>
          <w:rFonts w:cs="Arial"/>
        </w:rPr>
        <w:t xml:space="preserve"> degree</w:t>
      </w:r>
    </w:p>
    <w:p w:rsidR="008503B6" w:rsidRPr="003A33B8" w:rsidP="008503B6" w14:paraId="035AFEB2" w14:textId="77777777">
      <w:pPr>
        <w:spacing w:after="0"/>
        <w:rPr>
          <w:rFonts w:cs="Arial"/>
        </w:rPr>
      </w:pPr>
      <w:r w:rsidRPr="003A33B8">
        <w:rPr>
          <w:rFonts w:cs="Arial"/>
        </w:rPr>
        <w:t>5=Enrolled in graduate courses, not in a degree program</w:t>
      </w:r>
    </w:p>
    <w:p w:rsidR="008503B6" w:rsidRPr="003A33B8" w:rsidP="008503B6" w14:paraId="54E9A983" w14:textId="77777777">
      <w:pPr>
        <w:spacing w:after="0"/>
        <w:rPr>
          <w:rFonts w:cs="Arial"/>
        </w:rPr>
      </w:pPr>
      <w:r w:rsidRPr="003A33B8">
        <w:rPr>
          <w:rFonts w:cs="Arial"/>
        </w:rPr>
        <w:t>6=</w:t>
      </w:r>
      <w:r w:rsidRPr="003A33B8">
        <w:rPr>
          <w:rFonts w:cs="Arial"/>
        </w:rPr>
        <w:t>Post-baccalaureate</w:t>
      </w:r>
      <w:r w:rsidRPr="003A33B8">
        <w:rPr>
          <w:rFonts w:cs="Arial"/>
        </w:rPr>
        <w:t xml:space="preserve"> certificate program</w:t>
      </w:r>
    </w:p>
    <w:p w:rsidR="008503B6" w:rsidRPr="003A33B8" w:rsidP="008503B6" w14:paraId="2318EA6E" w14:textId="77777777">
      <w:pPr>
        <w:spacing w:after="0"/>
        <w:rPr>
          <w:rFonts w:cs="Arial"/>
        </w:rPr>
      </w:pPr>
      <w:r w:rsidRPr="003A33B8">
        <w:rPr>
          <w:rFonts w:cs="Arial"/>
        </w:rPr>
        <w:t>7=Dual bachelor's/master's degree</w:t>
      </w:r>
    </w:p>
    <w:p w:rsidR="008503B6" w:rsidRPr="003A33B8" w:rsidP="008503B6" w14:paraId="0DE63E67" w14:textId="77777777">
      <w:pPr>
        <w:spacing w:after="0"/>
        <w:rPr>
          <w:rFonts w:cs="Arial"/>
        </w:rPr>
      </w:pPr>
      <w:r w:rsidRPr="003A33B8">
        <w:rPr>
          <w:rFonts w:cs="Arial"/>
        </w:rPr>
        <w:t>8=</w:t>
      </w:r>
      <w:r w:rsidRPr="003A33B8">
        <w:rPr>
          <w:rFonts w:cs="Arial"/>
        </w:rPr>
        <w:t>Master's</w:t>
      </w:r>
      <w:r w:rsidRPr="003A33B8">
        <w:rPr>
          <w:rFonts w:cs="Arial"/>
        </w:rPr>
        <w:t xml:space="preserve"> degree program</w:t>
      </w:r>
    </w:p>
    <w:p w:rsidR="008503B6" w:rsidRPr="003A33B8" w:rsidP="008503B6" w14:paraId="54F4B0FC" w14:textId="77777777">
      <w:pPr>
        <w:spacing w:after="0"/>
        <w:rPr>
          <w:rFonts w:cs="Arial"/>
        </w:rPr>
      </w:pPr>
      <w:r w:rsidRPr="003A33B8">
        <w:rPr>
          <w:rFonts w:cs="Arial"/>
        </w:rPr>
        <w:t>9=</w:t>
      </w:r>
      <w:r w:rsidRPr="003A33B8">
        <w:rPr>
          <w:rFonts w:cs="Arial"/>
        </w:rPr>
        <w:t>Post-master's</w:t>
      </w:r>
      <w:r w:rsidRPr="003A33B8">
        <w:rPr>
          <w:rFonts w:cs="Arial"/>
        </w:rPr>
        <w:t xml:space="preserve"> certificate</w:t>
      </w:r>
    </w:p>
    <w:p w:rsidR="008503B6" w:rsidRPr="003A33B8" w:rsidP="008503B6" w14:paraId="4A369CE5" w14:textId="77777777">
      <w:pPr>
        <w:spacing w:after="0"/>
        <w:rPr>
          <w:rFonts w:cs="Arial"/>
        </w:rPr>
      </w:pPr>
      <w:r w:rsidRPr="003A33B8">
        <w:rPr>
          <w:rFonts w:cs="Arial"/>
        </w:rPr>
        <w:t>10=Doctoral degree - research/scholarship</w:t>
      </w:r>
    </w:p>
    <w:p w:rsidR="008503B6" w:rsidRPr="003A33B8" w:rsidP="008503B6" w14:paraId="2C2DE5DE" w14:textId="77777777">
      <w:pPr>
        <w:spacing w:after="0"/>
        <w:rPr>
          <w:rFonts w:cs="Arial"/>
        </w:rPr>
      </w:pPr>
      <w:r w:rsidRPr="003A33B8">
        <w:rPr>
          <w:rFonts w:cs="Arial"/>
        </w:rPr>
        <w:t>11=Doctoral degree - professional practice</w:t>
      </w:r>
    </w:p>
    <w:p w:rsidR="008503B6" w:rsidRPr="003A33B8" w:rsidP="008503B6" w14:paraId="77D845F8" w14:textId="77777777">
      <w:pPr>
        <w:spacing w:after="0"/>
        <w:rPr>
          <w:rFonts w:cs="Arial"/>
        </w:rPr>
      </w:pPr>
      <w:r w:rsidRPr="003A33B8">
        <w:rPr>
          <w:rFonts w:cs="Arial"/>
        </w:rPr>
        <w:t>12=Doctoral degree - other</w:t>
      </w:r>
    </w:p>
    <w:p w:rsidR="008503B6" w:rsidRPr="003A33B8" w:rsidP="008503B6" w14:paraId="3F013082" w14:textId="77777777">
      <w:pPr>
        <w:spacing w:after="0"/>
        <w:rPr>
          <w:rFonts w:cs="Arial"/>
        </w:rPr>
      </w:pPr>
      <w:r w:rsidRPr="003A33B8">
        <w:rPr>
          <w:rFonts w:cs="Arial"/>
        </w:rPr>
        <w:t>-1=Unknown</w:t>
      </w:r>
    </w:p>
    <w:p w:rsidR="008503B6" w:rsidRPr="003A33B8" w:rsidP="008503B6" w14:paraId="2BAEB6FB" w14:textId="77777777">
      <w:pPr>
        <w:pStyle w:val="Heading2"/>
      </w:pPr>
      <w:bookmarkStart w:id="229" w:name="_Toc489441035"/>
      <w:bookmarkStart w:id="230" w:name="_Toc531344806"/>
      <w:bookmarkStart w:id="231" w:name="_Toc145155995"/>
      <w:r w:rsidRPr="005E221F">
        <w:t>BENADTYP</w:t>
      </w:r>
      <w:bookmarkEnd w:id="229"/>
      <w:bookmarkEnd w:id="230"/>
      <w:bookmarkEnd w:id="231"/>
    </w:p>
    <w:p w:rsidR="008503B6" w:rsidRPr="003A33B8" w:rsidP="008503B6" w14:paraId="68AE8729" w14:textId="77777777">
      <w:pPr>
        <w:keepNext/>
        <w:rPr>
          <w:rFonts w:cs="Arial"/>
        </w:rPr>
      </w:pPr>
      <w:r w:rsidRPr="003A33B8">
        <w:rPr>
          <w:rFonts w:cs="Arial"/>
        </w:rPr>
        <w:t>Graduate Degree Type</w:t>
      </w:r>
    </w:p>
    <w:p w:rsidR="008503B6" w:rsidRPr="003A33B8" w:rsidP="008503B6" w14:paraId="0A8410C8" w14:textId="77777777">
      <w:pPr>
        <w:spacing w:after="0"/>
        <w:rPr>
          <w:rFonts w:cs="Arial"/>
        </w:rPr>
      </w:pPr>
      <w:r w:rsidRPr="003A33B8">
        <w:rPr>
          <w:rFonts w:cs="Arial"/>
        </w:rPr>
        <w:t>1 = Master of Science (MS)</w:t>
      </w:r>
    </w:p>
    <w:p w:rsidR="008503B6" w:rsidRPr="003A33B8" w:rsidP="008503B6" w14:paraId="078476D1" w14:textId="77777777">
      <w:pPr>
        <w:spacing w:after="0"/>
        <w:rPr>
          <w:rFonts w:cs="Arial"/>
        </w:rPr>
      </w:pPr>
      <w:r w:rsidRPr="003A33B8">
        <w:rPr>
          <w:rFonts w:cs="Arial"/>
        </w:rPr>
        <w:t>2 = Master of Arts (MA)</w:t>
      </w:r>
    </w:p>
    <w:p w:rsidR="008503B6" w:rsidRPr="003A33B8" w:rsidP="008503B6" w14:paraId="7FCEDF34" w14:textId="77777777">
      <w:pPr>
        <w:spacing w:after="0"/>
        <w:rPr>
          <w:rFonts w:cs="Arial"/>
        </w:rPr>
      </w:pPr>
      <w:r w:rsidRPr="003A33B8">
        <w:rPr>
          <w:rFonts w:cs="Arial"/>
        </w:rPr>
        <w:t>3 = Master of Education (</w:t>
      </w:r>
      <w:r w:rsidRPr="003A33B8">
        <w:rPr>
          <w:rFonts w:cs="Arial"/>
        </w:rPr>
        <w:t>M.Ed</w:t>
      </w:r>
      <w:r w:rsidRPr="003A33B8">
        <w:rPr>
          <w:rFonts w:cs="Arial"/>
        </w:rPr>
        <w:t>) or Teaching (MAT)</w:t>
      </w:r>
    </w:p>
    <w:p w:rsidR="008503B6" w:rsidRPr="003A33B8" w:rsidP="008503B6" w14:paraId="3E55BF55" w14:textId="77777777">
      <w:pPr>
        <w:spacing w:after="0"/>
        <w:rPr>
          <w:rFonts w:cs="Arial"/>
        </w:rPr>
      </w:pPr>
      <w:r w:rsidRPr="003A33B8">
        <w:rPr>
          <w:rFonts w:cs="Arial"/>
        </w:rPr>
        <w:t>4 = Master of Business Administration (MBA)</w:t>
      </w:r>
    </w:p>
    <w:p w:rsidR="008503B6" w:rsidRPr="003A33B8" w:rsidP="008503B6" w14:paraId="7A99FA04" w14:textId="77777777">
      <w:pPr>
        <w:spacing w:after="0"/>
        <w:rPr>
          <w:rFonts w:cs="Arial"/>
        </w:rPr>
      </w:pPr>
      <w:r w:rsidRPr="003A33B8">
        <w:rPr>
          <w:rFonts w:cs="Arial"/>
        </w:rPr>
        <w:t>5 = Master of Public Administration (MPA)</w:t>
      </w:r>
    </w:p>
    <w:p w:rsidR="008503B6" w:rsidRPr="003A33B8" w:rsidP="008503B6" w14:paraId="00195901" w14:textId="77777777">
      <w:pPr>
        <w:spacing w:after="0"/>
        <w:rPr>
          <w:rFonts w:cs="Arial"/>
        </w:rPr>
      </w:pPr>
      <w:r w:rsidRPr="003A33B8">
        <w:rPr>
          <w:rFonts w:cs="Arial"/>
        </w:rPr>
        <w:t>6 = Master of Social Work (MSW)</w:t>
      </w:r>
    </w:p>
    <w:p w:rsidR="008503B6" w:rsidRPr="003A33B8" w:rsidP="008503B6" w14:paraId="67781E0E" w14:textId="77777777">
      <w:pPr>
        <w:spacing w:after="0"/>
        <w:rPr>
          <w:rFonts w:cs="Arial"/>
        </w:rPr>
      </w:pPr>
      <w:r w:rsidRPr="003A33B8">
        <w:rPr>
          <w:rFonts w:cs="Arial"/>
        </w:rPr>
        <w:t>7 = Master of Fine Arts (MFA)</w:t>
      </w:r>
    </w:p>
    <w:p w:rsidR="008503B6" w:rsidRPr="003A33B8" w:rsidP="008503B6" w14:paraId="0625DCC0" w14:textId="77777777">
      <w:pPr>
        <w:spacing w:after="0"/>
        <w:rPr>
          <w:rFonts w:cs="Arial"/>
        </w:rPr>
      </w:pPr>
      <w:r w:rsidRPr="003A33B8">
        <w:rPr>
          <w:rFonts w:cs="Arial"/>
        </w:rPr>
        <w:t>8 = Master of Public Health (MPH)</w:t>
      </w:r>
    </w:p>
    <w:p w:rsidR="008503B6" w:rsidRPr="003A33B8" w:rsidP="008503B6" w14:paraId="759274CF" w14:textId="77777777">
      <w:pPr>
        <w:spacing w:after="0"/>
        <w:rPr>
          <w:rFonts w:cs="Arial"/>
        </w:rPr>
      </w:pPr>
      <w:r w:rsidRPr="003A33B8">
        <w:rPr>
          <w:rFonts w:cs="Arial"/>
        </w:rPr>
        <w:t>9 = Master of Divinity (</w:t>
      </w:r>
      <w:r w:rsidRPr="003A33B8">
        <w:rPr>
          <w:rFonts w:cs="Arial"/>
        </w:rPr>
        <w:t>M.Div</w:t>
      </w:r>
      <w:r w:rsidRPr="003A33B8">
        <w:rPr>
          <w:rFonts w:cs="Arial"/>
        </w:rPr>
        <w:t>)</w:t>
      </w:r>
    </w:p>
    <w:p w:rsidR="008503B6" w:rsidRPr="003A33B8" w:rsidP="008503B6" w14:paraId="0E9818D9" w14:textId="77777777">
      <w:pPr>
        <w:spacing w:after="0"/>
        <w:rPr>
          <w:rFonts w:cs="Arial"/>
        </w:rPr>
      </w:pPr>
      <w:r w:rsidRPr="003A33B8">
        <w:rPr>
          <w:rFonts w:cs="Arial"/>
        </w:rPr>
        <w:t>10 = Other master's degree program not listed</w:t>
      </w:r>
    </w:p>
    <w:p w:rsidR="008503B6" w:rsidRPr="003A33B8" w:rsidP="008503B6" w14:paraId="7BFDE2D1" w14:textId="77777777">
      <w:pPr>
        <w:spacing w:after="0"/>
        <w:rPr>
          <w:rFonts w:cs="Arial"/>
        </w:rPr>
      </w:pPr>
      <w:r w:rsidRPr="003A33B8">
        <w:rPr>
          <w:rFonts w:cs="Arial"/>
        </w:rPr>
        <w:t>11 = Doctor of Philosophy (PhD)</w:t>
      </w:r>
    </w:p>
    <w:p w:rsidR="008503B6" w:rsidRPr="003A33B8" w:rsidP="008503B6" w14:paraId="55F36FA6" w14:textId="77777777">
      <w:pPr>
        <w:spacing w:after="0"/>
        <w:rPr>
          <w:rFonts w:cs="Arial"/>
        </w:rPr>
      </w:pPr>
      <w:r w:rsidRPr="003A33B8">
        <w:rPr>
          <w:rFonts w:cs="Arial"/>
        </w:rPr>
        <w:t>12 = Doctor of Education (EdD)</w:t>
      </w:r>
    </w:p>
    <w:p w:rsidR="008503B6" w:rsidRPr="003A33B8" w:rsidP="008503B6" w14:paraId="770F19BB" w14:textId="77777777">
      <w:pPr>
        <w:spacing w:after="0"/>
        <w:rPr>
          <w:rFonts w:cs="Arial"/>
        </w:rPr>
      </w:pPr>
      <w:r w:rsidRPr="003A33B8">
        <w:rPr>
          <w:rFonts w:cs="Arial"/>
        </w:rPr>
        <w:t>13 = Doctor of Science or Engineering</w:t>
      </w:r>
    </w:p>
    <w:p w:rsidR="008503B6" w:rsidRPr="003A33B8" w:rsidP="008503B6" w14:paraId="195B0064" w14:textId="77777777">
      <w:pPr>
        <w:spacing w:after="0"/>
        <w:rPr>
          <w:rFonts w:cs="Arial"/>
        </w:rPr>
      </w:pPr>
      <w:r w:rsidRPr="003A33B8">
        <w:rPr>
          <w:rFonts w:cs="Arial"/>
        </w:rPr>
        <w:t>14 = Doctor of Psychology (PsyD)</w:t>
      </w:r>
    </w:p>
    <w:p w:rsidR="008503B6" w:rsidRPr="003A33B8" w:rsidP="008503B6" w14:paraId="532AADB4" w14:textId="77777777">
      <w:pPr>
        <w:spacing w:after="0"/>
        <w:rPr>
          <w:rFonts w:cs="Arial"/>
        </w:rPr>
      </w:pPr>
      <w:r w:rsidRPr="003A33B8">
        <w:rPr>
          <w:rFonts w:cs="Arial"/>
        </w:rPr>
        <w:t>15 = Doctor of Business or Public Admin (DBA, DPA)</w:t>
      </w:r>
    </w:p>
    <w:p w:rsidR="008503B6" w:rsidRPr="003A33B8" w:rsidP="008503B6" w14:paraId="2756C721" w14:textId="77777777">
      <w:pPr>
        <w:spacing w:after="0"/>
        <w:rPr>
          <w:rFonts w:cs="Arial"/>
        </w:rPr>
      </w:pPr>
      <w:r w:rsidRPr="003A33B8">
        <w:rPr>
          <w:rFonts w:cs="Arial"/>
        </w:rPr>
        <w:t>16 = Doctor of Fine Arts (DFA)</w:t>
      </w:r>
    </w:p>
    <w:p w:rsidR="008503B6" w:rsidRPr="003A33B8" w:rsidP="008503B6" w14:paraId="472216AD" w14:textId="77777777">
      <w:pPr>
        <w:spacing w:after="0"/>
        <w:rPr>
          <w:rFonts w:cs="Arial"/>
        </w:rPr>
      </w:pPr>
      <w:r w:rsidRPr="003A33B8">
        <w:rPr>
          <w:rFonts w:cs="Arial"/>
        </w:rPr>
        <w:t>17 = Doctor of Theology (ThD)</w:t>
      </w:r>
    </w:p>
    <w:p w:rsidR="008503B6" w:rsidRPr="003A33B8" w:rsidP="008503B6" w14:paraId="01CCD4F3" w14:textId="77777777">
      <w:pPr>
        <w:spacing w:after="0"/>
        <w:rPr>
          <w:rFonts w:cs="Arial"/>
        </w:rPr>
      </w:pPr>
      <w:r w:rsidRPr="003A33B8">
        <w:rPr>
          <w:rFonts w:cs="Arial"/>
        </w:rPr>
        <w:t>18 = Law (JD, LLB)</w:t>
      </w:r>
    </w:p>
    <w:p w:rsidR="008503B6" w:rsidRPr="003A33B8" w:rsidP="008503B6" w14:paraId="2A12298C" w14:textId="77777777">
      <w:pPr>
        <w:spacing w:after="0"/>
        <w:rPr>
          <w:rFonts w:cs="Arial"/>
        </w:rPr>
      </w:pPr>
      <w:r w:rsidRPr="003A33B8">
        <w:rPr>
          <w:rFonts w:cs="Arial"/>
        </w:rPr>
        <w:t>19 = Medicine or Osteopathic Medicine (MD, DO)</w:t>
      </w:r>
    </w:p>
    <w:p w:rsidR="008503B6" w:rsidRPr="003A33B8" w:rsidP="008503B6" w14:paraId="15D0AD57" w14:textId="77777777">
      <w:pPr>
        <w:spacing w:after="0"/>
        <w:rPr>
          <w:rFonts w:cs="Arial"/>
        </w:rPr>
      </w:pPr>
      <w:r w:rsidRPr="003A33B8">
        <w:rPr>
          <w:rFonts w:cs="Arial"/>
        </w:rPr>
        <w:t>20 = Dentistry (DDS, DMD)</w:t>
      </w:r>
    </w:p>
    <w:p w:rsidR="008503B6" w:rsidRPr="003A33B8" w:rsidP="008503B6" w14:paraId="0196A60C" w14:textId="77777777">
      <w:pPr>
        <w:spacing w:after="0"/>
        <w:rPr>
          <w:rFonts w:cs="Arial"/>
        </w:rPr>
      </w:pPr>
      <w:r w:rsidRPr="003A33B8">
        <w:rPr>
          <w:rFonts w:cs="Arial"/>
        </w:rPr>
        <w:t>21 = Chiropractic (DC, DCM)</w:t>
      </w:r>
    </w:p>
    <w:p w:rsidR="008503B6" w:rsidRPr="003A33B8" w:rsidP="008503B6" w14:paraId="0B6CB9C2" w14:textId="77777777">
      <w:pPr>
        <w:spacing w:after="0"/>
        <w:rPr>
          <w:rFonts w:cs="Arial"/>
        </w:rPr>
      </w:pPr>
      <w:r w:rsidRPr="003A33B8">
        <w:rPr>
          <w:rFonts w:cs="Arial"/>
        </w:rPr>
        <w:t>22 = Pharmacy (PharmD)</w:t>
      </w:r>
    </w:p>
    <w:p w:rsidR="008503B6" w:rsidRPr="003A33B8" w:rsidP="008503B6" w14:paraId="651EFF13" w14:textId="77777777">
      <w:pPr>
        <w:spacing w:after="0"/>
        <w:rPr>
          <w:rFonts w:cs="Arial"/>
        </w:rPr>
      </w:pPr>
      <w:r w:rsidRPr="003A33B8">
        <w:rPr>
          <w:rFonts w:cs="Arial"/>
        </w:rPr>
        <w:t>23 = Optometry (OD)</w:t>
      </w:r>
    </w:p>
    <w:p w:rsidR="008503B6" w:rsidRPr="003A33B8" w:rsidP="008503B6" w14:paraId="712C58B3" w14:textId="77777777">
      <w:pPr>
        <w:spacing w:after="0"/>
        <w:rPr>
          <w:rFonts w:cs="Arial"/>
        </w:rPr>
      </w:pPr>
      <w:r w:rsidRPr="003A33B8">
        <w:rPr>
          <w:rFonts w:cs="Arial"/>
        </w:rPr>
        <w:t xml:space="preserve">24 = Podiatry (DPM, DP, </w:t>
      </w:r>
      <w:r w:rsidRPr="003A33B8">
        <w:rPr>
          <w:rFonts w:cs="Arial"/>
        </w:rPr>
        <w:t>PodD</w:t>
      </w:r>
      <w:r w:rsidRPr="003A33B8">
        <w:rPr>
          <w:rFonts w:cs="Arial"/>
        </w:rPr>
        <w:t>)</w:t>
      </w:r>
    </w:p>
    <w:p w:rsidR="008503B6" w:rsidRPr="003A33B8" w:rsidP="008503B6" w14:paraId="4D53B6A0" w14:textId="77777777">
      <w:pPr>
        <w:spacing w:after="0"/>
        <w:rPr>
          <w:rFonts w:cs="Arial"/>
        </w:rPr>
      </w:pPr>
      <w:r w:rsidRPr="003A33B8">
        <w:rPr>
          <w:rFonts w:cs="Arial"/>
        </w:rPr>
        <w:t>25 = Veterinary medicine (DVM)</w:t>
      </w:r>
    </w:p>
    <w:p w:rsidR="008503B6" w:rsidRPr="003A33B8" w:rsidP="008503B6" w14:paraId="1F91EBAC" w14:textId="77777777">
      <w:pPr>
        <w:spacing w:after="0"/>
        <w:rPr>
          <w:rFonts w:cs="Arial"/>
        </w:rPr>
      </w:pPr>
      <w:r w:rsidRPr="003A33B8">
        <w:rPr>
          <w:rFonts w:cs="Arial"/>
        </w:rPr>
        <w:t>26 = Other doctoral degree not listed</w:t>
      </w:r>
    </w:p>
    <w:p w:rsidR="008503B6" w:rsidP="008503B6" w14:paraId="3C0AED44" w14:textId="12784071">
      <w:pPr>
        <w:spacing w:before="120"/>
        <w:rPr>
          <w:rFonts w:cs="Arial"/>
        </w:rPr>
      </w:pPr>
      <w:r w:rsidRPr="003A33B8">
        <w:rPr>
          <w:rFonts w:cs="Arial"/>
        </w:rPr>
        <w:t xml:space="preserve">In what type of graduate degree program was this student enrolled on June 30, </w:t>
      </w:r>
      <w:r w:rsidR="002D0383">
        <w:rPr>
          <w:rFonts w:cs="Arial"/>
        </w:rPr>
        <w:t>2024</w:t>
      </w:r>
      <w:r w:rsidRPr="003A33B8">
        <w:rPr>
          <w:rFonts w:cs="Arial"/>
        </w:rPr>
        <w:t xml:space="preserve">? If the student was no longer enrolled on June 30, </w:t>
      </w:r>
      <w:r w:rsidR="002D0383">
        <w:rPr>
          <w:rFonts w:cs="Arial"/>
        </w:rPr>
        <w:t>2024</w:t>
      </w:r>
      <w:r w:rsidRPr="003A33B8">
        <w:rPr>
          <w:rFonts w:cs="Arial"/>
        </w:rPr>
        <w:t xml:space="preserve">, report the graduate degree program type for his or her last term enrolled between July 1, </w:t>
      </w:r>
      <w:r w:rsidR="002D0383">
        <w:rPr>
          <w:rFonts w:cs="Arial"/>
        </w:rPr>
        <w:t>2023</w:t>
      </w:r>
      <w:r w:rsidRPr="003A33B8" w:rsidR="00901966">
        <w:rPr>
          <w:rFonts w:cs="Arial"/>
        </w:rPr>
        <w:t xml:space="preserve"> </w:t>
      </w:r>
      <w:r w:rsidRPr="003A33B8">
        <w:rPr>
          <w:rFonts w:cs="Arial"/>
        </w:rPr>
        <w:t xml:space="preserve">and June 30, </w:t>
      </w:r>
      <w:r w:rsidR="002D0383">
        <w:rPr>
          <w:rFonts w:cs="Arial"/>
        </w:rPr>
        <w:t>2024</w:t>
      </w:r>
      <w:r w:rsidRPr="003A33B8">
        <w:rPr>
          <w:rFonts w:cs="Arial"/>
        </w:rPr>
        <w:t>.</w:t>
      </w:r>
      <w:r w:rsidR="000074AB">
        <w:rPr>
          <w:rFonts w:cs="Arial"/>
        </w:rPr>
        <w:t xml:space="preserve"> </w:t>
      </w:r>
    </w:p>
    <w:p w:rsidR="008503B6" w:rsidRPr="003A33B8" w:rsidP="008503B6" w14:paraId="0A3D23FF" w14:textId="77777777">
      <w:pPr>
        <w:spacing w:before="120"/>
        <w:rPr>
          <w:rFonts w:cs="Arial"/>
        </w:rPr>
      </w:pPr>
      <w:r>
        <w:rPr>
          <w:rFonts w:cs="Arial"/>
        </w:rPr>
        <w:t>This item applies to graduate students only; for all other students, leave this item blank.</w:t>
      </w:r>
    </w:p>
    <w:p w:rsidR="008503B6" w:rsidRPr="003A33B8" w:rsidP="008503B6" w14:paraId="669A9C64" w14:textId="77777777">
      <w:pPr>
        <w:pStyle w:val="Heading2"/>
      </w:pPr>
      <w:bookmarkStart w:id="232" w:name="_Toc489441036"/>
      <w:bookmarkStart w:id="233" w:name="_Toc531344807"/>
      <w:bookmarkStart w:id="234" w:name="_Toc145155996"/>
      <w:r w:rsidRPr="005E221F">
        <w:t>BENLALVL</w:t>
      </w:r>
      <w:bookmarkEnd w:id="232"/>
      <w:bookmarkEnd w:id="233"/>
      <w:bookmarkEnd w:id="234"/>
    </w:p>
    <w:p w:rsidR="008503B6" w:rsidRPr="003A33B8" w:rsidP="008503B6" w14:paraId="546E8F5B" w14:textId="77777777">
      <w:pPr>
        <w:rPr>
          <w:rFonts w:cs="Arial"/>
        </w:rPr>
      </w:pPr>
      <w:r w:rsidRPr="003A33B8">
        <w:rPr>
          <w:rFonts w:cs="Arial"/>
        </w:rPr>
        <w:t>Class Level</w:t>
      </w:r>
    </w:p>
    <w:p w:rsidR="008503B6" w:rsidRPr="003A33B8" w:rsidP="008503B6" w14:paraId="307E6688" w14:textId="06B4DAEA">
      <w:pPr>
        <w:rPr>
          <w:rFonts w:cs="Arial"/>
        </w:rPr>
      </w:pPr>
      <w:r w:rsidRPr="003A33B8">
        <w:rPr>
          <w:rFonts w:cs="Arial"/>
        </w:rPr>
        <w:t xml:space="preserve">Enter the student's class level as of June 30, </w:t>
      </w:r>
      <w:r w:rsidR="002D0383">
        <w:rPr>
          <w:rFonts w:cs="Arial"/>
        </w:rPr>
        <w:t>2024</w:t>
      </w:r>
      <w:r w:rsidRPr="003A33B8">
        <w:rPr>
          <w:rFonts w:cs="Arial"/>
        </w:rPr>
        <w:t xml:space="preserve">. If the student was no longer enrolled on June 30, provide the student’s class level during his or her last term enrolled between July 1, </w:t>
      </w:r>
      <w:r w:rsidR="002D0383">
        <w:rPr>
          <w:rFonts w:cs="Arial"/>
        </w:rPr>
        <w:t>2023</w:t>
      </w:r>
      <w:r w:rsidRPr="003A33B8" w:rsidR="00901966">
        <w:rPr>
          <w:rFonts w:cs="Arial"/>
        </w:rPr>
        <w:t xml:space="preserve"> </w:t>
      </w:r>
      <w:r w:rsidRPr="003A33B8">
        <w:rPr>
          <w:rFonts w:cs="Arial"/>
        </w:rPr>
        <w:t xml:space="preserve">and June 30, </w:t>
      </w:r>
      <w:r w:rsidR="002D0383">
        <w:rPr>
          <w:rFonts w:cs="Arial"/>
        </w:rPr>
        <w:t>2024</w:t>
      </w:r>
      <w:r w:rsidRPr="003A33B8">
        <w:rPr>
          <w:rFonts w:cs="Arial"/>
        </w:rPr>
        <w:t>.</w:t>
      </w:r>
      <w:r w:rsidR="000074AB">
        <w:rPr>
          <w:rFonts w:cs="Arial"/>
        </w:rPr>
        <w:t xml:space="preserve"> </w:t>
      </w:r>
    </w:p>
    <w:p w:rsidR="008503B6" w:rsidRPr="003A33B8" w:rsidP="008503B6" w14:paraId="7C304C64" w14:textId="77777777">
      <w:pPr>
        <w:rPr>
          <w:rFonts w:cs="Arial"/>
        </w:rPr>
      </w:pPr>
      <w:r w:rsidRPr="003A33B8">
        <w:rPr>
          <w:rFonts w:cs="Arial"/>
        </w:rPr>
        <w:t>If class level was used to determine financial aid eligibility, report that class level for this item. Otherwise, report the class level as defined by your institution.</w:t>
      </w:r>
    </w:p>
    <w:p w:rsidR="008503B6" w:rsidRPr="003A33B8" w:rsidP="008503B6" w14:paraId="63EF8220" w14:textId="77777777">
      <w:pPr>
        <w:rPr>
          <w:rFonts w:cs="Arial"/>
        </w:rPr>
      </w:pPr>
      <w:r w:rsidRPr="003A33B8">
        <w:rPr>
          <w:rFonts w:cs="Arial"/>
        </w:rPr>
        <w:t>Institutions typically define class level based on the number of earned credits. An example of a commonly used classification:</w:t>
      </w:r>
    </w:p>
    <w:p w:rsidR="008503B6" w:rsidRPr="003A33B8" w:rsidP="008503B6" w14:paraId="765FF1BE" w14:textId="77777777">
      <w:pPr>
        <w:pStyle w:val="ListParagraph"/>
        <w:numPr>
          <w:ilvl w:val="0"/>
          <w:numId w:val="1"/>
        </w:numPr>
        <w:spacing w:after="0"/>
        <w:rPr>
          <w:rFonts w:cs="Arial"/>
        </w:rPr>
      </w:pPr>
      <w:r w:rsidRPr="003A33B8">
        <w:rPr>
          <w:rFonts w:cs="Arial"/>
        </w:rPr>
        <w:t xml:space="preserve">0-29 earned credit hours for </w:t>
      </w:r>
      <w:r w:rsidRPr="003A33B8">
        <w:rPr>
          <w:rFonts w:cs="Arial"/>
        </w:rPr>
        <w:t>first-year</w:t>
      </w:r>
      <w:r w:rsidRPr="003A33B8">
        <w:rPr>
          <w:rFonts w:cs="Arial"/>
        </w:rPr>
        <w:t>/freshman</w:t>
      </w:r>
    </w:p>
    <w:p w:rsidR="008503B6" w:rsidRPr="003A33B8" w:rsidP="008503B6" w14:paraId="59CA0A58" w14:textId="77777777">
      <w:pPr>
        <w:pStyle w:val="ListParagraph"/>
        <w:numPr>
          <w:ilvl w:val="0"/>
          <w:numId w:val="1"/>
        </w:numPr>
        <w:spacing w:after="0"/>
        <w:rPr>
          <w:rFonts w:cs="Arial"/>
        </w:rPr>
      </w:pPr>
      <w:r w:rsidRPr="003A33B8">
        <w:rPr>
          <w:rFonts w:cs="Arial"/>
        </w:rPr>
        <w:t xml:space="preserve">30-59 earned credit hours for </w:t>
      </w:r>
      <w:r w:rsidRPr="003A33B8">
        <w:rPr>
          <w:rFonts w:cs="Arial"/>
        </w:rPr>
        <w:t>sophomore</w:t>
      </w:r>
    </w:p>
    <w:p w:rsidR="008503B6" w:rsidRPr="003A33B8" w:rsidP="008503B6" w14:paraId="36FBC9C8" w14:textId="77777777">
      <w:pPr>
        <w:pStyle w:val="ListParagraph"/>
        <w:numPr>
          <w:ilvl w:val="0"/>
          <w:numId w:val="1"/>
        </w:numPr>
        <w:spacing w:after="0"/>
        <w:rPr>
          <w:rFonts w:cs="Arial"/>
        </w:rPr>
      </w:pPr>
      <w:r w:rsidRPr="003A33B8">
        <w:rPr>
          <w:rFonts w:cs="Arial"/>
        </w:rPr>
        <w:t xml:space="preserve">60-89 earned credit hours for </w:t>
      </w:r>
      <w:r w:rsidRPr="003A33B8">
        <w:rPr>
          <w:rFonts w:cs="Arial"/>
        </w:rPr>
        <w:t>junior</w:t>
      </w:r>
    </w:p>
    <w:p w:rsidR="008503B6" w:rsidRPr="003A33B8" w:rsidP="008503B6" w14:paraId="7478C223" w14:textId="77777777">
      <w:pPr>
        <w:pStyle w:val="ListParagraph"/>
        <w:numPr>
          <w:ilvl w:val="0"/>
          <w:numId w:val="1"/>
        </w:numPr>
        <w:spacing w:after="0"/>
        <w:rPr>
          <w:rFonts w:cs="Arial"/>
        </w:rPr>
      </w:pPr>
      <w:r w:rsidRPr="003A33B8">
        <w:rPr>
          <w:rFonts w:cs="Arial"/>
        </w:rPr>
        <w:t xml:space="preserve">90+ earned credit hours for </w:t>
      </w:r>
      <w:r w:rsidRPr="003A33B8">
        <w:rPr>
          <w:rFonts w:cs="Arial"/>
        </w:rPr>
        <w:t>senior</w:t>
      </w:r>
    </w:p>
    <w:p w:rsidR="008503B6" w:rsidRPr="003A33B8" w:rsidP="008503B6" w14:paraId="57BCB9AA" w14:textId="77777777">
      <w:pPr>
        <w:spacing w:before="120" w:after="0"/>
        <w:rPr>
          <w:rFonts w:cs="Arial"/>
        </w:rPr>
      </w:pPr>
      <w:r w:rsidRPr="003A33B8">
        <w:rPr>
          <w:rFonts w:cs="Arial"/>
        </w:rPr>
        <w:t>1 = 1st Year/Freshman</w:t>
      </w:r>
    </w:p>
    <w:p w:rsidR="008503B6" w:rsidRPr="003A33B8" w:rsidP="008503B6" w14:paraId="7E2B9FD2" w14:textId="77777777">
      <w:pPr>
        <w:spacing w:after="0"/>
        <w:rPr>
          <w:rFonts w:cs="Arial"/>
        </w:rPr>
      </w:pPr>
      <w:r w:rsidRPr="003A33B8">
        <w:rPr>
          <w:rFonts w:cs="Arial"/>
        </w:rPr>
        <w:t>2 = Sophomore</w:t>
      </w:r>
    </w:p>
    <w:p w:rsidR="008503B6" w:rsidRPr="003A33B8" w:rsidP="008503B6" w14:paraId="6A9F3F29" w14:textId="77777777">
      <w:pPr>
        <w:spacing w:after="0"/>
        <w:rPr>
          <w:rFonts w:cs="Arial"/>
        </w:rPr>
      </w:pPr>
      <w:r w:rsidRPr="003A33B8">
        <w:rPr>
          <w:rFonts w:cs="Arial"/>
        </w:rPr>
        <w:t>3 = Junior</w:t>
      </w:r>
    </w:p>
    <w:p w:rsidR="008503B6" w:rsidRPr="003A33B8" w:rsidP="008503B6" w14:paraId="7A46FC1B" w14:textId="77777777">
      <w:pPr>
        <w:spacing w:after="0"/>
        <w:rPr>
          <w:rFonts w:cs="Arial"/>
        </w:rPr>
      </w:pPr>
      <w:r w:rsidRPr="003A33B8">
        <w:rPr>
          <w:rFonts w:cs="Arial"/>
        </w:rPr>
        <w:t>4 = Senior</w:t>
      </w:r>
    </w:p>
    <w:p w:rsidR="008503B6" w:rsidRPr="003A33B8" w:rsidP="008503B6" w14:paraId="10428D73" w14:textId="77777777">
      <w:pPr>
        <w:spacing w:after="0"/>
        <w:rPr>
          <w:rFonts w:cs="Arial"/>
        </w:rPr>
      </w:pPr>
      <w:r w:rsidRPr="003A33B8">
        <w:rPr>
          <w:rFonts w:cs="Arial"/>
        </w:rPr>
        <w:t>5 = 5th Year or Higher Undergraduate</w:t>
      </w:r>
    </w:p>
    <w:p w:rsidR="008503B6" w:rsidRPr="003A33B8" w:rsidP="008503B6" w14:paraId="64392F25" w14:textId="77777777">
      <w:pPr>
        <w:spacing w:after="0"/>
        <w:rPr>
          <w:rFonts w:cs="Arial"/>
        </w:rPr>
      </w:pPr>
      <w:r w:rsidRPr="003A33B8">
        <w:rPr>
          <w:rFonts w:cs="Arial"/>
        </w:rPr>
        <w:t>6 = Undergraduate (unclassified)</w:t>
      </w:r>
    </w:p>
    <w:p w:rsidR="008503B6" w:rsidRPr="003A33B8" w:rsidP="008503B6" w14:paraId="00D28B64" w14:textId="77777777">
      <w:pPr>
        <w:spacing w:after="0"/>
        <w:rPr>
          <w:rFonts w:cs="Arial"/>
        </w:rPr>
      </w:pPr>
      <w:r w:rsidRPr="003A33B8">
        <w:rPr>
          <w:rFonts w:cs="Arial"/>
        </w:rPr>
        <w:t>7 = Student with bachelor's or advanced degree taking undergraduate courses</w:t>
      </w:r>
    </w:p>
    <w:p w:rsidR="008503B6" w:rsidRPr="003A33B8" w:rsidP="008503B6" w14:paraId="283A32DA" w14:textId="77777777">
      <w:pPr>
        <w:spacing w:after="0"/>
        <w:rPr>
          <w:rFonts w:cs="Arial"/>
        </w:rPr>
      </w:pPr>
      <w:r w:rsidRPr="003A33B8">
        <w:rPr>
          <w:rFonts w:cs="Arial"/>
        </w:rPr>
        <w:t>8 = 1st year Graduate</w:t>
      </w:r>
    </w:p>
    <w:p w:rsidR="008503B6" w:rsidRPr="003A33B8" w:rsidP="008503B6" w14:paraId="5BBD9F86" w14:textId="77777777">
      <w:pPr>
        <w:spacing w:after="0"/>
        <w:rPr>
          <w:rFonts w:cs="Arial"/>
        </w:rPr>
      </w:pPr>
      <w:r w:rsidRPr="003A33B8">
        <w:rPr>
          <w:rFonts w:cs="Arial"/>
        </w:rPr>
        <w:t>9 = Beyond 1st year Graduate</w:t>
      </w:r>
    </w:p>
    <w:p w:rsidR="008503B6" w:rsidRPr="003A33B8" w:rsidP="008503B6" w14:paraId="149DC437" w14:textId="77777777">
      <w:pPr>
        <w:spacing w:after="0"/>
        <w:rPr>
          <w:rFonts w:cs="Arial"/>
        </w:rPr>
      </w:pPr>
      <w:r w:rsidRPr="003A33B8">
        <w:rPr>
          <w:rFonts w:cs="Arial"/>
        </w:rPr>
        <w:t>10 = Graduate (unclassified)</w:t>
      </w:r>
    </w:p>
    <w:p w:rsidR="008503B6" w:rsidRPr="003A33B8" w:rsidP="008503B6" w14:paraId="037D3CC3" w14:textId="77777777">
      <w:pPr>
        <w:spacing w:after="0"/>
        <w:rPr>
          <w:rFonts w:cs="Arial"/>
        </w:rPr>
      </w:pPr>
      <w:r w:rsidRPr="003A33B8">
        <w:rPr>
          <w:rFonts w:cs="Arial"/>
        </w:rPr>
        <w:t>-1 = Unknown</w:t>
      </w:r>
    </w:p>
    <w:p w:rsidR="008503B6" w:rsidRPr="003A33B8" w:rsidP="008503B6" w14:paraId="7690C2F4" w14:textId="77777777">
      <w:pPr>
        <w:pStyle w:val="Heading2"/>
      </w:pPr>
      <w:bookmarkStart w:id="235" w:name="_Toc489441037"/>
      <w:bookmarkStart w:id="236" w:name="_Toc531344808"/>
      <w:bookmarkStart w:id="237" w:name="_Toc145155997"/>
      <w:r w:rsidRPr="003A33B8">
        <w:t>BEDEGDATE</w:t>
      </w:r>
      <w:bookmarkEnd w:id="235"/>
      <w:bookmarkEnd w:id="236"/>
      <w:bookmarkEnd w:id="237"/>
    </w:p>
    <w:p w:rsidR="008503B6" w:rsidRPr="003A33B8" w:rsidP="008503B6" w14:paraId="2A93FABC" w14:textId="77777777">
      <w:pPr>
        <w:rPr>
          <w:rFonts w:cs="Arial"/>
        </w:rPr>
      </w:pPr>
      <w:r w:rsidRPr="003A33B8">
        <w:rPr>
          <w:rFonts w:cs="Arial"/>
        </w:rPr>
        <w:t>Date Completed</w:t>
      </w:r>
    </w:p>
    <w:p w:rsidR="008503B6" w:rsidRPr="003A33B8" w:rsidP="008503B6" w14:paraId="0A06CDF3" w14:textId="77777777">
      <w:pPr>
        <w:rPr>
          <w:rFonts w:cs="Arial"/>
        </w:rPr>
      </w:pPr>
      <w:r w:rsidRPr="003A33B8">
        <w:rPr>
          <w:rFonts w:cs="Arial"/>
        </w:rPr>
        <w:t>If the student completed the degree program, enter the date the degree was received.</w:t>
      </w:r>
    </w:p>
    <w:p w:rsidR="008503B6" w:rsidRPr="003A33B8" w:rsidP="008503B6" w14:paraId="421799FA" w14:textId="77777777">
      <w:pPr>
        <w:spacing w:after="0"/>
        <w:rPr>
          <w:rFonts w:cs="Arial"/>
        </w:rPr>
      </w:pPr>
      <w:r w:rsidRPr="003A33B8">
        <w:rPr>
          <w:rFonts w:cs="Arial"/>
        </w:rPr>
        <w:t>Month: January - December</w:t>
      </w:r>
    </w:p>
    <w:p w:rsidR="008503B6" w:rsidRPr="003A33B8" w:rsidP="008503B6" w14:paraId="1E7AD63A" w14:textId="77777777">
      <w:pPr>
        <w:spacing w:after="0"/>
        <w:rPr>
          <w:rFonts w:cs="Arial"/>
        </w:rPr>
      </w:pPr>
      <w:r w:rsidRPr="003A33B8">
        <w:rPr>
          <w:rFonts w:cs="Arial"/>
        </w:rPr>
        <w:t>Date: 01 - 31</w:t>
      </w:r>
    </w:p>
    <w:p w:rsidR="008503B6" w:rsidRPr="003A33B8" w:rsidP="008503B6" w14:paraId="697930B5" w14:textId="030F72E0">
      <w:pPr>
        <w:spacing w:after="0"/>
        <w:rPr>
          <w:rFonts w:cs="Arial"/>
        </w:rPr>
      </w:pPr>
      <w:r w:rsidRPr="003A33B8">
        <w:rPr>
          <w:rFonts w:cs="Arial"/>
        </w:rPr>
        <w:t xml:space="preserve">Year: </w:t>
      </w:r>
      <w:r w:rsidRPr="003A33B8" w:rsidR="00DA4BE5">
        <w:rPr>
          <w:rFonts w:cs="Arial"/>
        </w:rPr>
        <w:t>19</w:t>
      </w:r>
      <w:r w:rsidR="00DA4BE5">
        <w:rPr>
          <w:rFonts w:cs="Arial"/>
        </w:rPr>
        <w:t>50</w:t>
      </w:r>
      <w:r w:rsidRPr="003A33B8">
        <w:rPr>
          <w:rFonts w:cs="Arial"/>
        </w:rPr>
        <w:t>-</w:t>
      </w:r>
      <w:r w:rsidR="002D0383">
        <w:rPr>
          <w:rFonts w:cs="Arial"/>
        </w:rPr>
        <w:t>2024</w:t>
      </w:r>
    </w:p>
    <w:p w:rsidR="008503B6" w:rsidRPr="003A33B8" w:rsidP="008503B6" w14:paraId="694E6E16" w14:textId="77777777">
      <w:pPr>
        <w:pStyle w:val="Heading2"/>
      </w:pPr>
      <w:bookmarkStart w:id="238" w:name="_Toc489441038"/>
      <w:bookmarkStart w:id="239" w:name="_Toc531344809"/>
      <w:bookmarkStart w:id="240" w:name="_Toc145155998"/>
      <w:r w:rsidRPr="003A33B8">
        <w:t>BEEXPDEG</w:t>
      </w:r>
      <w:bookmarkEnd w:id="238"/>
      <w:bookmarkEnd w:id="239"/>
      <w:bookmarkEnd w:id="240"/>
    </w:p>
    <w:p w:rsidR="008503B6" w:rsidRPr="003A33B8" w:rsidP="008503B6" w14:paraId="00E23623" w14:textId="36502802">
      <w:pPr>
        <w:rPr>
          <w:rFonts w:cs="Arial"/>
        </w:rPr>
      </w:pPr>
      <w:r w:rsidRPr="003A33B8">
        <w:rPr>
          <w:rFonts w:cs="Arial"/>
        </w:rPr>
        <w:t xml:space="preserve">Expected to complete degree requirements by June 30, </w:t>
      </w:r>
      <w:r w:rsidR="002D0383">
        <w:rPr>
          <w:rFonts w:cs="Arial"/>
        </w:rPr>
        <w:t>2024</w:t>
      </w:r>
      <w:r w:rsidRPr="003A33B8">
        <w:rPr>
          <w:rFonts w:cs="Arial"/>
        </w:rPr>
        <w:t>?</w:t>
      </w:r>
    </w:p>
    <w:p w:rsidR="00E226E0" w:rsidP="008503B6" w14:paraId="0A3D2A41" w14:textId="0A83912F">
      <w:pPr>
        <w:spacing w:after="0"/>
        <w:rPr>
          <w:rFonts w:cs="Arial"/>
        </w:rPr>
      </w:pPr>
      <w:r w:rsidRPr="003A33B8">
        <w:rPr>
          <w:rFonts w:cs="Arial"/>
        </w:rPr>
        <w:t xml:space="preserve">Is the student expected to have completed the requirements for their current degree program on or before June 30, </w:t>
      </w:r>
      <w:r w:rsidR="002D0383">
        <w:rPr>
          <w:rFonts w:cs="Arial"/>
        </w:rPr>
        <w:t>2024</w:t>
      </w:r>
      <w:r w:rsidRPr="003A33B8">
        <w:rPr>
          <w:rFonts w:cs="Arial"/>
        </w:rPr>
        <w:t xml:space="preserve">? </w:t>
      </w:r>
    </w:p>
    <w:p w:rsidR="00E226E0" w:rsidP="00E226E0" w14:paraId="03D5EA10" w14:textId="747D694A">
      <w:pPr>
        <w:spacing w:before="240" w:after="0"/>
        <w:rPr>
          <w:rFonts w:cs="Arial"/>
        </w:rPr>
      </w:pPr>
      <w:bookmarkStart w:id="241" w:name="_Hlk109115127"/>
      <w:r w:rsidRPr="00E226E0">
        <w:rPr>
          <w:rFonts w:cs="Arial"/>
        </w:rPr>
        <w:t>This item is used to identify potential eligible sample members for the Baccalaureate and Beyond Longitudinal Study.</w:t>
      </w:r>
      <w:r>
        <w:rPr>
          <w:rFonts w:cs="Arial"/>
        </w:rPr>
        <w:t xml:space="preserve"> </w:t>
      </w:r>
      <w:r w:rsidRPr="00E226E0">
        <w:rPr>
          <w:rFonts w:cs="Arial"/>
        </w:rPr>
        <w:t>This item applies ONLY to students enrolled in bachelor’s degree programs.</w:t>
      </w:r>
    </w:p>
    <w:bookmarkEnd w:id="241"/>
    <w:p w:rsidR="008503B6" w:rsidP="00E226E0" w14:paraId="01437EA9" w14:textId="607BAE2D">
      <w:pPr>
        <w:spacing w:before="240" w:after="0"/>
        <w:rPr>
          <w:rFonts w:cs="Arial"/>
        </w:rPr>
      </w:pPr>
      <w:r w:rsidRPr="003A33B8">
        <w:rPr>
          <w:rFonts w:cs="Arial"/>
        </w:rPr>
        <w:t>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p w:rsidR="005A6104" w:rsidP="00CE7C52" w14:paraId="7287316D" w14:textId="2725AF47">
      <w:pPr>
        <w:spacing w:before="120" w:after="0"/>
        <w:rPr>
          <w:rFonts w:cs="Arial"/>
        </w:rPr>
      </w:pPr>
      <w:bookmarkStart w:id="242" w:name="_Hlk109115140"/>
      <w:r w:rsidRPr="00E226E0">
        <w:rPr>
          <w:rFonts w:cs="Arial"/>
        </w:rPr>
        <w:t>Enter “Does not apply” (</w:t>
      </w:r>
      <w:r w:rsidR="006970BD">
        <w:rPr>
          <w:rFonts w:cs="Arial"/>
        </w:rPr>
        <w:t>-</w:t>
      </w:r>
      <w:r w:rsidRPr="00E226E0">
        <w:rPr>
          <w:rFonts w:cs="Arial"/>
        </w:rPr>
        <w:t>2) if any of the following apply:</w:t>
      </w:r>
    </w:p>
    <w:p w:rsidR="005A6104" w:rsidP="005A6104" w14:paraId="47802A41" w14:textId="74401658">
      <w:pPr>
        <w:pStyle w:val="ListParagraph"/>
        <w:numPr>
          <w:ilvl w:val="0"/>
          <w:numId w:val="23"/>
        </w:numPr>
        <w:spacing w:after="0"/>
        <w:rPr>
          <w:rFonts w:cs="Arial"/>
        </w:rPr>
      </w:pPr>
      <w:r>
        <w:rPr>
          <w:rFonts w:cs="Arial"/>
        </w:rPr>
        <w:t>Y</w:t>
      </w:r>
      <w:r w:rsidRPr="005A6104">
        <w:rPr>
          <w:rFonts w:cs="Arial"/>
        </w:rPr>
        <w:t xml:space="preserve">ou are completing this request after June 30, </w:t>
      </w:r>
      <w:r w:rsidR="002D0383">
        <w:rPr>
          <w:rFonts w:cs="Arial"/>
        </w:rPr>
        <w:t>2024</w:t>
      </w:r>
      <w:r>
        <w:rPr>
          <w:rFonts w:cs="Arial"/>
        </w:rPr>
        <w:t>.</w:t>
      </w:r>
    </w:p>
    <w:p w:rsidR="005A6104" w:rsidP="005A6104" w14:paraId="1AE1E764" w14:textId="491F9BCE">
      <w:pPr>
        <w:pStyle w:val="ListParagraph"/>
        <w:numPr>
          <w:ilvl w:val="0"/>
          <w:numId w:val="23"/>
        </w:numPr>
        <w:spacing w:after="0"/>
        <w:rPr>
          <w:rFonts w:cs="Arial"/>
        </w:rPr>
      </w:pPr>
      <w:r>
        <w:rPr>
          <w:rFonts w:cs="Arial"/>
        </w:rPr>
        <w:t>T</w:t>
      </w:r>
      <w:r>
        <w:rPr>
          <w:rFonts w:cs="Arial"/>
        </w:rPr>
        <w:t>he student</w:t>
      </w:r>
      <w:r>
        <w:rPr>
          <w:rFonts w:cs="Arial"/>
        </w:rPr>
        <w:t xml:space="preserve"> has completed his or her </w:t>
      </w:r>
      <w:r>
        <w:rPr>
          <w:rFonts w:cs="Arial"/>
        </w:rPr>
        <w:t xml:space="preserve">degree (completed degrees are </w:t>
      </w:r>
      <w:r w:rsidR="002413F2">
        <w:rPr>
          <w:rFonts w:cs="Arial"/>
        </w:rPr>
        <w:t xml:space="preserve">collected separately </w:t>
      </w:r>
      <w:r>
        <w:rPr>
          <w:rFonts w:cs="Arial"/>
        </w:rPr>
        <w:t>in this section)</w:t>
      </w:r>
      <w:r>
        <w:rPr>
          <w:rFonts w:cs="Arial"/>
        </w:rPr>
        <w:t>.</w:t>
      </w:r>
    </w:p>
    <w:p w:rsidR="005A6104" w:rsidP="005A6104" w14:paraId="6776B0C1" w14:textId="572545C3">
      <w:pPr>
        <w:pStyle w:val="ListParagraph"/>
        <w:numPr>
          <w:ilvl w:val="0"/>
          <w:numId w:val="23"/>
        </w:numPr>
        <w:spacing w:after="0"/>
        <w:rPr>
          <w:rFonts w:cs="Arial"/>
        </w:rPr>
      </w:pPr>
      <w:r>
        <w:rPr>
          <w:rFonts w:cs="Arial"/>
        </w:rPr>
        <w:t>T</w:t>
      </w:r>
      <w:r>
        <w:rPr>
          <w:rFonts w:cs="Arial"/>
        </w:rPr>
        <w:t>he student is no longer enrolled in this institution.</w:t>
      </w:r>
    </w:p>
    <w:p w:rsidR="00E226E0" w:rsidP="005A6104" w14:paraId="4BF23882" w14:textId="255D516F">
      <w:pPr>
        <w:pStyle w:val="ListParagraph"/>
        <w:numPr>
          <w:ilvl w:val="0"/>
          <w:numId w:val="23"/>
        </w:numPr>
        <w:spacing w:after="0"/>
        <w:rPr>
          <w:rFonts w:cs="Arial"/>
        </w:rPr>
      </w:pPr>
      <w:r w:rsidRPr="00E226E0">
        <w:rPr>
          <w:rFonts w:cs="Arial"/>
        </w:rPr>
        <w:t>The student is not enrolled in a bachelor’s degree program.</w:t>
      </w:r>
    </w:p>
    <w:p w:rsidR="00E226E0" w:rsidP="00AF7B4C" w14:paraId="0608EC48" w14:textId="77777777">
      <w:pPr>
        <w:spacing w:after="0"/>
        <w:rPr>
          <w:rFonts w:cs="Arial"/>
        </w:rPr>
      </w:pPr>
    </w:p>
    <w:p w:rsidR="00E226E0" w:rsidP="00AF7B4C" w14:paraId="7C554442" w14:textId="59A6325E">
      <w:pPr>
        <w:spacing w:after="0"/>
        <w:rPr>
          <w:rFonts w:cs="Arial"/>
        </w:rPr>
      </w:pPr>
      <w:r w:rsidRPr="00E226E0">
        <w:rPr>
          <w:rFonts w:cs="Arial"/>
        </w:rPr>
        <w:t xml:space="preserve">Enter “Unknown/unable to determine” (-1) if the student is enrolled in a bachelor’s degree program, but you cannot state whether the student is likely to complete degree requirements by June 30, </w:t>
      </w:r>
      <w:r w:rsidR="002D0383">
        <w:rPr>
          <w:rFonts w:cs="Arial"/>
        </w:rPr>
        <w:t>2024</w:t>
      </w:r>
      <w:r w:rsidRPr="00E226E0">
        <w:rPr>
          <w:rFonts w:cs="Arial"/>
        </w:rPr>
        <w:t>.</w:t>
      </w:r>
    </w:p>
    <w:p w:rsidR="00E226E0" w:rsidRPr="00E226E0" w:rsidP="00E226E0" w14:paraId="65EB76E5" w14:textId="77777777">
      <w:pPr>
        <w:spacing w:before="240" w:after="0"/>
        <w:rPr>
          <w:rFonts w:cs="Arial"/>
        </w:rPr>
      </w:pPr>
      <w:bookmarkStart w:id="243" w:name="_Hlk109115160"/>
      <w:bookmarkEnd w:id="242"/>
      <w:r w:rsidRPr="00E226E0">
        <w:rPr>
          <w:rFonts w:cs="Arial"/>
        </w:rPr>
        <w:t>0=No</w:t>
      </w:r>
    </w:p>
    <w:p w:rsidR="00E226E0" w:rsidRPr="00E226E0" w:rsidP="00E226E0" w14:paraId="153D0DE7" w14:textId="77777777">
      <w:pPr>
        <w:spacing w:after="0"/>
        <w:rPr>
          <w:rFonts w:cs="Arial"/>
        </w:rPr>
      </w:pPr>
      <w:r w:rsidRPr="00E226E0">
        <w:rPr>
          <w:rFonts w:cs="Arial"/>
        </w:rPr>
        <w:t>1=Yes</w:t>
      </w:r>
    </w:p>
    <w:p w:rsidR="00E226E0" w:rsidP="00E226E0" w14:paraId="49026040" w14:textId="0E621268">
      <w:pPr>
        <w:spacing w:after="0"/>
        <w:rPr>
          <w:rFonts w:cs="Arial"/>
        </w:rPr>
      </w:pPr>
      <w:r w:rsidRPr="00E226E0">
        <w:rPr>
          <w:rFonts w:cs="Arial"/>
        </w:rPr>
        <w:t>-1=Unknown/unable to determine</w:t>
      </w:r>
    </w:p>
    <w:p w:rsidR="001D097B" w:rsidP="001D097B" w14:paraId="4A0CBF29" w14:textId="660E74C3">
      <w:pPr>
        <w:spacing w:after="0"/>
        <w:rPr>
          <w:rFonts w:cs="Arial"/>
        </w:rPr>
      </w:pPr>
      <w:r>
        <w:rPr>
          <w:rFonts w:cs="Arial"/>
        </w:rPr>
        <w:t>-</w:t>
      </w:r>
      <w:r w:rsidRPr="00E226E0">
        <w:rPr>
          <w:rFonts w:cs="Arial"/>
        </w:rPr>
        <w:t>2 = Does not apply</w:t>
      </w:r>
    </w:p>
    <w:bookmarkEnd w:id="243"/>
    <w:p w:rsidR="001D097B" w:rsidRPr="00E226E0" w:rsidP="00E226E0" w14:paraId="6368E457" w14:textId="77777777">
      <w:pPr>
        <w:spacing w:after="0"/>
        <w:rPr>
          <w:rFonts w:cs="Arial"/>
        </w:rPr>
      </w:pPr>
    </w:p>
    <w:p w:rsidR="008503B6" w:rsidRPr="003A33B8" w:rsidP="008503B6" w14:paraId="4F67DC9D" w14:textId="77777777">
      <w:pPr>
        <w:pStyle w:val="Heading2"/>
      </w:pPr>
      <w:bookmarkStart w:id="244" w:name="_Toc489441039"/>
      <w:bookmarkStart w:id="245" w:name="_Toc531344810"/>
      <w:bookmarkStart w:id="246" w:name="_Toc145155999"/>
      <w:r w:rsidRPr="003A33B8">
        <w:t>BENNFGPA</w:t>
      </w:r>
      <w:bookmarkEnd w:id="244"/>
      <w:bookmarkEnd w:id="245"/>
      <w:bookmarkEnd w:id="246"/>
    </w:p>
    <w:p w:rsidR="008503B6" w:rsidRPr="003A33B8" w:rsidP="008503B6" w14:paraId="5E876094" w14:textId="77777777">
      <w:pPr>
        <w:rPr>
          <w:rFonts w:cs="Arial"/>
        </w:rPr>
      </w:pPr>
      <w:r w:rsidRPr="003A33B8">
        <w:rPr>
          <w:rFonts w:cs="Arial"/>
        </w:rPr>
        <w:t>Cumulative (Unweighted) GPA___________________</w:t>
      </w:r>
    </w:p>
    <w:p w:rsidR="008503B6" w:rsidRPr="003A33B8" w:rsidP="008503B6" w14:paraId="0A90FD0A" w14:textId="51047DDE">
      <w:pPr>
        <w:spacing w:after="0"/>
        <w:rPr>
          <w:rFonts w:cs="Arial"/>
        </w:rPr>
      </w:pPr>
      <w:r w:rsidRPr="003A33B8">
        <w:rPr>
          <w:rFonts w:cs="Arial"/>
        </w:rPr>
        <w:t xml:space="preserve">Please provide the student’s cumulative GPA as of June 30, </w:t>
      </w:r>
      <w:r w:rsidR="002D0383">
        <w:rPr>
          <w:rFonts w:cs="Arial"/>
        </w:rPr>
        <w:t>2024</w:t>
      </w:r>
      <w:r w:rsidRPr="003A33B8">
        <w:rPr>
          <w:rFonts w:cs="Arial"/>
        </w:rPr>
        <w:t>. If your institution uses a 4</w:t>
      </w:r>
      <w:r w:rsidR="00901966">
        <w:rPr>
          <w:rFonts w:cs="Arial"/>
        </w:rPr>
        <w:t>-</w:t>
      </w:r>
      <w:r w:rsidRPr="003A33B8">
        <w:rPr>
          <w:rFonts w:cs="Arial"/>
        </w:rPr>
        <w:t>point scale, please enter GPA with two decimal places</w:t>
      </w:r>
      <w:r>
        <w:rPr>
          <w:rFonts w:cs="Arial"/>
        </w:rPr>
        <w:t xml:space="preserve"> (</w:t>
      </w:r>
      <w:r>
        <w:rPr>
          <w:rFonts w:cs="Arial"/>
        </w:rPr>
        <w:t>x.xx</w:t>
      </w:r>
      <w:r>
        <w:rPr>
          <w:rFonts w:cs="Arial"/>
        </w:rPr>
        <w:t>)</w:t>
      </w:r>
      <w:r w:rsidRPr="003A33B8">
        <w:rPr>
          <w:rFonts w:cs="Arial"/>
        </w:rPr>
        <w:t xml:space="preserve">. If your institution uses a </w:t>
      </w:r>
      <w:r w:rsidRPr="003A33B8">
        <w:rPr>
          <w:rFonts w:cs="Arial"/>
        </w:rPr>
        <w:t>100 point</w:t>
      </w:r>
      <w:r w:rsidRPr="003A33B8">
        <w:rPr>
          <w:rFonts w:cs="Arial"/>
        </w:rPr>
        <w:t xml:space="preserve"> scale, enter the grade with one decimal place</w:t>
      </w:r>
      <w:r>
        <w:rPr>
          <w:rFonts w:cs="Arial"/>
        </w:rPr>
        <w:t xml:space="preserve"> (</w:t>
      </w:r>
      <w:r>
        <w:rPr>
          <w:rFonts w:cs="Arial"/>
        </w:rPr>
        <w:t>xx.x</w:t>
      </w:r>
      <w:r>
        <w:rPr>
          <w:rFonts w:cs="Arial"/>
        </w:rPr>
        <w:t>)</w:t>
      </w:r>
      <w:r w:rsidRPr="003A33B8">
        <w:rPr>
          <w:rFonts w:cs="Arial"/>
        </w:rPr>
        <w:t>.</w:t>
      </w:r>
    </w:p>
    <w:p w:rsidR="002413F2" w:rsidRPr="003A33B8" w:rsidP="002413F2" w14:paraId="32D2C1E5" w14:textId="70FA35CF">
      <w:pPr>
        <w:pStyle w:val="Heading2"/>
      </w:pPr>
      <w:bookmarkStart w:id="247" w:name="_Toc145156000"/>
      <w:bookmarkStart w:id="248" w:name="_Toc489441040"/>
      <w:bookmarkStart w:id="249" w:name="_Toc531344811"/>
      <w:r w:rsidRPr="003A33B8">
        <w:t>BE</w:t>
      </w:r>
      <w:r>
        <w:t>CUR</w:t>
      </w:r>
      <w:r w:rsidRPr="003A33B8">
        <w:t>MAJ1</w:t>
      </w:r>
      <w:bookmarkEnd w:id="247"/>
    </w:p>
    <w:p w:rsidR="002413F2" w:rsidRPr="003A33B8" w:rsidP="002413F2" w14:paraId="5A654B7A" w14:textId="7761DDB8">
      <w:pPr>
        <w:rPr>
          <w:rFonts w:cs="Arial"/>
        </w:rPr>
      </w:pPr>
      <w:r w:rsidRPr="003A33B8">
        <w:rPr>
          <w:rFonts w:cs="Arial"/>
        </w:rPr>
        <w:t>First Major ___________________</w:t>
      </w:r>
    </w:p>
    <w:p w:rsidR="00C3420B" w:rsidRPr="003A33B8" w:rsidP="00C3420B" w14:paraId="78A2B415" w14:textId="77777777">
      <w:pPr>
        <w:pStyle w:val="Heading2"/>
      </w:pPr>
      <w:bookmarkStart w:id="250" w:name="_Toc145156001"/>
      <w:r w:rsidRPr="005E221F">
        <w:t>BECIPMAJ1</w:t>
      </w:r>
      <w:bookmarkEnd w:id="250"/>
    </w:p>
    <w:p w:rsidR="00C3420B" w:rsidRPr="003A33B8" w:rsidP="00C3420B" w14:paraId="14E38111" w14:textId="77777777">
      <w:pPr>
        <w:rPr>
          <w:rFonts w:cs="Arial"/>
        </w:rPr>
      </w:pPr>
      <w:r w:rsidRPr="003A33B8">
        <w:rPr>
          <w:rFonts w:cs="Arial"/>
        </w:rPr>
        <w:t>First Major CIP Code___________________</w:t>
      </w:r>
    </w:p>
    <w:p w:rsidR="00C3420B" w:rsidP="00CE7C52" w14:paraId="76DB3154" w14:textId="014D26A3">
      <w:pPr>
        <w:spacing w:before="120" w:after="0"/>
        <w:rPr>
          <w:rFonts w:eastAsia="Times New Roman" w:cs="Arial"/>
          <w:color w:val="000000"/>
        </w:rPr>
      </w:pPr>
      <w:r w:rsidRPr="003A33B8">
        <w:rPr>
          <w:rFonts w:eastAsia="Times New Roman" w:cs="Arial"/>
          <w:color w:val="000000"/>
        </w:rPr>
        <w:t xml:space="preserve">Please provide the CIP code for this student’s first major as of June 30, </w:t>
      </w:r>
      <w:r w:rsidR="002D0383">
        <w:rPr>
          <w:rFonts w:eastAsia="Times New Roman" w:cs="Arial"/>
          <w:color w:val="000000"/>
        </w:rPr>
        <w:t>2024</w:t>
      </w:r>
      <w:r w:rsidRPr="003A33B8">
        <w:rPr>
          <w:rFonts w:eastAsia="Times New Roman" w:cs="Arial"/>
          <w:color w:val="000000"/>
        </w:rPr>
        <w:t xml:space="preserve">. If the student was no longer enrolled on June 30, provide the student’s major during his or her last term enrolled between July 1, </w:t>
      </w:r>
      <w:r w:rsidR="002D0383">
        <w:rPr>
          <w:rFonts w:eastAsia="Times New Roman" w:cs="Arial"/>
          <w:color w:val="000000"/>
        </w:rPr>
        <w:t>2023</w:t>
      </w:r>
      <w:r w:rsidRPr="003A33B8" w:rsidR="00901966">
        <w:rPr>
          <w:rFonts w:eastAsia="Times New Roman" w:cs="Arial"/>
          <w:color w:val="000000"/>
        </w:rPr>
        <w:t xml:space="preserve"> </w:t>
      </w:r>
      <w:r w:rsidRPr="003A33B8">
        <w:rPr>
          <w:rFonts w:eastAsia="Times New Roman" w:cs="Arial"/>
          <w:color w:val="000000"/>
        </w:rPr>
        <w:t xml:space="preserve">and June 30, </w:t>
      </w:r>
      <w:r w:rsidR="002D0383">
        <w:rPr>
          <w:rFonts w:eastAsia="Times New Roman" w:cs="Arial"/>
          <w:color w:val="000000"/>
        </w:rPr>
        <w:t>2024</w:t>
      </w:r>
      <w:r w:rsidRPr="003A33B8">
        <w:rPr>
          <w:rFonts w:eastAsia="Times New Roman" w:cs="Arial"/>
          <w:color w:val="000000"/>
        </w:rPr>
        <w:t>.</w:t>
      </w:r>
      <w:r w:rsidR="000074AB">
        <w:rPr>
          <w:rFonts w:eastAsia="Times New Roman" w:cs="Arial"/>
          <w:color w:val="000000"/>
        </w:rPr>
        <w:t xml:space="preserve"> </w:t>
      </w:r>
    </w:p>
    <w:p w:rsidR="00C3420B" w:rsidP="00CE7C52" w14:paraId="738880F7" w14:textId="6BD96419">
      <w:pPr>
        <w:spacing w:before="120" w:after="0"/>
      </w:pPr>
      <w:r w:rsidRPr="003A33B8">
        <w:rPr>
          <w:rFonts w:eastAsia="Times New Roman" w:cs="Arial"/>
          <w:color w:val="000000"/>
        </w:rPr>
        <w:t>CIP (Classification of Instructional Programs) codes are used by the National Center for Education Statistics (NCES) for major or field of study reporting, assessment, and tracking.</w:t>
      </w:r>
      <w:r>
        <w:rPr>
          <w:rFonts w:eastAsia="Times New Roman" w:cs="Arial"/>
          <w:color w:val="000000"/>
        </w:rPr>
        <w:t xml:space="preserve"> </w:t>
      </w:r>
      <w:bookmarkStart w:id="251" w:name="_Hlk109115223"/>
      <w:r w:rsidRPr="00A96F17" w:rsidR="00A96F17">
        <w:rPr>
          <w:rFonts w:eastAsia="Times New Roman" w:cs="Arial"/>
          <w:color w:val="000000"/>
        </w:rPr>
        <w:t xml:space="preserve">The current taxonomy, CIP 2020, is preferred. </w:t>
      </w:r>
      <w:bookmarkEnd w:id="251"/>
      <w:r w:rsidRPr="00F960A4">
        <w:rPr>
          <w:rFonts w:eastAsia="Times New Roman" w:cs="Arial"/>
          <w:color w:val="000000"/>
        </w:rPr>
        <w:t>For more information about the Classification of Instructional Programs, see https://nces.ed.gov/ipeds/cipcode/.</w:t>
      </w:r>
    </w:p>
    <w:p w:rsidR="00C3420B" w:rsidRPr="003A33B8" w:rsidP="00CE7C52" w14:paraId="44A0A1EF" w14:textId="5CA8FFBB">
      <w:pPr>
        <w:spacing w:before="120" w:after="0"/>
        <w:rPr>
          <w:rFonts w:cs="Arial"/>
        </w:rPr>
      </w:pPr>
      <w:bookmarkStart w:id="252" w:name="_Hlk109115253"/>
      <w:r w:rsidRPr="003A33B8">
        <w:rPr>
          <w:rFonts w:eastAsia="Times New Roman" w:cs="Arial"/>
          <w:color w:val="000000"/>
        </w:rPr>
        <w:t xml:space="preserve">If you </w:t>
      </w:r>
      <w:r>
        <w:rPr>
          <w:rFonts w:eastAsia="Times New Roman" w:cs="Arial"/>
          <w:color w:val="000000"/>
        </w:rPr>
        <w:t xml:space="preserve">cannot report the major CIP code, </w:t>
      </w:r>
      <w:r w:rsidRPr="003A33B8">
        <w:rPr>
          <w:rFonts w:eastAsia="Times New Roman" w:cs="Arial"/>
          <w:color w:val="000000"/>
        </w:rPr>
        <w:t>please leave this column blank and enter the student's current or most recent first major or field of study in the First Major item in this section. If the student has not yet declared a major, please leave this item blank and select "Yes" for the "undeclared" item in this section.</w:t>
      </w:r>
    </w:p>
    <w:p w:rsidR="002413F2" w:rsidRPr="003A33B8" w:rsidP="002413F2" w14:paraId="4560EFD0" w14:textId="77777777">
      <w:pPr>
        <w:pStyle w:val="Heading2"/>
      </w:pPr>
      <w:bookmarkStart w:id="253" w:name="_Toc145156002"/>
      <w:bookmarkEnd w:id="252"/>
      <w:r w:rsidRPr="003A33B8">
        <w:t>BE</w:t>
      </w:r>
      <w:r>
        <w:t>CUR</w:t>
      </w:r>
      <w:r w:rsidRPr="003A33B8">
        <w:t>MAJ2</w:t>
      </w:r>
      <w:bookmarkEnd w:id="253"/>
    </w:p>
    <w:p w:rsidR="002413F2" w:rsidRPr="003A33B8" w:rsidP="002413F2" w14:paraId="32DCCA77" w14:textId="77777777">
      <w:pPr>
        <w:rPr>
          <w:rFonts w:cs="Arial"/>
        </w:rPr>
      </w:pPr>
      <w:r w:rsidRPr="003A33B8">
        <w:rPr>
          <w:rFonts w:cs="Arial"/>
        </w:rPr>
        <w:t>Second Major ___________________</w:t>
      </w:r>
    </w:p>
    <w:p w:rsidR="00C3420B" w:rsidRPr="003A33B8" w:rsidP="00C3420B" w14:paraId="04A6A0B4" w14:textId="599C0EF8">
      <w:pPr>
        <w:pStyle w:val="Heading2"/>
      </w:pPr>
      <w:bookmarkStart w:id="254" w:name="_Toc145156003"/>
      <w:r w:rsidRPr="005E221F">
        <w:t>BECIPMAJ2</w:t>
      </w:r>
      <w:bookmarkEnd w:id="254"/>
    </w:p>
    <w:p w:rsidR="00C3420B" w:rsidRPr="003A33B8" w:rsidP="00C3420B" w14:paraId="076FCD18" w14:textId="6FE3B260">
      <w:pPr>
        <w:rPr>
          <w:rFonts w:cs="Arial"/>
        </w:rPr>
      </w:pPr>
      <w:r w:rsidRPr="003A33B8">
        <w:rPr>
          <w:rFonts w:cs="Arial"/>
        </w:rPr>
        <w:t>Second Major CIP Code___________________</w:t>
      </w:r>
    </w:p>
    <w:p w:rsidR="00C3420B" w:rsidP="00CE7C52" w14:paraId="671BD1EE" w14:textId="7E979BA2">
      <w:pPr>
        <w:spacing w:before="120" w:after="0"/>
        <w:rPr>
          <w:rFonts w:eastAsia="Times New Roman" w:cs="Arial"/>
          <w:color w:val="000000"/>
        </w:rPr>
      </w:pPr>
      <w:r w:rsidRPr="003A33B8">
        <w:rPr>
          <w:rFonts w:eastAsia="Times New Roman" w:cs="Arial"/>
          <w:color w:val="000000"/>
        </w:rPr>
        <w:t xml:space="preserve">Please provide the CIP code for this student’s </w:t>
      </w:r>
      <w:r>
        <w:rPr>
          <w:rFonts w:eastAsia="Times New Roman" w:cs="Arial"/>
          <w:color w:val="000000"/>
        </w:rPr>
        <w:t>second</w:t>
      </w:r>
      <w:r w:rsidRPr="003A33B8">
        <w:rPr>
          <w:rFonts w:eastAsia="Times New Roman" w:cs="Arial"/>
          <w:color w:val="000000"/>
        </w:rPr>
        <w:t xml:space="preserve"> major as of June 30, </w:t>
      </w:r>
      <w:r w:rsidR="002D0383">
        <w:rPr>
          <w:rFonts w:eastAsia="Times New Roman" w:cs="Arial"/>
          <w:color w:val="000000"/>
        </w:rPr>
        <w:t>2024</w:t>
      </w:r>
      <w:r w:rsidRPr="003A33B8">
        <w:rPr>
          <w:rFonts w:eastAsia="Times New Roman" w:cs="Arial"/>
          <w:color w:val="000000"/>
        </w:rPr>
        <w:t xml:space="preserve">. If the student was no longer enrolled on June 30, provide the student’s major during his or her last term enrolled between July 1, </w:t>
      </w:r>
      <w:r w:rsidR="002D0383">
        <w:rPr>
          <w:rFonts w:eastAsia="Times New Roman" w:cs="Arial"/>
          <w:color w:val="000000"/>
        </w:rPr>
        <w:t>2023</w:t>
      </w:r>
      <w:r w:rsidRPr="003A33B8">
        <w:rPr>
          <w:rFonts w:eastAsia="Times New Roman" w:cs="Arial"/>
          <w:color w:val="000000"/>
        </w:rPr>
        <w:t xml:space="preserve"> and June 30, </w:t>
      </w:r>
      <w:r w:rsidR="002D0383">
        <w:rPr>
          <w:rFonts w:eastAsia="Times New Roman" w:cs="Arial"/>
          <w:color w:val="000000"/>
        </w:rPr>
        <w:t>2024</w:t>
      </w:r>
      <w:r w:rsidRPr="003A33B8">
        <w:rPr>
          <w:rFonts w:eastAsia="Times New Roman" w:cs="Arial"/>
          <w:color w:val="000000"/>
        </w:rPr>
        <w:t>.</w:t>
      </w:r>
      <w:r w:rsidR="000074AB">
        <w:rPr>
          <w:rFonts w:eastAsia="Times New Roman" w:cs="Arial"/>
          <w:color w:val="000000"/>
        </w:rPr>
        <w:t xml:space="preserve"> </w:t>
      </w:r>
    </w:p>
    <w:p w:rsidR="00C3420B" w:rsidP="00CE7C52" w14:paraId="20489C8C" w14:textId="567B7190">
      <w:pPr>
        <w:spacing w:before="120" w:after="0"/>
      </w:pPr>
      <w:r w:rsidRPr="003A33B8">
        <w:rPr>
          <w:rFonts w:eastAsia="Times New Roman" w:cs="Arial"/>
          <w:color w:val="000000"/>
        </w:rPr>
        <w:t>CIP (Classification of Instructional Programs) codes are used by the National Center for Education Statistics (NCES) for major or field of study reporting, assessment, and tracking.</w:t>
      </w:r>
      <w:r>
        <w:rPr>
          <w:rFonts w:eastAsia="Times New Roman" w:cs="Arial"/>
          <w:color w:val="000000"/>
        </w:rPr>
        <w:t xml:space="preserve"> </w:t>
      </w:r>
      <w:r w:rsidRPr="00A96F17" w:rsidR="00A96F17">
        <w:rPr>
          <w:rFonts w:eastAsia="Times New Roman" w:cs="Arial"/>
          <w:color w:val="000000"/>
        </w:rPr>
        <w:t xml:space="preserve">The current taxonomy, CIP 2020, is preferred. </w:t>
      </w:r>
      <w:r w:rsidRPr="00F960A4">
        <w:rPr>
          <w:rFonts w:eastAsia="Times New Roman" w:cs="Arial"/>
          <w:color w:val="000000"/>
        </w:rPr>
        <w:t>For more information about the Classification of Instructional Programs, see https://nces.ed.gov/ipeds/cipcode/.</w:t>
      </w:r>
    </w:p>
    <w:p w:rsidR="00C3420B" w:rsidRPr="003A33B8" w:rsidP="00CE7C52" w14:paraId="50666F3F" w14:textId="0535B81F">
      <w:pPr>
        <w:spacing w:before="120" w:after="0"/>
        <w:rPr>
          <w:rFonts w:eastAsia="Times New Roman" w:cs="Arial"/>
          <w:color w:val="000000"/>
        </w:rPr>
      </w:pPr>
      <w:r w:rsidRPr="003A33B8">
        <w:rPr>
          <w:rFonts w:eastAsia="Times New Roman" w:cs="Arial"/>
          <w:color w:val="000000"/>
        </w:rPr>
        <w:t xml:space="preserve">If you </w:t>
      </w:r>
      <w:r>
        <w:rPr>
          <w:rFonts w:eastAsia="Times New Roman" w:cs="Arial"/>
          <w:color w:val="000000"/>
        </w:rPr>
        <w:t xml:space="preserve">cannot report the major CIP code, </w:t>
      </w:r>
      <w:r w:rsidRPr="003A33B8">
        <w:rPr>
          <w:rFonts w:eastAsia="Times New Roman" w:cs="Arial"/>
          <w:color w:val="000000"/>
        </w:rPr>
        <w:t xml:space="preserve">please leave this column blank and enter the student's current or most recent </w:t>
      </w:r>
      <w:r>
        <w:rPr>
          <w:rFonts w:eastAsia="Times New Roman" w:cs="Arial"/>
          <w:color w:val="000000"/>
        </w:rPr>
        <w:t>second</w:t>
      </w:r>
      <w:r w:rsidRPr="003A33B8">
        <w:rPr>
          <w:rFonts w:eastAsia="Times New Roman" w:cs="Arial"/>
          <w:color w:val="000000"/>
        </w:rPr>
        <w:t xml:space="preserve"> major or field of study in the </w:t>
      </w:r>
      <w:r>
        <w:rPr>
          <w:rFonts w:eastAsia="Times New Roman" w:cs="Arial"/>
          <w:color w:val="000000"/>
        </w:rPr>
        <w:t xml:space="preserve">Second </w:t>
      </w:r>
      <w:r w:rsidRPr="003A33B8">
        <w:rPr>
          <w:rFonts w:eastAsia="Times New Roman" w:cs="Arial"/>
          <w:color w:val="000000"/>
        </w:rPr>
        <w:t>Major item in this section. If the student has not yet declared a major, please leave this item blank and select "Yes" for the "undeclared" item in this section.</w:t>
      </w:r>
    </w:p>
    <w:p w:rsidR="00C3420B" w:rsidRPr="003A33B8" w:rsidP="00C3420B" w14:paraId="547A9D6F" w14:textId="77777777">
      <w:pPr>
        <w:pStyle w:val="Heading2"/>
      </w:pPr>
      <w:bookmarkStart w:id="255" w:name="_Toc145156004"/>
      <w:r w:rsidRPr="003A33B8">
        <w:t>BEUNDECL</w:t>
      </w:r>
      <w:bookmarkEnd w:id="255"/>
    </w:p>
    <w:p w:rsidR="00C3420B" w:rsidRPr="003A33B8" w:rsidP="00C3420B" w14:paraId="7EF6927F" w14:textId="77777777">
      <w:pPr>
        <w:rPr>
          <w:rFonts w:cs="Arial"/>
        </w:rPr>
      </w:pPr>
      <w:r w:rsidRPr="003A33B8">
        <w:rPr>
          <w:rFonts w:cs="Arial"/>
        </w:rPr>
        <w:t>Major Undeclared</w:t>
      </w:r>
    </w:p>
    <w:p w:rsidR="00C3420B" w:rsidRPr="003A33B8" w:rsidP="00C3420B" w14:paraId="545F16E9" w14:textId="77777777">
      <w:pPr>
        <w:spacing w:after="0"/>
        <w:rPr>
          <w:rFonts w:cs="Arial"/>
        </w:rPr>
      </w:pPr>
      <w:r w:rsidRPr="003A33B8">
        <w:rPr>
          <w:rFonts w:cs="Arial"/>
        </w:rPr>
        <w:t>0 = No</w:t>
      </w:r>
    </w:p>
    <w:p w:rsidR="00C3420B" w:rsidRPr="003A33B8" w:rsidP="00C3420B" w14:paraId="5EFEBD63" w14:textId="77777777">
      <w:pPr>
        <w:spacing w:after="0"/>
        <w:rPr>
          <w:rFonts w:cs="Arial"/>
        </w:rPr>
      </w:pPr>
      <w:r w:rsidRPr="003A33B8">
        <w:rPr>
          <w:rFonts w:cs="Arial"/>
        </w:rPr>
        <w:t>1 = Yes</w:t>
      </w:r>
    </w:p>
    <w:p w:rsidR="008503B6" w:rsidRPr="003A33B8" w:rsidP="008503B6" w14:paraId="774811FD" w14:textId="77777777">
      <w:pPr>
        <w:pStyle w:val="Heading2"/>
      </w:pPr>
      <w:bookmarkStart w:id="256" w:name="_Toc145156005"/>
      <w:r w:rsidRPr="003A33B8">
        <w:t>BECLKHRS</w:t>
      </w:r>
      <w:bookmarkEnd w:id="248"/>
      <w:bookmarkEnd w:id="249"/>
      <w:bookmarkEnd w:id="256"/>
    </w:p>
    <w:p w:rsidR="008503B6" w:rsidRPr="003A33B8" w:rsidP="008503B6" w14:paraId="22E7214E" w14:textId="77777777">
      <w:pPr>
        <w:rPr>
          <w:rFonts w:cs="Arial"/>
        </w:rPr>
      </w:pPr>
      <w:r w:rsidRPr="003A33B8">
        <w:rPr>
          <w:rFonts w:cs="Arial"/>
        </w:rPr>
        <w:t>Total Number of Clock Hours in Program___________________</w:t>
      </w:r>
    </w:p>
    <w:p w:rsidR="008503B6" w:rsidRPr="003A33B8" w:rsidP="008503B6" w14:paraId="17F573B2" w14:textId="77777777">
      <w:pPr>
        <w:spacing w:after="0"/>
        <w:rPr>
          <w:rFonts w:cs="Arial"/>
        </w:rPr>
      </w:pPr>
      <w:r w:rsidRPr="003A33B8">
        <w:rPr>
          <w:rFonts w:eastAsia="Times New Roman" w:cs="Arial"/>
          <w:color w:val="000000"/>
        </w:rPr>
        <w:t>If this student is enrolled in a clock hour program, what is the total length of the program in clock/contact hours?</w:t>
      </w:r>
      <w:r>
        <w:rPr>
          <w:rFonts w:eastAsia="Times New Roman" w:cs="Arial"/>
          <w:color w:val="000000"/>
        </w:rPr>
        <w:t xml:space="preserve"> If the student is not enrolled in a clock hour program, leave this item blank.</w:t>
      </w:r>
    </w:p>
    <w:p w:rsidR="008503B6" w:rsidRPr="003A33B8" w:rsidP="008503B6" w14:paraId="3E643CA5" w14:textId="77777777">
      <w:pPr>
        <w:pStyle w:val="Heading2"/>
      </w:pPr>
      <w:bookmarkStart w:id="257" w:name="_Toc489441041"/>
      <w:bookmarkStart w:id="258" w:name="_Toc531344812"/>
      <w:bookmarkStart w:id="259" w:name="_Toc145156006"/>
      <w:r w:rsidRPr="003A33B8">
        <w:t>BECLKCOMP</w:t>
      </w:r>
      <w:bookmarkEnd w:id="257"/>
      <w:bookmarkEnd w:id="258"/>
      <w:bookmarkEnd w:id="259"/>
    </w:p>
    <w:p w:rsidR="008503B6" w:rsidRPr="003A33B8" w:rsidP="008503B6" w14:paraId="26775CA3" w14:textId="77777777">
      <w:pPr>
        <w:rPr>
          <w:rFonts w:cs="Arial"/>
        </w:rPr>
      </w:pPr>
      <w:r w:rsidRPr="003A33B8">
        <w:rPr>
          <w:rFonts w:cs="Arial"/>
        </w:rPr>
        <w:t>Cumulative Clock Hours Completed___________________</w:t>
      </w:r>
    </w:p>
    <w:p w:rsidR="008503B6" w:rsidRPr="003A33B8" w:rsidP="008503B6" w14:paraId="4C2992C2" w14:textId="609E4723">
      <w:pPr>
        <w:spacing w:after="0"/>
        <w:rPr>
          <w:rFonts w:cs="Arial"/>
        </w:rPr>
      </w:pPr>
      <w:r w:rsidRPr="003A33B8">
        <w:rPr>
          <w:rFonts w:eastAsia="Times New Roman" w:cs="Arial"/>
          <w:color w:val="000000"/>
        </w:rPr>
        <w:t xml:space="preserve">Please provide the total cumulative clock hours earned by this student as of June 30, </w:t>
      </w:r>
      <w:r w:rsidR="002D0383">
        <w:rPr>
          <w:rFonts w:eastAsia="Times New Roman" w:cs="Arial"/>
          <w:color w:val="000000"/>
        </w:rPr>
        <w:t>2024</w:t>
      </w:r>
      <w:r w:rsidRPr="003A33B8">
        <w:rPr>
          <w:rFonts w:eastAsia="Times New Roman" w:cs="Arial"/>
          <w:color w:val="000000"/>
        </w:rPr>
        <w:t>. Include all clock hours earned, even if they do not count toward the student’s degree/program requirements.</w:t>
      </w:r>
      <w:r>
        <w:rPr>
          <w:rFonts w:eastAsia="Times New Roman" w:cs="Arial"/>
          <w:color w:val="000000"/>
        </w:rPr>
        <w:t xml:space="preserve"> If the student is not enrolled in a clock hour program, leave this item blank.</w:t>
      </w:r>
    </w:p>
    <w:p w:rsidR="008503B6" w:rsidRPr="003A33B8" w:rsidP="008503B6" w14:paraId="71F0097F" w14:textId="77777777">
      <w:pPr>
        <w:pStyle w:val="Heading2"/>
      </w:pPr>
      <w:bookmarkStart w:id="260" w:name="_Toc489441042"/>
      <w:bookmarkStart w:id="261" w:name="_Toc531344813"/>
      <w:bookmarkStart w:id="262" w:name="_Toc145156007"/>
      <w:r w:rsidRPr="003A33B8">
        <w:t>BECRDHRS</w:t>
      </w:r>
      <w:bookmarkEnd w:id="260"/>
      <w:bookmarkEnd w:id="261"/>
      <w:bookmarkEnd w:id="262"/>
    </w:p>
    <w:p w:rsidR="008503B6" w:rsidRPr="003A33B8" w:rsidP="008503B6" w14:paraId="20A931FE" w14:textId="77777777">
      <w:pPr>
        <w:rPr>
          <w:rFonts w:cs="Arial"/>
        </w:rPr>
      </w:pPr>
      <w:r w:rsidRPr="003A33B8">
        <w:rPr>
          <w:rFonts w:cs="Arial"/>
        </w:rPr>
        <w:t>Total Number of Credit Hours in Program___________________</w:t>
      </w:r>
    </w:p>
    <w:p w:rsidR="008503B6" w:rsidRPr="003A33B8" w:rsidP="008503B6" w14:paraId="15EFA3A2" w14:textId="77777777">
      <w:pPr>
        <w:spacing w:after="0"/>
        <w:rPr>
          <w:rFonts w:cs="Arial"/>
        </w:rPr>
      </w:pPr>
      <w:r w:rsidRPr="003A33B8">
        <w:rPr>
          <w:rFonts w:eastAsia="Times New Roman" w:cs="Arial"/>
          <w:color w:val="000000"/>
        </w:rPr>
        <w:t>If this student is enrolled in a credit hour program, what is the total length of the program in credit hours?</w:t>
      </w:r>
      <w:r w:rsidRPr="00A9703E">
        <w:rPr>
          <w:rFonts w:eastAsia="Times New Roman" w:cs="Arial"/>
          <w:color w:val="000000"/>
        </w:rPr>
        <w:t xml:space="preserve"> </w:t>
      </w:r>
      <w:r>
        <w:rPr>
          <w:rFonts w:eastAsia="Times New Roman" w:cs="Arial"/>
          <w:color w:val="000000"/>
        </w:rPr>
        <w:t>If the student is not enrolled in a credit hour program, leave this item blank.</w:t>
      </w:r>
    </w:p>
    <w:p w:rsidR="008503B6" w:rsidRPr="003A33B8" w:rsidP="008503B6" w14:paraId="256546D5" w14:textId="77777777">
      <w:pPr>
        <w:pStyle w:val="Heading2"/>
      </w:pPr>
      <w:bookmarkStart w:id="263" w:name="_Toc489441043"/>
      <w:bookmarkStart w:id="264" w:name="_Toc531344814"/>
      <w:bookmarkStart w:id="265" w:name="_Toc145156008"/>
      <w:r w:rsidRPr="003A33B8">
        <w:t>BECRDCOMP</w:t>
      </w:r>
      <w:bookmarkEnd w:id="263"/>
      <w:bookmarkEnd w:id="264"/>
      <w:bookmarkEnd w:id="265"/>
    </w:p>
    <w:p w:rsidR="008503B6" w:rsidRPr="003A33B8" w:rsidP="008503B6" w14:paraId="395B3012" w14:textId="77777777">
      <w:pPr>
        <w:rPr>
          <w:rFonts w:cs="Arial"/>
        </w:rPr>
      </w:pPr>
      <w:r w:rsidRPr="003A33B8">
        <w:rPr>
          <w:rFonts w:cs="Arial"/>
        </w:rPr>
        <w:t>Cumulative Credit Hours Completed___________________</w:t>
      </w:r>
    </w:p>
    <w:p w:rsidR="008503B6" w:rsidRPr="003A33B8" w:rsidP="008503B6" w14:paraId="7A500272" w14:textId="5539B39A">
      <w:pPr>
        <w:spacing w:after="0"/>
        <w:rPr>
          <w:rFonts w:cs="Arial"/>
        </w:rPr>
      </w:pPr>
      <w:r w:rsidRPr="003A33B8">
        <w:rPr>
          <w:rFonts w:eastAsia="Times New Roman" w:cs="Arial"/>
          <w:color w:val="000000"/>
        </w:rPr>
        <w:t xml:space="preserve">Please provide the total cumulative credit hours earned by this student as of June 30, </w:t>
      </w:r>
      <w:r w:rsidR="002D0383">
        <w:rPr>
          <w:rFonts w:eastAsia="Times New Roman" w:cs="Arial"/>
          <w:color w:val="000000"/>
        </w:rPr>
        <w:t>2024</w:t>
      </w:r>
      <w:r w:rsidRPr="003A33B8">
        <w:rPr>
          <w:rFonts w:eastAsia="Times New Roman" w:cs="Arial"/>
          <w:color w:val="000000"/>
        </w:rPr>
        <w:t>. Include all credit hours earned, even if they do not count toward the student’s degree/program requirements.</w:t>
      </w:r>
      <w:r>
        <w:rPr>
          <w:rFonts w:eastAsia="Times New Roman" w:cs="Arial"/>
          <w:color w:val="000000"/>
        </w:rPr>
        <w:t xml:space="preserve"> If the student is not enrolled in a credit hour program, leave this item blank.</w:t>
      </w:r>
    </w:p>
    <w:p w:rsidR="008503B6" w:rsidRPr="003A33B8" w:rsidP="008503B6" w14:paraId="6A7ABC6F" w14:textId="77777777">
      <w:pPr>
        <w:pStyle w:val="Heading2"/>
      </w:pPr>
      <w:bookmarkStart w:id="266" w:name="_Toc489441044"/>
      <w:bookmarkStart w:id="267" w:name="_Toc531344815"/>
      <w:bookmarkStart w:id="268" w:name="_Toc145156009"/>
      <w:r w:rsidRPr="005E221F">
        <w:t>BTUITOT</w:t>
      </w:r>
      <w:bookmarkEnd w:id="266"/>
      <w:bookmarkEnd w:id="267"/>
      <w:bookmarkEnd w:id="268"/>
    </w:p>
    <w:p w:rsidR="008503B6" w:rsidRPr="003A33B8" w:rsidP="008503B6" w14:paraId="019BD342" w14:textId="77777777">
      <w:pPr>
        <w:rPr>
          <w:rFonts w:cs="Arial"/>
        </w:rPr>
      </w:pPr>
      <w:r w:rsidRPr="003A33B8">
        <w:rPr>
          <w:rFonts w:cs="Arial"/>
        </w:rPr>
        <w:t>Total Tuition and Required Fees Charged ___________________</w:t>
      </w:r>
    </w:p>
    <w:p w:rsidR="008503B6" w:rsidP="008503B6" w14:paraId="520431CA" w14:textId="05267A97">
      <w:pPr>
        <w:spacing w:after="0"/>
        <w:rPr>
          <w:rFonts w:eastAsia="Times New Roman" w:cs="Arial"/>
          <w:color w:val="000000"/>
        </w:rPr>
      </w:pPr>
      <w:bookmarkStart w:id="269" w:name="_Hlk109115288"/>
      <w:r>
        <w:rPr>
          <w:rFonts w:eastAsia="Times New Roman" w:cs="Arial"/>
          <w:color w:val="000000"/>
        </w:rPr>
        <w:t>[FOR TERM-BASED INSTITUTIONS: Report the total tuition and required fees charged to this student for [term1, term2, term</w:t>
      </w:r>
      <w:r>
        <w:rPr>
          <w:rFonts w:eastAsia="Times New Roman" w:cs="Arial"/>
          <w:color w:val="000000"/>
        </w:rPr>
        <w:t>3,...</w:t>
      </w:r>
      <w:r>
        <w:rPr>
          <w:rFonts w:eastAsia="Times New Roman" w:cs="Arial"/>
          <w:color w:val="000000"/>
        </w:rPr>
        <w:t>], prior to any aid, discounts, or waivers.</w:t>
      </w:r>
      <w:r w:rsidR="00C8339B">
        <w:rPr>
          <w:rFonts w:eastAsia="Times New Roman" w:cs="Arial"/>
          <w:color w:val="000000"/>
        </w:rPr>
        <w:t xml:space="preserve"> These are the terms your institution reported for the </w:t>
      </w:r>
      <w:r w:rsidR="00742996">
        <w:rPr>
          <w:rFonts w:eastAsia="Times New Roman" w:cs="Arial"/>
          <w:color w:val="000000"/>
        </w:rPr>
        <w:t>2023-2024</w:t>
      </w:r>
      <w:r w:rsidR="00901966">
        <w:rPr>
          <w:rFonts w:eastAsia="Times New Roman" w:cs="Arial"/>
          <w:color w:val="000000"/>
        </w:rPr>
        <w:t xml:space="preserve"> </w:t>
      </w:r>
      <w:r w:rsidR="00C8339B">
        <w:rPr>
          <w:rFonts w:eastAsia="Times New Roman" w:cs="Arial"/>
          <w:color w:val="000000"/>
        </w:rPr>
        <w:t>academic year on the NPSAS:</w:t>
      </w:r>
      <w:r w:rsidR="00901966">
        <w:rPr>
          <w:rFonts w:eastAsia="Times New Roman" w:cs="Arial"/>
          <w:color w:val="000000"/>
        </w:rPr>
        <w:t xml:space="preserve">24 </w:t>
      </w:r>
      <w:r w:rsidR="00C8339B">
        <w:rPr>
          <w:rFonts w:eastAsia="Times New Roman" w:cs="Arial"/>
          <w:color w:val="000000"/>
        </w:rPr>
        <w:t>Registration Page. If you have questions about these terms, please contact the Help Desk.</w:t>
      </w:r>
      <w:r w:rsidR="00DA4BE5">
        <w:rPr>
          <w:rFonts w:eastAsia="Times New Roman" w:cs="Arial"/>
          <w:color w:val="000000"/>
        </w:rPr>
        <w:t>]</w:t>
      </w:r>
    </w:p>
    <w:p w:rsidR="008503B6" w:rsidP="008503B6" w14:paraId="05F6EFAC" w14:textId="77777777">
      <w:pPr>
        <w:spacing w:after="0"/>
        <w:rPr>
          <w:rFonts w:eastAsia="Times New Roman" w:cs="Arial"/>
          <w:color w:val="000000"/>
        </w:rPr>
      </w:pPr>
    </w:p>
    <w:p w:rsidR="008503B6" w:rsidP="008503B6" w14:paraId="6D555DE4" w14:textId="2F2A76FE">
      <w:pPr>
        <w:spacing w:after="0"/>
        <w:rPr>
          <w:rFonts w:eastAsia="Times New Roman" w:cs="Arial"/>
          <w:color w:val="000000"/>
        </w:rPr>
      </w:pPr>
      <w:r>
        <w:rPr>
          <w:rFonts w:eastAsia="Times New Roman" w:cs="Arial"/>
          <w:color w:val="000000"/>
        </w:rPr>
        <w:t xml:space="preserve">[FOR CONTINUOUS ENROLLMENT INSTITUTIONS: Report the total tuition and required fees charged to this student for the period July 1, </w:t>
      </w:r>
      <w:r w:rsidR="002D0383">
        <w:rPr>
          <w:rFonts w:eastAsia="Times New Roman" w:cs="Arial"/>
          <w:color w:val="000000"/>
        </w:rPr>
        <w:t>2023</w:t>
      </w:r>
      <w:r w:rsidR="00901966">
        <w:rPr>
          <w:rFonts w:eastAsia="Times New Roman" w:cs="Arial"/>
          <w:color w:val="000000"/>
        </w:rPr>
        <w:t xml:space="preserve"> </w:t>
      </w:r>
      <w:r>
        <w:rPr>
          <w:rFonts w:eastAsia="Times New Roman" w:cs="Arial"/>
          <w:color w:val="000000"/>
        </w:rPr>
        <w:t xml:space="preserve">to June 30, </w:t>
      </w:r>
      <w:r w:rsidR="002D0383">
        <w:rPr>
          <w:rFonts w:eastAsia="Times New Roman" w:cs="Arial"/>
          <w:color w:val="000000"/>
        </w:rPr>
        <w:t>2024</w:t>
      </w:r>
      <w:r>
        <w:rPr>
          <w:rFonts w:eastAsia="Times New Roman" w:cs="Arial"/>
          <w:color w:val="000000"/>
        </w:rPr>
        <w:t>, prior to any aid, discounts, or waivers.]</w:t>
      </w:r>
    </w:p>
    <w:p w:rsidR="008503B6" w:rsidRPr="004D7A24" w:rsidP="004D7A24" w14:paraId="3B531350" w14:textId="77777777">
      <w:pPr>
        <w:pStyle w:val="ListParagraph"/>
        <w:numPr>
          <w:ilvl w:val="0"/>
          <w:numId w:val="26"/>
        </w:numPr>
        <w:spacing w:after="0"/>
        <w:rPr>
          <w:rFonts w:eastAsia="Times New Roman" w:cs="Arial"/>
          <w:color w:val="000000"/>
        </w:rPr>
      </w:pPr>
      <w:r w:rsidRPr="004D7A24">
        <w:rPr>
          <w:rFonts w:eastAsia="Times New Roman" w:cs="Arial"/>
          <w:color w:val="000000"/>
        </w:rPr>
        <w:t>Required fees include all fixed sum charges that are required of such a large proportion of all students that the student who does not pay the charges is an exception.</w:t>
      </w:r>
    </w:p>
    <w:p w:rsidR="008503B6" w:rsidRPr="00396177" w:rsidP="00396177" w14:paraId="7D18BA4D" w14:textId="77777777">
      <w:pPr>
        <w:pStyle w:val="ListParagraph"/>
        <w:numPr>
          <w:ilvl w:val="0"/>
          <w:numId w:val="26"/>
        </w:numPr>
        <w:spacing w:after="0"/>
        <w:rPr>
          <w:rFonts w:eastAsia="Times New Roman" w:cs="Arial"/>
          <w:color w:val="000000"/>
        </w:rPr>
      </w:pPr>
      <w:r w:rsidRPr="00396177">
        <w:rPr>
          <w:rFonts w:eastAsia="Times New Roman" w:cs="Arial"/>
          <w:color w:val="000000"/>
        </w:rPr>
        <w:t>Include any out-of-state/out-of-district fees for applicable students.</w:t>
      </w:r>
    </w:p>
    <w:p w:rsidR="008503B6" w:rsidRPr="00396177" w:rsidP="00396177" w14:paraId="38B01ECC" w14:textId="77777777">
      <w:pPr>
        <w:pStyle w:val="ListParagraph"/>
        <w:numPr>
          <w:ilvl w:val="0"/>
          <w:numId w:val="26"/>
        </w:numPr>
        <w:spacing w:after="0"/>
        <w:rPr>
          <w:rFonts w:cs="Arial"/>
        </w:rPr>
      </w:pPr>
      <w:r w:rsidRPr="00396177">
        <w:rPr>
          <w:rFonts w:eastAsia="Times New Roman" w:cs="Arial"/>
          <w:color w:val="000000"/>
        </w:rPr>
        <w:t>Please enter the specific amount charged for this student (typically obtained from the business or bursar's office), not the budgeted tuition amount or the average tuition amount charged for students.</w:t>
      </w:r>
    </w:p>
    <w:p w:rsidR="008503B6" w:rsidRPr="003A33B8" w:rsidP="008503B6" w14:paraId="579A57A4" w14:textId="3AA94178">
      <w:pPr>
        <w:pStyle w:val="Heading2"/>
      </w:pPr>
      <w:bookmarkStart w:id="270" w:name="_Toc489441045"/>
      <w:bookmarkStart w:id="271" w:name="_Toc531344816"/>
      <w:bookmarkStart w:id="272" w:name="_Toc145156010"/>
      <w:bookmarkEnd w:id="269"/>
      <w:r w:rsidRPr="00773436">
        <w:t>BTUNJURI</w:t>
      </w:r>
      <w:bookmarkEnd w:id="270"/>
      <w:bookmarkEnd w:id="271"/>
      <w:bookmarkEnd w:id="272"/>
    </w:p>
    <w:p w:rsidR="008503B6" w:rsidRPr="003A33B8" w:rsidP="008503B6" w14:paraId="57211F1F" w14:textId="77777777">
      <w:pPr>
        <w:rPr>
          <w:rFonts w:cs="Arial"/>
        </w:rPr>
      </w:pPr>
      <w:r w:rsidRPr="003A33B8">
        <w:rPr>
          <w:rFonts w:cs="Arial"/>
        </w:rPr>
        <w:t>Residency for Tuition Purposes</w:t>
      </w:r>
    </w:p>
    <w:p w:rsidR="008503B6" w:rsidRPr="003A33B8" w:rsidP="008503B6" w14:paraId="2CB3BB5C" w14:textId="5A9B0B5C">
      <w:pPr>
        <w:spacing w:after="0"/>
        <w:rPr>
          <w:rFonts w:eastAsia="Times New Roman" w:cs="Arial"/>
          <w:color w:val="000000"/>
        </w:rPr>
      </w:pPr>
      <w:r w:rsidRPr="003A33B8">
        <w:rPr>
          <w:rFonts w:eastAsia="Times New Roman" w:cs="Arial"/>
          <w:color w:val="000000"/>
        </w:rPr>
        <w:t xml:space="preserve">Please indicate the student’s tuition classification for the </w:t>
      </w:r>
      <w:r w:rsidR="002D0383">
        <w:rPr>
          <w:rFonts w:eastAsia="Times New Roman" w:cs="Arial"/>
          <w:color w:val="000000"/>
        </w:rPr>
        <w:t>2023</w:t>
      </w:r>
      <w:r w:rsidRPr="003A33B8">
        <w:rPr>
          <w:rFonts w:eastAsia="Times New Roman" w:cs="Arial"/>
          <w:color w:val="000000"/>
        </w:rPr>
        <w:t>-</w:t>
      </w:r>
      <w:r w:rsidR="002D0383">
        <w:rPr>
          <w:rFonts w:eastAsia="Times New Roman" w:cs="Arial"/>
          <w:color w:val="000000"/>
        </w:rPr>
        <w:t>2024</w:t>
      </w:r>
      <w:r w:rsidRPr="003A33B8" w:rsidR="00901966">
        <w:rPr>
          <w:rFonts w:eastAsia="Times New Roman" w:cs="Arial"/>
          <w:color w:val="000000"/>
        </w:rPr>
        <w:t xml:space="preserve"> </w:t>
      </w:r>
      <w:r w:rsidRPr="003A33B8">
        <w:rPr>
          <w:rFonts w:eastAsia="Times New Roman" w:cs="Arial"/>
          <w:color w:val="000000"/>
        </w:rPr>
        <w:t>academic year.</w:t>
      </w:r>
    </w:p>
    <w:p w:rsidR="008503B6" w:rsidRPr="003A33B8" w:rsidP="008503B6" w14:paraId="06277CC3" w14:textId="77777777">
      <w:pPr>
        <w:spacing w:after="0"/>
        <w:rPr>
          <w:rFonts w:eastAsia="Times New Roman" w:cs="Arial"/>
          <w:color w:val="000000"/>
        </w:rPr>
      </w:pPr>
      <w:r w:rsidRPr="003A33B8">
        <w:rPr>
          <w:rFonts w:eastAsia="Times New Roman" w:cs="Arial"/>
          <w:color w:val="000000"/>
        </w:rPr>
        <w:t>An in-district student is a student who is a legal resident of the locality in which he/she attends school and thus is entitled to reduced tuition charges if offered by the institution.</w:t>
      </w:r>
    </w:p>
    <w:p w:rsidR="008503B6" w:rsidRPr="003A33B8" w:rsidP="008503B6" w14:paraId="33E9EB21" w14:textId="77777777">
      <w:pPr>
        <w:rPr>
          <w:rFonts w:cs="Arial"/>
        </w:rPr>
      </w:pPr>
      <w:r w:rsidRPr="003A33B8">
        <w:rPr>
          <w:rFonts w:eastAsia="Times New Roman" w:cs="Arial"/>
        </w:rPr>
        <w:t xml:space="preserve">An in-state student is </w:t>
      </w:r>
      <w:r w:rsidRPr="003A33B8">
        <w:rPr>
          <w:rFonts w:cs="Arial"/>
        </w:rPr>
        <w:t>a student who is a legal resident of the state in which he/she attends school.</w:t>
      </w:r>
    </w:p>
    <w:p w:rsidR="008503B6" w:rsidRPr="003A33B8" w:rsidP="008503B6" w14:paraId="2FEE23DC" w14:textId="77777777">
      <w:pPr>
        <w:rPr>
          <w:rFonts w:cs="Arial"/>
        </w:rPr>
      </w:pPr>
      <w:r w:rsidRPr="003A33B8">
        <w:rPr>
          <w:rFonts w:cs="Arial"/>
        </w:rPr>
        <w:t>A student may receive in-state or reduced tuition even if he/she is not a legal resident of the state, such as through programs that offer in-state tuition to veterans or through tuition reciprocity agreements with adjacent states. Report these students as “in-state tuition for other reason,” even if the reduced tuition is higher than in-state tuition.</w:t>
      </w:r>
    </w:p>
    <w:p w:rsidR="008503B6" w:rsidRPr="003A33B8" w:rsidP="008503B6" w14:paraId="5DE284B7" w14:textId="77777777">
      <w:pPr>
        <w:rPr>
          <w:rFonts w:eastAsia="Times New Roman" w:cs="Arial"/>
        </w:rPr>
      </w:pPr>
      <w:r w:rsidRPr="003A33B8">
        <w:rPr>
          <w:rFonts w:cs="Arial"/>
        </w:rPr>
        <w:t>An out-of-state student</w:t>
      </w:r>
      <w:r w:rsidRPr="003A33B8">
        <w:rPr>
          <w:rFonts w:eastAsia="Times New Roman" w:cs="Arial"/>
        </w:rPr>
        <w:t xml:space="preserve"> is a student who is not a legal resident of the state in which he/she attends school.</w:t>
      </w:r>
    </w:p>
    <w:p w:rsidR="008503B6" w:rsidRPr="003A33B8" w:rsidP="008503B6" w14:paraId="560A397F" w14:textId="77777777">
      <w:pPr>
        <w:spacing w:after="0"/>
        <w:ind w:left="360"/>
        <w:rPr>
          <w:rFonts w:cs="Arial"/>
        </w:rPr>
      </w:pPr>
      <w:r w:rsidRPr="003A33B8">
        <w:rPr>
          <w:rFonts w:cs="Arial"/>
        </w:rPr>
        <w:t>1 = In-district</w:t>
      </w:r>
    </w:p>
    <w:p w:rsidR="008503B6" w:rsidRPr="003A33B8" w:rsidP="008503B6" w14:paraId="614C8EE2" w14:textId="77777777">
      <w:pPr>
        <w:spacing w:after="0"/>
        <w:ind w:left="360"/>
        <w:rPr>
          <w:rFonts w:cs="Arial"/>
        </w:rPr>
      </w:pPr>
      <w:r w:rsidRPr="003A33B8">
        <w:rPr>
          <w:rFonts w:cs="Arial"/>
        </w:rPr>
        <w:t>2 = In-state tuition based on legal residence</w:t>
      </w:r>
    </w:p>
    <w:p w:rsidR="008503B6" w:rsidRPr="003A33B8" w:rsidP="008503B6" w14:paraId="51125475" w14:textId="77777777">
      <w:pPr>
        <w:spacing w:after="0"/>
        <w:ind w:left="360"/>
        <w:rPr>
          <w:rFonts w:cs="Arial"/>
        </w:rPr>
      </w:pPr>
      <w:r w:rsidRPr="003A33B8">
        <w:rPr>
          <w:rFonts w:cs="Arial"/>
        </w:rPr>
        <w:t>3 = In-state tuition for other reason (e.g., veteran status)</w:t>
      </w:r>
    </w:p>
    <w:p w:rsidR="008503B6" w:rsidRPr="003A33B8" w:rsidP="008503B6" w14:paraId="473EFCF9" w14:textId="77777777">
      <w:pPr>
        <w:spacing w:after="0"/>
        <w:ind w:left="360"/>
        <w:rPr>
          <w:rFonts w:cs="Arial"/>
        </w:rPr>
      </w:pPr>
      <w:r w:rsidRPr="003A33B8">
        <w:rPr>
          <w:rFonts w:cs="Arial"/>
        </w:rPr>
        <w:t>4 = Out-of-state</w:t>
      </w:r>
    </w:p>
    <w:p w:rsidR="008503B6" w:rsidRPr="003A33B8" w:rsidP="008503B6" w14:paraId="567BA895" w14:textId="77777777">
      <w:pPr>
        <w:spacing w:after="0"/>
        <w:ind w:left="360"/>
        <w:rPr>
          <w:rFonts w:cs="Arial"/>
        </w:rPr>
      </w:pPr>
      <w:r w:rsidRPr="003A33B8">
        <w:rPr>
          <w:rFonts w:cs="Arial"/>
        </w:rPr>
        <w:t>5 = No differential tuition based on residency</w:t>
      </w:r>
    </w:p>
    <w:p w:rsidR="008503B6" w:rsidRPr="003A33B8" w:rsidP="008503B6" w14:paraId="60FF4AF2" w14:textId="77777777">
      <w:pPr>
        <w:spacing w:after="0"/>
        <w:ind w:left="360"/>
        <w:rPr>
          <w:rFonts w:cs="Arial"/>
        </w:rPr>
      </w:pPr>
      <w:r w:rsidRPr="003A33B8">
        <w:rPr>
          <w:rFonts w:cs="Arial"/>
        </w:rPr>
        <w:t>-1 = Unknown</w:t>
      </w:r>
    </w:p>
    <w:p w:rsidR="008503B6" w:rsidRPr="003A33B8" w:rsidP="008503B6" w14:paraId="2611BD2D" w14:textId="77777777">
      <w:pPr>
        <w:pStyle w:val="Heading2"/>
      </w:pPr>
      <w:bookmarkStart w:id="273" w:name="_Toc489441051"/>
      <w:bookmarkStart w:id="274" w:name="_Toc531344822"/>
      <w:bookmarkStart w:id="275" w:name="_Toc145156011"/>
      <w:r w:rsidRPr="005E221F">
        <w:t>BTMST[</w:t>
      </w:r>
      <w:r w:rsidRPr="005E221F">
        <w:t>01-12]</w:t>
      </w:r>
      <w:bookmarkEnd w:id="273"/>
      <w:bookmarkEnd w:id="274"/>
      <w:bookmarkEnd w:id="275"/>
    </w:p>
    <w:p w:rsidR="008503B6" w:rsidRPr="003A33B8" w:rsidP="008503B6" w14:paraId="11933ABF" w14:textId="77777777">
      <w:pPr>
        <w:rPr>
          <w:rFonts w:cs="Arial"/>
        </w:rPr>
      </w:pPr>
      <w:r w:rsidRPr="003A33B8">
        <w:rPr>
          <w:rFonts w:cs="Arial"/>
        </w:rPr>
        <w:t>Enrollment Status for [Term 01-12]</w:t>
      </w:r>
    </w:p>
    <w:p w:rsidR="00C47B1E" w:rsidP="008503B6" w14:paraId="781FD217" w14:textId="77777777">
      <w:pPr>
        <w:rPr>
          <w:rFonts w:cs="Arial"/>
        </w:rPr>
      </w:pPr>
      <w:r w:rsidRPr="003A33B8">
        <w:rPr>
          <w:rFonts w:cs="Arial"/>
        </w:rPr>
        <w:t>Enter the student’s enrollment status in [term 1-12].</w:t>
      </w:r>
      <w:r w:rsidR="000074AB">
        <w:rPr>
          <w:rFonts w:cs="Arial"/>
        </w:rPr>
        <w:t xml:space="preserve"> </w:t>
      </w:r>
    </w:p>
    <w:p w:rsidR="008503B6" w:rsidRPr="003A33B8" w:rsidP="008503B6" w14:paraId="58416B3B" w14:textId="1C3B7CDC">
      <w:pPr>
        <w:rPr>
          <w:rFonts w:cs="Arial"/>
        </w:rPr>
      </w:pPr>
      <w:r w:rsidRPr="005848BC">
        <w:rPr>
          <w:rFonts w:cs="Arial"/>
        </w:rPr>
        <w:t xml:space="preserve">If enrollment status was used to determine financial aid eligibility, </w:t>
      </w:r>
      <w:r w:rsidRPr="00AF6A8C">
        <w:rPr>
          <w:rFonts w:cs="Arial"/>
        </w:rPr>
        <w:t>report that enrollment status for this item. Otherwise, report the enrollment status as defined by your institution.</w:t>
      </w:r>
    </w:p>
    <w:p w:rsidR="008503B6" w:rsidRPr="003A33B8" w:rsidP="008503B6" w14:paraId="60BB98F6" w14:textId="77777777">
      <w:pPr>
        <w:rPr>
          <w:rFonts w:cs="Arial"/>
        </w:rPr>
      </w:pPr>
      <w:r w:rsidRPr="003A33B8">
        <w:rPr>
          <w:rFonts w:cs="Arial"/>
        </w:rPr>
        <w:t>Institutions typically define enrollment status based on the number of credit or clock hours attempted. For example, students who are enrolled as a </w:t>
      </w:r>
      <w:r w:rsidRPr="003A33B8">
        <w:rPr>
          <w:rFonts w:cs="Arial"/>
          <w:b/>
          <w:bCs/>
        </w:rPr>
        <w:t>full-time student</w:t>
      </w:r>
      <w:r w:rsidRPr="003A33B8">
        <w:rPr>
          <w:rFonts w:cs="Arial"/>
        </w:rPr>
        <w:t xml:space="preserve"> typically carry </w:t>
      </w:r>
      <w:r w:rsidRPr="003A33B8">
        <w:rPr>
          <w:rFonts w:cs="Arial"/>
        </w:rPr>
        <w:t>at least</w:t>
      </w:r>
    </w:p>
    <w:p w:rsidR="008503B6" w:rsidRPr="003A33B8" w:rsidP="008503B6" w14:paraId="17E8101A" w14:textId="77777777">
      <w:pPr>
        <w:numPr>
          <w:ilvl w:val="0"/>
          <w:numId w:val="2"/>
        </w:numPr>
        <w:rPr>
          <w:rFonts w:cs="Arial"/>
        </w:rPr>
      </w:pPr>
      <w:r w:rsidRPr="003A33B8">
        <w:rPr>
          <w:rFonts w:cs="Arial"/>
        </w:rPr>
        <w:t>12 semester or quarter hours per term at the undergraduate level or 9 credit hours per term at the graduate level.</w:t>
      </w:r>
    </w:p>
    <w:p w:rsidR="008503B6" w:rsidRPr="003A33B8" w:rsidP="008503B6" w14:paraId="3CBE7D27" w14:textId="77777777">
      <w:pPr>
        <w:numPr>
          <w:ilvl w:val="0"/>
          <w:numId w:val="2"/>
        </w:numPr>
        <w:rPr>
          <w:rFonts w:cs="Arial"/>
        </w:rPr>
      </w:pPr>
      <w:r w:rsidRPr="003A33B8">
        <w:rPr>
          <w:rFonts w:cs="Arial"/>
        </w:rPr>
        <w:t>24 semester hours or 36 quarter hours per academic year for an educational program using credit hours for a program of less than one academic year.</w:t>
      </w:r>
    </w:p>
    <w:p w:rsidR="008503B6" w:rsidRPr="003A33B8" w:rsidP="008503B6" w14:paraId="72D4147C" w14:textId="77777777">
      <w:pPr>
        <w:numPr>
          <w:ilvl w:val="0"/>
          <w:numId w:val="2"/>
        </w:numPr>
        <w:rPr>
          <w:rFonts w:cs="Arial"/>
        </w:rPr>
      </w:pPr>
      <w:r w:rsidRPr="003A33B8">
        <w:rPr>
          <w:rFonts w:cs="Arial"/>
        </w:rPr>
        <w:t>24 clock hours per week for an education program using clock hours.</w:t>
      </w:r>
    </w:p>
    <w:p w:rsidR="008503B6" w:rsidRPr="003A33B8" w:rsidP="008503B6" w14:paraId="4D22D8A6" w14:textId="77777777">
      <w:pPr>
        <w:spacing w:after="0"/>
        <w:rPr>
          <w:rFonts w:cs="Arial"/>
        </w:rPr>
      </w:pPr>
      <w:r w:rsidRPr="003A33B8">
        <w:rPr>
          <w:rFonts w:cs="Arial"/>
        </w:rPr>
        <w:t>0 = Not enrolled</w:t>
      </w:r>
    </w:p>
    <w:p w:rsidR="008503B6" w:rsidRPr="003A33B8" w:rsidP="008503B6" w14:paraId="4CDE3F08" w14:textId="77777777">
      <w:pPr>
        <w:spacing w:after="0"/>
        <w:rPr>
          <w:rFonts w:cs="Arial"/>
        </w:rPr>
      </w:pPr>
      <w:r w:rsidRPr="003A33B8">
        <w:rPr>
          <w:rFonts w:cs="Arial"/>
        </w:rPr>
        <w:t>1 = Full-time</w:t>
      </w:r>
    </w:p>
    <w:p w:rsidR="008503B6" w:rsidRPr="003A33B8" w:rsidP="008503B6" w14:paraId="0524F0E0" w14:textId="77777777">
      <w:pPr>
        <w:spacing w:after="0"/>
        <w:rPr>
          <w:rFonts w:cs="Arial"/>
        </w:rPr>
      </w:pPr>
      <w:r w:rsidRPr="003A33B8">
        <w:rPr>
          <w:rFonts w:cs="Arial"/>
        </w:rPr>
        <w:t>2 = 3/4-time</w:t>
      </w:r>
    </w:p>
    <w:p w:rsidR="008503B6" w:rsidRPr="003A33B8" w:rsidP="008503B6" w14:paraId="7539621E" w14:textId="77777777">
      <w:pPr>
        <w:spacing w:after="0"/>
        <w:rPr>
          <w:rFonts w:cs="Arial"/>
        </w:rPr>
      </w:pPr>
      <w:r w:rsidRPr="003A33B8">
        <w:rPr>
          <w:rFonts w:cs="Arial"/>
        </w:rPr>
        <w:t>3 = Half-time</w:t>
      </w:r>
    </w:p>
    <w:p w:rsidR="008503B6" w:rsidRPr="003A33B8" w:rsidP="008503B6" w14:paraId="35760133" w14:textId="77777777">
      <w:pPr>
        <w:spacing w:after="0"/>
        <w:rPr>
          <w:rFonts w:cs="Arial"/>
        </w:rPr>
      </w:pPr>
      <w:r w:rsidRPr="003A33B8">
        <w:rPr>
          <w:rFonts w:cs="Arial"/>
        </w:rPr>
        <w:t>4 = Less than half-time</w:t>
      </w:r>
    </w:p>
    <w:p w:rsidR="008503B6" w:rsidRPr="003A33B8" w:rsidP="008503B6" w14:paraId="0B18D560" w14:textId="77777777">
      <w:pPr>
        <w:pStyle w:val="Heading2"/>
      </w:pPr>
      <w:bookmarkStart w:id="276" w:name="_Toc489441052"/>
      <w:bookmarkStart w:id="277" w:name="_Toc531344823"/>
      <w:bookmarkStart w:id="278" w:name="_Toc145156012"/>
      <w:r w:rsidRPr="005E221F">
        <w:t>BTMHR</w:t>
      </w:r>
      <w:bookmarkEnd w:id="276"/>
      <w:bookmarkEnd w:id="277"/>
      <w:bookmarkEnd w:id="278"/>
    </w:p>
    <w:p w:rsidR="008503B6" w:rsidP="008503B6" w14:paraId="52BE812A" w14:textId="77777777">
      <w:pPr>
        <w:rPr>
          <w:rFonts w:cs="Arial"/>
        </w:rPr>
      </w:pPr>
      <w:r w:rsidRPr="003A33B8">
        <w:rPr>
          <w:rFonts w:cs="Arial"/>
        </w:rPr>
        <w:t>Number of Credit</w:t>
      </w:r>
      <w:r>
        <w:rPr>
          <w:rFonts w:cs="Arial"/>
        </w:rPr>
        <w:t>s</w:t>
      </w:r>
      <w:r w:rsidRPr="003A33B8">
        <w:rPr>
          <w:rFonts w:cs="Arial"/>
        </w:rPr>
        <w:t xml:space="preserve"> or Clock Hours Enrolled in [Term 01-12] ___________________</w:t>
      </w:r>
    </w:p>
    <w:p w:rsidR="008503B6" w:rsidRPr="003A33B8" w:rsidP="008503B6" w14:paraId="716E186C" w14:textId="09056C8F">
      <w:pPr>
        <w:rPr>
          <w:rFonts w:cs="Arial"/>
        </w:rPr>
      </w:pPr>
      <w:r>
        <w:rPr>
          <w:rFonts w:cs="Arial"/>
        </w:rPr>
        <w:t>Enter the number of credits or clock hours this student attempted for this term. If you were not able to provide an enrollment status for this term, the number of credits or clock hours is critical for determining this student’s enrollment intensity.</w:t>
      </w:r>
    </w:p>
    <w:p w:rsidR="008503B6" w:rsidRPr="003A33B8" w:rsidP="008503B6" w14:paraId="27ABE437" w14:textId="77777777">
      <w:pPr>
        <w:pStyle w:val="Heading1"/>
      </w:pPr>
      <w:bookmarkStart w:id="279" w:name="_Toc489441053"/>
      <w:bookmarkStart w:id="280" w:name="_Toc531344824"/>
      <w:bookmarkStart w:id="281" w:name="_Toc145156013"/>
      <w:r w:rsidRPr="003A33B8">
        <w:t>Budget</w:t>
      </w:r>
      <w:bookmarkEnd w:id="279"/>
      <w:bookmarkEnd w:id="280"/>
      <w:bookmarkEnd w:id="281"/>
    </w:p>
    <w:p w:rsidR="008503B6" w:rsidRPr="003A33B8" w:rsidP="008503B6" w14:paraId="085EEAED" w14:textId="0491F324">
      <w:pPr>
        <w:rPr>
          <w:rFonts w:eastAsia="Times New Roman" w:cs="Arial"/>
        </w:rPr>
      </w:pPr>
      <w:r w:rsidRPr="003A33B8">
        <w:rPr>
          <w:rFonts w:cs="Arial"/>
        </w:rPr>
        <w:t xml:space="preserve">Please provide </w:t>
      </w:r>
      <w:r>
        <w:rPr>
          <w:rFonts w:cs="Arial"/>
        </w:rPr>
        <w:t xml:space="preserve">budgeted costs of attendance </w:t>
      </w:r>
      <w:r w:rsidRPr="003A33B8">
        <w:rPr>
          <w:rFonts w:cs="Arial"/>
        </w:rPr>
        <w:t xml:space="preserve">for the </w:t>
      </w:r>
      <w:r w:rsidR="002D0383">
        <w:rPr>
          <w:rFonts w:cs="Arial"/>
        </w:rPr>
        <w:t>2023</w:t>
      </w:r>
      <w:r w:rsidRPr="003A33B8">
        <w:rPr>
          <w:rFonts w:cs="Arial"/>
        </w:rPr>
        <w:t>-</w:t>
      </w:r>
      <w:r w:rsidR="002D0383">
        <w:rPr>
          <w:rFonts w:cs="Arial"/>
        </w:rPr>
        <w:t>2024</w:t>
      </w:r>
      <w:r w:rsidRPr="003A33B8" w:rsidR="00901966">
        <w:rPr>
          <w:rFonts w:cs="Arial"/>
        </w:rPr>
        <w:t xml:space="preserve"> </w:t>
      </w:r>
      <w:r w:rsidRPr="003A33B8">
        <w:rPr>
          <w:rFonts w:cs="Arial"/>
        </w:rPr>
        <w:t xml:space="preserve">academic year (July 1, </w:t>
      </w:r>
      <w:r w:rsidR="002D0383">
        <w:rPr>
          <w:rFonts w:cs="Arial"/>
        </w:rPr>
        <w:t>2023</w:t>
      </w:r>
      <w:r w:rsidRPr="003A33B8" w:rsidR="00901966">
        <w:rPr>
          <w:rFonts w:cs="Arial"/>
        </w:rPr>
        <w:t xml:space="preserve"> </w:t>
      </w:r>
      <w:r w:rsidRPr="003A33B8">
        <w:rPr>
          <w:rFonts w:cs="Arial"/>
        </w:rPr>
        <w:t xml:space="preserve">to June 30, </w:t>
      </w:r>
      <w:r w:rsidR="002D0383">
        <w:rPr>
          <w:rFonts w:cs="Arial"/>
        </w:rPr>
        <w:t>2024</w:t>
      </w:r>
      <w:r w:rsidRPr="003A33B8">
        <w:rPr>
          <w:rFonts w:cs="Arial"/>
        </w:rPr>
        <w:t xml:space="preserve">). If possible, please provide a </w:t>
      </w:r>
      <w:r>
        <w:rPr>
          <w:rFonts w:cs="Arial"/>
        </w:rPr>
        <w:t xml:space="preserve">full-time/full-year </w:t>
      </w:r>
      <w:r w:rsidRPr="003A33B8">
        <w:rPr>
          <w:rFonts w:cs="Arial"/>
        </w:rPr>
        <w:t xml:space="preserve">budget for </w:t>
      </w:r>
      <w:r>
        <w:rPr>
          <w:rFonts w:cs="Arial"/>
        </w:rPr>
        <w:t>each</w:t>
      </w:r>
      <w:r w:rsidRPr="003A33B8">
        <w:rPr>
          <w:rFonts w:cs="Arial"/>
        </w:rPr>
        <w:t xml:space="preserve"> student, </w:t>
      </w:r>
      <w:r>
        <w:rPr>
          <w:rFonts w:cs="Arial"/>
        </w:rPr>
        <w:t xml:space="preserve">even if the student was not enrolled full-time for the entire academic year. The budget costs should match the student’s program and residence (e.g., on-campus, off-campus with </w:t>
      </w:r>
      <w:r w:rsidR="001D6407">
        <w:rPr>
          <w:rFonts w:cs="Arial"/>
        </w:rPr>
        <w:t>family</w:t>
      </w:r>
      <w:r>
        <w:rPr>
          <w:rFonts w:cs="Arial"/>
        </w:rPr>
        <w:t xml:space="preserve">, off-campus not with </w:t>
      </w:r>
      <w:r w:rsidR="001D6407">
        <w:rPr>
          <w:rFonts w:cs="Arial"/>
        </w:rPr>
        <w:t>family</w:t>
      </w:r>
      <w:r>
        <w:rPr>
          <w:rFonts w:cs="Arial"/>
        </w:rPr>
        <w:t>).</w:t>
      </w:r>
    </w:p>
    <w:p w:rsidR="008503B6" w:rsidRPr="003A33B8" w:rsidP="008503B6" w14:paraId="3C672A83" w14:textId="77777777">
      <w:pPr>
        <w:pStyle w:val="Heading2"/>
      </w:pPr>
      <w:bookmarkStart w:id="282" w:name="_Toc489441054"/>
      <w:bookmarkStart w:id="283" w:name="_Toc531344825"/>
      <w:bookmarkStart w:id="284" w:name="_Toc145156014"/>
      <w:r w:rsidRPr="005E221F">
        <w:t>CNPERIOD</w:t>
      </w:r>
      <w:bookmarkEnd w:id="282"/>
      <w:bookmarkEnd w:id="283"/>
      <w:bookmarkEnd w:id="284"/>
    </w:p>
    <w:p w:rsidR="008503B6" w:rsidRPr="003A33B8" w:rsidP="008503B6" w14:paraId="5CD6C811" w14:textId="77777777">
      <w:pPr>
        <w:rPr>
          <w:rFonts w:cs="Arial"/>
        </w:rPr>
      </w:pPr>
      <w:r w:rsidRPr="003A33B8">
        <w:rPr>
          <w:rFonts w:cs="Arial"/>
        </w:rPr>
        <w:t>Budget Period</w:t>
      </w:r>
    </w:p>
    <w:p w:rsidR="008503B6" w:rsidRPr="003A33B8" w:rsidP="008503B6" w14:paraId="36C62445" w14:textId="77777777">
      <w:pPr>
        <w:rPr>
          <w:rFonts w:cs="Arial"/>
        </w:rPr>
      </w:pPr>
      <w:r w:rsidRPr="003A33B8">
        <w:rPr>
          <w:rFonts w:cs="Arial"/>
        </w:rPr>
        <w:t xml:space="preserve">Select the </w:t>
      </w:r>
      <w:r>
        <w:rPr>
          <w:rFonts w:cs="Arial"/>
        </w:rPr>
        <w:t>budget period</w:t>
      </w:r>
      <w:r w:rsidRPr="003A33B8">
        <w:rPr>
          <w:rFonts w:cs="Arial"/>
        </w:rPr>
        <w:t xml:space="preserve"> that matches the budget</w:t>
      </w:r>
      <w:r>
        <w:rPr>
          <w:rFonts w:cs="Arial"/>
        </w:rPr>
        <w:t>ed costs of attendance</w:t>
      </w:r>
      <w:r w:rsidRPr="003A33B8">
        <w:rPr>
          <w:rFonts w:cs="Arial"/>
        </w:rPr>
        <w:t xml:space="preserve"> you will provide for this student.</w:t>
      </w:r>
    </w:p>
    <w:p w:rsidR="008503B6" w:rsidP="008503B6" w14:paraId="6A6A3AB7" w14:textId="68022270">
      <w:pPr>
        <w:pStyle w:val="BodyText"/>
        <w:rPr>
          <w:rFonts w:cs="Arial"/>
        </w:rPr>
      </w:pPr>
      <w:bookmarkStart w:id="285" w:name="_Hlk109115543"/>
      <w:r>
        <w:rPr>
          <w:rFonts w:cs="Arial"/>
        </w:rPr>
        <w:t>Option 1 (preferred): P</w:t>
      </w:r>
      <w:r w:rsidRPr="003A33B8">
        <w:rPr>
          <w:rFonts w:cs="Arial"/>
        </w:rPr>
        <w:t xml:space="preserve">lease provide </w:t>
      </w:r>
      <w:r>
        <w:rPr>
          <w:rFonts w:cs="Arial"/>
        </w:rPr>
        <w:t>the</w:t>
      </w:r>
      <w:r w:rsidRPr="003A33B8">
        <w:rPr>
          <w:rFonts w:cs="Arial"/>
        </w:rPr>
        <w:t xml:space="preserve"> </w:t>
      </w:r>
      <w:r w:rsidRPr="003A33B8">
        <w:rPr>
          <w:rFonts w:cs="Arial"/>
          <w:b/>
          <w:bCs/>
        </w:rPr>
        <w:t>full-time, full-year</w:t>
      </w:r>
      <w:r w:rsidRPr="003A33B8">
        <w:rPr>
          <w:rFonts w:cs="Arial"/>
        </w:rPr>
        <w:t xml:space="preserve"> budget</w:t>
      </w:r>
      <w:r>
        <w:rPr>
          <w:rFonts w:cs="Arial"/>
        </w:rPr>
        <w:t xml:space="preserve"> that matches this student’s program and residence, </w:t>
      </w:r>
      <w:r w:rsidRPr="003A33B8">
        <w:rPr>
          <w:rFonts w:cs="Arial"/>
        </w:rPr>
        <w:t xml:space="preserve">even if the student was not enrolled full-time for the entire year. </w:t>
      </w:r>
      <w:r>
        <w:rPr>
          <w:rFonts w:cs="Arial"/>
        </w:rPr>
        <w:t>(Below you will be asked to indicate whether the full-year budget includes costs for summer terms.)</w:t>
      </w:r>
    </w:p>
    <w:p w:rsidR="008503B6" w:rsidRPr="003A33B8" w:rsidP="008503B6" w14:paraId="085B5B8C" w14:textId="3FEB87C0">
      <w:pPr>
        <w:pStyle w:val="BodyText"/>
        <w:rPr>
          <w:rFonts w:cs="Arial"/>
        </w:rPr>
      </w:pPr>
      <w:r>
        <w:rPr>
          <w:rFonts w:cs="Arial"/>
        </w:rPr>
        <w:t xml:space="preserve">Option 2: </w:t>
      </w:r>
      <w:r>
        <w:rPr>
          <w:rFonts w:cs="Arial"/>
        </w:rPr>
        <w:t xml:space="preserve">If a full-time, full-year budget is not available, </w:t>
      </w:r>
      <w:r w:rsidRPr="003A33B8">
        <w:rPr>
          <w:rFonts w:cs="Arial"/>
        </w:rPr>
        <w:t xml:space="preserve">you can use Pell guidelines to prorate the amount to reflect the costs for a full-time student enrolled for a full academic year in the student’s academic program. </w:t>
      </w:r>
      <w:r>
        <w:rPr>
          <w:rFonts w:cs="Arial"/>
        </w:rPr>
        <w:t xml:space="preserve">See page X of the Student Records Handbook (available on the Resources page of the PDP) </w:t>
      </w:r>
      <w:r w:rsidRPr="003A33B8">
        <w:rPr>
          <w:rFonts w:cs="Arial"/>
        </w:rPr>
        <w:t>for definitions and more information about prorating costs of attendance.</w:t>
      </w:r>
    </w:p>
    <w:p w:rsidR="00AF6A8C" w:rsidP="008503B6" w14:paraId="0B8FE5ED" w14:textId="77777777">
      <w:pPr>
        <w:spacing w:after="0"/>
        <w:rPr>
          <w:rFonts w:cs="Arial"/>
        </w:rPr>
      </w:pPr>
      <w:r>
        <w:rPr>
          <w:rFonts w:cs="Arial"/>
        </w:rPr>
        <w:t xml:space="preserve">Option 3: </w:t>
      </w:r>
      <w:r w:rsidRPr="003A33B8" w:rsidR="008503B6">
        <w:rPr>
          <w:rFonts w:cs="Arial"/>
        </w:rPr>
        <w:t>If a full-time, full-year budget is not available, and you cannot provide a prorated amount, you may provide budget</w:t>
      </w:r>
      <w:r w:rsidR="008503B6">
        <w:rPr>
          <w:rFonts w:cs="Arial"/>
        </w:rPr>
        <w:t>ed costs of attendance</w:t>
      </w:r>
      <w:r w:rsidRPr="003A33B8" w:rsidR="008503B6">
        <w:rPr>
          <w:rFonts w:cs="Arial"/>
        </w:rPr>
        <w:t xml:space="preserve"> for other </w:t>
      </w:r>
      <w:r w:rsidR="008503B6">
        <w:rPr>
          <w:rFonts w:cs="Arial"/>
        </w:rPr>
        <w:t>budget periods</w:t>
      </w:r>
      <w:r w:rsidRPr="003A33B8" w:rsidR="008503B6">
        <w:rPr>
          <w:rFonts w:cs="Arial"/>
        </w:rPr>
        <w:t xml:space="preserve">. </w:t>
      </w:r>
    </w:p>
    <w:p w:rsidR="00AF6A8C" w:rsidP="00AF6A8C" w14:paraId="724FC68B" w14:textId="7528BCBA">
      <w:pPr>
        <w:spacing w:before="240" w:after="0"/>
        <w:rPr>
          <w:rFonts w:cs="Arial"/>
        </w:rPr>
      </w:pPr>
      <w:r>
        <w:rPr>
          <w:rFonts w:cs="Arial"/>
        </w:rPr>
        <w:t xml:space="preserve">Option 4: If you cannot provide an individualized budget (a budget that includes costs of attendance specific to the student’s program and residence), you can provide a generic budget. </w:t>
      </w:r>
    </w:p>
    <w:p w:rsidR="00AF6A8C" w:rsidP="008503B6" w14:paraId="36DD2A93" w14:textId="77777777">
      <w:pPr>
        <w:spacing w:after="0"/>
        <w:rPr>
          <w:rFonts w:cs="Arial"/>
        </w:rPr>
      </w:pPr>
    </w:p>
    <w:p w:rsidR="008503B6" w:rsidP="008503B6" w14:paraId="33D3ADE7" w14:textId="78926CC0">
      <w:pPr>
        <w:spacing w:after="0"/>
        <w:rPr>
          <w:rFonts w:cs="Arial"/>
        </w:rPr>
      </w:pPr>
      <w:r>
        <w:rPr>
          <w:rFonts w:cs="Arial"/>
        </w:rPr>
        <w:t>For additional guidance and examples, please see the Student Records Handbook (available on the Resources page of the PDP).</w:t>
      </w:r>
    </w:p>
    <w:p w:rsidR="000810E9" w:rsidRPr="003A33B8" w:rsidP="008503B6" w14:paraId="32779469" w14:textId="77777777">
      <w:pPr>
        <w:spacing w:after="0"/>
        <w:rPr>
          <w:rFonts w:cs="Arial"/>
        </w:rPr>
      </w:pPr>
    </w:p>
    <w:bookmarkEnd w:id="285"/>
    <w:p w:rsidR="008503B6" w:rsidRPr="003A33B8" w:rsidP="008503B6" w14:paraId="1614AD51" w14:textId="77777777">
      <w:pPr>
        <w:spacing w:after="0"/>
        <w:rPr>
          <w:rFonts w:cs="Arial"/>
        </w:rPr>
      </w:pPr>
      <w:r w:rsidRPr="003A33B8">
        <w:rPr>
          <w:rFonts w:cs="Arial"/>
        </w:rPr>
        <w:t xml:space="preserve">1 = Full-time, </w:t>
      </w:r>
      <w:r w:rsidRPr="003A33B8">
        <w:rPr>
          <w:rFonts w:cs="Arial"/>
        </w:rPr>
        <w:t>full-year</w:t>
      </w:r>
    </w:p>
    <w:p w:rsidR="008503B6" w:rsidRPr="003A33B8" w:rsidP="008503B6" w14:paraId="3249BC31" w14:textId="77777777">
      <w:pPr>
        <w:spacing w:after="0"/>
        <w:rPr>
          <w:rFonts w:cs="Arial"/>
        </w:rPr>
      </w:pPr>
      <w:r w:rsidRPr="003A33B8">
        <w:rPr>
          <w:rFonts w:cs="Arial"/>
        </w:rPr>
        <w:t>2 = Full-time, one term</w:t>
      </w:r>
    </w:p>
    <w:p w:rsidR="008503B6" w:rsidRPr="003A33B8" w:rsidP="008503B6" w14:paraId="51C56D61" w14:textId="77777777">
      <w:pPr>
        <w:spacing w:after="0"/>
        <w:rPr>
          <w:rFonts w:cs="Arial"/>
        </w:rPr>
      </w:pPr>
      <w:r w:rsidRPr="003A33B8">
        <w:rPr>
          <w:rFonts w:cs="Arial"/>
        </w:rPr>
        <w:t>3 = 3/4-time, full-year</w:t>
      </w:r>
    </w:p>
    <w:p w:rsidR="008503B6" w:rsidRPr="003A33B8" w:rsidP="008503B6" w14:paraId="1E020A51" w14:textId="77777777">
      <w:pPr>
        <w:spacing w:after="0"/>
        <w:rPr>
          <w:rFonts w:cs="Arial"/>
        </w:rPr>
      </w:pPr>
      <w:r w:rsidRPr="003A33B8">
        <w:rPr>
          <w:rFonts w:cs="Arial"/>
        </w:rPr>
        <w:t>4 = 3/4-time, one term</w:t>
      </w:r>
    </w:p>
    <w:p w:rsidR="008503B6" w:rsidRPr="003A33B8" w:rsidP="008503B6" w14:paraId="4F52845D" w14:textId="77777777">
      <w:pPr>
        <w:spacing w:after="0"/>
        <w:rPr>
          <w:rFonts w:cs="Arial"/>
        </w:rPr>
      </w:pPr>
      <w:r w:rsidRPr="003A33B8">
        <w:rPr>
          <w:rFonts w:cs="Arial"/>
        </w:rPr>
        <w:t xml:space="preserve">5 = Half-time, </w:t>
      </w:r>
      <w:r w:rsidRPr="003A33B8">
        <w:rPr>
          <w:rFonts w:cs="Arial"/>
        </w:rPr>
        <w:t>full-year</w:t>
      </w:r>
    </w:p>
    <w:p w:rsidR="008503B6" w:rsidRPr="003A33B8" w:rsidP="008503B6" w14:paraId="2BACD3CE" w14:textId="77777777">
      <w:pPr>
        <w:spacing w:after="0"/>
        <w:rPr>
          <w:rFonts w:cs="Arial"/>
        </w:rPr>
      </w:pPr>
      <w:r w:rsidRPr="003A33B8">
        <w:rPr>
          <w:rFonts w:cs="Arial"/>
        </w:rPr>
        <w:t>6 = Half-time, one term</w:t>
      </w:r>
    </w:p>
    <w:p w:rsidR="008503B6" w:rsidRPr="003A33B8" w:rsidP="008503B6" w14:paraId="20464E85" w14:textId="77777777">
      <w:pPr>
        <w:spacing w:after="0"/>
        <w:rPr>
          <w:rFonts w:cs="Arial"/>
        </w:rPr>
      </w:pPr>
      <w:r w:rsidRPr="003A33B8">
        <w:rPr>
          <w:rFonts w:cs="Arial"/>
        </w:rPr>
        <w:t xml:space="preserve">7 = Less than half-time, </w:t>
      </w:r>
      <w:r w:rsidRPr="003A33B8">
        <w:rPr>
          <w:rFonts w:cs="Arial"/>
        </w:rPr>
        <w:t>full-year</w:t>
      </w:r>
    </w:p>
    <w:p w:rsidR="008503B6" w:rsidRPr="003A33B8" w:rsidP="008503B6" w14:paraId="443EFF23" w14:textId="77777777">
      <w:pPr>
        <w:spacing w:after="0"/>
        <w:rPr>
          <w:rFonts w:cs="Arial"/>
        </w:rPr>
      </w:pPr>
      <w:r w:rsidRPr="003A33B8">
        <w:rPr>
          <w:rFonts w:cs="Arial"/>
        </w:rPr>
        <w:t>8 = Less than half-time, one term</w:t>
      </w:r>
    </w:p>
    <w:p w:rsidR="008503B6" w:rsidRPr="003A33B8" w:rsidP="008503B6" w14:paraId="3FCEABBF" w14:textId="77777777">
      <w:pPr>
        <w:spacing w:after="0"/>
        <w:rPr>
          <w:rFonts w:cs="Arial"/>
        </w:rPr>
      </w:pPr>
      <w:r w:rsidRPr="003A33B8">
        <w:rPr>
          <w:rFonts w:cs="Arial"/>
        </w:rPr>
        <w:t>9 = Other</w:t>
      </w:r>
    </w:p>
    <w:p w:rsidR="008503B6" w:rsidP="008503B6" w14:paraId="769F838B" w14:textId="1FD0A746">
      <w:pPr>
        <w:pStyle w:val="Heading2"/>
      </w:pPr>
      <w:bookmarkStart w:id="286" w:name="_Toc145156015"/>
      <w:bookmarkStart w:id="287" w:name="_Toc489441055"/>
      <w:bookmarkStart w:id="288" w:name="_Toc531344826"/>
      <w:r w:rsidRPr="005E221F">
        <w:t>CNFULLYR</w:t>
      </w:r>
      <w:bookmarkEnd w:id="286"/>
    </w:p>
    <w:p w:rsidR="008503B6" w:rsidP="008503B6" w14:paraId="60865E6F" w14:textId="77777777">
      <w:r>
        <w:t>Full-year Budget</w:t>
      </w:r>
    </w:p>
    <w:p w:rsidR="008503B6" w:rsidRPr="00A9703E" w:rsidP="008503B6" w14:paraId="1DE1BABE" w14:textId="77777777">
      <w:pPr>
        <w:rPr>
          <w:szCs w:val="22"/>
        </w:rPr>
      </w:pPr>
      <w:r w:rsidRPr="00A9703E">
        <w:rPr>
          <w:szCs w:val="22"/>
        </w:rPr>
        <w:t>If you provided a full-year budget for this student (Budget Period = 1, 3, 5, or 7), please indicate whether the budgeted costs of attendance include summer terms. If you provided a one term budget, leave this item blank.</w:t>
      </w:r>
    </w:p>
    <w:p w:rsidR="008503B6" w:rsidRPr="00A9703E" w:rsidP="008503B6" w14:paraId="7A438DFC" w14:textId="77777777">
      <w:pPr>
        <w:spacing w:after="0"/>
        <w:rPr>
          <w:szCs w:val="22"/>
        </w:rPr>
      </w:pPr>
      <w:r w:rsidRPr="00A9703E">
        <w:rPr>
          <w:szCs w:val="22"/>
        </w:rPr>
        <w:t xml:space="preserve">1 = Yes, the full-year budget includes summer term(s) </w:t>
      </w:r>
    </w:p>
    <w:p w:rsidR="008503B6" w:rsidRPr="00A9703E" w:rsidP="008503B6" w14:paraId="0CAAF902" w14:textId="77777777">
      <w:r w:rsidRPr="00A9703E">
        <w:rPr>
          <w:szCs w:val="22"/>
        </w:rPr>
        <w:t>0 = No, the full-year budget does NOT include summer term(s)</w:t>
      </w:r>
    </w:p>
    <w:p w:rsidR="008503B6" w:rsidRPr="003A33B8" w:rsidP="008503B6" w14:paraId="161F69F7" w14:textId="77777777">
      <w:pPr>
        <w:pStyle w:val="Heading2"/>
      </w:pPr>
      <w:bookmarkStart w:id="289" w:name="_Toc145156016"/>
      <w:r w:rsidRPr="005E221F">
        <w:t>CNLCLRES</w:t>
      </w:r>
      <w:bookmarkEnd w:id="287"/>
      <w:bookmarkEnd w:id="288"/>
      <w:bookmarkEnd w:id="289"/>
    </w:p>
    <w:p w:rsidR="008503B6" w:rsidRPr="003A33B8" w:rsidP="008503B6" w14:paraId="4E30F0F6" w14:textId="77777777">
      <w:pPr>
        <w:rPr>
          <w:rFonts w:cs="Arial"/>
        </w:rPr>
      </w:pPr>
      <w:r w:rsidRPr="003A33B8">
        <w:rPr>
          <w:rFonts w:cs="Arial"/>
        </w:rPr>
        <w:t>Student Residence</w:t>
      </w:r>
    </w:p>
    <w:p w:rsidR="008503B6" w:rsidRPr="003A33B8" w:rsidP="008503B6" w14:paraId="4698EB1A" w14:textId="6E2958E3">
      <w:pPr>
        <w:rPr>
          <w:rFonts w:cs="Arial"/>
        </w:rPr>
      </w:pPr>
      <w:bookmarkStart w:id="290" w:name="_Hlk109115617"/>
      <w:r w:rsidRPr="001C3373">
        <w:rPr>
          <w:rFonts w:cs="Arial"/>
        </w:rPr>
        <w:t xml:space="preserve">For </w:t>
      </w:r>
      <w:r w:rsidRPr="003E0191">
        <w:rPr>
          <w:rFonts w:cs="Arial"/>
        </w:rPr>
        <w:t xml:space="preserve">purposes of determining the student’s budgeted cost of attendance for the </w:t>
      </w:r>
      <w:r w:rsidR="002D0383">
        <w:rPr>
          <w:rFonts w:cs="Arial"/>
        </w:rPr>
        <w:t>2023-</w:t>
      </w:r>
      <w:r w:rsidR="00742996">
        <w:rPr>
          <w:rFonts w:cs="Arial"/>
        </w:rPr>
        <w:t>2024</w:t>
      </w:r>
      <w:r w:rsidRPr="003E0191">
        <w:rPr>
          <w:rFonts w:cs="Arial"/>
        </w:rPr>
        <w:t xml:space="preserve"> academic year, what was the student’s housing/residence status?</w:t>
      </w:r>
    </w:p>
    <w:bookmarkEnd w:id="290"/>
    <w:p w:rsidR="008503B6" w:rsidRPr="003A33B8" w:rsidP="008503B6" w14:paraId="73802733" w14:textId="77777777">
      <w:pPr>
        <w:spacing w:after="0"/>
        <w:rPr>
          <w:rFonts w:cs="Arial"/>
        </w:rPr>
      </w:pPr>
      <w:r w:rsidRPr="003A33B8">
        <w:rPr>
          <w:rFonts w:cs="Arial"/>
        </w:rPr>
        <w:t>1 = On-campus or school-owned housing</w:t>
      </w:r>
    </w:p>
    <w:p w:rsidR="008503B6" w:rsidRPr="003A33B8" w:rsidP="008503B6" w14:paraId="166CB8CE" w14:textId="13B6BC16">
      <w:pPr>
        <w:spacing w:after="0"/>
        <w:rPr>
          <w:rFonts w:cs="Arial"/>
        </w:rPr>
      </w:pPr>
      <w:r w:rsidRPr="003A33B8">
        <w:rPr>
          <w:rFonts w:cs="Arial"/>
        </w:rPr>
        <w:t xml:space="preserve">2 = Off-campus without </w:t>
      </w:r>
      <w:r w:rsidR="001D6407">
        <w:rPr>
          <w:rFonts w:cs="Arial"/>
        </w:rPr>
        <w:t>family</w:t>
      </w:r>
    </w:p>
    <w:p w:rsidR="008503B6" w:rsidRPr="003A33B8" w:rsidP="008503B6" w14:paraId="63FA7241" w14:textId="645A477F">
      <w:pPr>
        <w:spacing w:after="0"/>
        <w:rPr>
          <w:rFonts w:cs="Arial"/>
        </w:rPr>
      </w:pPr>
      <w:r w:rsidRPr="003A33B8">
        <w:rPr>
          <w:rFonts w:cs="Arial"/>
        </w:rPr>
        <w:t xml:space="preserve">3 = Off-campus with </w:t>
      </w:r>
      <w:r w:rsidR="001D6407">
        <w:rPr>
          <w:rFonts w:cs="Arial"/>
        </w:rPr>
        <w:t>family</w:t>
      </w:r>
    </w:p>
    <w:p w:rsidR="008503B6" w:rsidRPr="003A33B8" w:rsidP="008503B6" w14:paraId="19FE0307" w14:textId="77777777">
      <w:pPr>
        <w:spacing w:after="0"/>
        <w:rPr>
          <w:rFonts w:cs="Arial"/>
        </w:rPr>
      </w:pPr>
      <w:r w:rsidRPr="003A33B8">
        <w:rPr>
          <w:rFonts w:cs="Arial"/>
        </w:rPr>
        <w:t>-1 = Unknown</w:t>
      </w:r>
    </w:p>
    <w:p w:rsidR="008503B6" w:rsidRPr="003A33B8" w:rsidP="008503B6" w14:paraId="40C6EE19" w14:textId="77777777">
      <w:pPr>
        <w:pStyle w:val="Heading2"/>
      </w:pPr>
      <w:bookmarkStart w:id="291" w:name="_Toc489441056"/>
      <w:bookmarkStart w:id="292" w:name="_Toc531344827"/>
      <w:bookmarkStart w:id="293" w:name="_Toc145156017"/>
      <w:r w:rsidRPr="005E221F">
        <w:t>CTUITION</w:t>
      </w:r>
      <w:bookmarkEnd w:id="291"/>
      <w:bookmarkEnd w:id="292"/>
      <w:bookmarkEnd w:id="293"/>
    </w:p>
    <w:p w:rsidR="008503B6" w:rsidRPr="003A33B8" w:rsidP="008503B6" w14:paraId="2AA904A8" w14:textId="77777777">
      <w:pPr>
        <w:rPr>
          <w:rFonts w:cs="Arial"/>
        </w:rPr>
      </w:pPr>
      <w:r w:rsidRPr="003A33B8">
        <w:rPr>
          <w:rFonts w:cs="Arial"/>
        </w:rPr>
        <w:t>Tuition &amp; Fees ___________________</w:t>
      </w:r>
    </w:p>
    <w:p w:rsidR="008503B6" w:rsidP="008503B6" w14:paraId="31247720" w14:textId="3F7EFC6B">
      <w:pPr>
        <w:rPr>
          <w:rFonts w:cs="Arial"/>
        </w:rPr>
      </w:pPr>
      <w:r w:rsidRPr="003A33B8">
        <w:rPr>
          <w:rFonts w:cs="Arial"/>
        </w:rPr>
        <w:t>For the budget period you specified for this student, enter the</w:t>
      </w:r>
      <w:r>
        <w:rPr>
          <w:rFonts w:cs="Arial"/>
        </w:rPr>
        <w:t xml:space="preserve"> </w:t>
      </w:r>
      <w:r w:rsidRPr="003A33B8">
        <w:rPr>
          <w:rFonts w:cs="Arial"/>
        </w:rPr>
        <w:t xml:space="preserve">BUDGETED </w:t>
      </w:r>
      <w:r>
        <w:rPr>
          <w:rFonts w:cs="Arial"/>
        </w:rPr>
        <w:t xml:space="preserve">cost </w:t>
      </w:r>
      <w:r w:rsidRPr="003A33B8">
        <w:rPr>
          <w:rFonts w:cs="Arial"/>
        </w:rPr>
        <w:t>for tuition and fees for this student. This amount may differ from the total tuition and fees CHARGED (requested in the enrollment section) and is typically obtained from the financial aid office.</w:t>
      </w:r>
    </w:p>
    <w:p w:rsidR="00742996" w:rsidRPr="003A33B8" w:rsidP="008503B6" w14:paraId="05A65B88" w14:textId="2DECBF0A">
      <w:pPr>
        <w:rPr>
          <w:rFonts w:cs="Arial"/>
        </w:rPr>
      </w:pPr>
      <w:r w:rsidRPr="00742996">
        <w:rPr>
          <w:rFonts w:cs="Arial"/>
        </w:rPr>
        <w:t>Enter an amount with no decimals, commas, or dollar signs. Round values with decimals to the nearest whole number.</w:t>
      </w:r>
    </w:p>
    <w:p w:rsidR="00740536" w:rsidRPr="003A33B8" w:rsidP="00740536" w14:paraId="6486A13A" w14:textId="77777777">
      <w:pPr>
        <w:pStyle w:val="Heading2"/>
      </w:pPr>
      <w:bookmarkStart w:id="294" w:name="_Toc145156018"/>
      <w:bookmarkStart w:id="295" w:name="_Toc489441057"/>
      <w:bookmarkStart w:id="296" w:name="_Toc531344828"/>
      <w:r w:rsidRPr="005E221F">
        <w:t>CNESBOOK</w:t>
      </w:r>
      <w:bookmarkEnd w:id="294"/>
    </w:p>
    <w:p w:rsidR="00742996" w:rsidRPr="00742996" w:rsidP="00742996" w14:paraId="5608D644" w14:textId="77777777">
      <w:pPr>
        <w:rPr>
          <w:rFonts w:cs="Arial"/>
        </w:rPr>
      </w:pPr>
      <w:r w:rsidRPr="00742996">
        <w:rPr>
          <w:rFonts w:cs="Arial"/>
        </w:rPr>
        <w:t>For the budget period you specified for this student, enter the BUDGETED cost for books &amp; supplies for this student.</w:t>
      </w:r>
    </w:p>
    <w:p w:rsidR="00742996" w:rsidP="00742996" w14:paraId="7A7AD9B3" w14:textId="77777777">
      <w:pPr>
        <w:rPr>
          <w:rFonts w:cs="Arial"/>
        </w:rPr>
      </w:pPr>
      <w:r w:rsidRPr="00742996">
        <w:rPr>
          <w:rFonts w:cs="Arial"/>
        </w:rPr>
        <w:t>Enter an amount with no decimals, commas, or dollar signs. Round values with decimals to the nearest whole number.</w:t>
      </w:r>
    </w:p>
    <w:p w:rsidR="00740536" w:rsidRPr="003A33B8" w:rsidP="00742996" w14:paraId="1BE42240" w14:textId="4D10041E">
      <w:pPr>
        <w:rPr>
          <w:rFonts w:cs="Arial"/>
        </w:rPr>
      </w:pPr>
      <w:r w:rsidRPr="003A33B8">
        <w:rPr>
          <w:rFonts w:cs="Arial"/>
        </w:rPr>
        <w:t>Books &amp; Supplies ___________________</w:t>
      </w:r>
    </w:p>
    <w:p w:rsidR="008503B6" w:rsidRPr="003A33B8" w:rsidP="008503B6" w14:paraId="5EFAD526" w14:textId="77777777">
      <w:pPr>
        <w:pStyle w:val="Heading2"/>
      </w:pPr>
      <w:bookmarkStart w:id="297" w:name="_Toc145156019"/>
      <w:r w:rsidRPr="005E221F">
        <w:t>CNESROOM</w:t>
      </w:r>
      <w:bookmarkEnd w:id="295"/>
      <w:bookmarkEnd w:id="296"/>
      <w:bookmarkEnd w:id="297"/>
    </w:p>
    <w:p w:rsidR="00742996" w:rsidRPr="00742996" w:rsidP="00742996" w14:paraId="72BEF3DC" w14:textId="77777777">
      <w:pPr>
        <w:rPr>
          <w:rFonts w:cs="Arial"/>
        </w:rPr>
      </w:pPr>
      <w:r w:rsidRPr="00742996">
        <w:rPr>
          <w:rFonts w:cs="Arial"/>
        </w:rPr>
        <w:t xml:space="preserve">For the budget period you specified for this student, enter the BUDGETED cost for room &amp; board for this student. </w:t>
      </w:r>
    </w:p>
    <w:p w:rsidR="00742996" w:rsidP="00742996" w14:paraId="315140D9" w14:textId="77777777">
      <w:pPr>
        <w:rPr>
          <w:rFonts w:cs="Arial"/>
        </w:rPr>
      </w:pPr>
      <w:r w:rsidRPr="00742996">
        <w:rPr>
          <w:rFonts w:cs="Arial"/>
        </w:rPr>
        <w:t>Enter an amount with no decimals, commas, or dollar signs. Round values with decimals to the nearest whole number.</w:t>
      </w:r>
    </w:p>
    <w:p w:rsidR="008503B6" w:rsidRPr="003A33B8" w:rsidP="00742996" w14:paraId="57CFFA6E" w14:textId="2770E6C1">
      <w:pPr>
        <w:rPr>
          <w:rFonts w:cs="Arial"/>
        </w:rPr>
      </w:pPr>
      <w:r w:rsidRPr="003A33B8">
        <w:rPr>
          <w:rFonts w:cs="Arial"/>
        </w:rPr>
        <w:t>Room &amp; Board ___________________</w:t>
      </w:r>
    </w:p>
    <w:p w:rsidR="00742996" w:rsidRPr="003A33B8" w:rsidP="00742996" w14:paraId="5E93F5D0" w14:textId="77777777">
      <w:pPr>
        <w:pStyle w:val="Heading2"/>
      </w:pPr>
      <w:bookmarkStart w:id="298" w:name="_Toc145156020"/>
      <w:bookmarkStart w:id="299" w:name="_Toc489441059"/>
      <w:bookmarkStart w:id="300" w:name="_Toc531344830"/>
      <w:r w:rsidRPr="005E221F">
        <w:t>CNEHLTH</w:t>
      </w:r>
      <w:bookmarkEnd w:id="298"/>
    </w:p>
    <w:p w:rsidR="00742996" w:rsidP="00742996" w14:paraId="1D92F8C2" w14:textId="77777777">
      <w:pPr>
        <w:rPr>
          <w:rFonts w:cs="Arial"/>
        </w:rPr>
      </w:pPr>
      <w:r w:rsidRPr="00742996">
        <w:rPr>
          <w:rFonts w:cs="Arial"/>
        </w:rPr>
        <w:t xml:space="preserve">For the budget period you specified for this student, enter the BUDGETED cost for health insurance for this student. </w:t>
      </w:r>
    </w:p>
    <w:p w:rsidR="00742996" w:rsidP="00742996" w14:paraId="4F59E03E" w14:textId="4E8348F7">
      <w:pPr>
        <w:rPr>
          <w:rFonts w:cs="Arial"/>
        </w:rPr>
      </w:pPr>
      <w:r w:rsidRPr="00742996">
        <w:rPr>
          <w:rFonts w:cs="Arial"/>
        </w:rPr>
        <w:t>Enter an amount with no decimals, commas, or dollar signs. Round values with decimals to the nearest whole number.</w:t>
      </w:r>
    </w:p>
    <w:p w:rsidR="00742996" w:rsidRPr="003A33B8" w:rsidP="00742996" w14:paraId="6D4A110A" w14:textId="521766C3">
      <w:pPr>
        <w:rPr>
          <w:rFonts w:cs="Arial"/>
        </w:rPr>
      </w:pPr>
      <w:r w:rsidRPr="003A33B8">
        <w:rPr>
          <w:rFonts w:cs="Arial"/>
        </w:rPr>
        <w:t>Health Insurance ___________________</w:t>
      </w:r>
    </w:p>
    <w:p w:rsidR="008503B6" w:rsidRPr="003A33B8" w:rsidP="008503B6" w14:paraId="24F66822" w14:textId="77777777">
      <w:pPr>
        <w:pStyle w:val="Heading2"/>
      </w:pPr>
      <w:bookmarkStart w:id="301" w:name="_Toc145156021"/>
      <w:r w:rsidRPr="005E221F">
        <w:t>CNETRANS</w:t>
      </w:r>
      <w:bookmarkEnd w:id="299"/>
      <w:bookmarkEnd w:id="300"/>
      <w:bookmarkEnd w:id="301"/>
    </w:p>
    <w:p w:rsidR="00742996" w:rsidRPr="00742996" w:rsidP="00742996" w14:paraId="32570542" w14:textId="77777777">
      <w:pPr>
        <w:rPr>
          <w:rFonts w:cs="Arial"/>
        </w:rPr>
      </w:pPr>
      <w:r w:rsidRPr="00742996">
        <w:rPr>
          <w:rFonts w:cs="Arial"/>
        </w:rPr>
        <w:t>For the budget period you specified for this student, enter the BUDGETED cost for transportation for this student.</w:t>
      </w:r>
    </w:p>
    <w:p w:rsidR="00742996" w:rsidP="00742996" w14:paraId="4F717590" w14:textId="77777777">
      <w:pPr>
        <w:rPr>
          <w:rFonts w:cs="Arial"/>
        </w:rPr>
      </w:pPr>
      <w:r w:rsidRPr="00742996">
        <w:rPr>
          <w:rFonts w:cs="Arial"/>
        </w:rPr>
        <w:t>Enter an amount with no decimals, commas, or dollar signs. Round values with decimals to the nearest whole number.</w:t>
      </w:r>
    </w:p>
    <w:p w:rsidR="008503B6" w:rsidRPr="003A33B8" w:rsidP="00742996" w14:paraId="1C05B04D" w14:textId="234799BB">
      <w:pPr>
        <w:rPr>
          <w:rFonts w:eastAsia="Times New Roman" w:cs="Arial"/>
        </w:rPr>
      </w:pPr>
      <w:r w:rsidRPr="003A33B8">
        <w:rPr>
          <w:rFonts w:cs="Arial"/>
        </w:rPr>
        <w:t>Transportation ___________________</w:t>
      </w:r>
    </w:p>
    <w:p w:rsidR="008503B6" w:rsidRPr="003A33B8" w:rsidP="008503B6" w14:paraId="21494C8C" w14:textId="77777777">
      <w:pPr>
        <w:pStyle w:val="Heading2"/>
      </w:pPr>
      <w:bookmarkStart w:id="302" w:name="_Toc489441060"/>
      <w:bookmarkStart w:id="303" w:name="_Toc531344831"/>
      <w:bookmarkStart w:id="304" w:name="_Toc145156022"/>
      <w:r w:rsidRPr="005E221F">
        <w:t>CNESCOMP</w:t>
      </w:r>
      <w:bookmarkEnd w:id="302"/>
      <w:bookmarkEnd w:id="303"/>
      <w:bookmarkEnd w:id="304"/>
    </w:p>
    <w:p w:rsidR="00742996" w:rsidP="008503B6" w14:paraId="28325402" w14:textId="77777777">
      <w:pPr>
        <w:rPr>
          <w:rFonts w:cs="Arial"/>
        </w:rPr>
      </w:pPr>
      <w:r w:rsidRPr="00742996">
        <w:rPr>
          <w:rFonts w:cs="Arial"/>
        </w:rPr>
        <w:t xml:space="preserve">For the budget period you specified for this student, enter the BUDGETED cost for computer/technology for this student. </w:t>
      </w:r>
    </w:p>
    <w:p w:rsidR="00742996" w:rsidRPr="003A33B8" w:rsidP="00742996" w14:paraId="1C99E1C9" w14:textId="77777777">
      <w:pPr>
        <w:rPr>
          <w:rFonts w:cs="Arial"/>
        </w:rPr>
      </w:pPr>
      <w:r w:rsidRPr="003A33B8">
        <w:rPr>
          <w:rFonts w:cs="Arial"/>
        </w:rPr>
        <w:t>For example: a reasonable cost, as determined by your institution, for the rental or purchase of a personal computer that the student will use for study for budget period you specified for this student.</w:t>
      </w:r>
    </w:p>
    <w:p w:rsidR="00742996" w:rsidP="00742996" w14:paraId="7084A785" w14:textId="77777777">
      <w:pPr>
        <w:rPr>
          <w:rFonts w:cs="Arial"/>
        </w:rPr>
      </w:pPr>
      <w:r w:rsidRPr="00742996">
        <w:rPr>
          <w:rFonts w:cs="Arial"/>
        </w:rPr>
        <w:t>Enter an amount with no decimals, commas, or dollar signs. Round values with decimals to the nearest whole number.</w:t>
      </w:r>
    </w:p>
    <w:p w:rsidR="008503B6" w:rsidRPr="003A33B8" w:rsidP="008503B6" w14:paraId="140A50C8" w14:textId="1772BFBC">
      <w:pPr>
        <w:rPr>
          <w:rFonts w:cs="Arial"/>
        </w:rPr>
      </w:pPr>
      <w:r w:rsidRPr="003A33B8">
        <w:rPr>
          <w:rFonts w:cs="Arial"/>
        </w:rPr>
        <w:t>Computer Technology ___________________</w:t>
      </w:r>
    </w:p>
    <w:p w:rsidR="008503B6" w:rsidRPr="003A33B8" w:rsidP="008503B6" w14:paraId="606ED283" w14:textId="77777777">
      <w:pPr>
        <w:pStyle w:val="Heading2"/>
      </w:pPr>
      <w:bookmarkStart w:id="305" w:name="_Toc489441062"/>
      <w:bookmarkStart w:id="306" w:name="_Toc531344833"/>
      <w:bookmarkStart w:id="307" w:name="_Toc145156023"/>
      <w:r w:rsidRPr="005E221F">
        <w:t>CNEOTHER</w:t>
      </w:r>
      <w:bookmarkEnd w:id="305"/>
      <w:bookmarkEnd w:id="306"/>
      <w:bookmarkEnd w:id="307"/>
    </w:p>
    <w:p w:rsidR="00742996" w:rsidRPr="003A33B8" w:rsidP="00742996" w14:paraId="2C6565BC" w14:textId="77777777">
      <w:pPr>
        <w:rPr>
          <w:rFonts w:cs="Arial"/>
        </w:rPr>
      </w:pPr>
      <w:r w:rsidRPr="003A33B8">
        <w:rPr>
          <w:rFonts w:cs="Arial"/>
        </w:rPr>
        <w:t xml:space="preserve">For the budget period you specified for this student, enter the total </w:t>
      </w:r>
      <w:r>
        <w:rPr>
          <w:rFonts w:cs="Arial"/>
        </w:rPr>
        <w:t>budgeted</w:t>
      </w:r>
      <w:r w:rsidRPr="003A33B8">
        <w:rPr>
          <w:rFonts w:cs="Arial"/>
        </w:rPr>
        <w:t xml:space="preserve"> </w:t>
      </w:r>
      <w:r>
        <w:rPr>
          <w:rFonts w:cs="Arial"/>
        </w:rPr>
        <w:t xml:space="preserve">cost of attendance </w:t>
      </w:r>
      <w:r w:rsidRPr="003A33B8">
        <w:rPr>
          <w:rFonts w:cs="Arial"/>
        </w:rPr>
        <w:t>not included in any of the previous budget categories.</w:t>
      </w:r>
    </w:p>
    <w:p w:rsidR="008503B6" w:rsidRPr="003A33B8" w:rsidP="008503B6" w14:paraId="168ED278" w14:textId="77777777">
      <w:pPr>
        <w:rPr>
          <w:rFonts w:cs="Arial"/>
        </w:rPr>
      </w:pPr>
      <w:r w:rsidRPr="003A33B8">
        <w:rPr>
          <w:rFonts w:cs="Arial"/>
        </w:rPr>
        <w:t>All Other ___________________</w:t>
      </w:r>
    </w:p>
    <w:p w:rsidR="008503B6" w:rsidRPr="003A33B8" w:rsidP="008503B6" w14:paraId="5A9DBF37" w14:textId="77777777">
      <w:pPr>
        <w:pStyle w:val="Heading2"/>
      </w:pPr>
      <w:bookmarkStart w:id="308" w:name="_Toc489441063"/>
      <w:bookmarkStart w:id="309" w:name="_Toc531344834"/>
      <w:bookmarkStart w:id="310" w:name="_Toc145156024"/>
      <w:r w:rsidRPr="005E221F">
        <w:t>CTOTLCOA</w:t>
      </w:r>
      <w:bookmarkEnd w:id="308"/>
      <w:bookmarkEnd w:id="309"/>
      <w:bookmarkEnd w:id="310"/>
    </w:p>
    <w:p w:rsidR="00742996" w:rsidRPr="003A33B8" w:rsidP="00742996" w14:paraId="360962CF" w14:textId="77777777">
      <w:pPr>
        <w:rPr>
          <w:rFonts w:cs="Arial"/>
        </w:rPr>
      </w:pPr>
      <w:r w:rsidRPr="003A33B8">
        <w:rPr>
          <w:rFonts w:cs="Arial"/>
        </w:rPr>
        <w:t xml:space="preserve">For the budget period you specified for this student, enter the total </w:t>
      </w:r>
      <w:r>
        <w:rPr>
          <w:rFonts w:cs="Arial"/>
        </w:rPr>
        <w:t>budgeted</w:t>
      </w:r>
      <w:r w:rsidRPr="003A33B8">
        <w:rPr>
          <w:rFonts w:cs="Arial"/>
        </w:rPr>
        <w:t xml:space="preserve"> cost of attendance.</w:t>
      </w:r>
    </w:p>
    <w:p w:rsidR="008503B6" w:rsidRPr="003A33B8" w:rsidP="008503B6" w14:paraId="70BD8A07" w14:textId="77777777">
      <w:pPr>
        <w:rPr>
          <w:rFonts w:cs="Arial"/>
        </w:rPr>
      </w:pPr>
      <w:r w:rsidRPr="003A33B8">
        <w:rPr>
          <w:rFonts w:cs="Arial"/>
        </w:rPr>
        <w:t>Budgeted Total Cost of Attendance ___________________</w:t>
      </w:r>
    </w:p>
    <w:p w:rsidR="008503B6" w:rsidRPr="003A33B8" w:rsidP="008503B6" w14:paraId="6EF2E4CE" w14:textId="77777777">
      <w:pPr>
        <w:pStyle w:val="Heading1"/>
      </w:pPr>
      <w:bookmarkStart w:id="311" w:name="_Toc489441064"/>
      <w:bookmarkStart w:id="312" w:name="_Toc531344835"/>
      <w:bookmarkStart w:id="313" w:name="_Toc145156025"/>
      <w:r w:rsidRPr="003A33B8">
        <w:t>Financial Aid</w:t>
      </w:r>
      <w:bookmarkEnd w:id="311"/>
      <w:bookmarkEnd w:id="312"/>
      <w:bookmarkEnd w:id="313"/>
    </w:p>
    <w:p w:rsidR="008503B6" w:rsidRPr="003A33B8" w:rsidP="008503B6" w14:paraId="774095BD" w14:textId="77777777">
      <w:pPr>
        <w:pStyle w:val="Heading2"/>
      </w:pPr>
      <w:bookmarkStart w:id="314" w:name="_Toc489441065"/>
      <w:bookmarkStart w:id="315" w:name="_Toc531344836"/>
      <w:bookmarkStart w:id="316" w:name="_Toc145156026"/>
      <w:r w:rsidRPr="003A33B8">
        <w:t>CFAWARN</w:t>
      </w:r>
      <w:bookmarkEnd w:id="314"/>
      <w:bookmarkEnd w:id="315"/>
      <w:bookmarkEnd w:id="316"/>
    </w:p>
    <w:p w:rsidR="008503B6" w:rsidRPr="003A33B8" w:rsidP="008503B6" w14:paraId="03BD6AE0" w14:textId="77777777">
      <w:pPr>
        <w:rPr>
          <w:rFonts w:cs="Arial"/>
        </w:rPr>
      </w:pPr>
      <w:r w:rsidRPr="003A33B8">
        <w:rPr>
          <w:rFonts w:cs="Arial"/>
        </w:rPr>
        <w:t>Financial Aid Warning</w:t>
      </w:r>
    </w:p>
    <w:p w:rsidR="008503B6" w:rsidP="008503B6" w14:paraId="14B9C68E" w14:textId="7484BC04">
      <w:pPr>
        <w:rPr>
          <w:rFonts w:cs="Arial"/>
        </w:rPr>
      </w:pPr>
      <w:r>
        <w:rPr>
          <w:rFonts w:cs="Arial"/>
        </w:rPr>
        <w:t>Based on</w:t>
      </w:r>
      <w:r w:rsidRPr="003A33B8">
        <w:rPr>
          <w:rFonts w:cs="Arial"/>
        </w:rPr>
        <w:t xml:space="preserve"> your institution's Satisfactory Academic Progress policy, at any time during the July 1, </w:t>
      </w:r>
      <w:r w:rsidR="002D0383">
        <w:rPr>
          <w:rFonts w:cs="Arial"/>
        </w:rPr>
        <w:t>2023</w:t>
      </w:r>
      <w:r w:rsidRPr="003A33B8" w:rsidR="006E6FED">
        <w:rPr>
          <w:rFonts w:cs="Arial"/>
        </w:rPr>
        <w:t xml:space="preserve"> </w:t>
      </w:r>
      <w:r w:rsidRPr="003A33B8">
        <w:rPr>
          <w:rFonts w:cs="Arial"/>
        </w:rPr>
        <w:t xml:space="preserve">to June 30, </w:t>
      </w:r>
      <w:r w:rsidR="002D0383">
        <w:rPr>
          <w:rFonts w:cs="Arial"/>
        </w:rPr>
        <w:t>2024</w:t>
      </w:r>
      <w:r w:rsidRPr="003A33B8" w:rsidR="006E6FED">
        <w:rPr>
          <w:rFonts w:cs="Arial"/>
        </w:rPr>
        <w:t xml:space="preserve"> </w:t>
      </w:r>
      <w:r w:rsidRPr="003A33B8">
        <w:rPr>
          <w:rFonts w:cs="Arial"/>
        </w:rPr>
        <w:t>financial aid year, was the student placed on financial aid warning?</w:t>
      </w:r>
    </w:p>
    <w:p w:rsidR="008503B6" w:rsidRPr="003A33B8" w:rsidP="008503B6" w14:paraId="3602EB63" w14:textId="77777777">
      <w:pPr>
        <w:rPr>
          <w:rFonts w:cs="Arial"/>
        </w:rPr>
      </w:pPr>
      <w:r>
        <w:rPr>
          <w:rFonts w:cs="Arial"/>
        </w:rPr>
        <w:t>For information about Satisfactory Academic Progress, see the FSA Handbook at [link]. A link to the FSA Handbook is also available on the Resources page of the PDP</w:t>
      </w:r>
      <w:r w:rsidR="00DE7BE9">
        <w:rPr>
          <w:rFonts w:cs="Arial"/>
        </w:rPr>
        <w:t>.</w:t>
      </w:r>
    </w:p>
    <w:p w:rsidR="008503B6" w:rsidRPr="003A33B8" w:rsidP="008503B6" w14:paraId="290CF87A" w14:textId="77777777">
      <w:pPr>
        <w:spacing w:after="0"/>
        <w:rPr>
          <w:rFonts w:cs="Arial"/>
        </w:rPr>
      </w:pPr>
      <w:r w:rsidRPr="003A33B8">
        <w:rPr>
          <w:rFonts w:cs="Arial"/>
        </w:rPr>
        <w:t>0 = No</w:t>
      </w:r>
    </w:p>
    <w:p w:rsidR="008503B6" w:rsidRPr="003A33B8" w:rsidP="008503B6" w14:paraId="71A52D0B" w14:textId="77777777">
      <w:pPr>
        <w:spacing w:after="0"/>
        <w:rPr>
          <w:rFonts w:cs="Arial"/>
        </w:rPr>
      </w:pPr>
      <w:r w:rsidRPr="003A33B8">
        <w:rPr>
          <w:rFonts w:cs="Arial"/>
        </w:rPr>
        <w:t>1 = Yes</w:t>
      </w:r>
    </w:p>
    <w:p w:rsidR="008503B6" w:rsidRPr="003A33B8" w:rsidP="008503B6" w14:paraId="68BDFF32" w14:textId="77777777">
      <w:pPr>
        <w:pStyle w:val="Heading2"/>
      </w:pPr>
      <w:bookmarkStart w:id="317" w:name="_Toc489441066"/>
      <w:bookmarkStart w:id="318" w:name="_Toc531344837"/>
      <w:bookmarkStart w:id="319" w:name="_Toc145156027"/>
      <w:r w:rsidRPr="003A33B8">
        <w:t>CFAPROB</w:t>
      </w:r>
      <w:bookmarkEnd w:id="317"/>
      <w:bookmarkEnd w:id="318"/>
      <w:bookmarkEnd w:id="319"/>
    </w:p>
    <w:p w:rsidR="008503B6" w:rsidRPr="003A33B8" w:rsidP="008503B6" w14:paraId="5BF41946" w14:textId="77777777">
      <w:pPr>
        <w:rPr>
          <w:rFonts w:cs="Arial"/>
        </w:rPr>
      </w:pPr>
      <w:r w:rsidRPr="003A33B8">
        <w:rPr>
          <w:rFonts w:cs="Arial"/>
        </w:rPr>
        <w:t>Financial Aid Probation</w:t>
      </w:r>
    </w:p>
    <w:p w:rsidR="008503B6" w:rsidP="008503B6" w14:paraId="3E7A72CA" w14:textId="5981AF8F">
      <w:pPr>
        <w:rPr>
          <w:rFonts w:cs="Arial"/>
        </w:rPr>
      </w:pPr>
      <w:r>
        <w:rPr>
          <w:rFonts w:cs="Arial"/>
        </w:rPr>
        <w:t xml:space="preserve">Based on </w:t>
      </w:r>
      <w:r w:rsidRPr="003A33B8">
        <w:rPr>
          <w:rFonts w:cs="Arial"/>
        </w:rPr>
        <w:t xml:space="preserve">your institution's Satisfactory Academic Progress policy, at any time during the July 1, </w:t>
      </w:r>
      <w:r w:rsidR="002D0383">
        <w:rPr>
          <w:rFonts w:cs="Arial"/>
        </w:rPr>
        <w:t>2023</w:t>
      </w:r>
      <w:r w:rsidRPr="003A33B8" w:rsidR="006E6FED">
        <w:rPr>
          <w:rFonts w:cs="Arial"/>
        </w:rPr>
        <w:t xml:space="preserve"> </w:t>
      </w:r>
      <w:r w:rsidRPr="003A33B8">
        <w:rPr>
          <w:rFonts w:cs="Arial"/>
        </w:rPr>
        <w:t xml:space="preserve">to June 30, </w:t>
      </w:r>
      <w:r w:rsidR="002D0383">
        <w:rPr>
          <w:rFonts w:cs="Arial"/>
        </w:rPr>
        <w:t>2024</w:t>
      </w:r>
      <w:r w:rsidRPr="003A33B8" w:rsidR="006E6FED">
        <w:rPr>
          <w:rFonts w:cs="Arial"/>
        </w:rPr>
        <w:t xml:space="preserve"> </w:t>
      </w:r>
      <w:r w:rsidRPr="003A33B8">
        <w:rPr>
          <w:rFonts w:cs="Arial"/>
        </w:rPr>
        <w:t>financial aid year, was the student placed on financial aid probation?</w:t>
      </w:r>
    </w:p>
    <w:p w:rsidR="008503B6" w:rsidRPr="003A33B8" w:rsidP="008503B6" w14:paraId="7A92797C" w14:textId="77777777">
      <w:pPr>
        <w:rPr>
          <w:rFonts w:cs="Arial"/>
        </w:rPr>
      </w:pPr>
      <w:r>
        <w:rPr>
          <w:rFonts w:cs="Arial"/>
        </w:rPr>
        <w:t>For information about Satisfactory Academic Progress, see the FSA Handbook at [link]. A link to the FSA Handbook is also available on the Resources page of the PDP</w:t>
      </w:r>
      <w:r w:rsidR="00DE7BE9">
        <w:rPr>
          <w:rFonts w:cs="Arial"/>
        </w:rPr>
        <w:t>.</w:t>
      </w:r>
    </w:p>
    <w:p w:rsidR="008503B6" w:rsidRPr="003A33B8" w:rsidP="008503B6" w14:paraId="604B7C89" w14:textId="77777777">
      <w:pPr>
        <w:spacing w:after="0"/>
        <w:rPr>
          <w:rFonts w:cs="Arial"/>
        </w:rPr>
      </w:pPr>
      <w:r w:rsidRPr="003A33B8">
        <w:rPr>
          <w:rFonts w:cs="Arial"/>
        </w:rPr>
        <w:t>0 = No</w:t>
      </w:r>
    </w:p>
    <w:p w:rsidR="008503B6" w:rsidRPr="003A33B8" w:rsidP="008503B6" w14:paraId="4AF58297" w14:textId="77777777">
      <w:pPr>
        <w:spacing w:after="0"/>
        <w:rPr>
          <w:rFonts w:cs="Arial"/>
        </w:rPr>
      </w:pPr>
      <w:r w:rsidRPr="003A33B8">
        <w:rPr>
          <w:rFonts w:cs="Arial"/>
        </w:rPr>
        <w:t>1 = Yes</w:t>
      </w:r>
    </w:p>
    <w:p w:rsidR="008503B6" w:rsidRPr="003A33B8" w:rsidP="008503B6" w14:paraId="479FA722" w14:textId="77777777">
      <w:pPr>
        <w:pStyle w:val="Heading2"/>
      </w:pPr>
      <w:bookmarkStart w:id="320" w:name="_Toc489441067"/>
      <w:bookmarkStart w:id="321" w:name="_Toc531344838"/>
      <w:bookmarkStart w:id="322" w:name="_Toc145156028"/>
      <w:r w:rsidRPr="003A33B8">
        <w:t>CFAINELG</w:t>
      </w:r>
      <w:bookmarkEnd w:id="320"/>
      <w:bookmarkEnd w:id="321"/>
      <w:bookmarkEnd w:id="322"/>
    </w:p>
    <w:p w:rsidR="008503B6" w:rsidRPr="003A33B8" w:rsidP="008503B6" w14:paraId="52DB99BE" w14:textId="77777777">
      <w:pPr>
        <w:rPr>
          <w:rFonts w:cs="Arial"/>
        </w:rPr>
      </w:pPr>
      <w:r w:rsidRPr="003A33B8">
        <w:rPr>
          <w:rFonts w:cs="Arial"/>
        </w:rPr>
        <w:t>Ineligible to Receive Title IV Aid</w:t>
      </w:r>
    </w:p>
    <w:p w:rsidR="008503B6" w:rsidP="008503B6" w14:paraId="4DA5F86C" w14:textId="0DD18B1E">
      <w:pPr>
        <w:rPr>
          <w:rFonts w:cs="Arial"/>
        </w:rPr>
      </w:pPr>
      <w:r>
        <w:rPr>
          <w:rFonts w:cs="Arial"/>
        </w:rPr>
        <w:t xml:space="preserve">Based on </w:t>
      </w:r>
      <w:r w:rsidRPr="003A33B8">
        <w:rPr>
          <w:rFonts w:cs="Arial"/>
        </w:rPr>
        <w:t xml:space="preserve">your institution's Satisfactory Academic Progress policy, at any time during the July 1, </w:t>
      </w:r>
      <w:r w:rsidR="002D0383">
        <w:rPr>
          <w:rFonts w:cs="Arial"/>
        </w:rPr>
        <w:t>2023</w:t>
      </w:r>
      <w:r w:rsidRPr="003A33B8" w:rsidR="006E6FED">
        <w:rPr>
          <w:rFonts w:cs="Arial"/>
        </w:rPr>
        <w:t xml:space="preserve"> </w:t>
      </w:r>
      <w:r w:rsidRPr="003A33B8">
        <w:rPr>
          <w:rFonts w:cs="Arial"/>
        </w:rPr>
        <w:t xml:space="preserve">to June 30, </w:t>
      </w:r>
      <w:r w:rsidR="002D0383">
        <w:rPr>
          <w:rFonts w:cs="Arial"/>
        </w:rPr>
        <w:t>2024</w:t>
      </w:r>
      <w:r w:rsidRPr="003A33B8" w:rsidR="006E6FED">
        <w:rPr>
          <w:rFonts w:cs="Arial"/>
        </w:rPr>
        <w:t xml:space="preserve"> </w:t>
      </w:r>
      <w:r w:rsidRPr="003A33B8">
        <w:rPr>
          <w:rFonts w:cs="Arial"/>
        </w:rPr>
        <w:t>financial aid year, was the student ineligible to receive Title IV financial aid?</w:t>
      </w:r>
    </w:p>
    <w:p w:rsidR="008503B6" w:rsidRPr="003A33B8" w:rsidP="008503B6" w14:paraId="73381E60" w14:textId="77777777">
      <w:pPr>
        <w:rPr>
          <w:rFonts w:cs="Arial"/>
        </w:rPr>
      </w:pPr>
      <w:r>
        <w:rPr>
          <w:rFonts w:cs="Arial"/>
        </w:rPr>
        <w:t>For information about Satisfactory Academic Progress, see the FSA Handbook at [link]. A link to the FSA Handbook is also available on the Resources page of the PDP.</w:t>
      </w:r>
    </w:p>
    <w:p w:rsidR="008503B6" w:rsidRPr="003A33B8" w:rsidP="008503B6" w14:paraId="4AF22C3B" w14:textId="77777777">
      <w:pPr>
        <w:spacing w:after="0"/>
        <w:rPr>
          <w:rFonts w:cs="Arial"/>
        </w:rPr>
      </w:pPr>
      <w:r w:rsidRPr="003A33B8">
        <w:rPr>
          <w:rFonts w:cs="Arial"/>
        </w:rPr>
        <w:t>0 = No</w:t>
      </w:r>
    </w:p>
    <w:p w:rsidR="008503B6" w:rsidRPr="003A33B8" w:rsidP="008503B6" w14:paraId="4797A7E1" w14:textId="77777777">
      <w:pPr>
        <w:spacing w:after="0"/>
        <w:rPr>
          <w:rFonts w:cs="Arial"/>
        </w:rPr>
      </w:pPr>
      <w:r w:rsidRPr="003A33B8">
        <w:rPr>
          <w:rFonts w:cs="Arial"/>
        </w:rPr>
        <w:t>1 = Yes</w:t>
      </w:r>
    </w:p>
    <w:p w:rsidR="008503B6" w:rsidRPr="003A33B8" w:rsidP="008503B6" w14:paraId="2010316A" w14:textId="77777777">
      <w:pPr>
        <w:pStyle w:val="Heading2"/>
      </w:pPr>
      <w:bookmarkStart w:id="323" w:name="_Toc489441068"/>
      <w:bookmarkStart w:id="324" w:name="_Toc531344839"/>
      <w:bookmarkStart w:id="325" w:name="_Toc145156029"/>
      <w:r w:rsidRPr="005E221F">
        <w:t>SUBSECTION: FEDERAL AID</w:t>
      </w:r>
      <w:bookmarkEnd w:id="323"/>
      <w:bookmarkEnd w:id="324"/>
      <w:bookmarkEnd w:id="325"/>
    </w:p>
    <w:p w:rsidR="00C8339B" w:rsidP="008503B6" w14:paraId="18492F48" w14:textId="5204D204">
      <w:pPr>
        <w:rPr>
          <w:rFonts w:eastAsia="Times New Roman" w:cs="Arial"/>
          <w:color w:val="000000"/>
        </w:rPr>
      </w:pPr>
      <w:bookmarkStart w:id="326" w:name="_Hlk109115797"/>
      <w:r>
        <w:rPr>
          <w:rFonts w:cs="Arial"/>
        </w:rPr>
        <w:t>[</w:t>
      </w:r>
      <w:r w:rsidRPr="001D5C75">
        <w:rPr>
          <w:rFonts w:cs="Arial"/>
        </w:rPr>
        <w:t>FOR TERM-BASED INSTITUTIONS: For each of the federal aid programs below, report the total whole dollar amount disbursed for [term1, term2, term</w:t>
      </w:r>
      <w:r w:rsidRPr="001D5C75">
        <w:rPr>
          <w:rFonts w:cs="Arial"/>
        </w:rPr>
        <w:t>3,...</w:t>
      </w:r>
      <w:r w:rsidRPr="001D5C75">
        <w:rPr>
          <w:rFonts w:cs="Arial"/>
        </w:rPr>
        <w:t xml:space="preserve">]. </w:t>
      </w:r>
      <w:r>
        <w:rPr>
          <w:rFonts w:eastAsia="Times New Roman" w:cs="Arial"/>
          <w:color w:val="000000"/>
        </w:rPr>
        <w:t xml:space="preserve">These are the terms your institution reported for the </w:t>
      </w:r>
      <w:r w:rsidR="00742996">
        <w:rPr>
          <w:rFonts w:eastAsia="Times New Roman" w:cs="Arial"/>
          <w:color w:val="000000"/>
        </w:rPr>
        <w:t>2023-</w:t>
      </w:r>
      <w:r w:rsidR="00742996">
        <w:rPr>
          <w:rFonts w:eastAsia="Times New Roman" w:cs="Arial"/>
          <w:color w:val="000000"/>
        </w:rPr>
        <w:t>2024</w:t>
      </w:r>
      <w:r w:rsidR="006E6FED">
        <w:rPr>
          <w:rFonts w:eastAsia="Times New Roman" w:cs="Arial"/>
          <w:color w:val="000000"/>
        </w:rPr>
        <w:t xml:space="preserve"> </w:t>
      </w:r>
      <w:r>
        <w:rPr>
          <w:rFonts w:eastAsia="Times New Roman" w:cs="Arial"/>
          <w:color w:val="000000"/>
        </w:rPr>
        <w:t>academic year on the NPSAS:</w:t>
      </w:r>
      <w:r w:rsidR="006E6FED">
        <w:rPr>
          <w:rFonts w:eastAsia="Times New Roman" w:cs="Arial"/>
          <w:color w:val="000000"/>
        </w:rPr>
        <w:t xml:space="preserve">24 </w:t>
      </w:r>
      <w:r>
        <w:rPr>
          <w:rFonts w:eastAsia="Times New Roman" w:cs="Arial"/>
          <w:color w:val="000000"/>
        </w:rPr>
        <w:t xml:space="preserve">Registration Page. If you have questions about these terms, please contact the Help Desk. </w:t>
      </w:r>
    </w:p>
    <w:p w:rsidR="008503B6" w:rsidRPr="003E0191" w:rsidP="008503B6" w14:paraId="28447EB5" w14:textId="14B10BF3">
      <w:r w:rsidRPr="001D5C75">
        <w:rPr>
          <w:rFonts w:cs="Arial"/>
        </w:rPr>
        <w:t xml:space="preserve">Report the total amount disbursed for these terms combined, not separate amounts for each term. </w:t>
      </w:r>
      <w:r w:rsidRPr="003E0191">
        <w:t xml:space="preserve">If the student has aid for this period that has not yet been disbursed, include the whole dollar amount that you expect to be disbursed. For example, if you need to report aid for the Summer </w:t>
      </w:r>
      <w:r w:rsidR="002D0383">
        <w:t>2024</w:t>
      </w:r>
      <w:r w:rsidRPr="003E0191" w:rsidR="006E6FED">
        <w:t xml:space="preserve"> </w:t>
      </w:r>
      <w:r w:rsidRPr="003E0191">
        <w:t>term but the aid has not yet been disbursed, include the amount awarded that you expect to be disbursed.]</w:t>
      </w:r>
    </w:p>
    <w:p w:rsidR="008503B6" w:rsidRPr="003E0191" w:rsidP="008503B6" w14:paraId="66BDBF5E" w14:textId="0D79B34F">
      <w:r w:rsidRPr="003E0191">
        <w:t xml:space="preserve">[FOR CONTINUOUS ENROLLMENT INSTITUTIONS: For each </w:t>
      </w:r>
      <w:r>
        <w:t xml:space="preserve">federal </w:t>
      </w:r>
      <w:r w:rsidRPr="003E0191">
        <w:t xml:space="preserve">aid award received by the student, report the total whole dollar amount disbursed for the </w:t>
      </w:r>
      <w:r w:rsidR="002D0383">
        <w:rPr>
          <w:rFonts w:cs="Arial"/>
        </w:rPr>
        <w:t>2023</w:t>
      </w:r>
      <w:r w:rsidRPr="003E0191">
        <w:rPr>
          <w:rFonts w:cs="Arial"/>
        </w:rPr>
        <w:t>-</w:t>
      </w:r>
      <w:r w:rsidR="002D0383">
        <w:rPr>
          <w:rFonts w:cs="Arial"/>
        </w:rPr>
        <w:t>2024</w:t>
      </w:r>
      <w:r w:rsidRPr="003E0191" w:rsidR="006E6FED">
        <w:rPr>
          <w:rFonts w:cs="Arial"/>
        </w:rPr>
        <w:t xml:space="preserve"> </w:t>
      </w:r>
      <w:r w:rsidRPr="003E0191">
        <w:rPr>
          <w:rFonts w:cs="Arial"/>
        </w:rPr>
        <w:t xml:space="preserve">financial aid year (July 1, </w:t>
      </w:r>
      <w:r w:rsidR="002D0383">
        <w:rPr>
          <w:rFonts w:cs="Arial"/>
        </w:rPr>
        <w:t>2023</w:t>
      </w:r>
      <w:r w:rsidRPr="003E0191" w:rsidR="006E6FED">
        <w:rPr>
          <w:rFonts w:cs="Arial"/>
        </w:rPr>
        <w:t xml:space="preserve"> </w:t>
      </w:r>
      <w:r w:rsidRPr="003E0191">
        <w:rPr>
          <w:rFonts w:cs="Arial"/>
        </w:rPr>
        <w:t xml:space="preserve">to June 30, </w:t>
      </w:r>
      <w:r w:rsidR="002D0383">
        <w:rPr>
          <w:rFonts w:cs="Arial"/>
        </w:rPr>
        <w:t>2024</w:t>
      </w:r>
      <w:r w:rsidRPr="003E0191">
        <w:rPr>
          <w:rFonts w:cs="Arial"/>
        </w:rPr>
        <w:t>)</w:t>
      </w:r>
      <w:r w:rsidRPr="003E0191">
        <w:t>. If the student has aid for this period that has not yet been disbursed, include the whole dollar amount awarded that you expect to be disbursed.]</w:t>
      </w:r>
    </w:p>
    <w:p w:rsidR="003C4DE1" w:rsidP="003C4DE1" w14:paraId="2D417831" w14:textId="22B3E4A1">
      <w:pPr>
        <w:pStyle w:val="BodyText"/>
        <w:rPr>
          <w:rFonts w:cs="Arial"/>
        </w:rPr>
      </w:pPr>
      <w:r w:rsidRPr="003E0191">
        <w:t>For additional guidance and examples, please see the Student Records Handbook</w:t>
      </w:r>
      <w:r>
        <w:t xml:space="preserve">, which is available on the Resources page of the PDP. </w:t>
      </w:r>
      <w:r w:rsidRPr="001D5C75">
        <w:rPr>
          <w:rFonts w:cs="Arial"/>
        </w:rPr>
        <w:t>If the student was awarded a type of federal financial aid not listed here, you will have an opportunity to enter the name, type, and amount awarded in ‘Other Aid’ at the end of this section.</w:t>
      </w:r>
      <w:bookmarkEnd w:id="326"/>
      <w:r w:rsidRPr="003C4DE1">
        <w:rPr>
          <w:rFonts w:cs="Arial"/>
        </w:rPr>
        <w:t xml:space="preserve"> </w:t>
      </w:r>
    </w:p>
    <w:p w:rsidR="008503B6" w:rsidRPr="001D5C75" w:rsidP="008503B6" w14:paraId="18635C48" w14:textId="146FA540">
      <w:pPr>
        <w:rPr>
          <w:rFonts w:cs="Arial"/>
        </w:rPr>
      </w:pPr>
    </w:p>
    <w:p w:rsidR="008503B6" w:rsidRPr="003A33B8" w:rsidP="008503B6" w14:paraId="36D7F58C" w14:textId="77777777">
      <w:pPr>
        <w:pStyle w:val="Heading3"/>
        <w:rPr>
          <w:rFonts w:cs="Arial"/>
        </w:rPr>
      </w:pPr>
      <w:bookmarkStart w:id="327" w:name="_Toc489441069"/>
      <w:bookmarkStart w:id="328" w:name="_Toc531344840"/>
      <w:r w:rsidRPr="003A33B8">
        <w:rPr>
          <w:rFonts w:cs="Arial"/>
        </w:rPr>
        <w:t>CFAFEDAID</w:t>
      </w:r>
      <w:bookmarkEnd w:id="327"/>
      <w:bookmarkEnd w:id="328"/>
    </w:p>
    <w:p w:rsidR="008503B6" w:rsidRPr="003A33B8" w:rsidP="008503B6" w14:paraId="15F3C8F7" w14:textId="291D14EF">
      <w:pPr>
        <w:rPr>
          <w:rFonts w:cs="Arial"/>
        </w:rPr>
      </w:pPr>
      <w:r w:rsidRPr="003A33B8">
        <w:rPr>
          <w:rFonts w:cs="Arial"/>
        </w:rPr>
        <w:t xml:space="preserve">Student had federal aid for the </w:t>
      </w:r>
      <w:r w:rsidR="002D0383">
        <w:rPr>
          <w:rFonts w:cs="Arial"/>
        </w:rPr>
        <w:t>2023-2</w:t>
      </w:r>
      <w:r w:rsidR="00742996">
        <w:rPr>
          <w:rFonts w:cs="Arial"/>
        </w:rPr>
        <w:t>02</w:t>
      </w:r>
      <w:r w:rsidR="002D0383">
        <w:rPr>
          <w:rFonts w:cs="Arial"/>
        </w:rPr>
        <w:t>4</w:t>
      </w:r>
      <w:r w:rsidRPr="003A33B8" w:rsidR="00986CE8">
        <w:rPr>
          <w:rFonts w:cs="Arial"/>
        </w:rPr>
        <w:t xml:space="preserve"> </w:t>
      </w:r>
      <w:r w:rsidRPr="003A33B8">
        <w:rPr>
          <w:rFonts w:cs="Arial"/>
        </w:rPr>
        <w:t xml:space="preserve">financial aid </w:t>
      </w:r>
      <w:r w:rsidRPr="003A33B8">
        <w:rPr>
          <w:rFonts w:cs="Arial"/>
        </w:rPr>
        <w:t>year?</w:t>
      </w:r>
    </w:p>
    <w:p w:rsidR="008503B6" w:rsidRPr="003A33B8" w:rsidP="008503B6" w14:paraId="44715BAF" w14:textId="77777777">
      <w:pPr>
        <w:spacing w:after="0"/>
        <w:rPr>
          <w:rFonts w:cs="Arial"/>
        </w:rPr>
      </w:pPr>
      <w:r w:rsidRPr="003A33B8">
        <w:rPr>
          <w:rFonts w:cs="Arial"/>
        </w:rPr>
        <w:t>0 = No</w:t>
      </w:r>
    </w:p>
    <w:p w:rsidR="008503B6" w:rsidRPr="003A33B8" w:rsidP="008503B6" w14:paraId="4BD72C01" w14:textId="77777777">
      <w:pPr>
        <w:spacing w:after="0"/>
        <w:rPr>
          <w:rFonts w:cs="Arial"/>
        </w:rPr>
      </w:pPr>
      <w:r w:rsidRPr="003A33B8">
        <w:rPr>
          <w:rFonts w:cs="Arial"/>
        </w:rPr>
        <w:t>1 = Yes</w:t>
      </w:r>
    </w:p>
    <w:p w:rsidR="008503B6" w:rsidRPr="003A33B8" w:rsidP="008503B6" w14:paraId="18BFFDA1" w14:textId="77777777">
      <w:pPr>
        <w:pStyle w:val="Heading3"/>
        <w:rPr>
          <w:rFonts w:cs="Arial"/>
        </w:rPr>
      </w:pPr>
      <w:bookmarkStart w:id="329" w:name="_Toc489441070"/>
      <w:bookmarkStart w:id="330" w:name="_Toc531344841"/>
      <w:r w:rsidRPr="003A33B8">
        <w:rPr>
          <w:rFonts w:cs="Arial"/>
        </w:rPr>
        <w:t>CFADPELL</w:t>
      </w:r>
      <w:bookmarkEnd w:id="329"/>
      <w:bookmarkEnd w:id="330"/>
    </w:p>
    <w:p w:rsidR="008503B6" w:rsidRPr="003A33B8" w:rsidP="008503B6" w14:paraId="1871C61C" w14:textId="77777777">
      <w:pPr>
        <w:rPr>
          <w:rFonts w:cs="Arial"/>
        </w:rPr>
      </w:pPr>
      <w:r w:rsidRPr="003A33B8">
        <w:rPr>
          <w:rFonts w:cs="Arial"/>
        </w:rPr>
        <w:t>Pell Grant Amount ___________________</w:t>
      </w:r>
    </w:p>
    <w:p w:rsidR="008503B6" w:rsidRPr="003A33B8" w:rsidP="008503B6" w14:paraId="5FC9D19F" w14:textId="77777777">
      <w:pPr>
        <w:pStyle w:val="Heading3"/>
        <w:rPr>
          <w:rFonts w:cs="Arial"/>
        </w:rPr>
      </w:pPr>
      <w:bookmarkStart w:id="331" w:name="_Toc489441071"/>
      <w:bookmarkStart w:id="332" w:name="_Toc531344842"/>
      <w:r w:rsidRPr="003A33B8">
        <w:rPr>
          <w:rFonts w:cs="Arial"/>
        </w:rPr>
        <w:t>CFASSTAF</w:t>
      </w:r>
      <w:bookmarkEnd w:id="331"/>
      <w:bookmarkEnd w:id="332"/>
    </w:p>
    <w:p w:rsidR="008503B6" w:rsidRPr="003A33B8" w:rsidP="008503B6" w14:paraId="5C7BBC78" w14:textId="77777777">
      <w:pPr>
        <w:rPr>
          <w:rFonts w:cs="Arial"/>
        </w:rPr>
      </w:pPr>
      <w:r w:rsidRPr="003A33B8">
        <w:rPr>
          <w:rFonts w:cs="Arial"/>
        </w:rPr>
        <w:t>Subsidized Direct/Stafford Loan Amount ___________________</w:t>
      </w:r>
    </w:p>
    <w:p w:rsidR="008503B6" w:rsidRPr="003A33B8" w:rsidP="008503B6" w14:paraId="11FA1D2A" w14:textId="77777777">
      <w:pPr>
        <w:pStyle w:val="Heading3"/>
        <w:rPr>
          <w:rFonts w:cs="Arial"/>
        </w:rPr>
      </w:pPr>
      <w:bookmarkStart w:id="333" w:name="_Toc489441072"/>
      <w:bookmarkStart w:id="334" w:name="_Toc531344843"/>
      <w:r w:rsidRPr="003A33B8">
        <w:rPr>
          <w:rFonts w:cs="Arial"/>
        </w:rPr>
        <w:t>CFAUSTAF</w:t>
      </w:r>
      <w:bookmarkEnd w:id="333"/>
      <w:bookmarkEnd w:id="334"/>
    </w:p>
    <w:p w:rsidR="008503B6" w:rsidRPr="003A33B8" w:rsidP="008503B6" w14:paraId="433D985E" w14:textId="77777777">
      <w:pPr>
        <w:rPr>
          <w:rFonts w:cs="Arial"/>
        </w:rPr>
      </w:pPr>
      <w:r w:rsidRPr="003A33B8">
        <w:rPr>
          <w:rFonts w:cs="Arial"/>
        </w:rPr>
        <w:t>Unsubsidized Direct/Stafford Loan Amount ___________________</w:t>
      </w:r>
    </w:p>
    <w:p w:rsidR="008503B6" w:rsidRPr="003A33B8" w:rsidP="008503B6" w14:paraId="2D0B2C43" w14:textId="77777777">
      <w:pPr>
        <w:pStyle w:val="Heading3"/>
        <w:rPr>
          <w:rFonts w:cs="Arial"/>
        </w:rPr>
      </w:pPr>
      <w:bookmarkStart w:id="335" w:name="_Toc489441073"/>
      <w:bookmarkStart w:id="336" w:name="_Toc531344844"/>
      <w:r w:rsidRPr="003A33B8">
        <w:rPr>
          <w:rFonts w:cs="Arial"/>
        </w:rPr>
        <w:t>CFADPLUS</w:t>
      </w:r>
      <w:bookmarkEnd w:id="335"/>
      <w:bookmarkEnd w:id="336"/>
    </w:p>
    <w:p w:rsidR="008503B6" w:rsidRPr="003A33B8" w:rsidP="008503B6" w14:paraId="20ADBF36" w14:textId="77777777">
      <w:pPr>
        <w:rPr>
          <w:rFonts w:cs="Arial"/>
        </w:rPr>
      </w:pPr>
      <w:r w:rsidRPr="003A33B8">
        <w:rPr>
          <w:rFonts w:cs="Arial"/>
        </w:rPr>
        <w:t>Parent PLUS Loan Amount ___________________</w:t>
      </w:r>
    </w:p>
    <w:p w:rsidR="008503B6" w:rsidRPr="003A33B8" w:rsidP="008503B6" w14:paraId="448D4F49" w14:textId="77777777">
      <w:pPr>
        <w:pStyle w:val="Heading3"/>
        <w:rPr>
          <w:rFonts w:cs="Arial"/>
        </w:rPr>
      </w:pPr>
      <w:bookmarkStart w:id="337" w:name="_Toc489441074"/>
      <w:bookmarkStart w:id="338" w:name="_Toc531344845"/>
      <w:r w:rsidRPr="003A33B8">
        <w:rPr>
          <w:rFonts w:cs="Arial"/>
        </w:rPr>
        <w:t>CFAGPLUS</w:t>
      </w:r>
      <w:bookmarkEnd w:id="337"/>
      <w:bookmarkEnd w:id="338"/>
    </w:p>
    <w:p w:rsidR="008503B6" w:rsidRPr="003A33B8" w:rsidP="008503B6" w14:paraId="7C278719" w14:textId="77777777">
      <w:pPr>
        <w:rPr>
          <w:rFonts w:cs="Arial"/>
        </w:rPr>
      </w:pPr>
      <w:r w:rsidRPr="003A33B8">
        <w:rPr>
          <w:rFonts w:cs="Arial"/>
        </w:rPr>
        <w:t>Graduate PLUS Loan Amount ___________________</w:t>
      </w:r>
    </w:p>
    <w:p w:rsidR="008503B6" w:rsidRPr="003A33B8" w:rsidP="008503B6" w14:paraId="1376B349" w14:textId="77777777">
      <w:pPr>
        <w:pStyle w:val="Heading3"/>
        <w:rPr>
          <w:rFonts w:cs="Arial"/>
        </w:rPr>
      </w:pPr>
      <w:bookmarkStart w:id="339" w:name="_Toc489441075"/>
      <w:bookmarkStart w:id="340" w:name="_Toc531344846"/>
      <w:r w:rsidRPr="003A33B8">
        <w:rPr>
          <w:rFonts w:cs="Arial"/>
        </w:rPr>
        <w:t>CFATEACH</w:t>
      </w:r>
      <w:bookmarkEnd w:id="339"/>
      <w:bookmarkEnd w:id="340"/>
    </w:p>
    <w:p w:rsidR="008503B6" w:rsidRPr="003A33B8" w:rsidP="008503B6" w14:paraId="4BC8ABE5" w14:textId="77777777">
      <w:pPr>
        <w:rPr>
          <w:rFonts w:cs="Arial"/>
        </w:rPr>
      </w:pPr>
      <w:r w:rsidRPr="003A33B8">
        <w:rPr>
          <w:rFonts w:cs="Arial"/>
        </w:rPr>
        <w:t>Federal TEACH Grant Amount ___________________</w:t>
      </w:r>
    </w:p>
    <w:p w:rsidR="008503B6" w:rsidRPr="003A33B8" w:rsidP="008503B6" w14:paraId="22708D17" w14:textId="77777777">
      <w:pPr>
        <w:pStyle w:val="Heading3"/>
        <w:rPr>
          <w:rFonts w:cs="Arial"/>
        </w:rPr>
      </w:pPr>
      <w:bookmarkStart w:id="341" w:name="_Toc489441077"/>
      <w:bookmarkStart w:id="342" w:name="_Toc531344848"/>
      <w:r w:rsidRPr="003A33B8">
        <w:rPr>
          <w:rFonts w:cs="Arial"/>
        </w:rPr>
        <w:t>CFAFSEOG</w:t>
      </w:r>
      <w:bookmarkEnd w:id="341"/>
      <w:bookmarkEnd w:id="342"/>
    </w:p>
    <w:p w:rsidR="008503B6" w:rsidP="008503B6" w14:paraId="52E17A2E" w14:textId="560ED438">
      <w:pPr>
        <w:rPr>
          <w:rFonts w:cs="Arial"/>
        </w:rPr>
      </w:pPr>
      <w:r w:rsidRPr="003A33B8">
        <w:rPr>
          <w:rFonts w:cs="Arial"/>
        </w:rPr>
        <w:t>Federal SEOG Grant Amount ___________________</w:t>
      </w:r>
    </w:p>
    <w:p w:rsidR="00A04E77" w:rsidRPr="003A33B8" w:rsidP="008503B6" w14:paraId="11F03A8B" w14:textId="50BB4A45">
      <w:pPr>
        <w:rPr>
          <w:rFonts w:cs="Arial"/>
        </w:rPr>
      </w:pPr>
      <w:r>
        <w:rPr>
          <w:rFonts w:cs="Arial"/>
        </w:rPr>
        <w:t>Emergency SEOG should be reported under “Private Aid or Other Government Aid” as Program Type “Emergency Aid</w:t>
      </w:r>
      <w:r w:rsidR="00986CE8">
        <w:rPr>
          <w:rFonts w:cs="Arial"/>
        </w:rPr>
        <w:t>.</w:t>
      </w:r>
      <w:r>
        <w:rPr>
          <w:rFonts w:cs="Arial"/>
        </w:rPr>
        <w:t xml:space="preserve">” </w:t>
      </w:r>
    </w:p>
    <w:p w:rsidR="008503B6" w:rsidRPr="003A33B8" w:rsidP="008503B6" w14:paraId="2F1913D9" w14:textId="77777777">
      <w:pPr>
        <w:pStyle w:val="Heading3"/>
        <w:rPr>
          <w:rFonts w:cs="Arial"/>
        </w:rPr>
      </w:pPr>
      <w:bookmarkStart w:id="343" w:name="_Toc489441078"/>
      <w:bookmarkStart w:id="344" w:name="_Toc531344849"/>
      <w:r w:rsidRPr="003A33B8">
        <w:rPr>
          <w:rFonts w:cs="Arial"/>
        </w:rPr>
        <w:t>CFATDFWS</w:t>
      </w:r>
      <w:bookmarkEnd w:id="343"/>
      <w:bookmarkEnd w:id="344"/>
    </w:p>
    <w:p w:rsidR="008503B6" w:rsidRPr="003A33B8" w:rsidP="008503B6" w14:paraId="701B3D34" w14:textId="77777777">
      <w:pPr>
        <w:rPr>
          <w:rFonts w:cs="Arial"/>
        </w:rPr>
      </w:pPr>
      <w:r w:rsidRPr="003A33B8">
        <w:rPr>
          <w:rFonts w:cs="Arial"/>
        </w:rPr>
        <w:t>Federal Work Study AWARDED ___________________</w:t>
      </w:r>
    </w:p>
    <w:p w:rsidR="008503B6" w:rsidP="008503B6" w14:paraId="6007D7C5" w14:textId="77777777">
      <w:pPr>
        <w:rPr>
          <w:rFonts w:cs="Arial"/>
        </w:rPr>
      </w:pPr>
      <w:r w:rsidRPr="003A33B8">
        <w:rPr>
          <w:rFonts w:cs="Arial"/>
        </w:rPr>
        <w:t>Federal Work-Study awarded refers to the maximum amount the student could earn through the Work-Study Program over the course of the academic year. For example, if the student was awarded $1000 and actually earned $500, enter $1000 for this item.</w:t>
      </w:r>
    </w:p>
    <w:p w:rsidR="008503B6" w:rsidRPr="003A33B8" w:rsidP="00DE7BE9" w14:paraId="27ED7F5A" w14:textId="77777777">
      <w:pPr>
        <w:rPr>
          <w:rFonts w:cs="Arial"/>
        </w:rPr>
      </w:pPr>
      <w:r>
        <w:rPr>
          <w:rFonts w:cs="Arial"/>
        </w:rPr>
        <w:t>Note: For this item only, please report the amount awarded. For all other financial aid awards, report the amount disbursed</w:t>
      </w:r>
      <w:r w:rsidR="00DE7BE9">
        <w:rPr>
          <w:rFonts w:cs="Arial"/>
        </w:rPr>
        <w:t>/expected to be disbursed</w:t>
      </w:r>
      <w:r>
        <w:rPr>
          <w:rFonts w:cs="Arial"/>
        </w:rPr>
        <w:t>.</w:t>
      </w:r>
    </w:p>
    <w:p w:rsidR="008503B6" w:rsidRPr="003A33B8" w:rsidP="008503B6" w14:paraId="5D3B70EB" w14:textId="77777777">
      <w:pPr>
        <w:pStyle w:val="Heading3"/>
        <w:rPr>
          <w:rFonts w:cs="Arial"/>
        </w:rPr>
      </w:pPr>
      <w:bookmarkStart w:id="345" w:name="_Toc489441079"/>
      <w:bookmarkStart w:id="346" w:name="_Toc531344850"/>
      <w:r w:rsidRPr="003A33B8">
        <w:rPr>
          <w:rFonts w:cs="Arial"/>
        </w:rPr>
        <w:t>CFAIRAQ</w:t>
      </w:r>
      <w:bookmarkEnd w:id="345"/>
      <w:bookmarkEnd w:id="346"/>
    </w:p>
    <w:p w:rsidR="008503B6" w:rsidRPr="003A33B8" w:rsidP="008503B6" w14:paraId="4C67BD50" w14:textId="77777777">
      <w:pPr>
        <w:rPr>
          <w:rFonts w:cs="Arial"/>
        </w:rPr>
      </w:pPr>
      <w:r w:rsidRPr="003A33B8">
        <w:rPr>
          <w:rFonts w:cs="Arial"/>
        </w:rPr>
        <w:t>Iraq &amp; Afghanistan Service Grant ___________________</w:t>
      </w:r>
    </w:p>
    <w:p w:rsidR="008503B6" w:rsidRPr="003A33B8" w:rsidP="008503B6" w14:paraId="42D68D04" w14:textId="77777777">
      <w:pPr>
        <w:pStyle w:val="Heading3"/>
        <w:rPr>
          <w:rFonts w:cs="Arial"/>
        </w:rPr>
      </w:pPr>
      <w:bookmarkStart w:id="347" w:name="_Toc489441080"/>
      <w:bookmarkStart w:id="348" w:name="_Toc531344851"/>
      <w:r w:rsidRPr="003A33B8">
        <w:rPr>
          <w:rFonts w:cs="Arial"/>
        </w:rPr>
        <w:t>CFATVET</w:t>
      </w:r>
      <w:bookmarkEnd w:id="347"/>
      <w:bookmarkEnd w:id="348"/>
    </w:p>
    <w:p w:rsidR="008503B6" w:rsidRPr="003A33B8" w:rsidP="008503B6" w14:paraId="3BEC9BF5" w14:textId="77777777">
      <w:pPr>
        <w:rPr>
          <w:rFonts w:cs="Arial"/>
        </w:rPr>
      </w:pPr>
      <w:r w:rsidRPr="003A33B8">
        <w:rPr>
          <w:rFonts w:cs="Arial"/>
        </w:rPr>
        <w:t>Veterans Benefits ___________________</w:t>
      </w:r>
    </w:p>
    <w:p w:rsidR="008503B6" w:rsidP="008503B6" w14:paraId="7F27E71C" w14:textId="77777777">
      <w:pPr>
        <w:rPr>
          <w:rFonts w:cs="Arial"/>
        </w:rPr>
      </w:pPr>
      <w:r w:rsidRPr="003A33B8">
        <w:rPr>
          <w:rFonts w:cs="Arial"/>
        </w:rPr>
        <w:t>Veterans</w:t>
      </w:r>
      <w:r>
        <w:rPr>
          <w:rFonts w:cs="Arial"/>
        </w:rPr>
        <w:t>’</w:t>
      </w:r>
      <w:r w:rsidRPr="003A33B8">
        <w:rPr>
          <w:rFonts w:cs="Arial"/>
        </w:rPr>
        <w:t xml:space="preserve"> education benefits include programs administered by the U.S. Department of Veterans Affairs, including such programs as the GI Bill (for example, </w:t>
      </w:r>
      <w:r w:rsidRPr="003A33B8">
        <w:rPr>
          <w:rFonts w:cs="Arial"/>
        </w:rPr>
        <w:t>Post-9</w:t>
      </w:r>
      <w:r w:rsidRPr="003A33B8">
        <w:rPr>
          <w:rFonts w:cs="Arial"/>
        </w:rPr>
        <w:t>/11 GI Bill, Montgomery GI Bill), the Reserve Educational Assistance Program (REAP), and Dependents’ Educational Assistance program (DEA).</w:t>
      </w:r>
    </w:p>
    <w:p w:rsidR="008503B6" w:rsidRPr="003A33B8" w:rsidP="008503B6" w14:paraId="38DA0699" w14:textId="77777777">
      <w:pPr>
        <w:rPr>
          <w:rFonts w:cs="Arial"/>
        </w:rPr>
      </w:pPr>
      <w:r>
        <w:rPr>
          <w:rFonts w:cs="Arial"/>
        </w:rPr>
        <w:t xml:space="preserve">Department of Defense (DOD) Armed Forces Grants and other benefits for </w:t>
      </w:r>
      <w:r>
        <w:rPr>
          <w:rFonts w:cs="Arial"/>
        </w:rPr>
        <w:t>active duty</w:t>
      </w:r>
      <w:r>
        <w:rPr>
          <w:rFonts w:cs="Arial"/>
        </w:rPr>
        <w:t xml:space="preserve"> military should not be reported as veterans benefits. For help categorizing aid awards, see the Financial Aid Type Cheat Sheet on the Resources page of the PDP, or contact the Help Desk.</w:t>
      </w:r>
    </w:p>
    <w:p w:rsidR="008503B6" w:rsidRPr="003A33B8" w:rsidP="008503B6" w14:paraId="1F3BE4F0" w14:textId="77777777">
      <w:pPr>
        <w:pStyle w:val="Heading2"/>
      </w:pPr>
      <w:bookmarkStart w:id="349" w:name="_Toc489441081"/>
      <w:bookmarkStart w:id="350" w:name="_Toc531344852"/>
      <w:bookmarkStart w:id="351" w:name="_Toc145156030"/>
      <w:r w:rsidRPr="005E221F">
        <w:t>SUBSECTION: STATE AID</w:t>
      </w:r>
      <w:bookmarkEnd w:id="349"/>
      <w:bookmarkEnd w:id="350"/>
      <w:bookmarkEnd w:id="351"/>
    </w:p>
    <w:p w:rsidR="00C8339B" w:rsidP="008503B6" w14:paraId="1F692C06" w14:textId="18570730">
      <w:pPr>
        <w:rPr>
          <w:rFonts w:eastAsia="Times New Roman" w:cs="Arial"/>
          <w:color w:val="000000"/>
        </w:rPr>
      </w:pPr>
      <w:bookmarkStart w:id="352" w:name="_Hlk109115824"/>
      <w:r>
        <w:rPr>
          <w:rFonts w:cs="Arial"/>
        </w:rPr>
        <w:t>[</w:t>
      </w:r>
      <w:r w:rsidRPr="000B59F8">
        <w:rPr>
          <w:rFonts w:cs="Arial"/>
        </w:rPr>
        <w:t xml:space="preserve">FOR TERM-BASED INSTITUTIONS: For each </w:t>
      </w:r>
      <w:r>
        <w:rPr>
          <w:rFonts w:cs="Arial"/>
        </w:rPr>
        <w:t xml:space="preserve">state aid award received by the student, </w:t>
      </w:r>
      <w:r w:rsidRPr="000B59F8">
        <w:rPr>
          <w:rFonts w:cs="Arial"/>
        </w:rPr>
        <w:t>report the total whole dollar amount disbursed for [term1, term2, term</w:t>
      </w:r>
      <w:r w:rsidRPr="000B59F8">
        <w:rPr>
          <w:rFonts w:cs="Arial"/>
        </w:rPr>
        <w:t>3,...</w:t>
      </w:r>
      <w:r w:rsidRPr="000B59F8">
        <w:rPr>
          <w:rFonts w:cs="Arial"/>
        </w:rPr>
        <w:t xml:space="preserve">]. </w:t>
      </w:r>
      <w:r>
        <w:rPr>
          <w:rFonts w:eastAsia="Times New Roman" w:cs="Arial"/>
          <w:color w:val="000000"/>
        </w:rPr>
        <w:t xml:space="preserve">These are the terms your institution reported for the </w:t>
      </w:r>
      <w:r w:rsidR="00742996">
        <w:rPr>
          <w:rFonts w:eastAsia="Times New Roman" w:cs="Arial"/>
          <w:color w:val="000000"/>
        </w:rPr>
        <w:t>2023-2024</w:t>
      </w:r>
      <w:r w:rsidR="006E6FED">
        <w:rPr>
          <w:rFonts w:eastAsia="Times New Roman" w:cs="Arial"/>
          <w:color w:val="000000"/>
        </w:rPr>
        <w:t xml:space="preserve"> </w:t>
      </w:r>
      <w:r>
        <w:rPr>
          <w:rFonts w:eastAsia="Times New Roman" w:cs="Arial"/>
          <w:color w:val="000000"/>
        </w:rPr>
        <w:t>academic year on the NPSAS:</w:t>
      </w:r>
      <w:r w:rsidR="006E6FED">
        <w:rPr>
          <w:rFonts w:eastAsia="Times New Roman" w:cs="Arial"/>
          <w:color w:val="000000"/>
        </w:rPr>
        <w:t xml:space="preserve">24 </w:t>
      </w:r>
      <w:r>
        <w:rPr>
          <w:rFonts w:eastAsia="Times New Roman" w:cs="Arial"/>
          <w:color w:val="000000"/>
        </w:rPr>
        <w:t xml:space="preserve">Registration Page. If you have questions about these terms, please contact the Help Desk. </w:t>
      </w:r>
    </w:p>
    <w:p w:rsidR="008503B6" w:rsidRPr="000B59F8" w:rsidP="008503B6" w14:paraId="57CA9E5B" w14:textId="79EF5F1E">
      <w:r w:rsidRPr="000B59F8">
        <w:rPr>
          <w:rFonts w:cs="Arial"/>
        </w:rPr>
        <w:t xml:space="preserve">Report the total amount disbursed for these terms combined, not separate amounts for each term. </w:t>
      </w:r>
      <w:r w:rsidRPr="000B59F8">
        <w:t xml:space="preserve">If the student has aid for this period that has not yet been disbursed, include the whole dollar amount that you expect to be disbursed. For example, if you need to report aid for the Summer </w:t>
      </w:r>
      <w:r w:rsidR="002D0383">
        <w:t>2024</w:t>
      </w:r>
      <w:r w:rsidRPr="000B59F8" w:rsidR="006E6FED">
        <w:t xml:space="preserve"> </w:t>
      </w:r>
      <w:r w:rsidRPr="000B59F8">
        <w:t>term but the aid has not yet been disbursed, include the amount awarded that you expect to be disbursed.]</w:t>
      </w:r>
    </w:p>
    <w:p w:rsidR="008503B6" w:rsidRPr="000B59F8" w:rsidP="008503B6" w14:paraId="1329FABA" w14:textId="245DDE36">
      <w:r w:rsidRPr="000B59F8">
        <w:t xml:space="preserve">[FOR CONTINUOUS ENROLLMENT INSTITUTIONS: For each state aid award received by the student, report the total whole dollar amount disbursed for the </w:t>
      </w:r>
      <w:r w:rsidR="002D0383">
        <w:rPr>
          <w:rFonts w:cs="Arial"/>
        </w:rPr>
        <w:t>2023</w:t>
      </w:r>
      <w:r w:rsidRPr="000B59F8">
        <w:rPr>
          <w:rFonts w:cs="Arial"/>
        </w:rPr>
        <w:t>-</w:t>
      </w:r>
      <w:r w:rsidR="002D0383">
        <w:rPr>
          <w:rFonts w:cs="Arial"/>
        </w:rPr>
        <w:t>2024</w:t>
      </w:r>
      <w:r w:rsidRPr="000B59F8" w:rsidR="006E6FED">
        <w:rPr>
          <w:rFonts w:cs="Arial"/>
        </w:rPr>
        <w:t xml:space="preserve"> </w:t>
      </w:r>
      <w:r w:rsidRPr="000B59F8">
        <w:rPr>
          <w:rFonts w:cs="Arial"/>
        </w:rPr>
        <w:t xml:space="preserve">financial aid year (July 1, </w:t>
      </w:r>
      <w:r w:rsidR="002D0383">
        <w:rPr>
          <w:rFonts w:cs="Arial"/>
        </w:rPr>
        <w:t>2023</w:t>
      </w:r>
      <w:r w:rsidRPr="000B59F8" w:rsidR="006E6FED">
        <w:rPr>
          <w:rFonts w:cs="Arial"/>
        </w:rPr>
        <w:t xml:space="preserve"> </w:t>
      </w:r>
      <w:r w:rsidRPr="000B59F8">
        <w:rPr>
          <w:rFonts w:cs="Arial"/>
        </w:rPr>
        <w:t xml:space="preserve">to June 30, </w:t>
      </w:r>
      <w:r w:rsidR="002D0383">
        <w:rPr>
          <w:rFonts w:cs="Arial"/>
        </w:rPr>
        <w:t>2024</w:t>
      </w:r>
      <w:r w:rsidRPr="000B59F8">
        <w:rPr>
          <w:rFonts w:cs="Arial"/>
        </w:rPr>
        <w:t>)</w:t>
      </w:r>
      <w:r w:rsidRPr="000B59F8">
        <w:t>. If the student has aid for this period that has not yet been disbursed, include the whole dollar amount awarded that you expect to be disbursed.]</w:t>
      </w:r>
    </w:p>
    <w:p w:rsidR="008503B6" w:rsidRPr="003E0191" w:rsidP="008503B6" w14:paraId="4C847A1A" w14:textId="08BD64D4">
      <w:pPr>
        <w:rPr>
          <w:color w:val="000000" w:themeColor="text1"/>
        </w:rPr>
      </w:pPr>
      <w:r w:rsidRPr="003E0191">
        <w:rPr>
          <w:color w:val="000000" w:themeColor="text1"/>
        </w:rPr>
        <w:t>For additional guidance and examples, please see the NPSAS:2</w:t>
      </w:r>
      <w:r w:rsidR="006E6FED">
        <w:rPr>
          <w:color w:val="000000" w:themeColor="text1"/>
        </w:rPr>
        <w:t xml:space="preserve">4 </w:t>
      </w:r>
      <w:r w:rsidRPr="003E0191">
        <w:rPr>
          <w:color w:val="000000" w:themeColor="text1"/>
        </w:rPr>
        <w:t xml:space="preserve">Student Records Handbook, which is available on the Resources page of the PDP. </w:t>
      </w:r>
    </w:p>
    <w:p w:rsidR="003C4DE1" w:rsidP="003C4DE1" w14:paraId="75434D9D" w14:textId="77777777">
      <w:pPr>
        <w:pStyle w:val="BodyText"/>
        <w:rPr>
          <w:rFonts w:cs="Arial"/>
        </w:rPr>
      </w:pPr>
      <w:r w:rsidRPr="003E0191">
        <w:rPr>
          <w:color w:val="000000" w:themeColor="text1"/>
        </w:rPr>
        <w:t xml:space="preserve">You may report up to 3 state awards per student in this section. </w:t>
      </w:r>
      <w:r w:rsidRPr="003E0191">
        <w:rPr>
          <w:rFonts w:cs="Arial"/>
          <w:color w:val="000000" w:themeColor="text1"/>
        </w:rPr>
        <w:t>If the student was awarded more than three state aid awards, you can report the award in "Other Aid" at the end of this section.</w:t>
      </w:r>
      <w:r w:rsidRPr="003C4DE1">
        <w:rPr>
          <w:rFonts w:cs="Arial"/>
        </w:rPr>
        <w:t xml:space="preserve"> </w:t>
      </w:r>
    </w:p>
    <w:p w:rsidR="008503B6" w:rsidRPr="003A33B8" w:rsidP="008503B6" w14:paraId="539FFA92" w14:textId="77777777">
      <w:pPr>
        <w:pStyle w:val="Heading3"/>
        <w:rPr>
          <w:rFonts w:cs="Arial"/>
        </w:rPr>
      </w:pPr>
      <w:bookmarkStart w:id="353" w:name="_Toc489441082"/>
      <w:bookmarkStart w:id="354" w:name="_Toc531344853"/>
      <w:bookmarkEnd w:id="352"/>
      <w:r w:rsidRPr="003A33B8">
        <w:rPr>
          <w:rFonts w:cs="Arial"/>
        </w:rPr>
        <w:t>CFASTATAID</w:t>
      </w:r>
      <w:bookmarkEnd w:id="353"/>
      <w:bookmarkEnd w:id="354"/>
    </w:p>
    <w:p w:rsidR="008503B6" w:rsidRPr="003A33B8" w:rsidP="008503B6" w14:paraId="3B5C9DD0" w14:textId="469AF94F">
      <w:pPr>
        <w:rPr>
          <w:rFonts w:cs="Arial"/>
        </w:rPr>
      </w:pPr>
      <w:r w:rsidRPr="003A33B8">
        <w:rPr>
          <w:rFonts w:cs="Arial"/>
        </w:rPr>
        <w:t xml:space="preserve">Student had state aid for the </w:t>
      </w:r>
      <w:r w:rsidR="002D0383">
        <w:rPr>
          <w:rFonts w:cs="Arial"/>
        </w:rPr>
        <w:t>2023</w:t>
      </w:r>
      <w:r>
        <w:rPr>
          <w:rFonts w:cs="Arial"/>
        </w:rPr>
        <w:t>-</w:t>
      </w:r>
      <w:r w:rsidR="002D0383">
        <w:rPr>
          <w:rFonts w:cs="Arial"/>
        </w:rPr>
        <w:t>2024</w:t>
      </w:r>
      <w:r w:rsidRPr="003A33B8" w:rsidR="006E6FED">
        <w:rPr>
          <w:rFonts w:cs="Arial"/>
        </w:rPr>
        <w:t xml:space="preserve"> </w:t>
      </w:r>
      <w:r w:rsidRPr="003A33B8">
        <w:rPr>
          <w:rFonts w:cs="Arial"/>
        </w:rPr>
        <w:t xml:space="preserve">financial aid </w:t>
      </w:r>
      <w:r w:rsidRPr="003A33B8">
        <w:rPr>
          <w:rFonts w:cs="Arial"/>
        </w:rPr>
        <w:t>year?</w:t>
      </w:r>
    </w:p>
    <w:p w:rsidR="008503B6" w:rsidRPr="003A33B8" w:rsidP="008503B6" w14:paraId="6B1F082E" w14:textId="77777777">
      <w:pPr>
        <w:spacing w:after="0"/>
        <w:rPr>
          <w:rFonts w:cs="Arial"/>
        </w:rPr>
      </w:pPr>
      <w:r w:rsidRPr="003A33B8">
        <w:rPr>
          <w:rFonts w:cs="Arial"/>
        </w:rPr>
        <w:t>0 = No</w:t>
      </w:r>
    </w:p>
    <w:p w:rsidR="008503B6" w:rsidRPr="003A33B8" w:rsidP="008503B6" w14:paraId="2089C1D3" w14:textId="77777777">
      <w:pPr>
        <w:spacing w:after="0"/>
        <w:rPr>
          <w:rFonts w:cs="Arial"/>
        </w:rPr>
      </w:pPr>
      <w:r w:rsidRPr="003A33B8">
        <w:rPr>
          <w:rFonts w:cs="Arial"/>
        </w:rPr>
        <w:t>1 = Yes</w:t>
      </w:r>
    </w:p>
    <w:p w:rsidR="008503B6" w:rsidRPr="003A33B8" w:rsidP="008503B6" w14:paraId="5FDD91E5" w14:textId="77777777">
      <w:pPr>
        <w:pStyle w:val="Heading3"/>
        <w:rPr>
          <w:rFonts w:cs="Arial"/>
        </w:rPr>
      </w:pPr>
      <w:bookmarkStart w:id="355" w:name="_Toc489441083"/>
      <w:bookmarkStart w:id="356" w:name="_Toc531344854"/>
      <w:r w:rsidRPr="003A33B8">
        <w:rPr>
          <w:rFonts w:cs="Arial"/>
        </w:rPr>
        <w:t>CFSTATE01</w:t>
      </w:r>
      <w:bookmarkEnd w:id="355"/>
      <w:bookmarkEnd w:id="356"/>
    </w:p>
    <w:p w:rsidR="008503B6" w:rsidP="008503B6" w14:paraId="5232DAA7" w14:textId="77777777">
      <w:pPr>
        <w:rPr>
          <w:rFonts w:cs="Arial"/>
        </w:rPr>
      </w:pPr>
      <w:r w:rsidRPr="003A33B8">
        <w:rPr>
          <w:rFonts w:cs="Arial"/>
        </w:rPr>
        <w:t>State Aid Program Name 1 ___________________</w:t>
      </w:r>
    </w:p>
    <w:p w:rsidR="008503B6" w:rsidRPr="003A33B8" w:rsidP="008503B6" w14:paraId="03FB180E" w14:textId="020627F7">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52D68D54" w14:textId="77777777">
      <w:pPr>
        <w:pStyle w:val="Heading3"/>
        <w:rPr>
          <w:rFonts w:cs="Arial"/>
        </w:rPr>
      </w:pPr>
      <w:bookmarkStart w:id="357" w:name="_Toc489441084"/>
      <w:bookmarkStart w:id="358" w:name="_Toc531344855"/>
      <w:r w:rsidRPr="005E221F">
        <w:rPr>
          <w:rFonts w:cs="Arial"/>
        </w:rPr>
        <w:t>CFSTTYP01</w:t>
      </w:r>
      <w:bookmarkEnd w:id="357"/>
      <w:bookmarkEnd w:id="358"/>
    </w:p>
    <w:p w:rsidR="008503B6" w:rsidRPr="003A33B8" w:rsidP="008503B6" w14:paraId="0BF8AADB" w14:textId="77777777">
      <w:pPr>
        <w:rPr>
          <w:rFonts w:cs="Arial"/>
        </w:rPr>
      </w:pPr>
      <w:r w:rsidRPr="003A33B8">
        <w:rPr>
          <w:rFonts w:cs="Arial"/>
        </w:rPr>
        <w:t>State Aid Program Type 1</w:t>
      </w:r>
    </w:p>
    <w:p w:rsidR="002A2787" w:rsidP="008503B6" w14:paraId="5DBF5724" w14:textId="300EDFB0">
      <w:pPr>
        <w:rPr>
          <w:rFonts w:cstheme="minorBidi"/>
          <w:szCs w:val="22"/>
        </w:rPr>
      </w:pPr>
      <w:bookmarkStart w:id="359" w:name="_Hlk10213640"/>
      <w:r w:rsidRPr="009733B4">
        <w:rPr>
          <w:rFonts w:cstheme="minorBidi"/>
          <w:szCs w:val="22"/>
        </w:rPr>
        <w:t>Need-based aid is awarded based on an applicant's financial resources</w:t>
      </w:r>
      <w:bookmarkStart w:id="360" w:name="_Hlk10725421"/>
      <w:r w:rsidRPr="009733B4">
        <w:rPr>
          <w:rFonts w:cstheme="minorBidi"/>
          <w:szCs w:val="22"/>
        </w:rPr>
        <w:t>.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w:t>
      </w:r>
      <w:bookmarkEnd w:id="360"/>
      <w:r w:rsidRPr="009733B4">
        <w:rPr>
          <w:rFonts w:cstheme="minorBidi"/>
          <w:szCs w:val="22"/>
        </w:rPr>
        <w:t xml:space="preserve"> Aid based on neither need nor merit may include an applicant's non-academic talents, demographic, or other characteristics as the awarding criteria.</w:t>
      </w:r>
    </w:p>
    <w:p w:rsidR="003C4DE1" w:rsidRPr="009733B4" w:rsidP="003C4DE1" w14:paraId="016D7CC4" w14:textId="25FCCF78">
      <w:pPr>
        <w:rPr>
          <w:rFonts w:cstheme="minorBidi"/>
          <w:szCs w:val="22"/>
        </w:rPr>
      </w:pPr>
      <w:r>
        <w:rPr>
          <w:rFonts w:cs="Arial"/>
        </w:rPr>
        <w:t>For help categorizing aid awards, see the Financial Aid Type Cheat Sheet on the Resources page of the PDP, or contact the Help Desk.</w:t>
      </w:r>
      <w:r w:rsidRPr="003C4DE1">
        <w:rPr>
          <w:rFonts w:cstheme="minorBidi"/>
          <w:szCs w:val="22"/>
        </w:rPr>
        <w:t xml:space="preserve"> </w:t>
      </w:r>
    </w:p>
    <w:bookmarkEnd w:id="359"/>
    <w:p w:rsidR="008503B6" w:rsidRPr="003A33B8" w:rsidP="008503B6" w14:paraId="724EE66E" w14:textId="77777777">
      <w:pPr>
        <w:spacing w:after="0"/>
        <w:rPr>
          <w:rFonts w:cs="Arial"/>
        </w:rPr>
      </w:pPr>
      <w:r w:rsidRPr="003A33B8">
        <w:rPr>
          <w:rFonts w:cs="Arial"/>
        </w:rPr>
        <w:t>1=Grant/scholarship, need-based</w:t>
      </w:r>
    </w:p>
    <w:p w:rsidR="008503B6" w:rsidRPr="003A33B8" w:rsidP="008503B6" w14:paraId="57EB025F" w14:textId="77777777">
      <w:pPr>
        <w:spacing w:after="0"/>
        <w:rPr>
          <w:rFonts w:cs="Arial"/>
        </w:rPr>
      </w:pPr>
      <w:r w:rsidRPr="003A33B8">
        <w:rPr>
          <w:rFonts w:cs="Arial"/>
        </w:rPr>
        <w:t>2=Grant/scholarship, merit-based</w:t>
      </w:r>
    </w:p>
    <w:p w:rsidR="008503B6" w:rsidRPr="003A33B8" w:rsidP="008503B6" w14:paraId="6DC6CC74" w14:textId="77777777">
      <w:pPr>
        <w:spacing w:after="0"/>
        <w:rPr>
          <w:rFonts w:cs="Arial"/>
        </w:rPr>
      </w:pPr>
      <w:r w:rsidRPr="003A33B8">
        <w:rPr>
          <w:rFonts w:cs="Arial"/>
        </w:rPr>
        <w:t>3=Grant/scholarship, both need and merit</w:t>
      </w:r>
    </w:p>
    <w:p w:rsidR="008503B6" w:rsidRPr="003A33B8" w:rsidP="008503B6" w14:paraId="7E9E6517" w14:textId="77777777">
      <w:pPr>
        <w:spacing w:after="0"/>
        <w:rPr>
          <w:rFonts w:cs="Arial"/>
        </w:rPr>
      </w:pPr>
      <w:r w:rsidRPr="003A33B8">
        <w:rPr>
          <w:rFonts w:cs="Arial"/>
        </w:rPr>
        <w:t>4=Grant/scholarship, neither need nor merit</w:t>
      </w:r>
    </w:p>
    <w:p w:rsidR="008503B6" w:rsidRPr="003A33B8" w:rsidP="008503B6" w14:paraId="1D991360" w14:textId="77777777">
      <w:pPr>
        <w:spacing w:after="0"/>
        <w:rPr>
          <w:rFonts w:cs="Arial"/>
        </w:rPr>
      </w:pPr>
      <w:r w:rsidRPr="003A33B8">
        <w:rPr>
          <w:rFonts w:cs="Arial"/>
        </w:rPr>
        <w:t>5=Grant/scholarship, unknown</w:t>
      </w:r>
    </w:p>
    <w:p w:rsidR="008503B6" w:rsidRPr="003A33B8" w:rsidP="008503B6" w14:paraId="148912A2" w14:textId="77777777">
      <w:pPr>
        <w:spacing w:after="0"/>
        <w:rPr>
          <w:rFonts w:cs="Arial"/>
        </w:rPr>
      </w:pPr>
      <w:r w:rsidRPr="003A33B8">
        <w:rPr>
          <w:rFonts w:cs="Arial"/>
        </w:rPr>
        <w:t>6=Tuition Waiver, non-faculty/staff</w:t>
      </w:r>
    </w:p>
    <w:p w:rsidR="008503B6" w:rsidRPr="003A33B8" w:rsidP="008503B6" w14:paraId="699C92A3" w14:textId="77777777">
      <w:pPr>
        <w:spacing w:after="0"/>
        <w:rPr>
          <w:rFonts w:cs="Arial"/>
        </w:rPr>
      </w:pPr>
      <w:r w:rsidRPr="003A33B8">
        <w:rPr>
          <w:rFonts w:cs="Arial"/>
        </w:rPr>
        <w:t>7=Loan</w:t>
      </w:r>
    </w:p>
    <w:p w:rsidR="008503B6" w:rsidRPr="003A33B8" w:rsidP="008503B6" w14:paraId="36B2637D" w14:textId="77777777">
      <w:pPr>
        <w:spacing w:after="0"/>
        <w:rPr>
          <w:rFonts w:cs="Arial"/>
        </w:rPr>
      </w:pPr>
      <w:r w:rsidRPr="003A33B8">
        <w:rPr>
          <w:rFonts w:cs="Arial"/>
        </w:rPr>
        <w:t>8=Work-study</w:t>
      </w:r>
    </w:p>
    <w:p w:rsidR="008503B6" w:rsidRPr="003A33B8" w:rsidP="008503B6" w14:paraId="749F77F1" w14:textId="77777777">
      <w:pPr>
        <w:spacing w:after="0"/>
        <w:rPr>
          <w:rFonts w:cs="Arial"/>
        </w:rPr>
      </w:pPr>
      <w:r w:rsidRPr="003A33B8">
        <w:rPr>
          <w:rFonts w:cs="Arial"/>
        </w:rPr>
        <w:t>9=Athletic scholarship</w:t>
      </w:r>
    </w:p>
    <w:p w:rsidR="008503B6" w:rsidRPr="003A33B8" w:rsidP="008503B6" w14:paraId="24C947F9" w14:textId="77777777">
      <w:pPr>
        <w:spacing w:after="0"/>
        <w:rPr>
          <w:rFonts w:cs="Arial"/>
        </w:rPr>
      </w:pPr>
      <w:r w:rsidRPr="003A33B8">
        <w:rPr>
          <w:rFonts w:cs="Arial"/>
        </w:rPr>
        <w:t>10=Tuition waiver, faculty/staff</w:t>
      </w:r>
    </w:p>
    <w:p w:rsidR="008503B6" w:rsidRPr="003A33B8" w:rsidP="008503B6" w14:paraId="58DAD2D4" w14:textId="77777777">
      <w:pPr>
        <w:spacing w:after="0"/>
        <w:rPr>
          <w:rFonts w:cs="Arial"/>
        </w:rPr>
      </w:pPr>
      <w:r w:rsidRPr="003A33B8">
        <w:rPr>
          <w:rFonts w:cs="Arial"/>
        </w:rPr>
        <w:t>11=Teaching assistantship/stipend</w:t>
      </w:r>
    </w:p>
    <w:p w:rsidR="008503B6" w:rsidRPr="003A33B8" w:rsidP="008503B6" w14:paraId="5DD6F1C5" w14:textId="77777777">
      <w:pPr>
        <w:spacing w:after="0"/>
        <w:rPr>
          <w:rFonts w:cs="Arial"/>
        </w:rPr>
      </w:pPr>
      <w:r w:rsidRPr="003A33B8">
        <w:rPr>
          <w:rFonts w:cs="Arial"/>
        </w:rPr>
        <w:t>12=Research assistantship/stipend</w:t>
      </w:r>
    </w:p>
    <w:p w:rsidR="008503B6" w:rsidRPr="003A33B8" w:rsidP="008503B6" w14:paraId="1A05FBD8"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729B48CF" w14:textId="77777777">
      <w:pPr>
        <w:spacing w:after="0"/>
        <w:rPr>
          <w:rFonts w:cs="Arial"/>
        </w:rPr>
      </w:pPr>
      <w:r w:rsidRPr="003A33B8">
        <w:rPr>
          <w:rFonts w:cs="Arial"/>
        </w:rPr>
        <w:t>14=Traineeship</w:t>
      </w:r>
    </w:p>
    <w:p w:rsidR="008503B6" w:rsidRPr="003A33B8" w:rsidP="008503B6" w14:paraId="4A452802" w14:textId="77777777">
      <w:pPr>
        <w:spacing w:after="0"/>
        <w:rPr>
          <w:rFonts w:cs="Arial"/>
        </w:rPr>
      </w:pPr>
      <w:r w:rsidRPr="003A33B8">
        <w:rPr>
          <w:rFonts w:cs="Arial"/>
        </w:rPr>
        <w:t>15=ROTC/Armed Forces Grants</w:t>
      </w:r>
    </w:p>
    <w:p w:rsidR="008503B6" w:rsidRPr="003A33B8" w:rsidP="008503B6" w14:paraId="5A1CA37A" w14:textId="77777777">
      <w:pPr>
        <w:spacing w:after="0"/>
        <w:rPr>
          <w:rFonts w:cs="Arial"/>
        </w:rPr>
      </w:pPr>
      <w:r w:rsidRPr="003A33B8">
        <w:rPr>
          <w:rFonts w:cs="Arial"/>
        </w:rPr>
        <w:t>16=Veterans benefits</w:t>
      </w:r>
    </w:p>
    <w:p w:rsidR="008503B6" w:rsidRPr="003A33B8" w:rsidP="008503B6" w14:paraId="17B8557E" w14:textId="77777777">
      <w:pPr>
        <w:spacing w:after="0"/>
        <w:rPr>
          <w:rFonts w:cs="Arial"/>
        </w:rPr>
      </w:pPr>
      <w:r w:rsidRPr="003A33B8">
        <w:rPr>
          <w:rFonts w:cs="Arial"/>
        </w:rPr>
        <w:t>17=Resident advisor/assistant (RA) benefits</w:t>
      </w:r>
    </w:p>
    <w:p w:rsidR="008503B6" w:rsidRPr="003A33B8" w:rsidP="008503B6" w14:paraId="15B471E8" w14:textId="77777777">
      <w:pPr>
        <w:spacing w:after="0"/>
        <w:rPr>
          <w:rFonts w:cs="Arial"/>
        </w:rPr>
      </w:pPr>
      <w:r w:rsidRPr="003A33B8">
        <w:rPr>
          <w:rFonts w:cs="Arial"/>
        </w:rPr>
        <w:t>18=WIA/Job training/Vocational Rehabilitation</w:t>
      </w:r>
    </w:p>
    <w:p w:rsidR="008503B6" w:rsidP="008503B6" w14:paraId="46828E6C" w14:textId="16E7D118">
      <w:pPr>
        <w:spacing w:after="0"/>
        <w:rPr>
          <w:rFonts w:cs="Arial"/>
        </w:rPr>
      </w:pPr>
      <w:r w:rsidRPr="003A33B8">
        <w:rPr>
          <w:rFonts w:cs="Arial"/>
        </w:rPr>
        <w:t>19=Employer aid</w:t>
      </w:r>
    </w:p>
    <w:p w:rsidR="00303492" w:rsidP="00303492" w14:paraId="6E0AA8A4" w14:textId="49DF03E3">
      <w:pPr>
        <w:spacing w:after="0"/>
        <w:rPr>
          <w:rFonts w:cs="Arial"/>
        </w:rPr>
      </w:pPr>
      <w:r w:rsidRPr="00E13969">
        <w:rPr>
          <w:rFonts w:cs="Arial"/>
        </w:rPr>
        <w:t>20=</w:t>
      </w:r>
      <w:r w:rsidRPr="004D7A24" w:rsidR="00A04E77">
        <w:rPr>
          <w:rFonts w:cs="Arial"/>
        </w:rPr>
        <w:t xml:space="preserve">Emergency </w:t>
      </w:r>
      <w:r w:rsidRPr="004D7A24">
        <w:rPr>
          <w:rFonts w:cs="Arial"/>
        </w:rPr>
        <w:t>Aid</w:t>
      </w:r>
      <w:r w:rsidRPr="00E13969">
        <w:rPr>
          <w:rFonts w:cs="Arial"/>
        </w:rPr>
        <w:t xml:space="preserve"> </w:t>
      </w:r>
    </w:p>
    <w:p w:rsidR="008503B6" w:rsidRPr="003A33B8" w:rsidP="008503B6" w14:paraId="199EA778" w14:textId="77777777">
      <w:pPr>
        <w:pStyle w:val="Heading3"/>
        <w:rPr>
          <w:rFonts w:cs="Arial"/>
        </w:rPr>
      </w:pPr>
      <w:bookmarkStart w:id="361" w:name="_Toc489441085"/>
      <w:bookmarkStart w:id="362" w:name="_Toc531344856"/>
      <w:r w:rsidRPr="003A33B8">
        <w:rPr>
          <w:rFonts w:cs="Arial"/>
        </w:rPr>
        <w:t>CFSTAMT01</w:t>
      </w:r>
      <w:bookmarkEnd w:id="361"/>
      <w:bookmarkEnd w:id="362"/>
    </w:p>
    <w:p w:rsidR="008503B6" w:rsidP="008503B6" w14:paraId="768B5F16" w14:textId="5A812752">
      <w:pPr>
        <w:rPr>
          <w:rFonts w:cs="Arial"/>
        </w:rPr>
      </w:pPr>
      <w:r w:rsidRPr="003A33B8">
        <w:rPr>
          <w:rFonts w:cs="Arial"/>
        </w:rPr>
        <w:t>State Aid Program Amount 1 ___________________</w:t>
      </w:r>
    </w:p>
    <w:p w:rsidR="008503B6" w:rsidRPr="003A33B8" w:rsidP="008503B6" w14:paraId="5BCBCD8B" w14:textId="77777777">
      <w:pPr>
        <w:pStyle w:val="Heading3"/>
        <w:rPr>
          <w:rFonts w:cs="Arial"/>
        </w:rPr>
      </w:pPr>
      <w:bookmarkStart w:id="363" w:name="_Toc489441086"/>
      <w:bookmarkStart w:id="364" w:name="_Toc531344857"/>
      <w:r w:rsidRPr="003A33B8">
        <w:rPr>
          <w:rFonts w:cs="Arial"/>
        </w:rPr>
        <w:t>CFSTATE02</w:t>
      </w:r>
      <w:bookmarkEnd w:id="363"/>
      <w:bookmarkEnd w:id="364"/>
    </w:p>
    <w:p w:rsidR="008503B6" w:rsidP="008503B6" w14:paraId="349945C2" w14:textId="77777777">
      <w:pPr>
        <w:rPr>
          <w:rFonts w:cs="Arial"/>
        </w:rPr>
      </w:pPr>
      <w:r w:rsidRPr="003A33B8">
        <w:rPr>
          <w:rFonts w:cs="Arial"/>
        </w:rPr>
        <w:t>State Aid Program Name 2 ___________________</w:t>
      </w:r>
    </w:p>
    <w:p w:rsidR="008503B6" w:rsidRPr="003A33B8" w:rsidP="008503B6" w14:paraId="7715EB68" w14:textId="01B9B9CC">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1EF4DD02" w14:textId="77777777">
      <w:pPr>
        <w:pStyle w:val="Heading3"/>
        <w:rPr>
          <w:rFonts w:cs="Arial"/>
        </w:rPr>
      </w:pPr>
      <w:bookmarkStart w:id="365" w:name="_Toc489441087"/>
      <w:bookmarkStart w:id="366" w:name="_Toc531344858"/>
      <w:r w:rsidRPr="003A33B8">
        <w:rPr>
          <w:rFonts w:cs="Arial"/>
        </w:rPr>
        <w:t>CFSTTYP02</w:t>
      </w:r>
      <w:bookmarkEnd w:id="365"/>
      <w:bookmarkEnd w:id="366"/>
    </w:p>
    <w:p w:rsidR="008503B6" w:rsidRPr="003A33B8" w:rsidP="008503B6" w14:paraId="32CF62AE" w14:textId="77777777">
      <w:pPr>
        <w:rPr>
          <w:rFonts w:cs="Arial"/>
        </w:rPr>
      </w:pPr>
      <w:r w:rsidRPr="003A33B8">
        <w:rPr>
          <w:rFonts w:cs="Arial"/>
        </w:rPr>
        <w:t>State Aid Program Type 2</w:t>
      </w:r>
    </w:p>
    <w:p w:rsidR="002A2787" w:rsidRPr="008438A4" w:rsidP="002A2787" w14:paraId="59097597"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5AF10D87" w14:textId="1B8FBFCB">
      <w:pPr>
        <w:rPr>
          <w:rFonts w:cs="Arial"/>
        </w:rPr>
      </w:pPr>
      <w:r>
        <w:rPr>
          <w:rFonts w:cs="Arial"/>
        </w:rPr>
        <w:t>For help categorizing aid awards, see the Financial Aid Type Cheat Sheet on the Resources page of the PDP, or contact the Help Desk.</w:t>
      </w:r>
      <w:r w:rsidRPr="003C4DE1" w:rsidR="003C4DE1">
        <w:rPr>
          <w:rFonts w:cstheme="minorBidi"/>
          <w:szCs w:val="22"/>
        </w:rPr>
        <w:t xml:space="preserve"> </w:t>
      </w:r>
    </w:p>
    <w:p w:rsidR="008503B6" w:rsidRPr="003A33B8" w:rsidP="008503B6" w14:paraId="6CA0CE8E" w14:textId="77777777">
      <w:pPr>
        <w:spacing w:after="0"/>
        <w:rPr>
          <w:rFonts w:cs="Arial"/>
        </w:rPr>
      </w:pPr>
      <w:r w:rsidRPr="003A33B8">
        <w:rPr>
          <w:rFonts w:cs="Arial"/>
        </w:rPr>
        <w:t>1=Grant/scholarship, need-based</w:t>
      </w:r>
    </w:p>
    <w:p w:rsidR="008503B6" w:rsidRPr="003A33B8" w:rsidP="008503B6" w14:paraId="7021079B" w14:textId="77777777">
      <w:pPr>
        <w:spacing w:after="0"/>
        <w:rPr>
          <w:rFonts w:cs="Arial"/>
        </w:rPr>
      </w:pPr>
      <w:r w:rsidRPr="003A33B8">
        <w:rPr>
          <w:rFonts w:cs="Arial"/>
        </w:rPr>
        <w:t>2=Grant/scholarship, merit-based</w:t>
      </w:r>
    </w:p>
    <w:p w:rsidR="008503B6" w:rsidRPr="003A33B8" w:rsidP="008503B6" w14:paraId="3E2DC669" w14:textId="77777777">
      <w:pPr>
        <w:spacing w:after="0"/>
        <w:rPr>
          <w:rFonts w:cs="Arial"/>
        </w:rPr>
      </w:pPr>
      <w:r w:rsidRPr="003A33B8">
        <w:rPr>
          <w:rFonts w:cs="Arial"/>
        </w:rPr>
        <w:t>3=Grant/scholarship, both need and merit</w:t>
      </w:r>
    </w:p>
    <w:p w:rsidR="008503B6" w:rsidRPr="003A33B8" w:rsidP="008503B6" w14:paraId="7D2182C8" w14:textId="77777777">
      <w:pPr>
        <w:spacing w:after="0"/>
        <w:rPr>
          <w:rFonts w:cs="Arial"/>
        </w:rPr>
      </w:pPr>
      <w:r w:rsidRPr="003A33B8">
        <w:rPr>
          <w:rFonts w:cs="Arial"/>
        </w:rPr>
        <w:t>4=Grant/scholarship, neither need nor merit</w:t>
      </w:r>
    </w:p>
    <w:p w:rsidR="008503B6" w:rsidRPr="003A33B8" w:rsidP="008503B6" w14:paraId="09A32E4B" w14:textId="77777777">
      <w:pPr>
        <w:spacing w:after="0"/>
        <w:rPr>
          <w:rFonts w:cs="Arial"/>
        </w:rPr>
      </w:pPr>
      <w:r w:rsidRPr="003A33B8">
        <w:rPr>
          <w:rFonts w:cs="Arial"/>
        </w:rPr>
        <w:t>5=Grant/scholarship, unknown</w:t>
      </w:r>
    </w:p>
    <w:p w:rsidR="008503B6" w:rsidRPr="003A33B8" w:rsidP="008503B6" w14:paraId="54339BA2" w14:textId="77777777">
      <w:pPr>
        <w:spacing w:after="0"/>
        <w:rPr>
          <w:rFonts w:cs="Arial"/>
        </w:rPr>
      </w:pPr>
      <w:r w:rsidRPr="003A33B8">
        <w:rPr>
          <w:rFonts w:cs="Arial"/>
        </w:rPr>
        <w:t>6=Tuition Waiver, non-faculty/staff</w:t>
      </w:r>
    </w:p>
    <w:p w:rsidR="008503B6" w:rsidRPr="003A33B8" w:rsidP="008503B6" w14:paraId="5AE66C05" w14:textId="77777777">
      <w:pPr>
        <w:spacing w:after="0"/>
        <w:rPr>
          <w:rFonts w:cs="Arial"/>
        </w:rPr>
      </w:pPr>
      <w:r w:rsidRPr="003A33B8">
        <w:rPr>
          <w:rFonts w:cs="Arial"/>
        </w:rPr>
        <w:t>7=Loan</w:t>
      </w:r>
    </w:p>
    <w:p w:rsidR="008503B6" w:rsidRPr="003A33B8" w:rsidP="008503B6" w14:paraId="54CAD14F" w14:textId="77777777">
      <w:pPr>
        <w:spacing w:after="0"/>
        <w:rPr>
          <w:rFonts w:cs="Arial"/>
        </w:rPr>
      </w:pPr>
      <w:r w:rsidRPr="003A33B8">
        <w:rPr>
          <w:rFonts w:cs="Arial"/>
        </w:rPr>
        <w:t>8=Work-study</w:t>
      </w:r>
    </w:p>
    <w:p w:rsidR="008503B6" w:rsidRPr="003A33B8" w:rsidP="008503B6" w14:paraId="03CCA735" w14:textId="77777777">
      <w:pPr>
        <w:spacing w:after="0"/>
        <w:rPr>
          <w:rFonts w:cs="Arial"/>
        </w:rPr>
      </w:pPr>
      <w:r w:rsidRPr="003A33B8">
        <w:rPr>
          <w:rFonts w:cs="Arial"/>
        </w:rPr>
        <w:t>9=Athletic scholarship</w:t>
      </w:r>
    </w:p>
    <w:p w:rsidR="008503B6" w:rsidRPr="003A33B8" w:rsidP="008503B6" w14:paraId="5D37581F" w14:textId="77777777">
      <w:pPr>
        <w:spacing w:after="0"/>
        <w:rPr>
          <w:rFonts w:cs="Arial"/>
        </w:rPr>
      </w:pPr>
      <w:r w:rsidRPr="003A33B8">
        <w:rPr>
          <w:rFonts w:cs="Arial"/>
        </w:rPr>
        <w:t>10=Tuition waiver, faculty/staff</w:t>
      </w:r>
    </w:p>
    <w:p w:rsidR="008503B6" w:rsidRPr="003A33B8" w:rsidP="008503B6" w14:paraId="2F3C7C1F" w14:textId="77777777">
      <w:pPr>
        <w:spacing w:after="0"/>
        <w:rPr>
          <w:rFonts w:cs="Arial"/>
        </w:rPr>
      </w:pPr>
      <w:r w:rsidRPr="003A33B8">
        <w:rPr>
          <w:rFonts w:cs="Arial"/>
        </w:rPr>
        <w:t>11=Teaching assistantship/stipend</w:t>
      </w:r>
    </w:p>
    <w:p w:rsidR="008503B6" w:rsidRPr="003A33B8" w:rsidP="008503B6" w14:paraId="3E728974" w14:textId="77777777">
      <w:pPr>
        <w:spacing w:after="0"/>
        <w:rPr>
          <w:rFonts w:cs="Arial"/>
        </w:rPr>
      </w:pPr>
      <w:r w:rsidRPr="003A33B8">
        <w:rPr>
          <w:rFonts w:cs="Arial"/>
        </w:rPr>
        <w:t>12=Research assistantship/stipend</w:t>
      </w:r>
    </w:p>
    <w:p w:rsidR="008503B6" w:rsidRPr="003A33B8" w:rsidP="008503B6" w14:paraId="4B0FF8F6"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3ECEDCB2" w14:textId="77777777">
      <w:pPr>
        <w:spacing w:after="0"/>
        <w:rPr>
          <w:rFonts w:cs="Arial"/>
        </w:rPr>
      </w:pPr>
      <w:r w:rsidRPr="003A33B8">
        <w:rPr>
          <w:rFonts w:cs="Arial"/>
        </w:rPr>
        <w:t>14=Traineeship</w:t>
      </w:r>
    </w:p>
    <w:p w:rsidR="008503B6" w:rsidRPr="003A33B8" w:rsidP="008503B6" w14:paraId="20F55EA6" w14:textId="77777777">
      <w:pPr>
        <w:spacing w:after="0"/>
        <w:rPr>
          <w:rFonts w:cs="Arial"/>
        </w:rPr>
      </w:pPr>
      <w:r w:rsidRPr="003A33B8">
        <w:rPr>
          <w:rFonts w:cs="Arial"/>
        </w:rPr>
        <w:t>15=ROTC/Armed Forces Grants</w:t>
      </w:r>
    </w:p>
    <w:p w:rsidR="008503B6" w:rsidRPr="003A33B8" w:rsidP="008503B6" w14:paraId="003CD2D0" w14:textId="77777777">
      <w:pPr>
        <w:spacing w:after="0"/>
        <w:rPr>
          <w:rFonts w:cs="Arial"/>
        </w:rPr>
      </w:pPr>
      <w:r w:rsidRPr="003A33B8">
        <w:rPr>
          <w:rFonts w:cs="Arial"/>
        </w:rPr>
        <w:t>16=Veterans benefits</w:t>
      </w:r>
    </w:p>
    <w:p w:rsidR="008503B6" w:rsidRPr="003A33B8" w:rsidP="008503B6" w14:paraId="38701422" w14:textId="77777777">
      <w:pPr>
        <w:spacing w:after="0"/>
        <w:rPr>
          <w:rFonts w:cs="Arial"/>
        </w:rPr>
      </w:pPr>
      <w:r w:rsidRPr="003A33B8">
        <w:rPr>
          <w:rFonts w:cs="Arial"/>
        </w:rPr>
        <w:t>17=Resident advisor/assistant (RA) benefits</w:t>
      </w:r>
    </w:p>
    <w:p w:rsidR="008503B6" w:rsidRPr="003A33B8" w:rsidP="008503B6" w14:paraId="3EC13A63" w14:textId="77777777">
      <w:pPr>
        <w:spacing w:after="0"/>
        <w:rPr>
          <w:rFonts w:cs="Arial"/>
        </w:rPr>
      </w:pPr>
      <w:r w:rsidRPr="003A33B8">
        <w:rPr>
          <w:rFonts w:cs="Arial"/>
        </w:rPr>
        <w:t>18=WIA/Job training/Vocational Rehabilitation</w:t>
      </w:r>
    </w:p>
    <w:p w:rsidR="008503B6" w:rsidP="008503B6" w14:paraId="15E9CE9F" w14:textId="744D33D1">
      <w:pPr>
        <w:spacing w:after="0"/>
        <w:rPr>
          <w:rFonts w:cs="Arial"/>
        </w:rPr>
      </w:pPr>
      <w:r w:rsidRPr="003A33B8">
        <w:rPr>
          <w:rFonts w:cs="Arial"/>
        </w:rPr>
        <w:t>19=Employer aid</w:t>
      </w:r>
    </w:p>
    <w:p w:rsidR="003C4DE1" w:rsidP="008503B6" w14:paraId="50C9DD53" w14:textId="74BDA25D">
      <w:pPr>
        <w:spacing w:after="0"/>
        <w:rPr>
          <w:rFonts w:cs="Arial"/>
        </w:rPr>
      </w:pPr>
      <w:r>
        <w:rPr>
          <w:rFonts w:cs="Arial"/>
        </w:rPr>
        <w:t>20</w:t>
      </w:r>
      <w:r w:rsidRPr="003A33B8">
        <w:rPr>
          <w:rFonts w:cs="Arial"/>
        </w:rPr>
        <w:t>=</w:t>
      </w:r>
      <w:r w:rsidR="00E13969">
        <w:rPr>
          <w:rFonts w:cs="Arial"/>
        </w:rPr>
        <w:t xml:space="preserve">Emergency </w:t>
      </w:r>
      <w:r>
        <w:rPr>
          <w:rFonts w:cs="Arial"/>
        </w:rPr>
        <w:t>Aid</w:t>
      </w:r>
    </w:p>
    <w:p w:rsidR="008503B6" w:rsidRPr="003A33B8" w:rsidP="008503B6" w14:paraId="45A85765" w14:textId="77777777">
      <w:pPr>
        <w:pStyle w:val="Heading3"/>
        <w:rPr>
          <w:rFonts w:cs="Arial"/>
        </w:rPr>
      </w:pPr>
      <w:bookmarkStart w:id="367" w:name="_Toc489441088"/>
      <w:bookmarkStart w:id="368" w:name="_Toc531344859"/>
      <w:r w:rsidRPr="003A33B8">
        <w:rPr>
          <w:rFonts w:cs="Arial"/>
        </w:rPr>
        <w:t>CFSTAMT02</w:t>
      </w:r>
      <w:bookmarkEnd w:id="367"/>
      <w:bookmarkEnd w:id="368"/>
    </w:p>
    <w:p w:rsidR="008503B6" w:rsidRPr="003A33B8" w:rsidP="008503B6" w14:paraId="662D88EB" w14:textId="77777777">
      <w:pPr>
        <w:rPr>
          <w:rFonts w:cs="Arial"/>
        </w:rPr>
      </w:pPr>
      <w:r w:rsidRPr="003A33B8">
        <w:rPr>
          <w:rFonts w:cs="Arial"/>
        </w:rPr>
        <w:t>State Aid Program Amount 2 ___________________</w:t>
      </w:r>
    </w:p>
    <w:p w:rsidR="008503B6" w:rsidRPr="003A33B8" w:rsidP="008503B6" w14:paraId="7BEA874B" w14:textId="77777777">
      <w:pPr>
        <w:pStyle w:val="Heading3"/>
        <w:rPr>
          <w:rFonts w:cs="Arial"/>
        </w:rPr>
      </w:pPr>
      <w:bookmarkStart w:id="369" w:name="_Toc489441089"/>
      <w:bookmarkStart w:id="370" w:name="_Toc531344860"/>
      <w:r w:rsidRPr="003A33B8">
        <w:rPr>
          <w:rFonts w:cs="Arial"/>
        </w:rPr>
        <w:t>CFSTATE03</w:t>
      </w:r>
      <w:bookmarkEnd w:id="369"/>
      <w:bookmarkEnd w:id="370"/>
    </w:p>
    <w:p w:rsidR="008503B6" w:rsidP="008503B6" w14:paraId="6F5545F9" w14:textId="77777777">
      <w:pPr>
        <w:rPr>
          <w:rFonts w:cs="Arial"/>
        </w:rPr>
      </w:pPr>
      <w:r w:rsidRPr="003A33B8">
        <w:rPr>
          <w:rFonts w:cs="Arial"/>
        </w:rPr>
        <w:t>State Aid Program Name 3 ___________________</w:t>
      </w:r>
    </w:p>
    <w:p w:rsidR="008503B6" w:rsidRPr="003A33B8" w:rsidP="008503B6" w14:paraId="356A59DE" w14:textId="32D49B42">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4C066F97" w14:textId="77777777">
      <w:pPr>
        <w:pStyle w:val="Heading3"/>
        <w:rPr>
          <w:rFonts w:cs="Arial"/>
        </w:rPr>
      </w:pPr>
      <w:bookmarkStart w:id="371" w:name="_Toc489441090"/>
      <w:bookmarkStart w:id="372" w:name="_Toc531344861"/>
      <w:r w:rsidRPr="003A33B8">
        <w:rPr>
          <w:rFonts w:cs="Arial"/>
        </w:rPr>
        <w:t>CFSTTYP03</w:t>
      </w:r>
      <w:bookmarkEnd w:id="371"/>
      <w:bookmarkEnd w:id="372"/>
    </w:p>
    <w:p w:rsidR="008503B6" w:rsidRPr="003A33B8" w:rsidP="008503B6" w14:paraId="2DF3DACF" w14:textId="77777777">
      <w:pPr>
        <w:rPr>
          <w:rFonts w:cs="Arial"/>
        </w:rPr>
      </w:pPr>
      <w:r w:rsidRPr="003A33B8">
        <w:rPr>
          <w:rFonts w:cs="Arial"/>
        </w:rPr>
        <w:t>State Aid Program Type 3</w:t>
      </w:r>
    </w:p>
    <w:p w:rsidR="002A2787" w:rsidRPr="008438A4" w:rsidP="002A2787" w14:paraId="7F1E00B3"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3D0DDA80" w14:textId="6EDD8E94">
      <w:pPr>
        <w:rPr>
          <w:rFonts w:cs="Arial"/>
        </w:rPr>
      </w:pPr>
      <w:r>
        <w:rPr>
          <w:rFonts w:cs="Arial"/>
        </w:rPr>
        <w:t>For help categorizing aid awards, see the Financial Aid Type Cheat Sheet on the Resources page of the PDP, or contact the Help Desk.</w:t>
      </w:r>
      <w:r w:rsidRPr="003C4DE1" w:rsidR="003C4DE1">
        <w:rPr>
          <w:rFonts w:cstheme="minorBidi"/>
          <w:szCs w:val="22"/>
        </w:rPr>
        <w:t xml:space="preserve"> </w:t>
      </w:r>
    </w:p>
    <w:p w:rsidR="008503B6" w:rsidRPr="003A33B8" w:rsidP="008503B6" w14:paraId="5784238F" w14:textId="77777777">
      <w:pPr>
        <w:spacing w:after="0"/>
        <w:rPr>
          <w:rFonts w:cs="Arial"/>
        </w:rPr>
      </w:pPr>
      <w:r w:rsidRPr="003A33B8">
        <w:rPr>
          <w:rFonts w:cs="Arial"/>
        </w:rPr>
        <w:t>1=Grant/scholarship, need-based</w:t>
      </w:r>
    </w:p>
    <w:p w:rsidR="008503B6" w:rsidRPr="003A33B8" w:rsidP="008503B6" w14:paraId="03551499" w14:textId="77777777">
      <w:pPr>
        <w:spacing w:after="0"/>
        <w:rPr>
          <w:rFonts w:cs="Arial"/>
        </w:rPr>
      </w:pPr>
      <w:r w:rsidRPr="003A33B8">
        <w:rPr>
          <w:rFonts w:cs="Arial"/>
        </w:rPr>
        <w:t>2=Grant/scholarship, merit-based</w:t>
      </w:r>
    </w:p>
    <w:p w:rsidR="008503B6" w:rsidRPr="003A33B8" w:rsidP="008503B6" w14:paraId="7203D76B" w14:textId="77777777">
      <w:pPr>
        <w:spacing w:after="0"/>
        <w:rPr>
          <w:rFonts w:cs="Arial"/>
        </w:rPr>
      </w:pPr>
      <w:r w:rsidRPr="003A33B8">
        <w:rPr>
          <w:rFonts w:cs="Arial"/>
        </w:rPr>
        <w:t>3=Grant/scholarship, both need and merit</w:t>
      </w:r>
    </w:p>
    <w:p w:rsidR="008503B6" w:rsidRPr="003A33B8" w:rsidP="008503B6" w14:paraId="186C19AA" w14:textId="77777777">
      <w:pPr>
        <w:spacing w:after="0"/>
        <w:rPr>
          <w:rFonts w:cs="Arial"/>
        </w:rPr>
      </w:pPr>
      <w:r w:rsidRPr="003A33B8">
        <w:rPr>
          <w:rFonts w:cs="Arial"/>
        </w:rPr>
        <w:t>4=Grant/scholarship, neither need nor merit</w:t>
      </w:r>
    </w:p>
    <w:p w:rsidR="008503B6" w:rsidRPr="003A33B8" w:rsidP="008503B6" w14:paraId="062147A2" w14:textId="77777777">
      <w:pPr>
        <w:spacing w:after="0"/>
        <w:rPr>
          <w:rFonts w:cs="Arial"/>
        </w:rPr>
      </w:pPr>
      <w:r w:rsidRPr="003A33B8">
        <w:rPr>
          <w:rFonts w:cs="Arial"/>
        </w:rPr>
        <w:t>5=Grant/scholarship, unknown</w:t>
      </w:r>
    </w:p>
    <w:p w:rsidR="008503B6" w:rsidRPr="003A33B8" w:rsidP="008503B6" w14:paraId="45C5C028" w14:textId="77777777">
      <w:pPr>
        <w:spacing w:after="0"/>
        <w:rPr>
          <w:rFonts w:cs="Arial"/>
        </w:rPr>
      </w:pPr>
      <w:r w:rsidRPr="003A33B8">
        <w:rPr>
          <w:rFonts w:cs="Arial"/>
        </w:rPr>
        <w:t>6=Tuition Waiver, non-faculty/staff</w:t>
      </w:r>
    </w:p>
    <w:p w:rsidR="008503B6" w:rsidRPr="003A33B8" w:rsidP="008503B6" w14:paraId="4E69A21C" w14:textId="77777777">
      <w:pPr>
        <w:spacing w:after="0"/>
        <w:rPr>
          <w:rFonts w:cs="Arial"/>
        </w:rPr>
      </w:pPr>
      <w:r w:rsidRPr="003A33B8">
        <w:rPr>
          <w:rFonts w:cs="Arial"/>
        </w:rPr>
        <w:t>7=Loan</w:t>
      </w:r>
    </w:p>
    <w:p w:rsidR="008503B6" w:rsidRPr="003A33B8" w:rsidP="008503B6" w14:paraId="457CF55F" w14:textId="77777777">
      <w:pPr>
        <w:spacing w:after="0"/>
        <w:rPr>
          <w:rFonts w:cs="Arial"/>
        </w:rPr>
      </w:pPr>
      <w:r w:rsidRPr="003A33B8">
        <w:rPr>
          <w:rFonts w:cs="Arial"/>
        </w:rPr>
        <w:t>8=Work-study</w:t>
      </w:r>
    </w:p>
    <w:p w:rsidR="008503B6" w:rsidRPr="003A33B8" w:rsidP="008503B6" w14:paraId="65DE183F" w14:textId="77777777">
      <w:pPr>
        <w:spacing w:after="0"/>
        <w:rPr>
          <w:rFonts w:cs="Arial"/>
        </w:rPr>
      </w:pPr>
      <w:r w:rsidRPr="003A33B8">
        <w:rPr>
          <w:rFonts w:cs="Arial"/>
        </w:rPr>
        <w:t>9=Athletic scholarship</w:t>
      </w:r>
    </w:p>
    <w:p w:rsidR="008503B6" w:rsidRPr="003A33B8" w:rsidP="008503B6" w14:paraId="145527D1" w14:textId="77777777">
      <w:pPr>
        <w:spacing w:after="0"/>
        <w:rPr>
          <w:rFonts w:cs="Arial"/>
        </w:rPr>
      </w:pPr>
      <w:r w:rsidRPr="003A33B8">
        <w:rPr>
          <w:rFonts w:cs="Arial"/>
        </w:rPr>
        <w:t>10=Tuition waiver, faculty/staff</w:t>
      </w:r>
    </w:p>
    <w:p w:rsidR="008503B6" w:rsidRPr="003A33B8" w:rsidP="008503B6" w14:paraId="21E54B3A" w14:textId="77777777">
      <w:pPr>
        <w:spacing w:after="0"/>
        <w:rPr>
          <w:rFonts w:cs="Arial"/>
        </w:rPr>
      </w:pPr>
      <w:r w:rsidRPr="003A33B8">
        <w:rPr>
          <w:rFonts w:cs="Arial"/>
        </w:rPr>
        <w:t>11=Teaching assistantship/stipend</w:t>
      </w:r>
    </w:p>
    <w:p w:rsidR="008503B6" w:rsidRPr="003A33B8" w:rsidP="008503B6" w14:paraId="7483C2CA" w14:textId="77777777">
      <w:pPr>
        <w:spacing w:after="0"/>
        <w:rPr>
          <w:rFonts w:cs="Arial"/>
        </w:rPr>
      </w:pPr>
      <w:r w:rsidRPr="003A33B8">
        <w:rPr>
          <w:rFonts w:cs="Arial"/>
        </w:rPr>
        <w:t>12=Research assistantship/stipend</w:t>
      </w:r>
    </w:p>
    <w:p w:rsidR="008503B6" w:rsidRPr="003A33B8" w:rsidP="008503B6" w14:paraId="7DD4AD99"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6314CE46" w14:textId="77777777">
      <w:pPr>
        <w:spacing w:after="0"/>
        <w:rPr>
          <w:rFonts w:cs="Arial"/>
        </w:rPr>
      </w:pPr>
      <w:r w:rsidRPr="003A33B8">
        <w:rPr>
          <w:rFonts w:cs="Arial"/>
        </w:rPr>
        <w:t>14=Traineeship</w:t>
      </w:r>
    </w:p>
    <w:p w:rsidR="008503B6" w:rsidRPr="003A33B8" w:rsidP="008503B6" w14:paraId="303A51D6" w14:textId="77777777">
      <w:pPr>
        <w:spacing w:after="0"/>
        <w:rPr>
          <w:rFonts w:cs="Arial"/>
        </w:rPr>
      </w:pPr>
      <w:r w:rsidRPr="003A33B8">
        <w:rPr>
          <w:rFonts w:cs="Arial"/>
        </w:rPr>
        <w:t>15=ROTC/Armed Forces Grants</w:t>
      </w:r>
    </w:p>
    <w:p w:rsidR="008503B6" w:rsidRPr="003A33B8" w:rsidP="008503B6" w14:paraId="486242A1" w14:textId="77777777">
      <w:pPr>
        <w:spacing w:after="0"/>
        <w:rPr>
          <w:rFonts w:cs="Arial"/>
        </w:rPr>
      </w:pPr>
      <w:r w:rsidRPr="003A33B8">
        <w:rPr>
          <w:rFonts w:cs="Arial"/>
        </w:rPr>
        <w:t>16=Veterans benefits</w:t>
      </w:r>
    </w:p>
    <w:p w:rsidR="008503B6" w:rsidRPr="003A33B8" w:rsidP="008503B6" w14:paraId="7CA2E3B1" w14:textId="77777777">
      <w:pPr>
        <w:spacing w:after="0"/>
        <w:rPr>
          <w:rFonts w:cs="Arial"/>
        </w:rPr>
      </w:pPr>
      <w:r w:rsidRPr="003A33B8">
        <w:rPr>
          <w:rFonts w:cs="Arial"/>
        </w:rPr>
        <w:t>17=Resident advisor/assistant (RA) benefits</w:t>
      </w:r>
    </w:p>
    <w:p w:rsidR="008503B6" w:rsidRPr="003A33B8" w:rsidP="008503B6" w14:paraId="1005E8E7" w14:textId="77777777">
      <w:pPr>
        <w:spacing w:after="0"/>
        <w:rPr>
          <w:rFonts w:cs="Arial"/>
        </w:rPr>
      </w:pPr>
      <w:r w:rsidRPr="003A33B8">
        <w:rPr>
          <w:rFonts w:cs="Arial"/>
        </w:rPr>
        <w:t>18=WIA/Job training/Vocational Rehabilitation</w:t>
      </w:r>
    </w:p>
    <w:p w:rsidR="008503B6" w:rsidP="008503B6" w14:paraId="4DC49319" w14:textId="37D7A198">
      <w:pPr>
        <w:spacing w:after="0"/>
        <w:rPr>
          <w:rFonts w:cs="Arial"/>
        </w:rPr>
      </w:pPr>
      <w:r w:rsidRPr="003A33B8">
        <w:rPr>
          <w:rFonts w:cs="Arial"/>
        </w:rPr>
        <w:t>19=Employer aid</w:t>
      </w:r>
    </w:p>
    <w:p w:rsidR="003C4DE1" w:rsidP="003C4DE1" w14:paraId="68564B09" w14:textId="44B3BD60">
      <w:pPr>
        <w:spacing w:after="0"/>
        <w:rPr>
          <w:rFonts w:cs="Arial"/>
        </w:rPr>
      </w:pPr>
      <w:r>
        <w:rPr>
          <w:rFonts w:cs="Arial"/>
        </w:rPr>
        <w:t>20</w:t>
      </w:r>
      <w:r w:rsidRPr="003A33B8">
        <w:rPr>
          <w:rFonts w:cs="Arial"/>
        </w:rPr>
        <w:t>=</w:t>
      </w:r>
      <w:r w:rsidR="00E13969">
        <w:rPr>
          <w:rFonts w:cs="Arial"/>
        </w:rPr>
        <w:t xml:space="preserve">Emergency </w:t>
      </w:r>
      <w:r>
        <w:rPr>
          <w:rFonts w:cs="Arial"/>
        </w:rPr>
        <w:t>Aid</w:t>
      </w:r>
    </w:p>
    <w:p w:rsidR="008503B6" w:rsidRPr="003A33B8" w:rsidP="008503B6" w14:paraId="094C143B" w14:textId="77777777">
      <w:pPr>
        <w:pStyle w:val="Heading3"/>
        <w:rPr>
          <w:rFonts w:cs="Arial"/>
        </w:rPr>
      </w:pPr>
      <w:bookmarkStart w:id="373" w:name="_Toc489441091"/>
      <w:bookmarkStart w:id="374" w:name="_Toc531344862"/>
      <w:r w:rsidRPr="003A33B8">
        <w:rPr>
          <w:rFonts w:cs="Arial"/>
        </w:rPr>
        <w:t>CFSTAMT03</w:t>
      </w:r>
      <w:bookmarkEnd w:id="373"/>
      <w:bookmarkEnd w:id="374"/>
    </w:p>
    <w:p w:rsidR="008503B6" w:rsidRPr="003A33B8" w:rsidP="008503B6" w14:paraId="46B0CF5C" w14:textId="77777777">
      <w:pPr>
        <w:rPr>
          <w:rFonts w:cs="Arial"/>
        </w:rPr>
      </w:pPr>
      <w:r w:rsidRPr="003A33B8">
        <w:rPr>
          <w:rFonts w:cs="Arial"/>
        </w:rPr>
        <w:t>State Aid Program Amount 3 ___________________</w:t>
      </w:r>
    </w:p>
    <w:p w:rsidR="008503B6" w:rsidRPr="003A33B8" w:rsidP="008503B6" w14:paraId="080FD18B" w14:textId="77777777">
      <w:pPr>
        <w:pStyle w:val="Heading2"/>
      </w:pPr>
      <w:bookmarkStart w:id="375" w:name="_Toc489441092"/>
      <w:bookmarkStart w:id="376" w:name="_Toc531344863"/>
      <w:bookmarkStart w:id="377" w:name="_Toc145156031"/>
      <w:r w:rsidRPr="005E221F">
        <w:t>SUBSECTION: INSTITUTION AID</w:t>
      </w:r>
      <w:bookmarkEnd w:id="375"/>
      <w:bookmarkEnd w:id="376"/>
      <w:bookmarkEnd w:id="377"/>
    </w:p>
    <w:p w:rsidR="00C8339B" w:rsidP="005F3435" w14:paraId="7AB9ECB7" w14:textId="0B0A20F5">
      <w:pPr>
        <w:rPr>
          <w:rFonts w:eastAsia="Times New Roman" w:cs="Arial"/>
          <w:color w:val="000000"/>
        </w:rPr>
      </w:pPr>
      <w:bookmarkStart w:id="378" w:name="_Hlk109115853"/>
      <w:r>
        <w:rPr>
          <w:rFonts w:cs="Arial"/>
        </w:rPr>
        <w:t>[</w:t>
      </w:r>
      <w:r w:rsidRPr="000B59F8">
        <w:rPr>
          <w:rFonts w:cs="Arial"/>
        </w:rPr>
        <w:t xml:space="preserve">FOR TERM-BASED INSTITUTIONS: For each </w:t>
      </w:r>
      <w:r>
        <w:rPr>
          <w:rFonts w:cs="Arial"/>
        </w:rPr>
        <w:t xml:space="preserve">institution aid award received by the student, </w:t>
      </w:r>
      <w:r w:rsidRPr="000B59F8">
        <w:rPr>
          <w:rFonts w:cs="Arial"/>
        </w:rPr>
        <w:t>report the total whole dollar amount disbursed for [term1, term2, term</w:t>
      </w:r>
      <w:r w:rsidRPr="000B59F8">
        <w:rPr>
          <w:rFonts w:cs="Arial"/>
        </w:rPr>
        <w:t>3,...</w:t>
      </w:r>
      <w:r w:rsidRPr="000B59F8">
        <w:rPr>
          <w:rFonts w:cs="Arial"/>
        </w:rPr>
        <w:t xml:space="preserve">]. </w:t>
      </w:r>
      <w:r>
        <w:rPr>
          <w:rFonts w:eastAsia="Times New Roman" w:cs="Arial"/>
          <w:color w:val="000000"/>
        </w:rPr>
        <w:t xml:space="preserve">These are the terms your institution reported for the </w:t>
      </w:r>
      <w:r w:rsidR="00742996">
        <w:rPr>
          <w:rFonts w:eastAsia="Times New Roman" w:cs="Arial"/>
          <w:color w:val="000000"/>
        </w:rPr>
        <w:t>2023-2024</w:t>
      </w:r>
      <w:r w:rsidR="00E13969">
        <w:rPr>
          <w:rFonts w:eastAsia="Times New Roman" w:cs="Arial"/>
          <w:color w:val="000000"/>
        </w:rPr>
        <w:t xml:space="preserve"> </w:t>
      </w:r>
      <w:r>
        <w:rPr>
          <w:rFonts w:eastAsia="Times New Roman" w:cs="Arial"/>
          <w:color w:val="000000"/>
        </w:rPr>
        <w:t>academic year on the NPSAS:</w:t>
      </w:r>
      <w:r w:rsidR="00E13969">
        <w:rPr>
          <w:rFonts w:eastAsia="Times New Roman" w:cs="Arial"/>
          <w:color w:val="000000"/>
        </w:rPr>
        <w:t xml:space="preserve">24 </w:t>
      </w:r>
      <w:r>
        <w:rPr>
          <w:rFonts w:eastAsia="Times New Roman" w:cs="Arial"/>
          <w:color w:val="000000"/>
        </w:rPr>
        <w:t xml:space="preserve">Registration Page. If you have questions about these terms, please contact the Help Desk. </w:t>
      </w:r>
    </w:p>
    <w:p w:rsidR="005F3435" w:rsidRPr="000B59F8" w:rsidP="005F3435" w14:paraId="446ECF04" w14:textId="58CBE68D">
      <w:r w:rsidRPr="000B59F8">
        <w:rPr>
          <w:rFonts w:cs="Arial"/>
        </w:rPr>
        <w:t xml:space="preserve">Report the total amount disbursed for these terms combined, not separate amounts for each term. </w:t>
      </w:r>
      <w:r w:rsidRPr="000B59F8">
        <w:t xml:space="preserve">If the student has aid for this period that has not yet been disbursed, include the whole dollar amount that you expect to be disbursed. For example, if you need to report aid for the Summer </w:t>
      </w:r>
      <w:r w:rsidR="002D0383">
        <w:t>2024</w:t>
      </w:r>
      <w:r w:rsidRPr="000B59F8" w:rsidR="00E13969">
        <w:t xml:space="preserve"> </w:t>
      </w:r>
      <w:r w:rsidRPr="000B59F8">
        <w:t>term but the aid has not yet been disbursed, include the amount awarded that you expect to be disbursed.]</w:t>
      </w:r>
    </w:p>
    <w:p w:rsidR="005F3435" w:rsidRPr="000B59F8" w:rsidP="005F3435" w14:paraId="6A089522" w14:textId="2AC72DC3">
      <w:r w:rsidRPr="000B59F8">
        <w:t xml:space="preserve">[FOR CONTINUOUS ENROLLMENT INSTITUTIONS: For each state aid award received by the student, report the total whole dollar amount disbursed for the </w:t>
      </w:r>
      <w:r w:rsidR="002D0383">
        <w:rPr>
          <w:rFonts w:cs="Arial"/>
        </w:rPr>
        <w:t>2023</w:t>
      </w:r>
      <w:r w:rsidR="00E13969">
        <w:rPr>
          <w:rFonts w:cs="Arial"/>
        </w:rPr>
        <w:t>-</w:t>
      </w:r>
      <w:r w:rsidR="002D0383">
        <w:rPr>
          <w:rFonts w:cs="Arial"/>
        </w:rPr>
        <w:t>2024</w:t>
      </w:r>
      <w:r w:rsidRPr="000B59F8">
        <w:rPr>
          <w:rFonts w:cs="Arial"/>
        </w:rPr>
        <w:t xml:space="preserve"> financial aid year (July 1, </w:t>
      </w:r>
      <w:r w:rsidR="002D0383">
        <w:rPr>
          <w:rFonts w:cs="Arial"/>
        </w:rPr>
        <w:t>2023</w:t>
      </w:r>
      <w:r w:rsidRPr="000B59F8">
        <w:rPr>
          <w:rFonts w:cs="Arial"/>
        </w:rPr>
        <w:t xml:space="preserve"> to June 30, </w:t>
      </w:r>
      <w:r w:rsidR="002D0383">
        <w:rPr>
          <w:rFonts w:cs="Arial"/>
        </w:rPr>
        <w:t>2024</w:t>
      </w:r>
      <w:r w:rsidRPr="000B59F8">
        <w:rPr>
          <w:rFonts w:cs="Arial"/>
        </w:rPr>
        <w:t>)</w:t>
      </w:r>
      <w:r w:rsidRPr="000B59F8">
        <w:t>. If the student has aid for this period that has not yet been disbursed, include the whole dollar amount awarded that you expect to be disbursed.]</w:t>
      </w:r>
    </w:p>
    <w:p w:rsidR="005F3435" w:rsidRPr="003E0191" w:rsidP="005F3435" w14:paraId="664E1A88" w14:textId="683D6A67">
      <w:pPr>
        <w:rPr>
          <w:color w:val="000000" w:themeColor="text1"/>
        </w:rPr>
      </w:pPr>
      <w:r w:rsidRPr="003E0191">
        <w:rPr>
          <w:color w:val="000000" w:themeColor="text1"/>
        </w:rPr>
        <w:t xml:space="preserve">For additional guidance and examples, please see </w:t>
      </w:r>
      <w:r w:rsidRPr="003E0191">
        <w:rPr>
          <w:color w:val="000000" w:themeColor="text1"/>
        </w:rPr>
        <w:t>the  Student</w:t>
      </w:r>
      <w:r w:rsidRPr="003E0191">
        <w:rPr>
          <w:color w:val="000000" w:themeColor="text1"/>
        </w:rPr>
        <w:t xml:space="preserve"> Records Handbook, which is available on the Resources page of the PDP. </w:t>
      </w:r>
    </w:p>
    <w:p w:rsidR="005F3435" w:rsidP="005F3435" w14:paraId="5D5CC3CC" w14:textId="506F1314">
      <w:pPr>
        <w:rPr>
          <w:rFonts w:cs="Arial"/>
          <w:color w:val="000000" w:themeColor="text1"/>
        </w:rPr>
      </w:pPr>
      <w:r w:rsidRPr="003E0191">
        <w:rPr>
          <w:color w:val="000000" w:themeColor="text1"/>
        </w:rPr>
        <w:t xml:space="preserve">You may report up to 3 </w:t>
      </w:r>
      <w:r>
        <w:rPr>
          <w:color w:val="000000" w:themeColor="text1"/>
        </w:rPr>
        <w:t>institution</w:t>
      </w:r>
      <w:r w:rsidRPr="003E0191">
        <w:rPr>
          <w:color w:val="000000" w:themeColor="text1"/>
        </w:rPr>
        <w:t xml:space="preserve"> awards per student in this section. </w:t>
      </w:r>
      <w:r w:rsidRPr="003E0191">
        <w:rPr>
          <w:rFonts w:cs="Arial"/>
          <w:color w:val="000000" w:themeColor="text1"/>
        </w:rPr>
        <w:t xml:space="preserve">If the student was awarded more than three </w:t>
      </w:r>
      <w:r>
        <w:rPr>
          <w:rFonts w:cs="Arial"/>
          <w:color w:val="000000" w:themeColor="text1"/>
        </w:rPr>
        <w:t>institution</w:t>
      </w:r>
      <w:r w:rsidRPr="003E0191">
        <w:rPr>
          <w:rFonts w:cs="Arial"/>
          <w:color w:val="000000" w:themeColor="text1"/>
        </w:rPr>
        <w:t xml:space="preserve"> aid awards, you can report the award in "Other Aid" at the end of this section.</w:t>
      </w:r>
    </w:p>
    <w:p w:rsidR="008503B6" w:rsidRPr="003A33B8" w:rsidP="008503B6" w14:paraId="631C2F5E" w14:textId="77777777">
      <w:pPr>
        <w:pStyle w:val="Heading3"/>
        <w:rPr>
          <w:rFonts w:cs="Arial"/>
        </w:rPr>
      </w:pPr>
      <w:bookmarkStart w:id="379" w:name="_Toc489441093"/>
      <w:bookmarkStart w:id="380" w:name="_Toc531344864"/>
      <w:bookmarkEnd w:id="378"/>
      <w:r w:rsidRPr="003A33B8">
        <w:rPr>
          <w:rFonts w:cs="Arial"/>
        </w:rPr>
        <w:t>CFAINSTAID</w:t>
      </w:r>
      <w:bookmarkEnd w:id="379"/>
      <w:bookmarkEnd w:id="380"/>
    </w:p>
    <w:p w:rsidR="008503B6" w:rsidRPr="003A33B8" w:rsidP="008503B6" w14:paraId="4B520622" w14:textId="6FBEA71F">
      <w:pPr>
        <w:rPr>
          <w:rFonts w:cs="Arial"/>
        </w:rPr>
      </w:pPr>
      <w:r w:rsidRPr="003A33B8">
        <w:rPr>
          <w:rFonts w:cs="Arial"/>
        </w:rPr>
        <w:t xml:space="preserve">Student had institution aid for the </w:t>
      </w:r>
      <w:r w:rsidR="002D0383">
        <w:rPr>
          <w:rFonts w:cs="Arial"/>
        </w:rPr>
        <w:t>2023</w:t>
      </w:r>
      <w:r w:rsidR="00E13969">
        <w:rPr>
          <w:rFonts w:cs="Arial"/>
        </w:rPr>
        <w:t>-</w:t>
      </w:r>
      <w:r w:rsidR="002D0383">
        <w:rPr>
          <w:rFonts w:cs="Arial"/>
        </w:rPr>
        <w:t>2024</w:t>
      </w:r>
      <w:r w:rsidRPr="003A33B8">
        <w:rPr>
          <w:rFonts w:cs="Arial"/>
        </w:rPr>
        <w:t xml:space="preserve"> financial aid </w:t>
      </w:r>
      <w:r w:rsidRPr="003A33B8">
        <w:rPr>
          <w:rFonts w:cs="Arial"/>
        </w:rPr>
        <w:t>year?</w:t>
      </w:r>
    </w:p>
    <w:p w:rsidR="008503B6" w:rsidRPr="003A33B8" w:rsidP="008503B6" w14:paraId="24C23027" w14:textId="77777777">
      <w:pPr>
        <w:spacing w:after="0"/>
        <w:rPr>
          <w:rFonts w:cs="Arial"/>
        </w:rPr>
      </w:pPr>
      <w:r w:rsidRPr="003A33B8">
        <w:rPr>
          <w:rFonts w:cs="Arial"/>
        </w:rPr>
        <w:t>0 = No</w:t>
      </w:r>
    </w:p>
    <w:p w:rsidR="008503B6" w:rsidRPr="003A33B8" w:rsidP="008503B6" w14:paraId="48BE0DED" w14:textId="77777777">
      <w:pPr>
        <w:spacing w:after="0"/>
        <w:rPr>
          <w:rFonts w:cs="Arial"/>
        </w:rPr>
      </w:pPr>
      <w:r w:rsidRPr="003A33B8">
        <w:rPr>
          <w:rFonts w:cs="Arial"/>
        </w:rPr>
        <w:t>1 = Yes</w:t>
      </w:r>
    </w:p>
    <w:p w:rsidR="008503B6" w:rsidRPr="003A33B8" w:rsidP="008503B6" w14:paraId="3E291B0F" w14:textId="77777777">
      <w:pPr>
        <w:pStyle w:val="Heading3"/>
        <w:rPr>
          <w:rFonts w:cs="Arial"/>
        </w:rPr>
      </w:pPr>
      <w:bookmarkStart w:id="381" w:name="_Toc489441094"/>
      <w:bookmarkStart w:id="382" w:name="_Toc531344865"/>
      <w:r w:rsidRPr="003A33B8">
        <w:rPr>
          <w:rFonts w:cs="Arial"/>
        </w:rPr>
        <w:t>CFAINS01</w:t>
      </w:r>
      <w:bookmarkEnd w:id="381"/>
      <w:bookmarkEnd w:id="382"/>
    </w:p>
    <w:p w:rsidR="008503B6" w:rsidP="008503B6" w14:paraId="49FFDFBF" w14:textId="77777777">
      <w:pPr>
        <w:rPr>
          <w:rFonts w:cs="Arial"/>
        </w:rPr>
      </w:pPr>
      <w:r w:rsidRPr="003A33B8">
        <w:rPr>
          <w:rFonts w:cs="Arial"/>
        </w:rPr>
        <w:t>Institution Aid Program Name 1 ___________________</w:t>
      </w:r>
    </w:p>
    <w:p w:rsidR="008503B6" w:rsidRPr="003A33B8" w:rsidP="008503B6" w14:paraId="78377F4B" w14:textId="26089922">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041B6972" w14:textId="77777777">
      <w:pPr>
        <w:pStyle w:val="Heading3"/>
        <w:rPr>
          <w:rFonts w:cs="Arial"/>
        </w:rPr>
      </w:pPr>
      <w:bookmarkStart w:id="383" w:name="_Toc489441095"/>
      <w:bookmarkStart w:id="384" w:name="_Toc531344866"/>
      <w:r w:rsidRPr="003A33B8">
        <w:rPr>
          <w:rFonts w:cs="Arial"/>
        </w:rPr>
        <w:t>CFAITYP01</w:t>
      </w:r>
      <w:bookmarkEnd w:id="383"/>
      <w:bookmarkEnd w:id="384"/>
    </w:p>
    <w:p w:rsidR="008503B6" w:rsidRPr="003A33B8" w:rsidP="008503B6" w14:paraId="2AA8DE02" w14:textId="77777777">
      <w:pPr>
        <w:rPr>
          <w:rFonts w:cs="Arial"/>
        </w:rPr>
      </w:pPr>
      <w:r w:rsidRPr="003A33B8">
        <w:rPr>
          <w:rFonts w:cs="Arial"/>
        </w:rPr>
        <w:t>Institution Aid Program Type 1</w:t>
      </w:r>
    </w:p>
    <w:p w:rsidR="002A2787" w:rsidRPr="008438A4" w:rsidP="002A2787" w14:paraId="2B59B0EB"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20DD5" w:rsidP="005C6C73" w14:paraId="2E228210" w14:textId="242866BC">
      <w:pPr>
        <w:spacing w:after="0"/>
        <w:rPr>
          <w:rFonts w:cstheme="minorBidi"/>
          <w:szCs w:val="22"/>
        </w:rPr>
      </w:pPr>
      <w:r>
        <w:rPr>
          <w:rFonts w:cs="Arial"/>
        </w:rPr>
        <w:t>For help categorizing aid awards, see the Financial Aid Type Cheat Sheet on the Resources page of the PDP, or contact the Help Desk.</w:t>
      </w:r>
      <w:r w:rsidRPr="003C4DE1" w:rsidR="005C6C73">
        <w:rPr>
          <w:rFonts w:cstheme="minorBidi"/>
          <w:szCs w:val="22"/>
        </w:rPr>
        <w:t xml:space="preserve"> </w:t>
      </w:r>
    </w:p>
    <w:p w:rsidR="008503B6" w:rsidRPr="003A33B8" w:rsidP="005C6C73" w14:paraId="2D0D9611" w14:textId="49C88EFE">
      <w:pPr>
        <w:spacing w:after="0"/>
        <w:rPr>
          <w:rFonts w:cs="Arial"/>
        </w:rPr>
      </w:pPr>
      <w:r w:rsidRPr="003A33B8">
        <w:rPr>
          <w:rFonts w:cs="Arial"/>
        </w:rPr>
        <w:t>1=Grant/scholarship, need-based</w:t>
      </w:r>
    </w:p>
    <w:p w:rsidR="008503B6" w:rsidRPr="003A33B8" w:rsidP="008503B6" w14:paraId="7D42E79C" w14:textId="77777777">
      <w:pPr>
        <w:spacing w:after="0"/>
        <w:rPr>
          <w:rFonts w:cs="Arial"/>
        </w:rPr>
      </w:pPr>
      <w:r w:rsidRPr="003A33B8">
        <w:rPr>
          <w:rFonts w:cs="Arial"/>
        </w:rPr>
        <w:t>2=Grant/scholarship, merit-based</w:t>
      </w:r>
    </w:p>
    <w:p w:rsidR="008503B6" w:rsidRPr="003A33B8" w:rsidP="008503B6" w14:paraId="0ABC38EC" w14:textId="77777777">
      <w:pPr>
        <w:spacing w:after="0"/>
        <w:rPr>
          <w:rFonts w:cs="Arial"/>
        </w:rPr>
      </w:pPr>
      <w:r w:rsidRPr="003A33B8">
        <w:rPr>
          <w:rFonts w:cs="Arial"/>
        </w:rPr>
        <w:t>3=Grant/scholarship, both need and merit</w:t>
      </w:r>
    </w:p>
    <w:p w:rsidR="008503B6" w:rsidRPr="003A33B8" w:rsidP="008503B6" w14:paraId="71E062EA" w14:textId="77777777">
      <w:pPr>
        <w:spacing w:after="0"/>
        <w:rPr>
          <w:rFonts w:cs="Arial"/>
        </w:rPr>
      </w:pPr>
      <w:r w:rsidRPr="003A33B8">
        <w:rPr>
          <w:rFonts w:cs="Arial"/>
        </w:rPr>
        <w:t>4=Grant/scholarship, neither need nor merit</w:t>
      </w:r>
    </w:p>
    <w:p w:rsidR="008503B6" w:rsidRPr="003A33B8" w:rsidP="008503B6" w14:paraId="483F9927" w14:textId="77777777">
      <w:pPr>
        <w:spacing w:after="0"/>
        <w:rPr>
          <w:rFonts w:cs="Arial"/>
        </w:rPr>
      </w:pPr>
      <w:r w:rsidRPr="003A33B8">
        <w:rPr>
          <w:rFonts w:cs="Arial"/>
        </w:rPr>
        <w:t>5=Grant/scholarship, unknown</w:t>
      </w:r>
    </w:p>
    <w:p w:rsidR="008503B6" w:rsidRPr="003A33B8" w:rsidP="008503B6" w14:paraId="4AE3479B" w14:textId="77777777">
      <w:pPr>
        <w:spacing w:after="0"/>
        <w:rPr>
          <w:rFonts w:cs="Arial"/>
        </w:rPr>
      </w:pPr>
      <w:r w:rsidRPr="003A33B8">
        <w:rPr>
          <w:rFonts w:cs="Arial"/>
        </w:rPr>
        <w:t>6=Tuition Waiver, non-faculty/staff</w:t>
      </w:r>
    </w:p>
    <w:p w:rsidR="008503B6" w:rsidRPr="003A33B8" w:rsidP="008503B6" w14:paraId="0C3EE85E" w14:textId="77777777">
      <w:pPr>
        <w:spacing w:after="0"/>
        <w:rPr>
          <w:rFonts w:cs="Arial"/>
        </w:rPr>
      </w:pPr>
      <w:r w:rsidRPr="003A33B8">
        <w:rPr>
          <w:rFonts w:cs="Arial"/>
        </w:rPr>
        <w:t>7=Loan</w:t>
      </w:r>
    </w:p>
    <w:p w:rsidR="008503B6" w:rsidRPr="003A33B8" w:rsidP="008503B6" w14:paraId="64651691" w14:textId="77777777">
      <w:pPr>
        <w:spacing w:after="0"/>
        <w:rPr>
          <w:rFonts w:cs="Arial"/>
        </w:rPr>
      </w:pPr>
      <w:r w:rsidRPr="003A33B8">
        <w:rPr>
          <w:rFonts w:cs="Arial"/>
        </w:rPr>
        <w:t>8=Work-study</w:t>
      </w:r>
    </w:p>
    <w:p w:rsidR="008503B6" w:rsidRPr="003A33B8" w:rsidP="008503B6" w14:paraId="151FB044" w14:textId="77777777">
      <w:pPr>
        <w:spacing w:after="0"/>
        <w:rPr>
          <w:rFonts w:cs="Arial"/>
        </w:rPr>
      </w:pPr>
      <w:r w:rsidRPr="003A33B8">
        <w:rPr>
          <w:rFonts w:cs="Arial"/>
        </w:rPr>
        <w:t>9=Athletic scholarship</w:t>
      </w:r>
    </w:p>
    <w:p w:rsidR="008503B6" w:rsidRPr="003A33B8" w:rsidP="008503B6" w14:paraId="7BB9D047" w14:textId="77777777">
      <w:pPr>
        <w:spacing w:after="0"/>
        <w:rPr>
          <w:rFonts w:cs="Arial"/>
        </w:rPr>
      </w:pPr>
      <w:r w:rsidRPr="003A33B8">
        <w:rPr>
          <w:rFonts w:cs="Arial"/>
        </w:rPr>
        <w:t>10=Tuition waiver, faculty/staff</w:t>
      </w:r>
    </w:p>
    <w:p w:rsidR="008503B6" w:rsidRPr="003A33B8" w:rsidP="008503B6" w14:paraId="2278411C" w14:textId="77777777">
      <w:pPr>
        <w:spacing w:after="0"/>
        <w:rPr>
          <w:rFonts w:cs="Arial"/>
        </w:rPr>
      </w:pPr>
      <w:r w:rsidRPr="003A33B8">
        <w:rPr>
          <w:rFonts w:cs="Arial"/>
        </w:rPr>
        <w:t>11=Teaching assistantship/stipend</w:t>
      </w:r>
    </w:p>
    <w:p w:rsidR="008503B6" w:rsidRPr="003A33B8" w:rsidP="008503B6" w14:paraId="7A6698D3" w14:textId="77777777">
      <w:pPr>
        <w:spacing w:after="0"/>
        <w:rPr>
          <w:rFonts w:cs="Arial"/>
        </w:rPr>
      </w:pPr>
      <w:r w:rsidRPr="003A33B8">
        <w:rPr>
          <w:rFonts w:cs="Arial"/>
        </w:rPr>
        <w:t>12=Research assistantship/stipend</w:t>
      </w:r>
    </w:p>
    <w:p w:rsidR="008503B6" w:rsidRPr="003A33B8" w:rsidP="008503B6" w14:paraId="4D01C5B2"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580A1EFF" w14:textId="77777777">
      <w:pPr>
        <w:spacing w:after="0"/>
        <w:rPr>
          <w:rFonts w:cs="Arial"/>
        </w:rPr>
      </w:pPr>
      <w:r w:rsidRPr="003A33B8">
        <w:rPr>
          <w:rFonts w:cs="Arial"/>
        </w:rPr>
        <w:t>14=Traineeship</w:t>
      </w:r>
    </w:p>
    <w:p w:rsidR="008503B6" w:rsidRPr="003A33B8" w:rsidP="008503B6" w14:paraId="1753F49B" w14:textId="77777777">
      <w:pPr>
        <w:spacing w:after="0"/>
        <w:rPr>
          <w:rFonts w:cs="Arial"/>
        </w:rPr>
      </w:pPr>
      <w:r w:rsidRPr="003A33B8">
        <w:rPr>
          <w:rFonts w:cs="Arial"/>
        </w:rPr>
        <w:t>15=ROTC/Armed Forces Grants</w:t>
      </w:r>
    </w:p>
    <w:p w:rsidR="008503B6" w:rsidRPr="003A33B8" w:rsidP="008503B6" w14:paraId="0ADB9B3B" w14:textId="77777777">
      <w:pPr>
        <w:spacing w:after="0"/>
        <w:rPr>
          <w:rFonts w:cs="Arial"/>
        </w:rPr>
      </w:pPr>
      <w:r w:rsidRPr="003A33B8">
        <w:rPr>
          <w:rFonts w:cs="Arial"/>
        </w:rPr>
        <w:t>16=Veterans benefits</w:t>
      </w:r>
    </w:p>
    <w:p w:rsidR="008503B6" w:rsidRPr="003A33B8" w:rsidP="008503B6" w14:paraId="25DECD66" w14:textId="77777777">
      <w:pPr>
        <w:spacing w:after="0"/>
        <w:rPr>
          <w:rFonts w:cs="Arial"/>
        </w:rPr>
      </w:pPr>
      <w:r w:rsidRPr="003A33B8">
        <w:rPr>
          <w:rFonts w:cs="Arial"/>
        </w:rPr>
        <w:t>17=Resident advisor/assistant (RA) benefits</w:t>
      </w:r>
    </w:p>
    <w:p w:rsidR="008503B6" w:rsidRPr="003A33B8" w:rsidP="008503B6" w14:paraId="6F7A86E9" w14:textId="77777777">
      <w:pPr>
        <w:spacing w:after="0"/>
        <w:rPr>
          <w:rFonts w:cs="Arial"/>
        </w:rPr>
      </w:pPr>
      <w:r w:rsidRPr="003A33B8">
        <w:rPr>
          <w:rFonts w:cs="Arial"/>
        </w:rPr>
        <w:t>18=WIA/Job training/Vocational Rehabilitation</w:t>
      </w:r>
    </w:p>
    <w:p w:rsidR="008503B6" w:rsidP="008503B6" w14:paraId="4A969613" w14:textId="1872AF1F">
      <w:pPr>
        <w:spacing w:after="0"/>
        <w:rPr>
          <w:rFonts w:cs="Arial"/>
        </w:rPr>
      </w:pPr>
      <w:r w:rsidRPr="003A33B8">
        <w:rPr>
          <w:rFonts w:cs="Arial"/>
        </w:rPr>
        <w:t>19=Employer aid</w:t>
      </w:r>
    </w:p>
    <w:p w:rsidR="005C6C73" w:rsidRPr="003A33B8" w:rsidP="008503B6" w14:paraId="02B4FFAC" w14:textId="3CFA0992">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0E083371" w14:textId="77777777">
      <w:pPr>
        <w:pStyle w:val="Heading3"/>
        <w:rPr>
          <w:rFonts w:cs="Arial"/>
        </w:rPr>
      </w:pPr>
      <w:bookmarkStart w:id="385" w:name="_Toc489441096"/>
      <w:bookmarkStart w:id="386" w:name="_Toc531344867"/>
      <w:r w:rsidRPr="003A33B8">
        <w:rPr>
          <w:rFonts w:cs="Arial"/>
        </w:rPr>
        <w:t>CFAIAMT01</w:t>
      </w:r>
      <w:bookmarkEnd w:id="385"/>
      <w:bookmarkEnd w:id="386"/>
    </w:p>
    <w:p w:rsidR="008503B6" w:rsidRPr="003A33B8" w:rsidP="008503B6" w14:paraId="6BAA360A" w14:textId="77777777">
      <w:pPr>
        <w:rPr>
          <w:rFonts w:cs="Arial"/>
        </w:rPr>
      </w:pPr>
      <w:r w:rsidRPr="003A33B8">
        <w:rPr>
          <w:rFonts w:cs="Arial"/>
        </w:rPr>
        <w:t>Institution Aid Program Amount 1 ___________________</w:t>
      </w:r>
    </w:p>
    <w:p w:rsidR="008503B6" w:rsidRPr="003A33B8" w:rsidP="008503B6" w14:paraId="7BE7FC1D" w14:textId="77777777">
      <w:pPr>
        <w:pStyle w:val="Heading3"/>
        <w:rPr>
          <w:rFonts w:cs="Arial"/>
        </w:rPr>
      </w:pPr>
      <w:bookmarkStart w:id="387" w:name="_Toc489441097"/>
      <w:bookmarkStart w:id="388" w:name="_Toc531344868"/>
      <w:r w:rsidRPr="003A33B8">
        <w:rPr>
          <w:rFonts w:cs="Arial"/>
        </w:rPr>
        <w:t>CFAINS02</w:t>
      </w:r>
      <w:bookmarkEnd w:id="387"/>
      <w:bookmarkEnd w:id="388"/>
    </w:p>
    <w:p w:rsidR="008503B6" w:rsidP="008503B6" w14:paraId="0DBFE6B0" w14:textId="77777777">
      <w:pPr>
        <w:rPr>
          <w:rFonts w:cs="Arial"/>
        </w:rPr>
      </w:pPr>
      <w:r w:rsidRPr="003A33B8">
        <w:rPr>
          <w:rFonts w:cs="Arial"/>
        </w:rPr>
        <w:t>Institution Aid Program Name 2 ___________________</w:t>
      </w:r>
    </w:p>
    <w:p w:rsidR="008503B6" w:rsidRPr="003A33B8" w:rsidP="008503B6" w14:paraId="1601B50C" w14:textId="14A24ACB">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5A8B4F4C" w14:textId="77777777">
      <w:pPr>
        <w:pStyle w:val="Heading3"/>
        <w:rPr>
          <w:rFonts w:cs="Arial"/>
        </w:rPr>
      </w:pPr>
      <w:bookmarkStart w:id="389" w:name="_Toc489441098"/>
      <w:bookmarkStart w:id="390" w:name="_Toc531344869"/>
      <w:r w:rsidRPr="003A33B8">
        <w:rPr>
          <w:rFonts w:cs="Arial"/>
        </w:rPr>
        <w:t>CFAITYP02</w:t>
      </w:r>
      <w:bookmarkEnd w:id="389"/>
      <w:bookmarkEnd w:id="390"/>
    </w:p>
    <w:p w:rsidR="008503B6" w:rsidRPr="003A33B8" w:rsidP="008503B6" w14:paraId="2D6DEA75" w14:textId="77777777">
      <w:pPr>
        <w:rPr>
          <w:rFonts w:cs="Arial"/>
        </w:rPr>
      </w:pPr>
      <w:r w:rsidRPr="003A33B8">
        <w:rPr>
          <w:rFonts w:cs="Arial"/>
        </w:rPr>
        <w:t>Institution Aid Program Type 2</w:t>
      </w:r>
    </w:p>
    <w:p w:rsidR="002A2787" w:rsidRPr="008438A4" w:rsidP="002A2787" w14:paraId="6CC847CB"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20DD5" w:rsidP="005C6C73" w14:paraId="4248EB3C" w14:textId="605C99E2">
      <w:pPr>
        <w:rPr>
          <w:rFonts w:cstheme="minorBidi"/>
          <w:szCs w:val="22"/>
        </w:rPr>
      </w:pPr>
      <w:r>
        <w:rPr>
          <w:rFonts w:cs="Arial"/>
        </w:rPr>
        <w:t>For help categorizing aid awards, see the Financial Aid Type Cheat Sheet on the Resources page of the PDP, or contact the Help Desk.</w:t>
      </w:r>
      <w:r w:rsidRPr="003C4DE1" w:rsidR="005C6C73">
        <w:rPr>
          <w:rFonts w:cstheme="minorBidi"/>
          <w:szCs w:val="22"/>
        </w:rPr>
        <w:t xml:space="preserve"> </w:t>
      </w:r>
    </w:p>
    <w:p w:rsidR="008503B6" w:rsidRPr="003A33B8" w:rsidP="00820DD5" w14:paraId="281CB5B4" w14:textId="6D49C64A">
      <w:pPr>
        <w:spacing w:after="0"/>
        <w:rPr>
          <w:rFonts w:cs="Arial"/>
        </w:rPr>
      </w:pPr>
      <w:r w:rsidRPr="003A33B8">
        <w:rPr>
          <w:rFonts w:cs="Arial"/>
        </w:rPr>
        <w:t>1=Grant/scholarship, need-based</w:t>
      </w:r>
    </w:p>
    <w:p w:rsidR="008503B6" w:rsidRPr="003A33B8" w:rsidP="008503B6" w14:paraId="707373EF" w14:textId="77777777">
      <w:pPr>
        <w:spacing w:after="0"/>
        <w:rPr>
          <w:rFonts w:cs="Arial"/>
        </w:rPr>
      </w:pPr>
      <w:r w:rsidRPr="003A33B8">
        <w:rPr>
          <w:rFonts w:cs="Arial"/>
        </w:rPr>
        <w:t>2=Grant/scholarship, merit-based</w:t>
      </w:r>
    </w:p>
    <w:p w:rsidR="008503B6" w:rsidRPr="003A33B8" w:rsidP="008503B6" w14:paraId="183384D9" w14:textId="77777777">
      <w:pPr>
        <w:spacing w:after="0"/>
        <w:rPr>
          <w:rFonts w:cs="Arial"/>
        </w:rPr>
      </w:pPr>
      <w:r w:rsidRPr="003A33B8">
        <w:rPr>
          <w:rFonts w:cs="Arial"/>
        </w:rPr>
        <w:t>3=Grant/scholarship, both need and merit</w:t>
      </w:r>
    </w:p>
    <w:p w:rsidR="008503B6" w:rsidRPr="003A33B8" w:rsidP="008503B6" w14:paraId="0B7C3767" w14:textId="77777777">
      <w:pPr>
        <w:spacing w:after="0"/>
        <w:rPr>
          <w:rFonts w:cs="Arial"/>
        </w:rPr>
      </w:pPr>
      <w:r w:rsidRPr="003A33B8">
        <w:rPr>
          <w:rFonts w:cs="Arial"/>
        </w:rPr>
        <w:t>4=Grant/scholarship, neither need nor merit</w:t>
      </w:r>
    </w:p>
    <w:p w:rsidR="008503B6" w:rsidRPr="003A33B8" w:rsidP="008503B6" w14:paraId="3766113B" w14:textId="77777777">
      <w:pPr>
        <w:spacing w:after="0"/>
        <w:rPr>
          <w:rFonts w:cs="Arial"/>
        </w:rPr>
      </w:pPr>
      <w:r w:rsidRPr="003A33B8">
        <w:rPr>
          <w:rFonts w:cs="Arial"/>
        </w:rPr>
        <w:t>5=Grant/scholarship, unknown</w:t>
      </w:r>
    </w:p>
    <w:p w:rsidR="008503B6" w:rsidRPr="003A33B8" w:rsidP="008503B6" w14:paraId="61AFE1B8" w14:textId="77777777">
      <w:pPr>
        <w:spacing w:after="0"/>
        <w:rPr>
          <w:rFonts w:cs="Arial"/>
        </w:rPr>
      </w:pPr>
      <w:r w:rsidRPr="003A33B8">
        <w:rPr>
          <w:rFonts w:cs="Arial"/>
        </w:rPr>
        <w:t>6=Tuition Waiver, non-faculty/staff</w:t>
      </w:r>
    </w:p>
    <w:p w:rsidR="008503B6" w:rsidRPr="003A33B8" w:rsidP="008503B6" w14:paraId="33732F27" w14:textId="77777777">
      <w:pPr>
        <w:spacing w:after="0"/>
        <w:rPr>
          <w:rFonts w:cs="Arial"/>
        </w:rPr>
      </w:pPr>
      <w:r w:rsidRPr="003A33B8">
        <w:rPr>
          <w:rFonts w:cs="Arial"/>
        </w:rPr>
        <w:t>7=Loan</w:t>
      </w:r>
    </w:p>
    <w:p w:rsidR="008503B6" w:rsidRPr="003A33B8" w:rsidP="008503B6" w14:paraId="64E4C6CE" w14:textId="77777777">
      <w:pPr>
        <w:spacing w:after="0"/>
        <w:rPr>
          <w:rFonts w:cs="Arial"/>
        </w:rPr>
      </w:pPr>
      <w:r w:rsidRPr="003A33B8">
        <w:rPr>
          <w:rFonts w:cs="Arial"/>
        </w:rPr>
        <w:t>8=Work-study</w:t>
      </w:r>
    </w:p>
    <w:p w:rsidR="008503B6" w:rsidRPr="003A33B8" w:rsidP="008503B6" w14:paraId="37ABAC4C" w14:textId="77777777">
      <w:pPr>
        <w:spacing w:after="0"/>
        <w:rPr>
          <w:rFonts w:cs="Arial"/>
        </w:rPr>
      </w:pPr>
      <w:r w:rsidRPr="003A33B8">
        <w:rPr>
          <w:rFonts w:cs="Arial"/>
        </w:rPr>
        <w:t>9=Athletic scholarship</w:t>
      </w:r>
    </w:p>
    <w:p w:rsidR="008503B6" w:rsidRPr="003A33B8" w:rsidP="008503B6" w14:paraId="4FFDA2D2" w14:textId="77777777">
      <w:pPr>
        <w:spacing w:after="0"/>
        <w:rPr>
          <w:rFonts w:cs="Arial"/>
        </w:rPr>
      </w:pPr>
      <w:r w:rsidRPr="003A33B8">
        <w:rPr>
          <w:rFonts w:cs="Arial"/>
        </w:rPr>
        <w:t>10=Tuition waiver, faculty/staff</w:t>
      </w:r>
    </w:p>
    <w:p w:rsidR="008503B6" w:rsidRPr="003A33B8" w:rsidP="008503B6" w14:paraId="505C2981" w14:textId="77777777">
      <w:pPr>
        <w:spacing w:after="0"/>
        <w:rPr>
          <w:rFonts w:cs="Arial"/>
        </w:rPr>
      </w:pPr>
      <w:r w:rsidRPr="003A33B8">
        <w:rPr>
          <w:rFonts w:cs="Arial"/>
        </w:rPr>
        <w:t>11=Teaching assistantship/stipend</w:t>
      </w:r>
    </w:p>
    <w:p w:rsidR="008503B6" w:rsidRPr="003A33B8" w:rsidP="008503B6" w14:paraId="7AB1242F" w14:textId="77777777">
      <w:pPr>
        <w:spacing w:after="0"/>
        <w:rPr>
          <w:rFonts w:cs="Arial"/>
        </w:rPr>
      </w:pPr>
      <w:r w:rsidRPr="003A33B8">
        <w:rPr>
          <w:rFonts w:cs="Arial"/>
        </w:rPr>
        <w:t>12=Research assistantship/stipend</w:t>
      </w:r>
    </w:p>
    <w:p w:rsidR="008503B6" w:rsidRPr="003A33B8" w:rsidP="008503B6" w14:paraId="78C6159C"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6237E94C" w14:textId="77777777">
      <w:pPr>
        <w:spacing w:after="0"/>
        <w:rPr>
          <w:rFonts w:cs="Arial"/>
        </w:rPr>
      </w:pPr>
      <w:r w:rsidRPr="003A33B8">
        <w:rPr>
          <w:rFonts w:cs="Arial"/>
        </w:rPr>
        <w:t>14=Traineeship</w:t>
      </w:r>
    </w:p>
    <w:p w:rsidR="008503B6" w:rsidRPr="003A33B8" w:rsidP="008503B6" w14:paraId="15FDEA8B" w14:textId="77777777">
      <w:pPr>
        <w:spacing w:after="0"/>
        <w:rPr>
          <w:rFonts w:cs="Arial"/>
        </w:rPr>
      </w:pPr>
      <w:r w:rsidRPr="003A33B8">
        <w:rPr>
          <w:rFonts w:cs="Arial"/>
        </w:rPr>
        <w:t>15=ROTC/Armed Forces Grants</w:t>
      </w:r>
    </w:p>
    <w:p w:rsidR="008503B6" w:rsidRPr="003A33B8" w:rsidP="008503B6" w14:paraId="491B997B" w14:textId="77777777">
      <w:pPr>
        <w:spacing w:after="0"/>
        <w:rPr>
          <w:rFonts w:cs="Arial"/>
        </w:rPr>
      </w:pPr>
      <w:r w:rsidRPr="003A33B8">
        <w:rPr>
          <w:rFonts w:cs="Arial"/>
        </w:rPr>
        <w:t>16=Veterans benefits</w:t>
      </w:r>
    </w:p>
    <w:p w:rsidR="008503B6" w:rsidRPr="003A33B8" w:rsidP="008503B6" w14:paraId="42DBEC5C" w14:textId="77777777">
      <w:pPr>
        <w:spacing w:after="0"/>
        <w:rPr>
          <w:rFonts w:cs="Arial"/>
        </w:rPr>
      </w:pPr>
      <w:r w:rsidRPr="003A33B8">
        <w:rPr>
          <w:rFonts w:cs="Arial"/>
        </w:rPr>
        <w:t>17=Resident advisor/assistant (RA) benefits</w:t>
      </w:r>
    </w:p>
    <w:p w:rsidR="008503B6" w:rsidRPr="003A33B8" w:rsidP="008503B6" w14:paraId="0A0755C0" w14:textId="77777777">
      <w:pPr>
        <w:spacing w:after="0"/>
        <w:rPr>
          <w:rFonts w:cs="Arial"/>
        </w:rPr>
      </w:pPr>
      <w:r w:rsidRPr="003A33B8">
        <w:rPr>
          <w:rFonts w:cs="Arial"/>
        </w:rPr>
        <w:t>18=WIA/Job training/Vocational Rehabilitation</w:t>
      </w:r>
    </w:p>
    <w:p w:rsidR="008503B6" w:rsidP="008503B6" w14:paraId="56714F6F" w14:textId="439E4087">
      <w:pPr>
        <w:spacing w:after="0"/>
        <w:rPr>
          <w:rFonts w:cs="Arial"/>
        </w:rPr>
      </w:pPr>
      <w:r w:rsidRPr="003A33B8">
        <w:rPr>
          <w:rFonts w:cs="Arial"/>
        </w:rPr>
        <w:t>19=Employer aid</w:t>
      </w:r>
    </w:p>
    <w:p w:rsidR="005C6C73" w:rsidRPr="003A33B8" w:rsidP="008503B6" w14:paraId="291E61C5" w14:textId="5B88631E">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5401475D" w14:textId="77777777">
      <w:pPr>
        <w:pStyle w:val="Heading3"/>
        <w:rPr>
          <w:rFonts w:cs="Arial"/>
        </w:rPr>
      </w:pPr>
      <w:bookmarkStart w:id="391" w:name="_Toc489441099"/>
      <w:bookmarkStart w:id="392" w:name="_Toc531344870"/>
      <w:r w:rsidRPr="003A33B8">
        <w:rPr>
          <w:rFonts w:cs="Arial"/>
        </w:rPr>
        <w:t>CFAIAMT02</w:t>
      </w:r>
      <w:bookmarkEnd w:id="391"/>
      <w:bookmarkEnd w:id="392"/>
    </w:p>
    <w:p w:rsidR="008503B6" w:rsidRPr="003A33B8" w:rsidP="008503B6" w14:paraId="501BA628" w14:textId="77777777">
      <w:pPr>
        <w:rPr>
          <w:rFonts w:cs="Arial"/>
        </w:rPr>
      </w:pPr>
      <w:r w:rsidRPr="003A33B8">
        <w:rPr>
          <w:rFonts w:cs="Arial"/>
        </w:rPr>
        <w:t>Institution Aid Program Amount 2 ___________________</w:t>
      </w:r>
    </w:p>
    <w:p w:rsidR="008503B6" w:rsidRPr="003A33B8" w:rsidP="008503B6" w14:paraId="4FC23189" w14:textId="77777777">
      <w:pPr>
        <w:pStyle w:val="Heading3"/>
        <w:rPr>
          <w:rFonts w:cs="Arial"/>
        </w:rPr>
      </w:pPr>
      <w:bookmarkStart w:id="393" w:name="_Toc489441100"/>
      <w:bookmarkStart w:id="394" w:name="_Toc531344871"/>
      <w:r w:rsidRPr="003A33B8">
        <w:rPr>
          <w:rFonts w:cs="Arial"/>
        </w:rPr>
        <w:t>CFAINS03</w:t>
      </w:r>
      <w:bookmarkEnd w:id="393"/>
      <w:bookmarkEnd w:id="394"/>
    </w:p>
    <w:p w:rsidR="008503B6" w:rsidP="008503B6" w14:paraId="67F328E9" w14:textId="77777777">
      <w:pPr>
        <w:rPr>
          <w:rFonts w:cs="Arial"/>
        </w:rPr>
      </w:pPr>
      <w:r w:rsidRPr="003A33B8">
        <w:rPr>
          <w:rFonts w:cs="Arial"/>
        </w:rPr>
        <w:t>Institution Aid Program Name 3 ___________________</w:t>
      </w:r>
    </w:p>
    <w:p w:rsidR="008503B6" w:rsidRPr="003A33B8" w:rsidP="008503B6" w14:paraId="7675722B" w14:textId="3BF86C3D">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12A9E1AC" w14:textId="77777777">
      <w:pPr>
        <w:pStyle w:val="Heading3"/>
        <w:rPr>
          <w:rFonts w:cs="Arial"/>
        </w:rPr>
      </w:pPr>
      <w:bookmarkStart w:id="395" w:name="_Toc489441101"/>
      <w:bookmarkStart w:id="396" w:name="_Toc531344872"/>
      <w:r w:rsidRPr="003A33B8">
        <w:rPr>
          <w:rFonts w:cs="Arial"/>
        </w:rPr>
        <w:t>CFAITYP03</w:t>
      </w:r>
      <w:bookmarkEnd w:id="395"/>
      <w:bookmarkEnd w:id="396"/>
    </w:p>
    <w:p w:rsidR="008503B6" w:rsidRPr="003A33B8" w:rsidP="008503B6" w14:paraId="1A433550" w14:textId="77777777">
      <w:pPr>
        <w:rPr>
          <w:rFonts w:cs="Arial"/>
        </w:rPr>
      </w:pPr>
      <w:r w:rsidRPr="003A33B8">
        <w:rPr>
          <w:rFonts w:cs="Arial"/>
        </w:rPr>
        <w:t>Institution Aid Program Type 3</w:t>
      </w:r>
    </w:p>
    <w:p w:rsidR="002A2787" w:rsidRPr="008438A4" w:rsidP="002A2787" w14:paraId="1F610FE3"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69AB386D" w14:textId="2FD98980">
      <w:pPr>
        <w:rPr>
          <w:rFonts w:cs="Arial"/>
        </w:rPr>
      </w:pPr>
      <w:r>
        <w:rPr>
          <w:rFonts w:cs="Arial"/>
        </w:rPr>
        <w:t>For help categorizing aid awards, see the Financial Aid Type Cheat Sheet on the Resources page of the PDP, or contact the Help Desk.</w:t>
      </w:r>
    </w:p>
    <w:p w:rsidR="008503B6" w:rsidRPr="003A33B8" w:rsidP="008503B6" w14:paraId="68A099F1" w14:textId="77777777">
      <w:pPr>
        <w:spacing w:after="0"/>
        <w:rPr>
          <w:rFonts w:cs="Arial"/>
        </w:rPr>
      </w:pPr>
      <w:r w:rsidRPr="003A33B8">
        <w:rPr>
          <w:rFonts w:cs="Arial"/>
        </w:rPr>
        <w:t>1=Grant/scholarship, need-based</w:t>
      </w:r>
    </w:p>
    <w:p w:rsidR="008503B6" w:rsidRPr="003A33B8" w:rsidP="008503B6" w14:paraId="743EA56A" w14:textId="77777777">
      <w:pPr>
        <w:spacing w:after="0"/>
        <w:rPr>
          <w:rFonts w:cs="Arial"/>
        </w:rPr>
      </w:pPr>
      <w:r w:rsidRPr="003A33B8">
        <w:rPr>
          <w:rFonts w:cs="Arial"/>
        </w:rPr>
        <w:t>2=Grant/scholarship, merit-based</w:t>
      </w:r>
    </w:p>
    <w:p w:rsidR="008503B6" w:rsidRPr="003A33B8" w:rsidP="008503B6" w14:paraId="225CBECF" w14:textId="77777777">
      <w:pPr>
        <w:spacing w:after="0"/>
        <w:rPr>
          <w:rFonts w:cs="Arial"/>
        </w:rPr>
      </w:pPr>
      <w:r w:rsidRPr="003A33B8">
        <w:rPr>
          <w:rFonts w:cs="Arial"/>
        </w:rPr>
        <w:t>3=Grant/scholarship, both need and merit</w:t>
      </w:r>
    </w:p>
    <w:p w:rsidR="008503B6" w:rsidRPr="003A33B8" w:rsidP="008503B6" w14:paraId="5B10C2DF" w14:textId="77777777">
      <w:pPr>
        <w:spacing w:after="0"/>
        <w:rPr>
          <w:rFonts w:cs="Arial"/>
        </w:rPr>
      </w:pPr>
      <w:r w:rsidRPr="003A33B8">
        <w:rPr>
          <w:rFonts w:cs="Arial"/>
        </w:rPr>
        <w:t>4=Grant/scholarship, neither need nor merit</w:t>
      </w:r>
    </w:p>
    <w:p w:rsidR="008503B6" w:rsidRPr="003A33B8" w:rsidP="008503B6" w14:paraId="2D10BD47" w14:textId="77777777">
      <w:pPr>
        <w:spacing w:after="0"/>
        <w:rPr>
          <w:rFonts w:cs="Arial"/>
        </w:rPr>
      </w:pPr>
      <w:r w:rsidRPr="003A33B8">
        <w:rPr>
          <w:rFonts w:cs="Arial"/>
        </w:rPr>
        <w:t>5=Grant/scholarship, unknown</w:t>
      </w:r>
    </w:p>
    <w:p w:rsidR="008503B6" w:rsidRPr="003A33B8" w:rsidP="008503B6" w14:paraId="763A2594" w14:textId="77777777">
      <w:pPr>
        <w:spacing w:after="0"/>
        <w:rPr>
          <w:rFonts w:cs="Arial"/>
        </w:rPr>
      </w:pPr>
      <w:r w:rsidRPr="003A33B8">
        <w:rPr>
          <w:rFonts w:cs="Arial"/>
        </w:rPr>
        <w:t>6=Tuition Waiver, non-faculty/staff</w:t>
      </w:r>
    </w:p>
    <w:p w:rsidR="008503B6" w:rsidRPr="003A33B8" w:rsidP="008503B6" w14:paraId="2FC0A856" w14:textId="77777777">
      <w:pPr>
        <w:spacing w:after="0"/>
        <w:rPr>
          <w:rFonts w:cs="Arial"/>
        </w:rPr>
      </w:pPr>
      <w:r w:rsidRPr="003A33B8">
        <w:rPr>
          <w:rFonts w:cs="Arial"/>
        </w:rPr>
        <w:t>7=Loan</w:t>
      </w:r>
    </w:p>
    <w:p w:rsidR="008503B6" w:rsidRPr="003A33B8" w:rsidP="008503B6" w14:paraId="0D06B19A" w14:textId="77777777">
      <w:pPr>
        <w:spacing w:after="0"/>
        <w:rPr>
          <w:rFonts w:cs="Arial"/>
        </w:rPr>
      </w:pPr>
      <w:r w:rsidRPr="003A33B8">
        <w:rPr>
          <w:rFonts w:cs="Arial"/>
        </w:rPr>
        <w:t>8=Work-study</w:t>
      </w:r>
    </w:p>
    <w:p w:rsidR="008503B6" w:rsidRPr="003A33B8" w:rsidP="008503B6" w14:paraId="54D829ED" w14:textId="77777777">
      <w:pPr>
        <w:spacing w:after="0"/>
        <w:rPr>
          <w:rFonts w:cs="Arial"/>
        </w:rPr>
      </w:pPr>
      <w:r w:rsidRPr="003A33B8">
        <w:rPr>
          <w:rFonts w:cs="Arial"/>
        </w:rPr>
        <w:t>9=Athletic scholarship</w:t>
      </w:r>
    </w:p>
    <w:p w:rsidR="008503B6" w:rsidRPr="003A33B8" w:rsidP="008503B6" w14:paraId="03CD3FCB" w14:textId="77777777">
      <w:pPr>
        <w:spacing w:after="0"/>
        <w:rPr>
          <w:rFonts w:cs="Arial"/>
        </w:rPr>
      </w:pPr>
      <w:r w:rsidRPr="003A33B8">
        <w:rPr>
          <w:rFonts w:cs="Arial"/>
        </w:rPr>
        <w:t>10=Tuition waiver, faculty/staff</w:t>
      </w:r>
    </w:p>
    <w:p w:rsidR="008503B6" w:rsidRPr="003A33B8" w:rsidP="008503B6" w14:paraId="7415084A" w14:textId="77777777">
      <w:pPr>
        <w:spacing w:after="0"/>
        <w:rPr>
          <w:rFonts w:cs="Arial"/>
        </w:rPr>
      </w:pPr>
      <w:r w:rsidRPr="003A33B8">
        <w:rPr>
          <w:rFonts w:cs="Arial"/>
        </w:rPr>
        <w:t>11=Teaching assistantship/stipend</w:t>
      </w:r>
    </w:p>
    <w:p w:rsidR="008503B6" w:rsidRPr="003A33B8" w:rsidP="008503B6" w14:paraId="65EBEBE7" w14:textId="77777777">
      <w:pPr>
        <w:spacing w:after="0"/>
        <w:rPr>
          <w:rFonts w:cs="Arial"/>
        </w:rPr>
      </w:pPr>
      <w:r w:rsidRPr="003A33B8">
        <w:rPr>
          <w:rFonts w:cs="Arial"/>
        </w:rPr>
        <w:t>12=Research assistantship/stipend</w:t>
      </w:r>
    </w:p>
    <w:p w:rsidR="008503B6" w:rsidRPr="003A33B8" w:rsidP="008503B6" w14:paraId="26C5E1D9"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10760F03" w14:textId="77777777">
      <w:pPr>
        <w:spacing w:after="0"/>
        <w:rPr>
          <w:rFonts w:cs="Arial"/>
        </w:rPr>
      </w:pPr>
      <w:r w:rsidRPr="003A33B8">
        <w:rPr>
          <w:rFonts w:cs="Arial"/>
        </w:rPr>
        <w:t>14=Traineeship</w:t>
      </w:r>
    </w:p>
    <w:p w:rsidR="008503B6" w:rsidRPr="003A33B8" w:rsidP="008503B6" w14:paraId="1C2A9D04" w14:textId="77777777">
      <w:pPr>
        <w:spacing w:after="0"/>
        <w:rPr>
          <w:rFonts w:cs="Arial"/>
        </w:rPr>
      </w:pPr>
      <w:r w:rsidRPr="003A33B8">
        <w:rPr>
          <w:rFonts w:cs="Arial"/>
        </w:rPr>
        <w:t>15=ROTC/Armed Forces Grants</w:t>
      </w:r>
    </w:p>
    <w:p w:rsidR="008503B6" w:rsidRPr="003A33B8" w:rsidP="008503B6" w14:paraId="29D65B66" w14:textId="77777777">
      <w:pPr>
        <w:spacing w:after="0"/>
        <w:rPr>
          <w:rFonts w:cs="Arial"/>
        </w:rPr>
      </w:pPr>
      <w:r w:rsidRPr="003A33B8">
        <w:rPr>
          <w:rFonts w:cs="Arial"/>
        </w:rPr>
        <w:t>16=Veterans benefits</w:t>
      </w:r>
    </w:p>
    <w:p w:rsidR="008503B6" w:rsidRPr="003A33B8" w:rsidP="008503B6" w14:paraId="1F7D33B2" w14:textId="77777777">
      <w:pPr>
        <w:spacing w:after="0"/>
        <w:rPr>
          <w:rFonts w:cs="Arial"/>
        </w:rPr>
      </w:pPr>
      <w:r w:rsidRPr="003A33B8">
        <w:rPr>
          <w:rFonts w:cs="Arial"/>
        </w:rPr>
        <w:t>17=Resident advisor/assistant (RA) benefits</w:t>
      </w:r>
    </w:p>
    <w:p w:rsidR="008503B6" w:rsidRPr="003A33B8" w:rsidP="008503B6" w14:paraId="2134ECC3" w14:textId="77777777">
      <w:pPr>
        <w:spacing w:after="0"/>
        <w:rPr>
          <w:rFonts w:cs="Arial"/>
        </w:rPr>
      </w:pPr>
      <w:r w:rsidRPr="003A33B8">
        <w:rPr>
          <w:rFonts w:cs="Arial"/>
        </w:rPr>
        <w:t>18=WIA/Job training/Vocational Rehabilitation</w:t>
      </w:r>
    </w:p>
    <w:p w:rsidR="008503B6" w:rsidP="008503B6" w14:paraId="066BB80E" w14:textId="272710CC">
      <w:pPr>
        <w:spacing w:after="0"/>
        <w:rPr>
          <w:rFonts w:cs="Arial"/>
        </w:rPr>
      </w:pPr>
      <w:r w:rsidRPr="003A33B8">
        <w:rPr>
          <w:rFonts w:cs="Arial"/>
        </w:rPr>
        <w:t>19=Employer aid</w:t>
      </w:r>
    </w:p>
    <w:p w:rsidR="005C6C73" w:rsidRPr="003A33B8" w:rsidP="008503B6" w14:paraId="20BC1BA8" w14:textId="477CCD6A">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6D80A1F0" w14:textId="77777777">
      <w:pPr>
        <w:pStyle w:val="Heading3"/>
        <w:rPr>
          <w:rFonts w:cs="Arial"/>
        </w:rPr>
      </w:pPr>
      <w:bookmarkStart w:id="397" w:name="_Toc489441102"/>
      <w:bookmarkStart w:id="398" w:name="_Toc531344873"/>
      <w:r w:rsidRPr="003A33B8">
        <w:rPr>
          <w:rFonts w:cs="Arial"/>
        </w:rPr>
        <w:t>CFAIAMT03</w:t>
      </w:r>
      <w:bookmarkEnd w:id="397"/>
      <w:bookmarkEnd w:id="398"/>
    </w:p>
    <w:p w:rsidR="008503B6" w:rsidRPr="003A33B8" w:rsidP="008503B6" w14:paraId="7AD15E82" w14:textId="77777777">
      <w:pPr>
        <w:rPr>
          <w:rFonts w:cs="Arial"/>
        </w:rPr>
      </w:pPr>
      <w:r w:rsidRPr="003A33B8">
        <w:rPr>
          <w:rFonts w:cs="Arial"/>
        </w:rPr>
        <w:t>Institution Aid Program Amount 3 ___________________</w:t>
      </w:r>
    </w:p>
    <w:p w:rsidR="008503B6" w:rsidRPr="003A33B8" w:rsidP="008503B6" w14:paraId="4D2397D6" w14:textId="77777777">
      <w:pPr>
        <w:pStyle w:val="Heading2"/>
      </w:pPr>
      <w:bookmarkStart w:id="399" w:name="_Toc489441103"/>
      <w:bookmarkStart w:id="400" w:name="_Toc531344874"/>
      <w:bookmarkStart w:id="401" w:name="_Toc145156032"/>
      <w:bookmarkStart w:id="402" w:name="_Hlk31797690"/>
      <w:r w:rsidRPr="005E221F">
        <w:t>SUBSECTION: PRIVATE AID OR OTHER GOVERNMENT AID</w:t>
      </w:r>
      <w:bookmarkEnd w:id="399"/>
      <w:bookmarkEnd w:id="400"/>
      <w:bookmarkEnd w:id="401"/>
    </w:p>
    <w:p w:rsidR="00C8339B" w:rsidP="005F3435" w14:paraId="0786F54C" w14:textId="64C35BCA">
      <w:pPr>
        <w:rPr>
          <w:rFonts w:eastAsia="Times New Roman" w:cs="Arial"/>
          <w:color w:val="000000"/>
        </w:rPr>
      </w:pPr>
      <w:bookmarkStart w:id="403" w:name="_Hlk109115872"/>
      <w:r>
        <w:rPr>
          <w:rFonts w:cs="Arial"/>
        </w:rPr>
        <w:t>[</w:t>
      </w:r>
      <w:r w:rsidRPr="000B59F8">
        <w:rPr>
          <w:rFonts w:cs="Arial"/>
        </w:rPr>
        <w:t xml:space="preserve">FOR TERM-BASED INSTITUTIONS: For each </w:t>
      </w:r>
      <w:r w:rsidR="00A16457">
        <w:rPr>
          <w:rFonts w:cs="Arial"/>
        </w:rPr>
        <w:t xml:space="preserve">private or other </w:t>
      </w:r>
      <w:r w:rsidR="00982179">
        <w:rPr>
          <w:rFonts w:cs="Arial"/>
        </w:rPr>
        <w:t xml:space="preserve">federal </w:t>
      </w:r>
      <w:r w:rsidR="00A16457">
        <w:rPr>
          <w:rFonts w:cs="Arial"/>
        </w:rPr>
        <w:t>government</w:t>
      </w:r>
      <w:r>
        <w:rPr>
          <w:rFonts w:cs="Arial"/>
        </w:rPr>
        <w:t xml:space="preserve"> aid award received by the student, </w:t>
      </w:r>
      <w:r w:rsidRPr="000B59F8">
        <w:rPr>
          <w:rFonts w:cs="Arial"/>
        </w:rPr>
        <w:t>report the total whole dollar amount disbursed for [term1, term2, term</w:t>
      </w:r>
      <w:r w:rsidRPr="000B59F8">
        <w:rPr>
          <w:rFonts w:cs="Arial"/>
        </w:rPr>
        <w:t>3,...</w:t>
      </w:r>
      <w:r w:rsidRPr="000B59F8">
        <w:rPr>
          <w:rFonts w:cs="Arial"/>
        </w:rPr>
        <w:t xml:space="preserve">]. </w:t>
      </w:r>
      <w:r>
        <w:rPr>
          <w:rFonts w:eastAsia="Times New Roman" w:cs="Arial"/>
          <w:color w:val="000000"/>
        </w:rPr>
        <w:t xml:space="preserve">These are the terms your institution reported for the </w:t>
      </w:r>
      <w:r w:rsidR="00742996">
        <w:rPr>
          <w:rFonts w:eastAsia="Times New Roman" w:cs="Arial"/>
          <w:color w:val="000000"/>
        </w:rPr>
        <w:t>2023-2024</w:t>
      </w:r>
      <w:r>
        <w:rPr>
          <w:rFonts w:eastAsia="Times New Roman" w:cs="Arial"/>
          <w:color w:val="000000"/>
        </w:rPr>
        <w:t xml:space="preserve"> academic year on the NPSAS:2</w:t>
      </w:r>
      <w:r w:rsidR="00820DD5">
        <w:rPr>
          <w:rFonts w:eastAsia="Times New Roman" w:cs="Arial"/>
          <w:color w:val="000000"/>
        </w:rPr>
        <w:t xml:space="preserve">4 </w:t>
      </w:r>
      <w:r>
        <w:rPr>
          <w:rFonts w:eastAsia="Times New Roman" w:cs="Arial"/>
          <w:color w:val="000000"/>
        </w:rPr>
        <w:t xml:space="preserve">Registration Page. If you have questions about these terms, please contact the Help Desk. </w:t>
      </w:r>
    </w:p>
    <w:p w:rsidR="005F3435" w:rsidRPr="000B59F8" w:rsidP="005F3435" w14:paraId="308BFAAF" w14:textId="35A537AA">
      <w:r w:rsidRPr="000B59F8">
        <w:rPr>
          <w:rFonts w:cs="Arial"/>
        </w:rPr>
        <w:t xml:space="preserve">Report the total amount disbursed for these terms combined, not separate amounts for each term. </w:t>
      </w:r>
      <w:r w:rsidRPr="000B59F8">
        <w:t xml:space="preserve">If the student has aid for this period that has not yet been disbursed, include the whole dollar amount that you expect to be disbursed. For example, if you need to report aid for the Summer </w:t>
      </w:r>
      <w:r w:rsidR="002D0383">
        <w:t>2024</w:t>
      </w:r>
      <w:r w:rsidRPr="000B59F8">
        <w:t xml:space="preserve"> term but the aid has not yet been disbursed, include the amount awarded that you expect to be disbursed.]</w:t>
      </w:r>
    </w:p>
    <w:p w:rsidR="005F3435" w:rsidRPr="000B59F8" w:rsidP="005F3435" w14:paraId="051CCA5E" w14:textId="6091FABA">
      <w:r w:rsidRPr="000B59F8">
        <w:t>[FOR CONTINUOUS ENROLLMENT INSTITUTIONS: For each</w:t>
      </w:r>
      <w:r w:rsidR="00A16457">
        <w:t xml:space="preserve"> private or other </w:t>
      </w:r>
      <w:r w:rsidR="00982179">
        <w:t xml:space="preserve">federal </w:t>
      </w:r>
      <w:r w:rsidR="00A16457">
        <w:t>government</w:t>
      </w:r>
      <w:r w:rsidRPr="000B59F8">
        <w:t xml:space="preserve"> aid award received by the student, report the total whole dollar amount disbursed for the </w:t>
      </w:r>
      <w:r w:rsidR="002D0383">
        <w:rPr>
          <w:rFonts w:cs="Arial"/>
        </w:rPr>
        <w:t>2023</w:t>
      </w:r>
      <w:r w:rsidR="00E13969">
        <w:rPr>
          <w:rFonts w:cs="Arial"/>
        </w:rPr>
        <w:t>-</w:t>
      </w:r>
      <w:r w:rsidR="002D0383">
        <w:rPr>
          <w:rFonts w:cs="Arial"/>
        </w:rPr>
        <w:t>2024</w:t>
      </w:r>
      <w:r w:rsidRPr="000B59F8">
        <w:rPr>
          <w:rFonts w:cs="Arial"/>
        </w:rPr>
        <w:t xml:space="preserve"> financial aid year (July 1, </w:t>
      </w:r>
      <w:r w:rsidR="002D0383">
        <w:rPr>
          <w:rFonts w:cs="Arial"/>
        </w:rPr>
        <w:t>2023</w:t>
      </w:r>
      <w:r w:rsidRPr="000B59F8">
        <w:rPr>
          <w:rFonts w:cs="Arial"/>
        </w:rPr>
        <w:t xml:space="preserve"> to June 30, </w:t>
      </w:r>
      <w:r w:rsidR="002D0383">
        <w:rPr>
          <w:rFonts w:cs="Arial"/>
        </w:rPr>
        <w:t>2024</w:t>
      </w:r>
      <w:r w:rsidRPr="000B59F8">
        <w:rPr>
          <w:rFonts w:cs="Arial"/>
        </w:rPr>
        <w:t>)</w:t>
      </w:r>
      <w:r w:rsidRPr="000B59F8">
        <w:t>. If the student has aid for this period that has not yet been disbursed, include the whole dollar amount awarded that you expect to be disbursed.]</w:t>
      </w:r>
    </w:p>
    <w:p w:rsidR="005F3435" w:rsidRPr="003E0191" w:rsidP="005F3435" w14:paraId="3C8C33DE" w14:textId="3C060D75">
      <w:pPr>
        <w:rPr>
          <w:color w:val="000000" w:themeColor="text1"/>
        </w:rPr>
      </w:pPr>
      <w:r w:rsidRPr="003E0191">
        <w:rPr>
          <w:color w:val="000000" w:themeColor="text1"/>
        </w:rPr>
        <w:t xml:space="preserve">For additional guidance and examples, please see </w:t>
      </w:r>
      <w:r w:rsidRPr="003E0191">
        <w:rPr>
          <w:color w:val="000000" w:themeColor="text1"/>
        </w:rPr>
        <w:t>the  Student</w:t>
      </w:r>
      <w:r w:rsidRPr="003E0191">
        <w:rPr>
          <w:color w:val="000000" w:themeColor="text1"/>
        </w:rPr>
        <w:t xml:space="preserve"> Records Handbook, which is available on the Resources page of the PDP. </w:t>
      </w:r>
    </w:p>
    <w:p w:rsidR="005F3435" w:rsidP="005F3435" w14:paraId="69AE9C92" w14:textId="66D270CF">
      <w:pPr>
        <w:rPr>
          <w:rFonts w:cs="Arial"/>
          <w:color w:val="000000" w:themeColor="text1"/>
        </w:rPr>
      </w:pPr>
      <w:r w:rsidRPr="003E0191">
        <w:rPr>
          <w:color w:val="000000" w:themeColor="text1"/>
        </w:rPr>
        <w:t xml:space="preserve">You may report up to 3 </w:t>
      </w:r>
      <w:r w:rsidR="00A16457">
        <w:rPr>
          <w:color w:val="000000" w:themeColor="text1"/>
        </w:rPr>
        <w:t xml:space="preserve">private or other </w:t>
      </w:r>
      <w:r w:rsidR="00982179">
        <w:rPr>
          <w:color w:val="000000" w:themeColor="text1"/>
        </w:rPr>
        <w:t xml:space="preserve">federal </w:t>
      </w:r>
      <w:r w:rsidR="00A16457">
        <w:rPr>
          <w:color w:val="000000" w:themeColor="text1"/>
        </w:rPr>
        <w:t>government</w:t>
      </w:r>
      <w:r w:rsidRPr="003E0191">
        <w:rPr>
          <w:color w:val="000000" w:themeColor="text1"/>
        </w:rPr>
        <w:t xml:space="preserve"> awards per student in this section. </w:t>
      </w:r>
      <w:r w:rsidRPr="003E0191">
        <w:rPr>
          <w:rFonts w:cs="Arial"/>
          <w:color w:val="000000" w:themeColor="text1"/>
        </w:rPr>
        <w:t xml:space="preserve">If the student was awarded more than three </w:t>
      </w:r>
      <w:r w:rsidR="00A16457">
        <w:rPr>
          <w:rFonts w:cs="Arial"/>
          <w:color w:val="000000" w:themeColor="text1"/>
        </w:rPr>
        <w:t xml:space="preserve">private or other </w:t>
      </w:r>
      <w:r w:rsidR="00982179">
        <w:rPr>
          <w:rFonts w:cs="Arial"/>
          <w:color w:val="000000" w:themeColor="text1"/>
        </w:rPr>
        <w:t xml:space="preserve">federal </w:t>
      </w:r>
      <w:r w:rsidR="00A16457">
        <w:rPr>
          <w:rFonts w:cs="Arial"/>
          <w:color w:val="000000" w:themeColor="text1"/>
        </w:rPr>
        <w:t>government</w:t>
      </w:r>
      <w:r w:rsidRPr="003E0191">
        <w:rPr>
          <w:rFonts w:cs="Arial"/>
          <w:color w:val="000000" w:themeColor="text1"/>
        </w:rPr>
        <w:t xml:space="preserve"> aid awards, you can report the award in "Other Aid" at the end of this section.</w:t>
      </w:r>
      <w:r w:rsidR="00982179">
        <w:rPr>
          <w:rFonts w:cs="Arial"/>
          <w:color w:val="000000" w:themeColor="text1"/>
        </w:rPr>
        <w:t xml:space="preserve"> Any non-federal government aid (such as awards from municipal governments or state aid not already reported in the State Aid section) should be reported in the Other Aid section.</w:t>
      </w:r>
    </w:p>
    <w:p w:rsidR="008503B6" w:rsidRPr="003A33B8" w:rsidP="008503B6" w14:paraId="28DC701C" w14:textId="77777777">
      <w:pPr>
        <w:pStyle w:val="Heading3"/>
        <w:rPr>
          <w:rFonts w:cs="Arial"/>
        </w:rPr>
      </w:pPr>
      <w:bookmarkStart w:id="404" w:name="_Toc489441104"/>
      <w:bookmarkStart w:id="405" w:name="_Toc531344875"/>
      <w:bookmarkEnd w:id="402"/>
      <w:bookmarkEnd w:id="403"/>
      <w:r w:rsidRPr="003A33B8">
        <w:rPr>
          <w:rFonts w:cs="Arial"/>
        </w:rPr>
        <w:t>CFAOTHGOV</w:t>
      </w:r>
      <w:bookmarkEnd w:id="404"/>
      <w:bookmarkEnd w:id="405"/>
    </w:p>
    <w:p w:rsidR="008503B6" w:rsidRPr="003A33B8" w:rsidP="008503B6" w14:paraId="2BC5A2B0" w14:textId="246129FE">
      <w:pPr>
        <w:keepNext/>
        <w:rPr>
          <w:rFonts w:cs="Arial"/>
        </w:rPr>
      </w:pPr>
      <w:r w:rsidRPr="003A33B8">
        <w:rPr>
          <w:rFonts w:cs="Arial"/>
        </w:rPr>
        <w:t xml:space="preserve">Student had private aid or other government aid for the </w:t>
      </w:r>
      <w:r w:rsidR="002D0383">
        <w:rPr>
          <w:rFonts w:cs="Arial"/>
        </w:rPr>
        <w:t>2023</w:t>
      </w:r>
      <w:r w:rsidR="00E13969">
        <w:rPr>
          <w:rFonts w:cs="Arial"/>
        </w:rPr>
        <w:t>-</w:t>
      </w:r>
      <w:r w:rsidR="002D0383">
        <w:rPr>
          <w:rFonts w:cs="Arial"/>
        </w:rPr>
        <w:t>2024</w:t>
      </w:r>
      <w:r w:rsidRPr="003A33B8">
        <w:rPr>
          <w:rFonts w:cs="Arial"/>
        </w:rPr>
        <w:t xml:space="preserve"> financial aid </w:t>
      </w:r>
      <w:r w:rsidRPr="003A33B8">
        <w:rPr>
          <w:rFonts w:cs="Arial"/>
        </w:rPr>
        <w:t>year?</w:t>
      </w:r>
    </w:p>
    <w:p w:rsidR="008503B6" w:rsidRPr="003A33B8" w:rsidP="008503B6" w14:paraId="57FEFC79" w14:textId="77777777">
      <w:pPr>
        <w:spacing w:after="0"/>
        <w:rPr>
          <w:rFonts w:cs="Arial"/>
        </w:rPr>
      </w:pPr>
      <w:r w:rsidRPr="003A33B8">
        <w:rPr>
          <w:rFonts w:cs="Arial"/>
        </w:rPr>
        <w:t>0 = No</w:t>
      </w:r>
    </w:p>
    <w:p w:rsidR="008503B6" w:rsidRPr="003A33B8" w:rsidP="008503B6" w14:paraId="6C28932F" w14:textId="77777777">
      <w:pPr>
        <w:spacing w:after="0"/>
        <w:rPr>
          <w:rFonts w:cs="Arial"/>
        </w:rPr>
      </w:pPr>
      <w:r w:rsidRPr="003A33B8">
        <w:rPr>
          <w:rFonts w:cs="Arial"/>
        </w:rPr>
        <w:t>1 = Yes</w:t>
      </w:r>
    </w:p>
    <w:p w:rsidR="008503B6" w:rsidRPr="003A33B8" w:rsidP="008503B6" w14:paraId="6BA35B1F" w14:textId="77777777">
      <w:pPr>
        <w:pStyle w:val="Heading3"/>
        <w:rPr>
          <w:rFonts w:cs="Arial"/>
        </w:rPr>
      </w:pPr>
      <w:bookmarkStart w:id="406" w:name="_Toc489441105"/>
      <w:bookmarkStart w:id="407" w:name="_Toc531344876"/>
      <w:r w:rsidRPr="003A33B8">
        <w:rPr>
          <w:rFonts w:cs="Arial"/>
        </w:rPr>
        <w:t>CFAOTHGOV01</w:t>
      </w:r>
      <w:bookmarkEnd w:id="406"/>
      <w:bookmarkEnd w:id="407"/>
    </w:p>
    <w:p w:rsidR="008503B6" w:rsidP="008503B6" w14:paraId="74EBA793" w14:textId="77777777">
      <w:pPr>
        <w:rPr>
          <w:rFonts w:cs="Arial"/>
        </w:rPr>
      </w:pPr>
      <w:r w:rsidRPr="003A33B8">
        <w:rPr>
          <w:rFonts w:cs="Arial"/>
        </w:rPr>
        <w:t>Private Aid or Other Government Aid Program Name 1 ___________________</w:t>
      </w:r>
    </w:p>
    <w:p w:rsidR="008503B6" w:rsidRPr="003A33B8" w:rsidP="008503B6" w14:paraId="0F88A139" w14:textId="5E1D962B">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079DD410" w14:textId="77777777">
      <w:pPr>
        <w:pStyle w:val="Heading3"/>
        <w:rPr>
          <w:rFonts w:cs="Arial"/>
        </w:rPr>
      </w:pPr>
      <w:bookmarkStart w:id="408" w:name="_Toc489441106"/>
      <w:bookmarkStart w:id="409" w:name="_Toc531344877"/>
      <w:r w:rsidRPr="003A33B8">
        <w:rPr>
          <w:rFonts w:cs="Arial"/>
        </w:rPr>
        <w:t>CFAGOVTYP01</w:t>
      </w:r>
      <w:bookmarkEnd w:id="408"/>
      <w:bookmarkEnd w:id="409"/>
    </w:p>
    <w:p w:rsidR="008503B6" w:rsidRPr="003A33B8" w:rsidP="008503B6" w14:paraId="4CDD20CF" w14:textId="77777777">
      <w:pPr>
        <w:rPr>
          <w:rFonts w:cs="Arial"/>
        </w:rPr>
      </w:pPr>
      <w:r w:rsidRPr="003A33B8">
        <w:rPr>
          <w:rFonts w:cs="Arial"/>
        </w:rPr>
        <w:t>Private Aid or Other Government Aid Program Type 1</w:t>
      </w:r>
    </w:p>
    <w:p w:rsidR="002A2787" w:rsidRPr="008438A4" w:rsidP="002A2787" w14:paraId="5A408B7A"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79339ED5" w14:textId="7E5ACB5A">
      <w:pPr>
        <w:rPr>
          <w:rFonts w:cs="Arial"/>
        </w:rPr>
      </w:pPr>
      <w:r>
        <w:rPr>
          <w:rFonts w:cs="Arial"/>
        </w:rPr>
        <w:t>For help categorizing aid awards, see the Financial Aid Type Cheat Sheet on the Resources page of the PDP, or contact the Help Desk.</w:t>
      </w:r>
      <w:r w:rsidRPr="003C4DE1" w:rsidR="005C6C73">
        <w:rPr>
          <w:rFonts w:cstheme="minorBidi"/>
          <w:szCs w:val="22"/>
        </w:rPr>
        <w:t xml:space="preserve"> </w:t>
      </w:r>
    </w:p>
    <w:p w:rsidR="008503B6" w:rsidRPr="003A33B8" w:rsidP="008503B6" w14:paraId="4C615793" w14:textId="77777777">
      <w:pPr>
        <w:spacing w:after="0"/>
        <w:rPr>
          <w:rFonts w:cs="Arial"/>
        </w:rPr>
      </w:pPr>
      <w:r w:rsidRPr="003A33B8">
        <w:rPr>
          <w:rFonts w:cs="Arial"/>
        </w:rPr>
        <w:t>1=Grant/scholarship, need-based</w:t>
      </w:r>
    </w:p>
    <w:p w:rsidR="008503B6" w:rsidRPr="003A33B8" w:rsidP="008503B6" w14:paraId="4D698887" w14:textId="77777777">
      <w:pPr>
        <w:spacing w:after="0"/>
        <w:rPr>
          <w:rFonts w:cs="Arial"/>
        </w:rPr>
      </w:pPr>
      <w:r w:rsidRPr="003A33B8">
        <w:rPr>
          <w:rFonts w:cs="Arial"/>
        </w:rPr>
        <w:t>2=Grant/scholarship, merit-based</w:t>
      </w:r>
    </w:p>
    <w:p w:rsidR="008503B6" w:rsidRPr="003A33B8" w:rsidP="008503B6" w14:paraId="64A792FC" w14:textId="77777777">
      <w:pPr>
        <w:spacing w:after="0"/>
        <w:rPr>
          <w:rFonts w:cs="Arial"/>
        </w:rPr>
      </w:pPr>
      <w:r w:rsidRPr="003A33B8">
        <w:rPr>
          <w:rFonts w:cs="Arial"/>
        </w:rPr>
        <w:t>3=Grant/scholarship, both need and merit</w:t>
      </w:r>
    </w:p>
    <w:p w:rsidR="008503B6" w:rsidRPr="003A33B8" w:rsidP="008503B6" w14:paraId="0BBEB5A0" w14:textId="77777777">
      <w:pPr>
        <w:spacing w:after="0"/>
        <w:rPr>
          <w:rFonts w:cs="Arial"/>
        </w:rPr>
      </w:pPr>
      <w:r w:rsidRPr="003A33B8">
        <w:rPr>
          <w:rFonts w:cs="Arial"/>
        </w:rPr>
        <w:t>4=Grant/scholarship, neither need nor merit</w:t>
      </w:r>
    </w:p>
    <w:p w:rsidR="008503B6" w:rsidRPr="003A33B8" w:rsidP="008503B6" w14:paraId="2E4A7A11" w14:textId="77777777">
      <w:pPr>
        <w:spacing w:after="0"/>
        <w:rPr>
          <w:rFonts w:cs="Arial"/>
        </w:rPr>
      </w:pPr>
      <w:r w:rsidRPr="003A33B8">
        <w:rPr>
          <w:rFonts w:cs="Arial"/>
        </w:rPr>
        <w:t>5=Grant/scholarship, unknown</w:t>
      </w:r>
    </w:p>
    <w:p w:rsidR="008503B6" w:rsidRPr="003A33B8" w:rsidP="008503B6" w14:paraId="7A39A7D4" w14:textId="77777777">
      <w:pPr>
        <w:spacing w:after="0"/>
        <w:rPr>
          <w:rFonts w:cs="Arial"/>
        </w:rPr>
      </w:pPr>
      <w:r w:rsidRPr="003A33B8">
        <w:rPr>
          <w:rFonts w:cs="Arial"/>
        </w:rPr>
        <w:t>6=Tuition Waiver, non-faculty/staff</w:t>
      </w:r>
    </w:p>
    <w:p w:rsidR="008503B6" w:rsidRPr="003A33B8" w:rsidP="008503B6" w14:paraId="10E85F10" w14:textId="77777777">
      <w:pPr>
        <w:spacing w:after="0"/>
        <w:rPr>
          <w:rFonts w:cs="Arial"/>
        </w:rPr>
      </w:pPr>
      <w:r w:rsidRPr="003A33B8">
        <w:rPr>
          <w:rFonts w:cs="Arial"/>
        </w:rPr>
        <w:t>7=Loan</w:t>
      </w:r>
    </w:p>
    <w:p w:rsidR="008503B6" w:rsidRPr="003A33B8" w:rsidP="008503B6" w14:paraId="3D93A3C8" w14:textId="77777777">
      <w:pPr>
        <w:spacing w:after="0"/>
        <w:rPr>
          <w:rFonts w:cs="Arial"/>
        </w:rPr>
      </w:pPr>
      <w:r w:rsidRPr="003A33B8">
        <w:rPr>
          <w:rFonts w:cs="Arial"/>
        </w:rPr>
        <w:t>8=Work-study</w:t>
      </w:r>
    </w:p>
    <w:p w:rsidR="008503B6" w:rsidRPr="003A33B8" w:rsidP="008503B6" w14:paraId="63FF079F" w14:textId="77777777">
      <w:pPr>
        <w:spacing w:after="0"/>
        <w:rPr>
          <w:rFonts w:cs="Arial"/>
        </w:rPr>
      </w:pPr>
      <w:r w:rsidRPr="003A33B8">
        <w:rPr>
          <w:rFonts w:cs="Arial"/>
        </w:rPr>
        <w:t>9=Athletic scholarship</w:t>
      </w:r>
    </w:p>
    <w:p w:rsidR="008503B6" w:rsidRPr="003A33B8" w:rsidP="008503B6" w14:paraId="49D4420B" w14:textId="77777777">
      <w:pPr>
        <w:spacing w:after="0"/>
        <w:rPr>
          <w:rFonts w:cs="Arial"/>
        </w:rPr>
      </w:pPr>
      <w:r w:rsidRPr="003A33B8">
        <w:rPr>
          <w:rFonts w:cs="Arial"/>
        </w:rPr>
        <w:t>10=Tuition waiver, faculty/staff</w:t>
      </w:r>
    </w:p>
    <w:p w:rsidR="008503B6" w:rsidRPr="003A33B8" w:rsidP="008503B6" w14:paraId="6EF66D52" w14:textId="77777777">
      <w:pPr>
        <w:spacing w:after="0"/>
        <w:rPr>
          <w:rFonts w:cs="Arial"/>
        </w:rPr>
      </w:pPr>
      <w:r w:rsidRPr="003A33B8">
        <w:rPr>
          <w:rFonts w:cs="Arial"/>
        </w:rPr>
        <w:t>11=Teaching assistantship/stipend</w:t>
      </w:r>
    </w:p>
    <w:p w:rsidR="008503B6" w:rsidRPr="003A33B8" w:rsidP="008503B6" w14:paraId="7ECCCE02" w14:textId="77777777">
      <w:pPr>
        <w:spacing w:after="0"/>
        <w:rPr>
          <w:rFonts w:cs="Arial"/>
        </w:rPr>
      </w:pPr>
      <w:r w:rsidRPr="003A33B8">
        <w:rPr>
          <w:rFonts w:cs="Arial"/>
        </w:rPr>
        <w:t>12=Research assistantship/stipend</w:t>
      </w:r>
    </w:p>
    <w:p w:rsidR="008503B6" w:rsidRPr="003A33B8" w:rsidP="008503B6" w14:paraId="1208203C"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5CC95ADD" w14:textId="77777777">
      <w:pPr>
        <w:spacing w:after="0"/>
        <w:rPr>
          <w:rFonts w:cs="Arial"/>
        </w:rPr>
      </w:pPr>
      <w:r w:rsidRPr="003A33B8">
        <w:rPr>
          <w:rFonts w:cs="Arial"/>
        </w:rPr>
        <w:t>14=Traineeship</w:t>
      </w:r>
    </w:p>
    <w:p w:rsidR="008503B6" w:rsidRPr="003A33B8" w:rsidP="008503B6" w14:paraId="33AFAB8D" w14:textId="77777777">
      <w:pPr>
        <w:spacing w:after="0"/>
        <w:rPr>
          <w:rFonts w:cs="Arial"/>
        </w:rPr>
      </w:pPr>
      <w:r w:rsidRPr="003A33B8">
        <w:rPr>
          <w:rFonts w:cs="Arial"/>
        </w:rPr>
        <w:t>15=ROTC/Armed Forces Grants</w:t>
      </w:r>
    </w:p>
    <w:p w:rsidR="008503B6" w:rsidRPr="003A33B8" w:rsidP="008503B6" w14:paraId="7554FCD6" w14:textId="77777777">
      <w:pPr>
        <w:spacing w:after="0"/>
        <w:rPr>
          <w:rFonts w:cs="Arial"/>
        </w:rPr>
      </w:pPr>
      <w:r w:rsidRPr="003A33B8">
        <w:rPr>
          <w:rFonts w:cs="Arial"/>
        </w:rPr>
        <w:t>16=Veterans benefits</w:t>
      </w:r>
    </w:p>
    <w:p w:rsidR="008503B6" w:rsidRPr="003A33B8" w:rsidP="008503B6" w14:paraId="58749BEC" w14:textId="77777777">
      <w:pPr>
        <w:spacing w:after="0"/>
        <w:rPr>
          <w:rFonts w:cs="Arial"/>
        </w:rPr>
      </w:pPr>
      <w:r w:rsidRPr="003A33B8">
        <w:rPr>
          <w:rFonts w:cs="Arial"/>
        </w:rPr>
        <w:t>17=Resident advisor/assistant (RA) benefits</w:t>
      </w:r>
    </w:p>
    <w:p w:rsidR="008503B6" w:rsidRPr="003A33B8" w:rsidP="008503B6" w14:paraId="0C8E8215" w14:textId="77777777">
      <w:pPr>
        <w:spacing w:after="0"/>
        <w:rPr>
          <w:rFonts w:cs="Arial"/>
        </w:rPr>
      </w:pPr>
      <w:r w:rsidRPr="003A33B8">
        <w:rPr>
          <w:rFonts w:cs="Arial"/>
        </w:rPr>
        <w:t>18=WIA/Job training/Vocational Rehabilitation</w:t>
      </w:r>
    </w:p>
    <w:p w:rsidR="008503B6" w:rsidP="008503B6" w14:paraId="52210ED5" w14:textId="24A7C5B7">
      <w:pPr>
        <w:spacing w:after="0"/>
        <w:rPr>
          <w:rFonts w:cs="Arial"/>
        </w:rPr>
      </w:pPr>
      <w:r w:rsidRPr="003A33B8">
        <w:rPr>
          <w:rFonts w:cs="Arial"/>
        </w:rPr>
        <w:t>19=Employer aid</w:t>
      </w:r>
    </w:p>
    <w:p w:rsidR="005C6C73" w:rsidRPr="003A33B8" w:rsidP="008503B6" w14:paraId="5358C663" w14:textId="7C384A81">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5942EBDA" w14:textId="168F3F29">
      <w:pPr>
        <w:pStyle w:val="Heading3"/>
        <w:rPr>
          <w:rFonts w:cs="Arial"/>
        </w:rPr>
      </w:pPr>
      <w:bookmarkStart w:id="410" w:name="_Toc489441107"/>
      <w:bookmarkStart w:id="411" w:name="_Toc531344878"/>
      <w:r w:rsidRPr="003A33B8">
        <w:rPr>
          <w:rFonts w:cs="Arial"/>
        </w:rPr>
        <w:t>CFA</w:t>
      </w:r>
      <w:r>
        <w:rPr>
          <w:rFonts w:cs="Arial"/>
        </w:rPr>
        <w:t>GOV</w:t>
      </w:r>
      <w:r w:rsidRPr="003A33B8">
        <w:rPr>
          <w:rFonts w:cs="Arial"/>
        </w:rPr>
        <w:t>SRC01</w:t>
      </w:r>
    </w:p>
    <w:p w:rsidR="008503B6" w:rsidP="008503B6" w14:paraId="775EE84D" w14:textId="77777777">
      <w:pPr>
        <w:rPr>
          <w:rFonts w:cs="Arial"/>
        </w:rPr>
      </w:pPr>
      <w:r w:rsidRPr="003A33B8">
        <w:rPr>
          <w:rFonts w:cs="Arial"/>
        </w:rPr>
        <w:t xml:space="preserve">Private Aid or Other Government Aid Program </w:t>
      </w:r>
      <w:r>
        <w:rPr>
          <w:rFonts w:cs="Arial"/>
        </w:rPr>
        <w:t>S</w:t>
      </w:r>
      <w:r w:rsidRPr="003A33B8">
        <w:rPr>
          <w:rFonts w:cs="Arial"/>
        </w:rPr>
        <w:t>ource 1 ___________________</w:t>
      </w:r>
    </w:p>
    <w:p w:rsidR="008503B6" w:rsidP="008503B6" w14:paraId="689A7334" w14:textId="77777777">
      <w:pPr>
        <w:spacing w:after="0"/>
        <w:rPr>
          <w:rFonts w:cs="Arial"/>
        </w:rPr>
      </w:pPr>
      <w:r>
        <w:rPr>
          <w:rFonts w:cs="Arial"/>
        </w:rPr>
        <w:t>3=Federal</w:t>
      </w:r>
    </w:p>
    <w:p w:rsidR="008503B6" w:rsidRPr="003A33B8" w:rsidP="008503B6" w14:paraId="0842771F" w14:textId="77777777">
      <w:pPr>
        <w:spacing w:after="0"/>
        <w:rPr>
          <w:rFonts w:cs="Arial"/>
        </w:rPr>
      </w:pPr>
      <w:r>
        <w:rPr>
          <w:rFonts w:cs="Arial"/>
        </w:rPr>
        <w:t>4=Other</w:t>
      </w:r>
    </w:p>
    <w:p w:rsidR="008503B6" w:rsidRPr="003A33B8" w:rsidP="008503B6" w14:paraId="78E0A2F2" w14:textId="77777777">
      <w:pPr>
        <w:pStyle w:val="Heading3"/>
        <w:rPr>
          <w:rFonts w:cs="Arial"/>
        </w:rPr>
      </w:pPr>
      <w:r w:rsidRPr="003A33B8">
        <w:rPr>
          <w:rFonts w:cs="Arial"/>
        </w:rPr>
        <w:t>CFAGOVAMT01</w:t>
      </w:r>
      <w:bookmarkEnd w:id="410"/>
      <w:bookmarkEnd w:id="411"/>
    </w:p>
    <w:p w:rsidR="008503B6" w:rsidRPr="003A33B8" w:rsidP="008503B6" w14:paraId="5CD81114" w14:textId="77777777">
      <w:pPr>
        <w:rPr>
          <w:rFonts w:cs="Arial"/>
        </w:rPr>
      </w:pPr>
      <w:r w:rsidRPr="003A33B8">
        <w:rPr>
          <w:rFonts w:cs="Arial"/>
        </w:rPr>
        <w:t>Private Aid or Other Government Aid Program Amount 1 ___________________</w:t>
      </w:r>
      <w:r>
        <w:rPr>
          <w:rFonts w:cs="Arial"/>
        </w:rPr>
        <w:pict>
          <v:rect id="_x0000_i1025" style="width:0;height:1.5pt" o:hralign="center" o:hrstd="t" o:hr="t" fillcolor="#a0a0a0" stroked="f"/>
        </w:pict>
      </w:r>
    </w:p>
    <w:p w:rsidR="008503B6" w:rsidRPr="003A33B8" w:rsidP="008503B6" w14:paraId="68140D25" w14:textId="77777777">
      <w:pPr>
        <w:pStyle w:val="Heading3"/>
        <w:rPr>
          <w:rFonts w:cs="Arial"/>
        </w:rPr>
      </w:pPr>
      <w:bookmarkStart w:id="412" w:name="_Toc489441108"/>
      <w:bookmarkStart w:id="413" w:name="_Toc531344879"/>
      <w:r w:rsidRPr="003A33B8">
        <w:rPr>
          <w:rFonts w:cs="Arial"/>
        </w:rPr>
        <w:t>CFAOTHGOV02</w:t>
      </w:r>
      <w:bookmarkEnd w:id="412"/>
      <w:bookmarkEnd w:id="413"/>
    </w:p>
    <w:p w:rsidR="008503B6" w:rsidP="008503B6" w14:paraId="64493F52" w14:textId="77777777">
      <w:pPr>
        <w:rPr>
          <w:rFonts w:cs="Arial"/>
        </w:rPr>
      </w:pPr>
      <w:r w:rsidRPr="003A33B8">
        <w:rPr>
          <w:rFonts w:cs="Arial"/>
        </w:rPr>
        <w:t>Private Aid or Other Government Aid Program Name 2 ___________________</w:t>
      </w:r>
    </w:p>
    <w:p w:rsidR="008503B6" w:rsidRPr="003A33B8" w:rsidP="008503B6" w14:paraId="690F28CB" w14:textId="7268A267">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059CE531" w14:textId="77777777">
      <w:pPr>
        <w:pStyle w:val="Heading3"/>
        <w:rPr>
          <w:rFonts w:cs="Arial"/>
        </w:rPr>
      </w:pPr>
      <w:bookmarkStart w:id="414" w:name="_Toc489441109"/>
      <w:bookmarkStart w:id="415" w:name="_Toc531344880"/>
      <w:r w:rsidRPr="003A33B8">
        <w:rPr>
          <w:rFonts w:cs="Arial"/>
        </w:rPr>
        <w:t>CFAGOVTYP02</w:t>
      </w:r>
      <w:bookmarkEnd w:id="414"/>
      <w:bookmarkEnd w:id="415"/>
    </w:p>
    <w:p w:rsidR="008503B6" w:rsidRPr="003A33B8" w:rsidP="008503B6" w14:paraId="6F113C6D" w14:textId="77777777">
      <w:pPr>
        <w:rPr>
          <w:rFonts w:cs="Arial"/>
        </w:rPr>
      </w:pPr>
      <w:r w:rsidRPr="003A33B8">
        <w:rPr>
          <w:rFonts w:cs="Arial"/>
        </w:rPr>
        <w:t>Private Aid or Other Government Aid Program Type 2</w:t>
      </w:r>
    </w:p>
    <w:p w:rsidR="002A2787" w:rsidRPr="008438A4" w:rsidP="002A2787" w14:paraId="03480136"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7C631F66" w14:textId="2C446262">
      <w:pPr>
        <w:rPr>
          <w:rFonts w:cs="Arial"/>
        </w:rPr>
      </w:pPr>
      <w:r>
        <w:rPr>
          <w:rFonts w:cs="Arial"/>
        </w:rPr>
        <w:t>For help categorizing aid awards, see the Financial Aid Type Cheat Sheet on the Resources page of the PDP, or contact the Help Desk.</w:t>
      </w:r>
      <w:r w:rsidRPr="003C4DE1" w:rsidR="005C6C73">
        <w:rPr>
          <w:rFonts w:cstheme="minorBidi"/>
          <w:szCs w:val="22"/>
        </w:rPr>
        <w:t xml:space="preserve"> </w:t>
      </w:r>
    </w:p>
    <w:p w:rsidR="008503B6" w:rsidRPr="003A33B8" w:rsidP="008503B6" w14:paraId="01B88166" w14:textId="77777777">
      <w:pPr>
        <w:spacing w:after="0"/>
        <w:rPr>
          <w:rFonts w:cs="Arial"/>
        </w:rPr>
      </w:pPr>
      <w:r w:rsidRPr="003A33B8">
        <w:rPr>
          <w:rFonts w:cs="Arial"/>
        </w:rPr>
        <w:t>1=Grant/scholarship, need-based</w:t>
      </w:r>
    </w:p>
    <w:p w:rsidR="008503B6" w:rsidRPr="003A33B8" w:rsidP="008503B6" w14:paraId="1E48DB7B" w14:textId="77777777">
      <w:pPr>
        <w:spacing w:after="0"/>
        <w:rPr>
          <w:rFonts w:cs="Arial"/>
        </w:rPr>
      </w:pPr>
      <w:r w:rsidRPr="003A33B8">
        <w:rPr>
          <w:rFonts w:cs="Arial"/>
        </w:rPr>
        <w:t>2=Grant/scholarship, merit-based</w:t>
      </w:r>
    </w:p>
    <w:p w:rsidR="008503B6" w:rsidRPr="003A33B8" w:rsidP="008503B6" w14:paraId="6C18C4B7" w14:textId="77777777">
      <w:pPr>
        <w:spacing w:after="0"/>
        <w:rPr>
          <w:rFonts w:cs="Arial"/>
        </w:rPr>
      </w:pPr>
      <w:r w:rsidRPr="003A33B8">
        <w:rPr>
          <w:rFonts w:cs="Arial"/>
        </w:rPr>
        <w:t>3=Grant/scholarship, both need and merit</w:t>
      </w:r>
    </w:p>
    <w:p w:rsidR="008503B6" w:rsidRPr="003A33B8" w:rsidP="008503B6" w14:paraId="0D3F98D2" w14:textId="77777777">
      <w:pPr>
        <w:spacing w:after="0"/>
        <w:rPr>
          <w:rFonts w:cs="Arial"/>
        </w:rPr>
      </w:pPr>
      <w:r w:rsidRPr="003A33B8">
        <w:rPr>
          <w:rFonts w:cs="Arial"/>
        </w:rPr>
        <w:t>4=Grant/scholarship, neither need nor merit</w:t>
      </w:r>
    </w:p>
    <w:p w:rsidR="008503B6" w:rsidRPr="003A33B8" w:rsidP="008503B6" w14:paraId="5BD658F9" w14:textId="77777777">
      <w:pPr>
        <w:spacing w:after="0"/>
        <w:rPr>
          <w:rFonts w:cs="Arial"/>
        </w:rPr>
      </w:pPr>
      <w:r w:rsidRPr="003A33B8">
        <w:rPr>
          <w:rFonts w:cs="Arial"/>
        </w:rPr>
        <w:t>5=Grant/scholarship, unknown</w:t>
      </w:r>
    </w:p>
    <w:p w:rsidR="008503B6" w:rsidRPr="003A33B8" w:rsidP="008503B6" w14:paraId="49203A7F" w14:textId="77777777">
      <w:pPr>
        <w:spacing w:after="0"/>
        <w:rPr>
          <w:rFonts w:cs="Arial"/>
        </w:rPr>
      </w:pPr>
      <w:r w:rsidRPr="003A33B8">
        <w:rPr>
          <w:rFonts w:cs="Arial"/>
        </w:rPr>
        <w:t>6=Tuition Waiver, non-faculty/staff</w:t>
      </w:r>
    </w:p>
    <w:p w:rsidR="008503B6" w:rsidRPr="003A33B8" w:rsidP="008503B6" w14:paraId="74710582" w14:textId="77777777">
      <w:pPr>
        <w:spacing w:after="0"/>
        <w:rPr>
          <w:rFonts w:cs="Arial"/>
        </w:rPr>
      </w:pPr>
      <w:r w:rsidRPr="003A33B8">
        <w:rPr>
          <w:rFonts w:cs="Arial"/>
        </w:rPr>
        <w:t>7=Loan</w:t>
      </w:r>
    </w:p>
    <w:p w:rsidR="008503B6" w:rsidRPr="003A33B8" w:rsidP="008503B6" w14:paraId="2EED313B" w14:textId="77777777">
      <w:pPr>
        <w:spacing w:after="0"/>
        <w:rPr>
          <w:rFonts w:cs="Arial"/>
        </w:rPr>
      </w:pPr>
      <w:r w:rsidRPr="003A33B8">
        <w:rPr>
          <w:rFonts w:cs="Arial"/>
        </w:rPr>
        <w:t>8=Work-study</w:t>
      </w:r>
    </w:p>
    <w:p w:rsidR="008503B6" w:rsidRPr="003A33B8" w:rsidP="008503B6" w14:paraId="5C867894" w14:textId="77777777">
      <w:pPr>
        <w:spacing w:after="0"/>
        <w:rPr>
          <w:rFonts w:cs="Arial"/>
        </w:rPr>
      </w:pPr>
      <w:r w:rsidRPr="003A33B8">
        <w:rPr>
          <w:rFonts w:cs="Arial"/>
        </w:rPr>
        <w:t>9=Athletic scholarship</w:t>
      </w:r>
    </w:p>
    <w:p w:rsidR="008503B6" w:rsidRPr="003A33B8" w:rsidP="008503B6" w14:paraId="2DCC9EEF" w14:textId="77777777">
      <w:pPr>
        <w:spacing w:after="0"/>
        <w:rPr>
          <w:rFonts w:cs="Arial"/>
        </w:rPr>
      </w:pPr>
      <w:r w:rsidRPr="003A33B8">
        <w:rPr>
          <w:rFonts w:cs="Arial"/>
        </w:rPr>
        <w:t>10=Tuition waiver, faculty/staff</w:t>
      </w:r>
    </w:p>
    <w:p w:rsidR="008503B6" w:rsidRPr="003A33B8" w:rsidP="008503B6" w14:paraId="1DF9F026" w14:textId="77777777">
      <w:pPr>
        <w:spacing w:after="0"/>
        <w:rPr>
          <w:rFonts w:cs="Arial"/>
        </w:rPr>
      </w:pPr>
      <w:r w:rsidRPr="003A33B8">
        <w:rPr>
          <w:rFonts w:cs="Arial"/>
        </w:rPr>
        <w:t>11=Teaching assistantship/stipend</w:t>
      </w:r>
    </w:p>
    <w:p w:rsidR="008503B6" w:rsidRPr="003A33B8" w:rsidP="008503B6" w14:paraId="187E938F" w14:textId="77777777">
      <w:pPr>
        <w:spacing w:after="0"/>
        <w:rPr>
          <w:rFonts w:cs="Arial"/>
        </w:rPr>
      </w:pPr>
      <w:r w:rsidRPr="003A33B8">
        <w:rPr>
          <w:rFonts w:cs="Arial"/>
        </w:rPr>
        <w:t>12=Research assistantship/stipend</w:t>
      </w:r>
    </w:p>
    <w:p w:rsidR="008503B6" w:rsidRPr="003A33B8" w:rsidP="008503B6" w14:paraId="4AEF9FCD"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65D266EB" w14:textId="77777777">
      <w:pPr>
        <w:spacing w:after="0"/>
        <w:rPr>
          <w:rFonts w:cs="Arial"/>
        </w:rPr>
      </w:pPr>
      <w:r w:rsidRPr="003A33B8">
        <w:rPr>
          <w:rFonts w:cs="Arial"/>
        </w:rPr>
        <w:t>14=Traineeship</w:t>
      </w:r>
    </w:p>
    <w:p w:rsidR="008503B6" w:rsidRPr="003A33B8" w:rsidP="008503B6" w14:paraId="53C33158" w14:textId="77777777">
      <w:pPr>
        <w:spacing w:after="0"/>
        <w:rPr>
          <w:rFonts w:cs="Arial"/>
        </w:rPr>
      </w:pPr>
      <w:r w:rsidRPr="003A33B8">
        <w:rPr>
          <w:rFonts w:cs="Arial"/>
        </w:rPr>
        <w:t>15=ROTC/Armed Forces Grants</w:t>
      </w:r>
    </w:p>
    <w:p w:rsidR="008503B6" w:rsidRPr="003A33B8" w:rsidP="008503B6" w14:paraId="0248CCFF" w14:textId="77777777">
      <w:pPr>
        <w:spacing w:after="0"/>
        <w:rPr>
          <w:rFonts w:cs="Arial"/>
        </w:rPr>
      </w:pPr>
      <w:r w:rsidRPr="003A33B8">
        <w:rPr>
          <w:rFonts w:cs="Arial"/>
        </w:rPr>
        <w:t>16=Veterans benefits</w:t>
      </w:r>
    </w:p>
    <w:p w:rsidR="008503B6" w:rsidRPr="003A33B8" w:rsidP="008503B6" w14:paraId="3DED05D0" w14:textId="77777777">
      <w:pPr>
        <w:spacing w:after="0"/>
        <w:rPr>
          <w:rFonts w:cs="Arial"/>
        </w:rPr>
      </w:pPr>
      <w:r w:rsidRPr="003A33B8">
        <w:rPr>
          <w:rFonts w:cs="Arial"/>
        </w:rPr>
        <w:t>17=Resident advisor/assistant (RA) benefits</w:t>
      </w:r>
    </w:p>
    <w:p w:rsidR="008503B6" w:rsidRPr="003A33B8" w:rsidP="008503B6" w14:paraId="4904D8BA" w14:textId="77777777">
      <w:pPr>
        <w:spacing w:after="0"/>
        <w:rPr>
          <w:rFonts w:cs="Arial"/>
        </w:rPr>
      </w:pPr>
      <w:r w:rsidRPr="003A33B8">
        <w:rPr>
          <w:rFonts w:cs="Arial"/>
        </w:rPr>
        <w:t>18=WIA/Job training/Vocational Rehabilitation</w:t>
      </w:r>
    </w:p>
    <w:p w:rsidR="008503B6" w:rsidP="008503B6" w14:paraId="59FB3215" w14:textId="7853A445">
      <w:pPr>
        <w:spacing w:after="0"/>
        <w:rPr>
          <w:rFonts w:cs="Arial"/>
        </w:rPr>
      </w:pPr>
      <w:r w:rsidRPr="003A33B8">
        <w:rPr>
          <w:rFonts w:cs="Arial"/>
        </w:rPr>
        <w:t>19=Employer aid</w:t>
      </w:r>
    </w:p>
    <w:p w:rsidR="005C6C73" w:rsidRPr="003A33B8" w:rsidP="008503B6" w14:paraId="3BD1DE15" w14:textId="567F1594">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14BD39A8" w14:textId="646BAFA5">
      <w:pPr>
        <w:pStyle w:val="Heading3"/>
        <w:rPr>
          <w:rFonts w:cs="Arial"/>
        </w:rPr>
      </w:pPr>
      <w:bookmarkStart w:id="416" w:name="_Toc489441110"/>
      <w:bookmarkStart w:id="417" w:name="_Toc531344881"/>
      <w:r w:rsidRPr="003A33B8">
        <w:rPr>
          <w:rFonts w:cs="Arial"/>
        </w:rPr>
        <w:t>CFA</w:t>
      </w:r>
      <w:r>
        <w:rPr>
          <w:rFonts w:cs="Arial"/>
        </w:rPr>
        <w:t>GOV</w:t>
      </w:r>
      <w:r w:rsidRPr="003A33B8">
        <w:rPr>
          <w:rFonts w:cs="Arial"/>
        </w:rPr>
        <w:t>SRC0</w:t>
      </w:r>
      <w:r>
        <w:rPr>
          <w:rFonts w:cs="Arial"/>
        </w:rPr>
        <w:t>2</w:t>
      </w:r>
    </w:p>
    <w:p w:rsidR="008503B6" w:rsidP="008503B6" w14:paraId="3A599655" w14:textId="77777777">
      <w:pPr>
        <w:rPr>
          <w:rFonts w:cs="Arial"/>
        </w:rPr>
      </w:pPr>
      <w:r w:rsidRPr="003A33B8">
        <w:rPr>
          <w:rFonts w:cs="Arial"/>
        </w:rPr>
        <w:t xml:space="preserve">Private Aid or Other Government Aid Program </w:t>
      </w:r>
      <w:r>
        <w:rPr>
          <w:rFonts w:cs="Arial"/>
        </w:rPr>
        <w:t>S</w:t>
      </w:r>
      <w:r w:rsidRPr="003A33B8">
        <w:rPr>
          <w:rFonts w:cs="Arial"/>
        </w:rPr>
        <w:t xml:space="preserve">ource </w:t>
      </w:r>
      <w:r>
        <w:rPr>
          <w:rFonts w:cs="Arial"/>
        </w:rPr>
        <w:t>2</w:t>
      </w:r>
      <w:r w:rsidRPr="003A33B8">
        <w:rPr>
          <w:rFonts w:cs="Arial"/>
        </w:rPr>
        <w:t xml:space="preserve"> ___________________</w:t>
      </w:r>
    </w:p>
    <w:p w:rsidR="008503B6" w:rsidP="008503B6" w14:paraId="6D28295E" w14:textId="77777777">
      <w:pPr>
        <w:spacing w:after="0"/>
        <w:rPr>
          <w:rFonts w:cs="Arial"/>
        </w:rPr>
      </w:pPr>
      <w:r>
        <w:rPr>
          <w:rFonts w:cs="Arial"/>
        </w:rPr>
        <w:t>3=Federal</w:t>
      </w:r>
    </w:p>
    <w:p w:rsidR="008503B6" w:rsidRPr="003A33B8" w:rsidP="008503B6" w14:paraId="38C7ECE4" w14:textId="77777777">
      <w:pPr>
        <w:spacing w:after="0"/>
        <w:rPr>
          <w:rFonts w:cs="Arial"/>
        </w:rPr>
      </w:pPr>
      <w:r>
        <w:rPr>
          <w:rFonts w:cs="Arial"/>
        </w:rPr>
        <w:t>4=Other</w:t>
      </w:r>
    </w:p>
    <w:p w:rsidR="008503B6" w:rsidRPr="003A33B8" w:rsidP="008503B6" w14:paraId="68D7B67A" w14:textId="77777777">
      <w:pPr>
        <w:pStyle w:val="Heading3"/>
        <w:rPr>
          <w:rFonts w:cs="Arial"/>
        </w:rPr>
      </w:pPr>
      <w:r w:rsidRPr="003A33B8">
        <w:rPr>
          <w:rFonts w:cs="Arial"/>
        </w:rPr>
        <w:t>CFAGOVAMT02</w:t>
      </w:r>
      <w:bookmarkEnd w:id="416"/>
      <w:bookmarkEnd w:id="417"/>
    </w:p>
    <w:p w:rsidR="008503B6" w:rsidRPr="003A33B8" w:rsidP="008503B6" w14:paraId="36804362" w14:textId="77777777">
      <w:pPr>
        <w:rPr>
          <w:rFonts w:cs="Arial"/>
        </w:rPr>
      </w:pPr>
      <w:r w:rsidRPr="003A33B8">
        <w:rPr>
          <w:rFonts w:cs="Arial"/>
        </w:rPr>
        <w:t>Private Aid or Other Government Aid Program Amount 2 ___________________</w:t>
      </w:r>
    </w:p>
    <w:p w:rsidR="008503B6" w:rsidRPr="003A33B8" w:rsidP="008503B6" w14:paraId="71A5D101" w14:textId="77777777">
      <w:pPr>
        <w:pStyle w:val="Heading3"/>
        <w:rPr>
          <w:rFonts w:cs="Arial"/>
        </w:rPr>
      </w:pPr>
      <w:bookmarkStart w:id="418" w:name="_Toc489441111"/>
      <w:bookmarkStart w:id="419" w:name="_Toc531344882"/>
      <w:r w:rsidRPr="003A33B8">
        <w:rPr>
          <w:rFonts w:cs="Arial"/>
        </w:rPr>
        <w:t>CFAOTHGOV03</w:t>
      </w:r>
      <w:bookmarkEnd w:id="418"/>
      <w:bookmarkEnd w:id="419"/>
    </w:p>
    <w:p w:rsidR="008503B6" w:rsidP="008503B6" w14:paraId="014FFB5E" w14:textId="77777777">
      <w:pPr>
        <w:rPr>
          <w:rFonts w:cs="Arial"/>
        </w:rPr>
      </w:pPr>
      <w:r w:rsidRPr="003A33B8">
        <w:rPr>
          <w:rFonts w:cs="Arial"/>
        </w:rPr>
        <w:t>Private Aid or Other Government Aid Program Name 3 ___________________</w:t>
      </w:r>
    </w:p>
    <w:p w:rsidR="008503B6" w:rsidRPr="003A33B8" w:rsidP="008503B6" w14:paraId="746AFD1E" w14:textId="2DB98D35">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477D5C0A" w14:textId="77777777">
      <w:pPr>
        <w:pStyle w:val="Heading3"/>
        <w:rPr>
          <w:rFonts w:cs="Arial"/>
        </w:rPr>
      </w:pPr>
      <w:bookmarkStart w:id="420" w:name="_Toc489441112"/>
      <w:bookmarkStart w:id="421" w:name="_Toc531344883"/>
      <w:r w:rsidRPr="003A33B8">
        <w:rPr>
          <w:rFonts w:cs="Arial"/>
        </w:rPr>
        <w:t>CFAGOVTYP03</w:t>
      </w:r>
      <w:bookmarkEnd w:id="420"/>
      <w:bookmarkEnd w:id="421"/>
    </w:p>
    <w:p w:rsidR="008503B6" w:rsidRPr="003A33B8" w:rsidP="008503B6" w14:paraId="2F40BF7B" w14:textId="77777777">
      <w:pPr>
        <w:rPr>
          <w:rFonts w:cs="Arial"/>
        </w:rPr>
      </w:pPr>
      <w:r w:rsidRPr="003A33B8">
        <w:rPr>
          <w:rFonts w:cs="Arial"/>
        </w:rPr>
        <w:t>Private Aid or Other Government Aid Program Type 3</w:t>
      </w:r>
    </w:p>
    <w:p w:rsidR="002A2787" w:rsidRPr="008438A4" w:rsidP="002A2787" w14:paraId="61FE8EF9"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7DBFD69F" w14:textId="70A5439A">
      <w:pPr>
        <w:rPr>
          <w:rFonts w:cs="Arial"/>
        </w:rPr>
      </w:pPr>
      <w:r>
        <w:rPr>
          <w:rFonts w:cs="Arial"/>
        </w:rPr>
        <w:t>For help categorizing aid awards, see the Financial Aid Type Cheat Sheet on the Resources page of the PDP, or contact the Help Desk.</w:t>
      </w:r>
      <w:r w:rsidRPr="003C4DE1" w:rsidR="005C6C73">
        <w:rPr>
          <w:rFonts w:cstheme="minorBidi"/>
          <w:szCs w:val="22"/>
        </w:rPr>
        <w:t xml:space="preserve"> </w:t>
      </w:r>
    </w:p>
    <w:p w:rsidR="008503B6" w:rsidRPr="003A33B8" w:rsidP="008503B6" w14:paraId="43998EBE" w14:textId="77777777">
      <w:pPr>
        <w:spacing w:after="0"/>
        <w:rPr>
          <w:rFonts w:cs="Arial"/>
        </w:rPr>
      </w:pPr>
      <w:r w:rsidRPr="003A33B8">
        <w:rPr>
          <w:rFonts w:cs="Arial"/>
        </w:rPr>
        <w:t>1=Grant/scholarship, need-based</w:t>
      </w:r>
    </w:p>
    <w:p w:rsidR="008503B6" w:rsidRPr="003A33B8" w:rsidP="008503B6" w14:paraId="7505E7F6" w14:textId="77777777">
      <w:pPr>
        <w:spacing w:after="0"/>
        <w:rPr>
          <w:rFonts w:cs="Arial"/>
        </w:rPr>
      </w:pPr>
      <w:r w:rsidRPr="003A33B8">
        <w:rPr>
          <w:rFonts w:cs="Arial"/>
        </w:rPr>
        <w:t>2=Grant/scholarship, merit-based</w:t>
      </w:r>
    </w:p>
    <w:p w:rsidR="008503B6" w:rsidRPr="003A33B8" w:rsidP="008503B6" w14:paraId="7EA0B981" w14:textId="77777777">
      <w:pPr>
        <w:spacing w:after="0"/>
        <w:rPr>
          <w:rFonts w:cs="Arial"/>
        </w:rPr>
      </w:pPr>
      <w:r w:rsidRPr="003A33B8">
        <w:rPr>
          <w:rFonts w:cs="Arial"/>
        </w:rPr>
        <w:t>3=Grant/scholarship, both need and merit</w:t>
      </w:r>
    </w:p>
    <w:p w:rsidR="008503B6" w:rsidRPr="003A33B8" w:rsidP="008503B6" w14:paraId="76F994DA" w14:textId="77777777">
      <w:pPr>
        <w:spacing w:after="0"/>
        <w:rPr>
          <w:rFonts w:cs="Arial"/>
        </w:rPr>
      </w:pPr>
      <w:r w:rsidRPr="003A33B8">
        <w:rPr>
          <w:rFonts w:cs="Arial"/>
        </w:rPr>
        <w:t>4=Grant/scholarship, neither need nor merit</w:t>
      </w:r>
    </w:p>
    <w:p w:rsidR="008503B6" w:rsidRPr="003A33B8" w:rsidP="008503B6" w14:paraId="5FD06D4C" w14:textId="77777777">
      <w:pPr>
        <w:spacing w:after="0"/>
        <w:rPr>
          <w:rFonts w:cs="Arial"/>
        </w:rPr>
      </w:pPr>
      <w:r w:rsidRPr="003A33B8">
        <w:rPr>
          <w:rFonts w:cs="Arial"/>
        </w:rPr>
        <w:t>5=Grant/scholarship, unknown</w:t>
      </w:r>
    </w:p>
    <w:p w:rsidR="008503B6" w:rsidRPr="003A33B8" w:rsidP="008503B6" w14:paraId="59FDF16C" w14:textId="77777777">
      <w:pPr>
        <w:spacing w:after="0"/>
        <w:rPr>
          <w:rFonts w:cs="Arial"/>
        </w:rPr>
      </w:pPr>
      <w:r w:rsidRPr="003A33B8">
        <w:rPr>
          <w:rFonts w:cs="Arial"/>
        </w:rPr>
        <w:t>6=Tuition Waiver, non-faculty/staff</w:t>
      </w:r>
    </w:p>
    <w:p w:rsidR="008503B6" w:rsidRPr="003A33B8" w:rsidP="008503B6" w14:paraId="7E239CE3" w14:textId="77777777">
      <w:pPr>
        <w:spacing w:after="0"/>
        <w:rPr>
          <w:rFonts w:cs="Arial"/>
        </w:rPr>
      </w:pPr>
      <w:r w:rsidRPr="003A33B8">
        <w:rPr>
          <w:rFonts w:cs="Arial"/>
        </w:rPr>
        <w:t>7=Loan</w:t>
      </w:r>
    </w:p>
    <w:p w:rsidR="008503B6" w:rsidRPr="003A33B8" w:rsidP="008503B6" w14:paraId="3746BCCE" w14:textId="77777777">
      <w:pPr>
        <w:spacing w:after="0"/>
        <w:rPr>
          <w:rFonts w:cs="Arial"/>
        </w:rPr>
      </w:pPr>
      <w:r w:rsidRPr="003A33B8">
        <w:rPr>
          <w:rFonts w:cs="Arial"/>
        </w:rPr>
        <w:t>8=Work-study</w:t>
      </w:r>
    </w:p>
    <w:p w:rsidR="008503B6" w:rsidRPr="003A33B8" w:rsidP="008503B6" w14:paraId="2FC60CEB" w14:textId="77777777">
      <w:pPr>
        <w:spacing w:after="0"/>
        <w:rPr>
          <w:rFonts w:cs="Arial"/>
        </w:rPr>
      </w:pPr>
      <w:r w:rsidRPr="003A33B8">
        <w:rPr>
          <w:rFonts w:cs="Arial"/>
        </w:rPr>
        <w:t>9=Athletic scholarship</w:t>
      </w:r>
    </w:p>
    <w:p w:rsidR="008503B6" w:rsidRPr="003A33B8" w:rsidP="008503B6" w14:paraId="5BEA644B" w14:textId="77777777">
      <w:pPr>
        <w:spacing w:after="0"/>
        <w:rPr>
          <w:rFonts w:cs="Arial"/>
        </w:rPr>
      </w:pPr>
      <w:r w:rsidRPr="003A33B8">
        <w:rPr>
          <w:rFonts w:cs="Arial"/>
        </w:rPr>
        <w:t>10=Tuition waiver, faculty/staff</w:t>
      </w:r>
    </w:p>
    <w:p w:rsidR="008503B6" w:rsidRPr="003A33B8" w:rsidP="008503B6" w14:paraId="4A1671AE" w14:textId="77777777">
      <w:pPr>
        <w:spacing w:after="0"/>
        <w:rPr>
          <w:rFonts w:cs="Arial"/>
        </w:rPr>
      </w:pPr>
      <w:r w:rsidRPr="003A33B8">
        <w:rPr>
          <w:rFonts w:cs="Arial"/>
        </w:rPr>
        <w:t>11=Teaching assistantship/stipend</w:t>
      </w:r>
    </w:p>
    <w:p w:rsidR="008503B6" w:rsidRPr="003A33B8" w:rsidP="008503B6" w14:paraId="5A13F148" w14:textId="77777777">
      <w:pPr>
        <w:spacing w:after="0"/>
        <w:rPr>
          <w:rFonts w:cs="Arial"/>
        </w:rPr>
      </w:pPr>
      <w:r w:rsidRPr="003A33B8">
        <w:rPr>
          <w:rFonts w:cs="Arial"/>
        </w:rPr>
        <w:t>12=Research assistantship/stipend</w:t>
      </w:r>
    </w:p>
    <w:p w:rsidR="008503B6" w:rsidRPr="003A33B8" w:rsidP="008503B6" w14:paraId="4A1C4586"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39A414E0" w14:textId="77777777">
      <w:pPr>
        <w:spacing w:after="0"/>
        <w:rPr>
          <w:rFonts w:cs="Arial"/>
        </w:rPr>
      </w:pPr>
      <w:r w:rsidRPr="003A33B8">
        <w:rPr>
          <w:rFonts w:cs="Arial"/>
        </w:rPr>
        <w:t>14=Traineeship</w:t>
      </w:r>
    </w:p>
    <w:p w:rsidR="008503B6" w:rsidRPr="003A33B8" w:rsidP="008503B6" w14:paraId="66C19E21" w14:textId="77777777">
      <w:pPr>
        <w:spacing w:after="0"/>
        <w:rPr>
          <w:rFonts w:cs="Arial"/>
        </w:rPr>
      </w:pPr>
      <w:r w:rsidRPr="003A33B8">
        <w:rPr>
          <w:rFonts w:cs="Arial"/>
        </w:rPr>
        <w:t>15=ROTC/Armed Forces Grants</w:t>
      </w:r>
    </w:p>
    <w:p w:rsidR="008503B6" w:rsidRPr="003A33B8" w:rsidP="008503B6" w14:paraId="2CDC4024" w14:textId="77777777">
      <w:pPr>
        <w:spacing w:after="0"/>
        <w:rPr>
          <w:rFonts w:cs="Arial"/>
        </w:rPr>
      </w:pPr>
      <w:r w:rsidRPr="003A33B8">
        <w:rPr>
          <w:rFonts w:cs="Arial"/>
        </w:rPr>
        <w:t>16=Veterans benefits</w:t>
      </w:r>
    </w:p>
    <w:p w:rsidR="008503B6" w:rsidRPr="003A33B8" w:rsidP="008503B6" w14:paraId="18956AFD" w14:textId="77777777">
      <w:pPr>
        <w:spacing w:after="0"/>
        <w:rPr>
          <w:rFonts w:cs="Arial"/>
        </w:rPr>
      </w:pPr>
      <w:r w:rsidRPr="003A33B8">
        <w:rPr>
          <w:rFonts w:cs="Arial"/>
        </w:rPr>
        <w:t>17=Resident advisor/assistant (RA) benefits</w:t>
      </w:r>
    </w:p>
    <w:p w:rsidR="008503B6" w:rsidRPr="003A33B8" w:rsidP="008503B6" w14:paraId="37363172" w14:textId="77777777">
      <w:pPr>
        <w:spacing w:after="0"/>
        <w:rPr>
          <w:rFonts w:cs="Arial"/>
        </w:rPr>
      </w:pPr>
      <w:r w:rsidRPr="003A33B8">
        <w:rPr>
          <w:rFonts w:cs="Arial"/>
        </w:rPr>
        <w:t>18=WIA/Job training/Vocational Rehabilitation</w:t>
      </w:r>
    </w:p>
    <w:p w:rsidR="008503B6" w:rsidP="008503B6" w14:paraId="3513AB78" w14:textId="5B72DFAC">
      <w:pPr>
        <w:spacing w:after="0"/>
        <w:rPr>
          <w:rFonts w:cs="Arial"/>
        </w:rPr>
      </w:pPr>
      <w:r w:rsidRPr="003A33B8">
        <w:rPr>
          <w:rFonts w:cs="Arial"/>
        </w:rPr>
        <w:t>19=Employer aid</w:t>
      </w:r>
    </w:p>
    <w:p w:rsidR="005C6C73" w:rsidRPr="003A33B8" w:rsidP="008503B6" w14:paraId="60FBA86B" w14:textId="0F1F6CB9">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4EA5F841" w14:textId="439ABFC3">
      <w:pPr>
        <w:pStyle w:val="Heading3"/>
        <w:rPr>
          <w:rFonts w:cs="Arial"/>
        </w:rPr>
      </w:pPr>
      <w:bookmarkStart w:id="422" w:name="_Toc489441113"/>
      <w:bookmarkStart w:id="423" w:name="_Toc531344884"/>
      <w:r w:rsidRPr="003A33B8">
        <w:rPr>
          <w:rFonts w:cs="Arial"/>
        </w:rPr>
        <w:t>CFA</w:t>
      </w:r>
      <w:r>
        <w:rPr>
          <w:rFonts w:cs="Arial"/>
        </w:rPr>
        <w:t>GOV</w:t>
      </w:r>
      <w:r w:rsidRPr="003A33B8">
        <w:rPr>
          <w:rFonts w:cs="Arial"/>
        </w:rPr>
        <w:t>SRC0</w:t>
      </w:r>
      <w:r>
        <w:rPr>
          <w:rFonts w:cs="Arial"/>
        </w:rPr>
        <w:t>3</w:t>
      </w:r>
    </w:p>
    <w:p w:rsidR="008503B6" w:rsidP="008503B6" w14:paraId="5031B166" w14:textId="77777777">
      <w:pPr>
        <w:rPr>
          <w:rFonts w:cs="Arial"/>
        </w:rPr>
      </w:pPr>
      <w:r w:rsidRPr="003A33B8">
        <w:rPr>
          <w:rFonts w:cs="Arial"/>
        </w:rPr>
        <w:t xml:space="preserve">Private Aid or Other Government Aid Program </w:t>
      </w:r>
      <w:r>
        <w:rPr>
          <w:rFonts w:cs="Arial"/>
        </w:rPr>
        <w:t>S</w:t>
      </w:r>
      <w:r w:rsidRPr="003A33B8">
        <w:rPr>
          <w:rFonts w:cs="Arial"/>
        </w:rPr>
        <w:t xml:space="preserve">ource </w:t>
      </w:r>
      <w:r>
        <w:rPr>
          <w:rFonts w:cs="Arial"/>
        </w:rPr>
        <w:t>3</w:t>
      </w:r>
      <w:r w:rsidRPr="003A33B8">
        <w:rPr>
          <w:rFonts w:cs="Arial"/>
        </w:rPr>
        <w:t xml:space="preserve"> ___________________</w:t>
      </w:r>
    </w:p>
    <w:p w:rsidR="008503B6" w:rsidP="008503B6" w14:paraId="1A946E24" w14:textId="77777777">
      <w:pPr>
        <w:spacing w:after="0"/>
        <w:rPr>
          <w:rFonts w:cs="Arial"/>
        </w:rPr>
      </w:pPr>
      <w:r>
        <w:rPr>
          <w:rFonts w:cs="Arial"/>
        </w:rPr>
        <w:t>3=Federal</w:t>
      </w:r>
    </w:p>
    <w:p w:rsidR="008503B6" w:rsidRPr="003A33B8" w:rsidP="008503B6" w14:paraId="4B5217FF" w14:textId="77777777">
      <w:pPr>
        <w:spacing w:after="0"/>
        <w:rPr>
          <w:rFonts w:cs="Arial"/>
        </w:rPr>
      </w:pPr>
      <w:r>
        <w:rPr>
          <w:rFonts w:cs="Arial"/>
        </w:rPr>
        <w:t>4=Other</w:t>
      </w:r>
    </w:p>
    <w:p w:rsidR="008503B6" w:rsidRPr="003A33B8" w:rsidP="008503B6" w14:paraId="276F5EF7" w14:textId="77777777">
      <w:pPr>
        <w:pStyle w:val="Heading3"/>
        <w:rPr>
          <w:rFonts w:cs="Arial"/>
        </w:rPr>
      </w:pPr>
      <w:r w:rsidRPr="003A33B8">
        <w:rPr>
          <w:rFonts w:cs="Arial"/>
        </w:rPr>
        <w:t>CFAGOVAMT03</w:t>
      </w:r>
      <w:bookmarkEnd w:id="422"/>
      <w:bookmarkEnd w:id="423"/>
    </w:p>
    <w:p w:rsidR="008503B6" w:rsidRPr="003A33B8" w:rsidP="008503B6" w14:paraId="769AEE96" w14:textId="77777777">
      <w:pPr>
        <w:rPr>
          <w:rFonts w:cs="Arial"/>
        </w:rPr>
      </w:pPr>
      <w:r w:rsidRPr="003A33B8">
        <w:rPr>
          <w:rFonts w:cs="Arial"/>
        </w:rPr>
        <w:t>Private Aid or Other Government Aid Program Amount 3 ___________________</w:t>
      </w:r>
    </w:p>
    <w:p w:rsidR="008503B6" w:rsidRPr="003A33B8" w:rsidP="004D7A24" w14:paraId="30BFEDEC" w14:textId="77777777">
      <w:pPr>
        <w:pStyle w:val="Heading2"/>
      </w:pPr>
      <w:bookmarkStart w:id="424" w:name="_Toc489441114"/>
      <w:bookmarkStart w:id="425" w:name="_Toc531344885"/>
      <w:bookmarkStart w:id="426" w:name="_Toc145156033"/>
      <w:r w:rsidRPr="005E221F">
        <w:t>SUBSECTION: OTHER AID</w:t>
      </w:r>
      <w:bookmarkEnd w:id="424"/>
      <w:bookmarkEnd w:id="425"/>
      <w:bookmarkEnd w:id="426"/>
    </w:p>
    <w:p w:rsidR="00C8339B" w:rsidP="00A16457" w14:paraId="08A323E5" w14:textId="130D185B">
      <w:pPr>
        <w:rPr>
          <w:rFonts w:eastAsia="Times New Roman" w:cs="Arial"/>
          <w:color w:val="000000"/>
        </w:rPr>
      </w:pPr>
      <w:bookmarkStart w:id="427" w:name="_Hlk109115997"/>
      <w:r>
        <w:rPr>
          <w:rFonts w:cs="Arial"/>
        </w:rPr>
        <w:t>[</w:t>
      </w:r>
      <w:r w:rsidRPr="000B59F8">
        <w:rPr>
          <w:rFonts w:cs="Arial"/>
        </w:rPr>
        <w:t xml:space="preserve">FOR TERM-BASED INSTITUTIONS: </w:t>
      </w:r>
      <w:r>
        <w:rPr>
          <w:rFonts w:cs="Arial"/>
        </w:rPr>
        <w:t xml:space="preserve">If the student had any additional aid not already reported above for </w:t>
      </w:r>
      <w:r w:rsidRPr="000B59F8">
        <w:rPr>
          <w:rFonts w:cs="Arial"/>
        </w:rPr>
        <w:t>[term1, term2, term</w:t>
      </w:r>
      <w:r w:rsidRPr="000B59F8">
        <w:rPr>
          <w:rFonts w:cs="Arial"/>
        </w:rPr>
        <w:t>3,...</w:t>
      </w:r>
      <w:r w:rsidRPr="000B59F8">
        <w:rPr>
          <w:rFonts w:cs="Arial"/>
        </w:rPr>
        <w:t>]</w:t>
      </w:r>
      <w:r>
        <w:rPr>
          <w:rFonts w:cs="Arial"/>
        </w:rPr>
        <w:t>, report the whole dollar amount disbursed for each award.</w:t>
      </w:r>
      <w:r w:rsidRPr="000B59F8">
        <w:rPr>
          <w:rFonts w:cs="Arial"/>
        </w:rPr>
        <w:t xml:space="preserve"> </w:t>
      </w:r>
      <w:r>
        <w:rPr>
          <w:rFonts w:eastAsia="Times New Roman" w:cs="Arial"/>
          <w:color w:val="000000"/>
        </w:rPr>
        <w:t xml:space="preserve">These are the terms your institution reported for the </w:t>
      </w:r>
      <w:r w:rsidR="00742996">
        <w:rPr>
          <w:rFonts w:eastAsia="Times New Roman" w:cs="Arial"/>
          <w:color w:val="000000"/>
        </w:rPr>
        <w:t>2023-2024</w:t>
      </w:r>
      <w:r>
        <w:rPr>
          <w:rFonts w:eastAsia="Times New Roman" w:cs="Arial"/>
          <w:color w:val="000000"/>
        </w:rPr>
        <w:t xml:space="preserve"> academic year on the NPSAS:2</w:t>
      </w:r>
      <w:r w:rsidR="00820DD5">
        <w:rPr>
          <w:rFonts w:eastAsia="Times New Roman" w:cs="Arial"/>
          <w:color w:val="000000"/>
        </w:rPr>
        <w:t xml:space="preserve">4 </w:t>
      </w:r>
      <w:r>
        <w:rPr>
          <w:rFonts w:eastAsia="Times New Roman" w:cs="Arial"/>
          <w:color w:val="000000"/>
        </w:rPr>
        <w:t xml:space="preserve">Registration Page. If you have questions about these terms, please contact the Help Desk. </w:t>
      </w:r>
    </w:p>
    <w:p w:rsidR="00A16457" w:rsidRPr="000B59F8" w:rsidP="00A16457" w14:paraId="6F15A108" w14:textId="786C216A">
      <w:r w:rsidRPr="000B59F8">
        <w:rPr>
          <w:rFonts w:cs="Arial"/>
        </w:rPr>
        <w:t xml:space="preserve">Report the total amount disbursed for these terms combined, not separate amounts for each term. </w:t>
      </w:r>
      <w:r w:rsidRPr="000B59F8">
        <w:t xml:space="preserve">If the student has aid for this period that has not yet been disbursed, include the whole dollar amount that you expect to be disbursed. For example, if you need to report aid for the Summer </w:t>
      </w:r>
      <w:r w:rsidR="002D0383">
        <w:t>2024</w:t>
      </w:r>
      <w:r w:rsidRPr="000B59F8">
        <w:t xml:space="preserve"> term but the aid has not yet been disbursed, include the amount awarded that you expect to be disbursed.]</w:t>
      </w:r>
    </w:p>
    <w:p w:rsidR="00A16457" w:rsidRPr="000B59F8" w:rsidP="00A16457" w14:paraId="2BCFA34C" w14:textId="3BEE580A">
      <w:r w:rsidRPr="000B59F8">
        <w:t xml:space="preserve">[FOR CONTINUOUS ENROLLMENT INSTITUTIONS: </w:t>
      </w:r>
      <w:r>
        <w:t xml:space="preserve">If the student had any additional aid not reported above for the </w:t>
      </w:r>
      <w:r w:rsidR="002D0383">
        <w:t>2023</w:t>
      </w:r>
      <w:r w:rsidR="00E13969">
        <w:t>-</w:t>
      </w:r>
      <w:r w:rsidR="002D0383">
        <w:t>2024</w:t>
      </w:r>
      <w:r>
        <w:t xml:space="preserve"> financial aid year, </w:t>
      </w:r>
      <w:r w:rsidRPr="000B59F8">
        <w:t xml:space="preserve">report the total whole dollar amount disbursed for </w:t>
      </w:r>
      <w:r>
        <w:t xml:space="preserve">each award. </w:t>
      </w:r>
      <w:r w:rsidRPr="000B59F8">
        <w:t>If the student has aid for this period that has not yet been disbursed, include the whole dollar amount awarded that you expect to be disbursed.]</w:t>
      </w:r>
    </w:p>
    <w:p w:rsidR="007C1C4A" w:rsidP="007C1C4A" w14:paraId="11380F3A" w14:textId="68F53EC6">
      <w:pPr>
        <w:pStyle w:val="BodyText"/>
        <w:rPr>
          <w:rFonts w:cs="Arial"/>
        </w:rPr>
      </w:pPr>
      <w:r w:rsidRPr="003E0191">
        <w:rPr>
          <w:color w:val="000000" w:themeColor="text1"/>
        </w:rPr>
        <w:t xml:space="preserve">For additional guidance and examples, please see </w:t>
      </w:r>
      <w:r w:rsidRPr="003E0191">
        <w:rPr>
          <w:color w:val="000000" w:themeColor="text1"/>
        </w:rPr>
        <w:t>the  Student</w:t>
      </w:r>
      <w:r w:rsidRPr="003E0191">
        <w:rPr>
          <w:color w:val="000000" w:themeColor="text1"/>
        </w:rPr>
        <w:t xml:space="preserve"> Records Handbook, which is available on the Resources page of the PDP.</w:t>
      </w:r>
      <w:bookmarkEnd w:id="427"/>
      <w:r w:rsidRPr="003E0191">
        <w:rPr>
          <w:color w:val="000000" w:themeColor="text1"/>
        </w:rPr>
        <w:t xml:space="preserve"> </w:t>
      </w:r>
      <w:r w:rsidRPr="007C1C4A">
        <w:rPr>
          <w:rFonts w:cs="Arial"/>
        </w:rPr>
        <w:t xml:space="preserve"> </w:t>
      </w:r>
    </w:p>
    <w:p w:rsidR="00A16457" w:rsidRPr="003E0191" w:rsidP="00A16457" w14:paraId="57B869F5" w14:textId="2EACD5D3">
      <w:pPr>
        <w:rPr>
          <w:color w:val="000000" w:themeColor="text1"/>
        </w:rPr>
      </w:pPr>
    </w:p>
    <w:p w:rsidR="00A16457" w:rsidRPr="003E0191" w:rsidP="00A16457" w14:paraId="58C5C38E" w14:textId="6170BF0A">
      <w:pPr>
        <w:rPr>
          <w:rFonts w:cs="Arial"/>
          <w:color w:val="000000" w:themeColor="text1"/>
        </w:rPr>
      </w:pPr>
      <w:r w:rsidRPr="003E0191">
        <w:rPr>
          <w:color w:val="000000" w:themeColor="text1"/>
        </w:rPr>
        <w:t xml:space="preserve">You may report up to </w:t>
      </w:r>
      <w:r w:rsidR="001302FF">
        <w:rPr>
          <w:color w:val="000000" w:themeColor="text1"/>
        </w:rPr>
        <w:t>three</w:t>
      </w:r>
      <w:r w:rsidRPr="003E0191">
        <w:rPr>
          <w:color w:val="000000" w:themeColor="text1"/>
        </w:rPr>
        <w:t xml:space="preserve"> awards per student in this section.</w:t>
      </w:r>
    </w:p>
    <w:p w:rsidR="008503B6" w:rsidRPr="003A33B8" w:rsidP="008503B6" w14:paraId="6FE2646A" w14:textId="77777777">
      <w:pPr>
        <w:pStyle w:val="Heading3"/>
        <w:rPr>
          <w:rFonts w:cs="Arial"/>
        </w:rPr>
      </w:pPr>
      <w:bookmarkStart w:id="428" w:name="_Toc489441115"/>
      <w:bookmarkStart w:id="429" w:name="_Toc531344886"/>
      <w:r w:rsidRPr="003A33B8">
        <w:rPr>
          <w:rFonts w:cs="Arial"/>
        </w:rPr>
        <w:t>CFAOTHAID</w:t>
      </w:r>
      <w:bookmarkEnd w:id="428"/>
      <w:bookmarkEnd w:id="429"/>
    </w:p>
    <w:p w:rsidR="008503B6" w:rsidRPr="003A33B8" w:rsidP="008503B6" w14:paraId="5B333B5B" w14:textId="6C8035F2">
      <w:pPr>
        <w:rPr>
          <w:rFonts w:cs="Arial"/>
        </w:rPr>
      </w:pPr>
      <w:r w:rsidRPr="003A33B8">
        <w:rPr>
          <w:rFonts w:cs="Arial"/>
        </w:rPr>
        <w:t xml:space="preserve">Student had other aid for the July 1, </w:t>
      </w:r>
      <w:r w:rsidR="002D0383">
        <w:rPr>
          <w:rFonts w:cs="Arial"/>
        </w:rPr>
        <w:t>2023</w:t>
      </w:r>
      <w:r w:rsidRPr="003A33B8">
        <w:rPr>
          <w:rFonts w:cs="Arial"/>
        </w:rPr>
        <w:t xml:space="preserve"> to June 30, </w:t>
      </w:r>
      <w:r w:rsidR="002D0383">
        <w:rPr>
          <w:rFonts w:cs="Arial"/>
        </w:rPr>
        <w:t>2024</w:t>
      </w:r>
      <w:r w:rsidRPr="003A33B8">
        <w:rPr>
          <w:rFonts w:cs="Arial"/>
        </w:rPr>
        <w:t xml:space="preserve"> financial aid year?</w:t>
      </w:r>
    </w:p>
    <w:p w:rsidR="008503B6" w:rsidRPr="003A33B8" w:rsidP="008503B6" w14:paraId="5778EDD8" w14:textId="77777777">
      <w:pPr>
        <w:spacing w:after="0"/>
        <w:rPr>
          <w:rFonts w:cs="Arial"/>
        </w:rPr>
      </w:pPr>
      <w:r w:rsidRPr="003A33B8">
        <w:rPr>
          <w:rFonts w:cs="Arial"/>
        </w:rPr>
        <w:t>0 = No</w:t>
      </w:r>
    </w:p>
    <w:p w:rsidR="008503B6" w:rsidRPr="003A33B8" w:rsidP="008503B6" w14:paraId="554964DD" w14:textId="77777777">
      <w:pPr>
        <w:spacing w:after="0"/>
        <w:rPr>
          <w:rFonts w:cs="Arial"/>
        </w:rPr>
      </w:pPr>
      <w:r w:rsidRPr="003A33B8">
        <w:rPr>
          <w:rFonts w:cs="Arial"/>
        </w:rPr>
        <w:t>1 = Yes</w:t>
      </w:r>
    </w:p>
    <w:p w:rsidR="008503B6" w:rsidRPr="003A33B8" w:rsidP="008503B6" w14:paraId="7BAF539D" w14:textId="77777777">
      <w:pPr>
        <w:pStyle w:val="Heading3"/>
        <w:rPr>
          <w:rFonts w:cs="Arial"/>
        </w:rPr>
      </w:pPr>
      <w:bookmarkStart w:id="430" w:name="_Toc489441116"/>
      <w:bookmarkStart w:id="431" w:name="_Toc531344887"/>
      <w:r w:rsidRPr="003A33B8">
        <w:rPr>
          <w:rFonts w:cs="Arial"/>
        </w:rPr>
        <w:t>CFAOTHNAM01</w:t>
      </w:r>
      <w:bookmarkEnd w:id="430"/>
      <w:bookmarkEnd w:id="431"/>
    </w:p>
    <w:p w:rsidR="008503B6" w:rsidP="008503B6" w14:paraId="1027AC5E" w14:textId="77777777">
      <w:pPr>
        <w:rPr>
          <w:rFonts w:cs="Arial"/>
        </w:rPr>
      </w:pPr>
      <w:r w:rsidRPr="003A33B8">
        <w:rPr>
          <w:rFonts w:cs="Arial"/>
        </w:rPr>
        <w:t>Other Aid Program Name 1 ___________________</w:t>
      </w:r>
    </w:p>
    <w:p w:rsidR="008503B6" w:rsidRPr="003A33B8" w:rsidP="008503B6" w14:paraId="5D0C4F37" w14:textId="30CB8AD9">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3C47CC3E" w14:textId="77777777">
      <w:pPr>
        <w:pStyle w:val="Heading3"/>
        <w:rPr>
          <w:rFonts w:cs="Arial"/>
        </w:rPr>
      </w:pPr>
      <w:bookmarkStart w:id="432" w:name="_Toc489441117"/>
      <w:bookmarkStart w:id="433" w:name="_Toc531344888"/>
      <w:r w:rsidRPr="003A33B8">
        <w:rPr>
          <w:rFonts w:cs="Arial"/>
        </w:rPr>
        <w:t>CFAOTHTYP01</w:t>
      </w:r>
      <w:bookmarkEnd w:id="432"/>
      <w:bookmarkEnd w:id="433"/>
    </w:p>
    <w:p w:rsidR="008503B6" w:rsidRPr="003A33B8" w:rsidP="008503B6" w14:paraId="29734981" w14:textId="77777777">
      <w:pPr>
        <w:rPr>
          <w:rFonts w:cs="Arial"/>
        </w:rPr>
      </w:pPr>
      <w:r w:rsidRPr="003A33B8">
        <w:rPr>
          <w:rFonts w:cs="Arial"/>
        </w:rPr>
        <w:t>Other Aid Program Type 1</w:t>
      </w:r>
    </w:p>
    <w:p w:rsidR="002A2787" w:rsidRPr="008438A4" w:rsidP="002A2787" w14:paraId="46D7B1AE"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5BC8358E" w14:textId="1B0CDCFF">
      <w:pPr>
        <w:rPr>
          <w:rFonts w:cs="Arial"/>
        </w:rPr>
      </w:pPr>
      <w:r>
        <w:rPr>
          <w:rFonts w:cs="Arial"/>
        </w:rPr>
        <w:t>For help categorizing aid awards, see the Financial Aid Type Cheat Sheet on the Resources page of the PDP, or contact the Help Desk.</w:t>
      </w:r>
      <w:r w:rsidRPr="007C1C4A" w:rsidR="007C1C4A">
        <w:rPr>
          <w:rFonts w:cstheme="minorBidi"/>
          <w:szCs w:val="22"/>
        </w:rPr>
        <w:t xml:space="preserve"> </w:t>
      </w:r>
    </w:p>
    <w:p w:rsidR="008503B6" w:rsidRPr="003A33B8" w:rsidP="008503B6" w14:paraId="2ABB5E28" w14:textId="77777777">
      <w:pPr>
        <w:spacing w:after="0"/>
        <w:rPr>
          <w:rFonts w:cs="Arial"/>
        </w:rPr>
      </w:pPr>
      <w:r w:rsidRPr="003A33B8">
        <w:rPr>
          <w:rFonts w:cs="Arial"/>
        </w:rPr>
        <w:t>1=Grant/scholarship, need-based</w:t>
      </w:r>
    </w:p>
    <w:p w:rsidR="008503B6" w:rsidRPr="003A33B8" w:rsidP="008503B6" w14:paraId="7117E8A3" w14:textId="77777777">
      <w:pPr>
        <w:spacing w:after="0"/>
        <w:rPr>
          <w:rFonts w:cs="Arial"/>
        </w:rPr>
      </w:pPr>
      <w:r w:rsidRPr="003A33B8">
        <w:rPr>
          <w:rFonts w:cs="Arial"/>
        </w:rPr>
        <w:t>2=Grant/scholarship, merit-based</w:t>
      </w:r>
    </w:p>
    <w:p w:rsidR="008503B6" w:rsidRPr="003A33B8" w:rsidP="008503B6" w14:paraId="3D44B9B0" w14:textId="77777777">
      <w:pPr>
        <w:spacing w:after="0"/>
        <w:rPr>
          <w:rFonts w:cs="Arial"/>
        </w:rPr>
      </w:pPr>
      <w:r w:rsidRPr="003A33B8">
        <w:rPr>
          <w:rFonts w:cs="Arial"/>
        </w:rPr>
        <w:t>3=Grant/scholarship, both need and merit</w:t>
      </w:r>
    </w:p>
    <w:p w:rsidR="008503B6" w:rsidRPr="003A33B8" w:rsidP="008503B6" w14:paraId="1094742D" w14:textId="77777777">
      <w:pPr>
        <w:spacing w:after="0"/>
        <w:rPr>
          <w:rFonts w:cs="Arial"/>
        </w:rPr>
      </w:pPr>
      <w:r w:rsidRPr="003A33B8">
        <w:rPr>
          <w:rFonts w:cs="Arial"/>
        </w:rPr>
        <w:t>4=Grant/scholarship, neither need nor merit</w:t>
      </w:r>
    </w:p>
    <w:p w:rsidR="008503B6" w:rsidRPr="003A33B8" w:rsidP="008503B6" w14:paraId="2A3990A8" w14:textId="77777777">
      <w:pPr>
        <w:spacing w:after="0"/>
        <w:rPr>
          <w:rFonts w:cs="Arial"/>
        </w:rPr>
      </w:pPr>
      <w:r w:rsidRPr="003A33B8">
        <w:rPr>
          <w:rFonts w:cs="Arial"/>
        </w:rPr>
        <w:t>5=Grant/scholarship, unknown</w:t>
      </w:r>
    </w:p>
    <w:p w:rsidR="008503B6" w:rsidRPr="003A33B8" w:rsidP="008503B6" w14:paraId="7D6F3A3F" w14:textId="77777777">
      <w:pPr>
        <w:spacing w:after="0"/>
        <w:rPr>
          <w:rFonts w:cs="Arial"/>
        </w:rPr>
      </w:pPr>
      <w:r w:rsidRPr="003A33B8">
        <w:rPr>
          <w:rFonts w:cs="Arial"/>
        </w:rPr>
        <w:t>6=Tuition Waiver, non-faculty/staff</w:t>
      </w:r>
    </w:p>
    <w:p w:rsidR="008503B6" w:rsidRPr="003A33B8" w:rsidP="008503B6" w14:paraId="2F1A6C16" w14:textId="77777777">
      <w:pPr>
        <w:spacing w:after="0"/>
        <w:rPr>
          <w:rFonts w:cs="Arial"/>
        </w:rPr>
      </w:pPr>
      <w:r w:rsidRPr="003A33B8">
        <w:rPr>
          <w:rFonts w:cs="Arial"/>
        </w:rPr>
        <w:t>7=Loan</w:t>
      </w:r>
    </w:p>
    <w:p w:rsidR="008503B6" w:rsidRPr="003A33B8" w:rsidP="008503B6" w14:paraId="23B162BB" w14:textId="77777777">
      <w:pPr>
        <w:spacing w:after="0"/>
        <w:rPr>
          <w:rFonts w:cs="Arial"/>
        </w:rPr>
      </w:pPr>
      <w:r w:rsidRPr="003A33B8">
        <w:rPr>
          <w:rFonts w:cs="Arial"/>
        </w:rPr>
        <w:t>8=Work-study</w:t>
      </w:r>
    </w:p>
    <w:p w:rsidR="008503B6" w:rsidRPr="003A33B8" w:rsidP="008503B6" w14:paraId="6725787F" w14:textId="77777777">
      <w:pPr>
        <w:spacing w:after="0"/>
        <w:rPr>
          <w:rFonts w:cs="Arial"/>
        </w:rPr>
      </w:pPr>
      <w:r w:rsidRPr="003A33B8">
        <w:rPr>
          <w:rFonts w:cs="Arial"/>
        </w:rPr>
        <w:t>9=Athletic scholarship</w:t>
      </w:r>
    </w:p>
    <w:p w:rsidR="008503B6" w:rsidRPr="003A33B8" w:rsidP="008503B6" w14:paraId="238C94CD" w14:textId="77777777">
      <w:pPr>
        <w:spacing w:after="0"/>
        <w:rPr>
          <w:rFonts w:cs="Arial"/>
        </w:rPr>
      </w:pPr>
      <w:r w:rsidRPr="003A33B8">
        <w:rPr>
          <w:rFonts w:cs="Arial"/>
        </w:rPr>
        <w:t>10=Tuition waiver, faculty/staff</w:t>
      </w:r>
    </w:p>
    <w:p w:rsidR="008503B6" w:rsidRPr="003A33B8" w:rsidP="008503B6" w14:paraId="63354F31" w14:textId="77777777">
      <w:pPr>
        <w:spacing w:after="0"/>
        <w:rPr>
          <w:rFonts w:cs="Arial"/>
        </w:rPr>
      </w:pPr>
      <w:r w:rsidRPr="003A33B8">
        <w:rPr>
          <w:rFonts w:cs="Arial"/>
        </w:rPr>
        <w:t>11=Teaching assistantship/stipend</w:t>
      </w:r>
    </w:p>
    <w:p w:rsidR="008503B6" w:rsidRPr="003A33B8" w:rsidP="008503B6" w14:paraId="0F2BF906" w14:textId="77777777">
      <w:pPr>
        <w:spacing w:after="0"/>
        <w:rPr>
          <w:rFonts w:cs="Arial"/>
        </w:rPr>
      </w:pPr>
      <w:r w:rsidRPr="003A33B8">
        <w:rPr>
          <w:rFonts w:cs="Arial"/>
        </w:rPr>
        <w:t>12=Research assistantship/stipend</w:t>
      </w:r>
    </w:p>
    <w:p w:rsidR="008503B6" w:rsidRPr="003A33B8" w:rsidP="008503B6" w14:paraId="24FD1613"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1C44A7E7" w14:textId="77777777">
      <w:pPr>
        <w:spacing w:after="0"/>
        <w:rPr>
          <w:rFonts w:cs="Arial"/>
        </w:rPr>
      </w:pPr>
      <w:r w:rsidRPr="003A33B8">
        <w:rPr>
          <w:rFonts w:cs="Arial"/>
        </w:rPr>
        <w:t>14=Traineeship</w:t>
      </w:r>
    </w:p>
    <w:p w:rsidR="008503B6" w:rsidRPr="003A33B8" w:rsidP="008503B6" w14:paraId="10EA09F5" w14:textId="77777777">
      <w:pPr>
        <w:spacing w:after="0"/>
        <w:rPr>
          <w:rFonts w:cs="Arial"/>
        </w:rPr>
      </w:pPr>
      <w:r w:rsidRPr="003A33B8">
        <w:rPr>
          <w:rFonts w:cs="Arial"/>
        </w:rPr>
        <w:t>15=ROTC/Armed Forces Grants</w:t>
      </w:r>
    </w:p>
    <w:p w:rsidR="008503B6" w:rsidRPr="003A33B8" w:rsidP="008503B6" w14:paraId="7D8CC8F4" w14:textId="77777777">
      <w:pPr>
        <w:spacing w:after="0"/>
        <w:rPr>
          <w:rFonts w:cs="Arial"/>
        </w:rPr>
      </w:pPr>
      <w:r w:rsidRPr="003A33B8">
        <w:rPr>
          <w:rFonts w:cs="Arial"/>
        </w:rPr>
        <w:t>16=Veterans benefits</w:t>
      </w:r>
    </w:p>
    <w:p w:rsidR="008503B6" w:rsidRPr="003A33B8" w:rsidP="008503B6" w14:paraId="1D062763" w14:textId="77777777">
      <w:pPr>
        <w:spacing w:after="0"/>
        <w:rPr>
          <w:rFonts w:cs="Arial"/>
        </w:rPr>
      </w:pPr>
      <w:r w:rsidRPr="003A33B8">
        <w:rPr>
          <w:rFonts w:cs="Arial"/>
        </w:rPr>
        <w:t>17=Resident advisor/assistant (RA) benefits</w:t>
      </w:r>
    </w:p>
    <w:p w:rsidR="008503B6" w:rsidRPr="003A33B8" w:rsidP="008503B6" w14:paraId="1021C66D" w14:textId="77777777">
      <w:pPr>
        <w:spacing w:after="0"/>
        <w:rPr>
          <w:rFonts w:cs="Arial"/>
        </w:rPr>
      </w:pPr>
      <w:r w:rsidRPr="003A33B8">
        <w:rPr>
          <w:rFonts w:cs="Arial"/>
        </w:rPr>
        <w:t>18=WIA/Job training/Vocational Rehabilitation</w:t>
      </w:r>
    </w:p>
    <w:p w:rsidR="008503B6" w:rsidP="008503B6" w14:paraId="7AC605AE" w14:textId="7629AC87">
      <w:pPr>
        <w:spacing w:after="0"/>
        <w:rPr>
          <w:rFonts w:cs="Arial"/>
        </w:rPr>
      </w:pPr>
      <w:r w:rsidRPr="003A33B8">
        <w:rPr>
          <w:rFonts w:cs="Arial"/>
        </w:rPr>
        <w:t>19=Employer aid</w:t>
      </w:r>
    </w:p>
    <w:p w:rsidR="005C6C73" w:rsidRPr="003A33B8" w:rsidP="008503B6" w14:paraId="37CCB54C" w14:textId="5786E519">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19D4EC5C" w14:textId="77777777">
      <w:pPr>
        <w:pStyle w:val="Heading3"/>
        <w:rPr>
          <w:rFonts w:cs="Arial"/>
        </w:rPr>
      </w:pPr>
      <w:bookmarkStart w:id="434" w:name="_Toc489441118"/>
      <w:bookmarkStart w:id="435" w:name="_Toc531344889"/>
      <w:r w:rsidRPr="003A33B8">
        <w:rPr>
          <w:rFonts w:cs="Arial"/>
        </w:rPr>
        <w:t>CFAOTHSRC01</w:t>
      </w:r>
      <w:bookmarkEnd w:id="434"/>
      <w:bookmarkEnd w:id="435"/>
    </w:p>
    <w:p w:rsidR="008503B6" w:rsidP="008503B6" w14:paraId="187C3A8C" w14:textId="77777777">
      <w:pPr>
        <w:rPr>
          <w:rFonts w:cs="Arial"/>
        </w:rPr>
      </w:pPr>
      <w:r w:rsidRPr="003A33B8">
        <w:rPr>
          <w:rFonts w:cs="Arial"/>
        </w:rPr>
        <w:t>Other Aid Program Source 1 ___________________</w:t>
      </w:r>
    </w:p>
    <w:p w:rsidR="008503B6" w:rsidP="008503B6" w14:paraId="70DEDE61" w14:textId="77777777">
      <w:pPr>
        <w:spacing w:after="0"/>
        <w:rPr>
          <w:rFonts w:cs="Arial"/>
        </w:rPr>
      </w:pPr>
      <w:r>
        <w:rPr>
          <w:rFonts w:cs="Arial"/>
        </w:rPr>
        <w:t>1=Institution</w:t>
      </w:r>
    </w:p>
    <w:p w:rsidR="008503B6" w:rsidP="008503B6" w14:paraId="3106210E" w14:textId="77777777">
      <w:pPr>
        <w:spacing w:after="0"/>
        <w:rPr>
          <w:rFonts w:cs="Arial"/>
        </w:rPr>
      </w:pPr>
      <w:r>
        <w:rPr>
          <w:rFonts w:cs="Arial"/>
        </w:rPr>
        <w:t>2=State</w:t>
      </w:r>
    </w:p>
    <w:p w:rsidR="008503B6" w:rsidP="008503B6" w14:paraId="532EECA1" w14:textId="77777777">
      <w:pPr>
        <w:spacing w:after="0"/>
        <w:rPr>
          <w:rFonts w:cs="Arial"/>
        </w:rPr>
      </w:pPr>
      <w:r>
        <w:rPr>
          <w:rFonts w:cs="Arial"/>
        </w:rPr>
        <w:t>3=Federal</w:t>
      </w:r>
    </w:p>
    <w:p w:rsidR="008503B6" w:rsidRPr="003A33B8" w:rsidP="008503B6" w14:paraId="4A38AE76" w14:textId="77777777">
      <w:pPr>
        <w:spacing w:after="0"/>
        <w:rPr>
          <w:rFonts w:cs="Arial"/>
        </w:rPr>
      </w:pPr>
      <w:r>
        <w:rPr>
          <w:rFonts w:cs="Arial"/>
        </w:rPr>
        <w:t>4=Other</w:t>
      </w:r>
    </w:p>
    <w:p w:rsidR="008503B6" w:rsidRPr="003A33B8" w:rsidP="008503B6" w14:paraId="7B89B3C3" w14:textId="77777777">
      <w:pPr>
        <w:pStyle w:val="Heading3"/>
        <w:rPr>
          <w:rFonts w:cs="Arial"/>
        </w:rPr>
      </w:pPr>
      <w:bookmarkStart w:id="436" w:name="_Toc489441119"/>
      <w:bookmarkStart w:id="437" w:name="_Toc531344890"/>
      <w:r w:rsidRPr="003A33B8">
        <w:rPr>
          <w:rFonts w:cs="Arial"/>
        </w:rPr>
        <w:t>CFAOTHAMT01</w:t>
      </w:r>
      <w:bookmarkEnd w:id="436"/>
      <w:bookmarkEnd w:id="437"/>
    </w:p>
    <w:p w:rsidR="008503B6" w:rsidRPr="003A33B8" w:rsidP="008503B6" w14:paraId="6CC24A4E" w14:textId="77777777">
      <w:pPr>
        <w:rPr>
          <w:rFonts w:cs="Arial"/>
        </w:rPr>
      </w:pPr>
      <w:r w:rsidRPr="003A33B8">
        <w:rPr>
          <w:rFonts w:cs="Arial"/>
        </w:rPr>
        <w:t>Other Aid Program Amount 1 ___________________</w:t>
      </w:r>
    </w:p>
    <w:p w:rsidR="008503B6" w:rsidRPr="003A33B8" w:rsidP="008503B6" w14:paraId="74A985F3" w14:textId="4919AF91">
      <w:pPr>
        <w:pStyle w:val="Heading3"/>
        <w:rPr>
          <w:rFonts w:cs="Arial"/>
        </w:rPr>
      </w:pPr>
      <w:bookmarkStart w:id="438" w:name="_Toc489441120"/>
      <w:bookmarkStart w:id="439" w:name="_Toc531344891"/>
      <w:r w:rsidRPr="003A33B8">
        <w:rPr>
          <w:rFonts w:cs="Arial"/>
        </w:rPr>
        <w:t>CFAOTHNAM0</w:t>
      </w:r>
      <w:r w:rsidR="004556A8">
        <w:rPr>
          <w:rFonts w:cs="Arial"/>
        </w:rPr>
        <w:t>2</w:t>
      </w:r>
      <w:bookmarkEnd w:id="438"/>
      <w:bookmarkEnd w:id="439"/>
    </w:p>
    <w:p w:rsidR="008503B6" w:rsidP="008503B6" w14:paraId="26849F9C" w14:textId="77777777">
      <w:pPr>
        <w:rPr>
          <w:rFonts w:cs="Arial"/>
        </w:rPr>
      </w:pPr>
      <w:r w:rsidRPr="003A33B8">
        <w:rPr>
          <w:rFonts w:cs="Arial"/>
        </w:rPr>
        <w:t>Other Aid Program Name 2 ___________________</w:t>
      </w:r>
    </w:p>
    <w:p w:rsidR="008503B6" w:rsidRPr="003A33B8" w:rsidP="008503B6" w14:paraId="48EBDF8A" w14:textId="1F1B3B69">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1BEB8FFF" w14:textId="77777777">
      <w:pPr>
        <w:pStyle w:val="Heading3"/>
        <w:rPr>
          <w:rFonts w:cs="Arial"/>
        </w:rPr>
      </w:pPr>
      <w:bookmarkStart w:id="440" w:name="_Toc489441121"/>
      <w:bookmarkStart w:id="441" w:name="_Toc531344892"/>
      <w:r w:rsidRPr="003A33B8">
        <w:rPr>
          <w:rFonts w:cs="Arial"/>
        </w:rPr>
        <w:t>CFAOTHTYP02</w:t>
      </w:r>
      <w:bookmarkEnd w:id="440"/>
      <w:bookmarkEnd w:id="441"/>
    </w:p>
    <w:p w:rsidR="008503B6" w:rsidRPr="003A33B8" w:rsidP="008503B6" w14:paraId="36FFDB77" w14:textId="77777777">
      <w:pPr>
        <w:rPr>
          <w:rFonts w:cs="Arial"/>
        </w:rPr>
      </w:pPr>
      <w:r w:rsidRPr="003A33B8">
        <w:rPr>
          <w:rFonts w:cs="Arial"/>
        </w:rPr>
        <w:t>Other Aid Program Type 2</w:t>
      </w:r>
    </w:p>
    <w:p w:rsidR="002A2787" w:rsidRPr="008438A4" w:rsidP="002A2787" w14:paraId="1093360E"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7A8D780C" w14:textId="4C9BBACB">
      <w:pPr>
        <w:rPr>
          <w:rFonts w:cs="Arial"/>
        </w:rPr>
      </w:pPr>
      <w:r>
        <w:rPr>
          <w:rFonts w:cs="Arial"/>
        </w:rPr>
        <w:t>For help categorizing aid awards, see the Financial Aid Type Cheat Sheet on the Resources page of the PDP, or contact the Help Desk.</w:t>
      </w:r>
      <w:r w:rsidRPr="007C1C4A" w:rsidR="007C1C4A">
        <w:rPr>
          <w:rFonts w:cstheme="minorBidi"/>
          <w:szCs w:val="22"/>
        </w:rPr>
        <w:t xml:space="preserve"> </w:t>
      </w:r>
    </w:p>
    <w:p w:rsidR="008503B6" w:rsidRPr="003A33B8" w:rsidP="008503B6" w14:paraId="204350B5" w14:textId="77777777">
      <w:pPr>
        <w:spacing w:after="0"/>
        <w:rPr>
          <w:rFonts w:cs="Arial"/>
        </w:rPr>
      </w:pPr>
      <w:r w:rsidRPr="003A33B8">
        <w:rPr>
          <w:rFonts w:cs="Arial"/>
        </w:rPr>
        <w:t>1=Grant/scholarship, need-based</w:t>
      </w:r>
    </w:p>
    <w:p w:rsidR="008503B6" w:rsidRPr="003A33B8" w:rsidP="008503B6" w14:paraId="517BFC68" w14:textId="77777777">
      <w:pPr>
        <w:spacing w:after="0"/>
        <w:rPr>
          <w:rFonts w:cs="Arial"/>
        </w:rPr>
      </w:pPr>
      <w:r w:rsidRPr="003A33B8">
        <w:rPr>
          <w:rFonts w:cs="Arial"/>
        </w:rPr>
        <w:t>2=Grant/scholarship, merit-based</w:t>
      </w:r>
    </w:p>
    <w:p w:rsidR="008503B6" w:rsidRPr="003A33B8" w:rsidP="008503B6" w14:paraId="1C8EF4A8" w14:textId="77777777">
      <w:pPr>
        <w:spacing w:after="0"/>
        <w:rPr>
          <w:rFonts w:cs="Arial"/>
        </w:rPr>
      </w:pPr>
      <w:r w:rsidRPr="003A33B8">
        <w:rPr>
          <w:rFonts w:cs="Arial"/>
        </w:rPr>
        <w:t>3=Grant/scholarship, both need and merit</w:t>
      </w:r>
    </w:p>
    <w:p w:rsidR="008503B6" w:rsidRPr="003A33B8" w:rsidP="008503B6" w14:paraId="334C8076" w14:textId="77777777">
      <w:pPr>
        <w:spacing w:after="0"/>
        <w:rPr>
          <w:rFonts w:cs="Arial"/>
        </w:rPr>
      </w:pPr>
      <w:r w:rsidRPr="003A33B8">
        <w:rPr>
          <w:rFonts w:cs="Arial"/>
        </w:rPr>
        <w:t>4=Grant/scholarship, neither need nor merit</w:t>
      </w:r>
    </w:p>
    <w:p w:rsidR="008503B6" w:rsidRPr="003A33B8" w:rsidP="008503B6" w14:paraId="18E907E2" w14:textId="77777777">
      <w:pPr>
        <w:spacing w:after="0"/>
        <w:rPr>
          <w:rFonts w:cs="Arial"/>
        </w:rPr>
      </w:pPr>
      <w:r w:rsidRPr="003A33B8">
        <w:rPr>
          <w:rFonts w:cs="Arial"/>
        </w:rPr>
        <w:t>5=Grant/scholarship, unknown</w:t>
      </w:r>
    </w:p>
    <w:p w:rsidR="008503B6" w:rsidRPr="003A33B8" w:rsidP="008503B6" w14:paraId="3EE03AD9" w14:textId="77777777">
      <w:pPr>
        <w:spacing w:after="0"/>
        <w:rPr>
          <w:rFonts w:cs="Arial"/>
        </w:rPr>
      </w:pPr>
      <w:r w:rsidRPr="003A33B8">
        <w:rPr>
          <w:rFonts w:cs="Arial"/>
        </w:rPr>
        <w:t>6=Tuition Waiver, non-faculty/staff</w:t>
      </w:r>
    </w:p>
    <w:p w:rsidR="008503B6" w:rsidRPr="003A33B8" w:rsidP="008503B6" w14:paraId="3B3E7731" w14:textId="77777777">
      <w:pPr>
        <w:spacing w:after="0"/>
        <w:rPr>
          <w:rFonts w:cs="Arial"/>
        </w:rPr>
      </w:pPr>
      <w:r w:rsidRPr="003A33B8">
        <w:rPr>
          <w:rFonts w:cs="Arial"/>
        </w:rPr>
        <w:t>7=Loan</w:t>
      </w:r>
    </w:p>
    <w:p w:rsidR="008503B6" w:rsidRPr="003A33B8" w:rsidP="008503B6" w14:paraId="666F5CE7" w14:textId="77777777">
      <w:pPr>
        <w:spacing w:after="0"/>
        <w:rPr>
          <w:rFonts w:cs="Arial"/>
        </w:rPr>
      </w:pPr>
      <w:r w:rsidRPr="003A33B8">
        <w:rPr>
          <w:rFonts w:cs="Arial"/>
        </w:rPr>
        <w:t>8=Work-study</w:t>
      </w:r>
    </w:p>
    <w:p w:rsidR="008503B6" w:rsidRPr="003A33B8" w:rsidP="008503B6" w14:paraId="594BFC68" w14:textId="77777777">
      <w:pPr>
        <w:spacing w:after="0"/>
        <w:rPr>
          <w:rFonts w:cs="Arial"/>
        </w:rPr>
      </w:pPr>
      <w:r w:rsidRPr="003A33B8">
        <w:rPr>
          <w:rFonts w:cs="Arial"/>
        </w:rPr>
        <w:t>9=Athletic scholarship</w:t>
      </w:r>
    </w:p>
    <w:p w:rsidR="008503B6" w:rsidRPr="003A33B8" w:rsidP="008503B6" w14:paraId="531F1099" w14:textId="77777777">
      <w:pPr>
        <w:spacing w:after="0"/>
        <w:rPr>
          <w:rFonts w:cs="Arial"/>
        </w:rPr>
      </w:pPr>
      <w:r w:rsidRPr="003A33B8">
        <w:rPr>
          <w:rFonts w:cs="Arial"/>
        </w:rPr>
        <w:t>10=Tuition waiver, faculty/staff</w:t>
      </w:r>
    </w:p>
    <w:p w:rsidR="008503B6" w:rsidRPr="003A33B8" w:rsidP="008503B6" w14:paraId="69CCB038" w14:textId="77777777">
      <w:pPr>
        <w:spacing w:after="0"/>
        <w:rPr>
          <w:rFonts w:cs="Arial"/>
        </w:rPr>
      </w:pPr>
      <w:r w:rsidRPr="003A33B8">
        <w:rPr>
          <w:rFonts w:cs="Arial"/>
        </w:rPr>
        <w:t>11=Teaching assistantship/stipend</w:t>
      </w:r>
    </w:p>
    <w:p w:rsidR="008503B6" w:rsidRPr="003A33B8" w:rsidP="008503B6" w14:paraId="6C915119" w14:textId="77777777">
      <w:pPr>
        <w:spacing w:after="0"/>
        <w:rPr>
          <w:rFonts w:cs="Arial"/>
        </w:rPr>
      </w:pPr>
      <w:r w:rsidRPr="003A33B8">
        <w:rPr>
          <w:rFonts w:cs="Arial"/>
        </w:rPr>
        <w:t>12=Research assistantship/stipend</w:t>
      </w:r>
    </w:p>
    <w:p w:rsidR="008503B6" w:rsidRPr="003A33B8" w:rsidP="008503B6" w14:paraId="1DE1167C"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5F2843D3" w14:textId="77777777">
      <w:pPr>
        <w:spacing w:after="0"/>
        <w:rPr>
          <w:rFonts w:cs="Arial"/>
        </w:rPr>
      </w:pPr>
      <w:r w:rsidRPr="003A33B8">
        <w:rPr>
          <w:rFonts w:cs="Arial"/>
        </w:rPr>
        <w:t>14=Traineeship</w:t>
      </w:r>
    </w:p>
    <w:p w:rsidR="008503B6" w:rsidRPr="003A33B8" w:rsidP="008503B6" w14:paraId="26BED902" w14:textId="77777777">
      <w:pPr>
        <w:spacing w:after="0"/>
        <w:rPr>
          <w:rFonts w:cs="Arial"/>
        </w:rPr>
      </w:pPr>
      <w:r w:rsidRPr="003A33B8">
        <w:rPr>
          <w:rFonts w:cs="Arial"/>
        </w:rPr>
        <w:t>15=ROTC/Armed Forces Grants</w:t>
      </w:r>
    </w:p>
    <w:p w:rsidR="008503B6" w:rsidRPr="003A33B8" w:rsidP="008503B6" w14:paraId="0297F606" w14:textId="77777777">
      <w:pPr>
        <w:spacing w:after="0"/>
        <w:rPr>
          <w:rFonts w:cs="Arial"/>
        </w:rPr>
      </w:pPr>
      <w:r w:rsidRPr="003A33B8">
        <w:rPr>
          <w:rFonts w:cs="Arial"/>
        </w:rPr>
        <w:t>16=Veterans benefits</w:t>
      </w:r>
    </w:p>
    <w:p w:rsidR="008503B6" w:rsidRPr="003A33B8" w:rsidP="008503B6" w14:paraId="1AC604EC" w14:textId="77777777">
      <w:pPr>
        <w:spacing w:after="0"/>
        <w:rPr>
          <w:rFonts w:cs="Arial"/>
        </w:rPr>
      </w:pPr>
      <w:r w:rsidRPr="003A33B8">
        <w:rPr>
          <w:rFonts w:cs="Arial"/>
        </w:rPr>
        <w:t>17=Resident advisor/assistant (RA) benefits</w:t>
      </w:r>
    </w:p>
    <w:p w:rsidR="008503B6" w:rsidRPr="003A33B8" w:rsidP="008503B6" w14:paraId="39B782D1" w14:textId="77777777">
      <w:pPr>
        <w:spacing w:after="0"/>
        <w:rPr>
          <w:rFonts w:cs="Arial"/>
        </w:rPr>
      </w:pPr>
      <w:r w:rsidRPr="003A33B8">
        <w:rPr>
          <w:rFonts w:cs="Arial"/>
        </w:rPr>
        <w:t>18=WIA/Job training/Vocational Rehabilitation</w:t>
      </w:r>
    </w:p>
    <w:p w:rsidR="008503B6" w:rsidP="008503B6" w14:paraId="5022556E" w14:textId="216488E2">
      <w:pPr>
        <w:spacing w:after="0"/>
        <w:rPr>
          <w:rFonts w:cs="Arial"/>
        </w:rPr>
      </w:pPr>
      <w:r w:rsidRPr="003A33B8">
        <w:rPr>
          <w:rFonts w:cs="Arial"/>
        </w:rPr>
        <w:t>19=Employer aid</w:t>
      </w:r>
    </w:p>
    <w:p w:rsidR="005C6C73" w:rsidRPr="003A33B8" w:rsidP="008503B6" w14:paraId="28E40365" w14:textId="0D59E90C">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50343E11" w14:textId="77777777">
      <w:pPr>
        <w:pStyle w:val="Heading3"/>
        <w:rPr>
          <w:rFonts w:cs="Arial"/>
        </w:rPr>
      </w:pPr>
      <w:bookmarkStart w:id="442" w:name="_Toc489441122"/>
      <w:bookmarkStart w:id="443" w:name="_Toc531344893"/>
      <w:r w:rsidRPr="003A33B8">
        <w:rPr>
          <w:rFonts w:cs="Arial"/>
        </w:rPr>
        <w:t>CFAOTHSRC02</w:t>
      </w:r>
      <w:bookmarkEnd w:id="442"/>
      <w:bookmarkEnd w:id="443"/>
    </w:p>
    <w:p w:rsidR="008503B6" w:rsidP="008503B6" w14:paraId="7F3DFB99" w14:textId="77777777">
      <w:pPr>
        <w:rPr>
          <w:rFonts w:cs="Arial"/>
        </w:rPr>
      </w:pPr>
      <w:r w:rsidRPr="003A33B8">
        <w:rPr>
          <w:rFonts w:cs="Arial"/>
        </w:rPr>
        <w:t>Other Aid Program Source 2 ___________________</w:t>
      </w:r>
    </w:p>
    <w:p w:rsidR="008503B6" w:rsidP="008503B6" w14:paraId="07EA0C3B" w14:textId="77777777">
      <w:pPr>
        <w:spacing w:after="0"/>
        <w:rPr>
          <w:rFonts w:cs="Arial"/>
        </w:rPr>
      </w:pPr>
      <w:r>
        <w:rPr>
          <w:rFonts w:cs="Arial"/>
        </w:rPr>
        <w:t>1=Institution</w:t>
      </w:r>
    </w:p>
    <w:p w:rsidR="008503B6" w:rsidP="008503B6" w14:paraId="38E3D96C" w14:textId="77777777">
      <w:pPr>
        <w:spacing w:after="0"/>
        <w:rPr>
          <w:rFonts w:cs="Arial"/>
        </w:rPr>
      </w:pPr>
      <w:r>
        <w:rPr>
          <w:rFonts w:cs="Arial"/>
        </w:rPr>
        <w:t>2=State</w:t>
      </w:r>
    </w:p>
    <w:p w:rsidR="008503B6" w:rsidP="008503B6" w14:paraId="1818E199" w14:textId="77777777">
      <w:pPr>
        <w:spacing w:after="0"/>
        <w:rPr>
          <w:rFonts w:cs="Arial"/>
        </w:rPr>
      </w:pPr>
      <w:r>
        <w:rPr>
          <w:rFonts w:cs="Arial"/>
        </w:rPr>
        <w:t>3=Federal</w:t>
      </w:r>
    </w:p>
    <w:p w:rsidR="008503B6" w:rsidRPr="003A33B8" w:rsidP="008503B6" w14:paraId="0D936A80" w14:textId="77777777">
      <w:pPr>
        <w:spacing w:after="0"/>
        <w:rPr>
          <w:rFonts w:cs="Arial"/>
        </w:rPr>
      </w:pPr>
      <w:r>
        <w:rPr>
          <w:rFonts w:cs="Arial"/>
        </w:rPr>
        <w:t>4=Other</w:t>
      </w:r>
    </w:p>
    <w:p w:rsidR="008503B6" w:rsidRPr="003A33B8" w:rsidP="008503B6" w14:paraId="6B6961A7" w14:textId="77777777">
      <w:pPr>
        <w:pStyle w:val="Heading3"/>
        <w:rPr>
          <w:rFonts w:cs="Arial"/>
        </w:rPr>
      </w:pPr>
      <w:bookmarkStart w:id="444" w:name="_Toc489441123"/>
      <w:bookmarkStart w:id="445" w:name="_Toc531344894"/>
      <w:r w:rsidRPr="003A33B8">
        <w:rPr>
          <w:rFonts w:cs="Arial"/>
        </w:rPr>
        <w:t>CFAOTHAMT02</w:t>
      </w:r>
      <w:bookmarkEnd w:id="444"/>
      <w:bookmarkEnd w:id="445"/>
    </w:p>
    <w:p w:rsidR="008503B6" w:rsidRPr="003A33B8" w:rsidP="008503B6" w14:paraId="44D42380" w14:textId="77777777">
      <w:pPr>
        <w:rPr>
          <w:rFonts w:cs="Arial"/>
        </w:rPr>
      </w:pPr>
      <w:r w:rsidRPr="003A33B8">
        <w:rPr>
          <w:rFonts w:cs="Arial"/>
        </w:rPr>
        <w:t>Other Aid Program Amount 2 ___________________</w:t>
      </w:r>
    </w:p>
    <w:p w:rsidR="008503B6" w:rsidRPr="003A33B8" w:rsidP="008503B6" w14:paraId="1962CBA1" w14:textId="77777777">
      <w:pPr>
        <w:pStyle w:val="Heading3"/>
        <w:rPr>
          <w:rFonts w:cs="Arial"/>
        </w:rPr>
      </w:pPr>
      <w:bookmarkStart w:id="446" w:name="_Toc489441124"/>
      <w:bookmarkStart w:id="447" w:name="_Toc531344895"/>
      <w:r w:rsidRPr="003A33B8">
        <w:rPr>
          <w:rFonts w:cs="Arial"/>
        </w:rPr>
        <w:t>CFAOTHNAM03</w:t>
      </w:r>
      <w:bookmarkEnd w:id="446"/>
      <w:bookmarkEnd w:id="447"/>
    </w:p>
    <w:p w:rsidR="008503B6" w:rsidP="008503B6" w14:paraId="7E2AA910" w14:textId="77777777">
      <w:pPr>
        <w:rPr>
          <w:rFonts w:cs="Arial"/>
        </w:rPr>
      </w:pPr>
      <w:r w:rsidRPr="003A33B8">
        <w:rPr>
          <w:rFonts w:cs="Arial"/>
        </w:rPr>
        <w:t>Other Aid Program Name 3 ___________________</w:t>
      </w:r>
    </w:p>
    <w:p w:rsidR="008503B6" w:rsidRPr="003A33B8" w:rsidP="008503B6" w14:paraId="45A4D940" w14:textId="29F093EA">
      <w:pPr>
        <w:rPr>
          <w:rFonts w:cs="Arial"/>
        </w:rPr>
      </w:pPr>
      <w:r>
        <w:rPr>
          <w:rFonts w:cs="Arial"/>
        </w:rPr>
        <w:t xml:space="preserve">Aid program names will not be released with the final data. This information will be used to </w:t>
      </w:r>
      <w:r w:rsidR="004064CA">
        <w:rPr>
          <w:rFonts w:cs="Arial"/>
        </w:rPr>
        <w:t xml:space="preserve">conduct </w:t>
      </w:r>
      <w:r>
        <w:rPr>
          <w:rFonts w:cs="Arial"/>
        </w:rPr>
        <w:t>data quality review, such as to verify that reported amounts fall within statutory limits and ensure that the financial aid type and source are correctly coded.</w:t>
      </w:r>
    </w:p>
    <w:p w:rsidR="008503B6" w:rsidRPr="003A33B8" w:rsidP="008503B6" w14:paraId="602F51A0" w14:textId="77777777">
      <w:pPr>
        <w:pStyle w:val="Heading3"/>
        <w:rPr>
          <w:rFonts w:cs="Arial"/>
        </w:rPr>
      </w:pPr>
      <w:bookmarkStart w:id="448" w:name="_Toc489441125"/>
      <w:bookmarkStart w:id="449" w:name="_Toc531344896"/>
      <w:r w:rsidRPr="003A33B8">
        <w:rPr>
          <w:rFonts w:cs="Arial"/>
        </w:rPr>
        <w:t>CFAOTHTYP03</w:t>
      </w:r>
      <w:bookmarkEnd w:id="448"/>
      <w:bookmarkEnd w:id="449"/>
    </w:p>
    <w:p w:rsidR="008503B6" w:rsidRPr="003A33B8" w:rsidP="008503B6" w14:paraId="125B5E1D" w14:textId="77777777">
      <w:pPr>
        <w:rPr>
          <w:rFonts w:cs="Arial"/>
        </w:rPr>
      </w:pPr>
      <w:r w:rsidRPr="003A33B8">
        <w:rPr>
          <w:rFonts w:cs="Arial"/>
        </w:rPr>
        <w:t>Other Aid Program Type 3</w:t>
      </w:r>
    </w:p>
    <w:p w:rsidR="002A2787" w:rsidRPr="008438A4" w:rsidP="002A2787" w14:paraId="56364318" w14:textId="7777777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rsidR="008503B6" w:rsidRPr="003A33B8" w:rsidP="008503B6" w14:paraId="7AB8D146" w14:textId="36E19813">
      <w:pPr>
        <w:rPr>
          <w:rFonts w:cs="Arial"/>
        </w:rPr>
      </w:pPr>
      <w:r>
        <w:rPr>
          <w:rFonts w:cs="Arial"/>
        </w:rPr>
        <w:t>For help categorizing aid awards, see the Financial Aid Type Cheat Sheet on the Resources page of the PDP, or contact the Help Desk.</w:t>
      </w:r>
      <w:r w:rsidRPr="007C1C4A" w:rsidR="007C1C4A">
        <w:rPr>
          <w:rFonts w:cstheme="minorBidi"/>
          <w:szCs w:val="22"/>
        </w:rPr>
        <w:t xml:space="preserve"> </w:t>
      </w:r>
    </w:p>
    <w:p w:rsidR="008503B6" w:rsidRPr="003A33B8" w:rsidP="008503B6" w14:paraId="1F41574E" w14:textId="77777777">
      <w:pPr>
        <w:spacing w:after="0"/>
        <w:rPr>
          <w:rFonts w:cs="Arial"/>
        </w:rPr>
      </w:pPr>
      <w:r w:rsidRPr="003A33B8">
        <w:rPr>
          <w:rFonts w:cs="Arial"/>
        </w:rPr>
        <w:t>1=Grant/scholarship, need-based</w:t>
      </w:r>
    </w:p>
    <w:p w:rsidR="008503B6" w:rsidRPr="003A33B8" w:rsidP="008503B6" w14:paraId="28BEFBF7" w14:textId="77777777">
      <w:pPr>
        <w:spacing w:after="0"/>
        <w:rPr>
          <w:rFonts w:cs="Arial"/>
        </w:rPr>
      </w:pPr>
      <w:r w:rsidRPr="003A33B8">
        <w:rPr>
          <w:rFonts w:cs="Arial"/>
        </w:rPr>
        <w:t>2=Grant/scholarship, merit-based</w:t>
      </w:r>
    </w:p>
    <w:p w:rsidR="008503B6" w:rsidRPr="003A33B8" w:rsidP="008503B6" w14:paraId="41D50826" w14:textId="77777777">
      <w:pPr>
        <w:spacing w:after="0"/>
        <w:rPr>
          <w:rFonts w:cs="Arial"/>
        </w:rPr>
      </w:pPr>
      <w:r w:rsidRPr="003A33B8">
        <w:rPr>
          <w:rFonts w:cs="Arial"/>
        </w:rPr>
        <w:t>3=Grant/scholarship, both need and merit</w:t>
      </w:r>
    </w:p>
    <w:p w:rsidR="008503B6" w:rsidRPr="003A33B8" w:rsidP="008503B6" w14:paraId="24A67658" w14:textId="77777777">
      <w:pPr>
        <w:spacing w:after="0"/>
        <w:rPr>
          <w:rFonts w:cs="Arial"/>
        </w:rPr>
      </w:pPr>
      <w:r w:rsidRPr="003A33B8">
        <w:rPr>
          <w:rFonts w:cs="Arial"/>
        </w:rPr>
        <w:t>4=Grant/scholarship, neither need nor merit</w:t>
      </w:r>
    </w:p>
    <w:p w:rsidR="008503B6" w:rsidRPr="003A33B8" w:rsidP="008503B6" w14:paraId="2116CDF6" w14:textId="77777777">
      <w:pPr>
        <w:spacing w:after="0"/>
        <w:rPr>
          <w:rFonts w:cs="Arial"/>
        </w:rPr>
      </w:pPr>
      <w:r w:rsidRPr="003A33B8">
        <w:rPr>
          <w:rFonts w:cs="Arial"/>
        </w:rPr>
        <w:t>5=Grant/scholarship, unknown</w:t>
      </w:r>
    </w:p>
    <w:p w:rsidR="008503B6" w:rsidRPr="003A33B8" w:rsidP="008503B6" w14:paraId="02E80E7E" w14:textId="77777777">
      <w:pPr>
        <w:spacing w:after="0"/>
        <w:rPr>
          <w:rFonts w:cs="Arial"/>
        </w:rPr>
      </w:pPr>
      <w:r w:rsidRPr="003A33B8">
        <w:rPr>
          <w:rFonts w:cs="Arial"/>
        </w:rPr>
        <w:t>6=Tuition Waiver, non-faculty/staff</w:t>
      </w:r>
    </w:p>
    <w:p w:rsidR="008503B6" w:rsidRPr="003A33B8" w:rsidP="008503B6" w14:paraId="1B80AD20" w14:textId="77777777">
      <w:pPr>
        <w:spacing w:after="0"/>
        <w:rPr>
          <w:rFonts w:cs="Arial"/>
        </w:rPr>
      </w:pPr>
      <w:r w:rsidRPr="003A33B8">
        <w:rPr>
          <w:rFonts w:cs="Arial"/>
        </w:rPr>
        <w:t>7=Loan</w:t>
      </w:r>
    </w:p>
    <w:p w:rsidR="008503B6" w:rsidRPr="003A33B8" w:rsidP="008503B6" w14:paraId="327E64B1" w14:textId="77777777">
      <w:pPr>
        <w:spacing w:after="0"/>
        <w:rPr>
          <w:rFonts w:cs="Arial"/>
        </w:rPr>
      </w:pPr>
      <w:r w:rsidRPr="003A33B8">
        <w:rPr>
          <w:rFonts w:cs="Arial"/>
        </w:rPr>
        <w:t>8=Work-study</w:t>
      </w:r>
    </w:p>
    <w:p w:rsidR="008503B6" w:rsidRPr="003A33B8" w:rsidP="008503B6" w14:paraId="35E9B065" w14:textId="77777777">
      <w:pPr>
        <w:spacing w:after="0"/>
        <w:rPr>
          <w:rFonts w:cs="Arial"/>
        </w:rPr>
      </w:pPr>
      <w:r w:rsidRPr="003A33B8">
        <w:rPr>
          <w:rFonts w:cs="Arial"/>
        </w:rPr>
        <w:t>9=Athletic scholarship</w:t>
      </w:r>
    </w:p>
    <w:p w:rsidR="008503B6" w:rsidRPr="003A33B8" w:rsidP="008503B6" w14:paraId="6120E137" w14:textId="77777777">
      <w:pPr>
        <w:spacing w:after="0"/>
        <w:rPr>
          <w:rFonts w:cs="Arial"/>
        </w:rPr>
      </w:pPr>
      <w:r w:rsidRPr="003A33B8">
        <w:rPr>
          <w:rFonts w:cs="Arial"/>
        </w:rPr>
        <w:t>10=Tuition waiver, faculty/staff</w:t>
      </w:r>
    </w:p>
    <w:p w:rsidR="008503B6" w:rsidRPr="003A33B8" w:rsidP="008503B6" w14:paraId="456CE29B" w14:textId="77777777">
      <w:pPr>
        <w:spacing w:after="0"/>
        <w:rPr>
          <w:rFonts w:cs="Arial"/>
        </w:rPr>
      </w:pPr>
      <w:r w:rsidRPr="003A33B8">
        <w:rPr>
          <w:rFonts w:cs="Arial"/>
        </w:rPr>
        <w:t>11=Teaching assistantship/stipend</w:t>
      </w:r>
    </w:p>
    <w:p w:rsidR="008503B6" w:rsidRPr="003A33B8" w:rsidP="008503B6" w14:paraId="7D3E3629" w14:textId="77777777">
      <w:pPr>
        <w:spacing w:after="0"/>
        <w:rPr>
          <w:rFonts w:cs="Arial"/>
        </w:rPr>
      </w:pPr>
      <w:r w:rsidRPr="003A33B8">
        <w:rPr>
          <w:rFonts w:cs="Arial"/>
        </w:rPr>
        <w:t>12=Research assistantship/stipend</w:t>
      </w:r>
    </w:p>
    <w:p w:rsidR="008503B6" w:rsidRPr="003A33B8" w:rsidP="008503B6" w14:paraId="56B0CBA3" w14:textId="77777777">
      <w:pPr>
        <w:spacing w:after="0"/>
        <w:rPr>
          <w:rFonts w:cs="Arial"/>
        </w:rPr>
      </w:pPr>
      <w:r w:rsidRPr="003A33B8">
        <w:rPr>
          <w:rFonts w:cs="Arial"/>
        </w:rPr>
        <w:t>13=</w:t>
      </w:r>
      <w:r w:rsidRPr="003A33B8">
        <w:rPr>
          <w:rFonts w:cs="Arial"/>
        </w:rPr>
        <w:t>Other</w:t>
      </w:r>
      <w:r w:rsidRPr="003A33B8">
        <w:rPr>
          <w:rFonts w:cs="Arial"/>
        </w:rPr>
        <w:t xml:space="preserve"> assistantship/stipend</w:t>
      </w:r>
    </w:p>
    <w:p w:rsidR="008503B6" w:rsidRPr="003A33B8" w:rsidP="008503B6" w14:paraId="57811916" w14:textId="77777777">
      <w:pPr>
        <w:spacing w:after="0"/>
        <w:rPr>
          <w:rFonts w:cs="Arial"/>
        </w:rPr>
      </w:pPr>
      <w:r w:rsidRPr="003A33B8">
        <w:rPr>
          <w:rFonts w:cs="Arial"/>
        </w:rPr>
        <w:t>14=Traineeship</w:t>
      </w:r>
    </w:p>
    <w:p w:rsidR="008503B6" w:rsidRPr="003A33B8" w:rsidP="008503B6" w14:paraId="0EAC37EA" w14:textId="77777777">
      <w:pPr>
        <w:spacing w:after="0"/>
        <w:rPr>
          <w:rFonts w:cs="Arial"/>
        </w:rPr>
      </w:pPr>
      <w:r w:rsidRPr="003A33B8">
        <w:rPr>
          <w:rFonts w:cs="Arial"/>
        </w:rPr>
        <w:t>15=ROTC/Armed Forces Grants</w:t>
      </w:r>
    </w:p>
    <w:p w:rsidR="008503B6" w:rsidRPr="003A33B8" w:rsidP="008503B6" w14:paraId="7FE9B417" w14:textId="77777777">
      <w:pPr>
        <w:spacing w:after="0"/>
        <w:rPr>
          <w:rFonts w:cs="Arial"/>
        </w:rPr>
      </w:pPr>
      <w:r w:rsidRPr="003A33B8">
        <w:rPr>
          <w:rFonts w:cs="Arial"/>
        </w:rPr>
        <w:t>16=Veterans benefits</w:t>
      </w:r>
    </w:p>
    <w:p w:rsidR="008503B6" w:rsidRPr="003A33B8" w:rsidP="008503B6" w14:paraId="43AEDD60" w14:textId="77777777">
      <w:pPr>
        <w:spacing w:after="0"/>
        <w:rPr>
          <w:rFonts w:cs="Arial"/>
        </w:rPr>
      </w:pPr>
      <w:r w:rsidRPr="003A33B8">
        <w:rPr>
          <w:rFonts w:cs="Arial"/>
        </w:rPr>
        <w:t>17=Resident advisor/assistant (RA) benefits</w:t>
      </w:r>
    </w:p>
    <w:p w:rsidR="008503B6" w:rsidRPr="003A33B8" w:rsidP="008503B6" w14:paraId="266F9201" w14:textId="77777777">
      <w:pPr>
        <w:spacing w:after="0"/>
        <w:rPr>
          <w:rFonts w:cs="Arial"/>
        </w:rPr>
      </w:pPr>
      <w:r w:rsidRPr="003A33B8">
        <w:rPr>
          <w:rFonts w:cs="Arial"/>
        </w:rPr>
        <w:t>18=WIA/Job training/Vocational Rehabilitation</w:t>
      </w:r>
    </w:p>
    <w:p w:rsidR="008503B6" w:rsidP="008503B6" w14:paraId="2140F9F2" w14:textId="3AC10480">
      <w:pPr>
        <w:spacing w:after="0"/>
        <w:rPr>
          <w:rFonts w:cs="Arial"/>
        </w:rPr>
      </w:pPr>
      <w:r w:rsidRPr="003A33B8">
        <w:rPr>
          <w:rFonts w:cs="Arial"/>
        </w:rPr>
        <w:t>19=Employer aid</w:t>
      </w:r>
    </w:p>
    <w:p w:rsidR="005C6C73" w:rsidRPr="003A33B8" w:rsidP="008503B6" w14:paraId="19D66796" w14:textId="0793F0E2">
      <w:pPr>
        <w:spacing w:after="0"/>
        <w:rPr>
          <w:rFonts w:cs="Arial"/>
        </w:rPr>
      </w:pPr>
      <w:r>
        <w:rPr>
          <w:rFonts w:cs="Arial"/>
        </w:rPr>
        <w:t>20</w:t>
      </w:r>
      <w:r w:rsidRPr="003A33B8">
        <w:rPr>
          <w:rFonts w:cs="Arial"/>
        </w:rPr>
        <w:t>=</w:t>
      </w:r>
      <w:r w:rsidR="00820DD5">
        <w:rPr>
          <w:rFonts w:cs="Arial"/>
        </w:rPr>
        <w:t xml:space="preserve">Emergency </w:t>
      </w:r>
      <w:r>
        <w:rPr>
          <w:rFonts w:cs="Arial"/>
        </w:rPr>
        <w:t>Aid</w:t>
      </w:r>
    </w:p>
    <w:p w:rsidR="008503B6" w:rsidRPr="003A33B8" w:rsidP="008503B6" w14:paraId="54C17AA0" w14:textId="77777777">
      <w:pPr>
        <w:pStyle w:val="Heading3"/>
        <w:rPr>
          <w:rFonts w:cs="Arial"/>
        </w:rPr>
      </w:pPr>
      <w:bookmarkStart w:id="450" w:name="_Toc489441126"/>
      <w:bookmarkStart w:id="451" w:name="_Toc531344897"/>
      <w:r w:rsidRPr="003A33B8">
        <w:rPr>
          <w:rFonts w:cs="Arial"/>
        </w:rPr>
        <w:t>CFAOTHSRC03</w:t>
      </w:r>
      <w:bookmarkEnd w:id="450"/>
      <w:bookmarkEnd w:id="451"/>
    </w:p>
    <w:p w:rsidR="008503B6" w:rsidP="008503B6" w14:paraId="1D8A316E" w14:textId="77777777">
      <w:pPr>
        <w:rPr>
          <w:rFonts w:cs="Arial"/>
        </w:rPr>
      </w:pPr>
      <w:r w:rsidRPr="003A33B8">
        <w:rPr>
          <w:rFonts w:cs="Arial"/>
        </w:rPr>
        <w:t>Other Aid Program Source 3 ___________________</w:t>
      </w:r>
    </w:p>
    <w:p w:rsidR="008503B6" w:rsidP="008503B6" w14:paraId="5997129D" w14:textId="77777777">
      <w:pPr>
        <w:spacing w:after="0"/>
        <w:rPr>
          <w:rFonts w:cs="Arial"/>
        </w:rPr>
      </w:pPr>
      <w:r>
        <w:rPr>
          <w:rFonts w:cs="Arial"/>
        </w:rPr>
        <w:t>1=Institution</w:t>
      </w:r>
    </w:p>
    <w:p w:rsidR="008503B6" w:rsidP="008503B6" w14:paraId="13B20015" w14:textId="77777777">
      <w:pPr>
        <w:spacing w:after="0"/>
        <w:rPr>
          <w:rFonts w:cs="Arial"/>
        </w:rPr>
      </w:pPr>
      <w:r>
        <w:rPr>
          <w:rFonts w:cs="Arial"/>
        </w:rPr>
        <w:t>2=State</w:t>
      </w:r>
    </w:p>
    <w:p w:rsidR="008503B6" w:rsidP="008503B6" w14:paraId="2EB9E073" w14:textId="77777777">
      <w:pPr>
        <w:spacing w:after="0"/>
        <w:rPr>
          <w:rFonts w:cs="Arial"/>
        </w:rPr>
      </w:pPr>
      <w:r>
        <w:rPr>
          <w:rFonts w:cs="Arial"/>
        </w:rPr>
        <w:t>3=Federal</w:t>
      </w:r>
    </w:p>
    <w:p w:rsidR="008503B6" w:rsidRPr="003A33B8" w:rsidP="008503B6" w14:paraId="2BE465CF" w14:textId="77777777">
      <w:pPr>
        <w:spacing w:after="0"/>
        <w:rPr>
          <w:rFonts w:cs="Arial"/>
        </w:rPr>
      </w:pPr>
      <w:r>
        <w:rPr>
          <w:rFonts w:cs="Arial"/>
        </w:rPr>
        <w:t>4=Other</w:t>
      </w:r>
    </w:p>
    <w:p w:rsidR="008503B6" w:rsidRPr="003A33B8" w:rsidP="008503B6" w14:paraId="74227B5B" w14:textId="77777777">
      <w:pPr>
        <w:pStyle w:val="Heading3"/>
        <w:rPr>
          <w:rFonts w:cs="Arial"/>
        </w:rPr>
      </w:pPr>
      <w:bookmarkStart w:id="452" w:name="_Toc489441127"/>
      <w:bookmarkStart w:id="453" w:name="_Toc531344898"/>
      <w:r w:rsidRPr="003A33B8">
        <w:rPr>
          <w:rFonts w:cs="Arial"/>
        </w:rPr>
        <w:t>CFAOTHAMT03</w:t>
      </w:r>
      <w:bookmarkEnd w:id="452"/>
      <w:bookmarkEnd w:id="453"/>
    </w:p>
    <w:p w:rsidR="004F6288" w:rsidRPr="003A33B8" w:rsidP="00F7437E" w14:paraId="4EDADD0D" w14:textId="22EC2400">
      <w:pPr>
        <w:rPr>
          <w:rFonts w:cs="Arial"/>
        </w:rPr>
      </w:pPr>
      <w:r w:rsidRPr="003A33B8">
        <w:rPr>
          <w:rFonts w:cs="Arial"/>
        </w:rPr>
        <w:t>Other Aid Program Amount 3 ___________________</w:t>
      </w:r>
    </w:p>
    <w:sectPr w:rsidSect="00EA6736">
      <w:headerReference w:type="default" r:id="rId10"/>
      <w:footerReference w:type="default" r:id="rId11"/>
      <w:footerReference w:type="first" r:id="rId12"/>
      <w:pgSz w:w="12240" w:h="15840" w:code="1"/>
      <w:pgMar w:top="864" w:right="864" w:bottom="720" w:left="864" w:header="432" w:footer="288" w:gutter="0"/>
      <w:pgNumType w:start="1" w:chapStyle="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TC Avant Garde Std B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ITC Avant Garde Std Md">
    <w:altName w:val="Calibri"/>
    <w:panose1 w:val="00000000000000000000"/>
    <w:charset w:val="00"/>
    <w:family w:val="swiss"/>
    <w:notTrueType/>
    <w:pitch w:val="variable"/>
    <w:sig w:usb0="800000AF" w:usb1="4000204A"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0A19" w:rsidRPr="00C5148C" w:rsidP="00EA6736" w14:paraId="3773D047" w14:textId="6621E463">
    <w:pPr>
      <w:pStyle w:val="Footer"/>
      <w:spacing w:after="0" w:line="240" w:lineRule="auto"/>
      <w:jc w:val="center"/>
    </w:pPr>
    <w:sdt>
      <w:sdtPr>
        <w:id w:val="1617480472"/>
        <w:docPartObj>
          <w:docPartGallery w:val="Page Numbers (Bottom of Page)"/>
          <w:docPartUnique/>
        </w:docPartObj>
      </w:sdtPr>
      <w:sdtEndPr>
        <w:rPr>
          <w:rFonts w:cs="Arial"/>
          <w:noProof/>
        </w:rPr>
      </w:sdtEndPr>
      <w:sdtContent>
        <w:r w:rsidRPr="00C5148C">
          <w:fldChar w:fldCharType="begin"/>
        </w:r>
        <w:r w:rsidRPr="00DD48EC">
          <w:instrText xml:space="preserve"> PAGE   \* MERGEFORMAT </w:instrText>
        </w:r>
        <w:r w:rsidRPr="00C5148C">
          <w:fldChar w:fldCharType="separate"/>
        </w:r>
        <w:r w:rsidRPr="00DD48EC">
          <w:rPr>
            <w:noProof/>
          </w:rPr>
          <w:t>H-43</w:t>
        </w:r>
        <w:r w:rsidRPr="00C5148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0A19" w:rsidP="008438A4" w14:paraId="3D6A976E" w14:textId="2FA2D7F4">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0A19" w:rsidP="00EA6736" w14:paraId="28403823" w14:textId="77777777">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7">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8">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9">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0">
    <w:nsid w:val="01A72563"/>
    <w:multiLevelType w:val="hybridMultilevel"/>
    <w:tmpl w:val="D3B44C8A"/>
    <w:lvl w:ilvl="0">
      <w:start w:val="10"/>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ADD04DC"/>
    <w:multiLevelType w:val="hybridMultilevel"/>
    <w:tmpl w:val="3B2A47D8"/>
    <w:name w:val="WW8Num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05002D2"/>
    <w:multiLevelType w:val="hybridMultilevel"/>
    <w:tmpl w:val="C5ACDD84"/>
    <w:lvl w:ilvl="0">
      <w:start w:val="6"/>
      <w:numFmt w:val="upperLetter"/>
      <w:pStyle w:val="Heading9"/>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67B1F60"/>
    <w:multiLevelType w:val="hybridMultilevel"/>
    <w:tmpl w:val="9CE45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E63883"/>
    <w:multiLevelType w:val="hybridMultilevel"/>
    <w:tmpl w:val="93D267B4"/>
    <w:lvl w:ilvl="0">
      <w:start w:val="1"/>
      <w:numFmt w:val="bullet"/>
      <w:lvlText w:val=""/>
      <w:lvlJc w:val="left"/>
      <w:pPr>
        <w:ind w:left="720" w:hanging="360"/>
      </w:pPr>
      <w:rPr>
        <w:rFonts w:ascii="Symbol" w:hAnsi="Symbol" w:hint="default"/>
        <w:b/>
        <w:i w:val="0"/>
        <w:color w:val="238D23"/>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7637909"/>
    <w:multiLevelType w:val="hybridMultilevel"/>
    <w:tmpl w:val="54D6E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D5061C"/>
    <w:multiLevelType w:val="hybridMultilevel"/>
    <w:tmpl w:val="3E92D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E76657"/>
    <w:multiLevelType w:val="hybridMultilevel"/>
    <w:tmpl w:val="E46A3BB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9">
    <w:nsid w:val="326040D2"/>
    <w:multiLevelType w:val="hybridMultilevel"/>
    <w:tmpl w:val="F5161652"/>
    <w:lvl w:ilvl="0">
      <w:start w:val="0"/>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3713D81"/>
    <w:multiLevelType w:val="hybridMultilevel"/>
    <w:tmpl w:val="FD3458DA"/>
    <w:lvl w:ilvl="0">
      <w:start w:val="1"/>
      <w:numFmt w:val="decimal"/>
      <w:pStyle w:val="Heading4"/>
      <w:suff w:val="space"/>
      <w:lvlText w:val="Topic %1:"/>
      <w:lvlJc w:val="left"/>
      <w:pPr>
        <w:ind w:left="36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9F6965"/>
    <w:multiLevelType w:val="hybridMultilevel"/>
    <w:tmpl w:val="3548676C"/>
    <w:lvl w:ilvl="0">
      <w:start w:val="1"/>
      <w:numFmt w:val="bullet"/>
      <w:pStyle w:val="anindent2"/>
      <w:lvlText w:val=""/>
      <w:lvlJc w:val="left"/>
      <w:pPr>
        <w:tabs>
          <w:tab w:val="num" w:pos="720"/>
        </w:tabs>
        <w:ind w:left="720" w:hanging="360"/>
      </w:pPr>
      <w:rPr>
        <w:rFonts w:ascii="Symbol" w:hAnsi="Symbol" w:cs="Franklin Gothic Book"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883495E"/>
    <w:multiLevelType w:val="hybridMultilevel"/>
    <w:tmpl w:val="B220E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F4C7D18"/>
    <w:multiLevelType w:val="hybridMultilevel"/>
    <w:tmpl w:val="6478E2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E7BFC"/>
    <w:multiLevelType w:val="hybridMultilevel"/>
    <w:tmpl w:val="6C9E6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75A6897"/>
    <w:multiLevelType w:val="hybridMultilevel"/>
    <w:tmpl w:val="744E5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E5411C2"/>
    <w:multiLevelType w:val="hybridMultilevel"/>
    <w:tmpl w:val="E7EAAA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44908D4"/>
    <w:multiLevelType w:val="hybridMultilevel"/>
    <w:tmpl w:val="A88EC6F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9">
    <w:nsid w:val="66A34BB3"/>
    <w:multiLevelType w:val="hybridMultilevel"/>
    <w:tmpl w:val="C7E2B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C0B2F01"/>
    <w:multiLevelType w:val="hybridMultilevel"/>
    <w:tmpl w:val="DC8215DC"/>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6CF71F8F"/>
    <w:multiLevelType w:val="hybridMultilevel"/>
    <w:tmpl w:val="589E1A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E391F96"/>
    <w:multiLevelType w:val="hybridMultilevel"/>
    <w:tmpl w:val="F514B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EAC5ABE"/>
    <w:multiLevelType w:val="hybridMultilevel"/>
    <w:tmpl w:val="DDA0F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5125888">
    <w:abstractNumId w:val="22"/>
  </w:num>
  <w:num w:numId="2" w16cid:durableId="861288718">
    <w:abstractNumId w:val="24"/>
  </w:num>
  <w:num w:numId="3" w16cid:durableId="310327427">
    <w:abstractNumId w:val="13"/>
  </w:num>
  <w:num w:numId="4" w16cid:durableId="1718512107">
    <w:abstractNumId w:val="0"/>
  </w:num>
  <w:num w:numId="5" w16cid:durableId="172767333">
    <w:abstractNumId w:val="1"/>
  </w:num>
  <w:num w:numId="6" w16cid:durableId="427316253">
    <w:abstractNumId w:val="17"/>
  </w:num>
  <w:num w:numId="7" w16cid:durableId="1449078702">
    <w:abstractNumId w:val="21"/>
  </w:num>
  <w:num w:numId="8" w16cid:durableId="848639369">
    <w:abstractNumId w:val="2"/>
    <w:lvlOverride w:ilvl="0">
      <w:lvl w:ilvl="0">
        <w:start w:val="1"/>
        <w:numFmt w:val="decimal"/>
        <w:lvlText w:val="%1."/>
        <w:lvlJc w:val="left"/>
      </w:lvl>
    </w:lvlOverride>
  </w:num>
  <w:num w:numId="9" w16cid:durableId="1993093384">
    <w:abstractNumId w:val="26"/>
  </w:num>
  <w:num w:numId="10" w16cid:durableId="1157380571">
    <w:abstractNumId w:val="29"/>
  </w:num>
  <w:num w:numId="11" w16cid:durableId="9259094">
    <w:abstractNumId w:val="33"/>
  </w:num>
  <w:num w:numId="12" w16cid:durableId="268465665">
    <w:abstractNumId w:val="25"/>
  </w:num>
  <w:num w:numId="13" w16cid:durableId="1402370615">
    <w:abstractNumId w:val="23"/>
  </w:num>
  <w:num w:numId="14" w16cid:durableId="1173911325">
    <w:abstractNumId w:val="31"/>
  </w:num>
  <w:num w:numId="15" w16cid:durableId="1809589125">
    <w:abstractNumId w:val="14"/>
  </w:num>
  <w:num w:numId="16" w16cid:durableId="1557472879">
    <w:abstractNumId w:val="19"/>
  </w:num>
  <w:num w:numId="17" w16cid:durableId="2039773830">
    <w:abstractNumId w:val="30"/>
  </w:num>
  <w:num w:numId="18" w16cid:durableId="1599488982">
    <w:abstractNumId w:val="11"/>
  </w:num>
  <w:num w:numId="19" w16cid:durableId="906450387">
    <w:abstractNumId w:val="15"/>
  </w:num>
  <w:num w:numId="20" w16cid:durableId="1420442870">
    <w:abstractNumId w:val="28"/>
  </w:num>
  <w:num w:numId="21" w16cid:durableId="9454116">
    <w:abstractNumId w:val="18"/>
  </w:num>
  <w:num w:numId="22" w16cid:durableId="242304910">
    <w:abstractNumId w:val="20"/>
  </w:num>
  <w:num w:numId="23" w16cid:durableId="513307024">
    <w:abstractNumId w:val="27"/>
  </w:num>
  <w:num w:numId="24" w16cid:durableId="576792770">
    <w:abstractNumId w:val="10"/>
  </w:num>
  <w:num w:numId="25" w16cid:durableId="1227839354">
    <w:abstractNumId w:val="12"/>
  </w:num>
  <w:num w:numId="26" w16cid:durableId="787240946">
    <w:abstractNumId w:val="32"/>
  </w:num>
  <w:num w:numId="27" w16cid:durableId="48759888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4C"/>
    <w:rsid w:val="00000E33"/>
    <w:rsid w:val="00001DA1"/>
    <w:rsid w:val="00003127"/>
    <w:rsid w:val="000039DD"/>
    <w:rsid w:val="000074AB"/>
    <w:rsid w:val="000077B9"/>
    <w:rsid w:val="00007ACB"/>
    <w:rsid w:val="00013A30"/>
    <w:rsid w:val="00017CD1"/>
    <w:rsid w:val="000230A6"/>
    <w:rsid w:val="00026F04"/>
    <w:rsid w:val="000270E5"/>
    <w:rsid w:val="00030768"/>
    <w:rsid w:val="0003603F"/>
    <w:rsid w:val="0004498C"/>
    <w:rsid w:val="00045A44"/>
    <w:rsid w:val="0004734C"/>
    <w:rsid w:val="000531CD"/>
    <w:rsid w:val="000549DE"/>
    <w:rsid w:val="000557EB"/>
    <w:rsid w:val="00056163"/>
    <w:rsid w:val="000626E5"/>
    <w:rsid w:val="000674BF"/>
    <w:rsid w:val="00073F1E"/>
    <w:rsid w:val="00073F79"/>
    <w:rsid w:val="00080D2C"/>
    <w:rsid w:val="000810E9"/>
    <w:rsid w:val="00087137"/>
    <w:rsid w:val="000914EC"/>
    <w:rsid w:val="0009351A"/>
    <w:rsid w:val="000967A4"/>
    <w:rsid w:val="00096F16"/>
    <w:rsid w:val="00097F2C"/>
    <w:rsid w:val="000A1905"/>
    <w:rsid w:val="000A7EEA"/>
    <w:rsid w:val="000B419A"/>
    <w:rsid w:val="000B59F8"/>
    <w:rsid w:val="000B7103"/>
    <w:rsid w:val="000C12BF"/>
    <w:rsid w:val="000C6DCD"/>
    <w:rsid w:val="000D3C28"/>
    <w:rsid w:val="000D4A17"/>
    <w:rsid w:val="000D4F7F"/>
    <w:rsid w:val="000E79F4"/>
    <w:rsid w:val="000F163A"/>
    <w:rsid w:val="000F4A87"/>
    <w:rsid w:val="000F55AF"/>
    <w:rsid w:val="000F6D6D"/>
    <w:rsid w:val="00102070"/>
    <w:rsid w:val="00103A44"/>
    <w:rsid w:val="00104730"/>
    <w:rsid w:val="00105558"/>
    <w:rsid w:val="00106106"/>
    <w:rsid w:val="00106B4C"/>
    <w:rsid w:val="00111CE4"/>
    <w:rsid w:val="00112493"/>
    <w:rsid w:val="001126D9"/>
    <w:rsid w:val="001131AC"/>
    <w:rsid w:val="00113B78"/>
    <w:rsid w:val="0011560D"/>
    <w:rsid w:val="0011716C"/>
    <w:rsid w:val="001179F8"/>
    <w:rsid w:val="00117EE3"/>
    <w:rsid w:val="00121E33"/>
    <w:rsid w:val="0012235B"/>
    <w:rsid w:val="00122445"/>
    <w:rsid w:val="001225FC"/>
    <w:rsid w:val="00124410"/>
    <w:rsid w:val="00126275"/>
    <w:rsid w:val="0013028E"/>
    <w:rsid w:val="001302FF"/>
    <w:rsid w:val="00131879"/>
    <w:rsid w:val="00133BBD"/>
    <w:rsid w:val="00134647"/>
    <w:rsid w:val="00136228"/>
    <w:rsid w:val="0013712D"/>
    <w:rsid w:val="00144C15"/>
    <w:rsid w:val="0014596A"/>
    <w:rsid w:val="00146D61"/>
    <w:rsid w:val="00152C57"/>
    <w:rsid w:val="00155BE7"/>
    <w:rsid w:val="00163BCA"/>
    <w:rsid w:val="001644A2"/>
    <w:rsid w:val="00171182"/>
    <w:rsid w:val="00172A5A"/>
    <w:rsid w:val="00173E73"/>
    <w:rsid w:val="00174495"/>
    <w:rsid w:val="0017528D"/>
    <w:rsid w:val="0017532D"/>
    <w:rsid w:val="001806FD"/>
    <w:rsid w:val="00180969"/>
    <w:rsid w:val="00181993"/>
    <w:rsid w:val="001846BB"/>
    <w:rsid w:val="00185B9A"/>
    <w:rsid w:val="00185D3E"/>
    <w:rsid w:val="00190C53"/>
    <w:rsid w:val="00196AE4"/>
    <w:rsid w:val="001A452E"/>
    <w:rsid w:val="001A7F67"/>
    <w:rsid w:val="001B186C"/>
    <w:rsid w:val="001B326D"/>
    <w:rsid w:val="001B6E37"/>
    <w:rsid w:val="001C0728"/>
    <w:rsid w:val="001C3373"/>
    <w:rsid w:val="001C7DAF"/>
    <w:rsid w:val="001D097B"/>
    <w:rsid w:val="001D1934"/>
    <w:rsid w:val="001D29A0"/>
    <w:rsid w:val="001D5C75"/>
    <w:rsid w:val="001D6407"/>
    <w:rsid w:val="001D70DD"/>
    <w:rsid w:val="001E3736"/>
    <w:rsid w:val="001E3C90"/>
    <w:rsid w:val="001E4711"/>
    <w:rsid w:val="001E5AFE"/>
    <w:rsid w:val="001F1B4B"/>
    <w:rsid w:val="001F1E31"/>
    <w:rsid w:val="001F24A8"/>
    <w:rsid w:val="001F35A2"/>
    <w:rsid w:val="001F3973"/>
    <w:rsid w:val="001F60E3"/>
    <w:rsid w:val="002052AC"/>
    <w:rsid w:val="00206C58"/>
    <w:rsid w:val="0021169D"/>
    <w:rsid w:val="0021432E"/>
    <w:rsid w:val="0021518A"/>
    <w:rsid w:val="0022054A"/>
    <w:rsid w:val="002214E8"/>
    <w:rsid w:val="00222B88"/>
    <w:rsid w:val="00234A92"/>
    <w:rsid w:val="002410E1"/>
    <w:rsid w:val="002413F2"/>
    <w:rsid w:val="00242CD6"/>
    <w:rsid w:val="002443A6"/>
    <w:rsid w:val="00244474"/>
    <w:rsid w:val="00252AB0"/>
    <w:rsid w:val="00255687"/>
    <w:rsid w:val="00262677"/>
    <w:rsid w:val="002633B2"/>
    <w:rsid w:val="00267EC3"/>
    <w:rsid w:val="0027122C"/>
    <w:rsid w:val="00273B21"/>
    <w:rsid w:val="00274290"/>
    <w:rsid w:val="00276E5D"/>
    <w:rsid w:val="0027709F"/>
    <w:rsid w:val="002874D0"/>
    <w:rsid w:val="00291600"/>
    <w:rsid w:val="00292889"/>
    <w:rsid w:val="00292993"/>
    <w:rsid w:val="00292C12"/>
    <w:rsid w:val="0029313D"/>
    <w:rsid w:val="00293C8B"/>
    <w:rsid w:val="0029578A"/>
    <w:rsid w:val="00295843"/>
    <w:rsid w:val="00295BD4"/>
    <w:rsid w:val="00296FC9"/>
    <w:rsid w:val="0029703A"/>
    <w:rsid w:val="002A1A20"/>
    <w:rsid w:val="002A1B52"/>
    <w:rsid w:val="002A23F4"/>
    <w:rsid w:val="002A2787"/>
    <w:rsid w:val="002A6716"/>
    <w:rsid w:val="002A7C8B"/>
    <w:rsid w:val="002B07FB"/>
    <w:rsid w:val="002B0CBE"/>
    <w:rsid w:val="002B3003"/>
    <w:rsid w:val="002B551C"/>
    <w:rsid w:val="002B5D22"/>
    <w:rsid w:val="002B60DC"/>
    <w:rsid w:val="002C4BD0"/>
    <w:rsid w:val="002C5A87"/>
    <w:rsid w:val="002C61FF"/>
    <w:rsid w:val="002D0383"/>
    <w:rsid w:val="002D1BCA"/>
    <w:rsid w:val="002D294C"/>
    <w:rsid w:val="002D6461"/>
    <w:rsid w:val="002D7B21"/>
    <w:rsid w:val="002F1BB1"/>
    <w:rsid w:val="002F5AF4"/>
    <w:rsid w:val="002F67B6"/>
    <w:rsid w:val="002F7862"/>
    <w:rsid w:val="00300688"/>
    <w:rsid w:val="0030200D"/>
    <w:rsid w:val="0030290E"/>
    <w:rsid w:val="00302E1B"/>
    <w:rsid w:val="00303060"/>
    <w:rsid w:val="00303492"/>
    <w:rsid w:val="00305D0F"/>
    <w:rsid w:val="00305E30"/>
    <w:rsid w:val="00311037"/>
    <w:rsid w:val="00311E47"/>
    <w:rsid w:val="0031254C"/>
    <w:rsid w:val="00315B56"/>
    <w:rsid w:val="00320029"/>
    <w:rsid w:val="00321689"/>
    <w:rsid w:val="00321A0D"/>
    <w:rsid w:val="00326987"/>
    <w:rsid w:val="00326A78"/>
    <w:rsid w:val="00332D29"/>
    <w:rsid w:val="00333736"/>
    <w:rsid w:val="00333DEA"/>
    <w:rsid w:val="003439E9"/>
    <w:rsid w:val="0034411B"/>
    <w:rsid w:val="00346894"/>
    <w:rsid w:val="00346D30"/>
    <w:rsid w:val="003503A9"/>
    <w:rsid w:val="00357C52"/>
    <w:rsid w:val="00361777"/>
    <w:rsid w:val="00363106"/>
    <w:rsid w:val="003647C0"/>
    <w:rsid w:val="00365332"/>
    <w:rsid w:val="00366937"/>
    <w:rsid w:val="00366FF8"/>
    <w:rsid w:val="00371186"/>
    <w:rsid w:val="0037254F"/>
    <w:rsid w:val="00373214"/>
    <w:rsid w:val="00374E95"/>
    <w:rsid w:val="0037691E"/>
    <w:rsid w:val="00377038"/>
    <w:rsid w:val="003810B1"/>
    <w:rsid w:val="0038705A"/>
    <w:rsid w:val="00390812"/>
    <w:rsid w:val="00396177"/>
    <w:rsid w:val="00396BB7"/>
    <w:rsid w:val="003A33B8"/>
    <w:rsid w:val="003A3ED2"/>
    <w:rsid w:val="003A4B5E"/>
    <w:rsid w:val="003A6396"/>
    <w:rsid w:val="003B261B"/>
    <w:rsid w:val="003B3F8E"/>
    <w:rsid w:val="003B5320"/>
    <w:rsid w:val="003B7435"/>
    <w:rsid w:val="003B7A7C"/>
    <w:rsid w:val="003C0BDA"/>
    <w:rsid w:val="003C2020"/>
    <w:rsid w:val="003C2A76"/>
    <w:rsid w:val="003C2C19"/>
    <w:rsid w:val="003C4DE1"/>
    <w:rsid w:val="003D1874"/>
    <w:rsid w:val="003D2D85"/>
    <w:rsid w:val="003D36B9"/>
    <w:rsid w:val="003D5124"/>
    <w:rsid w:val="003D552E"/>
    <w:rsid w:val="003D5B30"/>
    <w:rsid w:val="003D5C74"/>
    <w:rsid w:val="003E0191"/>
    <w:rsid w:val="003E2AE0"/>
    <w:rsid w:val="003E4811"/>
    <w:rsid w:val="003E4A0B"/>
    <w:rsid w:val="003E6E32"/>
    <w:rsid w:val="003F1150"/>
    <w:rsid w:val="003F395C"/>
    <w:rsid w:val="003F6779"/>
    <w:rsid w:val="003F72F0"/>
    <w:rsid w:val="00402304"/>
    <w:rsid w:val="00405E9D"/>
    <w:rsid w:val="004064CA"/>
    <w:rsid w:val="004111C0"/>
    <w:rsid w:val="00413C6A"/>
    <w:rsid w:val="00417213"/>
    <w:rsid w:val="00420B93"/>
    <w:rsid w:val="00423D21"/>
    <w:rsid w:val="004247E5"/>
    <w:rsid w:val="004256F8"/>
    <w:rsid w:val="00425940"/>
    <w:rsid w:val="004273C9"/>
    <w:rsid w:val="004324BF"/>
    <w:rsid w:val="00432A0F"/>
    <w:rsid w:val="00434DA4"/>
    <w:rsid w:val="00435849"/>
    <w:rsid w:val="00443C9F"/>
    <w:rsid w:val="0044437F"/>
    <w:rsid w:val="00445C11"/>
    <w:rsid w:val="00447383"/>
    <w:rsid w:val="004503FA"/>
    <w:rsid w:val="00452B5D"/>
    <w:rsid w:val="00453BB8"/>
    <w:rsid w:val="004556A8"/>
    <w:rsid w:val="0045664D"/>
    <w:rsid w:val="004571D9"/>
    <w:rsid w:val="00464FEC"/>
    <w:rsid w:val="00467567"/>
    <w:rsid w:val="0046784F"/>
    <w:rsid w:val="00470D4B"/>
    <w:rsid w:val="00472D55"/>
    <w:rsid w:val="00474CE1"/>
    <w:rsid w:val="00475C5D"/>
    <w:rsid w:val="00477292"/>
    <w:rsid w:val="00477529"/>
    <w:rsid w:val="00482FB7"/>
    <w:rsid w:val="004840F6"/>
    <w:rsid w:val="00487157"/>
    <w:rsid w:val="004943BD"/>
    <w:rsid w:val="00495392"/>
    <w:rsid w:val="00497745"/>
    <w:rsid w:val="00497830"/>
    <w:rsid w:val="004B3365"/>
    <w:rsid w:val="004B48F3"/>
    <w:rsid w:val="004B5484"/>
    <w:rsid w:val="004B6446"/>
    <w:rsid w:val="004B7522"/>
    <w:rsid w:val="004C1637"/>
    <w:rsid w:val="004C4283"/>
    <w:rsid w:val="004C4EE3"/>
    <w:rsid w:val="004D051E"/>
    <w:rsid w:val="004D19EC"/>
    <w:rsid w:val="004D62FB"/>
    <w:rsid w:val="004D7A24"/>
    <w:rsid w:val="004E236D"/>
    <w:rsid w:val="004E4819"/>
    <w:rsid w:val="004E54C9"/>
    <w:rsid w:val="004E6767"/>
    <w:rsid w:val="004E6BAC"/>
    <w:rsid w:val="004E762F"/>
    <w:rsid w:val="004E7ABF"/>
    <w:rsid w:val="004F1E90"/>
    <w:rsid w:val="004F1F31"/>
    <w:rsid w:val="004F6288"/>
    <w:rsid w:val="004F760F"/>
    <w:rsid w:val="004F7AE3"/>
    <w:rsid w:val="00500C00"/>
    <w:rsid w:val="005046B3"/>
    <w:rsid w:val="005060BE"/>
    <w:rsid w:val="005140D1"/>
    <w:rsid w:val="00514375"/>
    <w:rsid w:val="00515D7B"/>
    <w:rsid w:val="00515F5F"/>
    <w:rsid w:val="00521F90"/>
    <w:rsid w:val="00533EC8"/>
    <w:rsid w:val="0054321B"/>
    <w:rsid w:val="00545603"/>
    <w:rsid w:val="00546087"/>
    <w:rsid w:val="00547442"/>
    <w:rsid w:val="00551AD4"/>
    <w:rsid w:val="0055272E"/>
    <w:rsid w:val="00553A8A"/>
    <w:rsid w:val="005561D0"/>
    <w:rsid w:val="00557594"/>
    <w:rsid w:val="00563509"/>
    <w:rsid w:val="00564638"/>
    <w:rsid w:val="00566589"/>
    <w:rsid w:val="0056741B"/>
    <w:rsid w:val="00567F21"/>
    <w:rsid w:val="00571BD1"/>
    <w:rsid w:val="00577FCD"/>
    <w:rsid w:val="00581083"/>
    <w:rsid w:val="0058324D"/>
    <w:rsid w:val="00583CAD"/>
    <w:rsid w:val="005848BC"/>
    <w:rsid w:val="00590B82"/>
    <w:rsid w:val="00591E3A"/>
    <w:rsid w:val="00597722"/>
    <w:rsid w:val="005A14E9"/>
    <w:rsid w:val="005A2512"/>
    <w:rsid w:val="005A268D"/>
    <w:rsid w:val="005A38F3"/>
    <w:rsid w:val="005A4482"/>
    <w:rsid w:val="005A5810"/>
    <w:rsid w:val="005A6104"/>
    <w:rsid w:val="005B24CB"/>
    <w:rsid w:val="005B378D"/>
    <w:rsid w:val="005B45BE"/>
    <w:rsid w:val="005B4D4F"/>
    <w:rsid w:val="005B532C"/>
    <w:rsid w:val="005B60F1"/>
    <w:rsid w:val="005C4F82"/>
    <w:rsid w:val="005C6C73"/>
    <w:rsid w:val="005D070F"/>
    <w:rsid w:val="005D0CF2"/>
    <w:rsid w:val="005D2735"/>
    <w:rsid w:val="005E221F"/>
    <w:rsid w:val="005E67E6"/>
    <w:rsid w:val="005E72A4"/>
    <w:rsid w:val="005F3435"/>
    <w:rsid w:val="005F71A9"/>
    <w:rsid w:val="006006EC"/>
    <w:rsid w:val="0060243E"/>
    <w:rsid w:val="00602720"/>
    <w:rsid w:val="006056C4"/>
    <w:rsid w:val="00606305"/>
    <w:rsid w:val="006069FE"/>
    <w:rsid w:val="0061327C"/>
    <w:rsid w:val="0062137B"/>
    <w:rsid w:val="00621506"/>
    <w:rsid w:val="0062696D"/>
    <w:rsid w:val="0062722D"/>
    <w:rsid w:val="00627BFF"/>
    <w:rsid w:val="00630380"/>
    <w:rsid w:val="00634718"/>
    <w:rsid w:val="0063636B"/>
    <w:rsid w:val="00640384"/>
    <w:rsid w:val="0064753A"/>
    <w:rsid w:val="00650370"/>
    <w:rsid w:val="0065055B"/>
    <w:rsid w:val="0065209C"/>
    <w:rsid w:val="00652D2A"/>
    <w:rsid w:val="0065566C"/>
    <w:rsid w:val="00655A2E"/>
    <w:rsid w:val="00657AB2"/>
    <w:rsid w:val="00662D54"/>
    <w:rsid w:val="006670DB"/>
    <w:rsid w:val="006677E8"/>
    <w:rsid w:val="00676E85"/>
    <w:rsid w:val="00685B30"/>
    <w:rsid w:val="00686C6C"/>
    <w:rsid w:val="006970BD"/>
    <w:rsid w:val="006A315E"/>
    <w:rsid w:val="006A3C39"/>
    <w:rsid w:val="006A3E2F"/>
    <w:rsid w:val="006A658C"/>
    <w:rsid w:val="006B0533"/>
    <w:rsid w:val="006B095C"/>
    <w:rsid w:val="006B0DEB"/>
    <w:rsid w:val="006B14A6"/>
    <w:rsid w:val="006B2B89"/>
    <w:rsid w:val="006B7909"/>
    <w:rsid w:val="006C1593"/>
    <w:rsid w:val="006C3D12"/>
    <w:rsid w:val="006C6ACF"/>
    <w:rsid w:val="006C6E8B"/>
    <w:rsid w:val="006D02BA"/>
    <w:rsid w:val="006D06F1"/>
    <w:rsid w:val="006D1BAF"/>
    <w:rsid w:val="006D1C9E"/>
    <w:rsid w:val="006D40E1"/>
    <w:rsid w:val="006D4817"/>
    <w:rsid w:val="006D4A3B"/>
    <w:rsid w:val="006D529A"/>
    <w:rsid w:val="006D5949"/>
    <w:rsid w:val="006D6941"/>
    <w:rsid w:val="006E0248"/>
    <w:rsid w:val="006E4219"/>
    <w:rsid w:val="006E6FED"/>
    <w:rsid w:val="006E79B4"/>
    <w:rsid w:val="006F18C1"/>
    <w:rsid w:val="006F2BE5"/>
    <w:rsid w:val="006F3437"/>
    <w:rsid w:val="006F4BD5"/>
    <w:rsid w:val="007004D9"/>
    <w:rsid w:val="00702603"/>
    <w:rsid w:val="007026FC"/>
    <w:rsid w:val="00704024"/>
    <w:rsid w:val="00705416"/>
    <w:rsid w:val="00705C8B"/>
    <w:rsid w:val="007071EB"/>
    <w:rsid w:val="00714147"/>
    <w:rsid w:val="0071527D"/>
    <w:rsid w:val="00725441"/>
    <w:rsid w:val="007255F0"/>
    <w:rsid w:val="00725EB0"/>
    <w:rsid w:val="00726175"/>
    <w:rsid w:val="00732329"/>
    <w:rsid w:val="00732842"/>
    <w:rsid w:val="00735AFC"/>
    <w:rsid w:val="00740536"/>
    <w:rsid w:val="0074115C"/>
    <w:rsid w:val="00742996"/>
    <w:rsid w:val="007431BA"/>
    <w:rsid w:val="00743E76"/>
    <w:rsid w:val="00751C33"/>
    <w:rsid w:val="00751E5E"/>
    <w:rsid w:val="007523AD"/>
    <w:rsid w:val="00752DDB"/>
    <w:rsid w:val="00761370"/>
    <w:rsid w:val="00765239"/>
    <w:rsid w:val="007654E3"/>
    <w:rsid w:val="00766973"/>
    <w:rsid w:val="00772F51"/>
    <w:rsid w:val="00773436"/>
    <w:rsid w:val="0077564B"/>
    <w:rsid w:val="00776EBB"/>
    <w:rsid w:val="0077779D"/>
    <w:rsid w:val="007825E0"/>
    <w:rsid w:val="007828E8"/>
    <w:rsid w:val="00791AE7"/>
    <w:rsid w:val="00791D91"/>
    <w:rsid w:val="007A21FD"/>
    <w:rsid w:val="007A2DD5"/>
    <w:rsid w:val="007A2E94"/>
    <w:rsid w:val="007A4340"/>
    <w:rsid w:val="007A43C7"/>
    <w:rsid w:val="007A43DC"/>
    <w:rsid w:val="007A51E0"/>
    <w:rsid w:val="007A6AEE"/>
    <w:rsid w:val="007B09FB"/>
    <w:rsid w:val="007B0A56"/>
    <w:rsid w:val="007C1C4A"/>
    <w:rsid w:val="007C38D3"/>
    <w:rsid w:val="007C4252"/>
    <w:rsid w:val="007C558A"/>
    <w:rsid w:val="007C6A23"/>
    <w:rsid w:val="007C7749"/>
    <w:rsid w:val="007D17DE"/>
    <w:rsid w:val="007D1900"/>
    <w:rsid w:val="007D3504"/>
    <w:rsid w:val="007D7413"/>
    <w:rsid w:val="007E3B82"/>
    <w:rsid w:val="007E3DBB"/>
    <w:rsid w:val="007F1594"/>
    <w:rsid w:val="007F2DBF"/>
    <w:rsid w:val="007F3A4B"/>
    <w:rsid w:val="007F67CA"/>
    <w:rsid w:val="00802A40"/>
    <w:rsid w:val="00806361"/>
    <w:rsid w:val="00807C8E"/>
    <w:rsid w:val="008103A1"/>
    <w:rsid w:val="00814F02"/>
    <w:rsid w:val="00817330"/>
    <w:rsid w:val="00820DD5"/>
    <w:rsid w:val="00821D89"/>
    <w:rsid w:val="00824B3A"/>
    <w:rsid w:val="00825099"/>
    <w:rsid w:val="00832005"/>
    <w:rsid w:val="00833984"/>
    <w:rsid w:val="008371AF"/>
    <w:rsid w:val="00837D54"/>
    <w:rsid w:val="008438A4"/>
    <w:rsid w:val="008453DE"/>
    <w:rsid w:val="00845AAD"/>
    <w:rsid w:val="00850296"/>
    <w:rsid w:val="008503B6"/>
    <w:rsid w:val="00860150"/>
    <w:rsid w:val="00860A19"/>
    <w:rsid w:val="00861AB1"/>
    <w:rsid w:val="00863899"/>
    <w:rsid w:val="00864E42"/>
    <w:rsid w:val="00865CA5"/>
    <w:rsid w:val="00867094"/>
    <w:rsid w:val="0087006F"/>
    <w:rsid w:val="0087539C"/>
    <w:rsid w:val="00882AED"/>
    <w:rsid w:val="00886053"/>
    <w:rsid w:val="00886453"/>
    <w:rsid w:val="008868D1"/>
    <w:rsid w:val="0088726D"/>
    <w:rsid w:val="00890673"/>
    <w:rsid w:val="00890935"/>
    <w:rsid w:val="00891C9F"/>
    <w:rsid w:val="008955C1"/>
    <w:rsid w:val="008966DF"/>
    <w:rsid w:val="008A00DA"/>
    <w:rsid w:val="008B1C82"/>
    <w:rsid w:val="008B3253"/>
    <w:rsid w:val="008C4569"/>
    <w:rsid w:val="008C757C"/>
    <w:rsid w:val="008D1012"/>
    <w:rsid w:val="008D5F6B"/>
    <w:rsid w:val="008E6A84"/>
    <w:rsid w:val="008E72A0"/>
    <w:rsid w:val="008F0B3C"/>
    <w:rsid w:val="008F13D8"/>
    <w:rsid w:val="008F2156"/>
    <w:rsid w:val="008F29CE"/>
    <w:rsid w:val="008F64D7"/>
    <w:rsid w:val="008F748F"/>
    <w:rsid w:val="00901966"/>
    <w:rsid w:val="0090294E"/>
    <w:rsid w:val="00903743"/>
    <w:rsid w:val="009047E9"/>
    <w:rsid w:val="009053C6"/>
    <w:rsid w:val="00905875"/>
    <w:rsid w:val="00906B6A"/>
    <w:rsid w:val="009108E9"/>
    <w:rsid w:val="00913748"/>
    <w:rsid w:val="009171D4"/>
    <w:rsid w:val="00921FE2"/>
    <w:rsid w:val="0092556B"/>
    <w:rsid w:val="009263DD"/>
    <w:rsid w:val="00926DC1"/>
    <w:rsid w:val="00930188"/>
    <w:rsid w:val="00930FFC"/>
    <w:rsid w:val="00932324"/>
    <w:rsid w:val="00937378"/>
    <w:rsid w:val="00937809"/>
    <w:rsid w:val="00937AA1"/>
    <w:rsid w:val="00937C78"/>
    <w:rsid w:val="00940FAF"/>
    <w:rsid w:val="00944DD1"/>
    <w:rsid w:val="0094785E"/>
    <w:rsid w:val="0095113F"/>
    <w:rsid w:val="0095207B"/>
    <w:rsid w:val="009544F8"/>
    <w:rsid w:val="009568B5"/>
    <w:rsid w:val="00960202"/>
    <w:rsid w:val="0096146A"/>
    <w:rsid w:val="00965165"/>
    <w:rsid w:val="0097093C"/>
    <w:rsid w:val="00970A1A"/>
    <w:rsid w:val="009732EA"/>
    <w:rsid w:val="009733B4"/>
    <w:rsid w:val="00980CEA"/>
    <w:rsid w:val="00982179"/>
    <w:rsid w:val="0098270A"/>
    <w:rsid w:val="00984E7E"/>
    <w:rsid w:val="00986CE8"/>
    <w:rsid w:val="00992047"/>
    <w:rsid w:val="009963F4"/>
    <w:rsid w:val="009A1E16"/>
    <w:rsid w:val="009A2193"/>
    <w:rsid w:val="009A26AF"/>
    <w:rsid w:val="009A3405"/>
    <w:rsid w:val="009A733E"/>
    <w:rsid w:val="009B689C"/>
    <w:rsid w:val="009B7142"/>
    <w:rsid w:val="009C4A5D"/>
    <w:rsid w:val="009C61CF"/>
    <w:rsid w:val="009C787A"/>
    <w:rsid w:val="009D4CEF"/>
    <w:rsid w:val="009D538B"/>
    <w:rsid w:val="009D55D0"/>
    <w:rsid w:val="009E0739"/>
    <w:rsid w:val="009F19BE"/>
    <w:rsid w:val="009F1D1D"/>
    <w:rsid w:val="009F7DA8"/>
    <w:rsid w:val="00A04A8B"/>
    <w:rsid w:val="00A04E77"/>
    <w:rsid w:val="00A16457"/>
    <w:rsid w:val="00A166D6"/>
    <w:rsid w:val="00A20173"/>
    <w:rsid w:val="00A21785"/>
    <w:rsid w:val="00A248FF"/>
    <w:rsid w:val="00A26329"/>
    <w:rsid w:val="00A2773E"/>
    <w:rsid w:val="00A30593"/>
    <w:rsid w:val="00A30FE2"/>
    <w:rsid w:val="00A3154E"/>
    <w:rsid w:val="00A34B59"/>
    <w:rsid w:val="00A363C3"/>
    <w:rsid w:val="00A37E63"/>
    <w:rsid w:val="00A41884"/>
    <w:rsid w:val="00A421BC"/>
    <w:rsid w:val="00A43611"/>
    <w:rsid w:val="00A441C1"/>
    <w:rsid w:val="00A459E1"/>
    <w:rsid w:val="00A463BE"/>
    <w:rsid w:val="00A4643A"/>
    <w:rsid w:val="00A562A7"/>
    <w:rsid w:val="00A568E1"/>
    <w:rsid w:val="00A56B9D"/>
    <w:rsid w:val="00A5772D"/>
    <w:rsid w:val="00A57FAC"/>
    <w:rsid w:val="00A613EF"/>
    <w:rsid w:val="00A64EA7"/>
    <w:rsid w:val="00A66CE9"/>
    <w:rsid w:val="00A67205"/>
    <w:rsid w:val="00A71A65"/>
    <w:rsid w:val="00A72F0A"/>
    <w:rsid w:val="00A758B0"/>
    <w:rsid w:val="00A76CE4"/>
    <w:rsid w:val="00A7774C"/>
    <w:rsid w:val="00A77E3C"/>
    <w:rsid w:val="00A83B95"/>
    <w:rsid w:val="00A927C0"/>
    <w:rsid w:val="00A96F17"/>
    <w:rsid w:val="00A9703E"/>
    <w:rsid w:val="00A973BB"/>
    <w:rsid w:val="00AA37E6"/>
    <w:rsid w:val="00AA4FBC"/>
    <w:rsid w:val="00AA5CA0"/>
    <w:rsid w:val="00AA6450"/>
    <w:rsid w:val="00AA7821"/>
    <w:rsid w:val="00AB0784"/>
    <w:rsid w:val="00AB1D2B"/>
    <w:rsid w:val="00AB426C"/>
    <w:rsid w:val="00AB651A"/>
    <w:rsid w:val="00AB67FD"/>
    <w:rsid w:val="00AC106F"/>
    <w:rsid w:val="00AC4C2A"/>
    <w:rsid w:val="00AC4EFE"/>
    <w:rsid w:val="00AC7D0B"/>
    <w:rsid w:val="00AD230E"/>
    <w:rsid w:val="00AD264E"/>
    <w:rsid w:val="00AD624A"/>
    <w:rsid w:val="00AE1B11"/>
    <w:rsid w:val="00AF61A1"/>
    <w:rsid w:val="00AF62BD"/>
    <w:rsid w:val="00AF6A8C"/>
    <w:rsid w:val="00AF713D"/>
    <w:rsid w:val="00AF7B4C"/>
    <w:rsid w:val="00AF7DBB"/>
    <w:rsid w:val="00B00860"/>
    <w:rsid w:val="00B060CD"/>
    <w:rsid w:val="00B06764"/>
    <w:rsid w:val="00B0792F"/>
    <w:rsid w:val="00B102A3"/>
    <w:rsid w:val="00B1082F"/>
    <w:rsid w:val="00B11317"/>
    <w:rsid w:val="00B118FC"/>
    <w:rsid w:val="00B1434D"/>
    <w:rsid w:val="00B239DE"/>
    <w:rsid w:val="00B23DD9"/>
    <w:rsid w:val="00B26DAC"/>
    <w:rsid w:val="00B312B3"/>
    <w:rsid w:val="00B3175B"/>
    <w:rsid w:val="00B356E0"/>
    <w:rsid w:val="00B40BA2"/>
    <w:rsid w:val="00B42181"/>
    <w:rsid w:val="00B45F02"/>
    <w:rsid w:val="00B50316"/>
    <w:rsid w:val="00B50755"/>
    <w:rsid w:val="00B50E9F"/>
    <w:rsid w:val="00B52DDB"/>
    <w:rsid w:val="00B53147"/>
    <w:rsid w:val="00B5795C"/>
    <w:rsid w:val="00B61E5C"/>
    <w:rsid w:val="00B64371"/>
    <w:rsid w:val="00B64780"/>
    <w:rsid w:val="00B65285"/>
    <w:rsid w:val="00B655A4"/>
    <w:rsid w:val="00B65FBF"/>
    <w:rsid w:val="00B665C3"/>
    <w:rsid w:val="00B71037"/>
    <w:rsid w:val="00B75ADF"/>
    <w:rsid w:val="00B75F1D"/>
    <w:rsid w:val="00B77A66"/>
    <w:rsid w:val="00B83E81"/>
    <w:rsid w:val="00B867A0"/>
    <w:rsid w:val="00B9101B"/>
    <w:rsid w:val="00B91628"/>
    <w:rsid w:val="00B930C3"/>
    <w:rsid w:val="00B93FD0"/>
    <w:rsid w:val="00B9557E"/>
    <w:rsid w:val="00B974F4"/>
    <w:rsid w:val="00B978E3"/>
    <w:rsid w:val="00BA1796"/>
    <w:rsid w:val="00BA1E9E"/>
    <w:rsid w:val="00BA2177"/>
    <w:rsid w:val="00BA22BE"/>
    <w:rsid w:val="00BA2507"/>
    <w:rsid w:val="00BA331A"/>
    <w:rsid w:val="00BC3572"/>
    <w:rsid w:val="00BC371E"/>
    <w:rsid w:val="00BC4A49"/>
    <w:rsid w:val="00BD19D5"/>
    <w:rsid w:val="00BD33A2"/>
    <w:rsid w:val="00BD340F"/>
    <w:rsid w:val="00BD4C4A"/>
    <w:rsid w:val="00BE0A85"/>
    <w:rsid w:val="00BE24F3"/>
    <w:rsid w:val="00BE2B1C"/>
    <w:rsid w:val="00BE53F8"/>
    <w:rsid w:val="00BE6951"/>
    <w:rsid w:val="00BE74D0"/>
    <w:rsid w:val="00BF0A22"/>
    <w:rsid w:val="00BF67E5"/>
    <w:rsid w:val="00C046A3"/>
    <w:rsid w:val="00C057CF"/>
    <w:rsid w:val="00C06FFA"/>
    <w:rsid w:val="00C11249"/>
    <w:rsid w:val="00C16DD7"/>
    <w:rsid w:val="00C171DA"/>
    <w:rsid w:val="00C201F0"/>
    <w:rsid w:val="00C2109A"/>
    <w:rsid w:val="00C22C73"/>
    <w:rsid w:val="00C22D6C"/>
    <w:rsid w:val="00C278B1"/>
    <w:rsid w:val="00C31B71"/>
    <w:rsid w:val="00C322B5"/>
    <w:rsid w:val="00C3420B"/>
    <w:rsid w:val="00C364E2"/>
    <w:rsid w:val="00C41357"/>
    <w:rsid w:val="00C41762"/>
    <w:rsid w:val="00C425A2"/>
    <w:rsid w:val="00C4459E"/>
    <w:rsid w:val="00C47181"/>
    <w:rsid w:val="00C47B1E"/>
    <w:rsid w:val="00C504E3"/>
    <w:rsid w:val="00C5148C"/>
    <w:rsid w:val="00C544C1"/>
    <w:rsid w:val="00C568B8"/>
    <w:rsid w:val="00C64267"/>
    <w:rsid w:val="00C655C6"/>
    <w:rsid w:val="00C65742"/>
    <w:rsid w:val="00C673D3"/>
    <w:rsid w:val="00C701E8"/>
    <w:rsid w:val="00C70862"/>
    <w:rsid w:val="00C72348"/>
    <w:rsid w:val="00C72765"/>
    <w:rsid w:val="00C73284"/>
    <w:rsid w:val="00C816A2"/>
    <w:rsid w:val="00C81D5C"/>
    <w:rsid w:val="00C82C49"/>
    <w:rsid w:val="00C8339B"/>
    <w:rsid w:val="00C85067"/>
    <w:rsid w:val="00C860ED"/>
    <w:rsid w:val="00C86313"/>
    <w:rsid w:val="00C866F6"/>
    <w:rsid w:val="00C9037E"/>
    <w:rsid w:val="00C90F0E"/>
    <w:rsid w:val="00C920F9"/>
    <w:rsid w:val="00C94F98"/>
    <w:rsid w:val="00CA4625"/>
    <w:rsid w:val="00CA6F2D"/>
    <w:rsid w:val="00CB0CB9"/>
    <w:rsid w:val="00CB151B"/>
    <w:rsid w:val="00CB413D"/>
    <w:rsid w:val="00CB6043"/>
    <w:rsid w:val="00CB7848"/>
    <w:rsid w:val="00CC3D15"/>
    <w:rsid w:val="00CC67EE"/>
    <w:rsid w:val="00CC7188"/>
    <w:rsid w:val="00CC7FEE"/>
    <w:rsid w:val="00CD1237"/>
    <w:rsid w:val="00CD1CBF"/>
    <w:rsid w:val="00CD6276"/>
    <w:rsid w:val="00CE0F1B"/>
    <w:rsid w:val="00CE7C52"/>
    <w:rsid w:val="00CF027B"/>
    <w:rsid w:val="00CF0853"/>
    <w:rsid w:val="00CF2252"/>
    <w:rsid w:val="00D100F6"/>
    <w:rsid w:val="00D129DE"/>
    <w:rsid w:val="00D137F1"/>
    <w:rsid w:val="00D152CF"/>
    <w:rsid w:val="00D20083"/>
    <w:rsid w:val="00D202AE"/>
    <w:rsid w:val="00D206C7"/>
    <w:rsid w:val="00D22965"/>
    <w:rsid w:val="00D22A07"/>
    <w:rsid w:val="00D22DD0"/>
    <w:rsid w:val="00D23701"/>
    <w:rsid w:val="00D23F1B"/>
    <w:rsid w:val="00D24F13"/>
    <w:rsid w:val="00D27A67"/>
    <w:rsid w:val="00D30515"/>
    <w:rsid w:val="00D34DB4"/>
    <w:rsid w:val="00D3775F"/>
    <w:rsid w:val="00D41D78"/>
    <w:rsid w:val="00D424EA"/>
    <w:rsid w:val="00D45EB9"/>
    <w:rsid w:val="00D51EC8"/>
    <w:rsid w:val="00D55BBD"/>
    <w:rsid w:val="00D60763"/>
    <w:rsid w:val="00D63049"/>
    <w:rsid w:val="00D64C72"/>
    <w:rsid w:val="00D64F28"/>
    <w:rsid w:val="00D66D0B"/>
    <w:rsid w:val="00D6778F"/>
    <w:rsid w:val="00D730BA"/>
    <w:rsid w:val="00D8095D"/>
    <w:rsid w:val="00D80B65"/>
    <w:rsid w:val="00D81D65"/>
    <w:rsid w:val="00D875ED"/>
    <w:rsid w:val="00D87C36"/>
    <w:rsid w:val="00D92B66"/>
    <w:rsid w:val="00D9480E"/>
    <w:rsid w:val="00D9519E"/>
    <w:rsid w:val="00D9593A"/>
    <w:rsid w:val="00D976B5"/>
    <w:rsid w:val="00D97E2B"/>
    <w:rsid w:val="00DA0366"/>
    <w:rsid w:val="00DA0EF3"/>
    <w:rsid w:val="00DA37E4"/>
    <w:rsid w:val="00DA4160"/>
    <w:rsid w:val="00DA4BE5"/>
    <w:rsid w:val="00DB4439"/>
    <w:rsid w:val="00DB5624"/>
    <w:rsid w:val="00DC3285"/>
    <w:rsid w:val="00DC501F"/>
    <w:rsid w:val="00DD2382"/>
    <w:rsid w:val="00DD2646"/>
    <w:rsid w:val="00DD48EC"/>
    <w:rsid w:val="00DD545D"/>
    <w:rsid w:val="00DE4359"/>
    <w:rsid w:val="00DE462B"/>
    <w:rsid w:val="00DE6C9D"/>
    <w:rsid w:val="00DE719A"/>
    <w:rsid w:val="00DE7BE9"/>
    <w:rsid w:val="00DF2E0E"/>
    <w:rsid w:val="00DF5231"/>
    <w:rsid w:val="00DF78BB"/>
    <w:rsid w:val="00E02AD4"/>
    <w:rsid w:val="00E032B9"/>
    <w:rsid w:val="00E05422"/>
    <w:rsid w:val="00E1264E"/>
    <w:rsid w:val="00E13969"/>
    <w:rsid w:val="00E16044"/>
    <w:rsid w:val="00E20B9A"/>
    <w:rsid w:val="00E226E0"/>
    <w:rsid w:val="00E24ABC"/>
    <w:rsid w:val="00E24BB0"/>
    <w:rsid w:val="00E31305"/>
    <w:rsid w:val="00E31931"/>
    <w:rsid w:val="00E35BA8"/>
    <w:rsid w:val="00E37E65"/>
    <w:rsid w:val="00E4180F"/>
    <w:rsid w:val="00E43748"/>
    <w:rsid w:val="00E45E2E"/>
    <w:rsid w:val="00E4681C"/>
    <w:rsid w:val="00E51598"/>
    <w:rsid w:val="00E52382"/>
    <w:rsid w:val="00E55DD5"/>
    <w:rsid w:val="00E56555"/>
    <w:rsid w:val="00E5688C"/>
    <w:rsid w:val="00E70627"/>
    <w:rsid w:val="00E75ABD"/>
    <w:rsid w:val="00E75FC4"/>
    <w:rsid w:val="00E808A7"/>
    <w:rsid w:val="00E83523"/>
    <w:rsid w:val="00E85411"/>
    <w:rsid w:val="00E8675F"/>
    <w:rsid w:val="00E87806"/>
    <w:rsid w:val="00E87A0A"/>
    <w:rsid w:val="00E90B72"/>
    <w:rsid w:val="00E96612"/>
    <w:rsid w:val="00EA6736"/>
    <w:rsid w:val="00EB0B88"/>
    <w:rsid w:val="00EB493F"/>
    <w:rsid w:val="00EB4B60"/>
    <w:rsid w:val="00EB4B63"/>
    <w:rsid w:val="00EC2D61"/>
    <w:rsid w:val="00EC34E9"/>
    <w:rsid w:val="00EC5019"/>
    <w:rsid w:val="00EC69BA"/>
    <w:rsid w:val="00ED0B92"/>
    <w:rsid w:val="00ED1B7A"/>
    <w:rsid w:val="00ED6FE3"/>
    <w:rsid w:val="00ED7163"/>
    <w:rsid w:val="00EE30B5"/>
    <w:rsid w:val="00EE4293"/>
    <w:rsid w:val="00EE6C2B"/>
    <w:rsid w:val="00EE7B5E"/>
    <w:rsid w:val="00EF07E0"/>
    <w:rsid w:val="00EF0BFF"/>
    <w:rsid w:val="00EF15B8"/>
    <w:rsid w:val="00EF76E9"/>
    <w:rsid w:val="00EF7750"/>
    <w:rsid w:val="00F06214"/>
    <w:rsid w:val="00F06E40"/>
    <w:rsid w:val="00F12A81"/>
    <w:rsid w:val="00F14272"/>
    <w:rsid w:val="00F15074"/>
    <w:rsid w:val="00F15514"/>
    <w:rsid w:val="00F21759"/>
    <w:rsid w:val="00F24A60"/>
    <w:rsid w:val="00F253F6"/>
    <w:rsid w:val="00F26357"/>
    <w:rsid w:val="00F30575"/>
    <w:rsid w:val="00F32455"/>
    <w:rsid w:val="00F34CCE"/>
    <w:rsid w:val="00F445FE"/>
    <w:rsid w:val="00F51B27"/>
    <w:rsid w:val="00F549D5"/>
    <w:rsid w:val="00F5582A"/>
    <w:rsid w:val="00F567C8"/>
    <w:rsid w:val="00F570F6"/>
    <w:rsid w:val="00F6248C"/>
    <w:rsid w:val="00F630FE"/>
    <w:rsid w:val="00F64361"/>
    <w:rsid w:val="00F67803"/>
    <w:rsid w:val="00F67851"/>
    <w:rsid w:val="00F6792F"/>
    <w:rsid w:val="00F703C0"/>
    <w:rsid w:val="00F70E2A"/>
    <w:rsid w:val="00F7437E"/>
    <w:rsid w:val="00F76154"/>
    <w:rsid w:val="00F76505"/>
    <w:rsid w:val="00F76F52"/>
    <w:rsid w:val="00F779C2"/>
    <w:rsid w:val="00F77E4B"/>
    <w:rsid w:val="00F821B9"/>
    <w:rsid w:val="00F8326F"/>
    <w:rsid w:val="00F844F5"/>
    <w:rsid w:val="00F87DBD"/>
    <w:rsid w:val="00F91F6B"/>
    <w:rsid w:val="00F95FBC"/>
    <w:rsid w:val="00F960A4"/>
    <w:rsid w:val="00FA5755"/>
    <w:rsid w:val="00FA6B58"/>
    <w:rsid w:val="00FA726C"/>
    <w:rsid w:val="00FB0129"/>
    <w:rsid w:val="00FB1377"/>
    <w:rsid w:val="00FB1490"/>
    <w:rsid w:val="00FB1552"/>
    <w:rsid w:val="00FB2D96"/>
    <w:rsid w:val="00FB6150"/>
    <w:rsid w:val="00FC2576"/>
    <w:rsid w:val="00FC454F"/>
    <w:rsid w:val="00FC5B8F"/>
    <w:rsid w:val="00FD099D"/>
    <w:rsid w:val="00FD5600"/>
    <w:rsid w:val="00FE11CC"/>
    <w:rsid w:val="00FE4335"/>
    <w:rsid w:val="00FE7E46"/>
    <w:rsid w:val="00FF4282"/>
    <w:rsid w:val="00FF42CB"/>
    <w:rsid w:val="00FF4461"/>
    <w:rsid w:val="00FF5849"/>
    <w:rsid w:val="00FF717A"/>
    <w:rsid w:val="47985C7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C4CF077"/>
  <w15:docId w15:val="{2741F0BC-1CEA-428D-99CA-5660688F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A4"/>
    <w:pPr>
      <w:spacing w:after="120" w:line="264" w:lineRule="auto"/>
    </w:pPr>
    <w:rPr>
      <w:rFonts w:ascii="Garamond" w:hAnsi="Garamond" w:eastAsiaTheme="minorEastAsia" w:cs="Times New Roman"/>
      <w:sz w:val="24"/>
      <w:szCs w:val="24"/>
    </w:rPr>
  </w:style>
  <w:style w:type="paragraph" w:styleId="Heading1">
    <w:name w:val="heading 1"/>
    <w:aliases w:val="TOC2"/>
    <w:basedOn w:val="Normal"/>
    <w:next w:val="Normal"/>
    <w:link w:val="Heading1Char"/>
    <w:uiPriority w:val="9"/>
    <w:qFormat/>
    <w:rsid w:val="00C9037E"/>
    <w:pPr>
      <w:keepNext/>
      <w:spacing w:before="240"/>
      <w:outlineLvl w:val="0"/>
    </w:pPr>
    <w:rPr>
      <w:rFonts w:eastAsiaTheme="minorHAnsi" w:cs="Arial"/>
      <w:b/>
      <w:noProof/>
      <w:sz w:val="28"/>
      <w:szCs w:val="22"/>
    </w:rPr>
  </w:style>
  <w:style w:type="paragraph" w:styleId="Heading2">
    <w:name w:val="heading 2"/>
    <w:basedOn w:val="BodyText"/>
    <w:next w:val="Normal"/>
    <w:link w:val="Heading2Char"/>
    <w:uiPriority w:val="9"/>
    <w:unhideWhenUsed/>
    <w:qFormat/>
    <w:rsid w:val="00DF78BB"/>
    <w:pPr>
      <w:keepNext/>
      <w:spacing w:before="240"/>
      <w:outlineLvl w:val="1"/>
    </w:pPr>
    <w:rPr>
      <w:rFonts w:cs="Arial"/>
      <w:b/>
      <w:szCs w:val="22"/>
    </w:rPr>
  </w:style>
  <w:style w:type="paragraph" w:styleId="Heading3">
    <w:name w:val="heading 3"/>
    <w:basedOn w:val="Normal"/>
    <w:next w:val="Normal"/>
    <w:link w:val="Heading3Char"/>
    <w:uiPriority w:val="9"/>
    <w:unhideWhenUsed/>
    <w:qFormat/>
    <w:rsid w:val="00DF78BB"/>
    <w:pPr>
      <w:keepNext/>
      <w:keepLines/>
      <w:spacing w:before="160"/>
      <w:outlineLvl w:val="2"/>
    </w:pPr>
    <w:rPr>
      <w:rFonts w:eastAsiaTheme="majorEastAsia" w:cstheme="majorBidi"/>
      <w:b/>
    </w:rPr>
  </w:style>
  <w:style w:type="paragraph" w:styleId="Heading4">
    <w:name w:val="heading 4"/>
    <w:basedOn w:val="ListParagraph"/>
    <w:next w:val="Normal"/>
    <w:link w:val="Heading4Char"/>
    <w:uiPriority w:val="9"/>
    <w:unhideWhenUsed/>
    <w:qFormat/>
    <w:rsid w:val="00C9037E"/>
    <w:pPr>
      <w:numPr>
        <w:numId w:val="22"/>
      </w:numPr>
      <w:outlineLvl w:val="3"/>
    </w:pPr>
    <w:rPr>
      <w:b/>
      <w:szCs w:val="24"/>
    </w:rPr>
  </w:style>
  <w:style w:type="paragraph" w:styleId="Heading5">
    <w:name w:val="heading 5"/>
    <w:basedOn w:val="Normal"/>
    <w:next w:val="Normal"/>
    <w:link w:val="Heading5Char"/>
    <w:uiPriority w:val="9"/>
    <w:unhideWhenUsed/>
    <w:qFormat/>
    <w:rsid w:val="00C9037E"/>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unhideWhenUsed/>
    <w:qFormat/>
    <w:rsid w:val="00C9037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AA37E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TOCHeading"/>
    <w:next w:val="Normal"/>
    <w:link w:val="Heading8Char"/>
    <w:unhideWhenUsed/>
    <w:qFormat/>
    <w:rsid w:val="00AA37E6"/>
    <w:pPr>
      <w:outlineLvl w:val="7"/>
    </w:pPr>
    <w:rPr>
      <w:b w:val="0"/>
      <w:bCs/>
    </w:rPr>
  </w:style>
  <w:style w:type="paragraph" w:styleId="Heading9">
    <w:name w:val="heading 9"/>
    <w:basedOn w:val="Normal"/>
    <w:next w:val="Normal"/>
    <w:link w:val="Heading9Char"/>
    <w:unhideWhenUsed/>
    <w:rsid w:val="00096F16"/>
    <w:pPr>
      <w:numPr>
        <w:numId w:val="25"/>
      </w:numPr>
      <w:spacing w:after="0" w:line="240" w:lineRule="auto"/>
      <w:outlineLvl w:val="8"/>
    </w:pPr>
    <w:rPr>
      <w:rFonts w:ascii="Calibri" w:eastAsia="Times New Roman" w:hAnsi="Calibri"/>
      <w:i/>
      <w:iCs/>
      <w:vanish/>
      <w:color w:val="C00000"/>
      <w:spacing w:val="5"/>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TOC2 Char"/>
    <w:basedOn w:val="DefaultParagraphFont"/>
    <w:link w:val="Heading1"/>
    <w:uiPriority w:val="9"/>
    <w:rsid w:val="00C9037E"/>
    <w:rPr>
      <w:rFonts w:ascii="Arial" w:hAnsi="Arial" w:cs="Arial"/>
      <w:b/>
      <w:noProof/>
      <w:sz w:val="28"/>
    </w:rPr>
  </w:style>
  <w:style w:type="character" w:customStyle="1" w:styleId="Heading2Char">
    <w:name w:val="Heading 2 Char"/>
    <w:basedOn w:val="DefaultParagraphFont"/>
    <w:link w:val="Heading2"/>
    <w:uiPriority w:val="9"/>
    <w:rsid w:val="00DF78BB"/>
    <w:rPr>
      <w:rFonts w:ascii="Arial" w:hAnsi="Arial" w:eastAsiaTheme="minorEastAsia" w:cs="Arial"/>
      <w:b/>
      <w:sz w:val="24"/>
    </w:rPr>
  </w:style>
  <w:style w:type="character" w:customStyle="1" w:styleId="Heading3Char">
    <w:name w:val="Heading 3 Char"/>
    <w:basedOn w:val="DefaultParagraphFont"/>
    <w:link w:val="Heading3"/>
    <w:uiPriority w:val="9"/>
    <w:rsid w:val="00DF78BB"/>
    <w:rPr>
      <w:rFonts w:ascii="Arial" w:hAnsi="Arial" w:eastAsiaTheme="majorEastAsia" w:cstheme="majorBidi"/>
      <w:b/>
      <w:sz w:val="24"/>
      <w:szCs w:val="24"/>
    </w:rPr>
  </w:style>
  <w:style w:type="character" w:customStyle="1" w:styleId="Heading4Char">
    <w:name w:val="Heading 4 Char"/>
    <w:basedOn w:val="DefaultParagraphFont"/>
    <w:link w:val="Heading4"/>
    <w:uiPriority w:val="9"/>
    <w:rsid w:val="00C9037E"/>
    <w:rPr>
      <w:rFonts w:ascii="Garamond" w:hAnsi="Garamond"/>
      <w:b/>
      <w:sz w:val="24"/>
      <w:szCs w:val="24"/>
    </w:rPr>
  </w:style>
  <w:style w:type="character" w:styleId="CommentReference">
    <w:name w:val="annotation reference"/>
    <w:basedOn w:val="DefaultParagraphFont"/>
    <w:uiPriority w:val="99"/>
    <w:unhideWhenUsed/>
    <w:rsid w:val="00C9037E"/>
    <w:rPr>
      <w:sz w:val="16"/>
      <w:szCs w:val="16"/>
    </w:rPr>
  </w:style>
  <w:style w:type="paragraph" w:styleId="CommentText">
    <w:name w:val="annotation text"/>
    <w:basedOn w:val="Normal"/>
    <w:link w:val="CommentTextChar"/>
    <w:uiPriority w:val="99"/>
    <w:unhideWhenUsed/>
    <w:rsid w:val="00C9037E"/>
    <w:rPr>
      <w:sz w:val="20"/>
      <w:szCs w:val="20"/>
    </w:rPr>
  </w:style>
  <w:style w:type="character" w:customStyle="1" w:styleId="CommentTextChar">
    <w:name w:val="Comment Text Char"/>
    <w:basedOn w:val="DefaultParagraphFont"/>
    <w:link w:val="CommentText"/>
    <w:uiPriority w:val="99"/>
    <w:rsid w:val="00C9037E"/>
    <w:rPr>
      <w:rFonts w:ascii="Garamond" w:hAnsi="Garamond" w:eastAsiaTheme="minorEastAsia" w:cs="Times New Roman"/>
      <w:sz w:val="20"/>
      <w:szCs w:val="20"/>
    </w:rPr>
  </w:style>
  <w:style w:type="paragraph" w:styleId="CommentSubject">
    <w:name w:val="annotation subject"/>
    <w:basedOn w:val="CommentText"/>
    <w:next w:val="CommentText"/>
    <w:link w:val="CommentSubjectChar"/>
    <w:uiPriority w:val="99"/>
    <w:unhideWhenUsed/>
    <w:rsid w:val="00C9037E"/>
    <w:pPr>
      <w:spacing w:line="259" w:lineRule="auto"/>
    </w:pPr>
    <w:rPr>
      <w:rFonts w:eastAsia="Times New Roman" w:cs="Arial"/>
      <w:b/>
      <w:bCs/>
    </w:rPr>
  </w:style>
  <w:style w:type="character" w:customStyle="1" w:styleId="CommentSubjectChar">
    <w:name w:val="Comment Subject Char"/>
    <w:basedOn w:val="CommentTextChar"/>
    <w:link w:val="CommentSubject"/>
    <w:uiPriority w:val="99"/>
    <w:rsid w:val="00C9037E"/>
    <w:rPr>
      <w:rFonts w:ascii="Arial" w:eastAsia="Times New Roman" w:hAnsi="Arial" w:cs="Arial"/>
      <w:b/>
      <w:bCs/>
      <w:sz w:val="20"/>
      <w:szCs w:val="20"/>
    </w:rPr>
  </w:style>
  <w:style w:type="paragraph" w:styleId="BalloonText">
    <w:name w:val="Balloon Text"/>
    <w:basedOn w:val="Normal"/>
    <w:link w:val="BalloonTextChar"/>
    <w:uiPriority w:val="99"/>
    <w:unhideWhenUsed/>
    <w:rsid w:val="00C903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C9037E"/>
    <w:rPr>
      <w:rFonts w:ascii="Segoe UI" w:hAnsi="Segoe UI" w:eastAsiaTheme="minorEastAsia" w:cs="Segoe UI"/>
      <w:sz w:val="18"/>
      <w:szCs w:val="18"/>
    </w:rPr>
  </w:style>
  <w:style w:type="character" w:styleId="Hyperlink">
    <w:name w:val="Hyperlink"/>
    <w:basedOn w:val="DefaultParagraphFont"/>
    <w:uiPriority w:val="99"/>
    <w:unhideWhenUsed/>
    <w:rsid w:val="00C9037E"/>
    <w:rPr>
      <w:color w:val="auto"/>
      <w:u w:val="single"/>
    </w:rPr>
  </w:style>
  <w:style w:type="paragraph" w:styleId="TOC1">
    <w:name w:val="toc 1"/>
    <w:basedOn w:val="BodyText"/>
    <w:next w:val="TOC20"/>
    <w:uiPriority w:val="39"/>
    <w:qFormat/>
    <w:rsid w:val="009733B4"/>
    <w:pPr>
      <w:tabs>
        <w:tab w:val="right" w:leader="dot" w:pos="8640"/>
      </w:tabs>
      <w:spacing w:before="0" w:after="0"/>
      <w:ind w:left="446" w:right="1080" w:hanging="446"/>
    </w:pPr>
    <w:rPr>
      <w:b/>
      <w:noProof/>
    </w:rPr>
  </w:style>
  <w:style w:type="character" w:customStyle="1" w:styleId="BodyTextChar">
    <w:name w:val="Body Text Char"/>
    <w:link w:val="BodyText"/>
    <w:rsid w:val="008438A4"/>
    <w:rPr>
      <w:rFonts w:ascii="Garamond" w:eastAsia="Times New Roman" w:hAnsi="Garamond" w:cs="Times New Roman"/>
      <w:sz w:val="24"/>
      <w:szCs w:val="24"/>
    </w:rPr>
  </w:style>
  <w:style w:type="paragraph" w:styleId="BodyText">
    <w:name w:val="Body Text"/>
    <w:basedOn w:val="Normal"/>
    <w:link w:val="BodyTextChar"/>
    <w:qFormat/>
    <w:rsid w:val="008438A4"/>
    <w:pPr>
      <w:spacing w:before="120" w:line="240" w:lineRule="auto"/>
    </w:pPr>
    <w:rPr>
      <w:rFonts w:eastAsia="Times New Roman"/>
    </w:rPr>
  </w:style>
  <w:style w:type="character" w:customStyle="1" w:styleId="FootnoteTextChar">
    <w:name w:val="Footnote Text Char"/>
    <w:aliases w:val="fo Char,fo1 Char,footnote text Char Char,footnote text Char1,ft Char,ft1 Char"/>
    <w:basedOn w:val="DefaultParagraphFont"/>
    <w:link w:val="FootnoteText"/>
    <w:rsid w:val="00096F16"/>
    <w:rPr>
      <w:rFonts w:ascii="Garamond" w:eastAsia="Times New Roman" w:hAnsi="Garamond" w:cs="Times New Roman"/>
      <w:sz w:val="18"/>
      <w:szCs w:val="20"/>
    </w:rPr>
  </w:style>
  <w:style w:type="paragraph" w:styleId="FootnoteText">
    <w:name w:val="footnote text"/>
    <w:aliases w:val="fo,fo1,footnote text,footnote text Char,ft,ft1"/>
    <w:basedOn w:val="Normal"/>
    <w:link w:val="FootnoteTextChar"/>
    <w:qFormat/>
    <w:rsid w:val="00096F16"/>
    <w:pPr>
      <w:keepLines/>
      <w:spacing w:after="0"/>
    </w:pPr>
    <w:rPr>
      <w:rFonts w:eastAsia="Times New Roman"/>
      <w:sz w:val="18"/>
      <w:szCs w:val="20"/>
    </w:rPr>
  </w:style>
  <w:style w:type="paragraph" w:customStyle="1" w:styleId="AppendixTitle">
    <w:name w:val="Appendix Title"/>
    <w:basedOn w:val="Heading1"/>
    <w:link w:val="AppendixTitleChar"/>
    <w:rsid w:val="0097093C"/>
    <w:pPr>
      <w:pBdr>
        <w:bottom w:val="thinThickSmallGap" w:sz="24" w:space="1" w:color="auto"/>
      </w:pBdr>
      <w:tabs>
        <w:tab w:val="left" w:pos="540"/>
      </w:tabs>
      <w:spacing w:before="5000"/>
      <w:jc w:val="right"/>
    </w:pPr>
    <w:rPr>
      <w:rFonts w:eastAsia="Times New Roman"/>
      <w:b w:val="0"/>
      <w:sz w:val="40"/>
      <w:szCs w:val="28"/>
    </w:rPr>
  </w:style>
  <w:style w:type="character" w:customStyle="1" w:styleId="AppendixTitleChar">
    <w:name w:val="Appendix Title Char"/>
    <w:link w:val="AppendixTitle"/>
    <w:locked/>
    <w:rsid w:val="0097093C"/>
    <w:rPr>
      <w:rFonts w:ascii="Arial" w:eastAsia="Times New Roman" w:hAnsi="Arial" w:cs="Arial"/>
      <w:b/>
      <w:sz w:val="40"/>
      <w:szCs w:val="28"/>
    </w:rPr>
  </w:style>
  <w:style w:type="character" w:customStyle="1" w:styleId="HeaderChar">
    <w:name w:val="Header Char"/>
    <w:basedOn w:val="DefaultParagraphFont"/>
    <w:link w:val="Header"/>
    <w:uiPriority w:val="99"/>
    <w:rsid w:val="00C9037E"/>
    <w:rPr>
      <w:rFonts w:ascii="Garamond" w:hAnsi="Garamond" w:eastAsiaTheme="minorEastAsia" w:cs="Times New Roman"/>
      <w:sz w:val="24"/>
      <w:szCs w:val="24"/>
    </w:rPr>
  </w:style>
  <w:style w:type="paragraph" w:styleId="Header">
    <w:name w:val="header"/>
    <w:basedOn w:val="Normal"/>
    <w:link w:val="HeaderChar"/>
    <w:uiPriority w:val="99"/>
    <w:unhideWhenUsed/>
    <w:rsid w:val="00C9037E"/>
    <w:pPr>
      <w:tabs>
        <w:tab w:val="center" w:pos="4680"/>
        <w:tab w:val="right" w:pos="9360"/>
      </w:tabs>
    </w:pPr>
  </w:style>
  <w:style w:type="character" w:customStyle="1" w:styleId="FooterChar">
    <w:name w:val="Footer Char"/>
    <w:basedOn w:val="DefaultParagraphFont"/>
    <w:link w:val="Footer"/>
    <w:uiPriority w:val="99"/>
    <w:rsid w:val="00C9037E"/>
    <w:rPr>
      <w:rFonts w:ascii="Garamond" w:hAnsi="Garamond" w:eastAsiaTheme="minorEastAsia" w:cs="Times New Roman"/>
      <w:sz w:val="24"/>
      <w:szCs w:val="24"/>
    </w:rPr>
  </w:style>
  <w:style w:type="paragraph" w:styleId="Footer">
    <w:name w:val="footer"/>
    <w:basedOn w:val="Normal"/>
    <w:link w:val="FooterChar"/>
    <w:uiPriority w:val="99"/>
    <w:unhideWhenUsed/>
    <w:rsid w:val="00C9037E"/>
    <w:pPr>
      <w:tabs>
        <w:tab w:val="center" w:pos="4680"/>
        <w:tab w:val="right" w:pos="9360"/>
      </w:tabs>
    </w:pPr>
  </w:style>
  <w:style w:type="paragraph" w:customStyle="1" w:styleId="Default">
    <w:name w:val="Default"/>
    <w:rsid w:val="0097093C"/>
    <w:pPr>
      <w:autoSpaceDE w:val="0"/>
      <w:autoSpaceDN w:val="0"/>
      <w:adjustRightInd w:val="0"/>
      <w:spacing w:after="0" w:line="240" w:lineRule="auto"/>
    </w:pPr>
    <w:rPr>
      <w:rFonts w:ascii="Garamond" w:hAnsi="Garamond" w:cs="Garamond"/>
      <w:color w:val="000000"/>
      <w:sz w:val="24"/>
      <w:szCs w:val="24"/>
    </w:rPr>
  </w:style>
  <w:style w:type="character" w:styleId="FootnoteReference">
    <w:name w:val="footnote reference"/>
    <w:aliases w:val="footnote reference,fr"/>
    <w:basedOn w:val="DefaultParagraphFont"/>
    <w:rsid w:val="00C9037E"/>
    <w:rPr>
      <w:rFonts w:ascii="Garamond" w:hAnsi="Garamond"/>
      <w:sz w:val="20"/>
      <w:szCs w:val="18"/>
      <w:vertAlign w:val="superscript"/>
    </w:rPr>
  </w:style>
  <w:style w:type="character" w:styleId="Emphasis">
    <w:name w:val="Emphasis"/>
    <w:basedOn w:val="DefaultParagraphFont"/>
    <w:uiPriority w:val="20"/>
    <w:qFormat/>
    <w:rsid w:val="00C9037E"/>
    <w:rPr>
      <w:i/>
      <w:iCs/>
    </w:rPr>
  </w:style>
  <w:style w:type="character" w:customStyle="1" w:styleId="apple-converted-space">
    <w:name w:val="apple-converted-space"/>
    <w:basedOn w:val="DefaultParagraphFont"/>
    <w:rsid w:val="0097093C"/>
  </w:style>
  <w:style w:type="character" w:customStyle="1" w:styleId="editor-wording">
    <w:name w:val="editor-wording"/>
    <w:basedOn w:val="DefaultParagraphFont"/>
    <w:rsid w:val="00C9037E"/>
  </w:style>
  <w:style w:type="paragraph" w:styleId="NormalWeb">
    <w:name w:val="Normal (Web)"/>
    <w:basedOn w:val="Normal"/>
    <w:uiPriority w:val="99"/>
    <w:unhideWhenUsed/>
    <w:rsid w:val="00C9037E"/>
    <w:pPr>
      <w:spacing w:before="100" w:beforeAutospacing="1" w:after="100" w:afterAutospacing="1"/>
    </w:pPr>
  </w:style>
  <w:style w:type="paragraph" w:styleId="NoSpacing">
    <w:name w:val="No Spacing"/>
    <w:uiPriority w:val="1"/>
    <w:qFormat/>
    <w:rsid w:val="00C9037E"/>
    <w:pPr>
      <w:spacing w:after="0" w:line="240" w:lineRule="auto"/>
    </w:pPr>
    <w:rPr>
      <w:rFonts w:ascii="Times New Roman" w:hAnsi="Times New Roman" w:eastAsiaTheme="minorEastAsia" w:cs="Times New Roman"/>
      <w:sz w:val="24"/>
      <w:szCs w:val="24"/>
    </w:rPr>
  </w:style>
  <w:style w:type="character" w:styleId="Strong">
    <w:name w:val="Strong"/>
    <w:basedOn w:val="DefaultParagraphFont"/>
    <w:uiPriority w:val="22"/>
    <w:qFormat/>
    <w:rsid w:val="00C9037E"/>
    <w:rPr>
      <w:b/>
      <w:bCs/>
    </w:rPr>
  </w:style>
  <w:style w:type="character" w:customStyle="1" w:styleId="editor-code">
    <w:name w:val="editor-code"/>
    <w:basedOn w:val="DefaultParagraphFont"/>
    <w:rsid w:val="00C9037E"/>
  </w:style>
  <w:style w:type="paragraph" w:styleId="TOC20">
    <w:name w:val="toc 2"/>
    <w:basedOn w:val="TOC1"/>
    <w:next w:val="TOC3"/>
    <w:uiPriority w:val="39"/>
    <w:qFormat/>
    <w:rsid w:val="009733B4"/>
    <w:pPr>
      <w:ind w:left="1080" w:hanging="630"/>
    </w:pPr>
    <w:rPr>
      <w:b w:val="0"/>
      <w:sz w:val="22"/>
    </w:rPr>
  </w:style>
  <w:style w:type="paragraph" w:styleId="TOC3">
    <w:name w:val="toc 3"/>
    <w:basedOn w:val="Normal"/>
    <w:next w:val="Normal"/>
    <w:uiPriority w:val="39"/>
    <w:unhideWhenUsed/>
    <w:rsid w:val="008438A4"/>
    <w:pPr>
      <w:tabs>
        <w:tab w:val="right" w:leader="dot" w:pos="8640"/>
      </w:tabs>
      <w:spacing w:after="0" w:line="240" w:lineRule="auto"/>
      <w:ind w:left="1890" w:hanging="810"/>
    </w:pPr>
    <w:rPr>
      <w:rFonts w:eastAsia="Times" w:cs="Arial"/>
      <w:noProof/>
      <w:szCs w:val="22"/>
    </w:rPr>
  </w:style>
  <w:style w:type="paragraph" w:styleId="ListParagraph">
    <w:name w:val="List Paragraph"/>
    <w:aliases w:val="Probes"/>
    <w:basedOn w:val="Normal"/>
    <w:uiPriority w:val="34"/>
    <w:qFormat/>
    <w:rsid w:val="00C9037E"/>
    <w:pPr>
      <w:spacing w:line="259" w:lineRule="auto"/>
      <w:ind w:left="720"/>
    </w:pPr>
    <w:rPr>
      <w:rFonts w:eastAsiaTheme="minorHAnsi" w:cstheme="minorBidi"/>
      <w:szCs w:val="22"/>
    </w:rPr>
  </w:style>
  <w:style w:type="paragraph" w:styleId="Title">
    <w:name w:val="Title"/>
    <w:basedOn w:val="Normal"/>
    <w:next w:val="Normal"/>
    <w:link w:val="TitleChar"/>
    <w:uiPriority w:val="10"/>
    <w:qFormat/>
    <w:rsid w:val="00C9037E"/>
    <w:pPr>
      <w:keepNext/>
      <w:spacing w:before="120"/>
    </w:pPr>
    <w:rPr>
      <w:rFonts w:eastAsiaTheme="majorEastAsia" w:cstheme="majorBidi"/>
      <w:b/>
      <w:spacing w:val="-10"/>
      <w:kern w:val="28"/>
      <w:szCs w:val="56"/>
    </w:rPr>
  </w:style>
  <w:style w:type="character" w:customStyle="1" w:styleId="TitleChar">
    <w:name w:val="Title Char"/>
    <w:basedOn w:val="DefaultParagraphFont"/>
    <w:link w:val="Title"/>
    <w:uiPriority w:val="10"/>
    <w:rsid w:val="00C9037E"/>
    <w:rPr>
      <w:rFonts w:ascii="Arial" w:hAnsi="Arial" w:eastAsiaTheme="majorEastAsia" w:cstheme="majorBidi"/>
      <w:b/>
      <w:spacing w:val="-10"/>
      <w:kern w:val="28"/>
      <w:sz w:val="24"/>
      <w:szCs w:val="56"/>
    </w:rPr>
  </w:style>
  <w:style w:type="paragraph" w:styleId="TOC4">
    <w:name w:val="toc 4"/>
    <w:basedOn w:val="Normal"/>
    <w:next w:val="Normal"/>
    <w:rsid w:val="008438A4"/>
    <w:pPr>
      <w:spacing w:before="120" w:line="240" w:lineRule="atLeast"/>
      <w:ind w:firstLine="720"/>
    </w:pPr>
    <w:rPr>
      <w:rFonts w:eastAsia="Times New Roman"/>
      <w:color w:val="000000"/>
      <w:szCs w:val="20"/>
    </w:rPr>
  </w:style>
  <w:style w:type="paragraph" w:styleId="TOC5">
    <w:name w:val="toc 5"/>
    <w:basedOn w:val="Normal"/>
    <w:next w:val="Normal"/>
    <w:uiPriority w:val="39"/>
    <w:rsid w:val="009733B4"/>
    <w:pPr>
      <w:tabs>
        <w:tab w:val="right" w:leader="dot" w:pos="8640"/>
      </w:tabs>
      <w:spacing w:after="0" w:line="240" w:lineRule="auto"/>
      <w:ind w:left="1267" w:right="1080" w:hanging="907"/>
    </w:pPr>
    <w:rPr>
      <w:rFonts w:eastAsia="Times New Roman"/>
      <w:noProof/>
      <w:color w:val="000000"/>
      <w:szCs w:val="18"/>
    </w:rPr>
  </w:style>
  <w:style w:type="paragraph" w:styleId="TOC6">
    <w:name w:val="toc 6"/>
    <w:basedOn w:val="Normal"/>
    <w:next w:val="Normal"/>
    <w:autoRedefine/>
    <w:uiPriority w:val="39"/>
    <w:unhideWhenUsed/>
    <w:rsid w:val="00C9037E"/>
    <w:pPr>
      <w:spacing w:after="0"/>
      <w:ind w:left="1100"/>
    </w:pPr>
    <w:rPr>
      <w:rFonts w:cs="Calibri"/>
      <w:sz w:val="18"/>
      <w:szCs w:val="18"/>
    </w:rPr>
  </w:style>
  <w:style w:type="paragraph" w:styleId="TOC7">
    <w:name w:val="toc 7"/>
    <w:basedOn w:val="Normal"/>
    <w:next w:val="Normal"/>
    <w:autoRedefine/>
    <w:uiPriority w:val="39"/>
    <w:unhideWhenUsed/>
    <w:rsid w:val="00C9037E"/>
    <w:pPr>
      <w:spacing w:after="0"/>
      <w:ind w:left="1320"/>
    </w:pPr>
    <w:rPr>
      <w:rFonts w:cs="Calibri"/>
      <w:sz w:val="18"/>
      <w:szCs w:val="18"/>
    </w:rPr>
  </w:style>
  <w:style w:type="paragraph" w:styleId="TOC8">
    <w:name w:val="toc 8"/>
    <w:basedOn w:val="Normal"/>
    <w:next w:val="Normal"/>
    <w:autoRedefine/>
    <w:uiPriority w:val="39"/>
    <w:unhideWhenUsed/>
    <w:rsid w:val="00C9037E"/>
    <w:pPr>
      <w:spacing w:after="0"/>
      <w:ind w:left="1540"/>
    </w:pPr>
    <w:rPr>
      <w:rFonts w:cs="Calibri"/>
      <w:sz w:val="18"/>
      <w:szCs w:val="18"/>
    </w:rPr>
  </w:style>
  <w:style w:type="paragraph" w:styleId="TOC9">
    <w:name w:val="toc 9"/>
    <w:basedOn w:val="Normal"/>
    <w:next w:val="Normal"/>
    <w:autoRedefine/>
    <w:uiPriority w:val="39"/>
    <w:unhideWhenUsed/>
    <w:rsid w:val="00C9037E"/>
    <w:pPr>
      <w:spacing w:after="0"/>
      <w:ind w:left="1760"/>
    </w:pPr>
    <w:rPr>
      <w:rFonts w:cs="Calibri"/>
      <w:sz w:val="18"/>
      <w:szCs w:val="18"/>
    </w:rPr>
  </w:style>
  <w:style w:type="table" w:styleId="TableGrid">
    <w:name w:val="Table Grid"/>
    <w:basedOn w:val="TableNormal"/>
    <w:uiPriority w:val="39"/>
    <w:rsid w:val="00C90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ov-Address">
    <w:name w:val="Cov-Address"/>
    <w:basedOn w:val="Normal"/>
    <w:rsid w:val="00E8675F"/>
    <w:pPr>
      <w:spacing w:after="0"/>
      <w:jc w:val="right"/>
    </w:pPr>
    <w:rPr>
      <w:rFonts w:eastAsia="Times New Roman"/>
      <w:szCs w:val="20"/>
    </w:rPr>
  </w:style>
  <w:style w:type="paragraph" w:customStyle="1" w:styleId="Cov-Date">
    <w:name w:val="Cov-Date"/>
    <w:basedOn w:val="Normal"/>
    <w:rsid w:val="00E8675F"/>
    <w:pPr>
      <w:spacing w:after="0"/>
      <w:jc w:val="right"/>
    </w:pPr>
    <w:rPr>
      <w:rFonts w:eastAsia="Times New Roman"/>
      <w:b/>
      <w:sz w:val="28"/>
      <w:szCs w:val="20"/>
    </w:rPr>
  </w:style>
  <w:style w:type="paragraph" w:customStyle="1" w:styleId="Cov-Subtitle">
    <w:name w:val="Cov-Subtitle"/>
    <w:basedOn w:val="Normal"/>
    <w:rsid w:val="00E8675F"/>
    <w:pPr>
      <w:spacing w:after="0"/>
      <w:jc w:val="right"/>
    </w:pPr>
    <w:rPr>
      <w:rFonts w:ascii="Arial Black" w:eastAsia="Times New Roman" w:hAnsi="Arial Black"/>
      <w:sz w:val="32"/>
      <w:szCs w:val="20"/>
    </w:rPr>
  </w:style>
  <w:style w:type="paragraph" w:customStyle="1" w:styleId="Cov-Title">
    <w:name w:val="Cov-Title"/>
    <w:basedOn w:val="Normal"/>
    <w:rsid w:val="00E8675F"/>
    <w:pPr>
      <w:spacing w:after="0"/>
      <w:jc w:val="right"/>
    </w:pPr>
    <w:rPr>
      <w:rFonts w:ascii="Arial Black" w:eastAsia="Times New Roman" w:hAnsi="Arial Black"/>
      <w:sz w:val="40"/>
      <w:szCs w:val="20"/>
    </w:rPr>
  </w:style>
  <w:style w:type="character" w:customStyle="1" w:styleId="Mention1">
    <w:name w:val="Mention1"/>
    <w:basedOn w:val="DefaultParagraphFont"/>
    <w:uiPriority w:val="99"/>
    <w:semiHidden/>
    <w:unhideWhenUsed/>
    <w:rsid w:val="00545603"/>
    <w:rPr>
      <w:color w:val="2B579A"/>
      <w:shd w:val="clear" w:color="auto" w:fill="E6E6E6"/>
    </w:rPr>
  </w:style>
  <w:style w:type="character" w:customStyle="1" w:styleId="UnresolvedMention1">
    <w:name w:val="Unresolved Mention1"/>
    <w:basedOn w:val="DefaultParagraphFont"/>
    <w:uiPriority w:val="99"/>
    <w:semiHidden/>
    <w:unhideWhenUsed/>
    <w:rsid w:val="00937378"/>
    <w:rPr>
      <w:color w:val="808080"/>
      <w:shd w:val="clear" w:color="auto" w:fill="E6E6E6"/>
    </w:rPr>
  </w:style>
  <w:style w:type="character" w:customStyle="1" w:styleId="Mention2">
    <w:name w:val="Mention2"/>
    <w:basedOn w:val="DefaultParagraphFont"/>
    <w:uiPriority w:val="99"/>
    <w:semiHidden/>
    <w:unhideWhenUsed/>
    <w:rsid w:val="009263DD"/>
    <w:rPr>
      <w:color w:val="2B579A"/>
      <w:shd w:val="clear" w:color="auto" w:fill="E6E6E6"/>
    </w:rPr>
  </w:style>
  <w:style w:type="character" w:customStyle="1" w:styleId="UnresolvedMention2">
    <w:name w:val="Unresolved Mention2"/>
    <w:basedOn w:val="DefaultParagraphFont"/>
    <w:uiPriority w:val="99"/>
    <w:semiHidden/>
    <w:unhideWhenUsed/>
    <w:rsid w:val="00293C8B"/>
    <w:rPr>
      <w:color w:val="605E5C"/>
      <w:shd w:val="clear" w:color="auto" w:fill="E1DFDD"/>
    </w:rPr>
  </w:style>
  <w:style w:type="character" w:customStyle="1" w:styleId="Heading5Char">
    <w:name w:val="Heading 5 Char"/>
    <w:link w:val="Heading5"/>
    <w:uiPriority w:val="9"/>
    <w:rsid w:val="00C9037E"/>
    <w:rPr>
      <w:rFonts w:ascii="Cambria" w:eastAsia="Times New Roman" w:hAnsi="Cambria" w:cs="Times New Roman"/>
      <w:color w:val="365F91"/>
      <w:sz w:val="24"/>
      <w:szCs w:val="24"/>
    </w:rPr>
  </w:style>
  <w:style w:type="character" w:customStyle="1" w:styleId="Heading6Char">
    <w:name w:val="Heading 6 Char"/>
    <w:basedOn w:val="DefaultParagraphFont"/>
    <w:link w:val="Heading6"/>
    <w:uiPriority w:val="9"/>
    <w:rsid w:val="00C9037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AA37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rsid w:val="00AA37E6"/>
    <w:rPr>
      <w:rFonts w:asciiTheme="majorHAnsi" w:eastAsiaTheme="majorEastAsia" w:hAnsiTheme="majorHAnsi" w:cstheme="majorBidi"/>
      <w:sz w:val="36"/>
      <w:szCs w:val="36"/>
    </w:rPr>
  </w:style>
  <w:style w:type="character" w:customStyle="1" w:styleId="Heading9Char">
    <w:name w:val="Heading 9 Char"/>
    <w:basedOn w:val="DefaultParagraphFont"/>
    <w:link w:val="Heading9"/>
    <w:rsid w:val="00096F16"/>
    <w:rPr>
      <w:rFonts w:ascii="Calibri" w:eastAsia="Times New Roman" w:hAnsi="Calibri" w:cs="Times New Roman"/>
      <w:i/>
      <w:iCs/>
      <w:vanish/>
      <w:color w:val="C00000"/>
      <w:spacing w:val="5"/>
      <w:sz w:val="16"/>
      <w:szCs w:val="20"/>
    </w:rPr>
  </w:style>
  <w:style w:type="paragraph" w:customStyle="1" w:styleId="NCESheaderodd">
    <w:name w:val="NCES header odd"/>
    <w:basedOn w:val="Normal"/>
    <w:link w:val="NCESheaderoddChar"/>
    <w:rsid w:val="00AA37E6"/>
    <w:pPr>
      <w:pBdr>
        <w:bottom w:val="single" w:sz="8" w:space="1" w:color="auto"/>
      </w:pBdr>
      <w:spacing w:after="100" w:afterAutospacing="1"/>
      <w:jc w:val="right"/>
    </w:pPr>
    <w:rPr>
      <w:smallCaps/>
      <w:noProof/>
      <w:sz w:val="18"/>
      <w:szCs w:val="18"/>
    </w:rPr>
  </w:style>
  <w:style w:type="character" w:customStyle="1" w:styleId="NCESheaderoddChar">
    <w:name w:val="NCES header odd Char"/>
    <w:link w:val="NCESheaderodd"/>
    <w:locked/>
    <w:rsid w:val="00AA37E6"/>
    <w:rPr>
      <w:rFonts w:ascii="Arial" w:hAnsi="Arial" w:eastAsiaTheme="minorEastAsia"/>
      <w:smallCaps/>
      <w:noProof/>
      <w:sz w:val="18"/>
      <w:szCs w:val="18"/>
    </w:rPr>
  </w:style>
  <w:style w:type="character" w:styleId="PageNumber">
    <w:name w:val="page number"/>
    <w:aliases w:val="pn"/>
    <w:rsid w:val="00AA37E6"/>
    <w:rPr>
      <w:rFonts w:ascii="Arial" w:hAnsi="Arial" w:cs="Times New Roman"/>
      <w:sz w:val="18"/>
    </w:rPr>
  </w:style>
  <w:style w:type="paragraph" w:customStyle="1" w:styleId="NCESheadereven">
    <w:name w:val="NCES  header even"/>
    <w:basedOn w:val="Normal"/>
    <w:rsid w:val="00AA37E6"/>
    <w:pPr>
      <w:pBdr>
        <w:bottom w:val="single" w:sz="8" w:space="1" w:color="auto"/>
      </w:pBdr>
    </w:pPr>
    <w:rPr>
      <w:smallCaps/>
      <w:sz w:val="18"/>
    </w:rPr>
  </w:style>
  <w:style w:type="paragraph" w:customStyle="1" w:styleId="NCESoddfooter">
    <w:name w:val="NCES odd footer"/>
    <w:basedOn w:val="Normal"/>
    <w:link w:val="NCESoddfooterChar"/>
    <w:rsid w:val="00AA37E6"/>
    <w:pPr>
      <w:tabs>
        <w:tab w:val="center" w:pos="4320"/>
        <w:tab w:val="right" w:pos="9360"/>
      </w:tabs>
      <w:jc w:val="right"/>
    </w:pPr>
    <w:rPr>
      <w:smallCaps/>
      <w:sz w:val="18"/>
    </w:rPr>
  </w:style>
  <w:style w:type="character" w:customStyle="1" w:styleId="NCESoddfooterChar">
    <w:name w:val="NCES odd footer Char"/>
    <w:link w:val="NCESoddfooter"/>
    <w:locked/>
    <w:rsid w:val="00AA37E6"/>
    <w:rPr>
      <w:rFonts w:ascii="Arial" w:hAnsi="Arial" w:eastAsiaTheme="minorEastAsia"/>
      <w:smallCaps/>
      <w:sz w:val="18"/>
    </w:rPr>
  </w:style>
  <w:style w:type="paragraph" w:customStyle="1" w:styleId="Style">
    <w:name w:val="Style"/>
    <w:uiPriority w:val="99"/>
    <w:rsid w:val="00AA37E6"/>
    <w:pPr>
      <w:widowControl w:val="0"/>
      <w:autoSpaceDE w:val="0"/>
      <w:autoSpaceDN w:val="0"/>
      <w:adjustRightInd w:val="0"/>
      <w:spacing w:after="120" w:line="276" w:lineRule="auto"/>
    </w:pPr>
    <w:rPr>
      <w:rFonts w:ascii="Arial" w:hAnsi="Arial" w:eastAsiaTheme="minorEastAsia" w:cs="Arial"/>
      <w:szCs w:val="24"/>
    </w:rPr>
  </w:style>
  <w:style w:type="paragraph" w:customStyle="1" w:styleId="topic">
    <w:name w:val="topic"/>
    <w:basedOn w:val="Style"/>
    <w:uiPriority w:val="99"/>
    <w:rsid w:val="00AA37E6"/>
    <w:pPr>
      <w:spacing w:before="120" w:after="0"/>
    </w:pPr>
    <w:rPr>
      <w:rFonts w:ascii="Arial Black" w:hAnsi="Arial Black"/>
      <w:sz w:val="28"/>
      <w:szCs w:val="28"/>
    </w:rPr>
  </w:style>
  <w:style w:type="paragraph" w:customStyle="1" w:styleId="indented">
    <w:name w:val="indented"/>
    <w:basedOn w:val="Style"/>
    <w:rsid w:val="00AA37E6"/>
    <w:pPr>
      <w:ind w:left="720"/>
    </w:pPr>
  </w:style>
  <w:style w:type="paragraph" w:customStyle="1" w:styleId="default0">
    <w:name w:val="default"/>
    <w:basedOn w:val="Normal"/>
    <w:rsid w:val="00C9037E"/>
    <w:pPr>
      <w:spacing w:before="100" w:beforeAutospacing="1" w:after="100" w:afterAutospacing="1"/>
    </w:pPr>
    <w:rPr>
      <w:rFonts w:ascii="Times New Roman" w:hAnsi="Times New Roman"/>
    </w:rPr>
  </w:style>
  <w:style w:type="paragraph" w:styleId="BodyTextIndent">
    <w:name w:val="Body Text Indent"/>
    <w:basedOn w:val="Normal"/>
    <w:link w:val="BodyTextIndentChar"/>
    <w:unhideWhenUsed/>
    <w:rsid w:val="00AA37E6"/>
    <w:pPr>
      <w:ind w:left="360"/>
    </w:pPr>
  </w:style>
  <w:style w:type="character" w:customStyle="1" w:styleId="BodyTextIndentChar">
    <w:name w:val="Body Text Indent Char"/>
    <w:basedOn w:val="DefaultParagraphFont"/>
    <w:link w:val="BodyTextIndent"/>
    <w:rsid w:val="00AA37E6"/>
    <w:rPr>
      <w:rFonts w:eastAsiaTheme="minorEastAsia"/>
      <w:sz w:val="24"/>
      <w:szCs w:val="24"/>
    </w:rPr>
  </w:style>
  <w:style w:type="paragraph" w:styleId="Subtitle">
    <w:name w:val="Subtitle"/>
    <w:basedOn w:val="Normal"/>
    <w:next w:val="Normal"/>
    <w:link w:val="SubtitleChar"/>
    <w:qFormat/>
    <w:rsid w:val="00AA37E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rsid w:val="00AA37E6"/>
    <w:rPr>
      <w:rFonts w:asciiTheme="majorHAnsi" w:eastAsiaTheme="majorEastAsia" w:hAnsiTheme="majorHAnsi" w:cstheme="majorBidi"/>
      <w:color w:val="5B9BD5" w:themeColor="accent1"/>
      <w:sz w:val="28"/>
      <w:szCs w:val="28"/>
    </w:rPr>
  </w:style>
  <w:style w:type="paragraph" w:customStyle="1" w:styleId="NCESBoilerplateText">
    <w:name w:val="NCES Boilerplate Text"/>
    <w:basedOn w:val="Normal"/>
    <w:rsid w:val="00AA37E6"/>
    <w:pPr>
      <w:autoSpaceDE w:val="0"/>
      <w:autoSpaceDN w:val="0"/>
      <w:spacing w:before="180"/>
    </w:pPr>
    <w:rPr>
      <w:rFonts w:ascii="ITC Avant Garde Std Bk" w:eastAsia="Calibri" w:hAnsi="ITC Avant Garde Std Bk"/>
      <w:color w:val="000000"/>
      <w:sz w:val="20"/>
    </w:rPr>
  </w:style>
  <w:style w:type="character" w:styleId="IntenseReference">
    <w:name w:val="Intense Reference"/>
    <w:basedOn w:val="DefaultParagraphFont"/>
    <w:uiPriority w:val="32"/>
    <w:qFormat/>
    <w:rsid w:val="00AA37E6"/>
    <w:rPr>
      <w:b/>
      <w:bCs/>
      <w:smallCaps/>
      <w:color w:val="44546A" w:themeColor="text2"/>
      <w:u w:val="single"/>
    </w:rPr>
  </w:style>
  <w:style w:type="paragraph" w:customStyle="1" w:styleId="Bullet1">
    <w:name w:val="Bullet1"/>
    <w:basedOn w:val="Normal"/>
    <w:rsid w:val="00AA37E6"/>
    <w:pPr>
      <w:numPr>
        <w:numId w:val="4"/>
      </w:numPr>
      <w:overflowPunct w:val="0"/>
      <w:autoSpaceDE w:val="0"/>
      <w:autoSpaceDN w:val="0"/>
      <w:adjustRightInd w:val="0"/>
      <w:ind w:left="1440"/>
      <w:textAlignment w:val="baseline"/>
    </w:pPr>
  </w:style>
  <w:style w:type="paragraph" w:customStyle="1" w:styleId="5ensptotal">
    <w:name w:val="5 en sp (total)"/>
    <w:basedOn w:val="Normal"/>
    <w:rsid w:val="00AA37E6"/>
    <w:pPr>
      <w:keepNext/>
      <w:spacing w:before="40" w:after="40"/>
      <w:ind w:left="908" w:hanging="346"/>
    </w:pPr>
    <w:rPr>
      <w:rFonts w:cs="Arial"/>
      <w:kern w:val="2"/>
      <w:sz w:val="20"/>
    </w:rPr>
  </w:style>
  <w:style w:type="paragraph" w:customStyle="1" w:styleId="tabletitle-continued">
    <w:name w:val="table title - continued"/>
    <w:basedOn w:val="TableTitle"/>
    <w:rsid w:val="00AA37E6"/>
  </w:style>
  <w:style w:type="paragraph" w:customStyle="1" w:styleId="TableTitle">
    <w:name w:val="Table Title"/>
    <w:basedOn w:val="Normal"/>
    <w:next w:val="BodyText"/>
    <w:link w:val="TableTitleChar"/>
    <w:qFormat/>
    <w:rsid w:val="00C9037E"/>
    <w:pPr>
      <w:keepNext/>
      <w:spacing w:before="240" w:after="60" w:line="240" w:lineRule="atLeast"/>
      <w:ind w:left="971" w:hanging="971"/>
      <w:outlineLvl w:val="4"/>
    </w:pPr>
    <w:rPr>
      <w:rFonts w:eastAsia="MS Mincho"/>
      <w:b/>
      <w:kern w:val="2"/>
      <w:sz w:val="20"/>
    </w:rPr>
  </w:style>
  <w:style w:type="character" w:customStyle="1" w:styleId="TableTitleChar">
    <w:name w:val="Table Title Char"/>
    <w:link w:val="TableTitle"/>
    <w:locked/>
    <w:rsid w:val="00C9037E"/>
    <w:rPr>
      <w:rFonts w:ascii="Arial" w:eastAsia="MS Mincho" w:hAnsi="Arial" w:cs="Times New Roman"/>
      <w:b/>
      <w:kern w:val="2"/>
      <w:sz w:val="20"/>
      <w:szCs w:val="24"/>
    </w:rPr>
  </w:style>
  <w:style w:type="paragraph" w:styleId="ListBullet2">
    <w:name w:val="List Bullet 2"/>
    <w:basedOn w:val="Normal"/>
    <w:rsid w:val="00AA37E6"/>
    <w:pPr>
      <w:numPr>
        <w:numId w:val="5"/>
      </w:numPr>
      <w:spacing w:before="120"/>
    </w:pPr>
  </w:style>
  <w:style w:type="paragraph" w:customStyle="1" w:styleId="bulletround">
    <w:name w:val="bullet round"/>
    <w:basedOn w:val="Normal"/>
    <w:link w:val="bulletroundChar"/>
    <w:rsid w:val="00AA37E6"/>
    <w:pPr>
      <w:ind w:left="1080" w:hanging="360"/>
    </w:pPr>
    <w:rPr>
      <w:rFonts w:cs="Arial"/>
    </w:rPr>
  </w:style>
  <w:style w:type="character" w:customStyle="1" w:styleId="bulletroundChar">
    <w:name w:val="bullet round Char"/>
    <w:basedOn w:val="DefaultParagraphFont"/>
    <w:link w:val="bulletround"/>
    <w:locked/>
    <w:rsid w:val="00AA37E6"/>
    <w:rPr>
      <w:rFonts w:eastAsiaTheme="minorEastAsia" w:cs="Arial"/>
      <w:sz w:val="24"/>
    </w:rPr>
  </w:style>
  <w:style w:type="paragraph" w:customStyle="1" w:styleId="Number1">
    <w:name w:val="Number1"/>
    <w:rsid w:val="00AA37E6"/>
    <w:pPr>
      <w:tabs>
        <w:tab w:val="num" w:pos="720"/>
        <w:tab w:val="num" w:pos="1080"/>
      </w:tabs>
      <w:spacing w:before="240"/>
      <w:ind w:left="1080" w:hanging="360"/>
    </w:pPr>
    <w:rPr>
      <w:rFonts w:eastAsiaTheme="minorEastAsia"/>
      <w:sz w:val="24"/>
    </w:rPr>
  </w:style>
  <w:style w:type="paragraph" w:customStyle="1" w:styleId="Figuretitle">
    <w:name w:val="Figure title"/>
    <w:basedOn w:val="Normal"/>
    <w:autoRedefine/>
    <w:rsid w:val="00AA37E6"/>
    <w:pPr>
      <w:keepNext/>
      <w:spacing w:before="240"/>
      <w:ind w:left="1233" w:hanging="1233"/>
    </w:pPr>
    <w:rPr>
      <w:b/>
      <w:sz w:val="20"/>
    </w:rPr>
  </w:style>
  <w:style w:type="paragraph" w:customStyle="1" w:styleId="Source">
    <w:name w:val="Source"/>
    <w:basedOn w:val="Normal"/>
    <w:next w:val="BodyText"/>
    <w:link w:val="SourceChar"/>
    <w:rsid w:val="00AA37E6"/>
    <w:pPr>
      <w:spacing w:before="40"/>
    </w:pPr>
    <w:rPr>
      <w:sz w:val="18"/>
      <w:szCs w:val="18"/>
    </w:rPr>
  </w:style>
  <w:style w:type="character" w:customStyle="1" w:styleId="SourceChar">
    <w:name w:val="Source Char"/>
    <w:basedOn w:val="DefaultParagraphFont"/>
    <w:link w:val="Source"/>
    <w:locked/>
    <w:rsid w:val="00AA37E6"/>
    <w:rPr>
      <w:rFonts w:ascii="Arial" w:hAnsi="Arial" w:eastAsiaTheme="minorEastAsia"/>
      <w:sz w:val="18"/>
      <w:szCs w:val="18"/>
    </w:rPr>
  </w:style>
  <w:style w:type="paragraph" w:customStyle="1" w:styleId="figurewobox">
    <w:name w:val="figure w/o box"/>
    <w:basedOn w:val="Normal"/>
    <w:rsid w:val="00AA37E6"/>
    <w:pPr>
      <w:jc w:val="center"/>
    </w:pPr>
    <w:rPr>
      <w:sz w:val="20"/>
    </w:rPr>
  </w:style>
  <w:style w:type="paragraph" w:styleId="ListBullet">
    <w:name w:val="List Bullet"/>
    <w:basedOn w:val="Normal"/>
    <w:autoRedefine/>
    <w:rsid w:val="00AA37E6"/>
  </w:style>
  <w:style w:type="paragraph" w:customStyle="1" w:styleId="Tabletext">
    <w:name w:val="Table text"/>
    <w:basedOn w:val="Normal"/>
    <w:link w:val="TabletextChar"/>
    <w:rsid w:val="00AA37E6"/>
    <w:pPr>
      <w:keepNext/>
      <w:spacing w:before="40" w:after="40"/>
      <w:ind w:left="317" w:hanging="317"/>
    </w:pPr>
    <w:rPr>
      <w:sz w:val="20"/>
    </w:rPr>
  </w:style>
  <w:style w:type="character" w:customStyle="1" w:styleId="TabletextChar">
    <w:name w:val="Table text Char"/>
    <w:basedOn w:val="DefaultParagraphFont"/>
    <w:link w:val="Tabletext"/>
    <w:locked/>
    <w:rsid w:val="00AA37E6"/>
    <w:rPr>
      <w:rFonts w:ascii="Arial" w:hAnsi="Arial" w:eastAsiaTheme="minorEastAsia"/>
      <w:sz w:val="20"/>
    </w:rPr>
  </w:style>
  <w:style w:type="paragraph" w:customStyle="1" w:styleId="ESHeading2">
    <w:name w:val="ES Heading 2"/>
    <w:basedOn w:val="Heading2"/>
    <w:rsid w:val="00AA37E6"/>
    <w:pPr>
      <w:numPr>
        <w:ilvl w:val="1"/>
      </w:numPr>
      <w:spacing w:before="180"/>
      <w:ind w:left="1080" w:hanging="540"/>
    </w:pPr>
    <w:rPr>
      <w:rFonts w:eastAsia="Calibri" w:asciiTheme="majorHAnsi" w:hAnsiTheme="majorHAnsi"/>
      <w:caps/>
    </w:rPr>
  </w:style>
  <w:style w:type="paragraph" w:customStyle="1" w:styleId="2enspsubgroup1">
    <w:name w:val="2 en sp (subgroup 1)"/>
    <w:basedOn w:val="Tabletext"/>
    <w:rsid w:val="00AA37E6"/>
    <w:pPr>
      <w:ind w:left="576" w:hanging="346"/>
    </w:pPr>
    <w:rPr>
      <w:kern w:val="2"/>
    </w:rPr>
  </w:style>
  <w:style w:type="paragraph" w:customStyle="1" w:styleId="4enspsubgroup2">
    <w:name w:val="4 en sp (subgroup 2)"/>
    <w:basedOn w:val="2enspsubgroup1"/>
    <w:rsid w:val="00AA37E6"/>
    <w:pPr>
      <w:ind w:left="794" w:hanging="351"/>
    </w:pPr>
  </w:style>
  <w:style w:type="paragraph" w:customStyle="1" w:styleId="ESHeading3">
    <w:name w:val="ES Heading 3"/>
    <w:basedOn w:val="Heading3"/>
    <w:rsid w:val="00AA37E6"/>
    <w:pPr>
      <w:numPr>
        <w:ilvl w:val="2"/>
      </w:numPr>
      <w:ind w:left="1440" w:hanging="360"/>
    </w:pPr>
    <w:rPr>
      <w:rFonts w:asciiTheme="majorHAnsi" w:hAnsiTheme="majorHAnsi"/>
      <w:caps/>
      <w:sz w:val="28"/>
      <w:szCs w:val="28"/>
    </w:rPr>
  </w:style>
  <w:style w:type="paragraph" w:customStyle="1" w:styleId="ESHeading4">
    <w:name w:val="ES Heading 4"/>
    <w:basedOn w:val="Heading4"/>
    <w:rsid w:val="00AA37E6"/>
    <w:rPr>
      <w:rFonts w:asciiTheme="majorHAnsi" w:hAnsiTheme="majorHAnsi"/>
      <w:caps/>
    </w:rPr>
  </w:style>
  <w:style w:type="paragraph" w:customStyle="1" w:styleId="6enspitem">
    <w:name w:val="6 en sp (item)"/>
    <w:basedOn w:val="4enspsubgroup2"/>
    <w:rsid w:val="00AA37E6"/>
    <w:pPr>
      <w:ind w:left="1019"/>
    </w:pPr>
  </w:style>
  <w:style w:type="paragraph" w:customStyle="1" w:styleId="Title2">
    <w:name w:val="Title2"/>
    <w:basedOn w:val="Title"/>
    <w:rsid w:val="00AA37E6"/>
    <w:pPr>
      <w:spacing w:before="360" w:after="240" w:line="204" w:lineRule="auto"/>
      <w:outlineLvl w:val="0"/>
    </w:pPr>
    <w:rPr>
      <w:rFonts w:cs="Arial"/>
      <w:caps/>
      <w:color w:val="44546A" w:themeColor="text2"/>
      <w:spacing w:val="-15"/>
      <w:kern w:val="0"/>
      <w:szCs w:val="72"/>
    </w:rPr>
  </w:style>
  <w:style w:type="paragraph" w:styleId="TOCHeading">
    <w:name w:val="TOC Heading"/>
    <w:next w:val="Normal"/>
    <w:uiPriority w:val="39"/>
    <w:unhideWhenUsed/>
    <w:qFormat/>
    <w:rsid w:val="00C9037E"/>
    <w:pPr>
      <w:spacing w:after="360"/>
    </w:pPr>
    <w:rPr>
      <w:rFonts w:ascii="Arial" w:hAnsi="Arial" w:eastAsiaTheme="minorEastAsia" w:cs="Arial"/>
      <w:b/>
      <w:sz w:val="28"/>
      <w:szCs w:val="24"/>
    </w:rPr>
  </w:style>
  <w:style w:type="paragraph" w:customStyle="1" w:styleId="3ensptotalnosubgroup">
    <w:name w:val="3 en sp (total no subgroup)"/>
    <w:basedOn w:val="4enspsubgroup2"/>
    <w:rsid w:val="00AA37E6"/>
    <w:pPr>
      <w:ind w:left="675" w:hanging="342"/>
    </w:pPr>
    <w:rPr>
      <w:rFonts w:eastAsia="Arial Unicode MS"/>
    </w:rPr>
  </w:style>
  <w:style w:type="paragraph" w:customStyle="1" w:styleId="NCESfootnoteCharCharChar">
    <w:name w:val="NCES footnote Char Char Char"/>
    <w:basedOn w:val="Normal"/>
    <w:rsid w:val="00AA37E6"/>
    <w:rPr>
      <w:sz w:val="18"/>
      <w:szCs w:val="18"/>
    </w:rPr>
  </w:style>
  <w:style w:type="paragraph" w:customStyle="1" w:styleId="NCESfootnote">
    <w:name w:val="NCES footnote"/>
    <w:basedOn w:val="Normal"/>
    <w:rsid w:val="00AA37E6"/>
    <w:rPr>
      <w:sz w:val="18"/>
      <w:szCs w:val="18"/>
    </w:rPr>
  </w:style>
  <w:style w:type="paragraph" w:customStyle="1" w:styleId="Tableheading">
    <w:name w:val="Table heading"/>
    <w:basedOn w:val="Tabletext"/>
    <w:link w:val="TableheadingChar"/>
    <w:rsid w:val="00AA37E6"/>
    <w:pPr>
      <w:ind w:left="0" w:firstLine="0"/>
      <w:jc w:val="right"/>
    </w:pPr>
  </w:style>
  <w:style w:type="character" w:customStyle="1" w:styleId="TableheadingChar">
    <w:name w:val="Table heading Char"/>
    <w:basedOn w:val="TabletextChar"/>
    <w:link w:val="Tableheading"/>
    <w:locked/>
    <w:rsid w:val="00AA37E6"/>
    <w:rPr>
      <w:rFonts w:ascii="Arial" w:hAnsi="Arial" w:eastAsiaTheme="minorEastAsia"/>
      <w:sz w:val="20"/>
    </w:rPr>
  </w:style>
  <w:style w:type="paragraph" w:customStyle="1" w:styleId="Tablenotes">
    <w:name w:val="Table notes"/>
    <w:link w:val="TablenotesChar"/>
    <w:rsid w:val="00AA37E6"/>
    <w:rPr>
      <w:rFonts w:ascii="Arial" w:hAnsi="Arial" w:eastAsiaTheme="minorEastAsia"/>
      <w:noProof/>
      <w:sz w:val="18"/>
      <w:szCs w:val="18"/>
    </w:rPr>
  </w:style>
  <w:style w:type="character" w:customStyle="1" w:styleId="TablenotesChar">
    <w:name w:val="Table notes Char"/>
    <w:basedOn w:val="DefaultParagraphFont"/>
    <w:link w:val="Tablenotes"/>
    <w:locked/>
    <w:rsid w:val="00AA37E6"/>
    <w:rPr>
      <w:rFonts w:ascii="Arial" w:hAnsi="Arial" w:eastAsiaTheme="minorEastAsia"/>
      <w:noProof/>
      <w:sz w:val="18"/>
      <w:szCs w:val="18"/>
    </w:rPr>
  </w:style>
  <w:style w:type="paragraph" w:styleId="DocumentMap">
    <w:name w:val="Document Map"/>
    <w:basedOn w:val="Normal"/>
    <w:link w:val="DocumentMapChar"/>
    <w:uiPriority w:val="99"/>
    <w:unhideWhenUsed/>
    <w:rsid w:val="00C9037E"/>
    <w:pPr>
      <w:spacing w:after="0"/>
    </w:pPr>
    <w:rPr>
      <w:rFonts w:ascii="Tahoma" w:hAnsi="Tahoma" w:cs="Tahoma"/>
      <w:sz w:val="16"/>
      <w:szCs w:val="16"/>
    </w:rPr>
  </w:style>
  <w:style w:type="character" w:customStyle="1" w:styleId="DocumentMapChar">
    <w:name w:val="Document Map Char"/>
    <w:link w:val="DocumentMap"/>
    <w:uiPriority w:val="99"/>
    <w:rsid w:val="00C9037E"/>
    <w:rPr>
      <w:rFonts w:ascii="Tahoma" w:hAnsi="Tahoma" w:eastAsiaTheme="minorEastAsia" w:cs="Tahoma"/>
      <w:sz w:val="16"/>
      <w:szCs w:val="16"/>
    </w:rPr>
  </w:style>
  <w:style w:type="paragraph" w:customStyle="1" w:styleId="ListBullet21">
    <w:name w:val="List Bullet 21"/>
    <w:basedOn w:val="ListBullet"/>
    <w:rsid w:val="00AA37E6"/>
    <w:pPr>
      <w:tabs>
        <w:tab w:val="num" w:pos="720"/>
        <w:tab w:val="num" w:pos="1080"/>
      </w:tabs>
      <w:spacing w:before="120"/>
      <w:ind w:left="1080" w:hanging="360"/>
    </w:pPr>
  </w:style>
  <w:style w:type="paragraph" w:customStyle="1" w:styleId="Biblio">
    <w:name w:val="Biblio"/>
    <w:basedOn w:val="Normal"/>
    <w:link w:val="BiblioChar"/>
    <w:rsid w:val="00AA37E6"/>
    <w:pPr>
      <w:keepLines/>
      <w:spacing w:after="240"/>
      <w:ind w:left="360" w:hanging="360"/>
    </w:pPr>
    <w:rPr>
      <w:kern w:val="2"/>
    </w:rPr>
  </w:style>
  <w:style w:type="character" w:customStyle="1" w:styleId="eop">
    <w:name w:val="eop"/>
    <w:basedOn w:val="DefaultParagraphFont"/>
    <w:rsid w:val="00C9037E"/>
  </w:style>
  <w:style w:type="paragraph" w:customStyle="1" w:styleId="footnote">
    <w:name w:val="footnote"/>
    <w:basedOn w:val="Normal"/>
    <w:rsid w:val="00AA37E6"/>
    <w:rPr>
      <w:sz w:val="18"/>
    </w:rPr>
  </w:style>
  <w:style w:type="paragraph" w:customStyle="1" w:styleId="Bodytextnoindent">
    <w:name w:val="Body text no indent"/>
    <w:basedOn w:val="BodyText"/>
    <w:link w:val="BodytextnoindentChar"/>
    <w:rsid w:val="00AA37E6"/>
    <w:pPr>
      <w:spacing w:line="259" w:lineRule="auto"/>
    </w:pPr>
  </w:style>
  <w:style w:type="paragraph" w:customStyle="1" w:styleId="AppH2">
    <w:name w:val="App H2"/>
    <w:basedOn w:val="Heading2"/>
    <w:rsid w:val="00AA37E6"/>
    <w:pPr>
      <w:spacing w:before="180"/>
    </w:pPr>
    <w:rPr>
      <w:rFonts w:eastAsia="Calibri" w:asciiTheme="majorHAnsi" w:hAnsiTheme="majorHAnsi"/>
      <w:caps/>
    </w:rPr>
  </w:style>
  <w:style w:type="paragraph" w:customStyle="1" w:styleId="NCESevenfooter">
    <w:name w:val="NCES even footer"/>
    <w:basedOn w:val="NCESoddfooter"/>
    <w:link w:val="NCESevenfooterChar"/>
    <w:rsid w:val="00AA37E6"/>
    <w:pPr>
      <w:tabs>
        <w:tab w:val="clear" w:pos="4320"/>
      </w:tabs>
    </w:pPr>
  </w:style>
  <w:style w:type="character" w:customStyle="1" w:styleId="NCESevenfooterChar">
    <w:name w:val="NCES even footer Char"/>
    <w:basedOn w:val="NCESoddfooterChar"/>
    <w:link w:val="NCESevenfooter"/>
    <w:locked/>
    <w:rsid w:val="00AA37E6"/>
    <w:rPr>
      <w:rFonts w:ascii="Arial" w:hAnsi="Arial" w:eastAsiaTheme="minorEastAsia"/>
      <w:smallCaps/>
      <w:sz w:val="18"/>
    </w:rPr>
  </w:style>
  <w:style w:type="paragraph" w:customStyle="1" w:styleId="asource">
    <w:name w:val="asource"/>
    <w:basedOn w:val="Normal"/>
    <w:rsid w:val="00AA37E6"/>
    <w:rPr>
      <w:sz w:val="18"/>
      <w:szCs w:val="18"/>
    </w:rPr>
  </w:style>
  <w:style w:type="paragraph" w:customStyle="1" w:styleId="Cov-Author">
    <w:name w:val="Cov-Author"/>
    <w:basedOn w:val="Normal"/>
    <w:rsid w:val="00AA37E6"/>
    <w:pPr>
      <w:jc w:val="right"/>
    </w:pPr>
    <w:rPr>
      <w:rFonts w:ascii="Arial Black" w:hAnsi="Arial Black"/>
    </w:rPr>
  </w:style>
  <w:style w:type="paragraph" w:customStyle="1" w:styleId="Cov-Disclaimer">
    <w:name w:val="Cov-Disclaimer"/>
    <w:basedOn w:val="Normal"/>
    <w:rsid w:val="00AA37E6"/>
    <w:pPr>
      <w:jc w:val="right"/>
    </w:pPr>
    <w:rPr>
      <w:rFonts w:cs="Arial"/>
      <w:sz w:val="18"/>
      <w:szCs w:val="18"/>
    </w:rPr>
  </w:style>
  <w:style w:type="paragraph" w:customStyle="1" w:styleId="Name">
    <w:name w:val="Name"/>
    <w:basedOn w:val="Tablenotes"/>
    <w:rsid w:val="00AA37E6"/>
    <w:rPr>
      <w:sz w:val="20"/>
    </w:rPr>
  </w:style>
  <w:style w:type="paragraph" w:styleId="Quote">
    <w:name w:val="Quote"/>
    <w:basedOn w:val="Normal"/>
    <w:next w:val="Normal"/>
    <w:link w:val="QuoteChar"/>
    <w:uiPriority w:val="29"/>
    <w:qFormat/>
    <w:rsid w:val="00C9037E"/>
    <w:pPr>
      <w:spacing w:after="0"/>
      <w:ind w:left="720"/>
    </w:pPr>
    <w:rPr>
      <w:i/>
      <w:iCs/>
    </w:rPr>
  </w:style>
  <w:style w:type="character" w:customStyle="1" w:styleId="QuoteChar">
    <w:name w:val="Quote Char"/>
    <w:basedOn w:val="DefaultParagraphFont"/>
    <w:link w:val="Quote"/>
    <w:uiPriority w:val="29"/>
    <w:rsid w:val="00C9037E"/>
    <w:rPr>
      <w:rFonts w:ascii="Garamond" w:hAnsi="Garamond" w:eastAsiaTheme="minorEastAsia" w:cs="Times New Roman"/>
      <w:i/>
      <w:iCs/>
      <w:sz w:val="24"/>
      <w:szCs w:val="24"/>
    </w:rPr>
  </w:style>
  <w:style w:type="paragraph" w:customStyle="1" w:styleId="Style1">
    <w:name w:val="Style1"/>
    <w:basedOn w:val="Normal"/>
    <w:link w:val="Style1Char"/>
    <w:qFormat/>
    <w:rsid w:val="00C9037E"/>
    <w:pPr>
      <w:spacing w:after="0"/>
    </w:pPr>
    <w:rPr>
      <w:rFonts w:eastAsia="SimSun" w:cs="Calibri"/>
      <w:lang w:eastAsia="zh-CN"/>
    </w:rPr>
  </w:style>
  <w:style w:type="paragraph" w:customStyle="1" w:styleId="Style2">
    <w:name w:val="Style2"/>
    <w:rsid w:val="00AA37E6"/>
    <w:pPr>
      <w:numPr>
        <w:numId w:val="6"/>
      </w:numPr>
      <w:tabs>
        <w:tab w:val="clear" w:pos="720"/>
      </w:tabs>
      <w:spacing w:after="120"/>
      <w:ind w:left="1440"/>
    </w:pPr>
    <w:rPr>
      <w:rFonts w:eastAsiaTheme="minorEastAsia"/>
      <w:sz w:val="24"/>
    </w:rPr>
  </w:style>
  <w:style w:type="paragraph" w:styleId="BodyText2">
    <w:name w:val="Body Text 2"/>
    <w:basedOn w:val="Normal"/>
    <w:link w:val="BodyText2Char"/>
    <w:rsid w:val="00AA37E6"/>
    <w:pPr>
      <w:spacing w:before="120"/>
      <w:ind w:firstLine="720"/>
    </w:pPr>
  </w:style>
  <w:style w:type="character" w:customStyle="1" w:styleId="BodyText2Char">
    <w:name w:val="Body Text 2 Char"/>
    <w:basedOn w:val="DefaultParagraphFont"/>
    <w:link w:val="BodyText2"/>
    <w:rsid w:val="00AA37E6"/>
    <w:rPr>
      <w:rFonts w:eastAsiaTheme="minorEastAsia"/>
    </w:rPr>
  </w:style>
  <w:style w:type="paragraph" w:customStyle="1" w:styleId="Heading10">
    <w:name w:val="Heading1"/>
    <w:aliases w:val="NO TOC"/>
    <w:qFormat/>
    <w:rsid w:val="00C9037E"/>
    <w:pPr>
      <w:keepNext/>
      <w:pBdr>
        <w:top w:val="single" w:sz="4" w:space="3" w:color="auto"/>
      </w:pBdr>
      <w:spacing w:after="120" w:line="240" w:lineRule="auto"/>
    </w:pPr>
    <w:rPr>
      <w:rFonts w:ascii="Arial" w:eastAsia="Times New Roman" w:hAnsi="Arial" w:cs="Arial"/>
      <w:b/>
      <w:sz w:val="24"/>
    </w:rPr>
  </w:style>
  <w:style w:type="paragraph" w:customStyle="1" w:styleId="Reporttitle">
    <w:name w:val="Report title"/>
    <w:basedOn w:val="AppendixTitle"/>
    <w:rsid w:val="00AA37E6"/>
    <w:pPr>
      <w:keepLines/>
      <w:tabs>
        <w:tab w:val="clear" w:pos="540"/>
      </w:tabs>
    </w:pPr>
    <w:rPr>
      <w:rFonts w:asciiTheme="majorHAnsi" w:eastAsiaTheme="majorEastAsia" w:hAnsiTheme="majorHAnsi"/>
      <w:b/>
      <w:bCs/>
      <w:color w:val="1F4E79" w:themeColor="accent1" w:themeShade="80"/>
      <w:u w:val="single"/>
    </w:rPr>
  </w:style>
  <w:style w:type="paragraph" w:customStyle="1" w:styleId="Tablebody">
    <w:name w:val="Table body"/>
    <w:rsid w:val="00AA37E6"/>
    <w:pPr>
      <w:keepNext/>
      <w:spacing w:before="40" w:after="40"/>
      <w:jc w:val="right"/>
    </w:pPr>
    <w:rPr>
      <w:rFonts w:ascii="Arial" w:hAnsi="Arial" w:eastAsiaTheme="minorEastAsia"/>
    </w:rPr>
  </w:style>
  <w:style w:type="paragraph" w:customStyle="1" w:styleId="Exhibit">
    <w:name w:val="Exhibit"/>
    <w:basedOn w:val="Normal"/>
    <w:rsid w:val="00AA37E6"/>
    <w:pPr>
      <w:keepNext/>
      <w:widowControl w:val="0"/>
      <w:tabs>
        <w:tab w:val="left" w:pos="-1440"/>
        <w:tab w:val="left" w:pos="-720"/>
        <w:tab w:val="left" w:pos="0"/>
        <w:tab w:val="left" w:pos="432"/>
      </w:tabs>
      <w:ind w:left="1152" w:hanging="1152"/>
    </w:pPr>
    <w:rPr>
      <w:b/>
    </w:rPr>
  </w:style>
  <w:style w:type="paragraph" w:styleId="PlainText">
    <w:name w:val="Plain Text"/>
    <w:basedOn w:val="Normal"/>
    <w:link w:val="PlainTextChar"/>
    <w:uiPriority w:val="99"/>
    <w:unhideWhenUsed/>
    <w:rsid w:val="00C9037E"/>
    <w:pPr>
      <w:spacing w:after="0"/>
    </w:pPr>
    <w:rPr>
      <w:rFonts w:ascii="Consolas" w:hAnsi="Consolas"/>
      <w:sz w:val="21"/>
      <w:szCs w:val="21"/>
    </w:rPr>
  </w:style>
  <w:style w:type="character" w:customStyle="1" w:styleId="PlainTextChar">
    <w:name w:val="Plain Text Char"/>
    <w:link w:val="PlainText"/>
    <w:uiPriority w:val="99"/>
    <w:rsid w:val="00C9037E"/>
    <w:rPr>
      <w:rFonts w:ascii="Consolas" w:hAnsi="Consolas" w:eastAsiaTheme="minorEastAsia" w:cs="Times New Roman"/>
      <w:sz w:val="21"/>
      <w:szCs w:val="21"/>
    </w:rPr>
  </w:style>
  <w:style w:type="paragraph" w:styleId="Index1">
    <w:name w:val="index 1"/>
    <w:basedOn w:val="Normal"/>
    <w:next w:val="Normal"/>
    <w:autoRedefine/>
    <w:rsid w:val="00AA37E6"/>
    <w:pPr>
      <w:ind w:left="240" w:hanging="240"/>
    </w:pPr>
    <w:rPr>
      <w:sz w:val="18"/>
    </w:rPr>
  </w:style>
  <w:style w:type="paragraph" w:styleId="Index2">
    <w:name w:val="index 2"/>
    <w:basedOn w:val="Normal"/>
    <w:next w:val="Normal"/>
    <w:autoRedefine/>
    <w:rsid w:val="00AA37E6"/>
    <w:pPr>
      <w:ind w:left="480" w:hanging="240"/>
    </w:pPr>
    <w:rPr>
      <w:sz w:val="18"/>
    </w:rPr>
  </w:style>
  <w:style w:type="paragraph" w:styleId="Index3">
    <w:name w:val="index 3"/>
    <w:basedOn w:val="Normal"/>
    <w:next w:val="Normal"/>
    <w:autoRedefine/>
    <w:rsid w:val="00AA37E6"/>
    <w:pPr>
      <w:ind w:left="720" w:hanging="240"/>
    </w:pPr>
    <w:rPr>
      <w:sz w:val="18"/>
    </w:rPr>
  </w:style>
  <w:style w:type="paragraph" w:customStyle="1" w:styleId="HELPTEXT">
    <w:name w:val="HELP TEXT"/>
    <w:basedOn w:val="Normal"/>
    <w:qFormat/>
    <w:rsid w:val="00C9037E"/>
    <w:pPr>
      <w:spacing w:before="120"/>
    </w:pPr>
    <w:rPr>
      <w:b/>
    </w:rPr>
  </w:style>
  <w:style w:type="character" w:customStyle="1" w:styleId="hps">
    <w:name w:val="hps"/>
    <w:basedOn w:val="DefaultParagraphFont"/>
    <w:rsid w:val="00C9037E"/>
  </w:style>
  <w:style w:type="paragraph" w:customStyle="1" w:styleId="INDENT1">
    <w:name w:val="INDENT 1"/>
    <w:basedOn w:val="Normal"/>
    <w:qFormat/>
    <w:rsid w:val="00C9037E"/>
    <w:pPr>
      <w:spacing w:after="0"/>
      <w:ind w:left="450"/>
    </w:pPr>
    <w:rPr>
      <w:rFonts w:eastAsia="Times New Roman" w:cs="Arial"/>
      <w:color w:val="000000"/>
      <w:szCs w:val="22"/>
    </w:rPr>
  </w:style>
  <w:style w:type="paragraph" w:customStyle="1" w:styleId="INDENT2">
    <w:name w:val="INDENT 2"/>
    <w:basedOn w:val="Normal"/>
    <w:qFormat/>
    <w:rsid w:val="00C9037E"/>
    <w:pPr>
      <w:spacing w:after="0"/>
      <w:ind w:firstLine="720"/>
    </w:pPr>
    <w:rPr>
      <w:rFonts w:eastAsia="Times New Roman" w:cs="Arial"/>
      <w:color w:val="000000"/>
      <w:szCs w:val="22"/>
    </w:rPr>
  </w:style>
  <w:style w:type="character" w:styleId="LineNumber">
    <w:name w:val="line number"/>
    <w:basedOn w:val="DefaultParagraphFont"/>
    <w:uiPriority w:val="99"/>
    <w:semiHidden/>
    <w:unhideWhenUsed/>
    <w:rsid w:val="00C9037E"/>
  </w:style>
  <w:style w:type="paragraph" w:customStyle="1" w:styleId="NCESAuthor">
    <w:name w:val="NCES Author"/>
    <w:rsid w:val="00C9037E"/>
    <w:pPr>
      <w:autoSpaceDE w:val="0"/>
      <w:autoSpaceDN w:val="0"/>
      <w:adjustRightInd w:val="0"/>
      <w:spacing w:after="0" w:line="240" w:lineRule="atLeast"/>
    </w:pPr>
    <w:rPr>
      <w:rFonts w:ascii="ITC Avant Garde Std Bk" w:eastAsia="Times New Roman" w:hAnsi="ITC Avant Garde Std Bk" w:cs="Times New Roman"/>
      <w:color w:val="000000"/>
      <w:sz w:val="20"/>
      <w:szCs w:val="20"/>
    </w:rPr>
  </w:style>
  <w:style w:type="paragraph" w:styleId="IndexHeading">
    <w:name w:val="index heading"/>
    <w:basedOn w:val="Normal"/>
    <w:next w:val="Index1"/>
    <w:rsid w:val="00AA37E6"/>
    <w:pPr>
      <w:pBdr>
        <w:top w:val="single" w:sz="12" w:space="0" w:color="auto"/>
      </w:pBdr>
      <w:spacing w:before="360" w:after="240"/>
    </w:pPr>
    <w:rPr>
      <w:b/>
      <w:i/>
      <w:sz w:val="26"/>
    </w:rPr>
  </w:style>
  <w:style w:type="character" w:customStyle="1" w:styleId="Hd04run-in">
    <w:name w:val="Hd04 run-in"/>
    <w:rsid w:val="00AA37E6"/>
    <w:rPr>
      <w:rFonts w:ascii="Arial" w:hAnsi="Arial"/>
      <w:b/>
      <w:i/>
    </w:rPr>
  </w:style>
  <w:style w:type="paragraph" w:styleId="BlockText">
    <w:name w:val="Block Text"/>
    <w:basedOn w:val="Normal"/>
    <w:rsid w:val="00AA37E6"/>
    <w:pPr>
      <w:spacing w:before="120"/>
      <w:ind w:left="720" w:right="720"/>
    </w:pPr>
  </w:style>
  <w:style w:type="paragraph" w:customStyle="1" w:styleId="NCESDate">
    <w:name w:val="NCES Date"/>
    <w:rsid w:val="00C9037E"/>
    <w:pPr>
      <w:autoSpaceDE w:val="0"/>
      <w:autoSpaceDN w:val="0"/>
      <w:adjustRightInd w:val="0"/>
      <w:spacing w:before="440" w:after="0" w:line="540" w:lineRule="atLeast"/>
    </w:pPr>
    <w:rPr>
      <w:rFonts w:ascii="ITC Avant Garde Std Md" w:eastAsia="Times New Roman" w:hAnsi="ITC Avant Garde Std Md" w:cs="Times New Roman"/>
      <w:b/>
      <w:bCs/>
      <w:color w:val="000000"/>
      <w:sz w:val="24"/>
      <w:szCs w:val="24"/>
    </w:rPr>
  </w:style>
  <w:style w:type="paragraph" w:customStyle="1" w:styleId="Tabs">
    <w:name w:val="Tabs"/>
    <w:rsid w:val="00AA37E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eastAsiaTheme="minorEastAsia"/>
    </w:rPr>
  </w:style>
  <w:style w:type="paragraph" w:customStyle="1" w:styleId="Numbers">
    <w:name w:val="Numbers"/>
    <w:basedOn w:val="Normal"/>
    <w:rsid w:val="00AA37E6"/>
    <w:pPr>
      <w:spacing w:before="120"/>
    </w:pPr>
  </w:style>
  <w:style w:type="paragraph" w:customStyle="1" w:styleId="Document1">
    <w:name w:val="Document 1"/>
    <w:rsid w:val="00AA37E6"/>
    <w:pPr>
      <w:keepNext/>
      <w:keepLines/>
      <w:tabs>
        <w:tab w:val="left" w:pos="-720"/>
      </w:tabs>
      <w:suppressAutoHyphens/>
    </w:pPr>
    <w:rPr>
      <w:rFonts w:eastAsiaTheme="minorEastAsia"/>
      <w:sz w:val="24"/>
    </w:rPr>
  </w:style>
  <w:style w:type="paragraph" w:styleId="List">
    <w:name w:val="List"/>
    <w:basedOn w:val="Normal"/>
    <w:rsid w:val="00AA37E6"/>
    <w:pPr>
      <w:ind w:left="360" w:hanging="360"/>
    </w:pPr>
  </w:style>
  <w:style w:type="paragraph" w:styleId="List2">
    <w:name w:val="List 2"/>
    <w:basedOn w:val="Normal"/>
    <w:rsid w:val="00AA37E6"/>
    <w:pPr>
      <w:ind w:left="720" w:hanging="360"/>
    </w:pPr>
  </w:style>
  <w:style w:type="paragraph" w:customStyle="1" w:styleId="QuickA">
    <w:name w:val="Quick A."/>
    <w:basedOn w:val="Normal"/>
    <w:rsid w:val="00AA37E6"/>
    <w:pPr>
      <w:widowControl w:val="0"/>
      <w:tabs>
        <w:tab w:val="num" w:pos="720"/>
        <w:tab w:val="num" w:pos="1080"/>
      </w:tabs>
      <w:ind w:left="223" w:hanging="223"/>
    </w:pPr>
  </w:style>
  <w:style w:type="paragraph" w:customStyle="1" w:styleId="Quick1">
    <w:name w:val="Quick 1."/>
    <w:basedOn w:val="Normal"/>
    <w:rsid w:val="00AA37E6"/>
    <w:pPr>
      <w:widowControl w:val="0"/>
      <w:tabs>
        <w:tab w:val="num" w:pos="720"/>
        <w:tab w:val="num" w:pos="1080"/>
      </w:tabs>
      <w:ind w:left="550" w:hanging="327"/>
    </w:pPr>
  </w:style>
  <w:style w:type="paragraph" w:customStyle="1" w:styleId="Quick">
    <w:name w:val="Quick ­"/>
    <w:basedOn w:val="Normal"/>
    <w:rsid w:val="00AA37E6"/>
    <w:pPr>
      <w:widowControl w:val="0"/>
      <w:ind w:left="223" w:hanging="203"/>
    </w:pPr>
  </w:style>
  <w:style w:type="paragraph" w:customStyle="1" w:styleId="bullets">
    <w:name w:val="bullets"/>
    <w:basedOn w:val="Normal"/>
    <w:link w:val="bulletsChar"/>
    <w:rsid w:val="00AA37E6"/>
    <w:pPr>
      <w:tabs>
        <w:tab w:val="num" w:pos="1080"/>
      </w:tabs>
      <w:spacing w:after="60"/>
      <w:ind w:left="1080" w:hanging="360"/>
    </w:pPr>
  </w:style>
  <w:style w:type="paragraph" w:customStyle="1" w:styleId="a2colbul">
    <w:name w:val="a2col_bul"/>
    <w:basedOn w:val="bullets"/>
    <w:rsid w:val="00AA37E6"/>
    <w:pPr>
      <w:ind w:left="342"/>
    </w:pPr>
  </w:style>
  <w:style w:type="paragraph" w:customStyle="1" w:styleId="aft-12-0">
    <w:name w:val="aft-12-0"/>
    <w:basedOn w:val="Normal"/>
    <w:rsid w:val="00AA37E6"/>
    <w:pPr>
      <w:spacing w:before="240" w:after="240"/>
    </w:pPr>
  </w:style>
  <w:style w:type="paragraph" w:customStyle="1" w:styleId="aft-12">
    <w:name w:val="aft-12"/>
    <w:basedOn w:val="Normal"/>
    <w:rsid w:val="00AA37E6"/>
    <w:pPr>
      <w:spacing w:before="240" w:after="240"/>
      <w:ind w:firstLine="720"/>
    </w:pPr>
  </w:style>
  <w:style w:type="paragraph" w:customStyle="1" w:styleId="exhibitsource">
    <w:name w:val="exhibit source"/>
    <w:basedOn w:val="Normal"/>
    <w:rsid w:val="00AA37E6"/>
    <w:pPr>
      <w:keepLines/>
      <w:spacing w:before="60"/>
      <w:ind w:left="187" w:hanging="187"/>
    </w:pPr>
    <w:rPr>
      <w:sz w:val="20"/>
    </w:rPr>
  </w:style>
  <w:style w:type="paragraph" w:customStyle="1" w:styleId="ExhibitTitle">
    <w:name w:val="Exhibit Title"/>
    <w:rsid w:val="00AA37E6"/>
    <w:pPr>
      <w:keepNext/>
      <w:keepLines/>
      <w:spacing w:after="60"/>
      <w:ind w:left="1440" w:hanging="1440"/>
    </w:pPr>
    <w:rPr>
      <w:rFonts w:ascii="Arial" w:hAnsi="Arial" w:eastAsiaTheme="minorEastAsia"/>
      <w:b/>
    </w:rPr>
  </w:style>
  <w:style w:type="paragraph" w:customStyle="1" w:styleId="TableHeaders">
    <w:name w:val="Table Headers"/>
    <w:basedOn w:val="Normal"/>
    <w:rsid w:val="00AA37E6"/>
    <w:pPr>
      <w:keepNext/>
      <w:spacing w:before="80" w:after="80" w:line="240" w:lineRule="exact"/>
      <w:jc w:val="center"/>
    </w:pPr>
    <w:rPr>
      <w:b/>
      <w:sz w:val="20"/>
    </w:rPr>
  </w:style>
  <w:style w:type="paragraph" w:customStyle="1" w:styleId="aboxtxt">
    <w:name w:val="abox_txt"/>
    <w:basedOn w:val="Normal"/>
    <w:rsid w:val="00AA37E6"/>
    <w:rPr>
      <w:sz w:val="20"/>
    </w:rPr>
  </w:style>
  <w:style w:type="paragraph" w:customStyle="1" w:styleId="NPSASTbltext">
    <w:name w:val="NPSAS Tbl text"/>
    <w:rsid w:val="00AA37E6"/>
    <w:pPr>
      <w:spacing w:before="20" w:after="20"/>
    </w:pPr>
    <w:rPr>
      <w:rFonts w:eastAsiaTheme="minorEastAsia"/>
      <w:color w:val="000000"/>
    </w:rPr>
  </w:style>
  <w:style w:type="paragraph" w:customStyle="1" w:styleId="Blockedquote">
    <w:name w:val="Blocked quote"/>
    <w:basedOn w:val="BodyText"/>
    <w:link w:val="BlockedquoteChar"/>
    <w:rsid w:val="00AA37E6"/>
    <w:pPr>
      <w:spacing w:line="259" w:lineRule="auto"/>
      <w:ind w:left="720" w:right="720"/>
    </w:pPr>
    <w:rPr>
      <w:i/>
      <w:iCs/>
    </w:rPr>
  </w:style>
  <w:style w:type="character" w:customStyle="1" w:styleId="BlockedquoteChar">
    <w:name w:val="Blocked quote Char"/>
    <w:basedOn w:val="BodyTextChar"/>
    <w:link w:val="Blockedquote"/>
    <w:locked/>
    <w:rsid w:val="00AA37E6"/>
    <w:rPr>
      <w:rFonts w:ascii="Garamond" w:hAnsi="Garamond" w:eastAsiaTheme="minorEastAsia" w:cs="Times New Roman"/>
      <w:i/>
      <w:iCs/>
      <w:sz w:val="24"/>
      <w:szCs w:val="20"/>
    </w:rPr>
  </w:style>
  <w:style w:type="paragraph" w:customStyle="1" w:styleId="Table2">
    <w:name w:val="Table 2"/>
    <w:basedOn w:val="Tabletext"/>
    <w:rsid w:val="00AA37E6"/>
  </w:style>
  <w:style w:type="paragraph" w:customStyle="1" w:styleId="BodyText21">
    <w:name w:val="Body Text 21"/>
    <w:basedOn w:val="Normal"/>
    <w:rsid w:val="00AA37E6"/>
    <w:pPr>
      <w:spacing w:before="120"/>
    </w:pPr>
  </w:style>
  <w:style w:type="paragraph" w:customStyle="1" w:styleId="AppH3">
    <w:name w:val="App H3"/>
    <w:basedOn w:val="Heading3"/>
    <w:rsid w:val="00AA37E6"/>
    <w:rPr>
      <w:rFonts w:asciiTheme="majorHAnsi" w:hAnsiTheme="majorHAnsi"/>
      <w:caps/>
      <w:sz w:val="28"/>
      <w:szCs w:val="28"/>
    </w:rPr>
  </w:style>
  <w:style w:type="paragraph" w:customStyle="1" w:styleId="Apptabletitle">
    <w:name w:val="App table title"/>
    <w:basedOn w:val="TableTitle"/>
    <w:rsid w:val="00AA37E6"/>
  </w:style>
  <w:style w:type="paragraph" w:customStyle="1" w:styleId="equation">
    <w:name w:val="equation"/>
    <w:basedOn w:val="BlockText"/>
    <w:rsid w:val="00AA37E6"/>
    <w:pPr>
      <w:spacing w:before="200"/>
      <w:ind w:left="1440" w:right="0"/>
    </w:pPr>
  </w:style>
  <w:style w:type="character" w:customStyle="1" w:styleId="BodytextnoindentChar">
    <w:name w:val="Body text no indent Char"/>
    <w:basedOn w:val="BodyTextChar"/>
    <w:link w:val="Bodytextnoindent"/>
    <w:locked/>
    <w:rsid w:val="00AA37E6"/>
    <w:rPr>
      <w:rFonts w:ascii="Garamond" w:hAnsi="Garamond" w:eastAsiaTheme="minorEastAsia" w:cs="Times New Roman"/>
      <w:sz w:val="24"/>
      <w:szCs w:val="20"/>
    </w:rPr>
  </w:style>
  <w:style w:type="character" w:customStyle="1" w:styleId="footer1">
    <w:name w:val="footer1"/>
    <w:basedOn w:val="DefaultParagraphFont"/>
    <w:rsid w:val="00AA37E6"/>
    <w:rPr>
      <w:rFonts w:ascii="Verdana" w:hAnsi="Verdana" w:cs="Times New Roman"/>
      <w:color w:val="auto"/>
      <w:sz w:val="15"/>
      <w:szCs w:val="15"/>
    </w:rPr>
  </w:style>
  <w:style w:type="character" w:styleId="FollowedHyperlink">
    <w:name w:val="FollowedHyperlink"/>
    <w:basedOn w:val="DefaultParagraphFont"/>
    <w:uiPriority w:val="99"/>
    <w:unhideWhenUsed/>
    <w:rsid w:val="00C9037E"/>
    <w:rPr>
      <w:color w:val="800080"/>
      <w:u w:val="single"/>
    </w:rPr>
  </w:style>
  <w:style w:type="paragraph" w:styleId="BodyText3">
    <w:name w:val="Body Text 3"/>
    <w:basedOn w:val="Normal"/>
    <w:link w:val="BodyText3Char"/>
    <w:rsid w:val="00AA37E6"/>
    <w:pPr>
      <w:spacing w:before="120"/>
    </w:pPr>
    <w:rPr>
      <w:sz w:val="20"/>
      <w:szCs w:val="16"/>
    </w:rPr>
  </w:style>
  <w:style w:type="character" w:customStyle="1" w:styleId="BodyText3Char">
    <w:name w:val="Body Text 3 Char"/>
    <w:basedOn w:val="DefaultParagraphFont"/>
    <w:link w:val="BodyText3"/>
    <w:rsid w:val="00AA37E6"/>
    <w:rPr>
      <w:rFonts w:eastAsiaTheme="minorEastAsia"/>
      <w:sz w:val="20"/>
      <w:szCs w:val="16"/>
    </w:rPr>
  </w:style>
  <w:style w:type="paragraph" w:customStyle="1" w:styleId="tabletitle0">
    <w:name w:val="table title"/>
    <w:basedOn w:val="TableTitle"/>
    <w:rsid w:val="003A33B8"/>
    <w:rPr>
      <w:sz w:val="22"/>
    </w:rPr>
  </w:style>
  <w:style w:type="paragraph" w:customStyle="1" w:styleId="QuickS">
    <w:name w:val="Quick S"/>
    <w:rsid w:val="00AA37E6"/>
    <w:pPr>
      <w:widowControl w:val="0"/>
      <w:overflowPunct w:val="0"/>
      <w:autoSpaceDE w:val="0"/>
      <w:autoSpaceDN w:val="0"/>
      <w:adjustRightInd w:val="0"/>
      <w:ind w:left="-1440"/>
      <w:jc w:val="both"/>
      <w:textAlignment w:val="baseline"/>
    </w:pPr>
    <w:rPr>
      <w:rFonts w:eastAsiaTheme="minorEastAsia"/>
      <w:sz w:val="24"/>
      <w:szCs w:val="24"/>
    </w:rPr>
  </w:style>
  <w:style w:type="character" w:customStyle="1" w:styleId="BiblioChar">
    <w:name w:val="Biblio Char"/>
    <w:basedOn w:val="DefaultParagraphFont"/>
    <w:link w:val="Biblio"/>
    <w:locked/>
    <w:rsid w:val="00AA37E6"/>
    <w:rPr>
      <w:rFonts w:eastAsiaTheme="minorEastAsia"/>
      <w:kern w:val="2"/>
      <w:sz w:val="24"/>
    </w:rPr>
  </w:style>
  <w:style w:type="paragraph" w:customStyle="1" w:styleId="Normaltext">
    <w:name w:val="Normal text"/>
    <w:basedOn w:val="Normal"/>
    <w:link w:val="NormaltextChar"/>
    <w:rsid w:val="00AA37E6"/>
    <w:pPr>
      <w:spacing w:before="240"/>
      <w:ind w:firstLine="720"/>
    </w:pPr>
  </w:style>
  <w:style w:type="character" w:customStyle="1" w:styleId="NormaltextChar">
    <w:name w:val="Normal text Char"/>
    <w:basedOn w:val="DefaultParagraphFont"/>
    <w:link w:val="Normaltext"/>
    <w:locked/>
    <w:rsid w:val="00AA37E6"/>
    <w:rPr>
      <w:rFonts w:eastAsiaTheme="minorEastAsia"/>
      <w:sz w:val="24"/>
    </w:rPr>
  </w:style>
  <w:style w:type="paragraph" w:customStyle="1" w:styleId="tocpagehead">
    <w:name w:val="toc page head"/>
    <w:rsid w:val="00AA37E6"/>
    <w:pPr>
      <w:tabs>
        <w:tab w:val="right" w:pos="9360"/>
      </w:tabs>
      <w:jc w:val="both"/>
    </w:pPr>
    <w:rPr>
      <w:rFonts w:eastAsiaTheme="minorEastAsia"/>
      <w:b/>
      <w:bCs/>
      <w:noProof/>
      <w:u w:val="words"/>
    </w:rPr>
  </w:style>
  <w:style w:type="paragraph" w:customStyle="1" w:styleId="bodytext-db">
    <w:name w:val="body text-db"/>
    <w:basedOn w:val="Normal"/>
    <w:link w:val="bodytext-dbChar"/>
    <w:rsid w:val="00AA37E6"/>
    <w:pPr>
      <w:spacing w:after="240"/>
      <w:ind w:firstLine="360"/>
    </w:pPr>
  </w:style>
  <w:style w:type="character" w:customStyle="1" w:styleId="bodytext-dbChar">
    <w:name w:val="body text-db Char"/>
    <w:basedOn w:val="DefaultParagraphFont"/>
    <w:link w:val="bodytext-db"/>
    <w:locked/>
    <w:rsid w:val="00AA37E6"/>
    <w:rPr>
      <w:rFonts w:eastAsiaTheme="minorEastAsia"/>
    </w:rPr>
  </w:style>
  <w:style w:type="paragraph" w:customStyle="1" w:styleId="bodytext-proposal">
    <w:name w:val="body text - proposal"/>
    <w:basedOn w:val="Normal"/>
    <w:rsid w:val="00AA37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20"/>
    </w:pPr>
    <w:rPr>
      <w:rFonts w:cs="Arial"/>
    </w:rPr>
  </w:style>
  <w:style w:type="paragraph" w:customStyle="1" w:styleId="bulletround-proposaltext">
    <w:name w:val="bullet round - proposal text"/>
    <w:basedOn w:val="bulletround"/>
    <w:rsid w:val="00AA37E6"/>
    <w:rPr>
      <w:kern w:val="2"/>
    </w:rPr>
  </w:style>
  <w:style w:type="paragraph" w:customStyle="1" w:styleId="text">
    <w:name w:val="text"/>
    <w:basedOn w:val="Normal"/>
    <w:rsid w:val="00AA37E6"/>
    <w:pPr>
      <w:spacing w:before="120"/>
    </w:pPr>
    <w:rPr>
      <w:sz w:val="20"/>
    </w:rPr>
  </w:style>
  <w:style w:type="paragraph" w:customStyle="1" w:styleId="arialtitle">
    <w:name w:val="arial title"/>
    <w:basedOn w:val="Normal"/>
    <w:rsid w:val="00AA37E6"/>
    <w:pPr>
      <w:keepNext/>
      <w:spacing w:before="240"/>
    </w:pPr>
    <w:rPr>
      <w:b/>
    </w:rPr>
  </w:style>
  <w:style w:type="paragraph" w:customStyle="1" w:styleId="NCESReportType">
    <w:name w:val="NCES Report Type"/>
    <w:basedOn w:val="Normal"/>
    <w:rsid w:val="00C9037E"/>
    <w:pPr>
      <w:autoSpaceDE w:val="0"/>
      <w:autoSpaceDN w:val="0"/>
      <w:adjustRightInd w:val="0"/>
      <w:spacing w:before="180" w:after="0"/>
      <w:ind w:left="720"/>
      <w:jc w:val="right"/>
    </w:pPr>
    <w:rPr>
      <w:rFonts w:eastAsia="Times New Roman" w:cs="Arial"/>
      <w:b/>
      <w:bCs/>
      <w:sz w:val="40"/>
      <w:szCs w:val="60"/>
    </w:rPr>
  </w:style>
  <w:style w:type="paragraph" w:customStyle="1" w:styleId="NCESSubtitle">
    <w:name w:val="NCES Subtitle"/>
    <w:basedOn w:val="Normal"/>
    <w:rsid w:val="00C9037E"/>
    <w:pPr>
      <w:autoSpaceDE w:val="0"/>
      <w:autoSpaceDN w:val="0"/>
      <w:adjustRightInd w:val="0"/>
      <w:spacing w:before="240" w:after="0"/>
      <w:ind w:left="720"/>
      <w:jc w:val="right"/>
    </w:pPr>
    <w:rPr>
      <w:rFonts w:eastAsia="Times New Roman" w:cs="Arial"/>
      <w:b/>
      <w:bCs/>
      <w:sz w:val="32"/>
      <w:szCs w:val="32"/>
    </w:rPr>
  </w:style>
  <w:style w:type="paragraph" w:customStyle="1" w:styleId="anindent">
    <w:name w:val="an indent"/>
    <w:basedOn w:val="Normal"/>
    <w:rsid w:val="00AA37E6"/>
    <w:pPr>
      <w:spacing w:before="120"/>
    </w:pPr>
    <w:rPr>
      <w:b/>
      <w:bCs/>
    </w:rPr>
  </w:style>
  <w:style w:type="paragraph" w:customStyle="1" w:styleId="anindent2">
    <w:name w:val="an indent 2"/>
    <w:basedOn w:val="Normal"/>
    <w:rsid w:val="00AA37E6"/>
    <w:pPr>
      <w:numPr>
        <w:numId w:val="7"/>
      </w:numPr>
    </w:pPr>
  </w:style>
  <w:style w:type="paragraph" w:customStyle="1" w:styleId="Bodynoindent">
    <w:name w:val="Body no indent"/>
    <w:basedOn w:val="Normal"/>
    <w:link w:val="BodynoindentChar"/>
    <w:rsid w:val="008438A4"/>
    <w:pPr>
      <w:spacing w:before="120" w:line="253" w:lineRule="atLeast"/>
      <w:ind w:firstLine="720"/>
    </w:pPr>
    <w:rPr>
      <w:rFonts w:eastAsia="Times New Roman"/>
      <w:color w:val="000000"/>
      <w:szCs w:val="20"/>
    </w:rPr>
  </w:style>
  <w:style w:type="character" w:customStyle="1" w:styleId="BodynoindentChar">
    <w:name w:val="Body no indent Char"/>
    <w:basedOn w:val="DefaultParagraphFont"/>
    <w:link w:val="Bodynoindent"/>
    <w:rsid w:val="00AA37E6"/>
    <w:rPr>
      <w:rFonts w:ascii="Garamond" w:eastAsia="Times New Roman" w:hAnsi="Garamond" w:cs="Times New Roman"/>
      <w:color w:val="000000"/>
      <w:sz w:val="24"/>
      <w:szCs w:val="20"/>
    </w:rPr>
  </w:style>
  <w:style w:type="paragraph" w:customStyle="1" w:styleId="lettertitle">
    <w:name w:val="letter title"/>
    <w:basedOn w:val="Normal"/>
    <w:rsid w:val="00AA37E6"/>
    <w:pPr>
      <w:keepNext/>
      <w:shd w:val="clear" w:color="auto" w:fill="000000"/>
      <w:jc w:val="center"/>
    </w:pPr>
    <w:rPr>
      <w:rFonts w:cs="Arial"/>
      <w:b/>
      <w:bCs/>
    </w:rPr>
  </w:style>
  <w:style w:type="table" w:customStyle="1" w:styleId="TableGrid1">
    <w:name w:val="Table Grid1"/>
    <w:basedOn w:val="TableNormal"/>
    <w:next w:val="TableGrid"/>
    <w:uiPriority w:val="39"/>
    <w:rsid w:val="00C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
    <w:name w:val="Table Grid2"/>
    <w:basedOn w:val="TableNormal"/>
    <w:next w:val="TableGrid"/>
    <w:uiPriority w:val="39"/>
    <w:rsid w:val="00C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1">
    <w:name w:val="No List11"/>
    <w:next w:val="NoList"/>
    <w:uiPriority w:val="99"/>
    <w:semiHidden/>
    <w:unhideWhenUsed/>
    <w:rsid w:val="00C9037E"/>
  </w:style>
  <w:style w:type="numbering" w:customStyle="1" w:styleId="NoList2">
    <w:name w:val="No List2"/>
    <w:next w:val="NoList"/>
    <w:uiPriority w:val="99"/>
    <w:semiHidden/>
    <w:unhideWhenUsed/>
    <w:rsid w:val="00C9037E"/>
  </w:style>
  <w:style w:type="character" w:customStyle="1" w:styleId="normaltextrun">
    <w:name w:val="normaltextrun"/>
    <w:basedOn w:val="DefaultParagraphFont"/>
    <w:rsid w:val="00C9037E"/>
  </w:style>
  <w:style w:type="paragraph" w:customStyle="1" w:styleId="mailoutsheader">
    <w:name w:val="mailouts header"/>
    <w:basedOn w:val="Normal"/>
    <w:next w:val="Normal"/>
    <w:uiPriority w:val="99"/>
    <w:rsid w:val="00AA37E6"/>
    <w:pPr>
      <w:jc w:val="center"/>
    </w:pPr>
    <w:rPr>
      <w:rFonts w:ascii="Arial Bold" w:hAnsi="Arial Bold" w:cs="Arial"/>
      <w:b/>
      <w:bCs/>
      <w:sz w:val="26"/>
    </w:rPr>
  </w:style>
  <w:style w:type="paragraph" w:styleId="EnvelopeReturn">
    <w:name w:val="envelope return"/>
    <w:basedOn w:val="Normal"/>
    <w:uiPriority w:val="99"/>
    <w:rsid w:val="00AA37E6"/>
    <w:rPr>
      <w:rFonts w:ascii="Amazone BT" w:hAnsi="Amazone BT" w:cs="Arial"/>
    </w:rPr>
  </w:style>
  <w:style w:type="paragraph" w:customStyle="1" w:styleId="abody">
    <w:name w:val="abody"/>
    <w:basedOn w:val="Normal"/>
    <w:next w:val="Normal"/>
    <w:uiPriority w:val="99"/>
    <w:rsid w:val="00AA37E6"/>
    <w:pPr>
      <w:spacing w:after="240" w:line="300" w:lineRule="auto"/>
      <w:ind w:firstLine="720"/>
    </w:pPr>
    <w:rPr>
      <w:snapToGrid w:val="0"/>
    </w:rPr>
  </w:style>
  <w:style w:type="paragraph" w:styleId="Revision">
    <w:name w:val="Revision"/>
    <w:hidden/>
    <w:uiPriority w:val="99"/>
    <w:semiHidden/>
    <w:rsid w:val="00AA37E6"/>
    <w:rPr>
      <w:rFonts w:eastAsiaTheme="minorEastAsia"/>
      <w:sz w:val="24"/>
    </w:rPr>
  </w:style>
  <w:style w:type="paragraph" w:customStyle="1" w:styleId="paragraph">
    <w:name w:val="paragraph"/>
    <w:basedOn w:val="Normal"/>
    <w:rsid w:val="00C9037E"/>
    <w:pPr>
      <w:spacing w:before="100" w:beforeAutospacing="1" w:after="100" w:afterAutospacing="1"/>
    </w:pPr>
    <w:rPr>
      <w:rFonts w:ascii="Times New Roman" w:eastAsia="Times New Roman" w:hAnsi="Times New Roman"/>
    </w:rPr>
  </w:style>
  <w:style w:type="character" w:styleId="PlaceholderText">
    <w:name w:val="Placeholder Text"/>
    <w:uiPriority w:val="99"/>
    <w:semiHidden/>
    <w:rsid w:val="00C9037E"/>
    <w:rPr>
      <w:color w:val="808080"/>
    </w:rPr>
  </w:style>
  <w:style w:type="paragraph" w:styleId="BodyTextIndent2">
    <w:name w:val="Body Text Indent 2"/>
    <w:basedOn w:val="Normal"/>
    <w:link w:val="BodyTextIndent2Char"/>
    <w:uiPriority w:val="99"/>
    <w:rsid w:val="00AA37E6"/>
    <w:pPr>
      <w:spacing w:line="480" w:lineRule="auto"/>
      <w:ind w:left="360"/>
    </w:pPr>
  </w:style>
  <w:style w:type="character" w:customStyle="1" w:styleId="BodyTextIndent2Char">
    <w:name w:val="Body Text Indent 2 Char"/>
    <w:basedOn w:val="DefaultParagraphFont"/>
    <w:link w:val="BodyTextIndent2"/>
    <w:uiPriority w:val="99"/>
    <w:rsid w:val="00AA37E6"/>
    <w:rPr>
      <w:rFonts w:ascii="Garamond" w:hAnsi="Garamond" w:eastAsiaTheme="minorEastAsia"/>
      <w:sz w:val="24"/>
    </w:rPr>
  </w:style>
  <w:style w:type="table" w:customStyle="1" w:styleId="PlainTable51">
    <w:name w:val="Plain Table 51"/>
    <w:basedOn w:val="TableNormal"/>
    <w:uiPriority w:val="45"/>
    <w:rsid w:val="00C9037E"/>
    <w:pPr>
      <w:spacing w:after="0" w:line="240" w:lineRule="auto"/>
    </w:pPr>
    <w:rPr>
      <w:rFonts w:ascii="Calibri" w:eastAsia="Calibri" w:hAnsi="Calibri" w:cs="Times New Roman"/>
      <w:sz w:val="20"/>
      <w:szCs w:val="20"/>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character" w:customStyle="1" w:styleId="spellingerror">
    <w:name w:val="spellingerror"/>
    <w:basedOn w:val="DefaultParagraphFont"/>
    <w:rsid w:val="00C9037E"/>
  </w:style>
  <w:style w:type="character" w:customStyle="1" w:styleId="StyleTimesNewRoman">
    <w:name w:val="Style Times New Roman"/>
    <w:uiPriority w:val="99"/>
    <w:rsid w:val="00C9037E"/>
    <w:rPr>
      <w:rFonts w:ascii="Times New Roman" w:hAnsi="Times New Roman" w:cs="Times New Roman"/>
      <w:sz w:val="24"/>
    </w:rPr>
  </w:style>
  <w:style w:type="character" w:customStyle="1" w:styleId="Style1Char">
    <w:name w:val="Style1 Char"/>
    <w:link w:val="Style1"/>
    <w:rsid w:val="00C9037E"/>
    <w:rPr>
      <w:rFonts w:ascii="Garamond" w:eastAsia="SimSun" w:hAnsi="Garamond" w:cs="Calibri"/>
      <w:sz w:val="24"/>
      <w:szCs w:val="24"/>
      <w:lang w:eastAsia="zh-CN"/>
    </w:rPr>
  </w:style>
  <w:style w:type="paragraph" w:customStyle="1" w:styleId="table">
    <w:name w:val="table"/>
    <w:basedOn w:val="Footer"/>
    <w:rsid w:val="00C9037E"/>
    <w:pPr>
      <w:widowControl w:val="0"/>
      <w:tabs>
        <w:tab w:val="left" w:pos="540"/>
        <w:tab w:val="clear" w:pos="4680"/>
        <w:tab w:val="clear" w:pos="9360"/>
      </w:tabs>
      <w:spacing w:before="120" w:after="0"/>
    </w:pPr>
    <w:rPr>
      <w:rFonts w:ascii="Lucida Fax" w:eastAsia="Times New Roman" w:hAnsi="Lucida Fax"/>
      <w:vanish/>
      <w:szCs w:val="20"/>
    </w:rPr>
  </w:style>
  <w:style w:type="paragraph" w:customStyle="1" w:styleId="Tabletitlecontinued">
    <w:name w:val="Table title continued"/>
    <w:basedOn w:val="TableTitle"/>
    <w:next w:val="Normal"/>
    <w:rsid w:val="00C9037E"/>
    <w:pPr>
      <w:spacing w:before="0" w:line="240" w:lineRule="auto"/>
    </w:pPr>
  </w:style>
  <w:style w:type="paragraph" w:customStyle="1" w:styleId="TOC">
    <w:name w:val="TOC"/>
    <w:basedOn w:val="Normal"/>
    <w:link w:val="TOCChar"/>
    <w:autoRedefine/>
    <w:rsid w:val="00C9037E"/>
    <w:pPr>
      <w:ind w:left="-630"/>
    </w:pPr>
    <w:rPr>
      <w:rFonts w:ascii="Calibri" w:hAnsi="Calibri"/>
      <w:b/>
      <w:i/>
    </w:rPr>
  </w:style>
  <w:style w:type="paragraph" w:styleId="Salutation">
    <w:name w:val="Salutation"/>
    <w:basedOn w:val="Normal"/>
    <w:next w:val="Normal"/>
    <w:link w:val="SalutationChar"/>
    <w:uiPriority w:val="99"/>
    <w:rsid w:val="00AA37E6"/>
    <w:pPr>
      <w:widowControl w:val="0"/>
    </w:pPr>
    <w:rPr>
      <w:sz w:val="20"/>
    </w:rPr>
  </w:style>
  <w:style w:type="character" w:customStyle="1" w:styleId="SalutationChar">
    <w:name w:val="Salutation Char"/>
    <w:basedOn w:val="DefaultParagraphFont"/>
    <w:link w:val="Salutation"/>
    <w:uiPriority w:val="99"/>
    <w:rsid w:val="00AA37E6"/>
    <w:rPr>
      <w:rFonts w:ascii="Arial" w:hAnsi="Arial" w:eastAsiaTheme="minorEastAsia"/>
      <w:sz w:val="20"/>
    </w:rPr>
  </w:style>
  <w:style w:type="character" w:customStyle="1" w:styleId="TOC2Char0">
    <w:name w:val="TOC_2 Char"/>
    <w:basedOn w:val="DefaultParagraphFont"/>
    <w:link w:val="TOC21"/>
    <w:locked/>
    <w:rsid w:val="00AA37E6"/>
    <w:rPr>
      <w:b/>
      <w:bCs/>
    </w:rPr>
  </w:style>
  <w:style w:type="paragraph" w:customStyle="1" w:styleId="TOC21">
    <w:name w:val="TOC_2"/>
    <w:basedOn w:val="Normal"/>
    <w:link w:val="TOC2Char0"/>
    <w:rsid w:val="00AA37E6"/>
    <w:pPr>
      <w:spacing w:before="100" w:beforeAutospacing="1" w:after="100" w:afterAutospacing="1"/>
    </w:pPr>
    <w:rPr>
      <w:b/>
      <w:bCs/>
    </w:rPr>
  </w:style>
  <w:style w:type="character" w:customStyle="1" w:styleId="apple-style-span">
    <w:name w:val="apple-style-span"/>
    <w:basedOn w:val="DefaultParagraphFont"/>
    <w:rsid w:val="00AA37E6"/>
    <w:rPr>
      <w:rFonts w:cs="Times New Roman"/>
    </w:rPr>
  </w:style>
  <w:style w:type="paragraph" w:customStyle="1" w:styleId="Appendixsubtitle">
    <w:name w:val="Appendix subtitle"/>
    <w:basedOn w:val="AppendixTitle"/>
    <w:qFormat/>
    <w:rsid w:val="00AA37E6"/>
    <w:pPr>
      <w:keepLines/>
      <w:pBdr>
        <w:bottom w:val="single" w:sz="24" w:space="1" w:color="auto"/>
      </w:pBdr>
      <w:tabs>
        <w:tab w:val="clear" w:pos="540"/>
      </w:tabs>
      <w:spacing w:before="4560"/>
    </w:pPr>
    <w:rPr>
      <w:rFonts w:asciiTheme="majorHAnsi" w:eastAsiaTheme="majorEastAsia" w:hAnsiTheme="majorHAnsi"/>
      <w:b/>
      <w:bCs/>
      <w:color w:val="1F4E79" w:themeColor="accent1" w:themeShade="80"/>
      <w:u w:val="single"/>
    </w:rPr>
  </w:style>
  <w:style w:type="paragraph" w:customStyle="1" w:styleId="BodyText-noindent">
    <w:name w:val="Body Text - no indent"/>
    <w:basedOn w:val="BodyText"/>
    <w:qFormat/>
    <w:rsid w:val="00AA37E6"/>
    <w:pPr>
      <w:spacing w:line="259" w:lineRule="auto"/>
    </w:pPr>
    <w:rPr>
      <w:rFonts w:cstheme="minorBidi"/>
      <w:szCs w:val="22"/>
    </w:rPr>
  </w:style>
  <w:style w:type="character" w:customStyle="1" w:styleId="emph">
    <w:name w:val="emph"/>
    <w:basedOn w:val="DefaultParagraphFont"/>
    <w:rsid w:val="00AA37E6"/>
  </w:style>
  <w:style w:type="character" w:customStyle="1" w:styleId="TOCChar">
    <w:name w:val="TOC Char"/>
    <w:basedOn w:val="DefaultParagraphFont"/>
    <w:link w:val="TOC"/>
    <w:rsid w:val="00C9037E"/>
    <w:rPr>
      <w:rFonts w:ascii="Calibri" w:hAnsi="Calibri" w:eastAsiaTheme="minorEastAsia" w:cs="Times New Roman"/>
      <w:b/>
      <w:i/>
      <w:sz w:val="24"/>
      <w:szCs w:val="24"/>
    </w:rPr>
  </w:style>
  <w:style w:type="paragraph" w:customStyle="1" w:styleId="BodyText20">
    <w:name w:val="Body Text2"/>
    <w:basedOn w:val="Normal"/>
    <w:rsid w:val="00AA37E6"/>
    <w:pPr>
      <w:spacing w:line="360" w:lineRule="auto"/>
      <w:ind w:firstLine="720"/>
    </w:pPr>
  </w:style>
  <w:style w:type="paragraph" w:customStyle="1" w:styleId="TOC0">
    <w:name w:val="TOC 0"/>
    <w:basedOn w:val="Normal"/>
    <w:uiPriority w:val="99"/>
    <w:rsid w:val="00AA37E6"/>
    <w:pPr>
      <w:keepNext/>
      <w:keepLines/>
      <w:spacing w:after="240"/>
      <w:jc w:val="center"/>
    </w:pPr>
    <w:rPr>
      <w:b/>
      <w:caps/>
      <w:sz w:val="28"/>
    </w:rPr>
  </w:style>
  <w:style w:type="numbering" w:customStyle="1" w:styleId="NoList1">
    <w:name w:val="No List1"/>
    <w:next w:val="NoList"/>
    <w:uiPriority w:val="99"/>
    <w:semiHidden/>
    <w:unhideWhenUsed/>
    <w:rsid w:val="00C9037E"/>
  </w:style>
  <w:style w:type="character" w:customStyle="1" w:styleId="FootnoteCharacters">
    <w:name w:val="Footnote Characters"/>
    <w:basedOn w:val="DefaultParagraphFont"/>
    <w:rsid w:val="00AA37E6"/>
    <w:rPr>
      <w:rFonts w:ascii="Times New Roman" w:hAnsi="Times New Roman" w:cs="Times New Roman"/>
      <w:sz w:val="18"/>
      <w:szCs w:val="18"/>
      <w:vertAlign w:val="superscript"/>
    </w:rPr>
  </w:style>
  <w:style w:type="character" w:styleId="EndnoteReference">
    <w:name w:val="endnote reference"/>
    <w:rsid w:val="00AA37E6"/>
    <w:rPr>
      <w:vertAlign w:val="superscript"/>
    </w:rPr>
  </w:style>
  <w:style w:type="character" w:customStyle="1" w:styleId="EndnoteCharacters">
    <w:name w:val="Endnote Characters"/>
    <w:rsid w:val="00AA37E6"/>
  </w:style>
  <w:style w:type="paragraph" w:customStyle="1" w:styleId="Heading">
    <w:name w:val="Heading"/>
    <w:basedOn w:val="Normal"/>
    <w:next w:val="BodyText"/>
    <w:rsid w:val="00AA37E6"/>
    <w:pPr>
      <w:keepNext/>
      <w:suppressAutoHyphens/>
      <w:spacing w:before="240"/>
    </w:pPr>
    <w:rPr>
      <w:rFonts w:eastAsia="Arial Unicode MS" w:cs="Arial Unicode MS"/>
      <w:sz w:val="28"/>
      <w:szCs w:val="28"/>
      <w:lang w:eastAsia="ar-SA"/>
    </w:rPr>
  </w:style>
  <w:style w:type="paragraph" w:styleId="Caption">
    <w:name w:val="caption"/>
    <w:basedOn w:val="Normal"/>
    <w:next w:val="Normal"/>
    <w:unhideWhenUsed/>
    <w:qFormat/>
    <w:rsid w:val="00AA37E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pPr>
    <w:rPr>
      <w:i/>
      <w:iCs/>
    </w:rPr>
  </w:style>
  <w:style w:type="paragraph" w:customStyle="1" w:styleId="Index">
    <w:name w:val="Index"/>
    <w:basedOn w:val="Normal"/>
    <w:rsid w:val="00AA37E6"/>
    <w:pPr>
      <w:suppressLineNumbers/>
      <w:suppressAutoHyphens/>
    </w:pPr>
    <w:rPr>
      <w:lang w:eastAsia="ar-SA"/>
    </w:rPr>
  </w:style>
  <w:style w:type="paragraph" w:customStyle="1" w:styleId="Contents10">
    <w:name w:val="Contents 10"/>
    <w:basedOn w:val="Index"/>
    <w:rsid w:val="00AA37E6"/>
    <w:pPr>
      <w:tabs>
        <w:tab w:val="right" w:leader="dot" w:pos="7425"/>
      </w:tabs>
      <w:ind w:left="2547"/>
    </w:pPr>
  </w:style>
  <w:style w:type="paragraph" w:customStyle="1" w:styleId="TableContents">
    <w:name w:val="Table Contents"/>
    <w:basedOn w:val="Normal"/>
    <w:rsid w:val="00AA37E6"/>
    <w:pPr>
      <w:suppressLineNumbers/>
      <w:suppressAutoHyphens/>
    </w:pPr>
    <w:rPr>
      <w:lang w:eastAsia="ar-SA"/>
    </w:rPr>
  </w:style>
  <w:style w:type="paragraph" w:customStyle="1" w:styleId="TableHeading0">
    <w:name w:val="Table Heading"/>
    <w:basedOn w:val="TableContents"/>
    <w:rsid w:val="00AA37E6"/>
    <w:pPr>
      <w:jc w:val="center"/>
    </w:pPr>
    <w:rPr>
      <w:b/>
      <w:bCs/>
    </w:rPr>
  </w:style>
  <w:style w:type="paragraph" w:customStyle="1" w:styleId="Framecontents">
    <w:name w:val="Frame contents"/>
    <w:basedOn w:val="BodyText"/>
    <w:rsid w:val="00AA37E6"/>
    <w:pPr>
      <w:suppressAutoHyphens/>
      <w:spacing w:line="259" w:lineRule="auto"/>
    </w:pPr>
    <w:rPr>
      <w:rFonts w:asciiTheme="minorHAnsi" w:hAnsiTheme="minorHAnsi" w:cstheme="minorBidi"/>
      <w:szCs w:val="22"/>
      <w:lang w:eastAsia="ar-SA"/>
    </w:rPr>
  </w:style>
  <w:style w:type="character" w:customStyle="1" w:styleId="bulletsChar">
    <w:name w:val="bullets Char"/>
    <w:aliases w:val="bu Char"/>
    <w:basedOn w:val="DefaultParagraphFont"/>
    <w:link w:val="bullets"/>
    <w:rsid w:val="00AA37E6"/>
    <w:rPr>
      <w:rFonts w:eastAsiaTheme="minorEastAsia"/>
      <w:sz w:val="24"/>
    </w:rPr>
  </w:style>
  <w:style w:type="table" w:styleId="TableClassic2">
    <w:name w:val="Table Classic 2"/>
    <w:basedOn w:val="TableNormal"/>
    <w:rsid w:val="00AA37E6"/>
    <w:pPr>
      <w:widowControl w:val="0"/>
      <w:overflowPunct w:val="0"/>
      <w:autoSpaceDE w:val="0"/>
      <w:autoSpaceDN w:val="0"/>
      <w:adjustRightInd w:val="0"/>
      <w:textAlignment w:val="baseline"/>
    </w:pPr>
    <w:rPr>
      <w:rFonts w:eastAsiaTheme="minorEastAsia"/>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AA37E6"/>
    <w:rPr>
      <w:i/>
      <w:iCs/>
      <w:color w:val="595959" w:themeColor="text1" w:themeTint="A6"/>
    </w:rPr>
  </w:style>
  <w:style w:type="paragraph" w:styleId="IntenseQuote">
    <w:name w:val="Intense Quote"/>
    <w:basedOn w:val="Normal"/>
    <w:next w:val="Normal"/>
    <w:link w:val="IntenseQuoteChar"/>
    <w:uiPriority w:val="30"/>
    <w:qFormat/>
    <w:rsid w:val="00AA37E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37E6"/>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A37E6"/>
    <w:rPr>
      <w:b/>
      <w:bCs/>
      <w:i/>
      <w:iCs/>
    </w:rPr>
  </w:style>
  <w:style w:type="character" w:styleId="SubtleReference">
    <w:name w:val="Subtle Reference"/>
    <w:basedOn w:val="DefaultParagraphFont"/>
    <w:uiPriority w:val="31"/>
    <w:qFormat/>
    <w:rsid w:val="00AA37E6"/>
    <w:rPr>
      <w:smallCaps/>
      <w:color w:val="595959" w:themeColor="text1" w:themeTint="A6"/>
      <w:u w:val="none" w:color="7F7F7F"/>
      <w:bdr w:val="none" w:sz="0" w:space="0" w:color="auto"/>
    </w:rPr>
  </w:style>
  <w:style w:type="character" w:styleId="BookTitle">
    <w:name w:val="Book Title"/>
    <w:basedOn w:val="DefaultParagraphFont"/>
    <w:uiPriority w:val="33"/>
    <w:qFormat/>
    <w:rsid w:val="00AA37E6"/>
    <w:rPr>
      <w:b/>
      <w:bCs/>
      <w:smallCaps/>
      <w:spacing w:val="10"/>
    </w:rPr>
  </w:style>
  <w:style w:type="table" w:customStyle="1" w:styleId="GridTable1Light1">
    <w:name w:val="Grid Table 1 Light1"/>
    <w:basedOn w:val="TableNormal"/>
    <w:uiPriority w:val="46"/>
    <w:rsid w:val="00AA37E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
    <w:name w:val="msonormal"/>
    <w:basedOn w:val="Normal"/>
    <w:rsid w:val="00C9037E"/>
    <w:pPr>
      <w:spacing w:before="100" w:beforeAutospacing="1" w:after="100" w:afterAutospacing="1"/>
    </w:pPr>
  </w:style>
  <w:style w:type="paragraph" w:customStyle="1" w:styleId="ColorfulList-Accent11">
    <w:name w:val="Colorful List - Accent 11"/>
    <w:basedOn w:val="Normal"/>
    <w:uiPriority w:val="34"/>
    <w:qFormat/>
    <w:rsid w:val="00AA37E6"/>
    <w:pPr>
      <w:spacing w:after="0"/>
      <w:ind w:left="720"/>
    </w:pPr>
    <w:rPr>
      <w:rFonts w:ascii="Calibri" w:eastAsia="Calibri" w:hAnsi="Calibri"/>
    </w:rPr>
  </w:style>
  <w:style w:type="character" w:customStyle="1" w:styleId="Mention3">
    <w:name w:val="Mention3"/>
    <w:basedOn w:val="DefaultParagraphFont"/>
    <w:uiPriority w:val="99"/>
    <w:semiHidden/>
    <w:unhideWhenUsed/>
    <w:rsid w:val="00AA37E6"/>
    <w:rPr>
      <w:color w:val="2B579A"/>
      <w:shd w:val="clear" w:color="auto" w:fill="E6E6E6"/>
    </w:rPr>
  </w:style>
  <w:style w:type="table" w:customStyle="1" w:styleId="TableGrid3">
    <w:name w:val="Table Grid3"/>
    <w:basedOn w:val="TableNormal"/>
    <w:next w:val="TableGrid"/>
    <w:uiPriority w:val="39"/>
    <w:rsid w:val="00AA3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odyTextnospace">
    <w:name w:val="Body Text no space"/>
    <w:basedOn w:val="BodyText"/>
    <w:uiPriority w:val="99"/>
    <w:qFormat/>
    <w:rsid w:val="00DA0EF3"/>
    <w:pPr>
      <w:spacing w:before="0" w:after="0"/>
    </w:pPr>
    <w:rPr>
      <w:szCs w:val="20"/>
    </w:rPr>
  </w:style>
  <w:style w:type="character" w:styleId="UnresolvedMention">
    <w:name w:val="Unresolved Mention"/>
    <w:basedOn w:val="DefaultParagraphFont"/>
    <w:uiPriority w:val="99"/>
    <w:semiHidden/>
    <w:unhideWhenUsed/>
    <w:rsid w:val="0069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surveys.nces.ed.gov/ipeds/public/hrsoc-browse/faq-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6" ma:contentTypeDescription="Create a new document." ma:contentTypeScope="" ma:versionID="6320d0b9362e565e80aa43dab227aa6f">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1d7e28839e134c26f7256fb6f4eafd2b"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D3A64-7CC3-4CD1-9D4E-177F381AFAFE}">
  <ds:schemaRefs>
    <ds:schemaRef ds:uri="http://schemas.microsoft.com/sharepoint/v3/contenttype/forms"/>
  </ds:schemaRefs>
</ds:datastoreItem>
</file>

<file path=customXml/itemProps2.xml><?xml version="1.0" encoding="utf-8"?>
<ds:datastoreItem xmlns:ds="http://schemas.openxmlformats.org/officeDocument/2006/customXml" ds:itemID="{8997ACD0-88FF-4A3F-A80E-A9144874891B}">
  <ds:schemaRefs>
    <ds:schemaRef ds:uri="http://schemas.openxmlformats.org/officeDocument/2006/bibliography"/>
  </ds:schemaRefs>
</ds:datastoreItem>
</file>

<file path=customXml/itemProps3.xml><?xml version="1.0" encoding="utf-8"?>
<ds:datastoreItem xmlns:ds="http://schemas.openxmlformats.org/officeDocument/2006/customXml" ds:itemID="{17CB323D-C961-4D17-A785-F69D524CF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94CCB-86BE-4B84-A2DA-83C7C2E127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43</Pages>
  <Words>11764</Words>
  <Characters>67061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Wescott, Jamie</dc:creator>
  <cp:lastModifiedBy>Clarady, Carrie</cp:lastModifiedBy>
  <cp:revision>13</cp:revision>
  <dcterms:created xsi:type="dcterms:W3CDTF">2022-08-30T20:24:00Z</dcterms:created>
  <dcterms:modified xsi:type="dcterms:W3CDTF">2023-09-25T15:27:00Z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ies>
</file>