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5A073D" w:rsidP="00504745" w14:paraId="7488F51A" w14:textId="77777777">
      <w:pPr>
        <w:tabs>
          <w:tab w:val="center" w:pos="4680"/>
        </w:tabs>
        <w:outlineLvl w:val="0"/>
        <w:rPr>
          <w:b/>
          <w:bCs/>
        </w:rPr>
      </w:pPr>
      <w:r>
        <w:rPr>
          <w:b/>
          <w:bCs/>
        </w:rPr>
        <w:tab/>
      </w:r>
    </w:p>
    <w:p w:rsidR="00CA4CD6" w:rsidP="00504745" w14:paraId="070B4005" w14:textId="29B7356A">
      <w:pPr>
        <w:tabs>
          <w:tab w:val="center" w:pos="4680"/>
        </w:tabs>
        <w:outlineLvl w:val="0"/>
      </w:pPr>
      <w:r>
        <w:rPr>
          <w:b/>
          <w:bCs/>
        </w:rPr>
        <w:t>ENVIRONMENTAL PROTECTION AGENCY</w:t>
      </w:r>
    </w:p>
    <w:p w:rsidR="00CA4CD6" w14:paraId="55A3AE59" w14:textId="77777777">
      <w:pPr>
        <w:tabs>
          <w:tab w:val="center" w:pos="4680"/>
        </w:tabs>
      </w:pPr>
      <w:r>
        <w:tab/>
      </w:r>
    </w:p>
    <w:p w:rsidR="00CA4CD6" w14:paraId="3C8864FA" w14:textId="2632024E">
      <w:pPr>
        <w:rPr>
          <w:color w:val="000000"/>
        </w:rPr>
      </w:pPr>
      <w:r w:rsidRPr="00111F3B">
        <w:rPr>
          <w:b/>
        </w:rPr>
        <w:t>NSPS for Nitric Acid Plants (40 CFR Part 60, Subparts G and Ga)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217414" w:rsidRPr="00A122DB" w:rsidP="00217414" w14:paraId="60DE2E07" w14:textId="4C609CDF">
      <w:pPr>
        <w:rPr>
          <w:bCs/>
        </w:rPr>
      </w:pPr>
      <w:r w:rsidRPr="00111F3B">
        <w:t xml:space="preserve">NSPS for </w:t>
      </w:r>
      <w:bookmarkStart w:id="0" w:name="_Hlk13037495"/>
      <w:r w:rsidRPr="00111F3B">
        <w:t xml:space="preserve">Nitric Acid Plants </w:t>
      </w:r>
      <w:bookmarkEnd w:id="0"/>
      <w:r w:rsidRPr="00111F3B">
        <w:t>(40 CFR Part 60, Subparts G and Ga)</w:t>
      </w:r>
      <w:r w:rsidRPr="00111F3B">
        <w:rPr>
          <w:bCs/>
        </w:rPr>
        <w:t xml:space="preserve"> (Renewal), </w:t>
      </w:r>
      <w:r w:rsidRPr="00A122DB">
        <w:rPr>
          <w:bCs/>
        </w:rPr>
        <w:t>EPA ICR Number 1056.1</w:t>
      </w:r>
      <w:r>
        <w:rPr>
          <w:bCs/>
        </w:rPr>
        <w:t>4</w:t>
      </w:r>
      <w:r w:rsidRPr="00A122DB">
        <w:rPr>
          <w:bCs/>
        </w:rPr>
        <w:t xml:space="preserve">, OMB Control Number 2060-0019. </w:t>
      </w:r>
    </w:p>
    <w:p w:rsidR="00CA4CD6" w14:paraId="56431331" w14:textId="77777777">
      <w:pPr>
        <w:rPr>
          <w:b/>
          <w:bCs/>
          <w:color w:val="000000"/>
        </w:rPr>
      </w:pPr>
    </w:p>
    <w:p w:rsidR="00CA4CD6" w:rsidP="00217414" w14:paraId="36120418" w14:textId="5EA51CB2">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B8179A" w:rsidRPr="00A122DB" w:rsidP="00B8179A" w14:paraId="04C35516" w14:textId="73167E0C">
      <w:pPr>
        <w:ind w:firstLine="720"/>
      </w:pPr>
      <w:r w:rsidRPr="00A122DB">
        <w:t>The New Source Performance Standards (NSPS) for</w:t>
      </w:r>
      <w:r w:rsidRPr="004430C6">
        <w:t xml:space="preserve"> Nitric Acid Plants</w:t>
      </w:r>
      <w:r w:rsidRPr="00A122DB">
        <w:t xml:space="preserve"> </w:t>
      </w:r>
      <w:r>
        <w:t>(</w:t>
      </w:r>
      <w:r w:rsidRPr="00A122DB">
        <w:t>40 CFR Part 60, Subpart G</w:t>
      </w:r>
      <w:r>
        <w:t>)</w:t>
      </w:r>
      <w:r w:rsidRPr="00A122DB">
        <w:t xml:space="preserve"> were proposed on August 17, 1971</w:t>
      </w:r>
      <w:r w:rsidR="005A073D">
        <w:t>;</w:t>
      </w:r>
      <w:r w:rsidRPr="00A122DB">
        <w:t xml:space="preserve"> promulgated on June 14, 1974</w:t>
      </w:r>
      <w:r w:rsidR="005A073D">
        <w:t>;</w:t>
      </w:r>
      <w:r w:rsidRPr="00A122DB">
        <w:t xml:space="preserve"> and amended on August 14, 2012. The NSPS for </w:t>
      </w:r>
      <w:r w:rsidRPr="004430C6">
        <w:t xml:space="preserve">Nitric Acid Plants </w:t>
      </w:r>
      <w:r>
        <w:t>(</w:t>
      </w:r>
      <w:r w:rsidRPr="00A122DB">
        <w:t>40 CFR Part 60, Subpart Ga</w:t>
      </w:r>
      <w:r>
        <w:t>)</w:t>
      </w:r>
      <w:r w:rsidRPr="00A122DB">
        <w:t xml:space="preserve"> were proposed on October 14, 2011</w:t>
      </w:r>
      <w:r w:rsidR="005A073D">
        <w:t>;</w:t>
      </w:r>
      <w:r w:rsidRPr="00A122DB">
        <w:t xml:space="preserve"> promulgated on August 14, 2012</w:t>
      </w:r>
      <w:r w:rsidR="00E9465C">
        <w:t>;</w:t>
      </w:r>
      <w:r w:rsidRPr="00A122DB">
        <w:t xml:space="preserve"> and were amended on May 6, </w:t>
      </w:r>
      <w:r w:rsidRPr="00A122DB">
        <w:t>2014</w:t>
      </w:r>
      <w:r w:rsidRPr="00A122DB">
        <w:t xml:space="preserve"> in order to correct a minor error. Subpart G applies to nitric acid production units, producing weak (30 to 70 percent) nitric acid, which commenced construction, modification or reconstruction </w:t>
      </w:r>
      <w:r>
        <w:t xml:space="preserve">either </w:t>
      </w:r>
      <w:r w:rsidRPr="00A122DB">
        <w:t xml:space="preserve">on or after August 17, </w:t>
      </w:r>
      <w:r w:rsidRPr="00A122DB">
        <w:t>1971</w:t>
      </w:r>
      <w:r w:rsidRPr="00A122DB">
        <w:t xml:space="preserve"> and prior to October 14, 2011. Subpart G limits the emissions of nitrogen oxides, expressed as nitrogen dioxide (NO</w:t>
      </w:r>
      <w:r w:rsidRPr="00A122DB">
        <w:rPr>
          <w:vertAlign w:val="subscript"/>
        </w:rPr>
        <w:t>2</w:t>
      </w:r>
      <w:r w:rsidRPr="00A122DB">
        <w:t>), to 1.5 kilograms per metric ton of acid produced (3.0 lb. per ton), and limits opacity to 10 percent. Subpart Ga applies to nitric acid production units, producing weak (30 to 70 percent) nitric acid, for which construction, reconstruction, or modification commenced after October 14, 2011, and limits nitrogen oxides (expressed as NO</w:t>
      </w:r>
      <w:r w:rsidRPr="00A122DB">
        <w:rPr>
          <w:vertAlign w:val="subscript"/>
        </w:rPr>
        <w:t>2</w:t>
      </w:r>
      <w:r w:rsidRPr="00A122DB">
        <w:t>) to 0.50 lb per ton of 100 percent nitric acid produced. This information is being collected to assure compliance with 40 CFR Part 60, Subpart</w:t>
      </w:r>
      <w:r>
        <w:t>s</w:t>
      </w:r>
      <w:r w:rsidRPr="00A122DB">
        <w:t xml:space="preserve"> G and Ga.</w:t>
      </w:r>
    </w:p>
    <w:p w:rsidR="00CA4CD6" w14:paraId="43FDF7BE" w14:textId="77777777">
      <w:pPr>
        <w:rPr>
          <w:color w:val="000000"/>
        </w:rPr>
      </w:pPr>
    </w:p>
    <w:p w:rsidR="00CA4CD6" w14:paraId="0116004E" w14:textId="0D6AC598">
      <w:pPr>
        <w:ind w:firstLine="720"/>
        <w:rPr>
          <w:color w:val="000000"/>
        </w:rPr>
      </w:pPr>
      <w:r>
        <w:rPr>
          <w:color w:val="000000"/>
        </w:rPr>
        <w:t xml:space="preserve">In general, </w:t>
      </w:r>
      <w:r w:rsidRPr="00A9623A">
        <w:t xml:space="preserve">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A9623A">
        <w:t>to NSPS</w:t>
      </w:r>
      <w:r w:rsidRPr="00A9623A" w:rsidR="00B8179A">
        <w:t>.</w:t>
      </w:r>
    </w:p>
    <w:p w:rsidR="00CA4CD6" w14:paraId="4416605D" w14:textId="77777777">
      <w:pPr>
        <w:rPr>
          <w:color w:val="000000"/>
        </w:rPr>
      </w:pPr>
    </w:p>
    <w:p w:rsidR="00CA4CD6" w14:paraId="297BBA30" w14:textId="4293B11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A9623A">
        <w:rPr>
          <w:color w:val="000000"/>
        </w:rPr>
        <w:t>measurements and</w:t>
      </w:r>
      <w:r>
        <w:rPr>
          <w:color w:val="000000"/>
        </w:rPr>
        <w:t xml:space="preserve"> retain the file for at least </w:t>
      </w:r>
      <w:r w:rsidRPr="00A9623A">
        <w:t xml:space="preserve">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9465C">
        <w:rPr>
          <w:shd w:val="clear" w:color="auto" w:fill="FFFFFF"/>
        </w:rPr>
        <w:t>f</w:t>
      </w:r>
      <w:r w:rsidRPr="00C2600C" w:rsidR="0095590C">
        <w:rPr>
          <w:shd w:val="clear" w:color="auto" w:fill="FFFFFF"/>
        </w:rPr>
        <w:t xml:space="preserve"> there is no such delegated authority, the EPA</w:t>
      </w:r>
      <w:r w:rsidR="00E9465C">
        <w:rPr>
          <w:shd w:val="clear" w:color="auto" w:fill="FFFFFF"/>
        </w:rPr>
        <w:t>’s</w:t>
      </w:r>
      <w:r w:rsidRPr="00C2600C" w:rsidR="0095590C">
        <w:rPr>
          <w:shd w:val="clear" w:color="auto" w:fill="FFFFFF"/>
        </w:rPr>
        <w:t xml:space="preserve"> regional office</w:t>
      </w:r>
      <w:r w:rsidR="00E9465C">
        <w:rPr>
          <w:shd w:val="clear" w:color="auto" w:fill="FFFFFF"/>
        </w:rPr>
        <w:t>s</w:t>
      </w:r>
      <w:r w:rsidRPr="00C2600C" w:rsidR="0095590C">
        <w:rPr>
          <w:shd w:val="clear" w:color="auto" w:fill="FFFFFF"/>
        </w:rPr>
        <w:t> can review them.</w:t>
      </w:r>
      <w:r w:rsidR="00E45D8B">
        <w:rPr>
          <w:shd w:val="clear" w:color="auto" w:fill="FFFFFF"/>
        </w:rPr>
        <w:t xml:space="preserve"> </w:t>
      </w:r>
      <w:r w:rsidRPr="00C2600C" w:rsidR="0095590C">
        <w:t>All other reports are s</w:t>
      </w:r>
      <w:r w:rsidRPr="00C2600C" w:rsidR="0095590C">
        <w:rPr>
          <w:shd w:val="clear" w:color="auto" w:fill="FFFFFF"/>
        </w:rPr>
        <w:t>ent to </w:t>
      </w:r>
      <w:r w:rsidR="00E9465C">
        <w:rPr>
          <w:shd w:val="clear" w:color="auto" w:fill="FFFFFF"/>
        </w:rPr>
        <w:t xml:space="preserve">either </w:t>
      </w:r>
      <w:r w:rsidRPr="00C2600C" w:rsidR="0095590C">
        <w:rPr>
          <w:shd w:val="clear" w:color="auto" w:fill="FFFFFF"/>
        </w:rPr>
        <w:t>the delegated state or local authority. </w:t>
      </w:r>
      <w:r w:rsidR="00E9465C">
        <w:rPr>
          <w:shd w:val="clear" w:color="auto" w:fill="FFFFFF"/>
        </w:rPr>
        <w:t>Also, if</w:t>
      </w:r>
      <w:r w:rsidRPr="00C2600C" w:rsidR="0095590C">
        <w:rPr>
          <w:shd w:val="clear" w:color="auto" w:fill="FFFFFF"/>
        </w:rPr>
        <w:t xml:space="preserve"> there is no such delegated authority, the reports are sent directly to the </w:t>
      </w:r>
      <w:r w:rsidR="00E9465C">
        <w:rPr>
          <w:shd w:val="clear" w:color="auto" w:fill="FFFFFF"/>
        </w:rPr>
        <w:t xml:space="preserve">various </w:t>
      </w:r>
      <w:r w:rsidRPr="00C2600C" w:rsidR="0095590C">
        <w:rPr>
          <w:shd w:val="clear" w:color="auto" w:fill="FFFFFF"/>
        </w:rPr>
        <w:t>EPA</w:t>
      </w:r>
      <w:r w:rsidR="00E9465C">
        <w:rPr>
          <w:shd w:val="clear" w:color="auto" w:fill="FFFFFF"/>
        </w:rPr>
        <w:t>’s</w:t>
      </w:r>
      <w:r w:rsidRPr="00C2600C" w:rsidR="0095590C">
        <w:rPr>
          <w:shd w:val="clear" w:color="auto" w:fill="FFFFFF"/>
        </w:rPr>
        <w:t xml:space="preserve"> regional offices. The use of the term </w:t>
      </w:r>
      <w:r w:rsidR="00E9465C">
        <w:rPr>
          <w:shd w:val="clear" w:color="auto" w:fill="FFFFFF"/>
        </w:rPr>
        <w:t>“</w:t>
      </w:r>
      <w:r w:rsidRPr="00C2600C" w:rsidR="0095590C">
        <w:rPr>
          <w:shd w:val="clear" w:color="auto" w:fill="FFFFFF"/>
        </w:rPr>
        <w:t>Designated Administrator</w:t>
      </w:r>
      <w:r w:rsidR="00E9465C">
        <w:rPr>
          <w:shd w:val="clear" w:color="auto" w:fill="FFFFFF"/>
        </w:rPr>
        <w:t>”</w:t>
      </w:r>
      <w:r w:rsidRPr="00C2600C" w:rsidR="0095590C">
        <w:rPr>
          <w:shd w:val="clear" w:color="auto" w:fill="FFFFFF"/>
        </w:rPr>
        <w:t xml:space="preserve"> throughout this document refers to the U.S. EPA or a delegated authority</w:t>
      </w:r>
      <w:r w:rsidR="00E9465C">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36FE5D6F">
      <w:pPr>
        <w:pBdr>
          <w:top w:val="single" w:sz="6" w:space="0" w:color="FFFFFF"/>
          <w:left w:val="single" w:sz="6" w:space="0" w:color="FFFFFF"/>
          <w:bottom w:val="single" w:sz="6" w:space="0" w:color="FFFFFF"/>
          <w:right w:val="single" w:sz="6" w:space="0" w:color="FFFFFF"/>
        </w:pBdr>
        <w:ind w:firstLine="720"/>
        <w:rPr>
          <w:color w:val="000000"/>
        </w:rPr>
      </w:pPr>
      <w:r w:rsidRPr="00A122DB">
        <w:t xml:space="preserve">The “Affected Public” includes owners and operators of nitric acid production units producing weak (30 to 70 percent) nitric acid. </w:t>
      </w:r>
      <w:r w:rsidRPr="00A9623A">
        <w:t xml:space="preserve">The </w:t>
      </w:r>
      <w:r w:rsidR="00E9465C">
        <w:t>‘</w:t>
      </w:r>
      <w:r w:rsidRPr="00A9623A">
        <w:t>burden</w:t>
      </w:r>
      <w:r w:rsidR="00E9465C">
        <w:t>’</w:t>
      </w:r>
      <w:r w:rsidRPr="00A9623A">
        <w:t xml:space="preserve"> to the “Affected Public” may be found </w:t>
      </w:r>
      <w:r w:rsidR="00E9465C">
        <w:t xml:space="preserve">below </w:t>
      </w:r>
      <w:r w:rsidRPr="00A9623A">
        <w:t xml:space="preserve">in Table 1: Annual Respondent Burden and Cost – </w:t>
      </w:r>
      <w:r w:rsidRPr="00A9623A">
        <w:t>NSPS</w:t>
      </w:r>
      <w:r w:rsidRPr="00A9623A">
        <w:t xml:space="preserve"> for </w:t>
      </w:r>
      <w:r w:rsidRPr="00A9623A" w:rsidR="00470D59">
        <w:t>Nitric Acid Plants</w:t>
      </w:r>
      <w:r w:rsidRPr="00A9623A">
        <w:t xml:space="preserve"> (40 CFR Part </w:t>
      </w:r>
      <w:r w:rsidRPr="00A9623A" w:rsidR="00470D59">
        <w:t>60</w:t>
      </w:r>
      <w:r w:rsidRPr="00A9623A">
        <w:t>, Subpart</w:t>
      </w:r>
      <w:r w:rsidRPr="00A9623A" w:rsidR="00470D59">
        <w:t>s G and Ga</w:t>
      </w:r>
      <w:r w:rsidRPr="00A9623A">
        <w:t>) (Renewal).</w:t>
      </w:r>
      <w:r w:rsidRPr="00A9623A" w:rsidR="009C7E97">
        <w:t xml:space="preserve"> </w:t>
      </w:r>
      <w:r w:rsidRPr="00A9623A" w:rsidR="00470D59">
        <w:t>T</w:t>
      </w:r>
      <w:r w:rsidRPr="00A9623A">
        <w:t xml:space="preserve">he </w:t>
      </w:r>
      <w:r w:rsidR="00E9465C">
        <w:t>‘</w:t>
      </w:r>
      <w:r w:rsidRPr="00A9623A">
        <w:t>burden</w:t>
      </w:r>
      <w:r w:rsidR="00E9465C">
        <w:t>’</w:t>
      </w:r>
      <w:r w:rsidRPr="00A9623A">
        <w:t xml:space="preserve"> to the “Federal Government” is attributed entirely to work performed by </w:t>
      </w:r>
      <w:r w:rsidR="00E9465C">
        <w:t>either F</w:t>
      </w:r>
      <w:r w:rsidRPr="00A9623A">
        <w:t xml:space="preserve">ederal employees or government contractors and </w:t>
      </w:r>
      <w:r w:rsidRPr="00A9623A" w:rsidR="00470D59">
        <w:t>may be found</w:t>
      </w:r>
      <w:r w:rsidR="00E9465C">
        <w:t xml:space="preserve"> below</w:t>
      </w:r>
      <w:r w:rsidRPr="00A9623A" w:rsidR="00470D59">
        <w:t xml:space="preserve"> in</w:t>
      </w:r>
      <w:r w:rsidRPr="00A9623A">
        <w:t xml:space="preserve"> Table 2: Average Annual EPA Burden and Cost – N</w:t>
      </w:r>
      <w:r w:rsidRPr="00A9623A" w:rsidR="00470D59">
        <w:t>SPS</w:t>
      </w:r>
      <w:r w:rsidRPr="00A9623A">
        <w:t xml:space="preserve"> for </w:t>
      </w:r>
      <w:r w:rsidRPr="00A9623A" w:rsidR="00470D59">
        <w:t>Nitric Acid Plants</w:t>
      </w:r>
      <w:r w:rsidRPr="00A9623A">
        <w:t xml:space="preserve"> (40 CFR Part </w:t>
      </w:r>
      <w:r w:rsidRPr="00A9623A" w:rsidR="00470D59">
        <w:t>60</w:t>
      </w:r>
      <w:r w:rsidRPr="00A9623A">
        <w:t>, Subpart</w:t>
      </w:r>
      <w:r w:rsidRPr="00A9623A" w:rsidR="00470D59">
        <w:t>s G and Ga</w:t>
      </w:r>
      <w:r w:rsidRPr="00A9623A">
        <w:t>) (Renewal).</w:t>
      </w:r>
      <w:r w:rsidRPr="00A9623A" w:rsidR="009C7E97">
        <w:t xml:space="preserve"> </w:t>
      </w:r>
      <w:r>
        <w:rPr>
          <w:color w:val="000000"/>
        </w:rPr>
        <w:t xml:space="preserve">There are </w:t>
      </w:r>
      <w:r w:rsidRPr="00DE4B16">
        <w:t xml:space="preserve">approximately </w:t>
      </w:r>
      <w:r w:rsidRPr="00DE4B16" w:rsidR="00A9623A">
        <w:t>33</w:t>
      </w:r>
      <w:r w:rsidRPr="00DE4B16" w:rsidR="00CA4CD6">
        <w:t xml:space="preserve"> </w:t>
      </w:r>
      <w:r w:rsidRPr="00DE4B16" w:rsidR="00470D59">
        <w:t xml:space="preserve">nitric </w:t>
      </w:r>
      <w:r w:rsidRPr="00A9623A" w:rsidR="00470D59">
        <w:t>acid</w:t>
      </w:r>
      <w:r w:rsidRPr="00A9623A">
        <w:t xml:space="preserve"> facilities, which are owned and operated by the </w:t>
      </w:r>
      <w:r w:rsidRPr="00A9623A" w:rsidR="00470D59">
        <w:t>nitric acid</w:t>
      </w:r>
      <w:r w:rsidRPr="00A9623A">
        <w:t xml:space="preserve"> industry</w:t>
      </w:r>
      <w:r>
        <w:rPr>
          <w:color w:val="000000"/>
        </w:rPr>
        <w:t>.</w:t>
      </w:r>
      <w:r w:rsidR="009C7E97">
        <w:rPr>
          <w:color w:val="000000"/>
        </w:rPr>
        <w:t xml:space="preserve"> </w:t>
      </w:r>
      <w:r>
        <w:rPr>
          <w:color w:val="000000"/>
        </w:rPr>
        <w:t xml:space="preserve">None of the </w:t>
      </w:r>
      <w:r w:rsidR="00DE4B16">
        <w:rPr>
          <w:color w:val="000000"/>
        </w:rPr>
        <w:t>33</w:t>
      </w:r>
      <w:r>
        <w:rPr>
          <w:color w:val="000000"/>
        </w:rPr>
        <w:t xml:space="preserve"> facilities in the United States are owned by </w:t>
      </w:r>
      <w:r w:rsidR="00E9465C">
        <w:rPr>
          <w:color w:val="000000"/>
        </w:rPr>
        <w:t xml:space="preserve">either </w:t>
      </w:r>
      <w:r>
        <w:rPr>
          <w:color w:val="000000"/>
        </w:rPr>
        <w:t xml:space="preserve">state, </w:t>
      </w:r>
      <w:r w:rsidR="00E9465C">
        <w:rPr>
          <w:color w:val="000000"/>
        </w:rPr>
        <w:t xml:space="preserve">or </w:t>
      </w:r>
      <w:r>
        <w:rPr>
          <w:color w:val="000000"/>
        </w:rPr>
        <w:t xml:space="preserve">local, </w:t>
      </w:r>
      <w:r w:rsidR="00E9465C">
        <w:rPr>
          <w:color w:val="000000"/>
        </w:rPr>
        <w:t xml:space="preserve">or </w:t>
      </w:r>
      <w:r>
        <w:rPr>
          <w:color w:val="000000"/>
        </w:rPr>
        <w:t xml:space="preserve">tribal </w:t>
      </w:r>
      <w:r w:rsidR="00E9465C">
        <w:rPr>
          <w:color w:val="000000"/>
        </w:rPr>
        <w:t xml:space="preserve">entities </w:t>
      </w:r>
      <w:r>
        <w:rPr>
          <w:color w:val="000000"/>
        </w:rPr>
        <w:t xml:space="preserve">or </w:t>
      </w:r>
      <w:r w:rsidR="00E9465C">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E9465C">
        <w:rPr>
          <w:color w:val="000000"/>
        </w:rPr>
        <w:t xml:space="preserve"> to EPA inquiries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68D8BDB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A9623A">
        <w:rPr>
          <w:color w:val="000000"/>
        </w:rPr>
        <w:t xml:space="preserve">is </w:t>
      </w:r>
      <w:r>
        <w:rPr>
          <w:color w:val="000000"/>
        </w:rPr>
        <w:t>an average of</w:t>
      </w:r>
      <w:r w:rsidRPr="00A9623A">
        <w:t xml:space="preserve"> </w:t>
      </w:r>
      <w:r w:rsidRPr="00A9623A" w:rsidR="00470D59">
        <w:t>one</w:t>
      </w:r>
      <w:r w:rsidRPr="00A9623A">
        <w:t xml:space="preserve"> </w:t>
      </w:r>
      <w:r>
        <w:rPr>
          <w:color w:val="000000"/>
        </w:rPr>
        <w:t xml:space="preserve">affected </w:t>
      </w:r>
      <w:r w:rsidR="00A9623A">
        <w:rPr>
          <w:color w:val="000000"/>
        </w:rPr>
        <w:t xml:space="preserve">facility </w:t>
      </w:r>
      <w:r>
        <w:rPr>
          <w:color w:val="000000"/>
        </w:rPr>
        <w:t>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6C1BC8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00A9623A">
        <w:rPr>
          <w:color w:val="000000"/>
        </w:rPr>
        <w:t xml:space="preserve"> 33</w:t>
      </w:r>
      <w:r w:rsidR="00DE4B16">
        <w:rPr>
          <w:color w:val="000000"/>
        </w:rPr>
        <w:t xml:space="preserve"> </w:t>
      </w:r>
      <w:r>
        <w:rPr>
          <w:color w:val="000000"/>
        </w:rPr>
        <w:t xml:space="preserve">respondents </w:t>
      </w:r>
      <w:r>
        <w:rPr>
          <w:color w:val="000000"/>
        </w:rPr>
        <w:t>per year will be subject to the</w:t>
      </w:r>
      <w:r w:rsidR="00E9465C">
        <w:rPr>
          <w:color w:val="000000"/>
        </w:rPr>
        <w:t>se</w:t>
      </w:r>
      <w:r>
        <w:rPr>
          <w:color w:val="000000"/>
        </w:rPr>
        <w:t xml:space="preserve"> standard</w:t>
      </w:r>
      <w:r w:rsidR="00A9623A">
        <w:rPr>
          <w:color w:val="000000"/>
        </w:rPr>
        <w:t>s</w:t>
      </w:r>
      <w:r>
        <w:rPr>
          <w:color w:val="000000"/>
        </w:rPr>
        <w:t xml:space="preserve">, </w:t>
      </w:r>
      <w:r w:rsidRPr="00DE4B16">
        <w:t xml:space="preserve">and </w:t>
      </w:r>
      <w:r w:rsidRPr="00DE4B16" w:rsidR="00A9623A">
        <w:t>1.2</w:t>
      </w:r>
      <w:r w:rsidRPr="00DE4B16">
        <w:t xml:space="preserve"> </w:t>
      </w:r>
      <w:r>
        <w:rPr>
          <w:color w:val="000000"/>
        </w:rPr>
        <w:t xml:space="preserve">additional </w:t>
      </w:r>
      <w:r>
        <w:rPr>
          <w:color w:val="000000"/>
        </w:rPr>
        <w:t xml:space="preserve">respondents </w:t>
      </w:r>
      <w:r>
        <w:rPr>
          <w:color w:val="000000"/>
        </w:rPr>
        <w:t xml:space="preserve">per year </w:t>
      </w:r>
      <w:r>
        <w:rPr>
          <w:color w:val="000000"/>
        </w:rPr>
        <w:t>will become subject to the</w:t>
      </w:r>
      <w:r w:rsidR="00E9465C">
        <w:rPr>
          <w:color w:val="000000"/>
        </w:rPr>
        <w:t>se same</w:t>
      </w:r>
      <w:r>
        <w:rPr>
          <w:color w:val="000000"/>
        </w:rPr>
        <w:t xml:space="preserve"> </w:t>
      </w:r>
      <w:r>
        <w:rPr>
          <w:color w:val="000000"/>
        </w:rPr>
        <w:t>standard</w:t>
      </w:r>
      <w:r w:rsidR="00A9623A">
        <w:rPr>
          <w:color w:val="000000"/>
        </w:rPr>
        <w:t>s (including 0.2 per year that modify or reconstruct and become subject to Subpart Ga), for an overall average of 35 respondents per year</w:t>
      </w:r>
      <w:r>
        <w:rPr>
          <w:color w:val="000000"/>
        </w:rPr>
        <w:t>.</w:t>
      </w:r>
      <w:r w:rsidR="009C7E97">
        <w:rPr>
          <w:color w:val="000000"/>
        </w:rPr>
        <w:t xml:space="preserve"> </w:t>
      </w:r>
    </w:p>
    <w:p w:rsidR="00CA4CD6" w:rsidRPr="00A9623A" w14:paraId="7691F7E8" w14:textId="77777777">
      <w:pPr>
        <w:pBdr>
          <w:top w:val="single" w:sz="6" w:space="0" w:color="FFFFFF"/>
          <w:left w:val="single" w:sz="6" w:space="0" w:color="FFFFFF"/>
          <w:bottom w:val="single" w:sz="6" w:space="0" w:color="FFFFFF"/>
          <w:right w:val="single" w:sz="6" w:space="0" w:color="FFFFFF"/>
        </w:pBdr>
      </w:pPr>
    </w:p>
    <w:p w:rsidR="009D6567" w:rsidP="00D06D32" w14:paraId="365C973F" w14:textId="57533221">
      <w:pPr>
        <w:pBdr>
          <w:top w:val="single" w:sz="6" w:space="0" w:color="FFFFFF"/>
          <w:left w:val="single" w:sz="6" w:space="0" w:color="FFFFFF"/>
          <w:bottom w:val="single" w:sz="6" w:space="0" w:color="FFFFFF"/>
          <w:right w:val="single" w:sz="6" w:space="0" w:color="FFFFFF"/>
        </w:pBdr>
        <w:ind w:firstLine="720"/>
        <w:rPr>
          <w:color w:val="FF0000"/>
        </w:rPr>
      </w:pPr>
      <w:r w:rsidRPr="00A9623A">
        <w:t>The Office of Management and Budget (</w:t>
      </w:r>
      <w:r w:rsidRPr="00A9623A" w:rsidR="00CA4CD6">
        <w:t>OMB</w:t>
      </w:r>
      <w:r w:rsidRPr="00A9623A">
        <w:t>)</w:t>
      </w:r>
      <w:r w:rsidRPr="00A9623A" w:rsidR="00CA4CD6">
        <w:t xml:space="preserve"> approved the </w:t>
      </w:r>
      <w:r w:rsidRPr="00A9623A" w:rsidR="00CA4CD6">
        <w:t>currently</w:t>
      </w:r>
      <w:r w:rsidR="00322862">
        <w:t>-</w:t>
      </w:r>
      <w:r w:rsidRPr="00A9623A" w:rsidR="00CA4CD6">
        <w:t>active</w:t>
      </w:r>
      <w:r w:rsidRPr="00A9623A" w:rsidR="00CA4CD6">
        <w:t xml:space="preserve"> ICR without any </w:t>
      </w:r>
      <w:r w:rsidRPr="00A9623A">
        <w:t>“</w:t>
      </w:r>
      <w:r w:rsidRPr="00A9623A" w:rsidR="00CA4CD6">
        <w:t>Terms of Clearance</w:t>
      </w:r>
      <w:r w:rsidRPr="00A9623A" w:rsidR="004318A0">
        <w:t>.</w:t>
      </w:r>
      <w:r w:rsidRPr="00A9623A">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596C79" w14:paraId="7A39E35B" w14:textId="27570FEE">
      <w:pPr>
        <w:pBdr>
          <w:top w:val="single" w:sz="6" w:space="0" w:color="FFFFFF"/>
          <w:left w:val="single" w:sz="6" w:space="0" w:color="FFFFFF"/>
          <w:bottom w:val="single" w:sz="6" w:space="0" w:color="FFFFFF"/>
          <w:right w:val="single" w:sz="6" w:space="0" w:color="FFFFFF"/>
        </w:pBdr>
        <w:ind w:firstLine="720"/>
      </w:pPr>
      <w:r w:rsidRPr="00596C79">
        <w:t xml:space="preserve">The EPA is charged under Section 111 of the Clean Air Act (CAA), as amended, to establish standards of performance for new stationary sources that reflect: </w:t>
      </w:r>
    </w:p>
    <w:p w:rsidR="00CA4CD6" w:rsidRPr="00596C79" w14:paraId="19D40895" w14:textId="77777777">
      <w:pPr>
        <w:pBdr>
          <w:top w:val="single" w:sz="6" w:space="0" w:color="FFFFFF"/>
          <w:left w:val="single" w:sz="6" w:space="0" w:color="FFFFFF"/>
          <w:bottom w:val="single" w:sz="6" w:space="0" w:color="FFFFFF"/>
          <w:right w:val="single" w:sz="6" w:space="0" w:color="FFFFFF"/>
        </w:pBdr>
      </w:pPr>
    </w:p>
    <w:p w:rsidR="00CA4CD6" w:rsidRPr="00596C79" w14:paraId="765A0388" w14:textId="36FE537D">
      <w:pPr>
        <w:pBdr>
          <w:top w:val="single" w:sz="6" w:space="0" w:color="FFFFFF"/>
          <w:left w:val="single" w:sz="6" w:space="0" w:color="FFFFFF"/>
          <w:bottom w:val="single" w:sz="6" w:space="0" w:color="FFFFFF"/>
          <w:right w:val="single" w:sz="6" w:space="0" w:color="FFFFFF"/>
        </w:pBdr>
        <w:ind w:left="1440" w:right="1440"/>
      </w:pPr>
      <w:r w:rsidRPr="00596C79">
        <w:rPr>
          <w:b/>
          <w:bCs/>
        </w:rPr>
        <w:t>. . .</w:t>
      </w:r>
      <w:r w:rsidRPr="00596C7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596C79" w:rsidR="009C7E97">
        <w:t xml:space="preserve"> </w:t>
      </w:r>
      <w:r w:rsidRPr="00596C79">
        <w:t>Section 111(a)(l).</w:t>
      </w:r>
    </w:p>
    <w:p w:rsidR="00CA4CD6" w:rsidRPr="00596C79" w14:paraId="76467C94" w14:textId="77777777">
      <w:pPr>
        <w:pBdr>
          <w:top w:val="single" w:sz="6" w:space="0" w:color="FFFFFF"/>
          <w:left w:val="single" w:sz="6" w:space="0" w:color="FFFFFF"/>
          <w:bottom w:val="single" w:sz="6" w:space="0" w:color="FFFFFF"/>
          <w:right w:val="single" w:sz="6" w:space="0" w:color="FFFFFF"/>
        </w:pBdr>
      </w:pPr>
    </w:p>
    <w:p w:rsidR="00CA4CD6" w:rsidRPr="00596C79" w:rsidP="003C677A" w14:paraId="0926237E" w14:textId="4D364F8D">
      <w:pPr>
        <w:pBdr>
          <w:top w:val="single" w:sz="6" w:space="0" w:color="FFFFFF"/>
          <w:left w:val="single" w:sz="6" w:space="0" w:color="FFFFFF"/>
          <w:bottom w:val="single" w:sz="6" w:space="0" w:color="FFFFFF"/>
          <w:right w:val="single" w:sz="6" w:space="0" w:color="FFFFFF"/>
        </w:pBdr>
        <w:ind w:firstLine="720"/>
      </w:pPr>
      <w:r w:rsidRPr="00596C79">
        <w:t>The Agency refers to this charge as selecting the best demonstrated technology (BDT).</w:t>
      </w:r>
      <w:r w:rsidRPr="00596C79" w:rsidR="009C7E97">
        <w:t xml:space="preserve"> </w:t>
      </w:r>
      <w:r w:rsidRPr="00596C79">
        <w:t xml:space="preserve">Section 111 also requires that the Administrator review and, if appropriate, revise such standards every </w:t>
      </w:r>
      <w:r w:rsidRPr="00596C79" w:rsidR="00E90E82">
        <w:t>eight</w:t>
      </w:r>
      <w:r w:rsidRPr="00596C79">
        <w:t xml:space="preserve"> years.</w:t>
      </w:r>
    </w:p>
    <w:p w:rsidR="00CA4CD6" w:rsidRPr="00596C79" w14:paraId="172C57A4" w14:textId="77777777">
      <w:pPr>
        <w:pBdr>
          <w:top w:val="single" w:sz="6" w:space="0" w:color="FFFFFF"/>
          <w:left w:val="single" w:sz="6" w:space="0" w:color="FFFFFF"/>
          <w:bottom w:val="single" w:sz="6" w:space="0" w:color="FFFFFF"/>
          <w:right w:val="single" w:sz="6" w:space="0" w:color="FFFFFF"/>
        </w:pBdr>
      </w:pPr>
    </w:p>
    <w:p w:rsidR="00CA4CD6" w:rsidRPr="00596C79" w14:paraId="1B2AF144" w14:textId="175941E2">
      <w:pPr>
        <w:pBdr>
          <w:top w:val="single" w:sz="6" w:space="0" w:color="FFFFFF"/>
          <w:left w:val="single" w:sz="6" w:space="0" w:color="FFFFFF"/>
          <w:bottom w:val="single" w:sz="6" w:space="0" w:color="FFFFFF"/>
          <w:right w:val="single" w:sz="6" w:space="0" w:color="FFFFFF"/>
        </w:pBdr>
        <w:ind w:firstLine="720"/>
      </w:pPr>
      <w:r w:rsidRPr="00596C79">
        <w:t xml:space="preserve">In addition, section 114(a) states that the Administrator may require any owner/operator subject to any requirement of this Act to: </w:t>
      </w:r>
    </w:p>
    <w:p w:rsidR="00CA4CD6" w:rsidRPr="00596C79" w14:paraId="59768A81" w14:textId="77777777">
      <w:pPr>
        <w:pBdr>
          <w:top w:val="single" w:sz="6" w:space="0" w:color="FFFFFF"/>
          <w:left w:val="single" w:sz="6" w:space="0" w:color="FFFFFF"/>
          <w:bottom w:val="single" w:sz="6" w:space="0" w:color="FFFFFF"/>
          <w:right w:val="single" w:sz="6" w:space="0" w:color="FFFFFF"/>
        </w:pBdr>
      </w:pPr>
    </w:p>
    <w:p w:rsidR="00CA4CD6" w:rsidRPr="00596C79" w14:paraId="33AC57AC" w14:textId="09DACC99">
      <w:pPr>
        <w:pBdr>
          <w:top w:val="single" w:sz="6" w:space="0" w:color="FFFFFF"/>
          <w:left w:val="single" w:sz="6" w:space="0" w:color="FFFFFF"/>
          <w:bottom w:val="single" w:sz="6" w:space="0" w:color="FFFFFF"/>
          <w:right w:val="single" w:sz="6" w:space="0" w:color="FFFFFF"/>
        </w:pBdr>
        <w:ind w:left="1440" w:right="1440"/>
      </w:pPr>
      <w:r w:rsidRPr="00596C7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596C79" w14:paraId="75AC2F08" w14:textId="77777777">
      <w:pPr>
        <w:pBdr>
          <w:top w:val="single" w:sz="6" w:space="0" w:color="FFFFFF"/>
          <w:left w:val="single" w:sz="6" w:space="0" w:color="FFFFFF"/>
          <w:bottom w:val="single" w:sz="6" w:space="0" w:color="FFFFFF"/>
          <w:right w:val="single" w:sz="6" w:space="0" w:color="FFFFFF"/>
        </w:pBdr>
      </w:pPr>
    </w:p>
    <w:p w:rsidR="00CA4CD6" w:rsidRPr="00596C79" w14:paraId="69954608" w14:textId="7471522A">
      <w:pPr>
        <w:pBdr>
          <w:top w:val="single" w:sz="6" w:space="0" w:color="FFFFFF"/>
          <w:left w:val="single" w:sz="6" w:space="0" w:color="FFFFFF"/>
          <w:bottom w:val="single" w:sz="6" w:space="0" w:color="FFFFFF"/>
          <w:right w:val="single" w:sz="6" w:space="0" w:color="FFFFFF"/>
        </w:pBdr>
        <w:ind w:firstLine="720"/>
      </w:pPr>
      <w:r w:rsidRPr="00596C79">
        <w:t xml:space="preserve">In the Administrator's judgment, </w:t>
      </w:r>
      <w:r w:rsidRPr="00596C79" w:rsidR="00D06D32">
        <w:t>NOx</w:t>
      </w:r>
      <w:r w:rsidRPr="00596C79">
        <w:t xml:space="preserve"> emissions from </w:t>
      </w:r>
      <w:r w:rsidRPr="00596C79" w:rsidR="00D06D32">
        <w:t>nitric acid plants</w:t>
      </w:r>
      <w:r w:rsidR="00322862">
        <w:t xml:space="preserve"> either</w:t>
      </w:r>
      <w:r w:rsidRPr="00596C79">
        <w:t xml:space="preserve"> cause or contribute to air pollution that may reasonably be anticipated to endanger public health </w:t>
      </w:r>
      <w:r w:rsidR="00322862">
        <w:t>and/</w:t>
      </w:r>
      <w:r w:rsidRPr="00596C79">
        <w:t>or welfare.</w:t>
      </w:r>
      <w:r w:rsidRPr="00596C79" w:rsidR="009C7E97">
        <w:t xml:space="preserve"> </w:t>
      </w:r>
      <w:r w:rsidRPr="00596C79">
        <w:t xml:space="preserve">Therefore, the NSPS were promulgated for this source category at 40 CFR </w:t>
      </w:r>
      <w:r w:rsidRPr="00596C79" w:rsidR="006810C3">
        <w:t xml:space="preserve">Part </w:t>
      </w:r>
      <w:r w:rsidRPr="00596C79">
        <w:t>60,</w:t>
      </w:r>
      <w:r w:rsidRPr="00596C79">
        <w:rPr>
          <w:b/>
          <w:bCs/>
          <w:i/>
          <w:iCs/>
        </w:rPr>
        <w:t xml:space="preserve"> </w:t>
      </w:r>
      <w:r w:rsidRPr="00596C79" w:rsidR="006810C3">
        <w:t>Subpart</w:t>
      </w:r>
      <w:r w:rsidRPr="00596C79" w:rsidR="00D06D32">
        <w:t>s G and Ga</w:t>
      </w:r>
      <w:r w:rsidRPr="00596C79">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2678A16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C6390D">
        <w:rPr>
          <w:color w:val="000000"/>
        </w:rPr>
        <w:t>se</w:t>
      </w:r>
      <w:r>
        <w:rPr>
          <w:color w:val="000000"/>
        </w:rPr>
        <w:t xml:space="preserve"> </w:t>
      </w:r>
      <w:r w:rsidRPr="00596C79">
        <w:t xml:space="preserve">standards ensure </w:t>
      </w:r>
      <w:r>
        <w:rPr>
          <w:color w:val="000000"/>
        </w:rPr>
        <w:t>compliance with the applicable regulations</w:t>
      </w:r>
      <w:r w:rsidR="00322862">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2DB70EC8">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to determine an affected facility</w:t>
      </w:r>
      <w:r w:rsidR="00724BC7">
        <w:rPr>
          <w:color w:val="000000"/>
        </w:rPr>
        <w:t>’</w:t>
      </w:r>
      <w:r>
        <w:rPr>
          <w:color w:val="000000"/>
        </w:rPr>
        <w:t>s initial capability to comply with the</w:t>
      </w:r>
      <w:r w:rsidR="00C6390D">
        <w:rPr>
          <w:color w:val="000000"/>
        </w:rPr>
        <w:t>se</w:t>
      </w:r>
      <w:r>
        <w:rPr>
          <w:color w:val="000000"/>
        </w:rPr>
        <w:t xml:space="preserve"> </w:t>
      </w:r>
      <w:r w:rsidRPr="00596C79">
        <w:t xml:space="preserve">emission standards. Continuous emission monitors are used to </w:t>
      </w:r>
      <w:r w:rsidRPr="00596C79">
        <w:t>ensure compliance with the</w:t>
      </w:r>
      <w:r w:rsidRPr="00596C79" w:rsidR="00C6390D">
        <w:t>se</w:t>
      </w:r>
      <w:r w:rsidRPr="00596C79">
        <w:t xml:space="preserve"> </w:t>
      </w:r>
      <w:r w:rsidR="00322862">
        <w:t xml:space="preserve">same </w:t>
      </w:r>
      <w:r w:rsidRPr="00596C79">
        <w:t>standard</w:t>
      </w:r>
      <w:r w:rsidRPr="00596C79" w:rsidR="0062215C">
        <w:t>s</w:t>
      </w:r>
      <w:r w:rsidRPr="00596C79">
        <w:t xml:space="preserve"> at all times</w:t>
      </w:r>
      <w:r w:rsidRPr="00596C79">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596C79" w14:paraId="14AFE8F2" w14:textId="0EEB5203">
      <w:pPr>
        <w:pBdr>
          <w:top w:val="single" w:sz="6" w:space="0" w:color="FFFFFF"/>
          <w:left w:val="single" w:sz="6" w:space="0" w:color="FFFFFF"/>
          <w:bottom w:val="single" w:sz="6" w:space="0" w:color="FFFFFF"/>
          <w:right w:val="single" w:sz="6" w:space="0" w:color="FFFFFF"/>
        </w:pBdr>
        <w:ind w:firstLine="720"/>
      </w:pPr>
      <w:r>
        <w:rPr>
          <w:color w:val="000000"/>
        </w:rPr>
        <w:t xml:space="preserve">The notifications </w:t>
      </w:r>
      <w:r w:rsidRPr="00596C79">
        <w:t>required in the</w:t>
      </w:r>
      <w:r w:rsidRPr="00596C79" w:rsidR="00C6390D">
        <w:t>se</w:t>
      </w:r>
      <w:r w:rsidRPr="00596C79">
        <w:t xml:space="preserve"> standard</w:t>
      </w:r>
      <w:r w:rsidRPr="00596C79" w:rsidR="0062215C">
        <w:t>s</w:t>
      </w:r>
      <w:r w:rsidRPr="00596C79">
        <w:t xml:space="preserve"> are used to infor</w:t>
      </w:r>
      <w:r>
        <w:rPr>
          <w:color w:val="000000"/>
        </w:rPr>
        <w:t>m</w:t>
      </w:r>
      <w:r w:rsidR="006359DD">
        <w:rPr>
          <w:color w:val="000000"/>
        </w:rPr>
        <w:t xml:space="preserve"> either</w:t>
      </w:r>
      <w:r>
        <w:rPr>
          <w:color w:val="000000"/>
        </w:rPr>
        <w:t xml:space="preserve"> the Agency or </w:t>
      </w:r>
      <w:r w:rsidR="006359DD">
        <w:rPr>
          <w:color w:val="000000"/>
        </w:rPr>
        <w:t xml:space="preserve">its </w:t>
      </w:r>
      <w:r>
        <w:rPr>
          <w:color w:val="000000"/>
        </w:rPr>
        <w:t>delegated authority when a source becomes subject to the requirements of the</w:t>
      </w:r>
      <w:r w:rsidR="006359DD">
        <w:rPr>
          <w:color w:val="000000"/>
        </w:rPr>
        <w:t>se</w:t>
      </w:r>
      <w:r>
        <w:rPr>
          <w:color w:val="000000"/>
        </w:rPr>
        <w:t xml:space="preserve"> regulations.</w:t>
      </w:r>
      <w:r w:rsidR="009C7E97">
        <w:rPr>
          <w:color w:val="000000"/>
        </w:rPr>
        <w:t xml:space="preserve"> </w:t>
      </w:r>
      <w:r>
        <w:rPr>
          <w:color w:val="000000"/>
        </w:rPr>
        <w:t xml:space="preserve">The reviewing authority may then </w:t>
      </w:r>
      <w:r w:rsidRPr="00596C79">
        <w:t>inspect the source to check if the pollution control devices are properly installed and operated</w:t>
      </w:r>
      <w:r w:rsidRPr="00596C79" w:rsidR="00C6390D">
        <w:t>,</w:t>
      </w:r>
      <w:r w:rsidRPr="00596C79">
        <w:t xml:space="preserve"> leaks are being detected and repaired</w:t>
      </w:r>
      <w:r w:rsidRPr="00596C79" w:rsidR="00C6390D">
        <w:t>,</w:t>
      </w:r>
      <w:r w:rsidRPr="00596C79">
        <w:t xml:space="preserve"> and </w:t>
      </w:r>
      <w:r w:rsidR="006359DD">
        <w:t xml:space="preserve">that </w:t>
      </w:r>
      <w:r w:rsidRPr="00596C79">
        <w:t>the standard</w:t>
      </w:r>
      <w:r w:rsidRPr="00596C79" w:rsidR="0062215C">
        <w:t>s</w:t>
      </w:r>
      <w:r w:rsidRPr="00596C79">
        <w:t xml:space="preserve"> are being met.</w:t>
      </w:r>
      <w:r w:rsidRPr="00596C79" w:rsidR="009C7E97">
        <w:t xml:space="preserve"> </w:t>
      </w:r>
      <w:r w:rsidRPr="00596C79">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695112" w:rsidP="00596C79" w14:paraId="40FCA135" w14:textId="6D21EA97">
      <w:pPr>
        <w:pBdr>
          <w:top w:val="single" w:sz="6" w:space="0" w:color="FFFFFF"/>
          <w:left w:val="single" w:sz="6" w:space="0" w:color="FFFFFF"/>
          <w:bottom w:val="single" w:sz="6" w:space="0" w:color="FFFFFF"/>
          <w:right w:val="single" w:sz="6" w:space="0" w:color="FFFFFF"/>
        </w:pBdr>
        <w:ind w:firstLine="720"/>
        <w:rPr>
          <w:color w:val="FF0000"/>
        </w:rPr>
      </w:pPr>
      <w:r w:rsidRPr="00596C79">
        <w:t xml:space="preserve">The required semiannual reports </w:t>
      </w:r>
      <w:r>
        <w:rPr>
          <w:color w:val="000000"/>
        </w:rPr>
        <w:t>are used to determine periods of excess emissions, identify problems at the facility, verify operation/maintenance procedures</w:t>
      </w:r>
      <w:r w:rsidR="006359DD">
        <w:rPr>
          <w:color w:val="000000"/>
        </w:rPr>
        <w:t>,</w:t>
      </w:r>
      <w:r>
        <w:rPr>
          <w:color w:val="000000"/>
        </w:rPr>
        <w:t xml:space="preserve"> and for compliance determinations.</w:t>
      </w:r>
    </w:p>
    <w:p w:rsidR="00695112" w14:paraId="52AD9E10" w14:textId="6995AC8B">
      <w:pPr>
        <w:pBdr>
          <w:top w:val="single" w:sz="6" w:space="0" w:color="FFFFFF"/>
          <w:left w:val="single" w:sz="6" w:space="0" w:color="FFFFFF"/>
          <w:bottom w:val="single" w:sz="6" w:space="0" w:color="FFFFFF"/>
          <w:right w:val="single" w:sz="6" w:space="0" w:color="FFFFFF"/>
        </w:pBdr>
        <w:rPr>
          <w:color w:val="FF0000"/>
        </w:rPr>
      </w:pPr>
    </w:p>
    <w:p w:rsidR="00E01C15" w:rsidRPr="004136F3" w:rsidP="00596C79" w14:paraId="44885690" w14:textId="371DEC78">
      <w:pPr>
        <w:ind w:firstLine="720"/>
      </w:pPr>
      <w:r w:rsidRPr="00596C79">
        <w:t>Additionally, the EPA is requiring electronic reporting for certain notifications or reports.</w:t>
      </w:r>
      <w:r w:rsidRPr="004136F3">
        <w:t xml:space="preserve"> </w:t>
      </w:r>
      <w:r w:rsidRPr="004136F3">
        <w:t xml:space="preserve">The EPA is </w:t>
      </w:r>
      <w:r w:rsidRPr="00596C79" w:rsidR="004136F3">
        <w:t>r</w:t>
      </w:r>
      <w:r w:rsidRPr="00596C79">
        <w:t>equiring</w:t>
      </w:r>
      <w:r w:rsidRPr="004136F3">
        <w:t xml:space="preserve"> that owners or operators of affected sources would submit electronic copies of</w:t>
      </w:r>
      <w:r w:rsidRPr="00596C79">
        <w:t xml:space="preserve"> </w:t>
      </w:r>
      <w:r w:rsidRPr="00596C79" w:rsidR="004136F3">
        <w:t>RATA and performance test reports required in 40 CFR 60.77a(e)</w:t>
      </w:r>
      <w:r w:rsidRPr="004136F3">
        <w:t xml:space="preserve"> through the EPA's Central Data Exchange (CDX), using the Compliance and Emissions Data Reporting Interface (CEDRI). </w:t>
      </w:r>
    </w:p>
    <w:p w:rsidR="00C3430C" w:rsidRPr="004136F3" w:rsidP="00E01C15" w14:paraId="10A5897D" w14:textId="77777777"/>
    <w:p w:rsidR="00E01C15" w:rsidRPr="004136F3" w:rsidP="00673313" w14:paraId="3D6DA542" w14:textId="1AC0C60F">
      <w:pPr>
        <w:ind w:firstLine="720"/>
      </w:pPr>
      <w:r w:rsidRPr="004136F3">
        <w:t xml:space="preserve">CEDRI includes the Electronic Reporting Tool (ERT) software, which is used by facilities to generate electronic reports of performance tests. </w:t>
      </w:r>
      <w:r w:rsidR="006359DD">
        <w:t xml:space="preserve">The </w:t>
      </w:r>
      <w:r w:rsidRPr="004136F3">
        <w:t>EPA is also</w:t>
      </w:r>
      <w:r w:rsidRPr="004066A1" w:rsidR="00C3430C">
        <w:t xml:space="preserve"> requiring</w:t>
      </w:r>
      <w:r w:rsidRPr="004136F3">
        <w:t xml:space="preserve"> that 40 CFR </w:t>
      </w:r>
      <w:r w:rsidRPr="004136F3" w:rsidR="00AC4478">
        <w:t xml:space="preserve">Part </w:t>
      </w:r>
      <w:r w:rsidRPr="004066A1" w:rsidR="00C3430C">
        <w:t>60</w:t>
      </w:r>
      <w:r w:rsidRPr="004136F3">
        <w:t xml:space="preserve">, </w:t>
      </w:r>
      <w:r w:rsidRPr="004136F3" w:rsidR="00AC4478">
        <w:t xml:space="preserve">Subpart </w:t>
      </w:r>
      <w:r w:rsidRPr="004066A1" w:rsidR="004136F3">
        <w:t>Ga</w:t>
      </w:r>
      <w:r w:rsidRPr="004136F3">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671C15E0">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6359DD">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4066A1" w14:paraId="07713F45" w14:textId="7A7F53EC">
      <w:pPr>
        <w:pBdr>
          <w:top w:val="single" w:sz="6" w:space="0" w:color="FFFFFF"/>
          <w:left w:val="single" w:sz="6" w:space="0" w:color="FFFFFF"/>
          <w:bottom w:val="single" w:sz="6" w:space="0" w:color="FFFFFF"/>
          <w:right w:val="single" w:sz="6" w:space="0" w:color="FFFFFF"/>
        </w:pBdr>
        <w:ind w:firstLine="720"/>
        <w:rPr>
          <w:b/>
          <w:bCs/>
        </w:rPr>
      </w:pPr>
      <w:r w:rsidRPr="004066A1">
        <w:t>The requested recordkeeping an</w:t>
      </w:r>
      <w:r w:rsidRPr="004066A1" w:rsidR="003F1AFC">
        <w:t xml:space="preserve">d reporting are required under </w:t>
      </w:r>
      <w:r w:rsidRPr="004066A1">
        <w:t xml:space="preserve">40 CFR </w:t>
      </w:r>
      <w:r w:rsidRPr="004066A1" w:rsidR="006810C3">
        <w:t xml:space="preserve">Part </w:t>
      </w:r>
      <w:r w:rsidRPr="004066A1">
        <w:t xml:space="preserve">60, </w:t>
      </w:r>
      <w:r w:rsidRPr="004066A1" w:rsidR="006810C3">
        <w:t>Subpart</w:t>
      </w:r>
      <w:r w:rsidRPr="004066A1" w:rsidR="004136F3">
        <w:t>s G and Ga</w:t>
      </w:r>
      <w:r w:rsidRPr="004066A1">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31057C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6359DD">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60B66F3D">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6359DD">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185CB9FC">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6359DD">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4FD54AC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4066A1" w:rsidR="004066A1">
        <w:t>88 FR 31748</w:t>
      </w:r>
      <w:r w:rsidRPr="004066A1">
        <w:t xml:space="preserve">) on </w:t>
      </w:r>
      <w:r w:rsidRPr="004066A1" w:rsidR="004066A1">
        <w:t>May 18, 2023</w:t>
      </w:r>
      <w:r w:rsidRPr="004066A1">
        <w:t>.</w:t>
      </w:r>
      <w:r w:rsidRPr="004066A1" w:rsidR="009C7E97">
        <w:t xml:space="preserve"> </w:t>
      </w:r>
      <w:r w:rsidRPr="004066A1">
        <w:t xml:space="preserve">No comments were received on the burden published in the </w:t>
      </w:r>
      <w:r w:rsidRPr="004066A1">
        <w:rPr>
          <w:i/>
        </w:rPr>
        <w:t>Federal Register</w:t>
      </w:r>
      <w:r w:rsidRPr="004066A1" w:rsidR="00DC56DE">
        <w:rPr>
          <w:i/>
        </w:rPr>
        <w:t xml:space="preserve"> </w:t>
      </w:r>
      <w:r w:rsidRPr="004066A1" w:rsidR="00DC56DE">
        <w:t>for this renewal</w:t>
      </w:r>
      <w:r w:rsidRPr="004066A1">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4136F3" w:rsidP="00123889" w14:paraId="393AF623" w14:textId="00216B9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4136F3" w14:paraId="2837C374" w14:textId="77777777">
      <w:pPr>
        <w:pBdr>
          <w:top w:val="single" w:sz="6" w:space="0" w:color="FFFFFF"/>
          <w:left w:val="single" w:sz="6" w:space="0" w:color="FFFFFF"/>
          <w:bottom w:val="single" w:sz="6" w:space="0" w:color="FFFFFF"/>
          <w:right w:val="single" w:sz="6" w:space="0" w:color="FFFFFF"/>
        </w:pBdr>
        <w:ind w:firstLine="720"/>
        <w:rPr>
          <w:color w:val="FF0000"/>
        </w:rPr>
      </w:pPr>
    </w:p>
    <w:p w:rsidR="00277F42" w:rsidRPr="004066A1" w:rsidP="00CC5B39" w14:paraId="7E521393" w14:textId="43B8782D">
      <w:pPr>
        <w:ind w:firstLine="720"/>
        <w:rPr>
          <w:strike/>
          <w:sz w:val="22"/>
          <w:szCs w:val="22"/>
        </w:rPr>
      </w:pPr>
      <w:r w:rsidRPr="004066A1">
        <w:t>The Agency has consulted i</w:t>
      </w:r>
      <w:r w:rsidRPr="004066A1" w:rsidR="00E25DB6">
        <w:rPr>
          <w:bCs/>
        </w:rPr>
        <w:t xml:space="preserve">ndustry experts and internal data sources </w:t>
      </w:r>
      <w:r w:rsidRPr="004066A1">
        <w:rPr>
          <w:bCs/>
        </w:rPr>
        <w:t xml:space="preserve">to </w:t>
      </w:r>
      <w:r w:rsidRPr="004066A1" w:rsidR="00E25DB6">
        <w:rPr>
          <w:bCs/>
        </w:rPr>
        <w:t>project</w:t>
      </w:r>
      <w:r w:rsidRPr="004066A1">
        <w:rPr>
          <w:bCs/>
        </w:rPr>
        <w:t xml:space="preserve"> the number of affected facilities and </w:t>
      </w:r>
      <w:r w:rsidRPr="004066A1" w:rsidR="00E25DB6">
        <w:rPr>
          <w:bCs/>
        </w:rPr>
        <w:t>industry growth over the next three years.</w:t>
      </w:r>
      <w:r w:rsidRPr="004066A1" w:rsidR="009C7E97">
        <w:rPr>
          <w:b/>
          <w:bCs/>
        </w:rPr>
        <w:t xml:space="preserve"> </w:t>
      </w:r>
      <w:r w:rsidRPr="004066A1">
        <w:t>The primary source of information as reported by industry, in compliance with the recordkeeping and reporting provisions in the</w:t>
      </w:r>
      <w:r w:rsidR="006359DD">
        <w:t>se</w:t>
      </w:r>
      <w:r w:rsidRPr="004066A1">
        <w:t xml:space="preserve"> standard</w:t>
      </w:r>
      <w:r w:rsidR="006359DD">
        <w:t>s</w:t>
      </w:r>
      <w:r w:rsidRPr="004066A1">
        <w:t xml:space="preserve">, </w:t>
      </w:r>
      <w:r w:rsidRPr="004066A1" w:rsidR="00CC5B39">
        <w:t>is the Integrated Compliance Information System (ICIS).</w:t>
      </w:r>
      <w:r w:rsidRPr="004066A1" w:rsidR="009C7E97">
        <w:t xml:space="preserve"> </w:t>
      </w:r>
      <w:r w:rsidRPr="004066A1" w:rsidR="00CC5B39">
        <w:t>ICIS is EPA’s database for the collection, maintenance, and retrieval of compliance data for industrial and government-owned facilities.</w:t>
      </w:r>
      <w:r w:rsidRPr="004066A1" w:rsidR="009C7E97">
        <w:rPr>
          <w:sz w:val="22"/>
          <w:szCs w:val="22"/>
        </w:rPr>
        <w:t xml:space="preserve"> </w:t>
      </w:r>
      <w:r w:rsidRPr="004066A1">
        <w:t xml:space="preserve">The growth rate for the industry is based on our consultations with the Agency’s internal industry experts. Approximately </w:t>
      </w:r>
      <w:r w:rsidR="004066A1">
        <w:t>35</w:t>
      </w:r>
      <w:r w:rsidRPr="004066A1">
        <w:t xml:space="preserve"> respondents will be subject to </w:t>
      </w:r>
      <w:r w:rsidRPr="004066A1">
        <w:t>the</w:t>
      </w:r>
      <w:r w:rsidR="006359DD">
        <w:t>se same</w:t>
      </w:r>
      <w:r w:rsidRPr="004066A1">
        <w:t xml:space="preserve"> standard</w:t>
      </w:r>
      <w:r w:rsidRPr="004066A1">
        <w:t xml:space="preserve"> over the </w:t>
      </w:r>
      <w:r w:rsidRPr="004066A1" w:rsidR="00647BBB">
        <w:t>three-year</w:t>
      </w:r>
      <w:r w:rsidRPr="004066A1">
        <w:t xml:space="preserve"> period covered by this ICR.</w:t>
      </w:r>
    </w:p>
    <w:p w:rsidR="00277F42" w:rsidRPr="00277F42" w:rsidP="00277F42" w14:paraId="2DC5F7D3" w14:textId="77777777">
      <w:pPr>
        <w:rPr>
          <w:color w:val="FF0000"/>
        </w:rPr>
      </w:pPr>
    </w:p>
    <w:p w:rsidR="001433D3" w:rsidP="001433D3" w14:paraId="14A2FD1A" w14:textId="0B8F5464">
      <w:pPr>
        <w:ind w:firstLine="720"/>
        <w:rPr>
          <w:color w:val="000000"/>
        </w:rPr>
      </w:pPr>
      <w:r w:rsidRPr="004066A1">
        <w:t>I</w:t>
      </w:r>
      <w:r w:rsidRPr="004066A1" w:rsidR="00123889">
        <w:t>ndustry trade association(s) and other interested parties were provided an opportunity to comment on the burden associated with the standard</w:t>
      </w:r>
      <w:r w:rsidR="006359DD">
        <w:t>s</w:t>
      </w:r>
      <w:r w:rsidRPr="004066A1" w:rsidR="00123889">
        <w:t xml:space="preserve"> as </w:t>
      </w:r>
      <w:r w:rsidR="006359DD">
        <w:t>they were</w:t>
      </w:r>
      <w:r w:rsidRPr="004066A1" w:rsidR="00123889">
        <w:t xml:space="preserve"> being developed and the </w:t>
      </w:r>
      <w:r w:rsidR="006359DD">
        <w:t xml:space="preserve">that these same </w:t>
      </w:r>
      <w:r w:rsidRPr="004066A1" w:rsidR="00123889">
        <w:t>standard</w:t>
      </w:r>
      <w:r w:rsidR="006359DD">
        <w:t>s</w:t>
      </w:r>
      <w:r w:rsidRPr="004066A1" w:rsidR="00123889">
        <w:t xml:space="preserve"> ha</w:t>
      </w:r>
      <w:r w:rsidR="006359DD">
        <w:t>ve</w:t>
      </w:r>
      <w:r w:rsidRPr="004066A1" w:rsidR="00123889">
        <w:t xml:space="preserve"> been reviewed</w:t>
      </w:r>
      <w:r w:rsidRPr="006359DD" w:rsidR="006359DD">
        <w:t xml:space="preserve"> </w:t>
      </w:r>
      <w:r w:rsidRPr="006359DD" w:rsidR="006359DD">
        <w:t>previously</w:t>
      </w:r>
      <w:r w:rsidRPr="004066A1" w:rsidR="00123889">
        <w:t xml:space="preserve"> to determine the minimum information needed for compliance purposes.</w:t>
      </w:r>
      <w:r w:rsidRPr="004066A1">
        <w:t xml:space="preserve"> </w:t>
      </w:r>
      <w:r>
        <w:t xml:space="preserve">In developing this ICR, we contacted both the </w:t>
      </w:r>
      <w:r w:rsidRPr="00DE4B16" w:rsidR="00DE4B16">
        <w:t>International Fertilizer Industry Association</w:t>
      </w:r>
      <w:r w:rsidR="006359DD">
        <w:t>,</w:t>
      </w:r>
      <w:r w:rsidRPr="00DE4B16">
        <w:t xml:space="preserve"> </w:t>
      </w:r>
      <w:r>
        <w:t xml:space="preserve">at </w:t>
      </w:r>
      <w:r w:rsidRPr="00E45D8B" w:rsidR="00DE4B16">
        <w:t>ifa@fertilizer.org</w:t>
      </w:r>
      <w:r w:rsidR="006359DD">
        <w:t>,</w:t>
      </w:r>
      <w:r w:rsidR="00DE4B16">
        <w:rPr>
          <w:color w:val="FF0000"/>
        </w:rPr>
        <w:t xml:space="preserve"> </w:t>
      </w:r>
      <w:r>
        <w:t xml:space="preserve">and </w:t>
      </w:r>
      <w:r w:rsidRPr="00DE4B16" w:rsidR="00DE4B16">
        <w:t>The Fertilizer Institute</w:t>
      </w:r>
      <w:r w:rsidR="006359DD">
        <w:t>,</w:t>
      </w:r>
      <w:r w:rsidRPr="00DE4B16" w:rsidR="00DE4B16">
        <w:t xml:space="preserve"> </w:t>
      </w:r>
      <w:r>
        <w:t>at</w:t>
      </w:r>
      <w:r w:rsidRPr="00E45D8B">
        <w:t xml:space="preserve"> </w:t>
      </w:r>
      <w:r w:rsidRPr="00E45D8B" w:rsidR="00DE4B16">
        <w:t>(202) 962-0480.</w:t>
      </w:r>
      <w:r w:rsidRPr="00E45D8B" w:rsidR="004066A1">
        <w:t xml:space="preserve"> </w:t>
      </w:r>
      <w:r w:rsidRPr="004066A1" w:rsidR="004066A1">
        <w:t>In this case, no comments were received.</w:t>
      </w:r>
    </w:p>
    <w:p w:rsidR="00277F42" w:rsidP="00123889" w14:paraId="6FE4F3DD" w14:textId="77777777">
      <w:pPr>
        <w:rPr>
          <w:color w:val="FF0000"/>
        </w:rPr>
      </w:pPr>
    </w:p>
    <w:p w:rsidR="00CF2B37" w:rsidP="004066A1" w14:paraId="12978817" w14:textId="6B93A2C4">
      <w:pPr>
        <w:widowControl/>
        <w:ind w:firstLine="720"/>
        <w:rPr>
          <w:color w:val="FF0000"/>
        </w:rPr>
      </w:pPr>
      <w:r w:rsidRPr="004066A1">
        <w:rPr>
          <w:bCs/>
        </w:rPr>
        <w:t>It is our policy to respond after a thorough review of comments received since the last ICR renewal</w:t>
      </w:r>
      <w:r w:rsidR="006359DD">
        <w:rPr>
          <w:bCs/>
        </w:rPr>
        <w:t>,</w:t>
      </w:r>
      <w:r w:rsidRPr="004066A1">
        <w:rPr>
          <w:bCs/>
        </w:rPr>
        <w:t xml:space="preserve"> as well as </w:t>
      </w:r>
      <w:r w:rsidR="006359DD">
        <w:rPr>
          <w:bCs/>
        </w:rPr>
        <w:t xml:space="preserve">for </w:t>
      </w:r>
      <w:r w:rsidRPr="004066A1">
        <w:rPr>
          <w:bCs/>
        </w:rPr>
        <w:t xml:space="preserve">those submitted in response to the </w:t>
      </w:r>
      <w:r w:rsidRPr="004066A1" w:rsidR="005253D4">
        <w:rPr>
          <w:bCs/>
        </w:rPr>
        <w:t>f</w:t>
      </w:r>
      <w:r w:rsidRPr="004066A1">
        <w:rPr>
          <w:bCs/>
        </w:rPr>
        <w:t xml:space="preserve">irst </w:t>
      </w:r>
      <w:r w:rsidRPr="004066A1">
        <w:rPr>
          <w:i/>
        </w:rPr>
        <w:t>Federal Register</w:t>
      </w:r>
      <w:r w:rsidRPr="004066A1">
        <w:rPr>
          <w:bCs/>
        </w:rPr>
        <w:t xml:space="preserve"> </w:t>
      </w:r>
      <w:r w:rsidRPr="004066A1" w:rsidR="005253D4">
        <w:rPr>
          <w:bCs/>
        </w:rPr>
        <w:t>n</w:t>
      </w:r>
      <w:r w:rsidRPr="004066A1">
        <w:rPr>
          <w:bCs/>
        </w:rPr>
        <w:t>otice.</w:t>
      </w:r>
      <w:r w:rsidRPr="004066A1" w:rsidR="009C7E97">
        <w:rPr>
          <w:bCs/>
        </w:rPr>
        <w:t xml:space="preserve"> </w:t>
      </w:r>
      <w:r w:rsidRPr="00DE4B16" w:rsidR="0029006A">
        <w:t>In this case, no comments were received.</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14A52B7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6359DD">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EF365C0">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6359DD">
        <w:rPr>
          <w:color w:val="000000"/>
        </w:rPr>
        <w:t>-</w:t>
      </w:r>
      <w:r>
        <w:rPr>
          <w:color w:val="000000"/>
        </w:rPr>
        <w:t>frequent information collection would decrease the margin of assurance that facilities are continuing to meet the</w:t>
      </w:r>
      <w:r w:rsidR="006359DD">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6359DD">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6359DD">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0C59FE8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6359DD">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870E2ED">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6359DD">
        <w:rPr>
          <w:color w:val="000000"/>
        </w:rPr>
        <w:t>se</w:t>
      </w:r>
      <w:r>
        <w:rPr>
          <w:color w:val="000000"/>
        </w:rPr>
        <w:t xml:space="preserve"> standard</w:t>
      </w:r>
      <w:r w:rsidR="006359DD">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4136F3" w:rsidRPr="00A122DB" w:rsidP="004136F3" w14:paraId="2F848FED" w14:textId="6E608A8C">
      <w:pPr>
        <w:pBdr>
          <w:top w:val="single" w:sz="6" w:space="0" w:color="FFFFFF"/>
          <w:left w:val="single" w:sz="6" w:space="0" w:color="FFFFFF"/>
          <w:bottom w:val="single" w:sz="6" w:space="0" w:color="FFFFFF"/>
          <w:right w:val="single" w:sz="6" w:space="0" w:color="FFFFFF"/>
        </w:pBdr>
        <w:ind w:firstLine="720"/>
      </w:pPr>
      <w:r w:rsidRPr="00A122DB">
        <w:t>The respondents to the recordkeeping and reporting requirements are nitric acid plants. The United States Standard Industrial Classification (SIC) code for the respondents affected by the</w:t>
      </w:r>
      <w:r w:rsidR="006359DD">
        <w:t>se</w:t>
      </w:r>
      <w:r w:rsidRPr="00A122DB">
        <w:t xml:space="preserve"> standards is </w:t>
      </w:r>
      <w:r w:rsidRPr="00A122DB">
        <w:t>SIC</w:t>
      </w:r>
      <w:r w:rsidRPr="00A122DB">
        <w:t xml:space="preserve"> 2873, which corresponds to the North American Industry Classification System (NAICS) 325311 for Nitrogenous Fertilizer Manufacturing.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1704ED" w14:paraId="1D2C2416" w14:textId="5880668D">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8B10BC" w:rsidRPr="00A122DB" w:rsidP="008B10BC" w14:paraId="5FFFEC29" w14:textId="77777777">
      <w:pPr>
        <w:pBdr>
          <w:top w:val="single" w:sz="6" w:space="0" w:color="FFFFFF"/>
          <w:left w:val="single" w:sz="6" w:space="0" w:color="FFFFFF"/>
          <w:bottom w:val="single" w:sz="6" w:space="0" w:color="FFFFFF"/>
          <w:right w:val="single" w:sz="6" w:space="0" w:color="FFFFFF"/>
        </w:pBdr>
        <w:ind w:firstLine="720"/>
      </w:pPr>
      <w:r w:rsidRPr="00A122DB">
        <w:t xml:space="preserve">In this ICR, all the data that are recorded or reported is required by the NSPS for Nitric Acid Plants (40 CFR Part 60, Subparts G and Ga).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FD56E3" w:rsidP="008B10BC" w14:paraId="567D45F6" w14:textId="324AF7A4">
            <w:pPr>
              <w:pBdr>
                <w:top w:val="single" w:sz="6" w:space="0" w:color="FFFFFF"/>
                <w:left w:val="single" w:sz="6" w:space="0" w:color="FFFFFF"/>
                <w:bottom w:val="single" w:sz="6" w:space="0" w:color="FFFFFF"/>
                <w:right w:val="single" w:sz="6" w:space="0" w:color="FFFFFF"/>
              </w:pBdr>
              <w:spacing w:after="58"/>
              <w:rPr>
                <w:b/>
                <w:bCs/>
              </w:rPr>
            </w:pPr>
            <w:r w:rsidRPr="00A122DB">
              <w:t>Notification of construction or modification application</w:t>
            </w:r>
          </w:p>
        </w:tc>
        <w:tc>
          <w:tcPr>
            <w:tcW w:w="2529" w:type="dxa"/>
            <w:tcBorders>
              <w:top w:val="single" w:sz="7" w:space="0" w:color="000000"/>
              <w:left w:val="single" w:sz="7" w:space="0" w:color="000000"/>
              <w:bottom w:val="single" w:sz="7" w:space="0" w:color="000000"/>
              <w:right w:val="single" w:sz="7" w:space="0" w:color="000000"/>
            </w:tcBorders>
          </w:tcPr>
          <w:p w:rsidR="008B10BC" w:rsidRPr="00FD56E3" w:rsidP="008B10BC" w14:paraId="1EF1C74F" w14:textId="010B231A">
            <w:pPr>
              <w:pBdr>
                <w:top w:val="single" w:sz="6" w:space="0" w:color="FFFFFF"/>
                <w:left w:val="single" w:sz="6" w:space="0" w:color="FFFFFF"/>
                <w:bottom w:val="single" w:sz="6" w:space="0" w:color="FFFFFF"/>
                <w:right w:val="single" w:sz="6" w:space="0" w:color="FFFFFF"/>
              </w:pBdr>
              <w:spacing w:after="58"/>
              <w:rPr>
                <w:b/>
                <w:bCs/>
              </w:rPr>
            </w:pPr>
            <w:r w:rsidRPr="00A122DB">
              <w:t>§60.6(a)</w:t>
            </w:r>
          </w:p>
        </w:tc>
      </w:tr>
      <w:tr w14:paraId="74DBFC89" w14:textId="77777777" w:rsidTr="001704ED">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bottom"/>
          </w:tcPr>
          <w:p w:rsidR="008B10BC" w:rsidRPr="00CF2B37" w:rsidP="008B10BC" w14:paraId="5FB7E8CC" w14:textId="234E4BBA">
            <w:pPr>
              <w:pBdr>
                <w:top w:val="single" w:sz="6" w:space="0" w:color="FFFFFF"/>
                <w:left w:val="single" w:sz="6" w:space="0" w:color="FFFFFF"/>
                <w:bottom w:val="single" w:sz="6" w:space="0" w:color="FFFFFF"/>
                <w:right w:val="single" w:sz="6" w:space="0" w:color="FFFFFF"/>
              </w:pBdr>
              <w:spacing w:after="58"/>
            </w:pPr>
            <w:r w:rsidRPr="00A122DB">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2D6ACA34" w14:textId="0DBBE9A7">
            <w:pPr>
              <w:pBdr>
                <w:top w:val="single" w:sz="6" w:space="0" w:color="FFFFFF"/>
                <w:left w:val="single" w:sz="6" w:space="0" w:color="FFFFFF"/>
                <w:bottom w:val="single" w:sz="6" w:space="0" w:color="FFFFFF"/>
                <w:right w:val="single" w:sz="6" w:space="0" w:color="FFFFFF"/>
              </w:pBdr>
              <w:spacing w:after="58"/>
            </w:pPr>
            <w:r w:rsidRPr="00A122DB">
              <w:t>§60.7(a)(1)</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36741732" w14:textId="7CFF6ACB">
            <w:pPr>
              <w:pBdr>
                <w:top w:val="single" w:sz="6" w:space="0" w:color="FFFFFF"/>
                <w:left w:val="single" w:sz="6" w:space="0" w:color="FFFFFF"/>
                <w:bottom w:val="single" w:sz="6" w:space="0" w:color="FFFFFF"/>
                <w:right w:val="single" w:sz="6" w:space="0" w:color="FFFFFF"/>
              </w:pBdr>
              <w:spacing w:after="58"/>
            </w:pPr>
            <w:r w:rsidRPr="00A122DB">
              <w:t>Initial notifications</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1EAAA3B8" w14:textId="6DB0DC00">
            <w:pPr>
              <w:pBdr>
                <w:top w:val="single" w:sz="6" w:space="0" w:color="FFFFFF"/>
                <w:left w:val="single" w:sz="6" w:space="0" w:color="FFFFFF"/>
                <w:bottom w:val="single" w:sz="6" w:space="0" w:color="FFFFFF"/>
                <w:right w:val="single" w:sz="6" w:space="0" w:color="FFFFFF"/>
              </w:pBdr>
              <w:spacing w:after="58"/>
            </w:pPr>
            <w:r w:rsidRPr="00A122DB">
              <w:t>§60.7(a)(3)</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22A573F7" w14:textId="34F4E3F6">
            <w:pPr>
              <w:pBdr>
                <w:top w:val="single" w:sz="6" w:space="0" w:color="FFFFFF"/>
                <w:left w:val="single" w:sz="6" w:space="0" w:color="FFFFFF"/>
                <w:bottom w:val="single" w:sz="6" w:space="0" w:color="FFFFFF"/>
                <w:right w:val="single" w:sz="6" w:space="0" w:color="FFFFFF"/>
              </w:pBdr>
              <w:spacing w:after="58"/>
            </w:pPr>
            <w:r w:rsidRPr="00A122DB">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405E9941" w14:textId="31DA26DD">
            <w:pPr>
              <w:pBdr>
                <w:top w:val="single" w:sz="6" w:space="0" w:color="FFFFFF"/>
                <w:left w:val="single" w:sz="6" w:space="0" w:color="FFFFFF"/>
                <w:bottom w:val="single" w:sz="6" w:space="0" w:color="FFFFFF"/>
                <w:right w:val="single" w:sz="6" w:space="0" w:color="FFFFFF"/>
              </w:pBdr>
              <w:spacing w:after="58"/>
            </w:pPr>
            <w:r w:rsidRPr="00A122DB">
              <w:t>§60.7(a)(3)</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57091804" w14:textId="1911C59A">
            <w:pPr>
              <w:pBdr>
                <w:top w:val="single" w:sz="6" w:space="0" w:color="FFFFFF"/>
                <w:left w:val="single" w:sz="6" w:space="0" w:color="FFFFFF"/>
                <w:bottom w:val="single" w:sz="6" w:space="0" w:color="FFFFFF"/>
                <w:right w:val="single" w:sz="6" w:space="0" w:color="FFFFFF"/>
              </w:pBdr>
              <w:spacing w:after="58"/>
            </w:pPr>
            <w:r w:rsidRPr="00A122DB">
              <w:t>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12EB33D6" w14:textId="59D66C33">
            <w:pPr>
              <w:pBdr>
                <w:top w:val="single" w:sz="6" w:space="0" w:color="FFFFFF"/>
                <w:left w:val="single" w:sz="6" w:space="0" w:color="FFFFFF"/>
                <w:bottom w:val="single" w:sz="6" w:space="0" w:color="FFFFFF"/>
                <w:right w:val="single" w:sz="6" w:space="0" w:color="FFFFFF"/>
              </w:pBdr>
              <w:spacing w:after="58"/>
            </w:pPr>
            <w:r w:rsidRPr="00A122DB">
              <w:t>§60.8(d), §60.73a(e)</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2EC0114C" w14:textId="1201D6C4">
            <w:pPr>
              <w:pBdr>
                <w:top w:val="single" w:sz="6" w:space="0" w:color="FFFFFF"/>
                <w:left w:val="single" w:sz="6" w:space="0" w:color="FFFFFF"/>
                <w:bottom w:val="single" w:sz="6" w:space="0" w:color="FFFFFF"/>
                <w:right w:val="single" w:sz="6" w:space="0" w:color="FFFFFF"/>
              </w:pBdr>
              <w:spacing w:after="58"/>
            </w:pPr>
            <w:r w:rsidRPr="00A122DB">
              <w:t>Rescheduled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1964632F" w14:textId="6B98E8CE">
            <w:pPr>
              <w:pBdr>
                <w:top w:val="single" w:sz="6" w:space="0" w:color="FFFFFF"/>
                <w:left w:val="single" w:sz="6" w:space="0" w:color="FFFFFF"/>
                <w:bottom w:val="single" w:sz="6" w:space="0" w:color="FFFFFF"/>
                <w:right w:val="single" w:sz="6" w:space="0" w:color="FFFFFF"/>
              </w:pBdr>
              <w:spacing w:after="58"/>
            </w:pPr>
            <w:r w:rsidRPr="00A122DB">
              <w:t>§60.8(d)</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4A61E8C6" w14:textId="64280B3D">
            <w:pPr>
              <w:pBdr>
                <w:top w:val="single" w:sz="6" w:space="0" w:color="FFFFFF"/>
                <w:left w:val="single" w:sz="6" w:space="0" w:color="FFFFFF"/>
                <w:bottom w:val="single" w:sz="6" w:space="0" w:color="FFFFFF"/>
                <w:right w:val="single" w:sz="6" w:space="0" w:color="FFFFFF"/>
              </w:pBdr>
              <w:spacing w:after="58"/>
            </w:pPr>
            <w:r w:rsidRPr="00A122DB">
              <w:t>Demonstration of continuous monitoring system</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292BC42E" w14:textId="6F440C48">
            <w:pPr>
              <w:pBdr>
                <w:top w:val="single" w:sz="6" w:space="0" w:color="FFFFFF"/>
                <w:left w:val="single" w:sz="6" w:space="0" w:color="FFFFFF"/>
                <w:bottom w:val="single" w:sz="6" w:space="0" w:color="FFFFFF"/>
                <w:right w:val="single" w:sz="6" w:space="0" w:color="FFFFFF"/>
              </w:pBdr>
              <w:spacing w:after="58"/>
            </w:pPr>
            <w:r w:rsidRPr="00A122DB">
              <w:t>§60.7(a)(5)</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3BE99B8C" w14:textId="2098204B">
            <w:pPr>
              <w:pBdr>
                <w:top w:val="single" w:sz="6" w:space="0" w:color="FFFFFF"/>
                <w:left w:val="single" w:sz="6" w:space="0" w:color="FFFFFF"/>
                <w:bottom w:val="single" w:sz="6" w:space="0" w:color="FFFFFF"/>
                <w:right w:val="single" w:sz="6" w:space="0" w:color="FFFFFF"/>
              </w:pBdr>
              <w:spacing w:after="58"/>
            </w:pPr>
            <w:r w:rsidRPr="00A122DB">
              <w:t>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0C010E7F" w14:textId="071B93B9">
            <w:pPr>
              <w:pBdr>
                <w:top w:val="single" w:sz="6" w:space="0" w:color="FFFFFF"/>
                <w:left w:val="single" w:sz="6" w:space="0" w:color="FFFFFF"/>
                <w:bottom w:val="single" w:sz="6" w:space="0" w:color="FFFFFF"/>
                <w:right w:val="single" w:sz="6" w:space="0" w:color="FFFFFF"/>
              </w:pBdr>
              <w:spacing w:after="58"/>
            </w:pPr>
            <w:r w:rsidRPr="00A122DB">
              <w:t>§60.7(a)(4)</w:t>
            </w:r>
          </w:p>
        </w:tc>
      </w:tr>
      <w:tr w14:paraId="26B1636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CF2B37" w:rsidP="008B10BC" w14:paraId="53CAAC5C" w14:textId="47FED5B5">
            <w:pPr>
              <w:pBdr>
                <w:top w:val="single" w:sz="6" w:space="0" w:color="FFFFFF"/>
                <w:left w:val="single" w:sz="6" w:space="0" w:color="FFFFFF"/>
                <w:bottom w:val="single" w:sz="6" w:space="0" w:color="FFFFFF"/>
                <w:right w:val="single" w:sz="6" w:space="0" w:color="FFFFFF"/>
              </w:pBdr>
              <w:spacing w:after="58"/>
            </w:pPr>
            <w:r w:rsidRPr="00A122DB">
              <w:t>Opacity or visible emissions</w:t>
            </w:r>
          </w:p>
        </w:tc>
        <w:tc>
          <w:tcPr>
            <w:tcW w:w="2529" w:type="dxa"/>
            <w:tcBorders>
              <w:top w:val="single" w:sz="7" w:space="0" w:color="000000"/>
              <w:left w:val="single" w:sz="7" w:space="0" w:color="000000"/>
              <w:bottom w:val="single" w:sz="7" w:space="0" w:color="000000"/>
              <w:right w:val="single" w:sz="7" w:space="0" w:color="000000"/>
            </w:tcBorders>
          </w:tcPr>
          <w:p w:rsidR="008B10BC" w:rsidRPr="00CF2B37" w:rsidP="008B10BC" w14:paraId="21431CB7" w14:textId="16594EC2">
            <w:pPr>
              <w:pBdr>
                <w:top w:val="single" w:sz="6" w:space="0" w:color="FFFFFF"/>
                <w:left w:val="single" w:sz="6" w:space="0" w:color="FFFFFF"/>
                <w:bottom w:val="single" w:sz="6" w:space="0" w:color="FFFFFF"/>
                <w:right w:val="single" w:sz="6" w:space="0" w:color="FFFFFF"/>
              </w:pBdr>
              <w:spacing w:after="58"/>
            </w:pPr>
            <w:r w:rsidRPr="00A122DB">
              <w:t>§60.7(a)(6)</w:t>
            </w:r>
          </w:p>
        </w:tc>
      </w:tr>
      <w:tr w14:paraId="17159266"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B10BC" w:rsidRPr="00A122DB" w:rsidP="008B10BC" w14:paraId="56E1409B" w14:textId="319E18E4">
            <w:pPr>
              <w:pBdr>
                <w:top w:val="single" w:sz="6" w:space="0" w:color="FFFFFF"/>
                <w:left w:val="single" w:sz="6" w:space="0" w:color="FFFFFF"/>
                <w:bottom w:val="single" w:sz="6" w:space="0" w:color="FFFFFF"/>
                <w:right w:val="single" w:sz="6" w:space="0" w:color="FFFFFF"/>
              </w:pBdr>
              <w:spacing w:after="58"/>
            </w:pPr>
            <w:r w:rsidRPr="00A122DB">
              <w:t>Continuous Emission Rate Monitoring Systems (CERMS) modification</w:t>
            </w:r>
          </w:p>
        </w:tc>
        <w:tc>
          <w:tcPr>
            <w:tcW w:w="2529" w:type="dxa"/>
            <w:tcBorders>
              <w:top w:val="single" w:sz="7" w:space="0" w:color="000000"/>
              <w:left w:val="single" w:sz="7" w:space="0" w:color="000000"/>
              <w:bottom w:val="single" w:sz="7" w:space="0" w:color="000000"/>
              <w:right w:val="single" w:sz="7" w:space="0" w:color="000000"/>
            </w:tcBorders>
          </w:tcPr>
          <w:p w:rsidR="008B10BC" w:rsidRPr="00A122DB" w:rsidP="008B10BC" w14:paraId="1A78605D" w14:textId="192DA165">
            <w:pPr>
              <w:pBdr>
                <w:top w:val="single" w:sz="6" w:space="0" w:color="FFFFFF"/>
                <w:left w:val="single" w:sz="6" w:space="0" w:color="FFFFFF"/>
                <w:bottom w:val="single" w:sz="6" w:space="0" w:color="FFFFFF"/>
                <w:right w:val="single" w:sz="6" w:space="0" w:color="FFFFFF"/>
              </w:pBdr>
              <w:spacing w:after="58"/>
            </w:pPr>
            <w:r w:rsidRPr="00A122DB">
              <w:t>§60.77a(d)</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CC23A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1704E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CC23AA" w:rsidRPr="00CF2B37" w:rsidP="00CC23AA" w14:paraId="4930BE0A" w14:textId="25E80B90">
            <w:pPr>
              <w:pBdr>
                <w:top w:val="single" w:sz="6" w:space="0" w:color="FFFFFF"/>
                <w:left w:val="single" w:sz="6" w:space="0" w:color="FFFFFF"/>
                <w:bottom w:val="single" w:sz="6" w:space="0" w:color="FFFFFF"/>
                <w:right w:val="single" w:sz="6" w:space="0" w:color="FFFFFF"/>
              </w:pBdr>
              <w:spacing w:after="58"/>
            </w:pPr>
            <w:r w:rsidRPr="00A122DB">
              <w:t>Initial performance test and RATA results</w:t>
            </w:r>
            <w:r w:rsidR="001704ED">
              <w:t xml:space="preserve"> (electronic submission)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CF2B37" w:rsidP="00CC23AA" w14:paraId="6DF7646A" w14:textId="0BD491DF">
            <w:pPr>
              <w:pBdr>
                <w:top w:val="single" w:sz="6" w:space="0" w:color="FFFFFF"/>
                <w:left w:val="single" w:sz="6" w:space="0" w:color="FFFFFF"/>
                <w:bottom w:val="single" w:sz="6" w:space="0" w:color="FFFFFF"/>
                <w:right w:val="single" w:sz="6" w:space="0" w:color="FFFFFF"/>
              </w:pBdr>
              <w:spacing w:after="58"/>
            </w:pPr>
            <w:r w:rsidRPr="00A122DB">
              <w:t>§60.8(a), §60.77a(a), §60.77a(e),</w:t>
            </w:r>
          </w:p>
        </w:tc>
      </w:tr>
      <w:tr w14:paraId="27CA75D7" w14:textId="77777777" w:rsidTr="001704E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CC23AA" w:rsidRPr="00CF2B37" w:rsidP="00CC23AA" w14:paraId="54F924A9" w14:textId="74ECBDB3">
            <w:pPr>
              <w:pBdr>
                <w:top w:val="single" w:sz="6" w:space="0" w:color="FFFFFF"/>
                <w:left w:val="single" w:sz="6" w:space="0" w:color="FFFFFF"/>
                <w:bottom w:val="single" w:sz="6" w:space="0" w:color="FFFFFF"/>
                <w:right w:val="single" w:sz="6" w:space="0" w:color="FFFFFF"/>
              </w:pBdr>
              <w:spacing w:after="58"/>
            </w:pPr>
            <w:r w:rsidRPr="00A122DB">
              <w:t>Compliance status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CF2B37" w:rsidP="00CC23AA" w14:paraId="75004E58" w14:textId="393663E1">
            <w:pPr>
              <w:pBdr>
                <w:top w:val="single" w:sz="6" w:space="0" w:color="FFFFFF"/>
                <w:left w:val="single" w:sz="6" w:space="0" w:color="FFFFFF"/>
                <w:bottom w:val="single" w:sz="6" w:space="0" w:color="FFFFFF"/>
                <w:right w:val="single" w:sz="6" w:space="0" w:color="FFFFFF"/>
              </w:pBdr>
              <w:spacing w:after="58"/>
            </w:pPr>
            <w:r w:rsidRPr="00A122DB">
              <w:t>§60.7(a)(7)</w:t>
            </w:r>
          </w:p>
        </w:tc>
      </w:tr>
      <w:tr w14:paraId="1B825826" w14:textId="77777777" w:rsidTr="00CC23A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CF2B37" w:rsidP="00CC23AA" w14:paraId="1D1773ED" w14:textId="2459BA60">
            <w:pPr>
              <w:pBdr>
                <w:top w:val="single" w:sz="6" w:space="0" w:color="FFFFFF"/>
                <w:left w:val="single" w:sz="6" w:space="0" w:color="FFFFFF"/>
                <w:bottom w:val="single" w:sz="6" w:space="0" w:color="FFFFFF"/>
                <w:right w:val="single" w:sz="6" w:space="0" w:color="FFFFFF"/>
              </w:pBdr>
              <w:spacing w:after="58"/>
            </w:pPr>
            <w:r w:rsidRPr="00A122DB">
              <w:t>Periodic startup, shutdown, malfunction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CF2B37" w:rsidP="00CC23AA" w14:paraId="27C71521" w14:textId="52F9F779">
            <w:pPr>
              <w:pBdr>
                <w:top w:val="single" w:sz="6" w:space="0" w:color="FFFFFF"/>
                <w:left w:val="single" w:sz="6" w:space="0" w:color="FFFFFF"/>
                <w:bottom w:val="single" w:sz="6" w:space="0" w:color="FFFFFF"/>
                <w:right w:val="single" w:sz="6" w:space="0" w:color="FFFFFF"/>
              </w:pBdr>
              <w:spacing w:after="58"/>
            </w:pPr>
            <w:r w:rsidRPr="00A122DB">
              <w:t>§60.7(b), §60.77a(f)</w:t>
            </w:r>
          </w:p>
        </w:tc>
      </w:tr>
      <w:tr w14:paraId="24C33A49" w14:textId="77777777" w:rsidTr="00CC23A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A122DB" w:rsidP="00CC23AA" w14:paraId="431DDD8D" w14:textId="709FD0F8">
            <w:pPr>
              <w:pBdr>
                <w:top w:val="single" w:sz="6" w:space="0" w:color="FFFFFF"/>
                <w:left w:val="single" w:sz="6" w:space="0" w:color="FFFFFF"/>
                <w:bottom w:val="single" w:sz="6" w:space="0" w:color="FFFFFF"/>
                <w:right w:val="single" w:sz="6" w:space="0" w:color="FFFFFF"/>
              </w:pBdr>
              <w:spacing w:after="58"/>
            </w:pPr>
            <w:r w:rsidRPr="00A122DB">
              <w:t>Semiannual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A122DB" w:rsidP="00CC23AA" w14:paraId="6BC94E06" w14:textId="3E209AC0">
            <w:pPr>
              <w:pBdr>
                <w:top w:val="single" w:sz="6" w:space="0" w:color="FFFFFF"/>
                <w:left w:val="single" w:sz="6" w:space="0" w:color="FFFFFF"/>
                <w:bottom w:val="single" w:sz="6" w:space="0" w:color="FFFFFF"/>
                <w:right w:val="single" w:sz="6" w:space="0" w:color="FFFFFF"/>
              </w:pBdr>
              <w:spacing w:after="58"/>
            </w:pPr>
            <w:r w:rsidRPr="00A122DB">
              <w:t>§60.7(c)</w:t>
            </w:r>
          </w:p>
        </w:tc>
      </w:tr>
      <w:tr w14:paraId="5335E47D" w14:textId="77777777" w:rsidTr="00CC23A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A122DB" w:rsidP="00CC23AA" w14:paraId="2B0D2D81" w14:textId="558B7E74">
            <w:pPr>
              <w:pBdr>
                <w:top w:val="single" w:sz="6" w:space="0" w:color="FFFFFF"/>
                <w:left w:val="single" w:sz="6" w:space="0" w:color="FFFFFF"/>
                <w:bottom w:val="single" w:sz="6" w:space="0" w:color="FFFFFF"/>
                <w:right w:val="single" w:sz="6" w:space="0" w:color="FFFFFF"/>
              </w:pBdr>
              <w:spacing w:after="58"/>
            </w:pPr>
            <w:r w:rsidRPr="00A122DB">
              <w:t>Source status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A122DB" w:rsidP="00CC23AA" w14:paraId="33976CCE" w14:textId="637F0952">
            <w:pPr>
              <w:pBdr>
                <w:top w:val="single" w:sz="6" w:space="0" w:color="FFFFFF"/>
                <w:left w:val="single" w:sz="6" w:space="0" w:color="FFFFFF"/>
                <w:bottom w:val="single" w:sz="6" w:space="0" w:color="FFFFFF"/>
                <w:right w:val="single" w:sz="6" w:space="0" w:color="FFFFFF"/>
              </w:pBdr>
              <w:spacing w:after="58"/>
            </w:pPr>
            <w:r w:rsidRPr="00A122DB">
              <w:t>§60.7(c)</w:t>
            </w:r>
          </w:p>
        </w:tc>
      </w:tr>
      <w:tr w14:paraId="0A24BB36" w14:textId="77777777" w:rsidTr="001704ED">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rsidR="00CC23AA" w:rsidRPr="00A122DB" w:rsidP="00CC23AA" w14:paraId="2A4C1160" w14:textId="3E2EB8E5">
            <w:pPr>
              <w:pBdr>
                <w:top w:val="single" w:sz="6" w:space="0" w:color="FFFFFF"/>
                <w:left w:val="single" w:sz="6" w:space="0" w:color="FFFFFF"/>
                <w:bottom w:val="single" w:sz="6" w:space="0" w:color="FFFFFF"/>
                <w:right w:val="single" w:sz="6" w:space="0" w:color="FFFFFF"/>
              </w:pBdr>
              <w:spacing w:after="58"/>
            </w:pPr>
            <w:r w:rsidRPr="00A122DB">
              <w:t>NO</w:t>
            </w:r>
            <w:r w:rsidRPr="00A122DB">
              <w:rPr>
                <w:vertAlign w:val="subscript"/>
              </w:rPr>
              <w:t>X</w:t>
            </w:r>
            <w:r w:rsidRPr="00A122DB">
              <w:t xml:space="preserve"> non-compliance reports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C23AA" w:rsidRPr="00A122DB" w:rsidP="00CC23AA" w14:paraId="43435BC7" w14:textId="296916DB">
            <w:pPr>
              <w:pBdr>
                <w:top w:val="single" w:sz="6" w:space="0" w:color="FFFFFF"/>
                <w:left w:val="single" w:sz="6" w:space="0" w:color="FFFFFF"/>
                <w:bottom w:val="single" w:sz="6" w:space="0" w:color="FFFFFF"/>
                <w:right w:val="single" w:sz="6" w:space="0" w:color="FFFFFF"/>
              </w:pBdr>
              <w:spacing w:after="58"/>
            </w:pPr>
            <w:r w:rsidRPr="00A122DB">
              <w:t>§</w:t>
            </w:r>
            <w:r w:rsidRPr="00A122DB" w:rsidR="001704ED">
              <w:t>§</w:t>
            </w:r>
            <w:r w:rsidRPr="00A122DB">
              <w:t>60.77a(b)-(c)</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CC23A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E116DC" w:rsidP="00CC23AA" w14:paraId="52F2EF63" w14:textId="32063603">
            <w:pPr>
              <w:pBdr>
                <w:top w:val="single" w:sz="6" w:space="0" w:color="FFFFFF"/>
                <w:left w:val="single" w:sz="6" w:space="0" w:color="FFFFFF"/>
                <w:bottom w:val="single" w:sz="6" w:space="0" w:color="FFFFFF"/>
                <w:right w:val="single" w:sz="6" w:space="0" w:color="FFFFFF"/>
              </w:pBdr>
              <w:spacing w:after="58"/>
            </w:pPr>
            <w:r w:rsidRPr="00A122DB">
              <w:t>Startup,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CC23AA" w:rsidRPr="00E116DC" w:rsidP="00CC23AA" w14:paraId="4CD69875" w14:textId="3352E0E4">
            <w:pPr>
              <w:pBdr>
                <w:top w:val="single" w:sz="6" w:space="0" w:color="FFFFFF"/>
                <w:left w:val="single" w:sz="6" w:space="0" w:color="FFFFFF"/>
                <w:bottom w:val="single" w:sz="6" w:space="0" w:color="FFFFFF"/>
                <w:right w:val="single" w:sz="6" w:space="0" w:color="FFFFFF"/>
              </w:pBdr>
              <w:spacing w:after="58"/>
            </w:pPr>
            <w:r w:rsidRPr="00A122DB">
              <w:t>§60.7(b), §60.76a(f)</w:t>
            </w:r>
          </w:p>
        </w:tc>
      </w:tr>
      <w:tr w14:paraId="36691C85"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CF2B37" w:rsidP="00CC23AA" w14:paraId="2402E105" w14:textId="0D8A4F77">
            <w:pPr>
              <w:pBdr>
                <w:top w:val="single" w:sz="6" w:space="0" w:color="FFFFFF"/>
                <w:left w:val="single" w:sz="6" w:space="0" w:color="FFFFFF"/>
                <w:bottom w:val="single" w:sz="6" w:space="0" w:color="FFFFFF"/>
                <w:right w:val="single" w:sz="6" w:space="0" w:color="FFFFFF"/>
              </w:pBdr>
              <w:spacing w:after="58"/>
            </w:pPr>
            <w:r w:rsidRPr="00A122DB">
              <w:t>Emission test results and other data needed to determine emissions</w:t>
            </w:r>
          </w:p>
        </w:tc>
        <w:tc>
          <w:tcPr>
            <w:tcW w:w="2250" w:type="dxa"/>
            <w:tcBorders>
              <w:top w:val="single" w:sz="7" w:space="0" w:color="000000"/>
              <w:left w:val="single" w:sz="7" w:space="0" w:color="000000"/>
              <w:bottom w:val="single" w:sz="7" w:space="0" w:color="000000"/>
              <w:right w:val="single" w:sz="7" w:space="0" w:color="000000"/>
            </w:tcBorders>
          </w:tcPr>
          <w:p w:rsidR="00CC23AA" w:rsidRPr="00CF2B37" w:rsidP="00CC23AA" w14:paraId="1D7F443A" w14:textId="0E174A65">
            <w:pPr>
              <w:pBdr>
                <w:top w:val="single" w:sz="6" w:space="0" w:color="FFFFFF"/>
                <w:left w:val="single" w:sz="6" w:space="0" w:color="FFFFFF"/>
                <w:bottom w:val="single" w:sz="6" w:space="0" w:color="FFFFFF"/>
                <w:right w:val="single" w:sz="6" w:space="0" w:color="FFFFFF"/>
              </w:pBdr>
              <w:spacing w:after="58"/>
            </w:pPr>
            <w:r w:rsidRPr="00A122DB">
              <w:t>§60.7(c)</w:t>
            </w:r>
          </w:p>
        </w:tc>
      </w:tr>
      <w:tr w14:paraId="7B98B13A"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CF2B37" w:rsidP="00CC23AA" w14:paraId="7977DDAC" w14:textId="2E8DC714">
            <w:pPr>
              <w:pBdr>
                <w:top w:val="single" w:sz="6" w:space="0" w:color="FFFFFF"/>
                <w:left w:val="single" w:sz="6" w:space="0" w:color="FFFFFF"/>
                <w:bottom w:val="single" w:sz="6" w:space="0" w:color="FFFFFF"/>
                <w:right w:val="single" w:sz="6" w:space="0" w:color="FFFFFF"/>
              </w:pBdr>
              <w:spacing w:after="58"/>
            </w:pPr>
            <w:r w:rsidRPr="00A122DB">
              <w:t>All reports and notifications</w:t>
            </w:r>
          </w:p>
        </w:tc>
        <w:tc>
          <w:tcPr>
            <w:tcW w:w="2250" w:type="dxa"/>
            <w:tcBorders>
              <w:top w:val="single" w:sz="7" w:space="0" w:color="000000"/>
              <w:left w:val="single" w:sz="7" w:space="0" w:color="000000"/>
              <w:bottom w:val="single" w:sz="7" w:space="0" w:color="000000"/>
              <w:right w:val="single" w:sz="7" w:space="0" w:color="000000"/>
            </w:tcBorders>
          </w:tcPr>
          <w:p w:rsidR="00CC23AA" w:rsidRPr="00CF2B37" w:rsidP="00CC23AA" w14:paraId="06801B01" w14:textId="101B218F">
            <w:pPr>
              <w:pBdr>
                <w:top w:val="single" w:sz="6" w:space="0" w:color="FFFFFF"/>
                <w:left w:val="single" w:sz="6" w:space="0" w:color="FFFFFF"/>
                <w:bottom w:val="single" w:sz="6" w:space="0" w:color="FFFFFF"/>
                <w:right w:val="single" w:sz="6" w:space="0" w:color="FFFFFF"/>
              </w:pBdr>
              <w:spacing w:after="58"/>
            </w:pPr>
            <w:r w:rsidRPr="00A122DB">
              <w:t>§60.19</w:t>
            </w:r>
          </w:p>
        </w:tc>
      </w:tr>
      <w:tr w14:paraId="32AE5640"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CF2B37" w:rsidP="00CC23AA" w14:paraId="2BD4034B" w14:textId="7BE335E0">
            <w:pPr>
              <w:pBdr>
                <w:top w:val="single" w:sz="6" w:space="0" w:color="FFFFFF"/>
                <w:left w:val="single" w:sz="6" w:space="0" w:color="FFFFFF"/>
                <w:bottom w:val="single" w:sz="6" w:space="0" w:color="FFFFFF"/>
                <w:right w:val="single" w:sz="6" w:space="0" w:color="FFFFFF"/>
              </w:pBdr>
              <w:spacing w:after="58"/>
            </w:pPr>
            <w:r w:rsidRPr="00A122DB">
              <w:t>Record of applicability</w:t>
            </w:r>
          </w:p>
        </w:tc>
        <w:tc>
          <w:tcPr>
            <w:tcW w:w="2250" w:type="dxa"/>
            <w:tcBorders>
              <w:top w:val="single" w:sz="7" w:space="0" w:color="000000"/>
              <w:left w:val="single" w:sz="7" w:space="0" w:color="000000"/>
              <w:bottom w:val="single" w:sz="7" w:space="0" w:color="000000"/>
              <w:right w:val="single" w:sz="7" w:space="0" w:color="000000"/>
            </w:tcBorders>
          </w:tcPr>
          <w:p w:rsidR="00CC23AA" w:rsidRPr="00CF2B37" w:rsidP="00CC23AA" w14:paraId="7F8F2C95" w14:textId="5696C4CA">
            <w:pPr>
              <w:pBdr>
                <w:top w:val="single" w:sz="6" w:space="0" w:color="FFFFFF"/>
                <w:left w:val="single" w:sz="6" w:space="0" w:color="FFFFFF"/>
                <w:bottom w:val="single" w:sz="6" w:space="0" w:color="FFFFFF"/>
                <w:right w:val="single" w:sz="6" w:space="0" w:color="FFFFFF"/>
              </w:pBdr>
              <w:spacing w:after="58"/>
            </w:pPr>
            <w:r w:rsidRPr="00A122DB">
              <w:t>§60.70</w:t>
            </w:r>
          </w:p>
        </w:tc>
      </w:tr>
      <w:tr w14:paraId="157FC910"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CF2B37" w:rsidP="00CC23AA" w14:paraId="652FB47B" w14:textId="7108614E">
            <w:pPr>
              <w:pBdr>
                <w:top w:val="single" w:sz="6" w:space="0" w:color="FFFFFF"/>
                <w:left w:val="single" w:sz="6" w:space="0" w:color="FFFFFF"/>
                <w:bottom w:val="single" w:sz="6" w:space="0" w:color="FFFFFF"/>
                <w:right w:val="single" w:sz="6" w:space="0" w:color="FFFFFF"/>
              </w:pBdr>
              <w:spacing w:after="58"/>
            </w:pPr>
            <w:r w:rsidRPr="00A122DB">
              <w:t>Records of sources with continuous monitoring systems (CMS)</w:t>
            </w:r>
          </w:p>
        </w:tc>
        <w:tc>
          <w:tcPr>
            <w:tcW w:w="2250" w:type="dxa"/>
            <w:tcBorders>
              <w:top w:val="single" w:sz="7" w:space="0" w:color="000000"/>
              <w:left w:val="single" w:sz="7" w:space="0" w:color="000000"/>
              <w:bottom w:val="single" w:sz="7" w:space="0" w:color="000000"/>
              <w:right w:val="single" w:sz="7" w:space="0" w:color="000000"/>
            </w:tcBorders>
          </w:tcPr>
          <w:p w:rsidR="00CC23AA" w:rsidRPr="00CF2B37" w:rsidP="00CC23AA" w14:paraId="722BCDB7" w14:textId="6989EB10">
            <w:pPr>
              <w:pBdr>
                <w:top w:val="single" w:sz="6" w:space="0" w:color="FFFFFF"/>
                <w:left w:val="single" w:sz="6" w:space="0" w:color="FFFFFF"/>
                <w:bottom w:val="single" w:sz="6" w:space="0" w:color="FFFFFF"/>
                <w:right w:val="single" w:sz="6" w:space="0" w:color="FFFFFF"/>
              </w:pBdr>
              <w:spacing w:after="58"/>
            </w:pPr>
            <w:r w:rsidRPr="00A122DB">
              <w:t>§60.7(c)</w:t>
            </w:r>
          </w:p>
        </w:tc>
      </w:tr>
      <w:tr w14:paraId="6EEA185E" w14:textId="77777777" w:rsidTr="001704E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CC23AA" w:rsidRPr="00A122DB" w:rsidP="00CC23AA" w14:paraId="57E72C89" w14:textId="25B5BBD8">
            <w:pPr>
              <w:pBdr>
                <w:top w:val="single" w:sz="6" w:space="0" w:color="FFFFFF"/>
                <w:left w:val="single" w:sz="6" w:space="0" w:color="FFFFFF"/>
                <w:bottom w:val="single" w:sz="6" w:space="0" w:color="FFFFFF"/>
                <w:right w:val="single" w:sz="6" w:space="0" w:color="FFFFFF"/>
              </w:pBdr>
              <w:spacing w:after="58"/>
            </w:pPr>
            <w:r w:rsidRPr="00A122DB">
              <w:t>Records of ongoing monitoring.</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5AA45F55" w14:textId="47F4244F">
            <w:pPr>
              <w:pBdr>
                <w:top w:val="single" w:sz="6" w:space="0" w:color="FFFFFF"/>
                <w:left w:val="single" w:sz="6" w:space="0" w:color="FFFFFF"/>
                <w:bottom w:val="single" w:sz="6" w:space="0" w:color="FFFFFF"/>
                <w:right w:val="single" w:sz="6" w:space="0" w:color="FFFFFF"/>
              </w:pBdr>
              <w:spacing w:after="58"/>
            </w:pPr>
            <w:r w:rsidRPr="00A122DB">
              <w:t>§60.7(f)</w:t>
            </w:r>
          </w:p>
        </w:tc>
      </w:tr>
      <w:tr w14:paraId="2C4052C7"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CC23AA" w:rsidRPr="00A122DB" w:rsidP="00CC23AA" w14:paraId="12D8301C" w14:textId="3AB458FC">
            <w:pPr>
              <w:pBdr>
                <w:top w:val="single" w:sz="6" w:space="0" w:color="FFFFFF"/>
                <w:left w:val="single" w:sz="6" w:space="0" w:color="FFFFFF"/>
                <w:bottom w:val="single" w:sz="6" w:space="0" w:color="FFFFFF"/>
                <w:right w:val="single" w:sz="6" w:space="0" w:color="FFFFFF"/>
              </w:pBdr>
              <w:spacing w:after="58"/>
            </w:pPr>
            <w:r w:rsidRPr="00A122DB">
              <w:t>Records of performance evaluations of (CMS)</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0ABA684F" w14:textId="33C69A55">
            <w:pPr>
              <w:pBdr>
                <w:top w:val="single" w:sz="6" w:space="0" w:color="FFFFFF"/>
                <w:left w:val="single" w:sz="6" w:space="0" w:color="FFFFFF"/>
                <w:bottom w:val="single" w:sz="6" w:space="0" w:color="FFFFFF"/>
                <w:right w:val="single" w:sz="6" w:space="0" w:color="FFFFFF"/>
              </w:pBdr>
              <w:spacing w:after="58"/>
            </w:pPr>
            <w:r w:rsidRPr="00A122DB">
              <w:t>§60.76a(a)</w:t>
            </w:r>
          </w:p>
        </w:tc>
      </w:tr>
      <w:tr w14:paraId="7895F538"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CC23AA" w:rsidRPr="00A122DB" w:rsidP="00CC23AA" w14:paraId="1C092BEB" w14:textId="2BED6CE4">
            <w:pPr>
              <w:pBdr>
                <w:top w:val="single" w:sz="6" w:space="0" w:color="FFFFFF"/>
                <w:left w:val="single" w:sz="6" w:space="0" w:color="FFFFFF"/>
                <w:bottom w:val="single" w:sz="6" w:space="0" w:color="FFFFFF"/>
                <w:right w:val="single" w:sz="6" w:space="0" w:color="FFFFFF"/>
              </w:pBdr>
              <w:spacing w:after="58"/>
            </w:pPr>
            <w:r w:rsidRPr="00A122DB">
              <w:t>Records of daily production, nitric acid concentration, and average NOx emissions rates.</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26E6A007" w14:textId="4E7730EF">
            <w:pPr>
              <w:pBdr>
                <w:top w:val="single" w:sz="6" w:space="0" w:color="FFFFFF"/>
                <w:left w:val="single" w:sz="6" w:space="0" w:color="FFFFFF"/>
                <w:bottom w:val="single" w:sz="6" w:space="0" w:color="FFFFFF"/>
                <w:right w:val="single" w:sz="6" w:space="0" w:color="FFFFFF"/>
              </w:pBdr>
              <w:spacing w:after="58"/>
            </w:pPr>
            <w:r w:rsidRPr="00A122DB">
              <w:t>§60.76a(b)</w:t>
            </w:r>
          </w:p>
        </w:tc>
      </w:tr>
      <w:tr w14:paraId="109784F7"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CC23AA" w:rsidRPr="00A122DB" w:rsidP="00CC23AA" w14:paraId="255E4C5C" w14:textId="1FD4A883">
            <w:pPr>
              <w:pBdr>
                <w:top w:val="single" w:sz="6" w:space="0" w:color="FFFFFF"/>
                <w:left w:val="single" w:sz="6" w:space="0" w:color="FFFFFF"/>
                <w:bottom w:val="single" w:sz="6" w:space="0" w:color="FFFFFF"/>
                <w:right w:val="single" w:sz="6" w:space="0" w:color="FFFFFF"/>
              </w:pBdr>
              <w:spacing w:after="58"/>
            </w:pPr>
            <w:r w:rsidRPr="00A122DB">
              <w:t>Records of noncompliance with the emission standard and description of corrective action.</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2DA43BD1" w14:textId="4DAF1ADC">
            <w:pPr>
              <w:pBdr>
                <w:top w:val="single" w:sz="6" w:space="0" w:color="FFFFFF"/>
                <w:left w:val="single" w:sz="6" w:space="0" w:color="FFFFFF"/>
                <w:bottom w:val="single" w:sz="6" w:space="0" w:color="FFFFFF"/>
                <w:right w:val="single" w:sz="6" w:space="0" w:color="FFFFFF"/>
              </w:pBdr>
              <w:spacing w:after="58"/>
            </w:pPr>
            <w:r w:rsidRPr="00A122DB">
              <w:t>§</w:t>
            </w:r>
            <w:r w:rsidRPr="00A122DB" w:rsidR="001704ED">
              <w:t>§</w:t>
            </w:r>
            <w:r w:rsidRPr="00A122DB">
              <w:t xml:space="preserve">60.76a(c-d) </w:t>
            </w:r>
          </w:p>
        </w:tc>
      </w:tr>
      <w:tr w14:paraId="7250CADC" w14:textId="77777777" w:rsidTr="00CC23A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bottom"/>
          </w:tcPr>
          <w:p w:rsidR="00CC23AA" w:rsidRPr="00A122DB" w:rsidP="00CC23AA" w14:paraId="38581EAF" w14:textId="20834286">
            <w:pPr>
              <w:pBdr>
                <w:top w:val="single" w:sz="6" w:space="0" w:color="FFFFFF"/>
                <w:left w:val="single" w:sz="6" w:space="0" w:color="FFFFFF"/>
                <w:bottom w:val="single" w:sz="6" w:space="0" w:color="FFFFFF"/>
                <w:right w:val="single" w:sz="6" w:space="0" w:color="FFFFFF"/>
              </w:pBdr>
              <w:spacing w:after="58"/>
            </w:pPr>
            <w:r w:rsidRPr="00A122DB">
              <w:t>Records of any modifications to CEMS</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279DF871" w14:textId="669BD808">
            <w:pPr>
              <w:pBdr>
                <w:top w:val="single" w:sz="6" w:space="0" w:color="FFFFFF"/>
                <w:left w:val="single" w:sz="6" w:space="0" w:color="FFFFFF"/>
                <w:bottom w:val="single" w:sz="6" w:space="0" w:color="FFFFFF"/>
                <w:right w:val="single" w:sz="6" w:space="0" w:color="FFFFFF"/>
              </w:pBdr>
              <w:spacing w:after="58"/>
            </w:pPr>
            <w:r w:rsidRPr="00A122DB">
              <w:t>§60.76a(e)</w:t>
            </w:r>
          </w:p>
        </w:tc>
      </w:tr>
      <w:tr w14:paraId="71F864B7" w14:textId="77777777" w:rsidTr="001704E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CC23AA" w:rsidRPr="00A122DB" w:rsidP="00CC23AA" w14:paraId="30EAC197" w14:textId="613CAB40">
            <w:pPr>
              <w:pBdr>
                <w:top w:val="single" w:sz="6" w:space="0" w:color="FFFFFF"/>
                <w:left w:val="single" w:sz="6" w:space="0" w:color="FFFFFF"/>
                <w:bottom w:val="single" w:sz="6" w:space="0" w:color="FFFFFF"/>
                <w:right w:val="single" w:sz="6" w:space="0" w:color="FFFFFF"/>
              </w:pBdr>
              <w:spacing w:after="58"/>
            </w:pPr>
            <w:r w:rsidRPr="00A122DB">
              <w:t>Maintain records for two years</w:t>
            </w:r>
          </w:p>
        </w:tc>
        <w:tc>
          <w:tcPr>
            <w:tcW w:w="2250" w:type="dxa"/>
            <w:tcBorders>
              <w:top w:val="single" w:sz="7" w:space="0" w:color="000000"/>
              <w:left w:val="single" w:sz="7" w:space="0" w:color="000000"/>
              <w:bottom w:val="single" w:sz="7" w:space="0" w:color="000000"/>
              <w:right w:val="single" w:sz="7" w:space="0" w:color="000000"/>
            </w:tcBorders>
          </w:tcPr>
          <w:p w:rsidR="00CC23AA" w:rsidRPr="00A122DB" w:rsidP="00CC23AA" w14:paraId="3911911A" w14:textId="6F82B04E">
            <w:pPr>
              <w:pBdr>
                <w:top w:val="single" w:sz="6" w:space="0" w:color="FFFFFF"/>
                <w:left w:val="single" w:sz="6" w:space="0" w:color="FFFFFF"/>
                <w:bottom w:val="single" w:sz="6" w:space="0" w:color="FFFFFF"/>
                <w:right w:val="single" w:sz="6" w:space="0" w:color="FFFFFF"/>
              </w:pBdr>
              <w:spacing w:after="58"/>
            </w:pPr>
            <w:r w:rsidRPr="00A122DB">
              <w:t>§60.7(f)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A33F4C" w14:paraId="33D2BE8B" w14:textId="3453DD06">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 </w:t>
      </w:r>
      <w:r w:rsidR="00D97B45">
        <w:rPr>
          <w:bdr w:val="none" w:sz="0" w:space="0" w:color="auto" w:frame="1"/>
          <w:shd w:val="clear" w:color="auto" w:fill="FFFFFF"/>
        </w:rPr>
        <w:t>August 14, 2012</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0" w:history="1">
        <w:r w:rsidRPr="00C57138" w:rsidR="007F7CD8">
          <w:rPr>
            <w:rStyle w:val="Hyperlink"/>
            <w:color w:val="auto"/>
            <w:u w:val="none"/>
          </w:rPr>
          <w:t>https://cdx.epa.gov/</w:t>
        </w:r>
      </w:hyperlink>
      <w:r w:rsidR="007F7CD8">
        <w:t xml:space="preserve">). </w:t>
      </w:r>
      <w:r w:rsidRPr="00846D80" w:rsidR="00E546A1">
        <w:t>The ERT is an application</w:t>
      </w:r>
      <w:r w:rsidR="00EE0B0D">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w:t>
      </w:r>
      <w:r w:rsidR="00EE0B0D">
        <w:t xml:space="preserve">both </w:t>
      </w:r>
      <w:r w:rsidRPr="00846D80" w:rsidR="00E546A1">
        <w:t xml:space="preserve">this and other subparts. </w:t>
      </w:r>
      <w:r>
        <w:t xml:space="preserve">For purposes of this ICR, it is assumed that </w:t>
      </w:r>
      <w:r w:rsidRPr="00D97B45">
        <w:t xml:space="preserve">there </w:t>
      </w:r>
      <w:r w:rsidR="00A33F4C">
        <w:t>is</w:t>
      </w:r>
      <w:r w:rsidRPr="00A33F4C">
        <w:t xml:space="preserve"> </w:t>
      </w:r>
      <w:r w:rsidRPr="00D97B45">
        <w:t xml:space="preserve">no additional burden associated with the requirement for respondents to submit the notifications </w:t>
      </w:r>
      <w:r>
        <w:t>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E0B0D"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w:t>
      </w:r>
      <w:r w:rsidRPr="00004ED8">
        <w:rPr>
          <w:bdr w:val="none" w:sz="0" w:space="0" w:color="auto" w:frame="1"/>
          <w:shd w:val="clear" w:color="auto" w:fill="FFFFFF"/>
        </w:rPr>
        <w:t>in order to</w:t>
      </w:r>
      <w:r w:rsidRPr="00004ED8">
        <w:rPr>
          <w:bdr w:val="none" w:sz="0" w:space="0" w:color="auto" w:frame="1"/>
          <w:shd w:val="clear" w:color="auto" w:fill="FFFFFF"/>
        </w:rPr>
        <w:t xml:space="preserve">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1" w:history="1">
        <w:r w:rsidRPr="00C57138" w:rsidR="00E30B71">
          <w:rPr>
            <w:rStyle w:val="Hyperlink"/>
            <w:color w:val="auto"/>
            <w:u w:val="none"/>
            <w:bdr w:val="none" w:sz="0" w:space="0" w:color="auto" w:frame="1"/>
            <w:shd w:val="clear" w:color="auto" w:fill="FFFFFF"/>
          </w:rPr>
          <w:t>https://www.epa.gov/electronic-reporting-air-emissions/paperwork-reduction-act-pra-cedri-and-ert</w:t>
        </w:r>
      </w:hyperlink>
      <w:r w:rsidRPr="00EE0B0D"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5349A501">
            <w:pPr>
              <w:outlineLvl w:val="0"/>
              <w:rPr>
                <w:color w:val="000000"/>
              </w:rPr>
            </w:pPr>
            <w:r w:rsidRPr="00A122DB">
              <w:t>Install, calibrate, maintain, and operate NOx CEMS or CERMS, which include NOx concentration and gas flow rate monitors.</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32A99F42">
            <w:pPr>
              <w:outlineLvl w:val="0"/>
              <w:rPr>
                <w:color w:val="000000"/>
              </w:rPr>
            </w:pPr>
            <w:r w:rsidRPr="00A122DB">
              <w:t xml:space="preserve">Perform initial performance test, Reference Method 7, 7A, 7B, 7C, 7D, </w:t>
            </w:r>
            <w:r w:rsidR="00A33F4C">
              <w:t xml:space="preserve">7E, </w:t>
            </w:r>
            <w:r w:rsidRPr="00A122DB">
              <w:t xml:space="preserve">320 </w:t>
            </w:r>
            <w:r w:rsidR="00A33F4C">
              <w:t xml:space="preserve">or ASTM D6348–03 </w:t>
            </w:r>
            <w:r w:rsidRPr="00A122DB">
              <w:t>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2CD45C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3A9368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A33F4C" w14:paraId="2CF35A7F" w14:textId="4CEB7E6E">
      <w:pPr>
        <w:pBdr>
          <w:top w:val="single" w:sz="6" w:space="0" w:color="FFFFFF"/>
          <w:left w:val="single" w:sz="6" w:space="0" w:color="FFFFFF"/>
          <w:bottom w:val="single" w:sz="6" w:space="0" w:color="FFFFFF"/>
          <w:right w:val="single" w:sz="6" w:space="0" w:color="FFFFFF"/>
        </w:pBdr>
        <w:ind w:firstLine="720"/>
      </w:pPr>
      <w:r w:rsidRPr="00A33F4C">
        <w:t xml:space="preserve">Following notification of startup, the reviewing authority </w:t>
      </w:r>
      <w:r w:rsidRPr="00A33F4C" w:rsidR="002B29A7">
        <w:t xml:space="preserve">could </w:t>
      </w:r>
      <w:r w:rsidRPr="00A33F4C">
        <w:t>inspect the source to determine whether the pollution control devices are properly installed and operated.</w:t>
      </w:r>
      <w:r w:rsidRPr="00A33F4C" w:rsidR="009C7E97">
        <w:t xml:space="preserve"> </w:t>
      </w:r>
      <w:r w:rsidRPr="00A33F4C">
        <w:t>Performance test reports are used by the Agency to discern a source</w:t>
      </w:r>
      <w:r w:rsidRPr="00A33F4C" w:rsidR="004C701D">
        <w:t>’</w:t>
      </w:r>
      <w:r w:rsidRPr="00A33F4C">
        <w:t>s initial capability to comply with the emission standard</w:t>
      </w:r>
      <w:r w:rsidR="00F24164">
        <w:t>s</w:t>
      </w:r>
      <w:r w:rsidRPr="00A33F4C" w:rsidR="00A144FE">
        <w:t xml:space="preserve"> and</w:t>
      </w:r>
      <w:r w:rsidRPr="00A33F4C" w:rsidR="0062215C">
        <w:t xml:space="preserve"> </w:t>
      </w:r>
      <w:r w:rsidRPr="00A33F4C">
        <w:t>note the operating conditions under which compliance was achieved.</w:t>
      </w:r>
      <w:r w:rsidRPr="00A33F4C" w:rsidR="009C7E97">
        <w:t xml:space="preserve"> </w:t>
      </w:r>
      <w:r w:rsidRPr="00A33F4C">
        <w:t>Data and records maintained by the respondents are tabulated and published for use in compliance and enforcement programs.</w:t>
      </w:r>
      <w:r w:rsidRPr="00A33F4C" w:rsidR="009C7E97">
        <w:t xml:space="preserve"> </w:t>
      </w:r>
      <w:r w:rsidRPr="00A33F4C">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E1BAE9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2416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F24164">
        <w:rPr>
          <w:color w:val="000000"/>
        </w:rPr>
        <w:t>,</w:t>
      </w:r>
      <w:r>
        <w:rPr>
          <w:color w:val="000000"/>
        </w:rPr>
        <w:t xml:space="preserve"> and EPA headquarters.</w:t>
      </w:r>
      <w:r w:rsidR="009C7E97">
        <w:rPr>
          <w:color w:val="000000"/>
        </w:rPr>
        <w:t xml:space="preserve"> </w:t>
      </w:r>
      <w:r w:rsidR="00F24164">
        <w:rPr>
          <w:color w:val="000000"/>
        </w:rPr>
        <w:t xml:space="preserve">The </w:t>
      </w:r>
      <w:r>
        <w:rPr>
          <w:color w:val="000000"/>
        </w:rPr>
        <w:t xml:space="preserve">EPA and its delegated </w:t>
      </w:r>
      <w:r w:rsidR="00F24164">
        <w:rPr>
          <w:color w:val="000000"/>
        </w:rPr>
        <w:t>a</w:t>
      </w:r>
      <w:r>
        <w:rPr>
          <w:color w:val="000000"/>
        </w:rPr>
        <w:t>uthorities can edit, store, retrieve</w:t>
      </w:r>
      <w:r w:rsidR="00F24164">
        <w:rPr>
          <w:color w:val="000000"/>
        </w:rPr>
        <w:t>,</w:t>
      </w:r>
      <w:r>
        <w:rPr>
          <w:color w:val="000000"/>
        </w:rPr>
        <w:t xml:space="preser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3091C06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A33F4C">
        <w:t xml:space="preserve">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DB1E23" w:rsidRPr="00A122DB" w:rsidP="00DB1E23" w14:paraId="48D30532" w14:textId="15013A56">
      <w:pPr>
        <w:pBdr>
          <w:top w:val="single" w:sz="6" w:space="0" w:color="FFFFFF"/>
          <w:left w:val="single" w:sz="6" w:space="0" w:color="FFFFFF"/>
          <w:bottom w:val="single" w:sz="6" w:space="0" w:color="FFFFFF"/>
          <w:right w:val="single" w:sz="6" w:space="0" w:color="FFFFFF"/>
        </w:pBdr>
        <w:ind w:firstLine="720"/>
      </w:pPr>
      <w:r>
        <w:t>The</w:t>
      </w:r>
      <w:r w:rsidRPr="00A122DB">
        <w:t xml:space="preserve"> majority of</w:t>
      </w:r>
      <w:r w:rsidRPr="00A122DB">
        <w:t xml:space="preserve"> the respondents are large entities (i.e., large businesses). </w:t>
      </w:r>
      <w:r w:rsidRPr="00A122DB" w:rsidR="00A33F4C">
        <w:t>However,</w:t>
      </w:r>
      <w:r w:rsidR="00A33F4C">
        <w:t xml:space="preserve"> </w:t>
      </w:r>
      <w:r w:rsidRPr="00A122DB">
        <w:t>the impact on small entities (i.e., small businesses) was taken into consideration during the development of the</w:t>
      </w:r>
      <w:r w:rsidR="00F24164">
        <w:t>se</w:t>
      </w:r>
      <w:r w:rsidRPr="00A122DB">
        <w:t xml:space="preserve"> regulation</w:t>
      </w:r>
      <w:r w:rsidR="00F24164">
        <w:t>s</w:t>
      </w:r>
      <w:r w:rsidRPr="00A122DB">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2F067A7E">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A122DB" w:rsidR="00DB1E23">
        <w:t>NSPS for Nitric Acid Plants (40 CFR Part 60, Subparts G and Ga) (Renewal).</w:t>
      </w:r>
      <w:r w:rsidRPr="00A122DB" w:rsidR="00DB1E23">
        <w:t xml:space="preserve"> </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370594AC">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industry for </w:t>
      </w:r>
      <w:r w:rsidRPr="00A33F4C">
        <w:t xml:space="preserve">each of the subparts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F24164">
        <w:rPr>
          <w:color w:val="000000"/>
        </w:rPr>
        <w:t>‘B</w:t>
      </w:r>
      <w:r>
        <w:rPr>
          <w:color w:val="000000"/>
        </w:rPr>
        <w:t>urden</w:t>
      </w:r>
      <w:r w:rsidR="00F2416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C255EC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F24164">
        <w:rPr>
          <w:color w:val="000000"/>
        </w:rPr>
        <w:t>either</w:t>
      </w:r>
      <w:r>
        <w:rPr>
          <w:color w:val="000000"/>
        </w:rPr>
        <w:t xml:space="preserve"> conduct </w:t>
      </w:r>
      <w:r w:rsidR="00F24164">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72D3FD2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A33F4C" w:rsidR="004C701D">
        <w:t>be</w:t>
      </w:r>
      <w:r w:rsidRPr="00A33F4C" w:rsidR="008F2B5D">
        <w:t xml:space="preserve"> 2,8</w:t>
      </w:r>
      <w:r w:rsidR="00065EDD">
        <w:t>4</w:t>
      </w:r>
      <w:r w:rsidRPr="00A33F4C" w:rsidR="008F2B5D">
        <w:t>0</w:t>
      </w:r>
      <w:r w:rsidR="00F24164">
        <w:t xml:space="preserve"> hours</w:t>
      </w:r>
      <w:r w:rsidRPr="00A33F4C" w:rsidR="004C701D">
        <w:t xml:space="preserve"> </w:t>
      </w:r>
      <w:r w:rsidR="004C701D">
        <w:rPr>
          <w:color w:val="000000"/>
        </w:rPr>
        <w:t>(</w:t>
      </w:r>
      <w:r>
        <w:rPr>
          <w:color w:val="000000"/>
        </w:rPr>
        <w:t>Total Labor Hours from Table 1</w:t>
      </w:r>
      <w:r w:rsidR="00F24164">
        <w:rPr>
          <w:color w:val="000000"/>
        </w:rPr>
        <w:t xml:space="preserve"> below</w:t>
      </w:r>
      <w:r>
        <w:rPr>
          <w:color w:val="000000"/>
        </w:rPr>
        <w:t>).</w:t>
      </w:r>
      <w:r w:rsidR="00E45D8B">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065EDD">
        <w:rPr>
          <w:color w:val="000000"/>
        </w:rPr>
        <w:t>se</w:t>
      </w:r>
      <w:r w:rsidR="004C701D">
        <w:rPr>
          <w:color w:val="000000"/>
        </w:rPr>
        <w:t xml:space="preserve"> </w:t>
      </w:r>
      <w:r>
        <w:rPr>
          <w:color w:val="000000"/>
        </w:rPr>
        <w:t>regulation</w:t>
      </w:r>
      <w:r w:rsidR="00065EDD">
        <w:rPr>
          <w:color w:val="000000"/>
        </w:rPr>
        <w:t>s</w:t>
      </w:r>
      <w:r>
        <w:rPr>
          <w:color w:val="000000"/>
        </w:rPr>
        <w:t xml:space="preserve">, Agency knowledge and experience with the </w:t>
      </w:r>
      <w:r w:rsidRPr="00A33F4C">
        <w:t xml:space="preserve">NSPS </w:t>
      </w:r>
      <w:r>
        <w:rPr>
          <w:color w:val="000000"/>
        </w:rPr>
        <w:t xml:space="preserve">program, the </w:t>
      </w:r>
      <w:r>
        <w:rPr>
          <w:color w:val="000000"/>
        </w:rPr>
        <w:t>previously</w:t>
      </w:r>
      <w:r w:rsidR="00065EDD">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7CD186C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9D4696">
        <w:rPr>
          <w:color w:val="000000"/>
        </w:rPr>
        <w:t>$</w:t>
      </w:r>
      <w:r w:rsidRPr="009D4696" w:rsidR="009D4696">
        <w:rPr>
          <w:color w:val="000000"/>
        </w:rPr>
        <w:t>163.17 (</w:t>
      </w:r>
      <w:r w:rsidR="009D4696">
        <w:rPr>
          <w:color w:val="000000"/>
        </w:rPr>
        <w:t>$</w:t>
      </w:r>
      <w:r w:rsidRPr="009D4696" w:rsidR="009D4696">
        <w:rPr>
          <w:color w:val="000000"/>
        </w:rPr>
        <w:t>77.7</w:t>
      </w:r>
      <w:r w:rsidR="009D4696">
        <w:rPr>
          <w:color w:val="000000"/>
        </w:rPr>
        <w:t>0</w:t>
      </w:r>
      <w:r w:rsidRPr="009D4696" w:rsidR="009D4696">
        <w:rPr>
          <w:color w:val="000000"/>
        </w:rPr>
        <w:t xml:space="preserve"> + 110%)</w:t>
      </w:r>
    </w:p>
    <w:p w:rsidR="002712EB" w:rsidP="002712EB" w14:paraId="19D41358" w14:textId="7856B6A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82105B">
        <w:rPr>
          <w:color w:val="000000"/>
        </w:rPr>
        <w:t>$</w:t>
      </w:r>
      <w:r w:rsidRPr="00A82193" w:rsidR="00A82193">
        <w:rPr>
          <w:color w:val="000000"/>
        </w:rPr>
        <w:t>130.28 (</w:t>
      </w:r>
      <w:r w:rsidR="0082105B">
        <w:rPr>
          <w:color w:val="000000"/>
        </w:rPr>
        <w:t>$</w:t>
      </w:r>
      <w:r w:rsidRPr="00A82193" w:rsidR="00A82193">
        <w:rPr>
          <w:color w:val="000000"/>
        </w:rPr>
        <w:t>62.04 + 110%)</w:t>
      </w:r>
    </w:p>
    <w:p w:rsidR="002712EB" w:rsidP="0054104C" w14:paraId="5405EEF6" w14:textId="721CD49A">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54104C">
        <w:rPr>
          <w:color w:val="000000"/>
        </w:rPr>
        <w:t>$</w:t>
      </w:r>
      <w:r w:rsidRPr="0054104C" w:rsidR="0054104C">
        <w:rPr>
          <w:color w:val="000000"/>
        </w:rPr>
        <w:t>65.7</w:t>
      </w:r>
      <w:r w:rsidR="0054104C">
        <w:rPr>
          <w:color w:val="000000"/>
        </w:rPr>
        <w:t>1</w:t>
      </w:r>
      <w:r w:rsidRPr="0054104C" w:rsidR="0054104C">
        <w:rPr>
          <w:color w:val="000000"/>
        </w:rPr>
        <w:t xml:space="preserve"> (</w:t>
      </w:r>
      <w:r w:rsidR="0054104C">
        <w:rPr>
          <w:color w:val="000000"/>
        </w:rPr>
        <w:t>$</w:t>
      </w:r>
      <w:r w:rsidRPr="0054104C" w:rsidR="0054104C">
        <w:rPr>
          <w:color w:val="000000"/>
        </w:rPr>
        <w:t>31.29 + 110%)</w:t>
      </w:r>
    </w:p>
    <w:p w:rsidR="00A33F4C" w:rsidP="0054104C" w14:paraId="27C3F908"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2712EB" w:rsidP="00C86847" w14:paraId="02AD384D" w14:textId="7C1049A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A33F4C" w:rsidR="006D381C">
        <w:rPr>
          <w:color w:val="000000"/>
        </w:rPr>
        <w:t xml:space="preserve">September </w:t>
      </w:r>
      <w:r w:rsidRPr="008F2B5D" w:rsidR="0082105B">
        <w:rPr>
          <w:color w:val="000000"/>
        </w:rPr>
        <w:t>2022</w:t>
      </w:r>
      <w:r w:rsidRPr="008F2B5D">
        <w:rPr>
          <w:color w:val="000000"/>
        </w:rPr>
        <w:t xml:space="preserve">, </w:t>
      </w:r>
      <w:r w:rsidRPr="008F2B5D" w:rsidR="004C701D">
        <w:rPr>
          <w:color w:val="000000"/>
        </w:rPr>
        <w:t>“</w:t>
      </w:r>
      <w:r w:rsidRPr="008F2B5D">
        <w:rPr>
          <w:color w:val="000000"/>
        </w:rPr>
        <w:t xml:space="preserve">Table 2. Civilian </w:t>
      </w:r>
      <w:r w:rsidRPr="008F2B5D" w:rsidR="000E695C">
        <w:rPr>
          <w:color w:val="000000"/>
        </w:rPr>
        <w:t>w</w:t>
      </w:r>
      <w:r w:rsidRPr="008F2B5D">
        <w:rPr>
          <w:color w:val="000000"/>
        </w:rPr>
        <w:t>orkers by occupational and industry group.</w:t>
      </w:r>
      <w:r w:rsidRPr="008F2B5D" w:rsidR="004C701D">
        <w:rPr>
          <w:color w:val="000000"/>
        </w:rPr>
        <w:t>”</w:t>
      </w:r>
      <w:r w:rsidRPr="008F2B5D" w:rsidR="009C7E97">
        <w:rPr>
          <w:color w:val="000000"/>
        </w:rPr>
        <w:t xml:space="preserve"> </w:t>
      </w:r>
      <w:r w:rsidRPr="008F2B5D">
        <w:rPr>
          <w:color w:val="000000"/>
        </w:rPr>
        <w:t xml:space="preserve">The rates are from column 1, </w:t>
      </w:r>
      <w:r w:rsidRPr="008F2B5D" w:rsidR="004C701D">
        <w:rPr>
          <w:color w:val="000000"/>
        </w:rPr>
        <w:t>“</w:t>
      </w:r>
      <w:r w:rsidRPr="008F2B5D">
        <w:rPr>
          <w:color w:val="000000"/>
        </w:rPr>
        <w:t>Total compensation.</w:t>
      </w:r>
      <w:r w:rsidRPr="008F2B5D" w:rsidR="004C701D">
        <w:rPr>
          <w:color w:val="000000"/>
        </w:rPr>
        <w:t>”</w:t>
      </w:r>
      <w:r w:rsidRPr="008F2B5D" w:rsidR="009C7E97">
        <w:rPr>
          <w:color w:val="000000"/>
        </w:rPr>
        <w:t xml:space="preserve"> </w:t>
      </w:r>
      <w:r w:rsidRPr="008F2B5D"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8F2B5D"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192439" w14:paraId="08217C04"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rsidP="00A33F4C" w14:paraId="4A836547" w14:textId="140C4EE1">
      <w:pPr>
        <w:pBdr>
          <w:top w:val="single" w:sz="6" w:space="0" w:color="FFFFFF"/>
          <w:left w:val="single" w:sz="6" w:space="0" w:color="FFFFFF"/>
          <w:bottom w:val="single" w:sz="6" w:space="0" w:color="FFFFFF"/>
          <w:right w:val="single" w:sz="6" w:space="0" w:color="FFFFFF"/>
        </w:pBdr>
        <w:ind w:firstLine="720"/>
        <w:rPr>
          <w:color w:val="FF0000"/>
        </w:rPr>
      </w:pPr>
      <w:r w:rsidRPr="00A33F4C">
        <w:t>The type of industry costs associated with the information collection activities in the subject standard(s) are both labor costs</w:t>
      </w:r>
      <w:r w:rsidR="00065EDD">
        <w:t>,</w:t>
      </w:r>
      <w:r w:rsidRPr="00A33F4C">
        <w:t xml:space="preserve"> which are addressed elsewhere in this ICR</w:t>
      </w:r>
      <w:r w:rsidR="00065EDD">
        <w:t>,</w:t>
      </w:r>
      <w:r w:rsidRPr="00A33F4C">
        <w:t xml:space="preserve"> and the costs associated with continuous monitoring.</w:t>
      </w:r>
      <w:r w:rsidRPr="00A33F4C" w:rsidR="009C7E97">
        <w:t xml:space="preserve"> </w:t>
      </w:r>
      <w:r w:rsidRPr="00A33F4C">
        <w:t xml:space="preserve">The capital/startup costs are </w:t>
      </w:r>
      <w:r w:rsidRPr="00A33F4C" w:rsidR="001414C4">
        <w:t>one-time</w:t>
      </w:r>
      <w:r w:rsidRPr="00A33F4C">
        <w:t xml:space="preserve"> costs when a facility becomes subject to the</w:t>
      </w:r>
      <w:r w:rsidR="00065EDD">
        <w:t>se</w:t>
      </w:r>
      <w:r w:rsidRPr="00A33F4C">
        <w:t xml:space="preserve"> regulation</w:t>
      </w:r>
      <w:r w:rsidR="00065EDD">
        <w:t>s</w:t>
      </w:r>
      <w:r w:rsidRPr="00A33F4C">
        <w:t>.</w:t>
      </w:r>
      <w:r w:rsidRPr="00A33F4C" w:rsidR="009C7E97">
        <w:t xml:space="preserve"> </w:t>
      </w:r>
      <w:r w:rsidRPr="00A33F4C">
        <w:t>The annual operation and maintenance costs are the ongoing costs to maintain the monitor(s) and other costs</w:t>
      </w:r>
      <w:r w:rsidR="00065EDD">
        <w:t>,</w:t>
      </w:r>
      <w:r w:rsidRPr="00A33F4C">
        <w:t xml:space="preserve">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6F1E4C">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6F1E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6F1E4C">
        <w:tblPrEx>
          <w:tblW w:w="9360" w:type="dxa"/>
          <w:tblInd w:w="111" w:type="dxa"/>
          <w:tblLayout w:type="fixed"/>
          <w:tblCellMar>
            <w:left w:w="111" w:type="dxa"/>
            <w:right w:w="111" w:type="dxa"/>
          </w:tblCellMar>
          <w:tblLook w:val="0000"/>
        </w:tblPrEx>
        <w:tc>
          <w:tcPr>
            <w:tcW w:w="9360" w:type="dxa"/>
            <w:gridSpan w:val="7"/>
            <w:tcBorders>
              <w:top w:val="single" w:sz="7" w:space="0" w:color="000000"/>
              <w:left w:val="single" w:sz="7" w:space="0" w:color="000000"/>
              <w:bottom w:val="single" w:sz="6" w:space="0" w:color="FFFFFF"/>
              <w:right w:val="single" w:sz="7" w:space="0" w:color="000000"/>
            </w:tcBorders>
          </w:tcPr>
          <w:p w:rsidR="006F1E4C" w:rsidRPr="00A33F4C" w:rsidP="00D91C34" w14:paraId="38C7234D" w14:textId="4B3BF8D6">
            <w:pPr>
              <w:pBdr>
                <w:top w:val="single" w:sz="6" w:space="0" w:color="FFFFFF"/>
                <w:left w:val="single" w:sz="6" w:space="0" w:color="FFFFFF"/>
                <w:bottom w:val="single" w:sz="6" w:space="0" w:color="FFFFFF"/>
                <w:right w:val="single" w:sz="6" w:space="0" w:color="FFFFFF"/>
              </w:pBdr>
              <w:rPr>
                <w:b/>
                <w:bCs/>
                <w:color w:val="000000"/>
                <w:sz w:val="20"/>
                <w:szCs w:val="20"/>
              </w:rPr>
            </w:pPr>
            <w:r>
              <w:rPr>
                <w:b/>
                <w:bCs/>
                <w:color w:val="000000"/>
                <w:sz w:val="20"/>
                <w:szCs w:val="20"/>
              </w:rPr>
              <w:t>Subpart G</w:t>
            </w:r>
          </w:p>
        </w:tc>
      </w:tr>
      <w:tr w14:paraId="1A098479"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6F1E4C" w:rsidP="006F1E4C" w14:paraId="4601E0EA" w14:textId="48A349C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NOx CMS</w:t>
            </w:r>
          </w:p>
        </w:tc>
        <w:tc>
          <w:tcPr>
            <w:tcW w:w="1440" w:type="dxa"/>
            <w:tcBorders>
              <w:top w:val="single" w:sz="7" w:space="0" w:color="000000"/>
              <w:left w:val="single" w:sz="7" w:space="0" w:color="000000"/>
              <w:bottom w:val="single" w:sz="6" w:space="0" w:color="FFFFFF"/>
              <w:right w:val="single" w:sz="6" w:space="0" w:color="FFFFFF"/>
            </w:tcBorders>
            <w:vAlign w:val="center"/>
          </w:tcPr>
          <w:p w:rsidR="006F1E4C" w:rsidP="006F1E4C" w14:paraId="13552B0F" w14:textId="09173F1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7A6ED2">
              <w:rPr>
                <w:color w:val="000000"/>
                <w:sz w:val="20"/>
                <w:szCs w:val="20"/>
              </w:rPr>
              <w:t>105,611</w:t>
            </w:r>
          </w:p>
        </w:tc>
        <w:tc>
          <w:tcPr>
            <w:tcW w:w="1350" w:type="dxa"/>
            <w:tcBorders>
              <w:top w:val="single" w:sz="7" w:space="0" w:color="000000"/>
              <w:left w:val="single" w:sz="7" w:space="0" w:color="000000"/>
              <w:bottom w:val="single" w:sz="6" w:space="0" w:color="FFFFFF"/>
              <w:right w:val="single" w:sz="6" w:space="0" w:color="FFFFFF"/>
            </w:tcBorders>
            <w:vAlign w:val="center"/>
          </w:tcPr>
          <w:p w:rsidR="006F1E4C" w:rsidP="006F1E4C" w14:paraId="4A19CEED" w14:textId="7E0865DA">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6F1E4C" w:rsidP="006F1E4C" w14:paraId="1767CA2C" w14:textId="2338536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6F1E4C" w:rsidP="006F1E4C" w14:paraId="06638837" w14:textId="06FA865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7A6ED2">
              <w:rPr>
                <w:color w:val="000000"/>
                <w:sz w:val="20"/>
                <w:szCs w:val="20"/>
              </w:rPr>
              <w:t>155,310</w:t>
            </w:r>
            <w:r>
              <w:rPr>
                <w:color w:val="000000"/>
                <w:sz w:val="20"/>
                <w:szCs w:val="20"/>
              </w:rPr>
              <w:t xml:space="preserve"> </w:t>
            </w:r>
          </w:p>
        </w:tc>
        <w:tc>
          <w:tcPr>
            <w:tcW w:w="1260" w:type="dxa"/>
            <w:tcBorders>
              <w:top w:val="single" w:sz="7" w:space="0" w:color="000000"/>
              <w:left w:val="single" w:sz="7" w:space="0" w:color="000000"/>
              <w:bottom w:val="single" w:sz="6" w:space="0" w:color="FFFFFF"/>
              <w:right w:val="single" w:sz="6" w:space="0" w:color="FFFFFF"/>
            </w:tcBorders>
            <w:vAlign w:val="center"/>
          </w:tcPr>
          <w:p w:rsidR="006F1E4C" w:rsidP="006F1E4C" w14:paraId="02B7CA14" w14:textId="5667A3F3">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24</w:t>
            </w:r>
          </w:p>
        </w:tc>
        <w:tc>
          <w:tcPr>
            <w:tcW w:w="1350" w:type="dxa"/>
            <w:tcBorders>
              <w:top w:val="single" w:sz="7" w:space="0" w:color="000000"/>
              <w:left w:val="single" w:sz="7" w:space="0" w:color="000000"/>
              <w:bottom w:val="single" w:sz="6" w:space="0" w:color="FFFFFF"/>
              <w:right w:val="single" w:sz="7" w:space="0" w:color="000000"/>
            </w:tcBorders>
            <w:vAlign w:val="center"/>
          </w:tcPr>
          <w:p w:rsidR="006F1E4C" w:rsidP="006F1E4C" w14:paraId="4EA138B6" w14:textId="0789D9FD">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7A6ED2">
              <w:rPr>
                <w:color w:val="000000"/>
                <w:sz w:val="20"/>
                <w:szCs w:val="20"/>
              </w:rPr>
              <w:t>3,727,446</w:t>
            </w:r>
            <w:r>
              <w:rPr>
                <w:color w:val="000000"/>
                <w:sz w:val="20"/>
                <w:szCs w:val="20"/>
              </w:rPr>
              <w:t xml:space="preserve"> </w:t>
            </w:r>
          </w:p>
        </w:tc>
      </w:tr>
      <w:tr w14:paraId="74C4E569" w14:textId="77777777" w:rsidTr="0089344B">
        <w:tblPrEx>
          <w:tblW w:w="9360" w:type="dxa"/>
          <w:tblInd w:w="111" w:type="dxa"/>
          <w:tblLayout w:type="fixed"/>
          <w:tblCellMar>
            <w:left w:w="111" w:type="dxa"/>
            <w:right w:w="111" w:type="dxa"/>
          </w:tblCellMar>
          <w:tblLook w:val="0000"/>
        </w:tblPrEx>
        <w:tc>
          <w:tcPr>
            <w:tcW w:w="9360" w:type="dxa"/>
            <w:gridSpan w:val="7"/>
            <w:tcBorders>
              <w:top w:val="single" w:sz="7" w:space="0" w:color="000000"/>
              <w:left w:val="single" w:sz="7" w:space="0" w:color="000000"/>
              <w:bottom w:val="single" w:sz="7" w:space="0" w:color="000000"/>
              <w:right w:val="single" w:sz="7" w:space="0" w:color="000000"/>
            </w:tcBorders>
          </w:tcPr>
          <w:p w:rsidR="006F1E4C" w:rsidRPr="00A33F4C" w:rsidP="00D91C34" w14:paraId="0211826B" w14:textId="0EFDD3CE">
            <w:pPr>
              <w:pBdr>
                <w:top w:val="single" w:sz="6" w:space="0" w:color="FFFFFF"/>
                <w:left w:val="single" w:sz="6" w:space="0" w:color="FFFFFF"/>
                <w:bottom w:val="single" w:sz="6" w:space="0" w:color="FFFFFF"/>
                <w:right w:val="single" w:sz="6" w:space="0" w:color="FFFFFF"/>
              </w:pBdr>
              <w:rPr>
                <w:b/>
                <w:bCs/>
                <w:color w:val="000000"/>
                <w:sz w:val="20"/>
                <w:szCs w:val="20"/>
              </w:rPr>
            </w:pPr>
            <w:r w:rsidRPr="00A33F4C">
              <w:rPr>
                <w:b/>
                <w:bCs/>
                <w:color w:val="000000"/>
                <w:sz w:val="20"/>
                <w:szCs w:val="20"/>
              </w:rPr>
              <w:t>Subpart Ga</w:t>
            </w:r>
          </w:p>
        </w:tc>
      </w:tr>
      <w:tr w14:paraId="58CE6D53"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F1E4C" w:rsidP="006F1E4C" w14:paraId="132A2FFE" w14:textId="1E9D680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NOx </w:t>
            </w:r>
            <w:r>
              <w:rPr>
                <w:sz w:val="20"/>
                <w:szCs w:val="20"/>
              </w:rPr>
              <w:t>CERMS</w:t>
            </w:r>
            <w:r>
              <w:rPr>
                <w:sz w:val="20"/>
                <w:szCs w:val="20"/>
                <w:vertAlign w:val="superscript"/>
              </w:rPr>
              <w:t>a,b</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547FEC41" w14:textId="119827D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r w:rsidR="007A6ED2">
              <w:rPr>
                <w:sz w:val="20"/>
                <w:szCs w:val="20"/>
              </w:rPr>
              <w:t>63,226</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4A97504E" w14:textId="36A1C83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29F0A03F" w14:textId="079C345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195,871</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0F40578C" w14:textId="49C675F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w:t>
            </w:r>
            <w:r w:rsidR="007A6ED2">
              <w:rPr>
                <w:color w:val="000000"/>
                <w:sz w:val="20"/>
                <w:szCs w:val="20"/>
              </w:rPr>
              <w:t>33,785</w:t>
            </w:r>
            <w:r>
              <w:rPr>
                <w:color w:val="000000"/>
                <w:sz w:val="20"/>
                <w:szCs w:val="20"/>
              </w:rPr>
              <w:t xml:space="preserve"> </w:t>
            </w:r>
          </w:p>
        </w:tc>
        <w:tc>
          <w:tcPr>
            <w:tcW w:w="1260" w:type="dxa"/>
            <w:tcBorders>
              <w:top w:val="single" w:sz="7" w:space="0" w:color="000000"/>
              <w:left w:val="single" w:sz="7" w:space="0" w:color="000000"/>
              <w:bottom w:val="single" w:sz="7" w:space="0" w:color="000000"/>
              <w:right w:val="single" w:sz="6" w:space="0" w:color="FFFFFF"/>
            </w:tcBorders>
            <w:vAlign w:val="center"/>
          </w:tcPr>
          <w:p w:rsidR="006F1E4C" w:rsidP="006F1E4C" w14:paraId="326B545A" w14:textId="3D37EB09">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11</w:t>
            </w:r>
          </w:p>
        </w:tc>
        <w:tc>
          <w:tcPr>
            <w:tcW w:w="1350" w:type="dxa"/>
            <w:tcBorders>
              <w:top w:val="single" w:sz="7" w:space="0" w:color="000000"/>
              <w:left w:val="single" w:sz="7" w:space="0" w:color="000000"/>
              <w:bottom w:val="single" w:sz="7" w:space="0" w:color="000000"/>
              <w:right w:val="single" w:sz="7" w:space="0" w:color="000000"/>
            </w:tcBorders>
            <w:vAlign w:val="center"/>
          </w:tcPr>
          <w:p w:rsidR="006F1E4C" w:rsidP="006F1E4C" w14:paraId="5A8FC6E7" w14:textId="2376B43F">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w:t>
            </w:r>
            <w:r w:rsidR="007A6ED2">
              <w:rPr>
                <w:color w:val="000000"/>
                <w:sz w:val="20"/>
                <w:szCs w:val="20"/>
              </w:rPr>
              <w:t>371,635</w:t>
            </w:r>
            <w:r>
              <w:rPr>
                <w:color w:val="000000"/>
                <w:sz w:val="20"/>
                <w:szCs w:val="20"/>
              </w:rPr>
              <w:t xml:space="preserve"> </w:t>
            </w:r>
          </w:p>
        </w:tc>
      </w:tr>
      <w:tr w14:paraId="7CBA7A90"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F1E4C" w:rsidP="006F1E4C" w14:paraId="16CE946D" w14:textId="3A4EA10B">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CERMS testing</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0E20E9ED" w14:textId="73A2B87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21,603</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1FBAD1C9" w14:textId="062CFA3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5D0ED7B2" w14:textId="1945ADB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25,924</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1D75B30A" w14:textId="30068889">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6F1E4C" w:rsidP="006F1E4C" w14:paraId="47624546" w14:textId="05B0C62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6F1E4C" w:rsidP="006F1E4C" w14:paraId="20086294" w14:textId="69AEFD4A">
            <w:pPr>
              <w:pBdr>
                <w:top w:val="single" w:sz="6" w:space="0" w:color="FFFFFF"/>
                <w:left w:val="single" w:sz="6" w:space="0" w:color="FFFFFF"/>
                <w:bottom w:val="single" w:sz="6" w:space="0" w:color="FFFFFF"/>
                <w:right w:val="single" w:sz="6" w:space="0" w:color="FFFFFF"/>
              </w:pBdr>
              <w:rPr>
                <w:color w:val="000000"/>
              </w:rPr>
            </w:pPr>
            <w:r>
              <w:rPr>
                <w:sz w:val="20"/>
                <w:szCs w:val="20"/>
              </w:rPr>
              <w:t>NA</w:t>
            </w:r>
          </w:p>
        </w:tc>
      </w:tr>
      <w:tr w14:paraId="56700542"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F1E4C" w:rsidP="006F1E4C" w14:paraId="44676339" w14:textId="7937FD6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Flow meter testing</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4D566357" w14:textId="18893C54">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8,960</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062DE517" w14:textId="575FF83B">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29BA46B9" w14:textId="114C438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10,752</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6A37F6DB" w14:textId="2AC6A507">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6F1E4C" w:rsidP="006F1E4C" w14:paraId="00060CA0" w14:textId="21B5D30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6F1E4C" w:rsidP="006F1E4C" w14:paraId="031EFA2B" w14:textId="576DE3C6">
            <w:pPr>
              <w:pBdr>
                <w:top w:val="single" w:sz="6" w:space="0" w:color="FFFFFF"/>
                <w:left w:val="single" w:sz="6" w:space="0" w:color="FFFFFF"/>
                <w:bottom w:val="single" w:sz="6" w:space="0" w:color="FFFFFF"/>
                <w:right w:val="single" w:sz="6" w:space="0" w:color="FFFFFF"/>
              </w:pBdr>
              <w:rPr>
                <w:color w:val="000000"/>
              </w:rPr>
            </w:pPr>
            <w:r>
              <w:rPr>
                <w:sz w:val="20"/>
                <w:szCs w:val="20"/>
              </w:rPr>
              <w:t>NA</w:t>
            </w:r>
          </w:p>
        </w:tc>
      </w:tr>
      <w:tr w14:paraId="2553EB55"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F1E4C" w:rsidP="006F1E4C" w14:paraId="66E3E8ED" w14:textId="2DC8052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File cabinets</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506BBC90" w14:textId="7D76ED1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1,126</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502DD2CD" w14:textId="1C40C84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1.2</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08FCF14C" w14:textId="5E014C7D">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7A6ED2">
              <w:rPr>
                <w:sz w:val="20"/>
                <w:szCs w:val="20"/>
              </w:rPr>
              <w:t>1,352</w:t>
            </w:r>
            <w:r>
              <w:rPr>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6AC19685" w14:textId="50CE07B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NA</w:t>
            </w:r>
          </w:p>
        </w:tc>
        <w:tc>
          <w:tcPr>
            <w:tcW w:w="1260" w:type="dxa"/>
            <w:tcBorders>
              <w:top w:val="single" w:sz="7" w:space="0" w:color="000000"/>
              <w:left w:val="single" w:sz="7" w:space="0" w:color="000000"/>
              <w:bottom w:val="single" w:sz="7" w:space="0" w:color="000000"/>
              <w:right w:val="single" w:sz="6" w:space="0" w:color="FFFFFF"/>
            </w:tcBorders>
            <w:vAlign w:val="center"/>
          </w:tcPr>
          <w:p w:rsidR="006F1E4C" w:rsidP="006F1E4C" w14:paraId="1FB86913" w14:textId="0B0B52CD">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7" w:space="0" w:color="000000"/>
            </w:tcBorders>
            <w:vAlign w:val="center"/>
          </w:tcPr>
          <w:p w:rsidR="006F1E4C" w:rsidP="006F1E4C" w14:paraId="00A3C1F1" w14:textId="4C7428FC">
            <w:pPr>
              <w:pBdr>
                <w:top w:val="single" w:sz="6" w:space="0" w:color="FFFFFF"/>
                <w:left w:val="single" w:sz="6" w:space="0" w:color="FFFFFF"/>
                <w:bottom w:val="single" w:sz="6" w:space="0" w:color="FFFFFF"/>
                <w:right w:val="single" w:sz="6" w:space="0" w:color="FFFFFF"/>
              </w:pBdr>
              <w:rPr>
                <w:color w:val="000000"/>
              </w:rPr>
            </w:pPr>
            <w:r>
              <w:rPr>
                <w:sz w:val="20"/>
                <w:szCs w:val="20"/>
              </w:rPr>
              <w:t>NA</w:t>
            </w:r>
          </w:p>
        </w:tc>
      </w:tr>
      <w:tr w14:paraId="2CB39D96" w14:textId="77777777" w:rsidTr="00A33F4C">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6F1E4C" w:rsidP="006F1E4C" w14:paraId="7D8DB0F9" w14:textId="1F553353">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Totals</w:t>
            </w:r>
            <w:r>
              <w:rPr>
                <w:color w:val="000000"/>
                <w:sz w:val="20"/>
                <w:szCs w:val="20"/>
              </w:rPr>
              <w:t xml:space="preserve"> (rounded)</w:t>
            </w:r>
            <w:r>
              <w:rPr>
                <w:b/>
                <w:bCs/>
                <w:color w:val="000000"/>
                <w:sz w:val="20"/>
                <w:szCs w:val="20"/>
              </w:rPr>
              <w:t xml:space="preserve"> </w:t>
            </w:r>
            <w:r>
              <w:rPr>
                <w:b/>
                <w:bCs/>
                <w:color w:val="000000"/>
                <w:sz w:val="20"/>
                <w:szCs w:val="20"/>
                <w:vertAlign w:val="superscript"/>
              </w:rPr>
              <w:t>c</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755F4F69" w14:textId="229EC09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2F4F9302" w14:textId="3F4EEE45">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6F1E4C" w:rsidP="006F1E4C" w14:paraId="722A80E4" w14:textId="3DAE1EE1">
            <w:pPr>
              <w:pBdr>
                <w:top w:val="single" w:sz="6" w:space="0" w:color="FFFFFF"/>
                <w:left w:val="single" w:sz="6" w:space="0" w:color="FFFFFF"/>
                <w:bottom w:val="single" w:sz="6" w:space="0" w:color="FFFFFF"/>
                <w:right w:val="single" w:sz="6" w:space="0" w:color="FFFFFF"/>
              </w:pBdr>
              <w:rPr>
                <w:color w:val="000000"/>
                <w:sz w:val="20"/>
                <w:szCs w:val="20"/>
              </w:rPr>
            </w:pPr>
            <w:r>
              <w:rPr>
                <w:b/>
                <w:bCs/>
                <w:color w:val="000000"/>
                <w:sz w:val="20"/>
                <w:szCs w:val="20"/>
              </w:rPr>
              <w:t>$</w:t>
            </w:r>
            <w:r w:rsidR="007A6ED2">
              <w:rPr>
                <w:b/>
                <w:bCs/>
                <w:color w:val="000000"/>
                <w:sz w:val="20"/>
                <w:szCs w:val="20"/>
              </w:rPr>
              <w:t>234,000</w:t>
            </w:r>
            <w:r>
              <w:rPr>
                <w:b/>
                <w:bCs/>
                <w:color w:val="000000"/>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vAlign w:val="center"/>
          </w:tcPr>
          <w:p w:rsidR="006F1E4C" w:rsidP="006F1E4C" w14:paraId="7EB08C3D" w14:textId="6D9F242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6F1E4C" w:rsidP="006F1E4C" w14:paraId="0088D553" w14:textId="0D3AE242">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6F1E4C" w:rsidP="006F1E4C" w14:paraId="0B007C77" w14:textId="618968ED">
            <w:pPr>
              <w:pBdr>
                <w:top w:val="single" w:sz="6" w:space="0" w:color="FFFFFF"/>
                <w:left w:val="single" w:sz="6" w:space="0" w:color="FFFFFF"/>
                <w:bottom w:val="single" w:sz="6" w:space="0" w:color="FFFFFF"/>
                <w:right w:val="single" w:sz="6" w:space="0" w:color="FFFFFF"/>
              </w:pBdr>
              <w:rPr>
                <w:color w:val="000000"/>
              </w:rPr>
            </w:pPr>
            <w:r>
              <w:rPr>
                <w:b/>
                <w:bCs/>
                <w:color w:val="000000"/>
                <w:sz w:val="20"/>
                <w:szCs w:val="20"/>
              </w:rPr>
              <w:t>$</w:t>
            </w:r>
            <w:r w:rsidR="007A6ED2">
              <w:rPr>
                <w:b/>
                <w:bCs/>
                <w:color w:val="000000"/>
                <w:sz w:val="20"/>
                <w:szCs w:val="20"/>
              </w:rPr>
              <w:t>4,100,000</w:t>
            </w:r>
            <w:r>
              <w:rPr>
                <w:b/>
                <w:bCs/>
                <w:color w:val="000000"/>
                <w:sz w:val="20"/>
                <w:szCs w:val="20"/>
              </w:rPr>
              <w:t xml:space="preserve"> </w:t>
            </w:r>
          </w:p>
        </w:tc>
      </w:tr>
    </w:tbl>
    <w:p w:rsidR="006F1E4C" w:rsidRPr="00A33F4C" w:rsidP="00A33F4C" w14:paraId="06DAC4F7" w14:textId="6A599E13">
      <w:pPr>
        <w:pBdr>
          <w:top w:val="single" w:sz="6" w:space="0" w:color="FFFFFF"/>
          <w:left w:val="single" w:sz="6" w:space="0" w:color="FFFFFF"/>
          <w:bottom w:val="single" w:sz="6" w:space="0" w:color="FFFFFF"/>
          <w:right w:val="single" w:sz="6" w:space="0" w:color="FFFFFF"/>
        </w:pBdr>
        <w:ind w:left="720"/>
        <w:rPr>
          <w:color w:val="000000"/>
          <w:sz w:val="20"/>
          <w:szCs w:val="20"/>
        </w:rPr>
      </w:pPr>
      <w:r w:rsidRPr="00A33F4C">
        <w:rPr>
          <w:color w:val="000000"/>
          <w:sz w:val="20"/>
          <w:szCs w:val="20"/>
          <w:vertAlign w:val="superscript"/>
        </w:rPr>
        <w:t>a</w:t>
      </w:r>
      <w:r>
        <w:rPr>
          <w:color w:val="000000"/>
          <w:sz w:val="20"/>
          <w:szCs w:val="20"/>
        </w:rPr>
        <w:t xml:space="preserve"> </w:t>
      </w:r>
      <w:r w:rsidRPr="006F1E4C">
        <w:rPr>
          <w:color w:val="000000"/>
          <w:sz w:val="20"/>
          <w:szCs w:val="20"/>
        </w:rPr>
        <w:t>We estimate an annual capital cost of $</w:t>
      </w:r>
      <w:r w:rsidR="007A6ED2">
        <w:rPr>
          <w:color w:val="000000"/>
          <w:sz w:val="20"/>
          <w:szCs w:val="20"/>
        </w:rPr>
        <w:t>163,226</w:t>
      </w:r>
      <w:r w:rsidRPr="006F1E4C">
        <w:rPr>
          <w:color w:val="000000"/>
          <w:sz w:val="20"/>
          <w:szCs w:val="20"/>
        </w:rPr>
        <w:t xml:space="preserve"> for NOx CERMS and $</w:t>
      </w:r>
      <w:r w:rsidR="007A6ED2">
        <w:rPr>
          <w:color w:val="000000"/>
          <w:sz w:val="20"/>
          <w:szCs w:val="20"/>
        </w:rPr>
        <w:t>1,126</w:t>
      </w:r>
      <w:r w:rsidRPr="006F1E4C">
        <w:rPr>
          <w:color w:val="000000"/>
          <w:sz w:val="20"/>
          <w:szCs w:val="20"/>
        </w:rPr>
        <w:t xml:space="preserve"> for file cabinets for all respondents. The capital cost per respondent is calculated by dividing the total capital cost by 1.2 new respondents.</w:t>
      </w:r>
    </w:p>
    <w:p w:rsidR="006F1E4C" w:rsidRPr="00A33F4C" w:rsidP="00A33F4C" w14:paraId="5A01FC1F" w14:textId="2F8B3FDE">
      <w:pPr>
        <w:pBdr>
          <w:top w:val="single" w:sz="6" w:space="0" w:color="FFFFFF"/>
          <w:left w:val="single" w:sz="6" w:space="0" w:color="FFFFFF"/>
          <w:bottom w:val="single" w:sz="6" w:space="0" w:color="FFFFFF"/>
          <w:right w:val="single" w:sz="6" w:space="0" w:color="FFFFFF"/>
        </w:pBdr>
        <w:ind w:left="720"/>
        <w:rPr>
          <w:color w:val="000000"/>
          <w:sz w:val="20"/>
          <w:szCs w:val="20"/>
        </w:rPr>
      </w:pPr>
      <w:r w:rsidRPr="00A33F4C">
        <w:rPr>
          <w:color w:val="000000"/>
          <w:sz w:val="20"/>
          <w:szCs w:val="20"/>
          <w:vertAlign w:val="superscript"/>
        </w:rPr>
        <w:t>b</w:t>
      </w:r>
      <w:r>
        <w:rPr>
          <w:color w:val="000000"/>
          <w:sz w:val="20"/>
          <w:szCs w:val="20"/>
        </w:rPr>
        <w:t xml:space="preserve"> </w:t>
      </w:r>
      <w:r w:rsidRPr="006F1E4C">
        <w:rPr>
          <w:color w:val="000000"/>
          <w:sz w:val="20"/>
          <w:szCs w:val="20"/>
        </w:rPr>
        <w:t>On</w:t>
      </w:r>
      <w:r w:rsidRPr="006F1E4C">
        <w:rPr>
          <w:color w:val="000000"/>
          <w:sz w:val="20"/>
          <w:szCs w:val="20"/>
        </w:rPr>
        <w:t xml:space="preserve"> average over the three-year period of this ICR, we estimate an average </w:t>
      </w:r>
      <w:r w:rsidR="007A6ED2">
        <w:rPr>
          <w:color w:val="000000"/>
          <w:sz w:val="20"/>
          <w:szCs w:val="20"/>
        </w:rPr>
        <w:t>11</w:t>
      </w:r>
      <w:r w:rsidRPr="006F1E4C">
        <w:rPr>
          <w:color w:val="000000"/>
          <w:sz w:val="20"/>
          <w:szCs w:val="20"/>
        </w:rPr>
        <w:t xml:space="preserve"> respondents per year will be subject to Subpart Ga (a growth rate of 1.2 respondents per year).</w:t>
      </w:r>
    </w:p>
    <w:p w:rsidR="00CA4CD6" w:rsidP="00A33F4C" w14:paraId="01B1561B" w14:textId="6C867478">
      <w:pPr>
        <w:pBdr>
          <w:top w:val="single" w:sz="6" w:space="0" w:color="FFFFFF"/>
          <w:left w:val="single" w:sz="6" w:space="0" w:color="FFFFFF"/>
          <w:bottom w:val="single" w:sz="6" w:space="0" w:color="FFFFFF"/>
          <w:right w:val="single" w:sz="6" w:space="0" w:color="FFFFFF"/>
        </w:pBdr>
        <w:ind w:firstLine="720"/>
        <w:rPr>
          <w:sz w:val="20"/>
          <w:szCs w:val="20"/>
        </w:rPr>
      </w:pPr>
      <w:r w:rsidRPr="00A33F4C">
        <w:rPr>
          <w:sz w:val="20"/>
          <w:szCs w:val="20"/>
          <w:vertAlign w:val="superscript"/>
        </w:rPr>
        <w:t>c</w:t>
      </w:r>
      <w:r w:rsidRPr="00A33F4C" w:rsidR="000B2E1C">
        <w:rPr>
          <w:sz w:val="20"/>
          <w:szCs w:val="20"/>
          <w:vertAlign w:val="superscript"/>
        </w:rPr>
        <w:t xml:space="preserve"> </w:t>
      </w:r>
      <w:r w:rsidRPr="00272D68" w:rsidR="000B2E1C">
        <w:rPr>
          <w:sz w:val="20"/>
          <w:szCs w:val="20"/>
        </w:rPr>
        <w:t>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7A6ED2" w14:paraId="0B40F409" w14:textId="6D839D4B">
      <w:pPr>
        <w:pBdr>
          <w:top w:val="single" w:sz="6" w:space="0" w:color="FFFFFF"/>
          <w:left w:val="single" w:sz="6" w:space="0" w:color="FFFFFF"/>
          <w:bottom w:val="single" w:sz="6" w:space="0" w:color="FFFFFF"/>
          <w:right w:val="single" w:sz="6" w:space="0" w:color="FFFFFF"/>
        </w:pBdr>
        <w:ind w:firstLine="720"/>
      </w:pPr>
      <w:r>
        <w:rPr>
          <w:color w:val="000000"/>
        </w:rPr>
        <w:t xml:space="preserve">The total capital/startup costs for </w:t>
      </w:r>
      <w:r w:rsidRPr="007A6ED2">
        <w:t>this ICR are $</w:t>
      </w:r>
      <w:r w:rsidR="00A0322B">
        <w:t>234,000</w:t>
      </w:r>
      <w:r w:rsidRPr="007A6ED2">
        <w:t>.</w:t>
      </w:r>
      <w:r w:rsidRPr="007A6ED2" w:rsidR="009C7E97">
        <w:t xml:space="preserve"> </w:t>
      </w:r>
      <w:r w:rsidRPr="007A6ED2">
        <w:t>This is the total o</w:t>
      </w:r>
      <w:r w:rsidRPr="007A6ED2" w:rsidR="00507EC5">
        <w:t xml:space="preserve">f column D in the above table. </w:t>
      </w:r>
    </w:p>
    <w:p w:rsidR="00CA4CD6" w:rsidRPr="007A6ED2" w14:paraId="55DEAB2A" w14:textId="77777777">
      <w:pPr>
        <w:pBdr>
          <w:top w:val="single" w:sz="6" w:space="0" w:color="FFFFFF"/>
          <w:left w:val="single" w:sz="6" w:space="0" w:color="FFFFFF"/>
          <w:bottom w:val="single" w:sz="6" w:space="0" w:color="FFFFFF"/>
          <w:right w:val="single" w:sz="6" w:space="0" w:color="FFFFFF"/>
        </w:pBdr>
      </w:pPr>
    </w:p>
    <w:p w:rsidR="00CA4CD6" w14:paraId="5A5951B0" w14:textId="749F9F7B">
      <w:pPr>
        <w:pBdr>
          <w:top w:val="single" w:sz="6" w:space="0" w:color="FFFFFF"/>
          <w:left w:val="single" w:sz="6" w:space="0" w:color="FFFFFF"/>
          <w:bottom w:val="single" w:sz="6" w:space="0" w:color="FFFFFF"/>
          <w:right w:val="single" w:sz="6" w:space="0" w:color="FFFFFF"/>
        </w:pBdr>
        <w:ind w:firstLine="720"/>
        <w:rPr>
          <w:color w:val="000000"/>
        </w:rPr>
      </w:pPr>
      <w:r w:rsidRPr="007A6ED2">
        <w:t>The total operation and maintenance (</w:t>
      </w:r>
      <w:r w:rsidRPr="007A6ED2" w:rsidR="003F1AFC">
        <w:t>O&amp;M) costs for this ICR are $</w:t>
      </w:r>
      <w:r w:rsidR="00A0322B">
        <w:t>4,100,000</w:t>
      </w:r>
      <w:r w:rsidRPr="007A6ED2">
        <w:t>.</w:t>
      </w:r>
      <w:r w:rsidRPr="007A6ED2"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A0322B" w14:paraId="57D916AF" w14:textId="56A24A9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0322B">
        <w:rPr>
          <w:color w:val="000000"/>
        </w:rPr>
        <w:t>4,330,000</w:t>
      </w:r>
      <w:r>
        <w:rPr>
          <w:color w:val="000000"/>
        </w:rPr>
        <w:t>.</w:t>
      </w:r>
      <w:r w:rsidR="00E45D8B">
        <w:rPr>
          <w:color w:val="000000"/>
        </w:rPr>
        <w:t xml:space="preserve"> </w:t>
      </w:r>
      <w:r w:rsidR="001C5991">
        <w:rPr>
          <w:color w:val="000000"/>
        </w:rPr>
        <w:t xml:space="preserve">These are </w:t>
      </w:r>
      <w:r w:rsidR="00065EDD">
        <w:rPr>
          <w:color w:val="000000"/>
        </w:rPr>
        <w:t xml:space="preserve">the </w:t>
      </w:r>
      <w:r w:rsidR="001C5991">
        <w:rPr>
          <w:color w:val="000000"/>
        </w:rPr>
        <w:t>recordkeeping costs</w:t>
      </w:r>
      <w:r w:rsidR="006F1E4C">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79D3A1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065EDD">
        <w:rPr>
          <w:color w:val="000000"/>
        </w:rPr>
        <w:t xml:space="preserve"> The</w:t>
      </w:r>
      <w:r w:rsidR="009C7E97">
        <w:rPr>
          <w:color w:val="000000"/>
        </w:rPr>
        <w:t xml:space="preserve"> </w:t>
      </w:r>
      <w:r>
        <w:rPr>
          <w:color w:val="000000"/>
        </w:rPr>
        <w:t>EPA</w:t>
      </w:r>
      <w:r w:rsidR="00065EDD">
        <w:rPr>
          <w:color w:val="000000"/>
        </w:rPr>
        <w:t>’</w:t>
      </w:r>
      <w:r>
        <w:rPr>
          <w:color w:val="000000"/>
        </w:rPr>
        <w:t>s overall compliance and enforcement program i</w:t>
      </w:r>
      <w:r w:rsidR="005C42AC">
        <w:rPr>
          <w:color w:val="000000"/>
        </w:rPr>
        <w:t xml:space="preserve">ncludes </w:t>
      </w:r>
      <w:r w:rsidR="00065EDD">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A0322B" w14:paraId="45E549F0" w14:textId="4006FD0C">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cost during the three years of the ICR is estimated to be </w:t>
      </w:r>
      <w:r w:rsidRPr="00A0322B">
        <w:t>$</w:t>
      </w:r>
      <w:r w:rsidR="00A0322B">
        <w:t>9,050</w:t>
      </w:r>
      <w:r w:rsidRPr="00A0322B">
        <w:t>.</w:t>
      </w:r>
      <w:r w:rsidRPr="00A0322B"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D363F4" w:rsidP="00D2273E" w14:paraId="40E70539" w14:textId="1AC2EF85">
      <w:r>
        <w:tab/>
      </w:r>
      <w:r w:rsidRPr="00D2273E">
        <w:tab/>
      </w:r>
      <w:r w:rsidRPr="00D2273E" w:rsidR="00CA4CD6">
        <w:t>Managerial</w:t>
      </w:r>
      <w:r w:rsidRPr="00D2273E" w:rsidR="00CA4CD6">
        <w:tab/>
      </w:r>
      <w:r w:rsidRPr="00B538C1" w:rsidR="00B538C1">
        <w:t xml:space="preserve"> $73.46 (GS-13, Step 5, $45.91 + 60%)</w:t>
      </w:r>
      <w:r>
        <w:tab/>
      </w:r>
      <w:r w:rsidRPr="00D2273E">
        <w:tab/>
      </w:r>
    </w:p>
    <w:p w:rsidR="00CA4CD6" w:rsidRPr="00D2273E" w:rsidP="00A0322B" w14:paraId="0F39875F" w14:textId="0C64C760">
      <w:pPr>
        <w:ind w:left="720" w:firstLine="720"/>
      </w:pPr>
      <w:r w:rsidRPr="00D2273E">
        <w:t>Technical</w:t>
      </w:r>
      <w:r w:rsidRPr="00D2273E">
        <w:tab/>
      </w:r>
      <w:r w:rsidRPr="00EE6C42" w:rsidR="00EE6C42">
        <w:t xml:space="preserve"> $54.51 (GS-12, Step 1, $34.07 + 60%)</w:t>
      </w:r>
    </w:p>
    <w:p w:rsidR="00CA4CD6" w:rsidRPr="00D2273E" w:rsidP="00D2273E" w14:paraId="2D0AFDE9" w14:textId="0A604862">
      <w:r>
        <w:tab/>
      </w:r>
      <w:r w:rsidRPr="00D2273E">
        <w:tab/>
      </w:r>
      <w:r w:rsidRPr="00D2273E">
        <w:t>Clerical</w:t>
      </w:r>
      <w:r w:rsidRPr="00D2273E">
        <w:tab/>
      </w:r>
      <w:r w:rsidRPr="00B538C1" w:rsidR="00B538C1">
        <w:t xml:space="preserve"> $29.54 (GS-6, Step 3, $18.44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02965319">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002774DB">
        <w:rPr>
          <w:color w:val="000000" w:themeColor="text1"/>
        </w:rPr>
        <w:t>2023</w:t>
      </w:r>
      <w:r w:rsidRPr="56D9BFF8" w:rsidR="002774DB">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065EDD">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6F1E4C" w:rsidR="006F1E4C">
        <w:rPr>
          <w:color w:val="000000" w:themeColor="text1"/>
        </w:rPr>
        <w:t>NSPS for Nitric Acid Plants (40 CFR Part 60, Subparts G and Ga) (Renewal)</w:t>
      </w:r>
      <w:r w:rsidR="006F1E4C">
        <w:rPr>
          <w:color w:val="000000" w:themeColor="text1"/>
        </w:rPr>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F8DB66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A0322B" w:rsidR="006263F3">
        <w:t>34</w:t>
      </w:r>
      <w:r w:rsidRPr="00A0322B">
        <w:t xml:space="preserve"> existing respondents will be subject to the</w:t>
      </w:r>
      <w:r w:rsidR="00065EDD">
        <w:t>se</w:t>
      </w:r>
      <w:r w:rsidRPr="00A0322B">
        <w:t xml:space="preserve"> standard</w:t>
      </w:r>
      <w:r w:rsidR="00065EDD">
        <w:t>s</w:t>
      </w:r>
      <w:r w:rsidRPr="00A0322B">
        <w:t>.</w:t>
      </w:r>
      <w:r w:rsidRPr="00A0322B" w:rsidR="009C7E97">
        <w:t xml:space="preserve"> </w:t>
      </w:r>
      <w:r w:rsidRPr="00A0322B">
        <w:t xml:space="preserve">It is estimated that an additional </w:t>
      </w:r>
      <w:r w:rsidRPr="00A0322B" w:rsidR="006263F3">
        <w:t>1.2</w:t>
      </w:r>
      <w:r w:rsidRPr="00A0322B">
        <w:t xml:space="preserve"> respondents per year will become subject</w:t>
      </w:r>
      <w:r w:rsidR="00065EDD">
        <w:t xml:space="preserve"> to these same standards</w:t>
      </w:r>
      <w:r w:rsidRPr="00A0322B">
        <w:t>.</w:t>
      </w:r>
      <w:r w:rsidRPr="00A0322B" w:rsidR="009C7E97">
        <w:t xml:space="preserve"> </w:t>
      </w:r>
      <w:r w:rsidRPr="00A0322B">
        <w:t>The overall average number of responden</w:t>
      </w:r>
      <w:r w:rsidRPr="00A0322B" w:rsidR="0035325B">
        <w:t>ts, as shown in the table below,</w:t>
      </w:r>
      <w:r w:rsidRPr="00A0322B">
        <w:t xml:space="preserve"> is </w:t>
      </w:r>
      <w:r w:rsidRPr="00A0322B" w:rsidR="006263F3">
        <w:t>35</w:t>
      </w:r>
      <w:r w:rsidRPr="00A0322B">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35CABC8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065EDD">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E116DC">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622904D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sidR="006263F3">
              <w:rPr>
                <w:color w:val="000000"/>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D91C34"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D91C34" w14:paraId="3108CE70" w14:textId="384E2E3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D91C34" w14:paraId="0B137A30" w14:textId="48E8CCC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33</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D91C34" w14:paraId="7D960C93" w14:textId="46260A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D91C34" w14:paraId="7ED54B96" w14:textId="0A1E77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D91C34" w14:paraId="3F7C0DAD" w14:textId="3CDEB90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34</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7564DEC3" w14:textId="4DC2059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002226B8" w14:textId="42D637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34</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1C3913C5" w14:textId="2D6660C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3802688A" w14:textId="2AC020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45C01B8A" w14:textId="5097BB1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35</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D91C34"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D91C34" w14:paraId="1A6EA395" w14:textId="1448C67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D91C34" w14:paraId="37336570" w14:textId="6AA0BE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35</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D91C34" w14:paraId="7C60F04B" w14:textId="193A967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D91C34" w14:paraId="53B7186D" w14:textId="6270CB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D91C34" w14:paraId="18B5AAAA" w14:textId="106B528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36</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D91C34"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D91C34" w14:paraId="1581E97D" w14:textId="41EE868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D91C34" w14:paraId="47314C40" w14:textId="356C216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34</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D91C34" w14:paraId="480163AE" w14:textId="30E7ED8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D91C34" w14:paraId="2B2CDCCB" w14:textId="3643F8F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0.2</w:t>
            </w: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D91C34" w14:paraId="0CAD30F7" w14:textId="5AAB9694">
            <w:pPr>
              <w:pBdr>
                <w:top w:val="single" w:sz="6" w:space="0" w:color="FFFFFF"/>
                <w:left w:val="single" w:sz="6" w:space="0" w:color="FFFFFF"/>
                <w:bottom w:val="single" w:sz="6" w:space="0" w:color="FFFFFF"/>
                <w:right w:val="single" w:sz="6" w:space="0" w:color="FFFFFF"/>
              </w:pBdr>
              <w:jc w:val="center"/>
              <w:rPr>
                <w:color w:val="000000"/>
                <w:sz w:val="18"/>
                <w:szCs w:val="18"/>
              </w:rPr>
            </w:pPr>
            <w:r w:rsidRPr="00A0322B">
              <w:rPr>
                <w:sz w:val="18"/>
                <w:szCs w:val="18"/>
              </w:rPr>
              <w:t>35</w:t>
            </w:r>
          </w:p>
        </w:tc>
      </w:tr>
    </w:tbl>
    <w:p w:rsidR="00CA4CD6" w14:paraId="7C547DF5" w14:textId="7119105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a</w:t>
      </w:r>
      <w:r>
        <w:rPr>
          <w:color w:val="000000"/>
        </w:rPr>
        <w:t xml:space="preserve"> </w:t>
      </w:r>
      <w:r>
        <w:rPr>
          <w:color w:val="000000"/>
          <w:sz w:val="20"/>
          <w:szCs w:val="20"/>
        </w:rPr>
        <w:t>New</w:t>
      </w:r>
      <w:r>
        <w:rPr>
          <w:color w:val="000000"/>
          <w:sz w:val="20"/>
          <w:szCs w:val="20"/>
        </w:rPr>
        <w:t xml:space="preserve"> </w:t>
      </w:r>
      <w:r w:rsidRPr="00A0322B">
        <w:rPr>
          <w:sz w:val="20"/>
          <w:szCs w:val="20"/>
        </w:rPr>
        <w:t>respondents include sources with constructed, reconstructed and modified affected facilities.</w:t>
      </w:r>
      <w:r w:rsidRPr="00A0322B" w:rsidR="009C7E97">
        <w:rPr>
          <w:sz w:val="20"/>
          <w:szCs w:val="20"/>
        </w:rPr>
        <w:t xml:space="preserve"> </w:t>
      </w:r>
      <w:r w:rsidRPr="00A0322B">
        <w:rPr>
          <w:sz w:val="20"/>
          <w:szCs w:val="20"/>
        </w:rPr>
        <w:t xml:space="preserve">In </w:t>
      </w:r>
      <w:r w:rsidRPr="00A0322B">
        <w:rPr>
          <w:sz w:val="20"/>
          <w:szCs w:val="20"/>
        </w:rPr>
        <w:t>this standard existing respondents</w:t>
      </w:r>
      <w:r w:rsidRPr="00A0322B">
        <w:rPr>
          <w:sz w:val="20"/>
          <w:szCs w:val="20"/>
        </w:rPr>
        <w:t xml:space="preserve"> submit initial notifications.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065EDD" w14:paraId="6343745F" w14:textId="0007905C">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is </w:t>
      </w:r>
      <w:r w:rsidR="00A0322B">
        <w:rPr>
          <w:color w:val="000000"/>
        </w:rPr>
        <w:t>35</w:t>
      </w:r>
      <w:r w:rsidR="00507EC5">
        <w:rPr>
          <w:color w:val="000000"/>
        </w:rPr>
        <w:t xml:space="preserve">. </w:t>
      </w:r>
    </w:p>
    <w:p w:rsidR="00065EDD" w:rsidP="00C57138" w14:paraId="3D39BE10"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A0322B" w14:paraId="44B4FF00" w14:textId="1F76F28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number of annual responses per year is calculated using the following table:</w:t>
      </w:r>
    </w:p>
    <w:p w:rsidR="00A0322B" w:rsidP="00A0322B" w14:paraId="380969CD"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5063E8">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5063E8">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5063E8">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5063E8" w:rsidRPr="00A0322B" w:rsidP="00A0322B" w14:paraId="70F8E048" w14:textId="6123B513">
            <w:pPr>
              <w:pBdr>
                <w:top w:val="single" w:sz="6" w:space="0" w:color="FFFFFF"/>
                <w:left w:val="single" w:sz="6" w:space="0" w:color="FFFFFF"/>
                <w:bottom w:val="single" w:sz="6" w:space="0" w:color="FFFFFF"/>
                <w:right w:val="single" w:sz="6" w:space="0" w:color="FFFFFF"/>
              </w:pBdr>
              <w:rPr>
                <w:b/>
                <w:bCs/>
                <w:color w:val="000000"/>
                <w:sz w:val="18"/>
                <w:szCs w:val="18"/>
              </w:rPr>
            </w:pPr>
            <w:r w:rsidRPr="00A0322B">
              <w:rPr>
                <w:b/>
                <w:bCs/>
                <w:color w:val="000000"/>
                <w:sz w:val="18"/>
                <w:szCs w:val="18"/>
              </w:rPr>
              <w:t>Subpart Ga</w:t>
            </w:r>
          </w:p>
        </w:tc>
      </w:tr>
      <w:tr w14:paraId="300564D1"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0F46E3DF" w14:textId="3FE3206B">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construction/reconstruction</w:t>
            </w:r>
          </w:p>
        </w:tc>
        <w:tc>
          <w:tcPr>
            <w:tcW w:w="1260" w:type="dxa"/>
            <w:vAlign w:val="center"/>
          </w:tcPr>
          <w:p w:rsidR="005063E8" w:rsidP="005063E8" w14:paraId="06C154FF" w14:textId="075F8CD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260" w:type="dxa"/>
            <w:vAlign w:val="center"/>
          </w:tcPr>
          <w:p w:rsidR="005063E8" w:rsidP="005063E8" w14:paraId="40F59661" w14:textId="77AA605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3E42D994" w14:textId="5E3E63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4B9F0EBE" w14:textId="1A69448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r>
      <w:tr w14:paraId="4FB1550D"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5387B54C" w14:textId="5376D21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actual startup</w:t>
            </w:r>
          </w:p>
        </w:tc>
        <w:tc>
          <w:tcPr>
            <w:tcW w:w="1260" w:type="dxa"/>
            <w:vAlign w:val="center"/>
          </w:tcPr>
          <w:p w:rsidR="005063E8" w:rsidP="005063E8" w14:paraId="5E226832" w14:textId="1066E7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260" w:type="dxa"/>
            <w:vAlign w:val="center"/>
          </w:tcPr>
          <w:p w:rsidR="005063E8" w:rsidP="005063E8" w14:paraId="61FE4D7C" w14:textId="56DA00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4628B654" w14:textId="046040F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2ACB2E06" w14:textId="7BA8B79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r>
      <w:tr w14:paraId="083E1D2F"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0A00E7E9" w14:textId="12980BB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initial performance test</w:t>
            </w:r>
          </w:p>
        </w:tc>
        <w:tc>
          <w:tcPr>
            <w:tcW w:w="1260" w:type="dxa"/>
            <w:vAlign w:val="center"/>
          </w:tcPr>
          <w:p w:rsidR="005063E8" w:rsidP="005063E8" w14:paraId="6D5F816B" w14:textId="6E0699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260" w:type="dxa"/>
            <w:vAlign w:val="center"/>
          </w:tcPr>
          <w:p w:rsidR="005063E8" w:rsidP="005063E8" w14:paraId="64FA5AEC" w14:textId="0E375B5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67D9124E" w14:textId="7CB89D9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526F05CB" w14:textId="518229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r>
      <w:tr w14:paraId="3EAFA59F"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096D5756" w14:textId="0986D0C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CERMS demonstration</w:t>
            </w:r>
          </w:p>
        </w:tc>
        <w:tc>
          <w:tcPr>
            <w:tcW w:w="1260" w:type="dxa"/>
            <w:vAlign w:val="center"/>
          </w:tcPr>
          <w:p w:rsidR="005063E8" w:rsidP="005063E8" w14:paraId="42BC41E7" w14:textId="140556B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260" w:type="dxa"/>
            <w:vAlign w:val="center"/>
          </w:tcPr>
          <w:p w:rsidR="005063E8" w:rsidP="005063E8" w14:paraId="4B391595" w14:textId="2BDB6E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67FDC6B9" w14:textId="1C24AF4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0DBD9FFF" w14:textId="466464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r>
      <w:tr w14:paraId="5D3D787D"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5ED75CA9" w14:textId="147F90F1">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Report of performance test</w:t>
            </w:r>
          </w:p>
        </w:tc>
        <w:tc>
          <w:tcPr>
            <w:tcW w:w="1260" w:type="dxa"/>
            <w:vAlign w:val="center"/>
          </w:tcPr>
          <w:p w:rsidR="005063E8" w:rsidP="005063E8" w14:paraId="070A9BA3" w14:textId="7CE828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c>
          <w:tcPr>
            <w:tcW w:w="1260" w:type="dxa"/>
            <w:vAlign w:val="center"/>
          </w:tcPr>
          <w:p w:rsidR="005063E8" w:rsidP="005063E8" w14:paraId="3D016055" w14:textId="716D0E0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78D9657B" w14:textId="7FBFD7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47172043" w14:textId="7DB04D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1.2</w:t>
            </w:r>
          </w:p>
        </w:tc>
      </w:tr>
      <w:tr w14:paraId="5DCE8A1B"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72190F35" w14:textId="6F99C5FE">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Report of noncompliance with NOx emission standard</w:t>
            </w:r>
          </w:p>
        </w:tc>
        <w:tc>
          <w:tcPr>
            <w:tcW w:w="1260" w:type="dxa"/>
            <w:vAlign w:val="center"/>
          </w:tcPr>
          <w:p w:rsidR="005063E8" w:rsidP="005063E8" w14:paraId="46696A86" w14:textId="794D9EC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w:t>
            </w:r>
          </w:p>
        </w:tc>
        <w:tc>
          <w:tcPr>
            <w:tcW w:w="1260" w:type="dxa"/>
            <w:vAlign w:val="center"/>
          </w:tcPr>
          <w:p w:rsidR="005063E8" w:rsidP="005063E8" w14:paraId="552883B3" w14:textId="31D11BB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0E514EE2" w14:textId="3E21638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604BFA4F" w14:textId="21F4B57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w:t>
            </w:r>
          </w:p>
        </w:tc>
      </w:tr>
      <w:tr w14:paraId="6171EB14" w14:textId="77777777" w:rsidTr="001934A5">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5063E8" w:rsidRPr="00A0322B" w:rsidP="00A0322B" w14:paraId="0343F746" w14:textId="10D213A8">
            <w:pPr>
              <w:pBdr>
                <w:top w:val="single" w:sz="6" w:space="0" w:color="FFFFFF"/>
                <w:left w:val="single" w:sz="6" w:space="0" w:color="FFFFFF"/>
                <w:bottom w:val="single" w:sz="6" w:space="0" w:color="FFFFFF"/>
                <w:right w:val="single" w:sz="6" w:space="0" w:color="FFFFFF"/>
              </w:pBdr>
              <w:rPr>
                <w:b/>
                <w:bCs/>
                <w:color w:val="000000"/>
                <w:sz w:val="18"/>
                <w:szCs w:val="18"/>
              </w:rPr>
            </w:pPr>
            <w:r>
              <w:rPr>
                <w:b/>
                <w:bCs/>
                <w:color w:val="000000"/>
                <w:sz w:val="18"/>
                <w:szCs w:val="18"/>
              </w:rPr>
              <w:t>Subpart G</w:t>
            </w:r>
          </w:p>
        </w:tc>
      </w:tr>
      <w:tr w14:paraId="673C805F"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35388D67" w14:textId="587C691D">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physical/operational changes</w:t>
            </w:r>
          </w:p>
        </w:tc>
        <w:tc>
          <w:tcPr>
            <w:tcW w:w="1260" w:type="dxa"/>
            <w:vAlign w:val="center"/>
          </w:tcPr>
          <w:p w:rsidR="005063E8" w:rsidP="005063E8" w14:paraId="55956735" w14:textId="53C3D11F">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1260" w:type="dxa"/>
            <w:vAlign w:val="center"/>
          </w:tcPr>
          <w:p w:rsidR="005063E8" w:rsidP="005063E8" w14:paraId="5FA53E55" w14:textId="2B32CA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rsidR="005063E8" w:rsidP="005063E8" w14:paraId="61553A2A" w14:textId="568CBDD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1DA53DB1" w14:textId="31B5FE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4F2DCCF3"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5063E8" w:rsidP="005063E8" w14:paraId="555F6D06" w14:textId="353DB6FA">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reports</w:t>
            </w:r>
          </w:p>
        </w:tc>
        <w:tc>
          <w:tcPr>
            <w:tcW w:w="1260" w:type="dxa"/>
            <w:vAlign w:val="center"/>
          </w:tcPr>
          <w:p w:rsidR="005063E8" w:rsidP="005063E8" w14:paraId="4B2521A1" w14:textId="1BA15B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24</w:t>
            </w:r>
          </w:p>
        </w:tc>
        <w:tc>
          <w:tcPr>
            <w:tcW w:w="1260" w:type="dxa"/>
            <w:vAlign w:val="center"/>
          </w:tcPr>
          <w:p w:rsidR="005063E8" w:rsidP="005063E8" w14:paraId="7F4D2A7C" w14:textId="1833BCB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5063E8" w:rsidP="005063E8" w14:paraId="643A86F8" w14:textId="13DAA8F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5063E8" w:rsidP="005063E8" w14:paraId="4A4188E6" w14:textId="4691F82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48</w:t>
            </w:r>
          </w:p>
        </w:tc>
      </w:tr>
      <w:tr w14:paraId="6C13DEF4" w14:textId="77777777" w:rsidTr="005063E8">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P="00D91C34"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CA4CD6" w:rsidP="00D91C34"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CA4CD6" w:rsidP="00D91C34"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CA4CD6" w:rsidRPr="00A0322B" w:rsidP="00D91C34" w14:paraId="191EB1FB" w14:textId="77777777">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A0322B">
              <w:rPr>
                <w:b/>
                <w:bCs/>
                <w:color w:val="000000"/>
                <w:sz w:val="18"/>
                <w:szCs w:val="18"/>
              </w:rPr>
              <w:t>Total</w:t>
            </w:r>
          </w:p>
        </w:tc>
        <w:tc>
          <w:tcPr>
            <w:tcW w:w="2070" w:type="dxa"/>
            <w:vAlign w:val="center"/>
          </w:tcPr>
          <w:p w:rsidR="00CA4CD6" w:rsidRPr="00A0322B" w:rsidP="00D91C34" w14:paraId="69A7F94D" w14:textId="4B7E8310">
            <w:pPr>
              <w:pBdr>
                <w:top w:val="single" w:sz="6" w:space="0" w:color="FFFFFF"/>
                <w:left w:val="single" w:sz="6" w:space="0" w:color="FFFFFF"/>
                <w:bottom w:val="single" w:sz="6" w:space="0" w:color="FFFFFF"/>
                <w:right w:val="single" w:sz="6" w:space="0" w:color="FFFFFF"/>
              </w:pBdr>
              <w:jc w:val="center"/>
              <w:rPr>
                <w:b/>
                <w:bCs/>
                <w:color w:val="FF0000"/>
                <w:sz w:val="18"/>
                <w:szCs w:val="18"/>
              </w:rPr>
            </w:pPr>
            <w:r>
              <w:rPr>
                <w:b/>
                <w:bCs/>
                <w:sz w:val="18"/>
                <w:szCs w:val="18"/>
              </w:rPr>
              <w:t>55</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00EB0D7F" w14:textId="66BAE880">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A0322B">
        <w:t>is</w:t>
      </w:r>
      <w:r w:rsidRPr="00A0322B" w:rsidR="005063E8">
        <w:t xml:space="preserve"> </w:t>
      </w:r>
      <w:r w:rsidR="00A0322B">
        <w:t>55</w:t>
      </w:r>
      <w:r w:rsidRPr="00A0322B">
        <w:t>.</w:t>
      </w:r>
      <w:r w:rsidRPr="00A0322B" w:rsidR="009C7E97">
        <w:t xml:space="preserve"> </w:t>
      </w:r>
    </w:p>
    <w:p w:rsidR="00A0322B" w:rsidP="00A0322B" w14:paraId="726AB545"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A0322B" w14:paraId="48CA59B8" w14:textId="4434B26F">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w:t>
      </w:r>
      <w:r w:rsidRPr="00A0322B">
        <w:t xml:space="preserve">are </w:t>
      </w:r>
      <w:r w:rsidRPr="00A0322B" w:rsidR="1B76139F">
        <w:t>$</w:t>
      </w:r>
      <w:r w:rsidRPr="00A0322B" w:rsidR="006459E0">
        <w:t>359,000</w:t>
      </w:r>
      <w:r w:rsidRPr="00A0322B">
        <w:t>.</w:t>
      </w:r>
      <w:r w:rsidRPr="00A0322B" w:rsidR="009C7E97">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6459E0" w:rsidR="006459E0">
        <w:rPr>
          <w:color w:val="000000" w:themeColor="text1"/>
        </w:rPr>
        <w:t>NSPS for Nitric Acid Plants (40 CFR Part 60, Subparts G and Ga) (Renewal)</w:t>
      </w:r>
      <w:r w:rsidR="006459E0">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85DCA7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A0322B">
        <w:rPr>
          <w:color w:val="000000"/>
        </w:rPr>
        <w:t xml:space="preserve"> 2,8</w:t>
      </w:r>
      <w:r w:rsidR="000074AB">
        <w:rPr>
          <w:color w:val="000000"/>
        </w:rPr>
        <w:t>4</w:t>
      </w:r>
      <w:r w:rsidR="00A0322B">
        <w:rPr>
          <w:color w:val="000000"/>
        </w:rPr>
        <w:t>0</w:t>
      </w:r>
      <w:r w:rsidR="00073471">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073471">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459E0" w:rsidR="006459E0">
        <w:rPr>
          <w:color w:val="000000"/>
        </w:rPr>
        <w:t>NSPS for Nitric Acid Plants (40 CFR Part 60, Subparts G and Ga) (Renewal)</w:t>
      </w:r>
      <w:r w:rsidR="006459E0">
        <w:rPr>
          <w:color w:val="000000"/>
        </w:rPr>
        <w:t>.</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68CD4A32">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w:t>
      </w:r>
      <w:r w:rsidR="00073471">
        <w:t>,</w:t>
      </w:r>
      <w:r w:rsidRPr="003C677A">
        <w:t xml:space="preserve"> because the typical tasks for managers are to review and approve reports.</w:t>
      </w:r>
      <w:r w:rsidRPr="003C677A" w:rsidR="009C7E97">
        <w:t xml:space="preserve"> </w:t>
      </w:r>
      <w:r w:rsidRPr="003C677A">
        <w:t>Clerical burdens are assumed to take 10% of the time required for technical tasks</w:t>
      </w:r>
      <w:r w:rsidR="00073471">
        <w:t>,</w:t>
      </w:r>
      <w:r w:rsidRPr="003C677A">
        <w:t xml:space="preserve"> because the typical duties of clerical staff are to proofread the reports, make copies</w:t>
      </w:r>
      <w:r w:rsidR="00073471">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41E31AD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A0322B">
        <w:t xml:space="preserve">average </w:t>
      </w:r>
      <w:r w:rsidR="00A0322B">
        <w:t>52</w:t>
      </w:r>
      <w:r w:rsidRPr="00A0322B">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C9C87E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A0322B">
        <w:t xml:space="preserve">are </w:t>
      </w:r>
      <w:r w:rsidRPr="00A0322B" w:rsidR="00E117A7">
        <w:t>$</w:t>
      </w:r>
      <w:r w:rsidR="00A0322B">
        <w:t>4,330,000</w:t>
      </w:r>
      <w:r w:rsidRPr="00A0322B" w:rsidR="00507EC5">
        <w:t>.</w:t>
      </w:r>
      <w:r w:rsidRPr="00A0322B"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03C91D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w:t>
      </w:r>
      <w:r w:rsidRPr="00A0322B">
        <w:t xml:space="preserve">annual Agency burden and cost over next three years is estimated to be </w:t>
      </w:r>
      <w:r w:rsidR="00A0322B">
        <w:t>170</w:t>
      </w:r>
      <w:r w:rsidRPr="00A0322B">
        <w:t xml:space="preserve"> labor hours at a cost of </w:t>
      </w:r>
      <w:r w:rsidRPr="00A0322B" w:rsidR="0088370D">
        <w:t>$9,</w:t>
      </w:r>
      <w:r w:rsidR="00A0322B">
        <w:t>050</w:t>
      </w:r>
      <w:r w:rsidR="00073471">
        <w:t>; s</w:t>
      </w:r>
      <w:r w:rsidR="00144F35">
        <w:rPr>
          <w:color w:val="000000"/>
        </w:rPr>
        <w:t>ee</w:t>
      </w:r>
      <w:r w:rsidR="00073471">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rsidRPr="006459E0" w:rsidR="0088370D">
        <w:rPr>
          <w:color w:val="000000"/>
        </w:rPr>
        <w:t>NSPS for Nitric Acid Plants (40 CFR Part 60, Subparts G and Ga) (Renewal)</w:t>
      </w:r>
      <w:r w:rsidR="0088370D">
        <w:rPr>
          <w:color w:val="000000"/>
        </w:rPr>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1CA6070B">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w:t>
      </w:r>
      <w:r w:rsidR="00073471">
        <w:t>,</w:t>
      </w:r>
      <w:r w:rsidRPr="003C677A">
        <w:t xml:space="preserve"> because the typical tasks for managers are to review and approve reports.</w:t>
      </w:r>
      <w:r w:rsidRPr="003C677A" w:rsidR="009C7E97">
        <w:t xml:space="preserve"> </w:t>
      </w:r>
      <w:r w:rsidRPr="003C677A">
        <w:t>Clerical burdens are assumed to take 10% of the time required for technical tasks</w:t>
      </w:r>
      <w:r w:rsidR="00073471">
        <w:t>,</w:t>
      </w:r>
      <w:r w:rsidRPr="003C677A">
        <w:t xml:space="preserve">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D2069" w:rsidRPr="00516952" w:rsidP="00A0322B" w14:paraId="0C152F4C" w14:textId="0DC8EC82">
      <w:pPr>
        <w:pBdr>
          <w:top w:val="single" w:sz="6" w:space="0" w:color="FFFFFF"/>
          <w:left w:val="single" w:sz="6" w:space="0" w:color="FFFFFF"/>
          <w:bottom w:val="single" w:sz="6" w:space="0" w:color="FFFFFF"/>
          <w:right w:val="single" w:sz="6" w:space="0" w:color="FFFFFF"/>
        </w:pBdr>
        <w:ind w:firstLine="720"/>
        <w:rPr>
          <w:color w:val="FF0000"/>
        </w:rPr>
      </w:pPr>
      <w:r w:rsidRPr="00A0322B">
        <w:t xml:space="preserve">The increase in </w:t>
      </w:r>
      <w:r w:rsidR="00073471">
        <w:t>‘</w:t>
      </w:r>
      <w:r w:rsidRPr="00A0322B">
        <w:t>burden</w:t>
      </w:r>
      <w:r w:rsidR="00073471">
        <w:t>’</w:t>
      </w:r>
      <w:r w:rsidRPr="00A0322B">
        <w:t xml:space="preserve"> from the most</w:t>
      </w:r>
      <w:r w:rsidR="00073471">
        <w:t>-</w:t>
      </w:r>
      <w:r w:rsidRPr="00A0322B">
        <w:t>recently approved ICR is due to an adjustment(s).</w:t>
      </w:r>
      <w:r w:rsidRPr="00A0322B" w:rsidR="009C7E97">
        <w:t xml:space="preserve"> </w:t>
      </w:r>
      <w:r w:rsidRPr="00A0322B">
        <w:t>The adjustment increase in burden from the most</w:t>
      </w:r>
      <w:r w:rsidR="00073471">
        <w:t>-</w:t>
      </w:r>
      <w:r w:rsidRPr="00A0322B">
        <w:t>recently approved ICR is</w:t>
      </w:r>
      <w:r w:rsidRPr="00A0322B" w:rsidR="0088370D">
        <w:t xml:space="preserve"> not</w:t>
      </w:r>
      <w:r w:rsidRPr="00A0322B">
        <w:t xml:space="preserve"> due to an</w:t>
      </w:r>
      <w:r w:rsidRPr="00A0322B" w:rsidR="0088370D">
        <w:t>y program changes, but due to an</w:t>
      </w:r>
      <w:r w:rsidRPr="00A0322B">
        <w:t xml:space="preserve"> increase in the number of new sources. </w:t>
      </w:r>
      <w:r w:rsidRPr="00A0322B" w:rsidR="007E43AD">
        <w:t>Capital/startup and operation and maintenance costs have also increased due to the increase in the number of new or modified sources</w:t>
      </w:r>
      <w:r w:rsidR="00BE2227">
        <w:t xml:space="preserve"> and </w:t>
      </w:r>
      <w:r w:rsidR="00073471">
        <w:t xml:space="preserve">to </w:t>
      </w:r>
      <w:r w:rsidR="00BE2227">
        <w:t>an adjustment to update costs to 2022 $ using the CEPCI Equipment Cost Index</w:t>
      </w:r>
      <w:r w:rsidRPr="00A0322B" w:rsidR="007E43AD">
        <w:t>.</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025DD9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BE2227">
        <w:t xml:space="preserve">average </w:t>
      </w:r>
      <w:r w:rsidR="00BE2227">
        <w:t>52</w:t>
      </w:r>
      <w:r w:rsidRPr="00BE2227">
        <w:t xml:space="preserve"> hours </w:t>
      </w:r>
      <w:r>
        <w:rPr>
          <w:color w:val="000000"/>
        </w:rPr>
        <w:t>per response.</w:t>
      </w:r>
      <w:r w:rsidR="009C7E97">
        <w:rPr>
          <w:color w:val="000000"/>
        </w:rPr>
        <w:t xml:space="preserve"> </w:t>
      </w:r>
      <w:r w:rsidR="00073471">
        <w:rPr>
          <w:color w:val="000000"/>
        </w:rPr>
        <w:t>‘</w:t>
      </w:r>
      <w:r>
        <w:rPr>
          <w:color w:val="000000"/>
        </w:rPr>
        <w:t>Burden</w:t>
      </w:r>
      <w:r w:rsidR="00073471">
        <w:rPr>
          <w:color w:val="000000"/>
        </w:rPr>
        <w:t>’</w:t>
      </w:r>
      <w:r>
        <w:rPr>
          <w:color w:val="000000"/>
        </w:rPr>
        <w:t xml:space="preserve"> means the total time, effort, or financial resources expended by persons to generate, maintain, retain, or disclose or provide information </w:t>
      </w:r>
      <w:r w:rsidR="00073471">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073471">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77B2C3B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073471">
        <w:rPr>
          <w:color w:val="000000"/>
        </w:rPr>
        <w:t>either</w:t>
      </w:r>
      <w:r>
        <w:rPr>
          <w:color w:val="000000"/>
        </w:rPr>
        <w:t xml:space="preserve"> conduct </w:t>
      </w:r>
      <w:r w:rsidR="00073471">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77B7D9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Pr="007E43AD" w:rsidR="0035325B">
        <w:t>-</w:t>
      </w:r>
      <w:r w:rsidRPr="00BE2227" w:rsidR="00336B9D">
        <w:t>20</w:t>
      </w:r>
      <w:r w:rsidRPr="00BE2227" w:rsidR="007E43AD">
        <w:t>23-0115</w:t>
      </w:r>
      <w:r w:rsidRPr="00BE2227">
        <w:t>.</w:t>
      </w:r>
      <w:r w:rsidRPr="00BE2227" w:rsidR="009C7E97">
        <w:t xml:space="preserve"> </w:t>
      </w:r>
      <w:r w:rsidRPr="00354C15">
        <w:t xml:space="preserve">An electronic version of the public docket is available at </w:t>
      </w:r>
      <w:hyperlink r:id="rId12" w:history="1">
        <w:r w:rsidRPr="00C57138" w:rsidR="00377D7F">
          <w:rPr>
            <w:rStyle w:val="Hyperlink"/>
            <w:color w:val="auto"/>
            <w:u w:val="none"/>
          </w:rPr>
          <w:t>http://www.regulations.gov/</w:t>
        </w:r>
      </w:hyperlink>
      <w:r w:rsidR="00073471">
        <w:rPr>
          <w:rStyle w:val="Hyperlink"/>
          <w:color w:val="auto"/>
          <w:u w:val="none"/>
        </w:rPr>
        <w:t>,</w:t>
      </w:r>
      <w:r w:rsidRPr="00073471"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07347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073471">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7E43AD" w:rsidR="00144A82">
        <w:t>20</w:t>
      </w:r>
      <w:r w:rsidRPr="00BE2227" w:rsidR="007E43AD">
        <w:t>23-0115</w:t>
      </w:r>
      <w:r w:rsidRPr="007E43AD" w:rsidR="00CA4CD6">
        <w:t xml:space="preserve"> </w:t>
      </w:r>
      <w:r w:rsidR="00CA4CD6">
        <w:t xml:space="preserve">and OMB Control </w:t>
      </w:r>
      <w:r w:rsidRPr="007E43AD" w:rsidR="00CA4CD6">
        <w:t xml:space="preserve">Number </w:t>
      </w:r>
      <w:r w:rsidRPr="00BE2227" w:rsidR="007E43AD">
        <w:t>2060-0019</w:t>
      </w:r>
      <w:r w:rsidRPr="007E43AD"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073471" w:rsidP="00504745" w14:paraId="3A574433" w14:textId="77777777">
      <w:pPr>
        <w:outlineLvl w:val="0"/>
        <w:rPr>
          <w:b/>
          <w:bCs/>
          <w:color w:val="000000"/>
        </w:rPr>
      </w:pPr>
    </w:p>
    <w:p w:rsidR="00144F35" w:rsidP="00504745" w14:paraId="273D1098" w14:textId="7665CC30">
      <w:pPr>
        <w:outlineLvl w:val="0"/>
        <w:rPr>
          <w:b/>
          <w:bCs/>
          <w:color w:val="000000"/>
        </w:rPr>
      </w:pPr>
      <w:r w:rsidRPr="00C4183F">
        <w:rPr>
          <w:b/>
          <w:bCs/>
          <w:color w:val="000000"/>
        </w:rPr>
        <w:t>Table 1: Annual Respondent Burden and Cost</w:t>
      </w:r>
      <w:r>
        <w:rPr>
          <w:b/>
          <w:bCs/>
          <w:color w:val="000000"/>
        </w:rPr>
        <w:t xml:space="preserve"> – </w:t>
      </w:r>
      <w:r w:rsidRPr="000074AB" w:rsidR="000074AB">
        <w:rPr>
          <w:b/>
          <w:bCs/>
        </w:rPr>
        <w:t>NSPS for Nitric Acid Plants</w:t>
      </w:r>
      <w:r w:rsidRPr="000074AB">
        <w:rPr>
          <w:b/>
          <w:bCs/>
        </w:rPr>
        <w:t xml:space="preserve"> (40 CFR Part </w:t>
      </w:r>
      <w:r w:rsidRPr="000074AB" w:rsidR="000074AB">
        <w:rPr>
          <w:b/>
          <w:bCs/>
        </w:rPr>
        <w:t>60</w:t>
      </w:r>
      <w:r w:rsidRPr="000074AB">
        <w:rPr>
          <w:b/>
          <w:bCs/>
        </w:rPr>
        <w:t>, Subpart</w:t>
      </w:r>
      <w:r w:rsidRPr="000074AB" w:rsidR="000074AB">
        <w:rPr>
          <w:b/>
          <w:bCs/>
        </w:rPr>
        <w:t>s</w:t>
      </w:r>
      <w:r w:rsidRPr="000074AB">
        <w:rPr>
          <w:b/>
          <w:bCs/>
        </w:rPr>
        <w:t xml:space="preserve"> </w:t>
      </w:r>
      <w:r w:rsidRPr="000074AB" w:rsidR="000074AB">
        <w:rPr>
          <w:b/>
          <w:bCs/>
        </w:rPr>
        <w:t>G and Ga</w:t>
      </w:r>
      <w:r>
        <w:rPr>
          <w:b/>
          <w:bCs/>
          <w:color w:val="000000"/>
        </w:rPr>
        <w:t>) (Renewal)</w:t>
      </w:r>
    </w:p>
    <w:p w:rsidR="00144F35" w:rsidP="00F340DF" w14:paraId="6CB24DB0" w14:textId="55497F50">
      <w:pPr>
        <w:rPr>
          <w:b/>
          <w:bCs/>
          <w:color w:val="000000"/>
        </w:rPr>
      </w:pPr>
    </w:p>
    <w:tbl>
      <w:tblPr>
        <w:tblW w:w="5000" w:type="pct"/>
        <w:tblLayout w:type="fixed"/>
        <w:tblLook w:val="04A0"/>
      </w:tblPr>
      <w:tblGrid>
        <w:gridCol w:w="4744"/>
        <w:gridCol w:w="1054"/>
        <w:gridCol w:w="1108"/>
        <w:gridCol w:w="1054"/>
        <w:gridCol w:w="1119"/>
        <w:gridCol w:w="905"/>
        <w:gridCol w:w="1145"/>
        <w:gridCol w:w="837"/>
        <w:gridCol w:w="1074"/>
      </w:tblGrid>
      <w:tr w14:paraId="7F3ADA80" w14:textId="77777777" w:rsidTr="005E0795">
        <w:tblPrEx>
          <w:tblW w:w="5000" w:type="pct"/>
          <w:tblLayout w:type="fixed"/>
          <w:tblLook w:val="04A0"/>
        </w:tblPrEx>
        <w:trPr>
          <w:trHeight w:val="1368"/>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74AB" w:rsidRPr="000074AB" w:rsidP="000074AB" w14:paraId="62EA2310" w14:textId="77777777">
            <w:pPr>
              <w:widowControl/>
              <w:autoSpaceDE/>
              <w:autoSpaceDN/>
              <w:adjustRightInd/>
              <w:jc w:val="center"/>
              <w:rPr>
                <w:b/>
                <w:bCs/>
                <w:color w:val="000000"/>
                <w:sz w:val="18"/>
                <w:szCs w:val="18"/>
              </w:rPr>
            </w:pPr>
            <w:r w:rsidRPr="000074AB">
              <w:rPr>
                <w:b/>
                <w:bCs/>
                <w:color w:val="000000"/>
                <w:sz w:val="18"/>
                <w:szCs w:val="18"/>
              </w:rPr>
              <w:t>Burden Item</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4B5013E0" w14:textId="77777777">
            <w:pPr>
              <w:widowControl/>
              <w:autoSpaceDE/>
              <w:autoSpaceDN/>
              <w:adjustRightInd/>
              <w:jc w:val="center"/>
              <w:rPr>
                <w:b/>
                <w:bCs/>
                <w:color w:val="000000"/>
                <w:sz w:val="18"/>
                <w:szCs w:val="18"/>
              </w:rPr>
            </w:pPr>
            <w:r w:rsidRPr="000074AB">
              <w:rPr>
                <w:b/>
                <w:bCs/>
                <w:color w:val="000000"/>
                <w:sz w:val="18"/>
                <w:szCs w:val="18"/>
              </w:rPr>
              <w:t xml:space="preserve">(A) </w:t>
            </w:r>
            <w:r w:rsidRPr="000074AB">
              <w:rPr>
                <w:b/>
                <w:bCs/>
                <w:color w:val="000000"/>
                <w:sz w:val="18"/>
                <w:szCs w:val="18"/>
              </w:rPr>
              <w:br/>
              <w:t>Respondent Hours per Occurrence</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5A1743E7" w14:textId="77777777">
            <w:pPr>
              <w:widowControl/>
              <w:autoSpaceDE/>
              <w:autoSpaceDN/>
              <w:adjustRightInd/>
              <w:jc w:val="center"/>
              <w:rPr>
                <w:b/>
                <w:bCs/>
                <w:color w:val="000000"/>
                <w:sz w:val="18"/>
                <w:szCs w:val="18"/>
              </w:rPr>
            </w:pPr>
            <w:r w:rsidRPr="000074AB">
              <w:rPr>
                <w:b/>
                <w:bCs/>
                <w:color w:val="000000"/>
                <w:sz w:val="18"/>
                <w:szCs w:val="18"/>
              </w:rPr>
              <w:t>(B)</w:t>
            </w:r>
            <w:r w:rsidRPr="000074AB">
              <w:rPr>
                <w:b/>
                <w:bCs/>
                <w:color w:val="000000"/>
                <w:sz w:val="18"/>
                <w:szCs w:val="18"/>
              </w:rPr>
              <w:br/>
              <w:t>Number of Occurrences per Respondent per Year</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4994D25A" w14:textId="77777777">
            <w:pPr>
              <w:widowControl/>
              <w:autoSpaceDE/>
              <w:autoSpaceDN/>
              <w:adjustRightInd/>
              <w:jc w:val="center"/>
              <w:rPr>
                <w:b/>
                <w:bCs/>
                <w:color w:val="000000"/>
                <w:sz w:val="18"/>
                <w:szCs w:val="18"/>
              </w:rPr>
            </w:pPr>
            <w:r w:rsidRPr="000074AB">
              <w:rPr>
                <w:b/>
                <w:bCs/>
                <w:color w:val="000000"/>
                <w:sz w:val="18"/>
                <w:szCs w:val="18"/>
              </w:rPr>
              <w:t>(C)</w:t>
            </w:r>
            <w:r w:rsidRPr="000074AB">
              <w:rPr>
                <w:b/>
                <w:bCs/>
                <w:color w:val="000000"/>
                <w:sz w:val="18"/>
                <w:szCs w:val="18"/>
              </w:rPr>
              <w:br/>
              <w:t>Hours per Respondent per Year</w:t>
            </w:r>
            <w:r w:rsidRPr="000074AB">
              <w:rPr>
                <w:b/>
                <w:bCs/>
                <w:color w:val="000000"/>
                <w:sz w:val="18"/>
                <w:szCs w:val="18"/>
              </w:rPr>
              <w:br/>
              <w:t>(C=</w:t>
            </w:r>
            <w:r w:rsidRPr="000074AB">
              <w:rPr>
                <w:b/>
                <w:bCs/>
                <w:color w:val="000000"/>
                <w:sz w:val="18"/>
                <w:szCs w:val="18"/>
              </w:rPr>
              <w:t>AxB</w:t>
            </w:r>
            <w:r w:rsidRPr="000074AB">
              <w:rPr>
                <w:b/>
                <w:bCs/>
                <w:color w:val="000000"/>
                <w:sz w:val="18"/>
                <w:szCs w:val="18"/>
              </w:rPr>
              <w:t>)</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6D56B3F0" w14:textId="77777777">
            <w:pPr>
              <w:widowControl/>
              <w:autoSpaceDE/>
              <w:autoSpaceDN/>
              <w:adjustRightInd/>
              <w:jc w:val="center"/>
              <w:rPr>
                <w:b/>
                <w:bCs/>
                <w:color w:val="000000"/>
                <w:sz w:val="18"/>
                <w:szCs w:val="18"/>
              </w:rPr>
            </w:pPr>
            <w:r w:rsidRPr="000074AB">
              <w:rPr>
                <w:b/>
                <w:bCs/>
                <w:color w:val="000000"/>
                <w:sz w:val="18"/>
                <w:szCs w:val="18"/>
              </w:rPr>
              <w:t>(D)</w:t>
            </w:r>
            <w:r w:rsidRPr="000074AB">
              <w:rPr>
                <w:b/>
                <w:bCs/>
                <w:color w:val="000000"/>
                <w:sz w:val="18"/>
                <w:szCs w:val="18"/>
              </w:rPr>
              <w:br/>
              <w:t xml:space="preserve">Number of Respondents per Year </w:t>
            </w:r>
            <w:r w:rsidRPr="000074AB">
              <w:rPr>
                <w:b/>
                <w:bCs/>
                <w:color w:val="000000"/>
                <w:sz w:val="18"/>
                <w:szCs w:val="18"/>
                <w:vertAlign w:val="superscript"/>
              </w:rPr>
              <w:t>a</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3241F7F2" w14:textId="77777777">
            <w:pPr>
              <w:widowControl/>
              <w:autoSpaceDE/>
              <w:autoSpaceDN/>
              <w:adjustRightInd/>
              <w:jc w:val="center"/>
              <w:rPr>
                <w:b/>
                <w:bCs/>
                <w:color w:val="000000"/>
                <w:sz w:val="18"/>
                <w:szCs w:val="18"/>
              </w:rPr>
            </w:pPr>
            <w:r w:rsidRPr="000074AB">
              <w:rPr>
                <w:b/>
                <w:bCs/>
                <w:color w:val="000000"/>
                <w:sz w:val="18"/>
                <w:szCs w:val="18"/>
              </w:rPr>
              <w:t>(E)</w:t>
            </w:r>
            <w:r w:rsidRPr="000074AB">
              <w:rPr>
                <w:b/>
                <w:bCs/>
                <w:color w:val="000000"/>
                <w:sz w:val="18"/>
                <w:szCs w:val="18"/>
              </w:rPr>
              <w:br/>
              <w:t xml:space="preserve">Technical Hours per Year </w:t>
            </w:r>
            <w:r w:rsidRPr="000074AB">
              <w:rPr>
                <w:b/>
                <w:bCs/>
                <w:color w:val="000000"/>
                <w:sz w:val="18"/>
                <w:szCs w:val="18"/>
              </w:rPr>
              <w:br/>
              <w:t>(E=</w:t>
            </w:r>
            <w:r w:rsidRPr="000074AB">
              <w:rPr>
                <w:b/>
                <w:bCs/>
                <w:color w:val="000000"/>
                <w:sz w:val="18"/>
                <w:szCs w:val="18"/>
              </w:rPr>
              <w:t>CxD</w:t>
            </w:r>
            <w:r w:rsidRPr="000074AB">
              <w:rPr>
                <w:b/>
                <w:bCs/>
                <w:color w:val="000000"/>
                <w:sz w:val="18"/>
                <w:szCs w:val="18"/>
              </w:rPr>
              <w:t>)</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27D1DF33" w14:textId="77777777">
            <w:pPr>
              <w:widowControl/>
              <w:autoSpaceDE/>
              <w:autoSpaceDN/>
              <w:adjustRightInd/>
              <w:jc w:val="center"/>
              <w:rPr>
                <w:b/>
                <w:bCs/>
                <w:color w:val="000000"/>
                <w:sz w:val="18"/>
                <w:szCs w:val="18"/>
              </w:rPr>
            </w:pPr>
            <w:r w:rsidRPr="000074AB">
              <w:rPr>
                <w:b/>
                <w:bCs/>
                <w:color w:val="000000"/>
                <w:sz w:val="18"/>
                <w:szCs w:val="18"/>
              </w:rPr>
              <w:t>(F)</w:t>
            </w:r>
            <w:r w:rsidRPr="000074AB">
              <w:rPr>
                <w:b/>
                <w:bCs/>
                <w:color w:val="000000"/>
                <w:sz w:val="18"/>
                <w:szCs w:val="18"/>
              </w:rPr>
              <w:br/>
              <w:t>Management Hours per Year</w:t>
            </w:r>
            <w:r w:rsidRPr="000074AB">
              <w:rPr>
                <w:b/>
                <w:bCs/>
                <w:color w:val="000000"/>
                <w:sz w:val="18"/>
                <w:szCs w:val="18"/>
              </w:rPr>
              <w:br/>
              <w:t>(F=Ex0.05)</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396C6AAA" w14:textId="77777777">
            <w:pPr>
              <w:widowControl/>
              <w:autoSpaceDE/>
              <w:autoSpaceDN/>
              <w:adjustRightInd/>
              <w:jc w:val="center"/>
              <w:rPr>
                <w:b/>
                <w:bCs/>
                <w:color w:val="000000"/>
                <w:sz w:val="18"/>
                <w:szCs w:val="18"/>
              </w:rPr>
            </w:pPr>
            <w:r w:rsidRPr="000074AB">
              <w:rPr>
                <w:b/>
                <w:bCs/>
                <w:color w:val="000000"/>
                <w:sz w:val="18"/>
                <w:szCs w:val="18"/>
              </w:rPr>
              <w:t>(G)</w:t>
            </w:r>
            <w:r w:rsidRPr="000074AB">
              <w:rPr>
                <w:b/>
                <w:bCs/>
                <w:color w:val="000000"/>
                <w:sz w:val="18"/>
                <w:szCs w:val="18"/>
              </w:rPr>
              <w:br/>
              <w:t>Clerical Hours per Year</w:t>
            </w:r>
            <w:r w:rsidRPr="000074AB">
              <w:rPr>
                <w:b/>
                <w:bCs/>
                <w:color w:val="000000"/>
                <w:sz w:val="18"/>
                <w:szCs w:val="18"/>
              </w:rPr>
              <w:br/>
              <w:t>(G=Ex0.1)</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0F44CC02" w14:textId="77777777">
            <w:pPr>
              <w:widowControl/>
              <w:autoSpaceDE/>
              <w:autoSpaceDN/>
              <w:adjustRightInd/>
              <w:jc w:val="center"/>
              <w:rPr>
                <w:b/>
                <w:bCs/>
                <w:color w:val="000000"/>
                <w:sz w:val="18"/>
                <w:szCs w:val="18"/>
              </w:rPr>
            </w:pPr>
            <w:r w:rsidRPr="000074AB">
              <w:rPr>
                <w:b/>
                <w:bCs/>
                <w:color w:val="000000"/>
                <w:sz w:val="18"/>
                <w:szCs w:val="18"/>
              </w:rPr>
              <w:t>(H)</w:t>
            </w:r>
            <w:r w:rsidRPr="000074AB">
              <w:rPr>
                <w:b/>
                <w:bCs/>
                <w:color w:val="000000"/>
                <w:sz w:val="18"/>
                <w:szCs w:val="18"/>
              </w:rPr>
              <w:br/>
              <w:t xml:space="preserve">Total Labor Costs per Year, </w:t>
            </w:r>
            <w:r w:rsidRPr="000074AB">
              <w:rPr>
                <w:b/>
                <w:bCs/>
                <w:color w:val="000000"/>
                <w:sz w:val="18"/>
                <w:szCs w:val="18"/>
                <w:vertAlign w:val="superscript"/>
              </w:rPr>
              <w:t>b</w:t>
            </w:r>
          </w:p>
        </w:tc>
      </w:tr>
      <w:tr w14:paraId="0CE8E53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B8444FF" w14:textId="0075535E">
            <w:pPr>
              <w:widowControl/>
              <w:autoSpaceDE/>
              <w:autoSpaceDN/>
              <w:adjustRightInd/>
              <w:rPr>
                <w:color w:val="000000"/>
                <w:sz w:val="18"/>
                <w:szCs w:val="18"/>
              </w:rPr>
            </w:pPr>
            <w:r w:rsidRPr="000074AB">
              <w:rPr>
                <w:color w:val="000000"/>
                <w:sz w:val="18"/>
                <w:szCs w:val="18"/>
              </w:rPr>
              <w:t>1.</w:t>
            </w:r>
            <w:r w:rsidR="00E45D8B">
              <w:rPr>
                <w:color w:val="000000"/>
                <w:sz w:val="18"/>
                <w:szCs w:val="18"/>
              </w:rPr>
              <w:t xml:space="preserve"> </w:t>
            </w:r>
            <w:r w:rsidRPr="000074AB">
              <w:rPr>
                <w:color w:val="000000"/>
                <w:sz w:val="18"/>
                <w:szCs w:val="18"/>
              </w:rPr>
              <w:t>Applications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57D5A2" w14:textId="77777777">
            <w:pPr>
              <w:widowControl/>
              <w:autoSpaceDE/>
              <w:autoSpaceDN/>
              <w:adjustRightInd/>
              <w:jc w:val="center"/>
              <w:rPr>
                <w:color w:val="000000"/>
                <w:sz w:val="18"/>
                <w:szCs w:val="18"/>
              </w:rPr>
            </w:pPr>
            <w:r w:rsidRPr="000074AB">
              <w:rPr>
                <w:color w:val="000000"/>
                <w:sz w:val="18"/>
                <w:szCs w:val="18"/>
              </w:rPr>
              <w:t>N/A</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AB9060"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0CE9BB3"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1380049"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C6FDDB2"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A989BCE"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0B9DF2C6"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5774D9A" w14:textId="77777777">
            <w:pPr>
              <w:widowControl/>
              <w:autoSpaceDE/>
              <w:autoSpaceDN/>
              <w:adjustRightInd/>
              <w:rPr>
                <w:color w:val="000000"/>
                <w:sz w:val="20"/>
                <w:szCs w:val="20"/>
              </w:rPr>
            </w:pPr>
            <w:r w:rsidRPr="000074AB">
              <w:rPr>
                <w:color w:val="000000"/>
                <w:sz w:val="20"/>
                <w:szCs w:val="20"/>
              </w:rPr>
              <w:t> </w:t>
            </w:r>
          </w:p>
        </w:tc>
      </w:tr>
      <w:tr w14:paraId="3571314E"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DAE2168" w14:textId="52327D4B">
            <w:pPr>
              <w:widowControl/>
              <w:autoSpaceDE/>
              <w:autoSpaceDN/>
              <w:adjustRightInd/>
              <w:rPr>
                <w:color w:val="000000"/>
                <w:sz w:val="18"/>
                <w:szCs w:val="18"/>
              </w:rPr>
            </w:pPr>
            <w:r w:rsidRPr="000074AB">
              <w:rPr>
                <w:color w:val="000000"/>
                <w:sz w:val="18"/>
                <w:szCs w:val="18"/>
              </w:rPr>
              <w:t>2.</w:t>
            </w:r>
            <w:r w:rsidR="00E45D8B">
              <w:rPr>
                <w:color w:val="000000"/>
                <w:sz w:val="18"/>
                <w:szCs w:val="18"/>
              </w:rPr>
              <w:t xml:space="preserve"> </w:t>
            </w:r>
            <w:r w:rsidRPr="000074AB">
              <w:rPr>
                <w:color w:val="000000"/>
                <w:sz w:val="18"/>
                <w:szCs w:val="18"/>
              </w:rPr>
              <w:t>Survey and Studies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4475FC" w14:textId="77777777">
            <w:pPr>
              <w:widowControl/>
              <w:autoSpaceDE/>
              <w:autoSpaceDN/>
              <w:adjustRightInd/>
              <w:jc w:val="center"/>
              <w:rPr>
                <w:color w:val="000000"/>
                <w:sz w:val="18"/>
                <w:szCs w:val="18"/>
              </w:rPr>
            </w:pPr>
            <w:r w:rsidRPr="000074AB">
              <w:rPr>
                <w:color w:val="000000"/>
                <w:sz w:val="18"/>
                <w:szCs w:val="18"/>
              </w:rPr>
              <w:t>N/A</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96F3144"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9C1ED1F"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FB29BEC"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148886"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8C643B6"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9207E73"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9FD9BE" w14:textId="77777777">
            <w:pPr>
              <w:widowControl/>
              <w:autoSpaceDE/>
              <w:autoSpaceDN/>
              <w:adjustRightInd/>
              <w:rPr>
                <w:color w:val="000000"/>
                <w:sz w:val="20"/>
                <w:szCs w:val="20"/>
              </w:rPr>
            </w:pPr>
            <w:r w:rsidRPr="000074AB">
              <w:rPr>
                <w:color w:val="000000"/>
                <w:sz w:val="20"/>
                <w:szCs w:val="20"/>
              </w:rPr>
              <w:t> </w:t>
            </w:r>
          </w:p>
        </w:tc>
      </w:tr>
      <w:tr w14:paraId="22641A21"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27D4AA9" w14:textId="19CA0653">
            <w:pPr>
              <w:widowControl/>
              <w:autoSpaceDE/>
              <w:autoSpaceDN/>
              <w:adjustRightInd/>
              <w:rPr>
                <w:color w:val="000000"/>
                <w:sz w:val="18"/>
                <w:szCs w:val="18"/>
              </w:rPr>
            </w:pPr>
            <w:r w:rsidRPr="000074AB">
              <w:rPr>
                <w:color w:val="000000"/>
                <w:sz w:val="18"/>
                <w:szCs w:val="18"/>
              </w:rPr>
              <w:t>3.</w:t>
            </w:r>
            <w:r w:rsidR="00E45D8B">
              <w:rPr>
                <w:color w:val="000000"/>
                <w:sz w:val="18"/>
                <w:szCs w:val="18"/>
              </w:rPr>
              <w:t xml:space="preserve"> </w:t>
            </w:r>
            <w:r w:rsidRPr="000074AB">
              <w:rPr>
                <w:color w:val="000000"/>
                <w:sz w:val="18"/>
                <w:szCs w:val="18"/>
              </w:rPr>
              <w:t>Reporting Requirements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A6209E"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3E2478"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E09C59E"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EF16D0"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A4B104A"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6CBCC1D8"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06568F1"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77A78F" w14:textId="77777777">
            <w:pPr>
              <w:widowControl/>
              <w:autoSpaceDE/>
              <w:autoSpaceDN/>
              <w:adjustRightInd/>
              <w:rPr>
                <w:color w:val="000000"/>
                <w:sz w:val="20"/>
                <w:szCs w:val="20"/>
              </w:rPr>
            </w:pPr>
            <w:r w:rsidRPr="000074AB">
              <w:rPr>
                <w:color w:val="000000"/>
                <w:sz w:val="20"/>
                <w:szCs w:val="20"/>
              </w:rPr>
              <w:t> </w:t>
            </w:r>
          </w:p>
        </w:tc>
      </w:tr>
      <w:tr w14:paraId="7041059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54B1D28" w14:textId="77777777">
            <w:pPr>
              <w:widowControl/>
              <w:autoSpaceDE/>
              <w:autoSpaceDN/>
              <w:adjustRightInd/>
              <w:rPr>
                <w:b/>
                <w:bCs/>
                <w:color w:val="000000"/>
                <w:sz w:val="18"/>
                <w:szCs w:val="18"/>
              </w:rPr>
            </w:pPr>
            <w:r w:rsidRPr="000074AB">
              <w:rPr>
                <w:b/>
                <w:bCs/>
                <w:color w:val="000000"/>
                <w:sz w:val="18"/>
                <w:szCs w:val="18"/>
              </w:rPr>
              <w:t>Sources Constructed or Modified after 10/14/2011 – Subpart Ga</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5DAA7812"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6FCD4425"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0BC3814"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FC01BD3"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47F84F35"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1C039121"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4FE34F8B"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5E6F55F2" w14:textId="77777777">
            <w:pPr>
              <w:widowControl/>
              <w:autoSpaceDE/>
              <w:autoSpaceDN/>
              <w:adjustRightInd/>
              <w:rPr>
                <w:color w:val="000000"/>
                <w:sz w:val="20"/>
                <w:szCs w:val="20"/>
              </w:rPr>
            </w:pPr>
            <w:r w:rsidRPr="000074AB">
              <w:rPr>
                <w:color w:val="000000"/>
                <w:sz w:val="20"/>
                <w:szCs w:val="20"/>
              </w:rPr>
              <w:t> </w:t>
            </w:r>
          </w:p>
        </w:tc>
      </w:tr>
      <w:tr w14:paraId="295167BE"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97F9805" w14:textId="1B4714BB">
            <w:pPr>
              <w:widowControl/>
              <w:autoSpaceDE/>
              <w:autoSpaceDN/>
              <w:adjustRightInd/>
              <w:rPr>
                <w:color w:val="000000"/>
                <w:sz w:val="18"/>
                <w:szCs w:val="18"/>
              </w:rPr>
            </w:pPr>
            <w:r>
              <w:rPr>
                <w:color w:val="000000"/>
                <w:sz w:val="18"/>
                <w:szCs w:val="18"/>
              </w:rPr>
              <w:t xml:space="preserve"> </w:t>
            </w:r>
            <w:r w:rsidRPr="000074AB">
              <w:rPr>
                <w:color w:val="000000"/>
                <w:sz w:val="18"/>
                <w:szCs w:val="18"/>
              </w:rPr>
              <w:t>A.</w:t>
            </w:r>
            <w:r>
              <w:rPr>
                <w:color w:val="000000"/>
                <w:sz w:val="18"/>
                <w:szCs w:val="18"/>
              </w:rPr>
              <w:t xml:space="preserve"> </w:t>
            </w:r>
            <w:r w:rsidRPr="000074AB">
              <w:rPr>
                <w:color w:val="000000"/>
                <w:sz w:val="18"/>
                <w:szCs w:val="18"/>
              </w:rPr>
              <w:t xml:space="preserve">Familiarize with regulatory requirements </w:t>
            </w:r>
            <w:r w:rsidRPr="000074AB">
              <w:rPr>
                <w:color w:val="000000"/>
                <w:sz w:val="18"/>
                <w:szCs w:val="18"/>
                <w:vertAlign w:val="superscript"/>
              </w:rPr>
              <w:t>c</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EF7B388" w14:textId="77777777">
            <w:pPr>
              <w:widowControl/>
              <w:autoSpaceDE/>
              <w:autoSpaceDN/>
              <w:adjustRightInd/>
              <w:jc w:val="center"/>
              <w:rPr>
                <w:color w:val="000000"/>
                <w:sz w:val="18"/>
                <w:szCs w:val="18"/>
              </w:rPr>
            </w:pPr>
            <w:r w:rsidRPr="000074AB">
              <w:rPr>
                <w:color w:val="000000"/>
                <w:sz w:val="18"/>
                <w:szCs w:val="18"/>
              </w:rPr>
              <w:t>1</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AF5FB0"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5F6E9BD" w14:textId="77777777">
            <w:pPr>
              <w:widowControl/>
              <w:autoSpaceDE/>
              <w:autoSpaceDN/>
              <w:adjustRightInd/>
              <w:jc w:val="center"/>
              <w:rPr>
                <w:color w:val="000000"/>
                <w:sz w:val="18"/>
                <w:szCs w:val="18"/>
              </w:rPr>
            </w:pPr>
            <w:r w:rsidRPr="000074AB">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C71A271"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71BE63" w14:textId="77777777">
            <w:pPr>
              <w:widowControl/>
              <w:autoSpaceDE/>
              <w:autoSpaceDN/>
              <w:adjustRightInd/>
              <w:jc w:val="center"/>
              <w:rPr>
                <w:color w:val="000000"/>
                <w:sz w:val="18"/>
                <w:szCs w:val="18"/>
              </w:rPr>
            </w:pPr>
            <w:r w:rsidRPr="000074AB">
              <w:rPr>
                <w:color w:val="000000"/>
                <w:sz w:val="18"/>
                <w:szCs w:val="18"/>
              </w:rPr>
              <w:t>11</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CA1C730" w14:textId="77777777">
            <w:pPr>
              <w:widowControl/>
              <w:autoSpaceDE/>
              <w:autoSpaceDN/>
              <w:adjustRightInd/>
              <w:jc w:val="center"/>
              <w:rPr>
                <w:color w:val="000000"/>
                <w:sz w:val="18"/>
                <w:szCs w:val="18"/>
              </w:rPr>
            </w:pPr>
            <w:r w:rsidRPr="000074AB">
              <w:rPr>
                <w:color w:val="000000"/>
                <w:sz w:val="18"/>
                <w:szCs w:val="18"/>
              </w:rPr>
              <w:t>0.55</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5635380" w14:textId="77777777">
            <w:pPr>
              <w:widowControl/>
              <w:autoSpaceDE/>
              <w:autoSpaceDN/>
              <w:adjustRightInd/>
              <w:jc w:val="center"/>
              <w:rPr>
                <w:color w:val="000000"/>
                <w:sz w:val="18"/>
                <w:szCs w:val="18"/>
              </w:rPr>
            </w:pPr>
            <w:r w:rsidRPr="000074AB">
              <w:rPr>
                <w:color w:val="000000"/>
                <w:sz w:val="18"/>
                <w:szCs w:val="18"/>
              </w:rPr>
              <w:t>1.1</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E87583F" w14:textId="77777777">
            <w:pPr>
              <w:widowControl/>
              <w:autoSpaceDE/>
              <w:autoSpaceDN/>
              <w:adjustRightInd/>
              <w:jc w:val="right"/>
              <w:rPr>
                <w:color w:val="000000"/>
                <w:sz w:val="18"/>
                <w:szCs w:val="18"/>
              </w:rPr>
            </w:pPr>
            <w:r w:rsidRPr="000074AB">
              <w:rPr>
                <w:color w:val="000000"/>
                <w:sz w:val="18"/>
                <w:szCs w:val="18"/>
              </w:rPr>
              <w:t xml:space="preserve">$1,595.10 </w:t>
            </w:r>
          </w:p>
        </w:tc>
      </w:tr>
      <w:tr w14:paraId="5706338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3305AB6E" w14:textId="57015F05">
            <w:pPr>
              <w:widowControl/>
              <w:autoSpaceDE/>
              <w:autoSpaceDN/>
              <w:adjustRightInd/>
              <w:rPr>
                <w:color w:val="000000"/>
                <w:sz w:val="18"/>
                <w:szCs w:val="18"/>
              </w:rPr>
            </w:pPr>
            <w:r>
              <w:rPr>
                <w:color w:val="000000"/>
                <w:sz w:val="18"/>
                <w:szCs w:val="18"/>
              </w:rPr>
              <w:t xml:space="preserve"> </w:t>
            </w:r>
            <w:r w:rsidRPr="000074AB">
              <w:rPr>
                <w:color w:val="000000"/>
                <w:sz w:val="18"/>
                <w:szCs w:val="18"/>
              </w:rPr>
              <w:t>B.</w:t>
            </w:r>
            <w:r>
              <w:rPr>
                <w:color w:val="000000"/>
                <w:sz w:val="18"/>
                <w:szCs w:val="18"/>
              </w:rPr>
              <w:t xml:space="preserve"> </w:t>
            </w:r>
            <w:r w:rsidRPr="000074AB">
              <w:rPr>
                <w:color w:val="000000"/>
                <w:sz w:val="18"/>
                <w:szCs w:val="18"/>
              </w:rPr>
              <w:t>Required Activities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B8E78C5"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BC074B"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70871B"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FC2639"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65325A8"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ED88CC6"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9D739A"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768B576" w14:textId="77777777">
            <w:pPr>
              <w:widowControl/>
              <w:autoSpaceDE/>
              <w:autoSpaceDN/>
              <w:adjustRightInd/>
              <w:jc w:val="right"/>
              <w:rPr>
                <w:color w:val="000000"/>
                <w:sz w:val="18"/>
                <w:szCs w:val="18"/>
              </w:rPr>
            </w:pPr>
            <w:r w:rsidRPr="000074AB">
              <w:rPr>
                <w:color w:val="000000"/>
                <w:sz w:val="18"/>
                <w:szCs w:val="18"/>
              </w:rPr>
              <w:t> </w:t>
            </w:r>
          </w:p>
        </w:tc>
      </w:tr>
      <w:tr w14:paraId="594A4B20"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23F39CB5" w14:textId="432AC9D5">
            <w:pPr>
              <w:widowControl/>
              <w:autoSpaceDE/>
              <w:autoSpaceDN/>
              <w:adjustRightInd/>
              <w:ind w:firstLine="330"/>
              <w:rPr>
                <w:color w:val="000000"/>
                <w:sz w:val="18"/>
                <w:szCs w:val="18"/>
              </w:rPr>
            </w:pPr>
            <w:r>
              <w:rPr>
                <w:color w:val="000000"/>
                <w:sz w:val="18"/>
                <w:szCs w:val="18"/>
              </w:rPr>
              <w:t xml:space="preserve"> </w:t>
            </w:r>
            <w:r w:rsidRPr="000074AB">
              <w:rPr>
                <w:color w:val="000000"/>
                <w:sz w:val="18"/>
                <w:szCs w:val="18"/>
              </w:rPr>
              <w:t>Initial performance test</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3CF9D5A" w14:textId="77777777">
            <w:pPr>
              <w:widowControl/>
              <w:autoSpaceDE/>
              <w:autoSpaceDN/>
              <w:adjustRightInd/>
              <w:jc w:val="center"/>
              <w:rPr>
                <w:color w:val="000000"/>
                <w:sz w:val="18"/>
                <w:szCs w:val="18"/>
              </w:rPr>
            </w:pPr>
            <w:r w:rsidRPr="000074AB">
              <w:rPr>
                <w:color w:val="000000"/>
                <w:sz w:val="18"/>
                <w:szCs w:val="18"/>
              </w:rPr>
              <w:t>180</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D4581D"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345493F" w14:textId="77777777">
            <w:pPr>
              <w:widowControl/>
              <w:autoSpaceDE/>
              <w:autoSpaceDN/>
              <w:adjustRightInd/>
              <w:jc w:val="center"/>
              <w:rPr>
                <w:color w:val="000000"/>
                <w:sz w:val="18"/>
                <w:szCs w:val="18"/>
              </w:rPr>
            </w:pPr>
            <w:r w:rsidRPr="000074AB">
              <w:rPr>
                <w:color w:val="000000"/>
                <w:sz w:val="18"/>
                <w:szCs w:val="18"/>
              </w:rPr>
              <w:t>180</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17C143"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E5E1D33" w14:textId="77777777">
            <w:pPr>
              <w:widowControl/>
              <w:autoSpaceDE/>
              <w:autoSpaceDN/>
              <w:adjustRightInd/>
              <w:jc w:val="center"/>
              <w:rPr>
                <w:color w:val="000000"/>
                <w:sz w:val="18"/>
                <w:szCs w:val="18"/>
              </w:rPr>
            </w:pPr>
            <w:r w:rsidRPr="000074AB">
              <w:rPr>
                <w:color w:val="000000"/>
                <w:sz w:val="18"/>
                <w:szCs w:val="18"/>
              </w:rPr>
              <w:t>216</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B932303" w14:textId="77777777">
            <w:pPr>
              <w:widowControl/>
              <w:autoSpaceDE/>
              <w:autoSpaceDN/>
              <w:adjustRightInd/>
              <w:jc w:val="center"/>
              <w:rPr>
                <w:color w:val="000000"/>
                <w:sz w:val="18"/>
                <w:szCs w:val="18"/>
              </w:rPr>
            </w:pPr>
            <w:r w:rsidRPr="000074AB">
              <w:rPr>
                <w:color w:val="000000"/>
                <w:sz w:val="18"/>
                <w:szCs w:val="18"/>
              </w:rPr>
              <w:t>10.8</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6B32319" w14:textId="77777777">
            <w:pPr>
              <w:widowControl/>
              <w:autoSpaceDE/>
              <w:autoSpaceDN/>
              <w:adjustRightInd/>
              <w:jc w:val="center"/>
              <w:rPr>
                <w:color w:val="000000"/>
                <w:sz w:val="18"/>
                <w:szCs w:val="18"/>
              </w:rPr>
            </w:pPr>
            <w:r w:rsidRPr="000074AB">
              <w:rPr>
                <w:color w:val="000000"/>
                <w:sz w:val="18"/>
                <w:szCs w:val="18"/>
              </w:rPr>
              <w:t>21.6</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1565D69" w14:textId="77777777">
            <w:pPr>
              <w:widowControl/>
              <w:autoSpaceDE/>
              <w:autoSpaceDN/>
              <w:adjustRightInd/>
              <w:jc w:val="right"/>
              <w:rPr>
                <w:color w:val="000000"/>
                <w:sz w:val="18"/>
                <w:szCs w:val="18"/>
              </w:rPr>
            </w:pPr>
            <w:r w:rsidRPr="000074AB">
              <w:rPr>
                <w:color w:val="000000"/>
                <w:sz w:val="18"/>
                <w:szCs w:val="18"/>
              </w:rPr>
              <w:t xml:space="preserve">$31,322.05 </w:t>
            </w:r>
          </w:p>
        </w:tc>
      </w:tr>
      <w:tr w14:paraId="04DB11BA"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230FD7E" w14:textId="1B40ADF1">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Demonstration of CERMS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798FB4" w14:textId="77777777">
            <w:pPr>
              <w:widowControl/>
              <w:autoSpaceDE/>
              <w:autoSpaceDN/>
              <w:adjustRightInd/>
              <w:jc w:val="center"/>
              <w:rPr>
                <w:color w:val="000000"/>
                <w:sz w:val="18"/>
                <w:szCs w:val="18"/>
              </w:rPr>
            </w:pPr>
            <w:r w:rsidRPr="000074AB">
              <w:rPr>
                <w:color w:val="000000"/>
                <w:sz w:val="18"/>
                <w:szCs w:val="18"/>
              </w:rPr>
              <w:t>180</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8AF0CA"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3444DBA" w14:textId="77777777">
            <w:pPr>
              <w:widowControl/>
              <w:autoSpaceDE/>
              <w:autoSpaceDN/>
              <w:adjustRightInd/>
              <w:jc w:val="center"/>
              <w:rPr>
                <w:color w:val="000000"/>
                <w:sz w:val="18"/>
                <w:szCs w:val="18"/>
              </w:rPr>
            </w:pPr>
            <w:r w:rsidRPr="000074AB">
              <w:rPr>
                <w:color w:val="000000"/>
                <w:sz w:val="18"/>
                <w:szCs w:val="18"/>
              </w:rPr>
              <w:t>180</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6691F7"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FA8FD0" w14:textId="77777777">
            <w:pPr>
              <w:widowControl/>
              <w:autoSpaceDE/>
              <w:autoSpaceDN/>
              <w:adjustRightInd/>
              <w:jc w:val="center"/>
              <w:rPr>
                <w:color w:val="000000"/>
                <w:sz w:val="18"/>
                <w:szCs w:val="18"/>
              </w:rPr>
            </w:pPr>
            <w:r w:rsidRPr="000074AB">
              <w:rPr>
                <w:color w:val="000000"/>
                <w:sz w:val="18"/>
                <w:szCs w:val="18"/>
              </w:rPr>
              <w:t>216</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6C0BA8" w14:textId="77777777">
            <w:pPr>
              <w:widowControl/>
              <w:autoSpaceDE/>
              <w:autoSpaceDN/>
              <w:adjustRightInd/>
              <w:jc w:val="center"/>
              <w:rPr>
                <w:color w:val="000000"/>
                <w:sz w:val="18"/>
                <w:szCs w:val="18"/>
              </w:rPr>
            </w:pPr>
            <w:r w:rsidRPr="000074AB">
              <w:rPr>
                <w:color w:val="000000"/>
                <w:sz w:val="18"/>
                <w:szCs w:val="18"/>
              </w:rPr>
              <w:t>10.8</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E0817DB" w14:textId="77777777">
            <w:pPr>
              <w:widowControl/>
              <w:autoSpaceDE/>
              <w:autoSpaceDN/>
              <w:adjustRightInd/>
              <w:jc w:val="center"/>
              <w:rPr>
                <w:color w:val="000000"/>
                <w:sz w:val="18"/>
                <w:szCs w:val="18"/>
              </w:rPr>
            </w:pPr>
            <w:r w:rsidRPr="000074AB">
              <w:rPr>
                <w:color w:val="000000"/>
                <w:sz w:val="18"/>
                <w:szCs w:val="18"/>
              </w:rPr>
              <w:t>21.6</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787EEA6" w14:textId="77777777">
            <w:pPr>
              <w:widowControl/>
              <w:autoSpaceDE/>
              <w:autoSpaceDN/>
              <w:adjustRightInd/>
              <w:jc w:val="right"/>
              <w:rPr>
                <w:color w:val="000000"/>
                <w:sz w:val="18"/>
                <w:szCs w:val="18"/>
              </w:rPr>
            </w:pPr>
            <w:r w:rsidRPr="000074AB">
              <w:rPr>
                <w:color w:val="000000"/>
                <w:sz w:val="18"/>
                <w:szCs w:val="18"/>
              </w:rPr>
              <w:t xml:space="preserve">$31,322.05 </w:t>
            </w:r>
          </w:p>
        </w:tc>
      </w:tr>
      <w:tr w14:paraId="46C60085"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343C19E" w14:textId="728D2902">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 xml:space="preserve">Repeat performance test </w:t>
            </w:r>
            <w:r w:rsidRPr="000074AB">
              <w:rPr>
                <w:color w:val="000000"/>
                <w:sz w:val="18"/>
                <w:szCs w:val="18"/>
                <w:vertAlign w:val="superscript"/>
              </w:rPr>
              <w:t>d</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967BB51" w14:textId="77777777">
            <w:pPr>
              <w:widowControl/>
              <w:autoSpaceDE/>
              <w:autoSpaceDN/>
              <w:adjustRightInd/>
              <w:jc w:val="center"/>
              <w:rPr>
                <w:color w:val="000000"/>
                <w:sz w:val="18"/>
                <w:szCs w:val="18"/>
              </w:rPr>
            </w:pPr>
            <w:r w:rsidRPr="000074AB">
              <w:rPr>
                <w:color w:val="000000"/>
                <w:sz w:val="18"/>
                <w:szCs w:val="18"/>
              </w:rPr>
              <w:t>180</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B89E200"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3AFF017" w14:textId="77777777">
            <w:pPr>
              <w:widowControl/>
              <w:autoSpaceDE/>
              <w:autoSpaceDN/>
              <w:adjustRightInd/>
              <w:jc w:val="center"/>
              <w:rPr>
                <w:color w:val="000000"/>
                <w:sz w:val="18"/>
                <w:szCs w:val="18"/>
              </w:rPr>
            </w:pPr>
            <w:r w:rsidRPr="000074AB">
              <w:rPr>
                <w:color w:val="000000"/>
                <w:sz w:val="18"/>
                <w:szCs w:val="18"/>
              </w:rPr>
              <w:t>180</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9A973F" w14:textId="77777777">
            <w:pPr>
              <w:widowControl/>
              <w:autoSpaceDE/>
              <w:autoSpaceDN/>
              <w:adjustRightInd/>
              <w:jc w:val="center"/>
              <w:rPr>
                <w:color w:val="000000"/>
                <w:sz w:val="18"/>
                <w:szCs w:val="18"/>
              </w:rPr>
            </w:pPr>
            <w:r w:rsidRPr="000074AB">
              <w:rPr>
                <w:color w:val="000000"/>
                <w:sz w:val="18"/>
                <w:szCs w:val="18"/>
              </w:rPr>
              <w:t>0.24</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A90D27" w14:textId="77777777">
            <w:pPr>
              <w:widowControl/>
              <w:autoSpaceDE/>
              <w:autoSpaceDN/>
              <w:adjustRightInd/>
              <w:jc w:val="center"/>
              <w:rPr>
                <w:color w:val="000000"/>
                <w:sz w:val="18"/>
                <w:szCs w:val="18"/>
              </w:rPr>
            </w:pPr>
            <w:r w:rsidRPr="000074AB">
              <w:rPr>
                <w:color w:val="000000"/>
                <w:sz w:val="18"/>
                <w:szCs w:val="18"/>
              </w:rPr>
              <w:t>43.2</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86A4CA9" w14:textId="77777777">
            <w:pPr>
              <w:widowControl/>
              <w:autoSpaceDE/>
              <w:autoSpaceDN/>
              <w:adjustRightInd/>
              <w:jc w:val="center"/>
              <w:rPr>
                <w:color w:val="000000"/>
                <w:sz w:val="18"/>
                <w:szCs w:val="18"/>
              </w:rPr>
            </w:pPr>
            <w:r w:rsidRPr="000074AB">
              <w:rPr>
                <w:color w:val="000000"/>
                <w:sz w:val="18"/>
                <w:szCs w:val="18"/>
              </w:rPr>
              <w:t>2.16</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10BD1C8" w14:textId="77777777">
            <w:pPr>
              <w:widowControl/>
              <w:autoSpaceDE/>
              <w:autoSpaceDN/>
              <w:adjustRightInd/>
              <w:jc w:val="center"/>
              <w:rPr>
                <w:color w:val="000000"/>
                <w:sz w:val="18"/>
                <w:szCs w:val="18"/>
              </w:rPr>
            </w:pPr>
            <w:r w:rsidRPr="000074AB">
              <w:rPr>
                <w:color w:val="000000"/>
                <w:sz w:val="18"/>
                <w:szCs w:val="18"/>
              </w:rPr>
              <w:t>4.32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D7B85BA" w14:textId="77777777">
            <w:pPr>
              <w:widowControl/>
              <w:autoSpaceDE/>
              <w:autoSpaceDN/>
              <w:adjustRightInd/>
              <w:jc w:val="right"/>
              <w:rPr>
                <w:color w:val="000000"/>
                <w:sz w:val="18"/>
                <w:szCs w:val="18"/>
              </w:rPr>
            </w:pPr>
            <w:r w:rsidRPr="000074AB">
              <w:rPr>
                <w:color w:val="000000"/>
                <w:sz w:val="18"/>
                <w:szCs w:val="18"/>
              </w:rPr>
              <w:t xml:space="preserve">$6,264.41 </w:t>
            </w:r>
          </w:p>
        </w:tc>
      </w:tr>
      <w:tr w14:paraId="5B9B6233"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350ECC5A" w14:textId="2356B807">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Daily monitoring of CERMS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3C270F7" w14:textId="77777777">
            <w:pPr>
              <w:widowControl/>
              <w:autoSpaceDE/>
              <w:autoSpaceDN/>
              <w:adjustRightInd/>
              <w:jc w:val="center"/>
              <w:rPr>
                <w:color w:val="000000"/>
                <w:sz w:val="18"/>
                <w:szCs w:val="18"/>
              </w:rPr>
            </w:pPr>
            <w:r w:rsidRPr="000074AB">
              <w:rPr>
                <w:color w:val="000000"/>
                <w:sz w:val="18"/>
                <w:szCs w:val="18"/>
              </w:rPr>
              <w:t>0.5</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5746629" w14:textId="77777777">
            <w:pPr>
              <w:widowControl/>
              <w:autoSpaceDE/>
              <w:autoSpaceDN/>
              <w:adjustRightInd/>
              <w:jc w:val="center"/>
              <w:rPr>
                <w:color w:val="000000"/>
                <w:sz w:val="18"/>
                <w:szCs w:val="18"/>
              </w:rPr>
            </w:pPr>
            <w:r w:rsidRPr="000074AB">
              <w:rPr>
                <w:color w:val="000000"/>
                <w:sz w:val="18"/>
                <w:szCs w:val="18"/>
              </w:rPr>
              <w:t>330</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D7FEFBC" w14:textId="77777777">
            <w:pPr>
              <w:widowControl/>
              <w:autoSpaceDE/>
              <w:autoSpaceDN/>
              <w:adjustRightInd/>
              <w:jc w:val="center"/>
              <w:rPr>
                <w:color w:val="000000"/>
                <w:sz w:val="18"/>
                <w:szCs w:val="18"/>
              </w:rPr>
            </w:pPr>
            <w:r w:rsidRPr="000074AB">
              <w:rPr>
                <w:color w:val="000000"/>
                <w:sz w:val="18"/>
                <w:szCs w:val="18"/>
              </w:rPr>
              <w:t>165</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01CEC05"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09744DF" w14:textId="77777777">
            <w:pPr>
              <w:widowControl/>
              <w:autoSpaceDE/>
              <w:autoSpaceDN/>
              <w:adjustRightInd/>
              <w:jc w:val="center"/>
              <w:rPr>
                <w:color w:val="000000"/>
                <w:sz w:val="18"/>
                <w:szCs w:val="18"/>
              </w:rPr>
            </w:pPr>
            <w:r w:rsidRPr="000074AB">
              <w:rPr>
                <w:color w:val="000000"/>
                <w:sz w:val="18"/>
                <w:szCs w:val="18"/>
              </w:rPr>
              <w:t>198</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39FCAD" w14:textId="77777777">
            <w:pPr>
              <w:widowControl/>
              <w:autoSpaceDE/>
              <w:autoSpaceDN/>
              <w:adjustRightInd/>
              <w:jc w:val="center"/>
              <w:rPr>
                <w:color w:val="000000"/>
                <w:sz w:val="18"/>
                <w:szCs w:val="18"/>
              </w:rPr>
            </w:pPr>
            <w:r w:rsidRPr="000074AB">
              <w:rPr>
                <w:color w:val="000000"/>
                <w:sz w:val="18"/>
                <w:szCs w:val="18"/>
              </w:rPr>
              <w:t>9.9</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99F2E46" w14:textId="77777777">
            <w:pPr>
              <w:widowControl/>
              <w:autoSpaceDE/>
              <w:autoSpaceDN/>
              <w:adjustRightInd/>
              <w:jc w:val="center"/>
              <w:rPr>
                <w:color w:val="000000"/>
                <w:sz w:val="18"/>
                <w:szCs w:val="18"/>
              </w:rPr>
            </w:pPr>
            <w:r w:rsidRPr="000074AB">
              <w:rPr>
                <w:color w:val="000000"/>
                <w:sz w:val="18"/>
                <w:szCs w:val="18"/>
              </w:rPr>
              <w:t>19.8</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BEFA77" w14:textId="77777777">
            <w:pPr>
              <w:widowControl/>
              <w:autoSpaceDE/>
              <w:autoSpaceDN/>
              <w:adjustRightInd/>
              <w:jc w:val="right"/>
              <w:rPr>
                <w:color w:val="000000"/>
                <w:sz w:val="18"/>
                <w:szCs w:val="18"/>
              </w:rPr>
            </w:pPr>
            <w:r w:rsidRPr="000074AB">
              <w:rPr>
                <w:color w:val="000000"/>
                <w:sz w:val="18"/>
                <w:szCs w:val="18"/>
              </w:rPr>
              <w:t xml:space="preserve">$28,711.88 </w:t>
            </w:r>
          </w:p>
        </w:tc>
      </w:tr>
      <w:tr w14:paraId="400BBF9D"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313167E" w14:textId="4C203803">
            <w:pPr>
              <w:widowControl/>
              <w:autoSpaceDE/>
              <w:autoSpaceDN/>
              <w:adjustRightInd/>
              <w:rPr>
                <w:color w:val="000000"/>
                <w:sz w:val="18"/>
                <w:szCs w:val="18"/>
              </w:rPr>
            </w:pPr>
            <w:r>
              <w:rPr>
                <w:color w:val="000000"/>
                <w:sz w:val="18"/>
                <w:szCs w:val="18"/>
              </w:rPr>
              <w:t xml:space="preserve"> </w:t>
            </w:r>
            <w:r w:rsidRPr="000074AB">
              <w:rPr>
                <w:color w:val="000000"/>
                <w:sz w:val="18"/>
                <w:szCs w:val="18"/>
              </w:rPr>
              <w:t>C. Create Information</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52C30E" w14:textId="77777777">
            <w:pPr>
              <w:widowControl/>
              <w:autoSpaceDE/>
              <w:autoSpaceDN/>
              <w:adjustRightInd/>
              <w:jc w:val="center"/>
              <w:rPr>
                <w:color w:val="000000"/>
                <w:sz w:val="18"/>
                <w:szCs w:val="18"/>
              </w:rPr>
            </w:pPr>
            <w:r w:rsidRPr="000074AB">
              <w:rPr>
                <w:color w:val="000000"/>
                <w:sz w:val="18"/>
                <w:szCs w:val="18"/>
              </w:rPr>
              <w:t>See 3B</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11BD7E"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9F303D"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50A671C"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B225392"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EECDCEE"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E48EF2"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4CB6C0" w14:textId="77777777">
            <w:pPr>
              <w:widowControl/>
              <w:autoSpaceDE/>
              <w:autoSpaceDN/>
              <w:adjustRightInd/>
              <w:jc w:val="right"/>
              <w:rPr>
                <w:color w:val="000000"/>
                <w:sz w:val="18"/>
                <w:szCs w:val="18"/>
              </w:rPr>
            </w:pPr>
            <w:r w:rsidRPr="000074AB">
              <w:rPr>
                <w:color w:val="000000"/>
                <w:sz w:val="18"/>
                <w:szCs w:val="18"/>
              </w:rPr>
              <w:t> </w:t>
            </w:r>
          </w:p>
        </w:tc>
      </w:tr>
      <w:tr w14:paraId="02ED02FE"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DC2B80A" w14:textId="3E671657">
            <w:pPr>
              <w:widowControl/>
              <w:autoSpaceDE/>
              <w:autoSpaceDN/>
              <w:adjustRightInd/>
              <w:rPr>
                <w:color w:val="000000"/>
                <w:sz w:val="18"/>
                <w:szCs w:val="18"/>
              </w:rPr>
            </w:pPr>
            <w:r>
              <w:rPr>
                <w:color w:val="000000"/>
                <w:sz w:val="18"/>
                <w:szCs w:val="18"/>
              </w:rPr>
              <w:t xml:space="preserve"> </w:t>
            </w:r>
            <w:r w:rsidRPr="000074AB">
              <w:rPr>
                <w:color w:val="000000"/>
                <w:sz w:val="18"/>
                <w:szCs w:val="18"/>
              </w:rPr>
              <w:t>D. Gather Existing Information</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21B0E7B" w14:textId="77777777">
            <w:pPr>
              <w:widowControl/>
              <w:autoSpaceDE/>
              <w:autoSpaceDN/>
              <w:adjustRightInd/>
              <w:jc w:val="center"/>
              <w:rPr>
                <w:color w:val="000000"/>
                <w:sz w:val="18"/>
                <w:szCs w:val="18"/>
              </w:rPr>
            </w:pPr>
            <w:r w:rsidRPr="000074AB">
              <w:rPr>
                <w:color w:val="000000"/>
                <w:sz w:val="18"/>
                <w:szCs w:val="18"/>
              </w:rPr>
              <w:t>See 3E</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3075D05"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888EEF"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DE06C6C"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5AC3FFA"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1F445D"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68EAF3A"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AE51F42" w14:textId="77777777">
            <w:pPr>
              <w:widowControl/>
              <w:autoSpaceDE/>
              <w:autoSpaceDN/>
              <w:adjustRightInd/>
              <w:jc w:val="right"/>
              <w:rPr>
                <w:color w:val="000000"/>
                <w:sz w:val="18"/>
                <w:szCs w:val="18"/>
              </w:rPr>
            </w:pPr>
            <w:r w:rsidRPr="000074AB">
              <w:rPr>
                <w:color w:val="000000"/>
                <w:sz w:val="18"/>
                <w:szCs w:val="18"/>
              </w:rPr>
              <w:t> </w:t>
            </w:r>
          </w:p>
        </w:tc>
      </w:tr>
      <w:tr w14:paraId="5F547821"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9987FD9" w14:textId="503A5A84">
            <w:pPr>
              <w:widowControl/>
              <w:autoSpaceDE/>
              <w:autoSpaceDN/>
              <w:adjustRightInd/>
              <w:rPr>
                <w:color w:val="000000"/>
                <w:sz w:val="18"/>
                <w:szCs w:val="18"/>
              </w:rPr>
            </w:pPr>
            <w:r>
              <w:rPr>
                <w:color w:val="000000"/>
                <w:sz w:val="18"/>
                <w:szCs w:val="18"/>
              </w:rPr>
              <w:t xml:space="preserve"> </w:t>
            </w:r>
            <w:r w:rsidRPr="000074AB">
              <w:rPr>
                <w:color w:val="000000"/>
                <w:sz w:val="18"/>
                <w:szCs w:val="18"/>
              </w:rPr>
              <w:t>E. Write Report</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6D7CCE"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559B490"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D70EE53"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073C337"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14DF62"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FCA9A9B"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A99E447"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CD76BEF" w14:textId="77777777">
            <w:pPr>
              <w:widowControl/>
              <w:autoSpaceDE/>
              <w:autoSpaceDN/>
              <w:adjustRightInd/>
              <w:jc w:val="right"/>
              <w:rPr>
                <w:color w:val="000000"/>
                <w:sz w:val="18"/>
                <w:szCs w:val="18"/>
              </w:rPr>
            </w:pPr>
            <w:r w:rsidRPr="000074AB">
              <w:rPr>
                <w:color w:val="000000"/>
                <w:sz w:val="18"/>
                <w:szCs w:val="18"/>
              </w:rPr>
              <w:t> </w:t>
            </w:r>
          </w:p>
        </w:tc>
      </w:tr>
      <w:tr w14:paraId="22FCC421"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46916EB1" w14:textId="77777777">
            <w:pPr>
              <w:widowControl/>
              <w:autoSpaceDE/>
              <w:autoSpaceDN/>
              <w:adjustRightInd/>
              <w:ind w:firstLine="329" w:firstLineChars="183"/>
              <w:rPr>
                <w:color w:val="000000"/>
                <w:sz w:val="18"/>
                <w:szCs w:val="18"/>
              </w:rPr>
            </w:pPr>
            <w:r w:rsidRPr="000074AB">
              <w:rPr>
                <w:color w:val="000000"/>
                <w:sz w:val="18"/>
                <w:szCs w:val="18"/>
              </w:rPr>
              <w:t>Notification of construction/reconstruction</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4505AEF"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9BD6C7A"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2F73C24"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1CB1748"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748F5B5"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06DE59" w14:textId="77777777">
            <w:pPr>
              <w:widowControl/>
              <w:autoSpaceDE/>
              <w:autoSpaceDN/>
              <w:adjustRightInd/>
              <w:jc w:val="center"/>
              <w:rPr>
                <w:color w:val="000000"/>
                <w:sz w:val="18"/>
                <w:szCs w:val="18"/>
              </w:rPr>
            </w:pPr>
            <w:r w:rsidRPr="000074AB">
              <w:rPr>
                <w:color w:val="000000"/>
                <w:sz w:val="18"/>
                <w:szCs w:val="18"/>
              </w:rPr>
              <w:t>0.12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38CBBA5" w14:textId="77777777">
            <w:pPr>
              <w:widowControl/>
              <w:autoSpaceDE/>
              <w:autoSpaceDN/>
              <w:adjustRightInd/>
              <w:jc w:val="center"/>
              <w:rPr>
                <w:color w:val="000000"/>
                <w:sz w:val="18"/>
                <w:szCs w:val="18"/>
              </w:rPr>
            </w:pPr>
            <w:r w:rsidRPr="000074AB">
              <w:rPr>
                <w:color w:val="000000"/>
                <w:sz w:val="18"/>
                <w:szCs w:val="18"/>
              </w:rPr>
              <w:t>0.24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9079570" w14:textId="77777777">
            <w:pPr>
              <w:widowControl/>
              <w:autoSpaceDE/>
              <w:autoSpaceDN/>
              <w:adjustRightInd/>
              <w:jc w:val="right"/>
              <w:rPr>
                <w:color w:val="000000"/>
                <w:sz w:val="18"/>
                <w:szCs w:val="18"/>
              </w:rPr>
            </w:pPr>
            <w:r w:rsidRPr="000074AB">
              <w:rPr>
                <w:color w:val="000000"/>
                <w:sz w:val="18"/>
                <w:szCs w:val="18"/>
              </w:rPr>
              <w:t xml:space="preserve">$348.02 </w:t>
            </w:r>
          </w:p>
        </w:tc>
      </w:tr>
      <w:tr w14:paraId="607CCCA5"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55FCE2AE" w14:textId="77777777">
            <w:pPr>
              <w:widowControl/>
              <w:autoSpaceDE/>
              <w:autoSpaceDN/>
              <w:adjustRightInd/>
              <w:ind w:firstLine="329" w:firstLineChars="183"/>
              <w:rPr>
                <w:color w:val="000000"/>
                <w:sz w:val="18"/>
                <w:szCs w:val="18"/>
              </w:rPr>
            </w:pPr>
            <w:r w:rsidRPr="000074AB">
              <w:rPr>
                <w:color w:val="000000"/>
                <w:sz w:val="18"/>
                <w:szCs w:val="18"/>
              </w:rPr>
              <w:t>Notification of actual startup</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1910BFE"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48606DD"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4C1FBDD"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E8343C"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728D1D0"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406079A" w14:textId="77777777">
            <w:pPr>
              <w:widowControl/>
              <w:autoSpaceDE/>
              <w:autoSpaceDN/>
              <w:adjustRightInd/>
              <w:jc w:val="center"/>
              <w:rPr>
                <w:color w:val="000000"/>
                <w:sz w:val="18"/>
                <w:szCs w:val="18"/>
              </w:rPr>
            </w:pPr>
            <w:r w:rsidRPr="000074AB">
              <w:rPr>
                <w:color w:val="000000"/>
                <w:sz w:val="18"/>
                <w:szCs w:val="18"/>
              </w:rPr>
              <w:t>0.12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5EA6A4" w14:textId="77777777">
            <w:pPr>
              <w:widowControl/>
              <w:autoSpaceDE/>
              <w:autoSpaceDN/>
              <w:adjustRightInd/>
              <w:jc w:val="center"/>
              <w:rPr>
                <w:color w:val="000000"/>
                <w:sz w:val="18"/>
                <w:szCs w:val="18"/>
              </w:rPr>
            </w:pPr>
            <w:r w:rsidRPr="000074AB">
              <w:rPr>
                <w:color w:val="000000"/>
                <w:sz w:val="18"/>
                <w:szCs w:val="18"/>
              </w:rPr>
              <w:t>0.24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82BB99F" w14:textId="77777777">
            <w:pPr>
              <w:widowControl/>
              <w:autoSpaceDE/>
              <w:autoSpaceDN/>
              <w:adjustRightInd/>
              <w:jc w:val="right"/>
              <w:rPr>
                <w:color w:val="000000"/>
                <w:sz w:val="18"/>
                <w:szCs w:val="18"/>
              </w:rPr>
            </w:pPr>
            <w:r w:rsidRPr="000074AB">
              <w:rPr>
                <w:color w:val="000000"/>
                <w:sz w:val="18"/>
                <w:szCs w:val="18"/>
              </w:rPr>
              <w:t xml:space="preserve">$348.02 </w:t>
            </w:r>
          </w:p>
        </w:tc>
      </w:tr>
      <w:tr w14:paraId="3741120D"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2EC3C583" w14:textId="77777777">
            <w:pPr>
              <w:widowControl/>
              <w:autoSpaceDE/>
              <w:autoSpaceDN/>
              <w:adjustRightInd/>
              <w:ind w:firstLine="329" w:firstLineChars="183"/>
              <w:rPr>
                <w:color w:val="000000"/>
                <w:sz w:val="18"/>
                <w:szCs w:val="18"/>
              </w:rPr>
            </w:pPr>
            <w:r w:rsidRPr="000074AB">
              <w:rPr>
                <w:color w:val="000000"/>
                <w:sz w:val="18"/>
                <w:szCs w:val="18"/>
              </w:rPr>
              <w:t>Notification of initial performance test</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77CF7D3"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03C2D34"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9EC550"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90441FE"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646A6B"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5346BD" w14:textId="77777777">
            <w:pPr>
              <w:widowControl/>
              <w:autoSpaceDE/>
              <w:autoSpaceDN/>
              <w:adjustRightInd/>
              <w:jc w:val="center"/>
              <w:rPr>
                <w:color w:val="000000"/>
                <w:sz w:val="18"/>
                <w:szCs w:val="18"/>
              </w:rPr>
            </w:pPr>
            <w:r w:rsidRPr="000074AB">
              <w:rPr>
                <w:color w:val="000000"/>
                <w:sz w:val="18"/>
                <w:szCs w:val="18"/>
              </w:rPr>
              <w:t>0.12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BCD9F85" w14:textId="77777777">
            <w:pPr>
              <w:widowControl/>
              <w:autoSpaceDE/>
              <w:autoSpaceDN/>
              <w:adjustRightInd/>
              <w:jc w:val="center"/>
              <w:rPr>
                <w:color w:val="000000"/>
                <w:sz w:val="18"/>
                <w:szCs w:val="18"/>
              </w:rPr>
            </w:pPr>
            <w:r w:rsidRPr="000074AB">
              <w:rPr>
                <w:color w:val="000000"/>
                <w:sz w:val="18"/>
                <w:szCs w:val="18"/>
              </w:rPr>
              <w:t>0.24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A6D8981" w14:textId="77777777">
            <w:pPr>
              <w:widowControl/>
              <w:autoSpaceDE/>
              <w:autoSpaceDN/>
              <w:adjustRightInd/>
              <w:jc w:val="right"/>
              <w:rPr>
                <w:color w:val="000000"/>
                <w:sz w:val="18"/>
                <w:szCs w:val="18"/>
              </w:rPr>
            </w:pPr>
            <w:r w:rsidRPr="000074AB">
              <w:rPr>
                <w:color w:val="000000"/>
                <w:sz w:val="18"/>
                <w:szCs w:val="18"/>
              </w:rPr>
              <w:t xml:space="preserve">$348.02 </w:t>
            </w:r>
          </w:p>
        </w:tc>
      </w:tr>
      <w:tr w14:paraId="0BCBAB4F"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565E3DAF" w14:textId="77777777">
            <w:pPr>
              <w:widowControl/>
              <w:autoSpaceDE/>
              <w:autoSpaceDN/>
              <w:adjustRightInd/>
              <w:ind w:firstLine="329" w:firstLineChars="183"/>
              <w:rPr>
                <w:color w:val="000000"/>
                <w:sz w:val="18"/>
                <w:szCs w:val="18"/>
              </w:rPr>
            </w:pPr>
            <w:r w:rsidRPr="000074AB">
              <w:rPr>
                <w:color w:val="000000"/>
                <w:sz w:val="18"/>
                <w:szCs w:val="18"/>
              </w:rPr>
              <w:t>Notification of demonstration of CERMS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8714EEB"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DED803D"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B5D692C"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9987BA1"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9CB7D46"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91993B" w14:textId="77777777">
            <w:pPr>
              <w:widowControl/>
              <w:autoSpaceDE/>
              <w:autoSpaceDN/>
              <w:adjustRightInd/>
              <w:jc w:val="center"/>
              <w:rPr>
                <w:color w:val="000000"/>
                <w:sz w:val="18"/>
                <w:szCs w:val="18"/>
              </w:rPr>
            </w:pPr>
            <w:r w:rsidRPr="000074AB">
              <w:rPr>
                <w:color w:val="000000"/>
                <w:sz w:val="18"/>
                <w:szCs w:val="18"/>
              </w:rPr>
              <w:t>0.12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B04C1F" w14:textId="77777777">
            <w:pPr>
              <w:widowControl/>
              <w:autoSpaceDE/>
              <w:autoSpaceDN/>
              <w:adjustRightInd/>
              <w:jc w:val="center"/>
              <w:rPr>
                <w:color w:val="000000"/>
                <w:sz w:val="18"/>
                <w:szCs w:val="18"/>
              </w:rPr>
            </w:pPr>
            <w:r w:rsidRPr="000074AB">
              <w:rPr>
                <w:color w:val="000000"/>
                <w:sz w:val="18"/>
                <w:szCs w:val="18"/>
              </w:rPr>
              <w:t>0.24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064F304" w14:textId="77777777">
            <w:pPr>
              <w:widowControl/>
              <w:autoSpaceDE/>
              <w:autoSpaceDN/>
              <w:adjustRightInd/>
              <w:jc w:val="right"/>
              <w:rPr>
                <w:color w:val="000000"/>
                <w:sz w:val="18"/>
                <w:szCs w:val="18"/>
              </w:rPr>
            </w:pPr>
            <w:r w:rsidRPr="000074AB">
              <w:rPr>
                <w:color w:val="000000"/>
                <w:sz w:val="18"/>
                <w:szCs w:val="18"/>
              </w:rPr>
              <w:t xml:space="preserve">$348.02 </w:t>
            </w:r>
          </w:p>
        </w:tc>
      </w:tr>
      <w:tr w14:paraId="22F6899F"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1F77BAC9" w14:textId="77777777">
            <w:pPr>
              <w:widowControl/>
              <w:autoSpaceDE/>
              <w:autoSpaceDN/>
              <w:adjustRightInd/>
              <w:ind w:firstLine="329" w:firstLineChars="183"/>
              <w:rPr>
                <w:color w:val="000000"/>
                <w:sz w:val="18"/>
                <w:szCs w:val="18"/>
              </w:rPr>
            </w:pPr>
            <w:r w:rsidRPr="000074AB">
              <w:rPr>
                <w:color w:val="000000"/>
                <w:sz w:val="18"/>
                <w:szCs w:val="18"/>
              </w:rPr>
              <w:t>Report of performance test</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F4576A1"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6E4CE83"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2D35122"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DC3B26" w14:textId="77777777">
            <w:pPr>
              <w:widowControl/>
              <w:autoSpaceDE/>
              <w:autoSpaceDN/>
              <w:adjustRightInd/>
              <w:jc w:val="center"/>
              <w:rPr>
                <w:color w:val="000000"/>
                <w:sz w:val="18"/>
                <w:szCs w:val="18"/>
              </w:rPr>
            </w:pPr>
            <w:r w:rsidRPr="000074AB">
              <w:rPr>
                <w:color w:val="000000"/>
                <w:sz w:val="18"/>
                <w:szCs w:val="18"/>
              </w:rPr>
              <w:t>1.2</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D60AAE"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46498F1" w14:textId="77777777">
            <w:pPr>
              <w:widowControl/>
              <w:autoSpaceDE/>
              <w:autoSpaceDN/>
              <w:adjustRightInd/>
              <w:jc w:val="center"/>
              <w:rPr>
                <w:color w:val="000000"/>
                <w:sz w:val="18"/>
                <w:szCs w:val="18"/>
              </w:rPr>
            </w:pPr>
            <w:r w:rsidRPr="000074AB">
              <w:rPr>
                <w:color w:val="000000"/>
                <w:sz w:val="18"/>
                <w:szCs w:val="18"/>
              </w:rPr>
              <w:t>0.12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4C2654" w14:textId="77777777">
            <w:pPr>
              <w:widowControl/>
              <w:autoSpaceDE/>
              <w:autoSpaceDN/>
              <w:adjustRightInd/>
              <w:jc w:val="center"/>
              <w:rPr>
                <w:color w:val="000000"/>
                <w:sz w:val="18"/>
                <w:szCs w:val="18"/>
              </w:rPr>
            </w:pPr>
            <w:r w:rsidRPr="000074AB">
              <w:rPr>
                <w:color w:val="000000"/>
                <w:sz w:val="18"/>
                <w:szCs w:val="18"/>
              </w:rPr>
              <w:t>0.24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E6710A7" w14:textId="77777777">
            <w:pPr>
              <w:widowControl/>
              <w:autoSpaceDE/>
              <w:autoSpaceDN/>
              <w:adjustRightInd/>
              <w:jc w:val="right"/>
              <w:rPr>
                <w:color w:val="000000"/>
                <w:sz w:val="18"/>
                <w:szCs w:val="18"/>
              </w:rPr>
            </w:pPr>
            <w:r w:rsidRPr="000074AB">
              <w:rPr>
                <w:color w:val="000000"/>
                <w:sz w:val="18"/>
                <w:szCs w:val="18"/>
              </w:rPr>
              <w:t xml:space="preserve">$348.02 </w:t>
            </w:r>
          </w:p>
        </w:tc>
      </w:tr>
      <w:tr w14:paraId="26147B5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670A6004" w14:textId="77777777">
            <w:pPr>
              <w:widowControl/>
              <w:autoSpaceDE/>
              <w:autoSpaceDN/>
              <w:adjustRightInd/>
              <w:ind w:firstLine="329" w:firstLineChars="183"/>
              <w:rPr>
                <w:color w:val="000000"/>
                <w:sz w:val="18"/>
                <w:szCs w:val="18"/>
              </w:rPr>
            </w:pPr>
            <w:r w:rsidRPr="000074AB">
              <w:rPr>
                <w:color w:val="000000"/>
                <w:sz w:val="18"/>
                <w:szCs w:val="18"/>
              </w:rPr>
              <w:t xml:space="preserve">Report of noncompliance with NOX emission standard </w:t>
            </w:r>
            <w:r w:rsidRPr="000074AB">
              <w:rPr>
                <w:color w:val="000000"/>
                <w:sz w:val="18"/>
                <w:szCs w:val="18"/>
                <w:vertAlign w:val="superscript"/>
              </w:rPr>
              <w:t>e</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4126FB1" w14:textId="77777777">
            <w:pPr>
              <w:widowControl/>
              <w:autoSpaceDE/>
              <w:autoSpaceDN/>
              <w:adjustRightInd/>
              <w:jc w:val="center"/>
              <w:rPr>
                <w:color w:val="000000"/>
                <w:sz w:val="18"/>
                <w:szCs w:val="18"/>
              </w:rPr>
            </w:pPr>
            <w:r w:rsidRPr="000074AB">
              <w:rPr>
                <w:color w:val="000000"/>
                <w:sz w:val="18"/>
                <w:szCs w:val="18"/>
              </w:rPr>
              <w:t>2</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253A4E8"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DEA1652" w14:textId="77777777">
            <w:pPr>
              <w:widowControl/>
              <w:autoSpaceDE/>
              <w:autoSpaceDN/>
              <w:adjustRightInd/>
              <w:jc w:val="center"/>
              <w:rPr>
                <w:color w:val="000000"/>
                <w:sz w:val="18"/>
                <w:szCs w:val="18"/>
              </w:rPr>
            </w:pPr>
            <w:r w:rsidRPr="000074AB">
              <w:rPr>
                <w:color w:val="000000"/>
                <w:sz w:val="18"/>
                <w:szCs w:val="18"/>
              </w:rPr>
              <w:t>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86730EB"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9CC54DA" w14:textId="77777777">
            <w:pPr>
              <w:widowControl/>
              <w:autoSpaceDE/>
              <w:autoSpaceDN/>
              <w:adjustRightInd/>
              <w:jc w:val="center"/>
              <w:rPr>
                <w:color w:val="000000"/>
                <w:sz w:val="18"/>
                <w:szCs w:val="18"/>
              </w:rPr>
            </w:pPr>
            <w:r w:rsidRPr="000074AB">
              <w:rPr>
                <w:color w:val="000000"/>
                <w:sz w:val="18"/>
                <w:szCs w:val="18"/>
              </w:rPr>
              <w:t>2.2</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E012DA" w14:textId="77777777">
            <w:pPr>
              <w:widowControl/>
              <w:autoSpaceDE/>
              <w:autoSpaceDN/>
              <w:adjustRightInd/>
              <w:jc w:val="center"/>
              <w:rPr>
                <w:color w:val="000000"/>
                <w:sz w:val="18"/>
                <w:szCs w:val="18"/>
              </w:rPr>
            </w:pPr>
            <w:r w:rsidRPr="000074AB">
              <w:rPr>
                <w:color w:val="000000"/>
                <w:sz w:val="18"/>
                <w:szCs w:val="18"/>
              </w:rPr>
              <w:t>0.11</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3FFF00" w14:textId="77777777">
            <w:pPr>
              <w:widowControl/>
              <w:autoSpaceDE/>
              <w:autoSpaceDN/>
              <w:adjustRightInd/>
              <w:jc w:val="center"/>
              <w:rPr>
                <w:color w:val="000000"/>
                <w:sz w:val="18"/>
                <w:szCs w:val="18"/>
              </w:rPr>
            </w:pPr>
            <w:r w:rsidRPr="000074AB">
              <w:rPr>
                <w:color w:val="000000"/>
                <w:sz w:val="18"/>
                <w:szCs w:val="18"/>
              </w:rPr>
              <w:t>0.22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326799D" w14:textId="77777777">
            <w:pPr>
              <w:widowControl/>
              <w:autoSpaceDE/>
              <w:autoSpaceDN/>
              <w:adjustRightInd/>
              <w:jc w:val="right"/>
              <w:rPr>
                <w:color w:val="000000"/>
                <w:sz w:val="18"/>
                <w:szCs w:val="18"/>
              </w:rPr>
            </w:pPr>
            <w:r w:rsidRPr="000074AB">
              <w:rPr>
                <w:color w:val="000000"/>
                <w:sz w:val="18"/>
                <w:szCs w:val="18"/>
              </w:rPr>
              <w:t xml:space="preserve">$319.02 </w:t>
            </w:r>
          </w:p>
        </w:tc>
      </w:tr>
      <w:tr w14:paraId="7576CBF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ACC8375" w14:textId="77777777">
            <w:pPr>
              <w:widowControl/>
              <w:autoSpaceDE/>
              <w:autoSpaceDN/>
              <w:adjustRightInd/>
              <w:rPr>
                <w:b/>
                <w:bCs/>
                <w:color w:val="000000"/>
                <w:sz w:val="18"/>
                <w:szCs w:val="18"/>
              </w:rPr>
            </w:pPr>
            <w:r w:rsidRPr="000074AB">
              <w:rPr>
                <w:b/>
                <w:bCs/>
                <w:color w:val="000000"/>
                <w:sz w:val="18"/>
                <w:szCs w:val="18"/>
              </w:rPr>
              <w:t>Subtotal for Reporting Requirements - Subpart Ga</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DC0AF4"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E9CF867"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6F23F05"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6684DC1" w14:textId="77777777">
            <w:pPr>
              <w:widowControl/>
              <w:autoSpaceDE/>
              <w:autoSpaceDN/>
              <w:adjustRightInd/>
              <w:jc w:val="center"/>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074AB" w:rsidRPr="000074AB" w:rsidP="000074AB" w14:paraId="3A7B9BA9" w14:textId="77777777">
            <w:pPr>
              <w:widowControl/>
              <w:autoSpaceDE/>
              <w:autoSpaceDN/>
              <w:adjustRightInd/>
              <w:jc w:val="center"/>
              <w:rPr>
                <w:b/>
                <w:bCs/>
                <w:color w:val="000000"/>
                <w:sz w:val="18"/>
                <w:szCs w:val="18"/>
              </w:rPr>
            </w:pPr>
            <w:r w:rsidRPr="000074AB">
              <w:rPr>
                <w:b/>
                <w:bCs/>
                <w:color w:val="000000"/>
                <w:sz w:val="18"/>
                <w:szCs w:val="18"/>
              </w:rPr>
              <w:t>803</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0F853A" w14:textId="77777777">
            <w:pPr>
              <w:widowControl/>
              <w:autoSpaceDE/>
              <w:autoSpaceDN/>
              <w:adjustRightInd/>
              <w:jc w:val="right"/>
              <w:rPr>
                <w:b/>
                <w:bCs/>
                <w:color w:val="000000"/>
                <w:sz w:val="18"/>
                <w:szCs w:val="18"/>
              </w:rPr>
            </w:pPr>
            <w:r w:rsidRPr="000074AB">
              <w:rPr>
                <w:b/>
                <w:bCs/>
                <w:color w:val="000000"/>
                <w:sz w:val="18"/>
                <w:szCs w:val="18"/>
              </w:rPr>
              <w:t xml:space="preserve">$101,275 </w:t>
            </w:r>
          </w:p>
        </w:tc>
      </w:tr>
      <w:tr w14:paraId="4183C2E0"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97B06DC" w14:textId="77777777">
            <w:pPr>
              <w:widowControl/>
              <w:autoSpaceDE/>
              <w:autoSpaceDN/>
              <w:adjustRightInd/>
              <w:rPr>
                <w:b/>
                <w:bCs/>
                <w:color w:val="000000"/>
                <w:sz w:val="18"/>
                <w:szCs w:val="18"/>
              </w:rPr>
            </w:pPr>
            <w:r w:rsidRPr="000074AB">
              <w:rPr>
                <w:b/>
                <w:bCs/>
                <w:color w:val="000000"/>
                <w:sz w:val="18"/>
                <w:szCs w:val="18"/>
              </w:rPr>
              <w:t>Existing Sources – Subpart G</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FC3212E"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BDCB3D4"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CEBCF38"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794CEB"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188A857"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2AEEAB2"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B6E8760"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A4C7079" w14:textId="77777777">
            <w:pPr>
              <w:widowControl/>
              <w:autoSpaceDE/>
              <w:autoSpaceDN/>
              <w:adjustRightInd/>
              <w:jc w:val="right"/>
              <w:rPr>
                <w:color w:val="000000"/>
                <w:sz w:val="18"/>
                <w:szCs w:val="18"/>
              </w:rPr>
            </w:pPr>
            <w:r w:rsidRPr="000074AB">
              <w:rPr>
                <w:color w:val="000000"/>
                <w:sz w:val="18"/>
                <w:szCs w:val="18"/>
              </w:rPr>
              <w:t> </w:t>
            </w:r>
          </w:p>
        </w:tc>
      </w:tr>
      <w:tr w14:paraId="6FF49236"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6D7DAF2" w14:textId="0667E1D6">
            <w:pPr>
              <w:widowControl/>
              <w:autoSpaceDE/>
              <w:autoSpaceDN/>
              <w:adjustRightInd/>
              <w:rPr>
                <w:color w:val="000000"/>
                <w:sz w:val="18"/>
                <w:szCs w:val="18"/>
              </w:rPr>
            </w:pPr>
            <w:r>
              <w:rPr>
                <w:color w:val="000000"/>
                <w:sz w:val="18"/>
                <w:szCs w:val="18"/>
              </w:rPr>
              <w:t xml:space="preserve"> </w:t>
            </w:r>
            <w:r w:rsidRPr="000074AB">
              <w:rPr>
                <w:color w:val="000000"/>
                <w:sz w:val="18"/>
                <w:szCs w:val="18"/>
              </w:rPr>
              <w:t>A.</w:t>
            </w:r>
            <w:r>
              <w:rPr>
                <w:color w:val="000000"/>
                <w:sz w:val="18"/>
                <w:szCs w:val="18"/>
              </w:rPr>
              <w:t xml:space="preserve"> </w:t>
            </w:r>
            <w:r w:rsidRPr="000074AB">
              <w:rPr>
                <w:color w:val="000000"/>
                <w:sz w:val="18"/>
                <w:szCs w:val="18"/>
              </w:rPr>
              <w:t xml:space="preserve">Familiarize with regulatory requirements </w:t>
            </w:r>
            <w:r w:rsidRPr="000074AB">
              <w:rPr>
                <w:color w:val="000000"/>
                <w:sz w:val="18"/>
                <w:szCs w:val="18"/>
                <w:vertAlign w:val="superscript"/>
              </w:rPr>
              <w:t>c</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1F7725F" w14:textId="77777777">
            <w:pPr>
              <w:widowControl/>
              <w:autoSpaceDE/>
              <w:autoSpaceDN/>
              <w:adjustRightInd/>
              <w:jc w:val="center"/>
              <w:rPr>
                <w:color w:val="000000"/>
                <w:sz w:val="18"/>
                <w:szCs w:val="18"/>
              </w:rPr>
            </w:pPr>
            <w:r w:rsidRPr="000074AB">
              <w:rPr>
                <w:color w:val="000000"/>
                <w:sz w:val="18"/>
                <w:szCs w:val="18"/>
              </w:rPr>
              <w:t>1</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CEB751D"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FF8A1C5" w14:textId="77777777">
            <w:pPr>
              <w:widowControl/>
              <w:autoSpaceDE/>
              <w:autoSpaceDN/>
              <w:adjustRightInd/>
              <w:jc w:val="center"/>
              <w:rPr>
                <w:color w:val="000000"/>
                <w:sz w:val="18"/>
                <w:szCs w:val="18"/>
              </w:rPr>
            </w:pPr>
            <w:r w:rsidRPr="000074AB">
              <w:rPr>
                <w:color w:val="000000"/>
                <w:sz w:val="18"/>
                <w:szCs w:val="18"/>
              </w:rPr>
              <w:t>1</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62B9F0" w14:textId="77777777">
            <w:pPr>
              <w:widowControl/>
              <w:autoSpaceDE/>
              <w:autoSpaceDN/>
              <w:adjustRightInd/>
              <w:jc w:val="center"/>
              <w:rPr>
                <w:color w:val="000000"/>
                <w:sz w:val="18"/>
                <w:szCs w:val="18"/>
              </w:rPr>
            </w:pPr>
            <w:r w:rsidRPr="000074AB">
              <w:rPr>
                <w:color w:val="000000"/>
                <w:sz w:val="18"/>
                <w:szCs w:val="18"/>
              </w:rPr>
              <w:t>24</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6840EF1" w14:textId="77777777">
            <w:pPr>
              <w:widowControl/>
              <w:autoSpaceDE/>
              <w:autoSpaceDN/>
              <w:adjustRightInd/>
              <w:jc w:val="center"/>
              <w:rPr>
                <w:color w:val="000000"/>
                <w:sz w:val="18"/>
                <w:szCs w:val="18"/>
              </w:rPr>
            </w:pPr>
            <w:r w:rsidRPr="000074AB">
              <w:rPr>
                <w:color w:val="000000"/>
                <w:sz w:val="18"/>
                <w:szCs w:val="18"/>
              </w:rPr>
              <w:t>24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3E1CD3" w14:textId="77777777">
            <w:pPr>
              <w:widowControl/>
              <w:autoSpaceDE/>
              <w:autoSpaceDN/>
              <w:adjustRightInd/>
              <w:jc w:val="center"/>
              <w:rPr>
                <w:color w:val="000000"/>
                <w:sz w:val="18"/>
                <w:szCs w:val="18"/>
              </w:rPr>
            </w:pPr>
            <w:r w:rsidRPr="000074AB">
              <w:rPr>
                <w:color w:val="000000"/>
                <w:sz w:val="18"/>
                <w:szCs w:val="18"/>
              </w:rPr>
              <w:t>1.2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0E4AC6F" w14:textId="77777777">
            <w:pPr>
              <w:widowControl/>
              <w:autoSpaceDE/>
              <w:autoSpaceDN/>
              <w:adjustRightInd/>
              <w:jc w:val="center"/>
              <w:rPr>
                <w:color w:val="000000"/>
                <w:sz w:val="18"/>
                <w:szCs w:val="18"/>
              </w:rPr>
            </w:pPr>
            <w:r w:rsidRPr="000074AB">
              <w:rPr>
                <w:color w:val="000000"/>
                <w:sz w:val="18"/>
                <w:szCs w:val="18"/>
              </w:rPr>
              <w:t>2.4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B7F9BD" w14:textId="77777777">
            <w:pPr>
              <w:widowControl/>
              <w:autoSpaceDE/>
              <w:autoSpaceDN/>
              <w:adjustRightInd/>
              <w:jc w:val="right"/>
              <w:rPr>
                <w:color w:val="000000"/>
                <w:sz w:val="18"/>
                <w:szCs w:val="18"/>
              </w:rPr>
            </w:pPr>
            <w:r w:rsidRPr="000074AB">
              <w:rPr>
                <w:color w:val="000000"/>
                <w:sz w:val="18"/>
                <w:szCs w:val="18"/>
              </w:rPr>
              <w:t xml:space="preserve">$3,480.23 </w:t>
            </w:r>
          </w:p>
        </w:tc>
      </w:tr>
      <w:tr w14:paraId="588015BA"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49A178F" w14:textId="3657BA9F">
            <w:pPr>
              <w:widowControl/>
              <w:autoSpaceDE/>
              <w:autoSpaceDN/>
              <w:adjustRightInd/>
              <w:rPr>
                <w:color w:val="000000"/>
                <w:sz w:val="18"/>
                <w:szCs w:val="18"/>
              </w:rPr>
            </w:pPr>
            <w:r>
              <w:rPr>
                <w:color w:val="000000"/>
                <w:sz w:val="18"/>
                <w:szCs w:val="18"/>
              </w:rPr>
              <w:t xml:space="preserve"> </w:t>
            </w:r>
            <w:r w:rsidRPr="000074AB">
              <w:rPr>
                <w:color w:val="000000"/>
                <w:sz w:val="18"/>
                <w:szCs w:val="18"/>
              </w:rPr>
              <w:t>B.</w:t>
            </w:r>
            <w:r>
              <w:rPr>
                <w:color w:val="000000"/>
                <w:sz w:val="18"/>
                <w:szCs w:val="18"/>
              </w:rPr>
              <w:t xml:space="preserve"> </w:t>
            </w:r>
            <w:r w:rsidRPr="000074AB">
              <w:rPr>
                <w:color w:val="000000"/>
                <w:sz w:val="18"/>
                <w:szCs w:val="18"/>
              </w:rPr>
              <w:t>Write Report</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68678D3"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D6397B"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867DCDA"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9087BD"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B430E8"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DC5068E"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A9939FF"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52BF42" w14:textId="77777777">
            <w:pPr>
              <w:widowControl/>
              <w:autoSpaceDE/>
              <w:autoSpaceDN/>
              <w:adjustRightInd/>
              <w:jc w:val="right"/>
              <w:rPr>
                <w:color w:val="000000"/>
                <w:sz w:val="18"/>
                <w:szCs w:val="18"/>
              </w:rPr>
            </w:pPr>
            <w:r w:rsidRPr="000074AB">
              <w:rPr>
                <w:color w:val="000000"/>
                <w:sz w:val="18"/>
                <w:szCs w:val="18"/>
              </w:rPr>
              <w:t> </w:t>
            </w:r>
          </w:p>
        </w:tc>
      </w:tr>
      <w:tr w14:paraId="01BFAEA8"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44CE56BD" w14:textId="77777777">
            <w:pPr>
              <w:widowControl/>
              <w:autoSpaceDE/>
              <w:autoSpaceDN/>
              <w:adjustRightInd/>
              <w:ind w:firstLine="329" w:firstLineChars="183"/>
              <w:rPr>
                <w:color w:val="000000"/>
                <w:sz w:val="18"/>
                <w:szCs w:val="18"/>
              </w:rPr>
            </w:pPr>
            <w:r w:rsidRPr="000074AB">
              <w:rPr>
                <w:color w:val="000000"/>
                <w:sz w:val="18"/>
                <w:szCs w:val="18"/>
              </w:rPr>
              <w:t xml:space="preserve">Notification of physical/operational changes </w:t>
            </w:r>
            <w:r w:rsidRPr="000074AB">
              <w:rPr>
                <w:color w:val="000000"/>
                <w:sz w:val="18"/>
                <w:szCs w:val="18"/>
                <w:vertAlign w:val="superscript"/>
              </w:rPr>
              <w:t>f</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AE26627" w14:textId="77777777">
            <w:pPr>
              <w:widowControl/>
              <w:autoSpaceDE/>
              <w:autoSpaceDN/>
              <w:adjustRightInd/>
              <w:jc w:val="center"/>
              <w:rPr>
                <w:color w:val="000000"/>
                <w:sz w:val="18"/>
                <w:szCs w:val="18"/>
              </w:rPr>
            </w:pPr>
            <w:r w:rsidRPr="000074AB">
              <w:rPr>
                <w:color w:val="000000"/>
                <w:sz w:val="18"/>
                <w:szCs w:val="18"/>
              </w:rPr>
              <w:t>See 3E</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75C9AD"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C6ADB7"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032456"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B95F5CB"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0364EF"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443E5C9"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BD33C5E" w14:textId="77777777">
            <w:pPr>
              <w:widowControl/>
              <w:autoSpaceDE/>
              <w:autoSpaceDN/>
              <w:adjustRightInd/>
              <w:jc w:val="right"/>
              <w:rPr>
                <w:color w:val="000000"/>
                <w:sz w:val="18"/>
                <w:szCs w:val="18"/>
              </w:rPr>
            </w:pPr>
            <w:r w:rsidRPr="000074AB">
              <w:rPr>
                <w:color w:val="000000"/>
                <w:sz w:val="18"/>
                <w:szCs w:val="18"/>
              </w:rPr>
              <w:t> </w:t>
            </w:r>
          </w:p>
        </w:tc>
      </w:tr>
      <w:tr w14:paraId="4F0908E8"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319C019A" w14:textId="77777777">
            <w:pPr>
              <w:widowControl/>
              <w:autoSpaceDE/>
              <w:autoSpaceDN/>
              <w:adjustRightInd/>
              <w:ind w:firstLine="329" w:firstLineChars="183"/>
              <w:rPr>
                <w:color w:val="000000"/>
                <w:sz w:val="18"/>
                <w:szCs w:val="18"/>
              </w:rPr>
            </w:pPr>
            <w:r w:rsidRPr="000074AB">
              <w:rPr>
                <w:color w:val="000000"/>
                <w:sz w:val="18"/>
                <w:szCs w:val="18"/>
              </w:rPr>
              <w:t xml:space="preserve">Semiannual reports </w:t>
            </w:r>
            <w:r w:rsidRPr="000074AB">
              <w:rPr>
                <w:color w:val="000000"/>
                <w:sz w:val="18"/>
                <w:szCs w:val="18"/>
                <w:vertAlign w:val="superscript"/>
              </w:rPr>
              <w:t>g</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8F64EFC" w14:textId="77777777">
            <w:pPr>
              <w:widowControl/>
              <w:autoSpaceDE/>
              <w:autoSpaceDN/>
              <w:adjustRightInd/>
              <w:jc w:val="center"/>
              <w:rPr>
                <w:color w:val="000000"/>
                <w:sz w:val="18"/>
                <w:szCs w:val="18"/>
              </w:rPr>
            </w:pPr>
            <w:r w:rsidRPr="000074AB">
              <w:rPr>
                <w:color w:val="000000"/>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C40E274" w14:textId="77777777">
            <w:pPr>
              <w:widowControl/>
              <w:autoSpaceDE/>
              <w:autoSpaceDN/>
              <w:adjustRightInd/>
              <w:jc w:val="center"/>
              <w:rPr>
                <w:color w:val="000000"/>
                <w:sz w:val="18"/>
                <w:szCs w:val="18"/>
              </w:rPr>
            </w:pPr>
            <w:r w:rsidRPr="000074AB">
              <w:rPr>
                <w:color w:val="000000"/>
                <w:sz w:val="18"/>
                <w:szCs w:val="18"/>
              </w:rPr>
              <w:t>2</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3C4BDD" w14:textId="77777777">
            <w:pPr>
              <w:widowControl/>
              <w:autoSpaceDE/>
              <w:autoSpaceDN/>
              <w:adjustRightInd/>
              <w:jc w:val="center"/>
              <w:rPr>
                <w:color w:val="000000"/>
                <w:sz w:val="18"/>
                <w:szCs w:val="18"/>
              </w:rPr>
            </w:pPr>
            <w:r w:rsidRPr="000074AB">
              <w:rPr>
                <w:color w:val="000000"/>
                <w:sz w:val="18"/>
                <w:szCs w:val="18"/>
              </w:rPr>
              <w:t>16</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4374151" w14:textId="77777777">
            <w:pPr>
              <w:widowControl/>
              <w:autoSpaceDE/>
              <w:autoSpaceDN/>
              <w:adjustRightInd/>
              <w:jc w:val="center"/>
              <w:rPr>
                <w:color w:val="000000"/>
                <w:sz w:val="18"/>
                <w:szCs w:val="18"/>
              </w:rPr>
            </w:pPr>
            <w:r w:rsidRPr="000074AB">
              <w:rPr>
                <w:color w:val="000000"/>
                <w:sz w:val="18"/>
                <w:szCs w:val="18"/>
              </w:rPr>
              <w:t>24</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6D186B5" w14:textId="77777777">
            <w:pPr>
              <w:widowControl/>
              <w:autoSpaceDE/>
              <w:autoSpaceDN/>
              <w:adjustRightInd/>
              <w:jc w:val="center"/>
              <w:rPr>
                <w:color w:val="000000"/>
                <w:sz w:val="18"/>
                <w:szCs w:val="18"/>
              </w:rPr>
            </w:pPr>
            <w:r w:rsidRPr="000074AB">
              <w:rPr>
                <w:color w:val="000000"/>
                <w:sz w:val="18"/>
                <w:szCs w:val="18"/>
              </w:rPr>
              <w:t>384</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F29B620" w14:textId="77777777">
            <w:pPr>
              <w:widowControl/>
              <w:autoSpaceDE/>
              <w:autoSpaceDN/>
              <w:adjustRightInd/>
              <w:jc w:val="center"/>
              <w:rPr>
                <w:color w:val="000000"/>
                <w:sz w:val="18"/>
                <w:szCs w:val="18"/>
              </w:rPr>
            </w:pPr>
            <w:r w:rsidRPr="000074AB">
              <w:rPr>
                <w:color w:val="000000"/>
                <w:sz w:val="18"/>
                <w:szCs w:val="18"/>
              </w:rPr>
              <w:t>19.2</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E3CEACE" w14:textId="77777777">
            <w:pPr>
              <w:widowControl/>
              <w:autoSpaceDE/>
              <w:autoSpaceDN/>
              <w:adjustRightInd/>
              <w:jc w:val="center"/>
              <w:rPr>
                <w:color w:val="000000"/>
                <w:sz w:val="18"/>
                <w:szCs w:val="18"/>
              </w:rPr>
            </w:pPr>
            <w:r w:rsidRPr="000074AB">
              <w:rPr>
                <w:color w:val="000000"/>
                <w:sz w:val="18"/>
                <w:szCs w:val="18"/>
              </w:rPr>
              <w:t>38.4</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2089A01" w14:textId="77777777">
            <w:pPr>
              <w:widowControl/>
              <w:autoSpaceDE/>
              <w:autoSpaceDN/>
              <w:adjustRightInd/>
              <w:jc w:val="right"/>
              <w:rPr>
                <w:color w:val="000000"/>
                <w:sz w:val="18"/>
                <w:szCs w:val="18"/>
              </w:rPr>
            </w:pPr>
            <w:r w:rsidRPr="000074AB">
              <w:rPr>
                <w:color w:val="000000"/>
                <w:sz w:val="18"/>
                <w:szCs w:val="18"/>
              </w:rPr>
              <w:t xml:space="preserve">$55,683.65 </w:t>
            </w:r>
          </w:p>
        </w:tc>
      </w:tr>
      <w:tr w14:paraId="21D6A459"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8A77F87" w14:textId="7308135F">
            <w:pPr>
              <w:widowControl/>
              <w:autoSpaceDE/>
              <w:autoSpaceDN/>
              <w:adjustRightInd/>
              <w:rPr>
                <w:b/>
                <w:bCs/>
                <w:color w:val="000000"/>
                <w:sz w:val="18"/>
                <w:szCs w:val="18"/>
              </w:rPr>
            </w:pPr>
            <w:r w:rsidRPr="000074AB">
              <w:rPr>
                <w:b/>
                <w:bCs/>
                <w:color w:val="000000"/>
                <w:sz w:val="18"/>
                <w:szCs w:val="18"/>
              </w:rPr>
              <w:t>Subtotal for Reporting Requirements-</w:t>
            </w:r>
            <w:r w:rsidR="00E45D8B">
              <w:rPr>
                <w:b/>
                <w:bCs/>
                <w:color w:val="000000"/>
                <w:sz w:val="18"/>
                <w:szCs w:val="18"/>
              </w:rPr>
              <w:t xml:space="preserve"> </w:t>
            </w:r>
            <w:r w:rsidRPr="000074AB">
              <w:rPr>
                <w:b/>
                <w:bCs/>
                <w:color w:val="000000"/>
                <w:sz w:val="18"/>
                <w:szCs w:val="18"/>
              </w:rPr>
              <w:t>Subpart G</w:t>
            </w:r>
          </w:p>
        </w:tc>
        <w:tc>
          <w:tcPr>
            <w:tcW w:w="404" w:type="pct"/>
            <w:tcBorders>
              <w:top w:val="nil"/>
              <w:left w:val="nil"/>
              <w:bottom w:val="single" w:sz="4" w:space="0" w:color="auto"/>
              <w:right w:val="single" w:sz="4" w:space="0" w:color="auto"/>
            </w:tcBorders>
            <w:shd w:val="clear" w:color="auto" w:fill="auto"/>
            <w:vAlign w:val="center"/>
            <w:hideMark/>
          </w:tcPr>
          <w:p w:rsidR="000074AB" w:rsidRPr="000074AB" w:rsidP="000074AB" w14:paraId="3CD43051"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0074AB" w:rsidRPr="000074AB" w:rsidP="000074AB" w14:paraId="334E57D6"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vAlign w:val="center"/>
            <w:hideMark/>
          </w:tcPr>
          <w:p w:rsidR="000074AB" w:rsidRPr="000074AB" w:rsidP="000074AB" w14:paraId="5F8C805C"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0074AB" w:rsidRPr="000074AB" w:rsidP="000074AB" w14:paraId="2C253E89" w14:textId="77777777">
            <w:pPr>
              <w:widowControl/>
              <w:autoSpaceDE/>
              <w:autoSpaceDN/>
              <w:adjustRightInd/>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074AB" w:rsidRPr="000074AB" w:rsidP="000074AB" w14:paraId="2BDCE3F0" w14:textId="77777777">
            <w:pPr>
              <w:widowControl/>
              <w:autoSpaceDE/>
              <w:autoSpaceDN/>
              <w:adjustRightInd/>
              <w:jc w:val="center"/>
              <w:rPr>
                <w:b/>
                <w:bCs/>
                <w:color w:val="000000"/>
                <w:sz w:val="18"/>
                <w:szCs w:val="18"/>
              </w:rPr>
            </w:pPr>
            <w:r w:rsidRPr="000074AB">
              <w:rPr>
                <w:b/>
                <w:bCs/>
                <w:color w:val="000000"/>
                <w:sz w:val="18"/>
                <w:szCs w:val="18"/>
              </w:rPr>
              <w:t>469</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42143AE" w14:textId="77777777">
            <w:pPr>
              <w:widowControl/>
              <w:autoSpaceDE/>
              <w:autoSpaceDN/>
              <w:adjustRightInd/>
              <w:jc w:val="right"/>
              <w:rPr>
                <w:b/>
                <w:bCs/>
                <w:color w:val="000000"/>
                <w:sz w:val="18"/>
                <w:szCs w:val="18"/>
              </w:rPr>
            </w:pPr>
            <w:r w:rsidRPr="000074AB">
              <w:rPr>
                <w:b/>
                <w:bCs/>
                <w:color w:val="000000"/>
                <w:sz w:val="18"/>
                <w:szCs w:val="18"/>
              </w:rPr>
              <w:t xml:space="preserve">$59,164 </w:t>
            </w:r>
          </w:p>
        </w:tc>
      </w:tr>
      <w:tr w14:paraId="18842BE4"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A6847B6" w14:textId="72EE59AD">
            <w:pPr>
              <w:widowControl/>
              <w:autoSpaceDE/>
              <w:autoSpaceDN/>
              <w:adjustRightInd/>
              <w:rPr>
                <w:b/>
                <w:bCs/>
                <w:color w:val="000000"/>
                <w:sz w:val="18"/>
                <w:szCs w:val="18"/>
              </w:rPr>
            </w:pPr>
            <w:r w:rsidRPr="000074AB">
              <w:rPr>
                <w:b/>
                <w:bCs/>
                <w:color w:val="000000"/>
                <w:sz w:val="18"/>
                <w:szCs w:val="18"/>
              </w:rPr>
              <w:t>Total</w:t>
            </w:r>
            <w:r w:rsidR="00E45D8B">
              <w:rPr>
                <w:b/>
                <w:bCs/>
                <w:color w:val="000000"/>
                <w:sz w:val="18"/>
                <w:szCs w:val="18"/>
              </w:rPr>
              <w:t xml:space="preserve"> </w:t>
            </w:r>
            <w:r w:rsidRPr="000074AB">
              <w:rPr>
                <w:b/>
                <w:bCs/>
                <w:color w:val="000000"/>
                <w:sz w:val="18"/>
                <w:szCs w:val="18"/>
              </w:rPr>
              <w:t>Reporting Requirements for Subparts G and Ga</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93EFF9"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6A2202"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5A79EFE"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8B17D8" w14:textId="77777777">
            <w:pPr>
              <w:widowControl/>
              <w:autoSpaceDE/>
              <w:autoSpaceDN/>
              <w:adjustRightInd/>
              <w:jc w:val="center"/>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151E7B55" w14:textId="77777777">
            <w:pPr>
              <w:widowControl/>
              <w:autoSpaceDE/>
              <w:autoSpaceDN/>
              <w:adjustRightInd/>
              <w:jc w:val="center"/>
              <w:rPr>
                <w:b/>
                <w:bCs/>
                <w:color w:val="000000"/>
                <w:sz w:val="18"/>
                <w:szCs w:val="18"/>
              </w:rPr>
            </w:pPr>
            <w:r w:rsidRPr="000074AB">
              <w:rPr>
                <w:b/>
                <w:bCs/>
                <w:color w:val="000000"/>
                <w:sz w:val="18"/>
                <w:szCs w:val="18"/>
              </w:rPr>
              <w:t>1,270</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6E38C1" w14:textId="77777777">
            <w:pPr>
              <w:widowControl/>
              <w:autoSpaceDE/>
              <w:autoSpaceDN/>
              <w:adjustRightInd/>
              <w:jc w:val="right"/>
              <w:rPr>
                <w:b/>
                <w:bCs/>
                <w:color w:val="000000"/>
                <w:sz w:val="18"/>
                <w:szCs w:val="18"/>
              </w:rPr>
            </w:pPr>
            <w:r w:rsidRPr="000074AB">
              <w:rPr>
                <w:b/>
                <w:bCs/>
                <w:color w:val="000000"/>
                <w:sz w:val="18"/>
                <w:szCs w:val="18"/>
              </w:rPr>
              <w:t xml:space="preserve">$160,000 </w:t>
            </w:r>
          </w:p>
        </w:tc>
      </w:tr>
      <w:tr w14:paraId="06BD2B5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1949343" w14:textId="59C6EF3A">
            <w:pPr>
              <w:widowControl/>
              <w:autoSpaceDE/>
              <w:autoSpaceDN/>
              <w:adjustRightInd/>
              <w:rPr>
                <w:color w:val="000000"/>
                <w:sz w:val="18"/>
                <w:szCs w:val="18"/>
              </w:rPr>
            </w:pPr>
            <w:r w:rsidRPr="000074AB">
              <w:rPr>
                <w:color w:val="000000"/>
                <w:sz w:val="18"/>
                <w:szCs w:val="18"/>
              </w:rPr>
              <w:t>4.</w:t>
            </w:r>
            <w:r w:rsidR="00E45D8B">
              <w:rPr>
                <w:color w:val="000000"/>
                <w:sz w:val="18"/>
                <w:szCs w:val="18"/>
              </w:rPr>
              <w:t xml:space="preserve"> </w:t>
            </w:r>
            <w:r w:rsidRPr="000074AB">
              <w:rPr>
                <w:color w:val="000000"/>
                <w:sz w:val="18"/>
                <w:szCs w:val="18"/>
              </w:rPr>
              <w:t>Recordkeeping Requirements</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5BE2251D"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0DB6B715"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59A6989"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7FCF7C7D"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55E7D1CD"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9689232"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7BBD5124"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8DECF23" w14:textId="77777777">
            <w:pPr>
              <w:widowControl/>
              <w:autoSpaceDE/>
              <w:autoSpaceDN/>
              <w:adjustRightInd/>
              <w:rPr>
                <w:color w:val="000000"/>
                <w:sz w:val="20"/>
                <w:szCs w:val="20"/>
              </w:rPr>
            </w:pPr>
            <w:r w:rsidRPr="000074AB">
              <w:rPr>
                <w:color w:val="000000"/>
                <w:sz w:val="20"/>
                <w:szCs w:val="20"/>
              </w:rPr>
              <w:t> </w:t>
            </w:r>
          </w:p>
        </w:tc>
      </w:tr>
      <w:tr w14:paraId="585BE1B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2344FDF" w14:textId="06CE25BE">
            <w:pPr>
              <w:widowControl/>
              <w:autoSpaceDE/>
              <w:autoSpaceDN/>
              <w:adjustRightInd/>
              <w:rPr>
                <w:color w:val="000000"/>
                <w:sz w:val="18"/>
                <w:szCs w:val="18"/>
              </w:rPr>
            </w:pPr>
            <w:r>
              <w:rPr>
                <w:color w:val="000000"/>
                <w:sz w:val="18"/>
                <w:szCs w:val="18"/>
              </w:rPr>
              <w:t xml:space="preserve"> </w:t>
            </w:r>
            <w:r w:rsidRPr="000074AB">
              <w:rPr>
                <w:color w:val="000000"/>
                <w:sz w:val="18"/>
                <w:szCs w:val="18"/>
              </w:rPr>
              <w:t>A. Familiarize with regulatory requirements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BE8D861" w14:textId="77777777">
            <w:pPr>
              <w:widowControl/>
              <w:autoSpaceDE/>
              <w:autoSpaceDN/>
              <w:adjustRightInd/>
              <w:jc w:val="center"/>
              <w:rPr>
                <w:color w:val="000000"/>
                <w:sz w:val="18"/>
                <w:szCs w:val="18"/>
              </w:rPr>
            </w:pPr>
            <w:r w:rsidRPr="000074AB">
              <w:rPr>
                <w:color w:val="000000"/>
                <w:sz w:val="18"/>
                <w:szCs w:val="18"/>
              </w:rPr>
              <w:t>See 3A</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C1EE2F"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0DB5EF6"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AD6CDB2"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9E06B2" w14:textId="77777777">
            <w:pPr>
              <w:widowControl/>
              <w:autoSpaceDE/>
              <w:autoSpaceDN/>
              <w:adjustRightInd/>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273BD32" w14:textId="77777777">
            <w:pPr>
              <w:widowControl/>
              <w:autoSpaceDE/>
              <w:autoSpaceDN/>
              <w:adjustRightInd/>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2DFB88" w14:textId="77777777">
            <w:pPr>
              <w:widowControl/>
              <w:autoSpaceDE/>
              <w:autoSpaceDN/>
              <w:adjustRightInd/>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8177E7B" w14:textId="77777777">
            <w:pPr>
              <w:widowControl/>
              <w:autoSpaceDE/>
              <w:autoSpaceDN/>
              <w:adjustRightInd/>
              <w:jc w:val="right"/>
              <w:rPr>
                <w:color w:val="000000"/>
                <w:sz w:val="18"/>
                <w:szCs w:val="18"/>
              </w:rPr>
            </w:pPr>
            <w:r w:rsidRPr="000074AB">
              <w:rPr>
                <w:color w:val="000000"/>
                <w:sz w:val="18"/>
                <w:szCs w:val="18"/>
              </w:rPr>
              <w:t> </w:t>
            </w:r>
          </w:p>
        </w:tc>
      </w:tr>
      <w:tr w14:paraId="53CC8820"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7EF09B0" w14:textId="390E3194">
            <w:pPr>
              <w:widowControl/>
              <w:autoSpaceDE/>
              <w:autoSpaceDN/>
              <w:adjustRightInd/>
              <w:rPr>
                <w:color w:val="000000"/>
                <w:sz w:val="18"/>
                <w:szCs w:val="18"/>
              </w:rPr>
            </w:pPr>
            <w:r>
              <w:rPr>
                <w:color w:val="000000"/>
                <w:sz w:val="18"/>
                <w:szCs w:val="18"/>
              </w:rPr>
              <w:t xml:space="preserve"> </w:t>
            </w:r>
            <w:r w:rsidRPr="000074AB">
              <w:rPr>
                <w:color w:val="000000"/>
                <w:sz w:val="18"/>
                <w:szCs w:val="18"/>
              </w:rPr>
              <w:t>B. Plan activities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538779" w14:textId="77777777">
            <w:pPr>
              <w:widowControl/>
              <w:autoSpaceDE/>
              <w:autoSpaceDN/>
              <w:adjustRightInd/>
              <w:jc w:val="center"/>
              <w:rPr>
                <w:color w:val="000000"/>
                <w:sz w:val="18"/>
                <w:szCs w:val="18"/>
              </w:rPr>
            </w:pPr>
            <w:r w:rsidRPr="000074AB">
              <w:rPr>
                <w:color w:val="000000"/>
                <w:sz w:val="18"/>
                <w:szCs w:val="18"/>
              </w:rPr>
              <w:t>See 3B</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780DAF7"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55CFD6F"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B738503"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9C276F7" w14:textId="77777777">
            <w:pPr>
              <w:widowControl/>
              <w:autoSpaceDE/>
              <w:autoSpaceDN/>
              <w:adjustRightInd/>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5AC861" w14:textId="77777777">
            <w:pPr>
              <w:widowControl/>
              <w:autoSpaceDE/>
              <w:autoSpaceDN/>
              <w:adjustRightInd/>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9C62B9A" w14:textId="77777777">
            <w:pPr>
              <w:widowControl/>
              <w:autoSpaceDE/>
              <w:autoSpaceDN/>
              <w:adjustRightInd/>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8357D0" w14:textId="77777777">
            <w:pPr>
              <w:widowControl/>
              <w:autoSpaceDE/>
              <w:autoSpaceDN/>
              <w:adjustRightInd/>
              <w:jc w:val="right"/>
              <w:rPr>
                <w:color w:val="000000"/>
                <w:sz w:val="18"/>
                <w:szCs w:val="18"/>
              </w:rPr>
            </w:pPr>
            <w:r w:rsidRPr="000074AB">
              <w:rPr>
                <w:color w:val="000000"/>
                <w:sz w:val="18"/>
                <w:szCs w:val="18"/>
              </w:rPr>
              <w:t> </w:t>
            </w:r>
          </w:p>
        </w:tc>
      </w:tr>
      <w:tr w14:paraId="38FE3418"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88F0AFD" w14:textId="7F0DF1EB">
            <w:pPr>
              <w:widowControl/>
              <w:autoSpaceDE/>
              <w:autoSpaceDN/>
              <w:adjustRightInd/>
              <w:rPr>
                <w:color w:val="000000"/>
                <w:sz w:val="18"/>
                <w:szCs w:val="18"/>
              </w:rPr>
            </w:pPr>
            <w:r>
              <w:rPr>
                <w:color w:val="000000"/>
                <w:sz w:val="18"/>
                <w:szCs w:val="18"/>
              </w:rPr>
              <w:t xml:space="preserve"> </w:t>
            </w:r>
            <w:r w:rsidRPr="000074AB">
              <w:rPr>
                <w:color w:val="000000"/>
                <w:sz w:val="18"/>
                <w:szCs w:val="18"/>
              </w:rPr>
              <w:t>C. Implement activities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2A5842B" w14:textId="77777777">
            <w:pPr>
              <w:widowControl/>
              <w:autoSpaceDE/>
              <w:autoSpaceDN/>
              <w:adjustRightInd/>
              <w:jc w:val="center"/>
              <w:rPr>
                <w:color w:val="000000"/>
                <w:sz w:val="18"/>
                <w:szCs w:val="18"/>
              </w:rPr>
            </w:pPr>
            <w:r w:rsidRPr="000074AB">
              <w:rPr>
                <w:color w:val="000000"/>
                <w:sz w:val="18"/>
                <w:szCs w:val="18"/>
              </w:rPr>
              <w:t>See 3B</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2CC53EB"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3BC203B"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2D6AAC"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0623043" w14:textId="77777777">
            <w:pPr>
              <w:widowControl/>
              <w:autoSpaceDE/>
              <w:autoSpaceDN/>
              <w:adjustRightInd/>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1E243C6" w14:textId="77777777">
            <w:pPr>
              <w:widowControl/>
              <w:autoSpaceDE/>
              <w:autoSpaceDN/>
              <w:adjustRightInd/>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04EB6B5" w14:textId="77777777">
            <w:pPr>
              <w:widowControl/>
              <w:autoSpaceDE/>
              <w:autoSpaceDN/>
              <w:adjustRightInd/>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6C404EF" w14:textId="77777777">
            <w:pPr>
              <w:widowControl/>
              <w:autoSpaceDE/>
              <w:autoSpaceDN/>
              <w:adjustRightInd/>
              <w:jc w:val="right"/>
              <w:rPr>
                <w:color w:val="000000"/>
                <w:sz w:val="18"/>
                <w:szCs w:val="18"/>
              </w:rPr>
            </w:pPr>
            <w:r w:rsidRPr="000074AB">
              <w:rPr>
                <w:color w:val="000000"/>
                <w:sz w:val="18"/>
                <w:szCs w:val="18"/>
              </w:rPr>
              <w:t> </w:t>
            </w:r>
          </w:p>
        </w:tc>
      </w:tr>
      <w:tr w14:paraId="7A46AC51"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B214C72" w14:textId="7D65A787">
            <w:pPr>
              <w:widowControl/>
              <w:autoSpaceDE/>
              <w:autoSpaceDN/>
              <w:adjustRightInd/>
              <w:rPr>
                <w:color w:val="000000"/>
                <w:sz w:val="18"/>
                <w:szCs w:val="18"/>
              </w:rPr>
            </w:pPr>
            <w:r>
              <w:rPr>
                <w:color w:val="000000"/>
                <w:sz w:val="18"/>
                <w:szCs w:val="18"/>
              </w:rPr>
              <w:t xml:space="preserve"> </w:t>
            </w:r>
            <w:r w:rsidRPr="000074AB">
              <w:rPr>
                <w:color w:val="000000"/>
                <w:sz w:val="18"/>
                <w:szCs w:val="18"/>
              </w:rPr>
              <w:t xml:space="preserve">D. Develop record system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7E6F15" w14:textId="77777777">
            <w:pPr>
              <w:widowControl/>
              <w:autoSpaceDE/>
              <w:autoSpaceDN/>
              <w:adjustRightInd/>
              <w:jc w:val="center"/>
              <w:rPr>
                <w:color w:val="000000"/>
                <w:sz w:val="18"/>
                <w:szCs w:val="18"/>
              </w:rPr>
            </w:pPr>
            <w:r w:rsidRPr="000074AB">
              <w:rPr>
                <w:color w:val="000000"/>
                <w:sz w:val="18"/>
                <w:szCs w:val="18"/>
              </w:rPr>
              <w:t>N/A</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783EE9"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125904"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2EDEFA2"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D0ED306"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C2575B"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9E3785"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EC4ADA7" w14:textId="77777777">
            <w:pPr>
              <w:widowControl/>
              <w:autoSpaceDE/>
              <w:autoSpaceDN/>
              <w:adjustRightInd/>
              <w:jc w:val="center"/>
              <w:rPr>
                <w:color w:val="000000"/>
                <w:sz w:val="18"/>
                <w:szCs w:val="18"/>
              </w:rPr>
            </w:pPr>
            <w:r w:rsidRPr="000074AB">
              <w:rPr>
                <w:color w:val="000000"/>
                <w:sz w:val="18"/>
                <w:szCs w:val="18"/>
              </w:rPr>
              <w:t> </w:t>
            </w:r>
          </w:p>
        </w:tc>
      </w:tr>
      <w:tr w14:paraId="52E5359A"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44D98AA" w14:textId="77777777">
            <w:pPr>
              <w:widowControl/>
              <w:autoSpaceDE/>
              <w:autoSpaceDN/>
              <w:adjustRightInd/>
              <w:rPr>
                <w:b/>
                <w:bCs/>
                <w:color w:val="000000"/>
                <w:sz w:val="18"/>
                <w:szCs w:val="18"/>
              </w:rPr>
            </w:pPr>
            <w:r w:rsidRPr="000074AB">
              <w:rPr>
                <w:b/>
                <w:bCs/>
                <w:color w:val="000000"/>
                <w:sz w:val="18"/>
                <w:szCs w:val="18"/>
              </w:rPr>
              <w:t>Subpart Ga: Sources Constructed or Modified after 10/14/2011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FE66157"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4310732"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7EDD2AB"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9B7CB3A"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AFC597E"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02266B"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388A338"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BEA9F11" w14:textId="77777777">
            <w:pPr>
              <w:widowControl/>
              <w:autoSpaceDE/>
              <w:autoSpaceDN/>
              <w:adjustRightInd/>
              <w:jc w:val="right"/>
              <w:rPr>
                <w:color w:val="000000"/>
                <w:sz w:val="18"/>
                <w:szCs w:val="18"/>
              </w:rPr>
            </w:pPr>
            <w:r w:rsidRPr="000074AB">
              <w:rPr>
                <w:color w:val="000000"/>
                <w:sz w:val="18"/>
                <w:szCs w:val="18"/>
              </w:rPr>
              <w:t> </w:t>
            </w:r>
          </w:p>
        </w:tc>
      </w:tr>
      <w:tr w14:paraId="52A2528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3E463A66" w14:textId="1E0F61D6">
            <w:pPr>
              <w:widowControl/>
              <w:autoSpaceDE/>
              <w:autoSpaceDN/>
              <w:adjustRightInd/>
              <w:rPr>
                <w:color w:val="000000"/>
                <w:sz w:val="18"/>
                <w:szCs w:val="18"/>
              </w:rPr>
            </w:pPr>
            <w:r>
              <w:rPr>
                <w:color w:val="000000"/>
                <w:sz w:val="18"/>
                <w:szCs w:val="18"/>
              </w:rPr>
              <w:t xml:space="preserve"> </w:t>
            </w:r>
            <w:r w:rsidRPr="000074AB">
              <w:rPr>
                <w:color w:val="000000"/>
                <w:sz w:val="18"/>
                <w:szCs w:val="18"/>
              </w:rPr>
              <w:t>E</w:t>
            </w:r>
            <w:r>
              <w:rPr>
                <w:color w:val="000000"/>
                <w:sz w:val="18"/>
                <w:szCs w:val="18"/>
              </w:rPr>
              <w:t xml:space="preserve"> </w:t>
            </w:r>
            <w:r w:rsidRPr="000074AB">
              <w:rPr>
                <w:color w:val="000000"/>
                <w:sz w:val="18"/>
                <w:szCs w:val="18"/>
              </w:rPr>
              <w:t>Time to Enter Information</w:t>
            </w:r>
            <w:r>
              <w:rPr>
                <w:color w:val="000000"/>
                <w:sz w:val="18"/>
                <w:szCs w:val="18"/>
              </w:rPr>
              <w:t xml:space="preserve"> </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73B32A6" w14:textId="77777777">
            <w:pPr>
              <w:widowControl/>
              <w:autoSpaceDE/>
              <w:autoSpaceDN/>
              <w:adjustRightInd/>
              <w:rPr>
                <w:color w:val="000000"/>
                <w:sz w:val="20"/>
                <w:szCs w:val="20"/>
              </w:rPr>
            </w:pPr>
            <w:r w:rsidRPr="000074AB">
              <w:rPr>
                <w:color w:val="000000"/>
                <w:sz w:val="20"/>
                <w:szCs w:val="20"/>
              </w:rPr>
              <w:t> </w:t>
            </w:r>
          </w:p>
        </w:tc>
        <w:tc>
          <w:tcPr>
            <w:tcW w:w="425"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512CABF" w14:textId="77777777">
            <w:pPr>
              <w:widowControl/>
              <w:autoSpaceDE/>
              <w:autoSpaceDN/>
              <w:adjustRightInd/>
              <w:rPr>
                <w:color w:val="000000"/>
                <w:sz w:val="20"/>
                <w:szCs w:val="20"/>
              </w:rPr>
            </w:pPr>
            <w:r w:rsidRPr="000074AB">
              <w:rPr>
                <w:color w:val="000000"/>
                <w:sz w:val="20"/>
                <w:szCs w:val="20"/>
              </w:rPr>
              <w:t> </w:t>
            </w:r>
          </w:p>
        </w:tc>
        <w:tc>
          <w:tcPr>
            <w:tcW w:w="404"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5CF8BCF4" w14:textId="77777777">
            <w:pPr>
              <w:widowControl/>
              <w:autoSpaceDE/>
              <w:autoSpaceDN/>
              <w:adjustRightInd/>
              <w:rPr>
                <w:color w:val="000000"/>
                <w:sz w:val="20"/>
                <w:szCs w:val="20"/>
              </w:rPr>
            </w:pPr>
            <w:r w:rsidRPr="000074AB">
              <w:rPr>
                <w:color w:val="000000"/>
                <w:sz w:val="20"/>
                <w:szCs w:val="20"/>
              </w:rPr>
              <w:t> </w:t>
            </w:r>
          </w:p>
        </w:tc>
        <w:tc>
          <w:tcPr>
            <w:tcW w:w="42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4D75C5FD" w14:textId="77777777">
            <w:pPr>
              <w:widowControl/>
              <w:autoSpaceDE/>
              <w:autoSpaceDN/>
              <w:adjustRightInd/>
              <w:rPr>
                <w:color w:val="000000"/>
                <w:sz w:val="20"/>
                <w:szCs w:val="20"/>
              </w:rPr>
            </w:pPr>
            <w:r w:rsidRPr="000074AB">
              <w:rPr>
                <w:color w:val="000000"/>
                <w:sz w:val="20"/>
                <w:szCs w:val="20"/>
              </w:rPr>
              <w:t> </w:t>
            </w:r>
          </w:p>
        </w:tc>
        <w:tc>
          <w:tcPr>
            <w:tcW w:w="347"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3A396396" w14:textId="77777777">
            <w:pPr>
              <w:widowControl/>
              <w:autoSpaceDE/>
              <w:autoSpaceDN/>
              <w:adjustRightInd/>
              <w:rPr>
                <w:color w:val="000000"/>
                <w:sz w:val="20"/>
                <w:szCs w:val="20"/>
              </w:rPr>
            </w:pPr>
            <w:r w:rsidRPr="000074AB">
              <w:rPr>
                <w:color w:val="000000"/>
                <w:sz w:val="20"/>
                <w:szCs w:val="20"/>
              </w:rPr>
              <w:t> </w:t>
            </w:r>
          </w:p>
        </w:tc>
        <w:tc>
          <w:tcPr>
            <w:tcW w:w="439"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46AE41D1" w14:textId="77777777">
            <w:pPr>
              <w:widowControl/>
              <w:autoSpaceDE/>
              <w:autoSpaceDN/>
              <w:adjustRightInd/>
              <w:rPr>
                <w:color w:val="000000"/>
                <w:sz w:val="20"/>
                <w:szCs w:val="20"/>
              </w:rPr>
            </w:pPr>
            <w:r w:rsidRPr="000074AB">
              <w:rPr>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61FBDFA" w14:textId="77777777">
            <w:pPr>
              <w:widowControl/>
              <w:autoSpaceDE/>
              <w:autoSpaceDN/>
              <w:adjustRightInd/>
              <w:rPr>
                <w:color w:val="000000"/>
                <w:sz w:val="20"/>
                <w:szCs w:val="20"/>
              </w:rPr>
            </w:pPr>
            <w:r w:rsidRPr="000074AB">
              <w:rPr>
                <w:color w:val="000000"/>
                <w:sz w:val="20"/>
                <w:szCs w:val="20"/>
              </w:rPr>
              <w:t> </w:t>
            </w:r>
          </w:p>
        </w:tc>
        <w:tc>
          <w:tcPr>
            <w:tcW w:w="412" w:type="pct"/>
            <w:tcBorders>
              <w:top w:val="nil"/>
              <w:left w:val="nil"/>
              <w:bottom w:val="single" w:sz="4" w:space="0" w:color="auto"/>
              <w:right w:val="single" w:sz="4" w:space="0" w:color="auto"/>
            </w:tcBorders>
            <w:shd w:val="clear" w:color="auto" w:fill="auto"/>
            <w:noWrap/>
            <w:vAlign w:val="bottom"/>
            <w:hideMark/>
          </w:tcPr>
          <w:p w:rsidR="000074AB" w:rsidRPr="000074AB" w:rsidP="000074AB" w14:paraId="2AC7EB80" w14:textId="77777777">
            <w:pPr>
              <w:widowControl/>
              <w:autoSpaceDE/>
              <w:autoSpaceDN/>
              <w:adjustRightInd/>
              <w:rPr>
                <w:color w:val="000000"/>
                <w:sz w:val="20"/>
                <w:szCs w:val="20"/>
              </w:rPr>
            </w:pPr>
            <w:r w:rsidRPr="000074AB">
              <w:rPr>
                <w:color w:val="000000"/>
                <w:sz w:val="20"/>
                <w:szCs w:val="20"/>
              </w:rPr>
              <w:t> </w:t>
            </w:r>
          </w:p>
        </w:tc>
      </w:tr>
      <w:tr w14:paraId="3343B51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38442A3B" w14:textId="6B8AA162">
            <w:pPr>
              <w:widowControl/>
              <w:autoSpaceDE/>
              <w:autoSpaceDN/>
              <w:adjustRightInd/>
              <w:rPr>
                <w:color w:val="000000"/>
                <w:sz w:val="18"/>
                <w:szCs w:val="18"/>
              </w:rPr>
            </w:pPr>
            <w:r>
              <w:rPr>
                <w:color w:val="000000"/>
                <w:sz w:val="18"/>
                <w:szCs w:val="18"/>
              </w:rPr>
              <w:t xml:space="preserve"> </w:t>
            </w:r>
            <w:r w:rsidRPr="000074AB">
              <w:rPr>
                <w:color w:val="000000"/>
                <w:sz w:val="18"/>
                <w:szCs w:val="18"/>
              </w:rPr>
              <w:t xml:space="preserve">Records of noncompliance </w:t>
            </w:r>
            <w:r w:rsidRPr="000074AB">
              <w:rPr>
                <w:color w:val="000000"/>
                <w:sz w:val="18"/>
                <w:szCs w:val="18"/>
                <w:vertAlign w:val="superscript"/>
              </w:rPr>
              <w:t>e</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A14ED94" w14:textId="77777777">
            <w:pPr>
              <w:widowControl/>
              <w:autoSpaceDE/>
              <w:autoSpaceDN/>
              <w:adjustRightInd/>
              <w:jc w:val="center"/>
              <w:rPr>
                <w:color w:val="000000"/>
                <w:sz w:val="18"/>
                <w:szCs w:val="18"/>
              </w:rPr>
            </w:pPr>
            <w:r w:rsidRPr="000074AB">
              <w:rPr>
                <w:color w:val="000000"/>
                <w:sz w:val="18"/>
                <w:szCs w:val="18"/>
              </w:rPr>
              <w:t>0.5</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EB1FED"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A34CD24" w14:textId="77777777">
            <w:pPr>
              <w:widowControl/>
              <w:autoSpaceDE/>
              <w:autoSpaceDN/>
              <w:adjustRightInd/>
              <w:jc w:val="center"/>
              <w:rPr>
                <w:color w:val="000000"/>
                <w:sz w:val="18"/>
                <w:szCs w:val="18"/>
              </w:rPr>
            </w:pPr>
            <w:r w:rsidRPr="000074AB">
              <w:rPr>
                <w:color w:val="000000"/>
                <w:sz w:val="18"/>
                <w:szCs w:val="18"/>
              </w:rPr>
              <w:t>0.5</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6AEDCA2"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D5304C0" w14:textId="77777777">
            <w:pPr>
              <w:widowControl/>
              <w:autoSpaceDE/>
              <w:autoSpaceDN/>
              <w:adjustRightInd/>
              <w:jc w:val="center"/>
              <w:rPr>
                <w:color w:val="000000"/>
                <w:sz w:val="18"/>
                <w:szCs w:val="18"/>
              </w:rPr>
            </w:pPr>
            <w:r w:rsidRPr="000074AB">
              <w:rPr>
                <w:color w:val="000000"/>
                <w:sz w:val="18"/>
                <w:szCs w:val="18"/>
              </w:rPr>
              <w:t>0.55</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4EA01AE" w14:textId="77777777">
            <w:pPr>
              <w:widowControl/>
              <w:autoSpaceDE/>
              <w:autoSpaceDN/>
              <w:adjustRightInd/>
              <w:jc w:val="center"/>
              <w:rPr>
                <w:color w:val="000000"/>
                <w:sz w:val="18"/>
                <w:szCs w:val="18"/>
              </w:rPr>
            </w:pPr>
            <w:r w:rsidRPr="000074AB">
              <w:rPr>
                <w:color w:val="000000"/>
                <w:sz w:val="18"/>
                <w:szCs w:val="18"/>
              </w:rPr>
              <w:t>0.03</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04F586F" w14:textId="77777777">
            <w:pPr>
              <w:widowControl/>
              <w:autoSpaceDE/>
              <w:autoSpaceDN/>
              <w:adjustRightInd/>
              <w:jc w:val="center"/>
              <w:rPr>
                <w:color w:val="000000"/>
                <w:sz w:val="18"/>
                <w:szCs w:val="18"/>
              </w:rPr>
            </w:pPr>
            <w:r w:rsidRPr="000074AB">
              <w:rPr>
                <w:color w:val="000000"/>
                <w:sz w:val="18"/>
                <w:szCs w:val="18"/>
              </w:rPr>
              <w:t>0.06</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008D90" w14:textId="77777777">
            <w:pPr>
              <w:widowControl/>
              <w:autoSpaceDE/>
              <w:autoSpaceDN/>
              <w:adjustRightInd/>
              <w:jc w:val="right"/>
              <w:rPr>
                <w:color w:val="000000"/>
                <w:sz w:val="18"/>
                <w:szCs w:val="18"/>
              </w:rPr>
            </w:pPr>
            <w:r w:rsidRPr="000074AB">
              <w:rPr>
                <w:color w:val="000000"/>
                <w:sz w:val="18"/>
                <w:szCs w:val="18"/>
              </w:rPr>
              <w:t xml:space="preserve">$79.76 </w:t>
            </w:r>
          </w:p>
        </w:tc>
      </w:tr>
      <w:tr w14:paraId="13105DC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786FCC9" w14:textId="30F4692A">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Daily production and flow rates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09C8529" w14:textId="77777777">
            <w:pPr>
              <w:widowControl/>
              <w:autoSpaceDE/>
              <w:autoSpaceDN/>
              <w:adjustRightInd/>
              <w:jc w:val="center"/>
              <w:rPr>
                <w:color w:val="000000"/>
                <w:sz w:val="18"/>
                <w:szCs w:val="18"/>
              </w:rPr>
            </w:pPr>
            <w:r w:rsidRPr="000074AB">
              <w:rPr>
                <w:color w:val="000000"/>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FAD3D14"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40CF12C" w14:textId="77777777">
            <w:pPr>
              <w:widowControl/>
              <w:autoSpaceDE/>
              <w:autoSpaceDN/>
              <w:adjustRightInd/>
              <w:jc w:val="center"/>
              <w:rPr>
                <w:color w:val="000000"/>
                <w:sz w:val="18"/>
                <w:szCs w:val="18"/>
              </w:rPr>
            </w:pPr>
            <w:r w:rsidRPr="000074AB">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8CF4B6"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D94A7C8" w14:textId="77777777">
            <w:pPr>
              <w:widowControl/>
              <w:autoSpaceDE/>
              <w:autoSpaceDN/>
              <w:adjustRightInd/>
              <w:jc w:val="center"/>
              <w:rPr>
                <w:color w:val="000000"/>
                <w:sz w:val="18"/>
                <w:szCs w:val="18"/>
              </w:rPr>
            </w:pPr>
            <w:r w:rsidRPr="000074AB">
              <w:rPr>
                <w:color w:val="000000"/>
                <w:sz w:val="18"/>
                <w:szCs w:val="18"/>
              </w:rPr>
              <w:t>88</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F5904D" w14:textId="77777777">
            <w:pPr>
              <w:widowControl/>
              <w:autoSpaceDE/>
              <w:autoSpaceDN/>
              <w:adjustRightInd/>
              <w:jc w:val="center"/>
              <w:rPr>
                <w:color w:val="000000"/>
                <w:sz w:val="18"/>
                <w:szCs w:val="18"/>
              </w:rPr>
            </w:pPr>
            <w:r w:rsidRPr="000074AB">
              <w:rPr>
                <w:color w:val="000000"/>
                <w:sz w:val="18"/>
                <w:szCs w:val="18"/>
              </w:rPr>
              <w:t>4.4</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9ADC27F" w14:textId="77777777">
            <w:pPr>
              <w:widowControl/>
              <w:autoSpaceDE/>
              <w:autoSpaceDN/>
              <w:adjustRightInd/>
              <w:jc w:val="center"/>
              <w:rPr>
                <w:color w:val="000000"/>
                <w:sz w:val="18"/>
                <w:szCs w:val="18"/>
              </w:rPr>
            </w:pPr>
            <w:r w:rsidRPr="000074AB">
              <w:rPr>
                <w:color w:val="000000"/>
                <w:sz w:val="18"/>
                <w:szCs w:val="18"/>
              </w:rPr>
              <w:t>8.8</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A0B6AE3" w14:textId="77777777">
            <w:pPr>
              <w:widowControl/>
              <w:autoSpaceDE/>
              <w:autoSpaceDN/>
              <w:adjustRightInd/>
              <w:jc w:val="right"/>
              <w:rPr>
                <w:color w:val="000000"/>
                <w:sz w:val="18"/>
                <w:szCs w:val="18"/>
              </w:rPr>
            </w:pPr>
            <w:r w:rsidRPr="000074AB">
              <w:rPr>
                <w:color w:val="000000"/>
                <w:sz w:val="18"/>
                <w:szCs w:val="18"/>
              </w:rPr>
              <w:t xml:space="preserve">$12,760.84 </w:t>
            </w:r>
          </w:p>
        </w:tc>
      </w:tr>
      <w:tr w14:paraId="4052AF8B"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5E9A667" w14:textId="7E0BB3FD">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Data collection</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A1AFD6" w14:textId="77777777">
            <w:pPr>
              <w:widowControl/>
              <w:autoSpaceDE/>
              <w:autoSpaceDN/>
              <w:adjustRightInd/>
              <w:jc w:val="center"/>
              <w:rPr>
                <w:color w:val="000000"/>
                <w:sz w:val="18"/>
                <w:szCs w:val="18"/>
              </w:rPr>
            </w:pPr>
            <w:r w:rsidRPr="000074AB">
              <w:rPr>
                <w:color w:val="000000"/>
                <w:sz w:val="18"/>
                <w:szCs w:val="18"/>
              </w:rPr>
              <w:t>0.13</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8E3664F" w14:textId="77777777">
            <w:pPr>
              <w:widowControl/>
              <w:autoSpaceDE/>
              <w:autoSpaceDN/>
              <w:adjustRightInd/>
              <w:jc w:val="center"/>
              <w:rPr>
                <w:color w:val="000000"/>
                <w:sz w:val="18"/>
                <w:szCs w:val="18"/>
              </w:rPr>
            </w:pPr>
            <w:r w:rsidRPr="000074AB">
              <w:rPr>
                <w:color w:val="000000"/>
                <w:sz w:val="18"/>
                <w:szCs w:val="18"/>
              </w:rPr>
              <w:t>330</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6D895B3" w14:textId="77777777">
            <w:pPr>
              <w:widowControl/>
              <w:autoSpaceDE/>
              <w:autoSpaceDN/>
              <w:adjustRightInd/>
              <w:jc w:val="center"/>
              <w:rPr>
                <w:color w:val="000000"/>
                <w:sz w:val="18"/>
                <w:szCs w:val="18"/>
              </w:rPr>
            </w:pPr>
            <w:r w:rsidRPr="000074AB">
              <w:rPr>
                <w:color w:val="000000"/>
                <w:sz w:val="18"/>
                <w:szCs w:val="18"/>
              </w:rPr>
              <w:t>41.25</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DF3EC4A"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1BC9AD1" w14:textId="77777777">
            <w:pPr>
              <w:widowControl/>
              <w:autoSpaceDE/>
              <w:autoSpaceDN/>
              <w:adjustRightInd/>
              <w:jc w:val="center"/>
              <w:rPr>
                <w:color w:val="000000"/>
                <w:sz w:val="18"/>
                <w:szCs w:val="18"/>
              </w:rPr>
            </w:pPr>
            <w:r w:rsidRPr="000074AB">
              <w:rPr>
                <w:color w:val="000000"/>
                <w:sz w:val="18"/>
                <w:szCs w:val="18"/>
              </w:rPr>
              <w:t>453.75</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8C05CA" w14:textId="77777777">
            <w:pPr>
              <w:widowControl/>
              <w:autoSpaceDE/>
              <w:autoSpaceDN/>
              <w:adjustRightInd/>
              <w:jc w:val="center"/>
              <w:rPr>
                <w:color w:val="000000"/>
                <w:sz w:val="18"/>
                <w:szCs w:val="18"/>
              </w:rPr>
            </w:pPr>
            <w:r w:rsidRPr="000074AB">
              <w:rPr>
                <w:color w:val="000000"/>
                <w:sz w:val="18"/>
                <w:szCs w:val="18"/>
              </w:rPr>
              <w:t>22.69</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C6E343" w14:textId="77777777">
            <w:pPr>
              <w:widowControl/>
              <w:autoSpaceDE/>
              <w:autoSpaceDN/>
              <w:adjustRightInd/>
              <w:jc w:val="center"/>
              <w:rPr>
                <w:color w:val="000000"/>
                <w:sz w:val="18"/>
                <w:szCs w:val="18"/>
              </w:rPr>
            </w:pPr>
            <w:r w:rsidRPr="000074AB">
              <w:rPr>
                <w:color w:val="000000"/>
                <w:sz w:val="18"/>
                <w:szCs w:val="18"/>
              </w:rPr>
              <w:t>45.38</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A0942C1" w14:textId="77777777">
            <w:pPr>
              <w:widowControl/>
              <w:autoSpaceDE/>
              <w:autoSpaceDN/>
              <w:adjustRightInd/>
              <w:jc w:val="right"/>
              <w:rPr>
                <w:color w:val="000000"/>
                <w:sz w:val="18"/>
                <w:szCs w:val="18"/>
              </w:rPr>
            </w:pPr>
            <w:r w:rsidRPr="000074AB">
              <w:rPr>
                <w:color w:val="000000"/>
                <w:sz w:val="18"/>
                <w:szCs w:val="18"/>
              </w:rPr>
              <w:t xml:space="preserve">$65,798.06 </w:t>
            </w:r>
          </w:p>
        </w:tc>
      </w:tr>
      <w:tr w14:paraId="26BB8913"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3F2541A3" w14:textId="3A12EBEA">
            <w:pPr>
              <w:widowControl/>
              <w:autoSpaceDE/>
              <w:autoSpaceDN/>
              <w:adjustRightInd/>
              <w:ind w:left="330" w:firstLine="29" w:firstLineChars="16"/>
              <w:rPr>
                <w:color w:val="000000"/>
                <w:sz w:val="18"/>
                <w:szCs w:val="18"/>
              </w:rPr>
            </w:pPr>
            <w:r w:rsidRPr="000074AB">
              <w:rPr>
                <w:color w:val="000000"/>
                <w:sz w:val="18"/>
                <w:szCs w:val="18"/>
              </w:rPr>
              <w:t xml:space="preserve">Records of occurrence of startup, </w:t>
            </w:r>
            <w:r w:rsidRPr="000074AB">
              <w:rPr>
                <w:color w:val="000000"/>
                <w:sz w:val="18"/>
                <w:szCs w:val="18"/>
              </w:rPr>
              <w:t>shutdown</w:t>
            </w:r>
            <w:r w:rsidRPr="000074AB">
              <w:rPr>
                <w:color w:val="000000"/>
                <w:sz w:val="18"/>
                <w:szCs w:val="18"/>
              </w:rPr>
              <w:t xml:space="preserve"> and malfunctions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353D166" w14:textId="77777777">
            <w:pPr>
              <w:widowControl/>
              <w:autoSpaceDE/>
              <w:autoSpaceDN/>
              <w:adjustRightInd/>
              <w:jc w:val="center"/>
              <w:rPr>
                <w:color w:val="000000"/>
                <w:sz w:val="18"/>
                <w:szCs w:val="18"/>
              </w:rPr>
            </w:pPr>
            <w:r w:rsidRPr="000074AB">
              <w:rPr>
                <w:color w:val="000000"/>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194FEF7"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C05F318" w14:textId="77777777">
            <w:pPr>
              <w:widowControl/>
              <w:autoSpaceDE/>
              <w:autoSpaceDN/>
              <w:adjustRightInd/>
              <w:jc w:val="center"/>
              <w:rPr>
                <w:color w:val="000000"/>
                <w:sz w:val="18"/>
                <w:szCs w:val="18"/>
              </w:rPr>
            </w:pPr>
            <w:r w:rsidRPr="000074AB">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4B9D63"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EE1A540" w14:textId="77777777">
            <w:pPr>
              <w:widowControl/>
              <w:autoSpaceDE/>
              <w:autoSpaceDN/>
              <w:adjustRightInd/>
              <w:jc w:val="center"/>
              <w:rPr>
                <w:color w:val="000000"/>
                <w:sz w:val="18"/>
                <w:szCs w:val="18"/>
              </w:rPr>
            </w:pPr>
            <w:r w:rsidRPr="000074AB">
              <w:rPr>
                <w:color w:val="000000"/>
                <w:sz w:val="18"/>
                <w:szCs w:val="18"/>
              </w:rPr>
              <w:t>88</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18D4A44" w14:textId="77777777">
            <w:pPr>
              <w:widowControl/>
              <w:autoSpaceDE/>
              <w:autoSpaceDN/>
              <w:adjustRightInd/>
              <w:jc w:val="center"/>
              <w:rPr>
                <w:color w:val="000000"/>
                <w:sz w:val="18"/>
                <w:szCs w:val="18"/>
              </w:rPr>
            </w:pPr>
            <w:r w:rsidRPr="000074AB">
              <w:rPr>
                <w:color w:val="000000"/>
                <w:sz w:val="18"/>
                <w:szCs w:val="18"/>
              </w:rPr>
              <w:t>4.4</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466C728" w14:textId="77777777">
            <w:pPr>
              <w:widowControl/>
              <w:autoSpaceDE/>
              <w:autoSpaceDN/>
              <w:adjustRightInd/>
              <w:jc w:val="center"/>
              <w:rPr>
                <w:color w:val="000000"/>
                <w:sz w:val="18"/>
                <w:szCs w:val="18"/>
              </w:rPr>
            </w:pPr>
            <w:r w:rsidRPr="000074AB">
              <w:rPr>
                <w:color w:val="000000"/>
                <w:sz w:val="18"/>
                <w:szCs w:val="18"/>
              </w:rPr>
              <w:t>8.8</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5F302B5" w14:textId="77777777">
            <w:pPr>
              <w:widowControl/>
              <w:autoSpaceDE/>
              <w:autoSpaceDN/>
              <w:adjustRightInd/>
              <w:jc w:val="right"/>
              <w:rPr>
                <w:color w:val="000000"/>
                <w:sz w:val="18"/>
                <w:szCs w:val="18"/>
              </w:rPr>
            </w:pPr>
            <w:r w:rsidRPr="000074AB">
              <w:rPr>
                <w:color w:val="000000"/>
                <w:sz w:val="18"/>
                <w:szCs w:val="18"/>
              </w:rPr>
              <w:t xml:space="preserve">$12,760.84 </w:t>
            </w:r>
          </w:p>
        </w:tc>
      </w:tr>
      <w:tr w14:paraId="0C8FCD4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3865949" w14:textId="77777777">
            <w:pPr>
              <w:widowControl/>
              <w:autoSpaceDE/>
              <w:autoSpaceDN/>
              <w:adjustRightInd/>
              <w:ind w:firstLine="180" w:firstLineChars="100"/>
              <w:rPr>
                <w:color w:val="000000"/>
                <w:sz w:val="18"/>
                <w:szCs w:val="18"/>
              </w:rPr>
            </w:pPr>
            <w:r w:rsidRPr="000074AB">
              <w:rPr>
                <w:color w:val="000000"/>
                <w:sz w:val="18"/>
                <w:szCs w:val="18"/>
              </w:rPr>
              <w:t>F. Time to Train Personnel</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41C0A44"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2C2B280"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46A7ED"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BA4F741"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2AE4F61"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428231E"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2D7F870"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2629F8E" w14:textId="77777777">
            <w:pPr>
              <w:widowControl/>
              <w:autoSpaceDE/>
              <w:autoSpaceDN/>
              <w:adjustRightInd/>
              <w:jc w:val="right"/>
              <w:rPr>
                <w:color w:val="000000"/>
                <w:sz w:val="18"/>
                <w:szCs w:val="18"/>
              </w:rPr>
            </w:pPr>
            <w:r w:rsidRPr="000074AB">
              <w:rPr>
                <w:color w:val="000000"/>
                <w:sz w:val="18"/>
                <w:szCs w:val="18"/>
              </w:rPr>
              <w:t> </w:t>
            </w:r>
          </w:p>
        </w:tc>
      </w:tr>
      <w:tr w14:paraId="54D2198B"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3C2DA3D" w14:textId="48D6BF32">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Train personnel for CERMS maintenance</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53B0789" w14:textId="77777777">
            <w:pPr>
              <w:widowControl/>
              <w:autoSpaceDE/>
              <w:autoSpaceDN/>
              <w:adjustRightInd/>
              <w:jc w:val="center"/>
              <w:rPr>
                <w:color w:val="000000"/>
                <w:sz w:val="18"/>
                <w:szCs w:val="18"/>
              </w:rPr>
            </w:pPr>
            <w:r w:rsidRPr="000074AB">
              <w:rPr>
                <w:color w:val="000000"/>
                <w:sz w:val="18"/>
                <w:szCs w:val="18"/>
              </w:rPr>
              <w:t>16</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49D0783" w14:textId="77777777">
            <w:pPr>
              <w:widowControl/>
              <w:autoSpaceDE/>
              <w:autoSpaceDN/>
              <w:adjustRightInd/>
              <w:jc w:val="center"/>
              <w:rPr>
                <w:color w:val="000000"/>
                <w:sz w:val="18"/>
                <w:szCs w:val="18"/>
              </w:rPr>
            </w:pPr>
            <w:r w:rsidRPr="000074AB">
              <w:rPr>
                <w:color w:val="000000"/>
                <w:sz w:val="18"/>
                <w:szCs w:val="18"/>
              </w:rPr>
              <w:t>2</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735DFEB" w14:textId="77777777">
            <w:pPr>
              <w:widowControl/>
              <w:autoSpaceDE/>
              <w:autoSpaceDN/>
              <w:adjustRightInd/>
              <w:jc w:val="center"/>
              <w:rPr>
                <w:color w:val="000000"/>
                <w:sz w:val="18"/>
                <w:szCs w:val="18"/>
              </w:rPr>
            </w:pPr>
            <w:r w:rsidRPr="000074AB">
              <w:rPr>
                <w:color w:val="000000"/>
                <w:sz w:val="18"/>
                <w:szCs w:val="18"/>
              </w:rPr>
              <w:t>32</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8DBFE1C" w14:textId="77777777">
            <w:pPr>
              <w:widowControl/>
              <w:autoSpaceDE/>
              <w:autoSpaceDN/>
              <w:adjustRightInd/>
              <w:jc w:val="center"/>
              <w:rPr>
                <w:color w:val="000000"/>
                <w:sz w:val="18"/>
                <w:szCs w:val="18"/>
              </w:rPr>
            </w:pPr>
            <w:r w:rsidRPr="000074AB">
              <w:rPr>
                <w:color w:val="000000"/>
                <w:sz w:val="18"/>
                <w:szCs w:val="18"/>
              </w:rPr>
              <w:t>11</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B03371" w14:textId="77777777">
            <w:pPr>
              <w:widowControl/>
              <w:autoSpaceDE/>
              <w:autoSpaceDN/>
              <w:adjustRightInd/>
              <w:jc w:val="center"/>
              <w:rPr>
                <w:color w:val="000000"/>
                <w:sz w:val="18"/>
                <w:szCs w:val="18"/>
              </w:rPr>
            </w:pPr>
            <w:r w:rsidRPr="000074AB">
              <w:rPr>
                <w:color w:val="000000"/>
                <w:sz w:val="18"/>
                <w:szCs w:val="18"/>
              </w:rPr>
              <w:t>352</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4B24386" w14:textId="77777777">
            <w:pPr>
              <w:widowControl/>
              <w:autoSpaceDE/>
              <w:autoSpaceDN/>
              <w:adjustRightInd/>
              <w:jc w:val="center"/>
              <w:rPr>
                <w:color w:val="000000"/>
                <w:sz w:val="18"/>
                <w:szCs w:val="18"/>
              </w:rPr>
            </w:pPr>
            <w:r w:rsidRPr="000074AB">
              <w:rPr>
                <w:color w:val="000000"/>
                <w:sz w:val="18"/>
                <w:szCs w:val="18"/>
              </w:rPr>
              <w:t>17.6</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5D564D6" w14:textId="77777777">
            <w:pPr>
              <w:widowControl/>
              <w:autoSpaceDE/>
              <w:autoSpaceDN/>
              <w:adjustRightInd/>
              <w:jc w:val="center"/>
              <w:rPr>
                <w:color w:val="000000"/>
                <w:sz w:val="18"/>
                <w:szCs w:val="18"/>
              </w:rPr>
            </w:pPr>
            <w:r w:rsidRPr="000074AB">
              <w:rPr>
                <w:color w:val="000000"/>
                <w:sz w:val="18"/>
                <w:szCs w:val="18"/>
              </w:rPr>
              <w:t>35.2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68A5B02" w14:textId="77777777">
            <w:pPr>
              <w:widowControl/>
              <w:autoSpaceDE/>
              <w:autoSpaceDN/>
              <w:adjustRightInd/>
              <w:jc w:val="right"/>
              <w:rPr>
                <w:color w:val="000000"/>
                <w:sz w:val="18"/>
                <w:szCs w:val="18"/>
              </w:rPr>
            </w:pPr>
            <w:r w:rsidRPr="000074AB">
              <w:rPr>
                <w:color w:val="000000"/>
                <w:sz w:val="18"/>
                <w:szCs w:val="18"/>
              </w:rPr>
              <w:t xml:space="preserve">$51,043.34 </w:t>
            </w:r>
          </w:p>
        </w:tc>
      </w:tr>
      <w:tr w14:paraId="3A22143A"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B2ABDB8" w14:textId="77777777">
            <w:pPr>
              <w:widowControl/>
              <w:autoSpaceDE/>
              <w:autoSpaceDN/>
              <w:adjustRightInd/>
              <w:rPr>
                <w:b/>
                <w:bCs/>
                <w:color w:val="000000"/>
                <w:sz w:val="18"/>
                <w:szCs w:val="18"/>
              </w:rPr>
            </w:pPr>
            <w:r w:rsidRPr="000074AB">
              <w:rPr>
                <w:b/>
                <w:bCs/>
                <w:color w:val="000000"/>
                <w:sz w:val="18"/>
                <w:szCs w:val="18"/>
              </w:rPr>
              <w:t>Subtotal for Recordkeeping Requirements - Subpart Ga</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1BCF59D"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9276399"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724BD12"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776493C" w14:textId="77777777">
            <w:pPr>
              <w:widowControl/>
              <w:autoSpaceDE/>
              <w:autoSpaceDN/>
              <w:adjustRightInd/>
              <w:jc w:val="center"/>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074AB" w:rsidRPr="000074AB" w:rsidP="000074AB" w14:paraId="4FE459A3" w14:textId="77777777">
            <w:pPr>
              <w:widowControl/>
              <w:autoSpaceDE/>
              <w:autoSpaceDN/>
              <w:adjustRightInd/>
              <w:jc w:val="center"/>
              <w:rPr>
                <w:b/>
                <w:bCs/>
                <w:color w:val="000000"/>
                <w:sz w:val="18"/>
                <w:szCs w:val="18"/>
              </w:rPr>
            </w:pPr>
            <w:r w:rsidRPr="000074AB">
              <w:rPr>
                <w:b/>
                <w:bCs/>
                <w:color w:val="000000"/>
                <w:sz w:val="18"/>
                <w:szCs w:val="18"/>
              </w:rPr>
              <w:t>1130</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64FB010" w14:textId="77777777">
            <w:pPr>
              <w:widowControl/>
              <w:autoSpaceDE/>
              <w:autoSpaceDN/>
              <w:adjustRightInd/>
              <w:jc w:val="right"/>
              <w:rPr>
                <w:b/>
                <w:bCs/>
                <w:color w:val="000000"/>
                <w:sz w:val="18"/>
                <w:szCs w:val="18"/>
              </w:rPr>
            </w:pPr>
            <w:r w:rsidRPr="000074AB">
              <w:rPr>
                <w:b/>
                <w:bCs/>
                <w:color w:val="000000"/>
                <w:sz w:val="18"/>
                <w:szCs w:val="18"/>
              </w:rPr>
              <w:t xml:space="preserve">$142,443 </w:t>
            </w:r>
          </w:p>
        </w:tc>
      </w:tr>
      <w:tr w14:paraId="2532CEBD"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86EDAAC" w14:textId="77777777">
            <w:pPr>
              <w:widowControl/>
              <w:autoSpaceDE/>
              <w:autoSpaceDN/>
              <w:adjustRightInd/>
              <w:rPr>
                <w:b/>
                <w:bCs/>
                <w:color w:val="000000"/>
                <w:sz w:val="18"/>
                <w:szCs w:val="18"/>
              </w:rPr>
            </w:pPr>
            <w:r w:rsidRPr="000074AB">
              <w:rPr>
                <w:b/>
                <w:bCs/>
                <w:color w:val="000000"/>
                <w:sz w:val="18"/>
                <w:szCs w:val="18"/>
              </w:rPr>
              <w:t>Subpart G: Existing Sources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C7DE03"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19CF7A7"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D57DFC"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4F0EDB"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DF9A705"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89653F"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FE1A99"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14F2B0A" w14:textId="77777777">
            <w:pPr>
              <w:widowControl/>
              <w:autoSpaceDE/>
              <w:autoSpaceDN/>
              <w:adjustRightInd/>
              <w:jc w:val="right"/>
              <w:rPr>
                <w:color w:val="000000"/>
                <w:sz w:val="18"/>
                <w:szCs w:val="18"/>
              </w:rPr>
            </w:pPr>
            <w:r w:rsidRPr="000074AB">
              <w:rPr>
                <w:color w:val="000000"/>
                <w:sz w:val="18"/>
                <w:szCs w:val="18"/>
              </w:rPr>
              <w:t> </w:t>
            </w:r>
          </w:p>
        </w:tc>
      </w:tr>
      <w:tr w14:paraId="379D071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931F3AA" w14:textId="309EE1A4">
            <w:pPr>
              <w:widowControl/>
              <w:autoSpaceDE/>
              <w:autoSpaceDN/>
              <w:adjustRightInd/>
              <w:ind w:firstLine="180" w:firstLineChars="100"/>
              <w:rPr>
                <w:color w:val="000000"/>
                <w:sz w:val="18"/>
                <w:szCs w:val="18"/>
              </w:rPr>
            </w:pPr>
            <w:r w:rsidRPr="000074AB">
              <w:rPr>
                <w:color w:val="000000"/>
                <w:sz w:val="18"/>
                <w:szCs w:val="18"/>
              </w:rPr>
              <w:t>E. Time to Enter Information</w:t>
            </w:r>
            <w:r w:rsidR="00E45D8B">
              <w:rPr>
                <w:color w:val="000000"/>
                <w:sz w:val="18"/>
                <w:szCs w:val="18"/>
              </w:rPr>
              <w:t xml:space="preserve">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C5D93C6"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CFB1D06"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8954007"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C62602"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ACEFEB"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17CF85D"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250FA80"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7A6DDEF" w14:textId="77777777">
            <w:pPr>
              <w:widowControl/>
              <w:autoSpaceDE/>
              <w:autoSpaceDN/>
              <w:adjustRightInd/>
              <w:jc w:val="right"/>
              <w:rPr>
                <w:color w:val="000000"/>
                <w:sz w:val="18"/>
                <w:szCs w:val="18"/>
              </w:rPr>
            </w:pPr>
            <w:r w:rsidRPr="000074AB">
              <w:rPr>
                <w:color w:val="000000"/>
                <w:sz w:val="18"/>
                <w:szCs w:val="18"/>
              </w:rPr>
              <w:t> </w:t>
            </w:r>
          </w:p>
        </w:tc>
      </w:tr>
      <w:tr w14:paraId="0330A628"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E2510F0" w14:textId="31093F17">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Records of daily production rates and hours of operation</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F078109" w14:textId="77777777">
            <w:pPr>
              <w:widowControl/>
              <w:autoSpaceDE/>
              <w:autoSpaceDN/>
              <w:adjustRightInd/>
              <w:jc w:val="center"/>
              <w:rPr>
                <w:color w:val="000000"/>
                <w:sz w:val="18"/>
                <w:szCs w:val="18"/>
              </w:rPr>
            </w:pPr>
            <w:r w:rsidRPr="000074AB">
              <w:rPr>
                <w:color w:val="000000"/>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DEDF270"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C7A870F" w14:textId="77777777">
            <w:pPr>
              <w:widowControl/>
              <w:autoSpaceDE/>
              <w:autoSpaceDN/>
              <w:adjustRightInd/>
              <w:jc w:val="center"/>
              <w:rPr>
                <w:color w:val="000000"/>
                <w:sz w:val="18"/>
                <w:szCs w:val="18"/>
              </w:rPr>
            </w:pPr>
            <w:r w:rsidRPr="000074AB">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9C1228" w14:textId="77777777">
            <w:pPr>
              <w:widowControl/>
              <w:autoSpaceDE/>
              <w:autoSpaceDN/>
              <w:adjustRightInd/>
              <w:jc w:val="center"/>
              <w:rPr>
                <w:color w:val="000000"/>
                <w:sz w:val="18"/>
                <w:szCs w:val="18"/>
              </w:rPr>
            </w:pPr>
            <w:r w:rsidRPr="000074AB">
              <w:rPr>
                <w:color w:val="000000"/>
                <w:sz w:val="18"/>
                <w:szCs w:val="18"/>
              </w:rPr>
              <w:t>24</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715BDA" w14:textId="77777777">
            <w:pPr>
              <w:widowControl/>
              <w:autoSpaceDE/>
              <w:autoSpaceDN/>
              <w:adjustRightInd/>
              <w:jc w:val="center"/>
              <w:rPr>
                <w:color w:val="000000"/>
                <w:sz w:val="18"/>
                <w:szCs w:val="18"/>
              </w:rPr>
            </w:pPr>
            <w:r w:rsidRPr="000074AB">
              <w:rPr>
                <w:color w:val="000000"/>
                <w:sz w:val="18"/>
                <w:szCs w:val="18"/>
              </w:rPr>
              <w:t>192</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8DD936F" w14:textId="77777777">
            <w:pPr>
              <w:widowControl/>
              <w:autoSpaceDE/>
              <w:autoSpaceDN/>
              <w:adjustRightInd/>
              <w:jc w:val="center"/>
              <w:rPr>
                <w:color w:val="000000"/>
                <w:sz w:val="18"/>
                <w:szCs w:val="18"/>
              </w:rPr>
            </w:pPr>
            <w:r w:rsidRPr="000074AB">
              <w:rPr>
                <w:color w:val="000000"/>
                <w:sz w:val="18"/>
                <w:szCs w:val="18"/>
              </w:rPr>
              <w:t>9.6</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6DEFFA" w14:textId="77777777">
            <w:pPr>
              <w:widowControl/>
              <w:autoSpaceDE/>
              <w:autoSpaceDN/>
              <w:adjustRightInd/>
              <w:jc w:val="center"/>
              <w:rPr>
                <w:color w:val="000000"/>
                <w:sz w:val="18"/>
                <w:szCs w:val="18"/>
              </w:rPr>
            </w:pPr>
            <w:r w:rsidRPr="000074AB">
              <w:rPr>
                <w:color w:val="000000"/>
                <w:sz w:val="18"/>
                <w:szCs w:val="18"/>
              </w:rPr>
              <w:t>19.2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9C1DD0" w14:textId="77777777">
            <w:pPr>
              <w:widowControl/>
              <w:autoSpaceDE/>
              <w:autoSpaceDN/>
              <w:adjustRightInd/>
              <w:jc w:val="right"/>
              <w:rPr>
                <w:color w:val="000000"/>
                <w:sz w:val="18"/>
                <w:szCs w:val="18"/>
              </w:rPr>
            </w:pPr>
            <w:r w:rsidRPr="000074AB">
              <w:rPr>
                <w:color w:val="000000"/>
                <w:sz w:val="18"/>
                <w:szCs w:val="18"/>
              </w:rPr>
              <w:t xml:space="preserve">$27,841.82 </w:t>
            </w:r>
          </w:p>
        </w:tc>
      </w:tr>
      <w:tr w14:paraId="45677B80"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E45D8B" w14:paraId="7C630E17" w14:textId="650CE0A4">
            <w:pPr>
              <w:widowControl/>
              <w:autoSpaceDE/>
              <w:autoSpaceDN/>
              <w:adjustRightInd/>
              <w:ind w:left="330" w:firstLine="29" w:firstLineChars="16"/>
              <w:rPr>
                <w:color w:val="000000"/>
                <w:sz w:val="18"/>
                <w:szCs w:val="18"/>
              </w:rPr>
            </w:pPr>
            <w:r w:rsidRPr="000074AB">
              <w:rPr>
                <w:color w:val="000000"/>
                <w:sz w:val="18"/>
                <w:szCs w:val="18"/>
              </w:rPr>
              <w:t xml:space="preserve">Records of occurrence of startup, </w:t>
            </w:r>
            <w:r w:rsidRPr="000074AB">
              <w:rPr>
                <w:color w:val="000000"/>
                <w:sz w:val="18"/>
                <w:szCs w:val="18"/>
              </w:rPr>
              <w:t>shutdown</w:t>
            </w:r>
            <w:r w:rsidRPr="000074AB">
              <w:rPr>
                <w:color w:val="000000"/>
                <w:sz w:val="18"/>
                <w:szCs w:val="18"/>
              </w:rPr>
              <w:t xml:space="preserve"> and malfunctions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208615" w14:textId="77777777">
            <w:pPr>
              <w:widowControl/>
              <w:autoSpaceDE/>
              <w:autoSpaceDN/>
              <w:adjustRightInd/>
              <w:jc w:val="center"/>
              <w:rPr>
                <w:color w:val="000000"/>
                <w:sz w:val="18"/>
                <w:szCs w:val="18"/>
              </w:rPr>
            </w:pPr>
            <w:r w:rsidRPr="000074AB">
              <w:rPr>
                <w:color w:val="000000"/>
                <w:sz w:val="18"/>
                <w:szCs w:val="18"/>
              </w:rPr>
              <w:t>8</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DC4E2F8"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5440A01" w14:textId="77777777">
            <w:pPr>
              <w:widowControl/>
              <w:autoSpaceDE/>
              <w:autoSpaceDN/>
              <w:adjustRightInd/>
              <w:jc w:val="center"/>
              <w:rPr>
                <w:color w:val="000000"/>
                <w:sz w:val="18"/>
                <w:szCs w:val="18"/>
              </w:rPr>
            </w:pPr>
            <w:r w:rsidRPr="000074AB">
              <w:rPr>
                <w:color w:val="000000"/>
                <w:sz w:val="18"/>
                <w:szCs w:val="18"/>
              </w:rPr>
              <w:t>8</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E408DE6" w14:textId="77777777">
            <w:pPr>
              <w:widowControl/>
              <w:autoSpaceDE/>
              <w:autoSpaceDN/>
              <w:adjustRightInd/>
              <w:jc w:val="center"/>
              <w:rPr>
                <w:color w:val="000000"/>
                <w:sz w:val="18"/>
                <w:szCs w:val="18"/>
              </w:rPr>
            </w:pPr>
            <w:r w:rsidRPr="000074AB">
              <w:rPr>
                <w:color w:val="000000"/>
                <w:sz w:val="18"/>
                <w:szCs w:val="18"/>
              </w:rPr>
              <w:t>24</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90799C" w14:textId="77777777">
            <w:pPr>
              <w:widowControl/>
              <w:autoSpaceDE/>
              <w:autoSpaceDN/>
              <w:adjustRightInd/>
              <w:jc w:val="center"/>
              <w:rPr>
                <w:color w:val="000000"/>
                <w:sz w:val="18"/>
                <w:szCs w:val="18"/>
              </w:rPr>
            </w:pPr>
            <w:r w:rsidRPr="000074AB">
              <w:rPr>
                <w:color w:val="000000"/>
                <w:sz w:val="18"/>
                <w:szCs w:val="18"/>
              </w:rPr>
              <w:t>192</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A963355" w14:textId="77777777">
            <w:pPr>
              <w:widowControl/>
              <w:autoSpaceDE/>
              <w:autoSpaceDN/>
              <w:adjustRightInd/>
              <w:jc w:val="center"/>
              <w:rPr>
                <w:color w:val="000000"/>
                <w:sz w:val="18"/>
                <w:szCs w:val="18"/>
              </w:rPr>
            </w:pPr>
            <w:r w:rsidRPr="000074AB">
              <w:rPr>
                <w:color w:val="000000"/>
                <w:sz w:val="18"/>
                <w:szCs w:val="18"/>
              </w:rPr>
              <w:t>9.6</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F3C1FAB" w14:textId="77777777">
            <w:pPr>
              <w:widowControl/>
              <w:autoSpaceDE/>
              <w:autoSpaceDN/>
              <w:adjustRightInd/>
              <w:jc w:val="center"/>
              <w:rPr>
                <w:color w:val="000000"/>
                <w:sz w:val="18"/>
                <w:szCs w:val="18"/>
              </w:rPr>
            </w:pPr>
            <w:r w:rsidRPr="000074AB">
              <w:rPr>
                <w:color w:val="000000"/>
                <w:sz w:val="18"/>
                <w:szCs w:val="18"/>
              </w:rPr>
              <w:t>19.2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097AA28" w14:textId="77777777">
            <w:pPr>
              <w:widowControl/>
              <w:autoSpaceDE/>
              <w:autoSpaceDN/>
              <w:adjustRightInd/>
              <w:jc w:val="right"/>
              <w:rPr>
                <w:color w:val="000000"/>
                <w:sz w:val="18"/>
                <w:szCs w:val="18"/>
              </w:rPr>
            </w:pPr>
            <w:r w:rsidRPr="000074AB">
              <w:rPr>
                <w:color w:val="000000"/>
                <w:sz w:val="18"/>
                <w:szCs w:val="18"/>
              </w:rPr>
              <w:t xml:space="preserve">$27,841.82 </w:t>
            </w:r>
          </w:p>
        </w:tc>
      </w:tr>
      <w:tr w14:paraId="07973A72"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DF9B578" w14:textId="2A5C3456">
            <w:pPr>
              <w:widowControl/>
              <w:autoSpaceDE/>
              <w:autoSpaceDN/>
              <w:adjustRightInd/>
              <w:ind w:firstLine="360" w:firstLineChars="200"/>
              <w:rPr>
                <w:color w:val="000000"/>
                <w:sz w:val="18"/>
                <w:szCs w:val="18"/>
              </w:rPr>
            </w:pPr>
            <w:r>
              <w:rPr>
                <w:color w:val="000000"/>
                <w:sz w:val="18"/>
                <w:szCs w:val="18"/>
              </w:rPr>
              <w:t xml:space="preserve"> </w:t>
            </w:r>
            <w:r w:rsidRPr="000074AB">
              <w:rPr>
                <w:color w:val="000000"/>
                <w:sz w:val="18"/>
                <w:szCs w:val="18"/>
              </w:rPr>
              <w:t>Records of performance test data</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FB37982" w14:textId="77777777">
            <w:pPr>
              <w:widowControl/>
              <w:autoSpaceDE/>
              <w:autoSpaceDN/>
              <w:adjustRightInd/>
              <w:jc w:val="center"/>
              <w:rPr>
                <w:color w:val="000000"/>
                <w:sz w:val="18"/>
                <w:szCs w:val="18"/>
              </w:rPr>
            </w:pPr>
            <w:r w:rsidRPr="000074AB">
              <w:rPr>
                <w:color w:val="000000"/>
                <w:sz w:val="18"/>
                <w:szCs w:val="18"/>
              </w:rPr>
              <w:t>80</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34963EB" w14:textId="77777777">
            <w:pPr>
              <w:widowControl/>
              <w:autoSpaceDE/>
              <w:autoSpaceDN/>
              <w:adjustRightInd/>
              <w:jc w:val="center"/>
              <w:rPr>
                <w:color w:val="000000"/>
                <w:sz w:val="18"/>
                <w:szCs w:val="18"/>
              </w:rPr>
            </w:pPr>
            <w:r w:rsidRPr="000074AB">
              <w:rPr>
                <w:color w:val="000000"/>
                <w:sz w:val="18"/>
                <w:szCs w:val="18"/>
              </w:rPr>
              <w:t>1</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18AF33B" w14:textId="77777777">
            <w:pPr>
              <w:widowControl/>
              <w:autoSpaceDE/>
              <w:autoSpaceDN/>
              <w:adjustRightInd/>
              <w:jc w:val="center"/>
              <w:rPr>
                <w:color w:val="000000"/>
                <w:sz w:val="18"/>
                <w:szCs w:val="18"/>
              </w:rPr>
            </w:pPr>
            <w:r w:rsidRPr="000074AB">
              <w:rPr>
                <w:color w:val="000000"/>
                <w:sz w:val="18"/>
                <w:szCs w:val="18"/>
              </w:rPr>
              <w:t>80</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AA1F581" w14:textId="77777777">
            <w:pPr>
              <w:widowControl/>
              <w:autoSpaceDE/>
              <w:autoSpaceDN/>
              <w:adjustRightInd/>
              <w:jc w:val="center"/>
              <w:rPr>
                <w:color w:val="000000"/>
                <w:sz w:val="18"/>
                <w:szCs w:val="18"/>
              </w:rPr>
            </w:pPr>
            <w:r w:rsidRPr="000074AB">
              <w:rPr>
                <w:color w:val="000000"/>
                <w:sz w:val="18"/>
                <w:szCs w:val="18"/>
              </w:rPr>
              <w:t>0</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25422E3" w14:textId="77777777">
            <w:pPr>
              <w:widowControl/>
              <w:autoSpaceDE/>
              <w:autoSpaceDN/>
              <w:adjustRightInd/>
              <w:jc w:val="center"/>
              <w:rPr>
                <w:color w:val="000000"/>
                <w:sz w:val="18"/>
                <w:szCs w:val="18"/>
              </w:rPr>
            </w:pPr>
            <w:r w:rsidRPr="000074AB">
              <w:rPr>
                <w:color w:val="000000"/>
                <w:sz w:val="18"/>
                <w:szCs w:val="18"/>
              </w:rPr>
              <w:t>0</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0CB542E" w14:textId="77777777">
            <w:pPr>
              <w:widowControl/>
              <w:autoSpaceDE/>
              <w:autoSpaceDN/>
              <w:adjustRightInd/>
              <w:jc w:val="center"/>
              <w:rPr>
                <w:color w:val="000000"/>
                <w:sz w:val="18"/>
                <w:szCs w:val="18"/>
              </w:rPr>
            </w:pPr>
            <w:r w:rsidRPr="000074AB">
              <w:rPr>
                <w:color w:val="000000"/>
                <w:sz w:val="18"/>
                <w:szCs w:val="18"/>
              </w:rPr>
              <w:t>0</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6929F9" w14:textId="77777777">
            <w:pPr>
              <w:widowControl/>
              <w:autoSpaceDE/>
              <w:autoSpaceDN/>
              <w:adjustRightInd/>
              <w:jc w:val="center"/>
              <w:rPr>
                <w:color w:val="000000"/>
                <w:sz w:val="18"/>
                <w:szCs w:val="18"/>
              </w:rPr>
            </w:pPr>
            <w:r w:rsidRPr="000074AB">
              <w:rPr>
                <w:color w:val="000000"/>
                <w:sz w:val="18"/>
                <w:szCs w:val="18"/>
              </w:rPr>
              <w:t>0</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7C1750" w14:textId="77777777">
            <w:pPr>
              <w:widowControl/>
              <w:autoSpaceDE/>
              <w:autoSpaceDN/>
              <w:adjustRightInd/>
              <w:jc w:val="right"/>
              <w:rPr>
                <w:color w:val="000000"/>
                <w:sz w:val="18"/>
                <w:szCs w:val="18"/>
              </w:rPr>
            </w:pPr>
            <w:r w:rsidRPr="000074AB">
              <w:rPr>
                <w:color w:val="000000"/>
                <w:sz w:val="18"/>
                <w:szCs w:val="18"/>
              </w:rPr>
              <w:t xml:space="preserve">$0 </w:t>
            </w:r>
          </w:p>
        </w:tc>
      </w:tr>
      <w:tr w14:paraId="350AB5D3"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FA9EDD9" w14:textId="77777777">
            <w:pPr>
              <w:widowControl/>
              <w:autoSpaceDE/>
              <w:autoSpaceDN/>
              <w:adjustRightInd/>
              <w:ind w:firstLine="180" w:firstLineChars="100"/>
              <w:rPr>
                <w:color w:val="000000"/>
                <w:sz w:val="18"/>
                <w:szCs w:val="18"/>
              </w:rPr>
            </w:pPr>
            <w:r w:rsidRPr="000074AB">
              <w:rPr>
                <w:color w:val="000000"/>
                <w:sz w:val="18"/>
                <w:szCs w:val="18"/>
              </w:rPr>
              <w:t>G. Audits</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5166DC8" w14:textId="77777777">
            <w:pPr>
              <w:widowControl/>
              <w:autoSpaceDE/>
              <w:autoSpaceDN/>
              <w:adjustRightInd/>
              <w:jc w:val="center"/>
              <w:rPr>
                <w:color w:val="000000"/>
                <w:sz w:val="18"/>
                <w:szCs w:val="18"/>
              </w:rPr>
            </w:pPr>
            <w:r w:rsidRPr="000074AB">
              <w:rPr>
                <w:color w:val="000000"/>
                <w:sz w:val="18"/>
                <w:szCs w:val="18"/>
              </w:rPr>
              <w:t>N/A</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7E643B"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3D7E55A"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C869732" w14:textId="77777777">
            <w:pPr>
              <w:widowControl/>
              <w:autoSpaceDE/>
              <w:autoSpaceDN/>
              <w:adjustRightInd/>
              <w:jc w:val="center"/>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263296A" w14:textId="77777777">
            <w:pPr>
              <w:widowControl/>
              <w:autoSpaceDE/>
              <w:autoSpaceDN/>
              <w:adjustRightInd/>
              <w:jc w:val="center"/>
              <w:rPr>
                <w:color w:val="000000"/>
                <w:sz w:val="18"/>
                <w:szCs w:val="18"/>
              </w:rPr>
            </w:pPr>
            <w:r w:rsidRPr="000074AB">
              <w:rPr>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1388F98" w14:textId="77777777">
            <w:pPr>
              <w:widowControl/>
              <w:autoSpaceDE/>
              <w:autoSpaceDN/>
              <w:adjustRightInd/>
              <w:jc w:val="center"/>
              <w:rPr>
                <w:color w:val="000000"/>
                <w:sz w:val="18"/>
                <w:szCs w:val="18"/>
              </w:rPr>
            </w:pPr>
            <w:r w:rsidRPr="000074AB">
              <w:rPr>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1E963A7" w14:textId="77777777">
            <w:pPr>
              <w:widowControl/>
              <w:autoSpaceDE/>
              <w:autoSpaceDN/>
              <w:adjustRightInd/>
              <w:jc w:val="center"/>
              <w:rPr>
                <w:color w:val="000000"/>
                <w:sz w:val="18"/>
                <w:szCs w:val="18"/>
              </w:rPr>
            </w:pPr>
            <w:r w:rsidRPr="000074AB">
              <w:rPr>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1A0E8AB" w14:textId="77777777">
            <w:pPr>
              <w:widowControl/>
              <w:autoSpaceDE/>
              <w:autoSpaceDN/>
              <w:adjustRightInd/>
              <w:jc w:val="center"/>
              <w:rPr>
                <w:color w:val="000000"/>
                <w:sz w:val="18"/>
                <w:szCs w:val="18"/>
              </w:rPr>
            </w:pPr>
            <w:r w:rsidRPr="000074AB">
              <w:rPr>
                <w:color w:val="000000"/>
                <w:sz w:val="18"/>
                <w:szCs w:val="18"/>
              </w:rPr>
              <w:t> </w:t>
            </w:r>
          </w:p>
        </w:tc>
      </w:tr>
      <w:tr w14:paraId="739927CA"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6EE20FD" w14:textId="77777777">
            <w:pPr>
              <w:widowControl/>
              <w:autoSpaceDE/>
              <w:autoSpaceDN/>
              <w:adjustRightInd/>
              <w:rPr>
                <w:b/>
                <w:bCs/>
                <w:color w:val="000000"/>
                <w:sz w:val="18"/>
                <w:szCs w:val="18"/>
              </w:rPr>
            </w:pPr>
            <w:r w:rsidRPr="000074AB">
              <w:rPr>
                <w:b/>
                <w:bCs/>
                <w:color w:val="000000"/>
                <w:sz w:val="18"/>
                <w:szCs w:val="18"/>
              </w:rPr>
              <w:t>Subtotal for Recordkeeping Requirements - Subpart G</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87472BD" w14:textId="77777777">
            <w:pPr>
              <w:widowControl/>
              <w:autoSpaceDE/>
              <w:autoSpaceDN/>
              <w:adjustRightInd/>
              <w:jc w:val="center"/>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66274A2" w14:textId="77777777">
            <w:pPr>
              <w:widowControl/>
              <w:autoSpaceDE/>
              <w:autoSpaceDN/>
              <w:adjustRightInd/>
              <w:jc w:val="center"/>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A2138A0" w14:textId="77777777">
            <w:pPr>
              <w:widowControl/>
              <w:autoSpaceDE/>
              <w:autoSpaceDN/>
              <w:adjustRightInd/>
              <w:jc w:val="center"/>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8640CB" w14:textId="77777777">
            <w:pPr>
              <w:widowControl/>
              <w:autoSpaceDE/>
              <w:autoSpaceDN/>
              <w:adjustRightInd/>
              <w:jc w:val="center"/>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04709074" w14:textId="77777777">
            <w:pPr>
              <w:widowControl/>
              <w:autoSpaceDE/>
              <w:autoSpaceDN/>
              <w:adjustRightInd/>
              <w:jc w:val="center"/>
              <w:rPr>
                <w:b/>
                <w:bCs/>
                <w:color w:val="000000"/>
                <w:sz w:val="18"/>
                <w:szCs w:val="18"/>
              </w:rPr>
            </w:pPr>
            <w:r w:rsidRPr="000074AB">
              <w:rPr>
                <w:b/>
                <w:bCs/>
                <w:color w:val="000000"/>
                <w:sz w:val="18"/>
                <w:szCs w:val="18"/>
              </w:rPr>
              <w:t>442</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626A69" w14:textId="77777777">
            <w:pPr>
              <w:widowControl/>
              <w:autoSpaceDE/>
              <w:autoSpaceDN/>
              <w:adjustRightInd/>
              <w:jc w:val="right"/>
              <w:rPr>
                <w:b/>
                <w:bCs/>
                <w:color w:val="000000"/>
                <w:sz w:val="18"/>
                <w:szCs w:val="18"/>
              </w:rPr>
            </w:pPr>
            <w:r w:rsidRPr="000074AB">
              <w:rPr>
                <w:b/>
                <w:bCs/>
                <w:color w:val="000000"/>
                <w:sz w:val="18"/>
                <w:szCs w:val="18"/>
              </w:rPr>
              <w:t xml:space="preserve">$55,684 </w:t>
            </w:r>
          </w:p>
        </w:tc>
      </w:tr>
      <w:tr w14:paraId="4DF0FB40"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5987514" w14:textId="77777777">
            <w:pPr>
              <w:widowControl/>
              <w:autoSpaceDE/>
              <w:autoSpaceDN/>
              <w:adjustRightInd/>
              <w:rPr>
                <w:b/>
                <w:bCs/>
                <w:color w:val="000000"/>
                <w:sz w:val="18"/>
                <w:szCs w:val="18"/>
              </w:rPr>
            </w:pPr>
            <w:r w:rsidRPr="000074AB">
              <w:rPr>
                <w:b/>
                <w:bCs/>
                <w:color w:val="000000"/>
                <w:sz w:val="18"/>
                <w:szCs w:val="18"/>
              </w:rPr>
              <w:t>Total Recordkeeping Requirements for Subparts G and Ga</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4D0747A"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1161F5"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1E7D497"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5D35D80" w14:textId="77777777">
            <w:pPr>
              <w:widowControl/>
              <w:autoSpaceDE/>
              <w:autoSpaceDN/>
              <w:adjustRightInd/>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28B6DDA1" w14:textId="77777777">
            <w:pPr>
              <w:widowControl/>
              <w:autoSpaceDE/>
              <w:autoSpaceDN/>
              <w:adjustRightInd/>
              <w:jc w:val="center"/>
              <w:rPr>
                <w:b/>
                <w:bCs/>
                <w:color w:val="000000"/>
                <w:sz w:val="18"/>
                <w:szCs w:val="18"/>
              </w:rPr>
            </w:pPr>
            <w:r w:rsidRPr="000074AB">
              <w:rPr>
                <w:b/>
                <w:bCs/>
                <w:color w:val="000000"/>
                <w:sz w:val="18"/>
                <w:szCs w:val="18"/>
              </w:rPr>
              <w:t>1571</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613312" w14:textId="77777777">
            <w:pPr>
              <w:widowControl/>
              <w:autoSpaceDE/>
              <w:autoSpaceDN/>
              <w:adjustRightInd/>
              <w:jc w:val="right"/>
              <w:rPr>
                <w:b/>
                <w:bCs/>
                <w:color w:val="000000"/>
                <w:sz w:val="18"/>
                <w:szCs w:val="18"/>
              </w:rPr>
            </w:pPr>
            <w:r w:rsidRPr="000074AB">
              <w:rPr>
                <w:b/>
                <w:bCs/>
                <w:color w:val="000000"/>
                <w:sz w:val="18"/>
                <w:szCs w:val="18"/>
              </w:rPr>
              <w:t xml:space="preserve">$198,100 </w:t>
            </w:r>
          </w:p>
        </w:tc>
      </w:tr>
      <w:tr w14:paraId="31E1C187"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000000" w:fill="FFFFFF"/>
            <w:noWrap/>
            <w:vAlign w:val="center"/>
            <w:hideMark/>
          </w:tcPr>
          <w:p w:rsidR="000074AB" w:rsidRPr="000074AB" w:rsidP="000074AB" w14:paraId="30E3AB8E" w14:textId="77777777">
            <w:pPr>
              <w:widowControl/>
              <w:autoSpaceDE/>
              <w:autoSpaceDN/>
              <w:adjustRightInd/>
              <w:rPr>
                <w:b/>
                <w:bCs/>
                <w:color w:val="000000"/>
                <w:sz w:val="18"/>
                <w:szCs w:val="18"/>
              </w:rPr>
            </w:pPr>
            <w:r w:rsidRPr="000074AB">
              <w:rPr>
                <w:b/>
                <w:bCs/>
                <w:color w:val="000000"/>
                <w:sz w:val="18"/>
                <w:szCs w:val="18"/>
              </w:rPr>
              <w:t xml:space="preserve">Total Labor Burden and Cost for Subpart Ga (rounded) </w:t>
            </w:r>
            <w:r w:rsidRPr="000074AB">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2939303E"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11FC8335"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1F424313"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4C13F9EE" w14:textId="77777777">
            <w:pPr>
              <w:widowControl/>
              <w:autoSpaceDE/>
              <w:autoSpaceDN/>
              <w:adjustRightInd/>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074AB" w:rsidRPr="000074AB" w:rsidP="000074AB" w14:paraId="35680AFC" w14:textId="77777777">
            <w:pPr>
              <w:widowControl/>
              <w:autoSpaceDE/>
              <w:autoSpaceDN/>
              <w:adjustRightInd/>
              <w:jc w:val="center"/>
              <w:rPr>
                <w:b/>
                <w:bCs/>
                <w:color w:val="000000"/>
                <w:sz w:val="18"/>
                <w:szCs w:val="18"/>
              </w:rPr>
            </w:pPr>
            <w:r w:rsidRPr="000074AB">
              <w:rPr>
                <w:b/>
                <w:bCs/>
                <w:color w:val="000000"/>
                <w:sz w:val="18"/>
                <w:szCs w:val="18"/>
              </w:rPr>
              <w:t>1,930</w:t>
            </w:r>
          </w:p>
        </w:tc>
        <w:tc>
          <w:tcPr>
            <w:tcW w:w="412"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737A321F" w14:textId="77777777">
            <w:pPr>
              <w:widowControl/>
              <w:autoSpaceDE/>
              <w:autoSpaceDN/>
              <w:adjustRightInd/>
              <w:jc w:val="right"/>
              <w:rPr>
                <w:b/>
                <w:bCs/>
                <w:color w:val="000000"/>
                <w:sz w:val="18"/>
                <w:szCs w:val="18"/>
              </w:rPr>
            </w:pPr>
            <w:r w:rsidRPr="000074AB">
              <w:rPr>
                <w:b/>
                <w:bCs/>
                <w:color w:val="000000"/>
                <w:sz w:val="18"/>
                <w:szCs w:val="18"/>
              </w:rPr>
              <w:t xml:space="preserve">$244,000 </w:t>
            </w:r>
          </w:p>
        </w:tc>
      </w:tr>
      <w:tr w14:paraId="750A5CDD"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000000" w:fill="FFFFFF"/>
            <w:noWrap/>
            <w:vAlign w:val="center"/>
            <w:hideMark/>
          </w:tcPr>
          <w:p w:rsidR="000074AB" w:rsidRPr="000074AB" w:rsidP="000074AB" w14:paraId="3CCA3208" w14:textId="77777777">
            <w:pPr>
              <w:widowControl/>
              <w:autoSpaceDE/>
              <w:autoSpaceDN/>
              <w:adjustRightInd/>
              <w:rPr>
                <w:b/>
                <w:bCs/>
                <w:color w:val="000000"/>
                <w:sz w:val="18"/>
                <w:szCs w:val="18"/>
              </w:rPr>
            </w:pPr>
            <w:r w:rsidRPr="000074AB">
              <w:rPr>
                <w:b/>
                <w:bCs/>
                <w:color w:val="000000"/>
                <w:sz w:val="18"/>
                <w:szCs w:val="18"/>
              </w:rPr>
              <w:t xml:space="preserve">Total Labor Burden and Cost for Subpart G (rounded) </w:t>
            </w:r>
            <w:r w:rsidRPr="000074AB">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33EE3C84"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55946519"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38F7656C"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000000" w:fill="FFFFFF"/>
            <w:noWrap/>
            <w:vAlign w:val="center"/>
            <w:hideMark/>
          </w:tcPr>
          <w:p w:rsidR="000074AB" w:rsidRPr="000074AB" w:rsidP="000074AB" w14:paraId="05FAA4F3" w14:textId="77777777">
            <w:pPr>
              <w:widowControl/>
              <w:autoSpaceDE/>
              <w:autoSpaceDN/>
              <w:adjustRightInd/>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0074AB" w:rsidRPr="000074AB" w:rsidP="000074AB" w14:paraId="7B96A10A" w14:textId="77777777">
            <w:pPr>
              <w:widowControl/>
              <w:autoSpaceDE/>
              <w:autoSpaceDN/>
              <w:adjustRightInd/>
              <w:jc w:val="center"/>
              <w:rPr>
                <w:b/>
                <w:bCs/>
                <w:color w:val="000000"/>
                <w:sz w:val="18"/>
                <w:szCs w:val="18"/>
              </w:rPr>
            </w:pPr>
            <w:r w:rsidRPr="000074AB">
              <w:rPr>
                <w:b/>
                <w:bCs/>
                <w:color w:val="000000"/>
                <w:sz w:val="18"/>
                <w:szCs w:val="18"/>
              </w:rPr>
              <w:t>911</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AD07A0" w14:textId="77777777">
            <w:pPr>
              <w:widowControl/>
              <w:autoSpaceDE/>
              <w:autoSpaceDN/>
              <w:adjustRightInd/>
              <w:jc w:val="right"/>
              <w:rPr>
                <w:b/>
                <w:bCs/>
                <w:color w:val="000000"/>
                <w:sz w:val="18"/>
                <w:szCs w:val="18"/>
              </w:rPr>
            </w:pPr>
            <w:r w:rsidRPr="000074AB">
              <w:rPr>
                <w:b/>
                <w:bCs/>
                <w:color w:val="000000"/>
                <w:sz w:val="18"/>
                <w:szCs w:val="18"/>
              </w:rPr>
              <w:t xml:space="preserve">$115,000 </w:t>
            </w:r>
          </w:p>
        </w:tc>
      </w:tr>
      <w:tr w14:paraId="69729CA5"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9997F06" w14:textId="77777777">
            <w:pPr>
              <w:widowControl/>
              <w:autoSpaceDE/>
              <w:autoSpaceDN/>
              <w:adjustRightInd/>
              <w:rPr>
                <w:b/>
                <w:bCs/>
                <w:color w:val="000000"/>
                <w:sz w:val="18"/>
                <w:szCs w:val="18"/>
              </w:rPr>
            </w:pPr>
            <w:r w:rsidRPr="000074AB">
              <w:rPr>
                <w:b/>
                <w:bCs/>
                <w:color w:val="000000"/>
                <w:sz w:val="18"/>
                <w:szCs w:val="18"/>
              </w:rPr>
              <w:t xml:space="preserve">TOTAL LABOR BURDEN AND COST (rounded) </w:t>
            </w:r>
            <w:r w:rsidRPr="000074AB">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0AAE306"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6D4087D"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567CCC"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FE9E2A" w14:textId="77777777">
            <w:pPr>
              <w:widowControl/>
              <w:autoSpaceDE/>
              <w:autoSpaceDN/>
              <w:adjustRightInd/>
              <w:rPr>
                <w:color w:val="000000"/>
                <w:sz w:val="18"/>
                <w:szCs w:val="18"/>
              </w:rPr>
            </w:pPr>
            <w:r w:rsidRPr="000074AB">
              <w:rPr>
                <w:color w:val="000000"/>
                <w:sz w:val="18"/>
                <w:szCs w:val="18"/>
              </w:rPr>
              <w:t> </w:t>
            </w:r>
          </w:p>
        </w:tc>
        <w:tc>
          <w:tcPr>
            <w:tcW w:w="1107"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4A067511" w14:textId="77777777">
            <w:pPr>
              <w:widowControl/>
              <w:autoSpaceDE/>
              <w:autoSpaceDN/>
              <w:adjustRightInd/>
              <w:jc w:val="center"/>
              <w:rPr>
                <w:b/>
                <w:bCs/>
                <w:color w:val="000000"/>
                <w:sz w:val="18"/>
                <w:szCs w:val="18"/>
              </w:rPr>
            </w:pPr>
            <w:r w:rsidRPr="000074AB">
              <w:rPr>
                <w:b/>
                <w:bCs/>
                <w:color w:val="000000"/>
                <w:sz w:val="18"/>
                <w:szCs w:val="18"/>
              </w:rPr>
              <w:t>2,840</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4C5F5C6" w14:textId="77777777">
            <w:pPr>
              <w:widowControl/>
              <w:autoSpaceDE/>
              <w:autoSpaceDN/>
              <w:adjustRightInd/>
              <w:jc w:val="right"/>
              <w:rPr>
                <w:b/>
                <w:bCs/>
                <w:color w:val="000000"/>
                <w:sz w:val="18"/>
                <w:szCs w:val="18"/>
              </w:rPr>
            </w:pPr>
            <w:r w:rsidRPr="000074AB">
              <w:rPr>
                <w:b/>
                <w:bCs/>
                <w:color w:val="000000"/>
                <w:sz w:val="18"/>
                <w:szCs w:val="18"/>
              </w:rPr>
              <w:t xml:space="preserve">$359,000 </w:t>
            </w:r>
          </w:p>
        </w:tc>
      </w:tr>
      <w:tr w14:paraId="1B13FC7F"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CF05F8C" w14:textId="77777777">
            <w:pPr>
              <w:widowControl/>
              <w:autoSpaceDE/>
              <w:autoSpaceDN/>
              <w:adjustRightInd/>
              <w:rPr>
                <w:b/>
                <w:bCs/>
                <w:color w:val="000000"/>
                <w:sz w:val="18"/>
                <w:szCs w:val="18"/>
              </w:rPr>
            </w:pPr>
            <w:r w:rsidRPr="000074AB">
              <w:rPr>
                <w:b/>
                <w:bCs/>
                <w:color w:val="000000"/>
                <w:sz w:val="18"/>
                <w:szCs w:val="18"/>
              </w:rPr>
              <w:t xml:space="preserve">TOTAL CAPITAL AND O&amp;M COST (rounded) </w:t>
            </w:r>
            <w:r w:rsidRPr="000074AB">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8E767E"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064AAB2"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0F55039"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E136137"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88551E6" w14:textId="77777777">
            <w:pPr>
              <w:widowControl/>
              <w:autoSpaceDE/>
              <w:autoSpaceDN/>
              <w:adjustRightInd/>
              <w:jc w:val="center"/>
              <w:rPr>
                <w:b/>
                <w:bCs/>
                <w:color w:val="000000"/>
                <w:sz w:val="18"/>
                <w:szCs w:val="18"/>
              </w:rPr>
            </w:pPr>
            <w:r w:rsidRPr="000074AB">
              <w:rPr>
                <w:b/>
                <w:bCs/>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DA3B301" w14:textId="77777777">
            <w:pPr>
              <w:widowControl/>
              <w:autoSpaceDE/>
              <w:autoSpaceDN/>
              <w:adjustRightInd/>
              <w:jc w:val="center"/>
              <w:rPr>
                <w:b/>
                <w:bCs/>
                <w:color w:val="000000"/>
                <w:sz w:val="18"/>
                <w:szCs w:val="18"/>
              </w:rPr>
            </w:pPr>
            <w:r w:rsidRPr="000074AB">
              <w:rPr>
                <w:b/>
                <w:bCs/>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C170E05" w14:textId="77777777">
            <w:pPr>
              <w:widowControl/>
              <w:autoSpaceDE/>
              <w:autoSpaceDN/>
              <w:adjustRightInd/>
              <w:jc w:val="center"/>
              <w:rPr>
                <w:b/>
                <w:bCs/>
                <w:color w:val="000000"/>
                <w:sz w:val="18"/>
                <w:szCs w:val="18"/>
              </w:rPr>
            </w:pPr>
            <w:r w:rsidRPr="000074AB">
              <w:rPr>
                <w:b/>
                <w:bCs/>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B81BBF1" w14:textId="77777777">
            <w:pPr>
              <w:widowControl/>
              <w:autoSpaceDE/>
              <w:autoSpaceDN/>
              <w:adjustRightInd/>
              <w:jc w:val="right"/>
              <w:rPr>
                <w:b/>
                <w:bCs/>
                <w:color w:val="000000"/>
                <w:sz w:val="18"/>
                <w:szCs w:val="18"/>
              </w:rPr>
            </w:pPr>
            <w:r w:rsidRPr="000074AB">
              <w:rPr>
                <w:b/>
                <w:bCs/>
                <w:color w:val="000000"/>
                <w:sz w:val="18"/>
                <w:szCs w:val="18"/>
              </w:rPr>
              <w:t xml:space="preserve">$4,330,000 </w:t>
            </w:r>
          </w:p>
        </w:tc>
      </w:tr>
      <w:tr w14:paraId="4F0F0668" w14:textId="77777777" w:rsidTr="005E0795">
        <w:tblPrEx>
          <w:tblW w:w="5000" w:type="pct"/>
          <w:tblLayout w:type="fixed"/>
          <w:tblLook w:val="04A0"/>
        </w:tblPrEx>
        <w:trPr>
          <w:trHeight w:val="288"/>
        </w:trPr>
        <w:tc>
          <w:tcPr>
            <w:tcW w:w="1819"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8CA55D9" w14:textId="77777777">
            <w:pPr>
              <w:widowControl/>
              <w:autoSpaceDE/>
              <w:autoSpaceDN/>
              <w:adjustRightInd/>
              <w:rPr>
                <w:b/>
                <w:bCs/>
                <w:color w:val="000000"/>
                <w:sz w:val="18"/>
                <w:szCs w:val="18"/>
              </w:rPr>
            </w:pPr>
            <w:r w:rsidRPr="000074AB">
              <w:rPr>
                <w:b/>
                <w:bCs/>
                <w:color w:val="000000"/>
                <w:sz w:val="18"/>
                <w:szCs w:val="18"/>
              </w:rPr>
              <w:t xml:space="preserve">GRAND TOTAL (rounded) </w:t>
            </w:r>
            <w:r w:rsidRPr="000074AB">
              <w:rPr>
                <w:b/>
                <w:bCs/>
                <w:color w:val="000000"/>
                <w:sz w:val="18"/>
                <w:szCs w:val="18"/>
                <w:vertAlign w:val="superscript"/>
              </w:rPr>
              <w:t>h</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4C4B23" w14:textId="77777777">
            <w:pPr>
              <w:widowControl/>
              <w:autoSpaceDE/>
              <w:autoSpaceDN/>
              <w:adjustRightInd/>
              <w:rPr>
                <w:color w:val="000000"/>
                <w:sz w:val="18"/>
                <w:szCs w:val="18"/>
              </w:rPr>
            </w:pPr>
            <w:r w:rsidRPr="000074AB">
              <w:rPr>
                <w:color w:val="000000"/>
                <w:sz w:val="18"/>
                <w:szCs w:val="18"/>
              </w:rPr>
              <w:t> </w:t>
            </w:r>
          </w:p>
        </w:tc>
        <w:tc>
          <w:tcPr>
            <w:tcW w:w="42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EB475E" w14:textId="77777777">
            <w:pPr>
              <w:widowControl/>
              <w:autoSpaceDE/>
              <w:autoSpaceDN/>
              <w:adjustRightInd/>
              <w:rPr>
                <w:color w:val="000000"/>
                <w:sz w:val="18"/>
                <w:szCs w:val="18"/>
              </w:rPr>
            </w:pPr>
            <w:r w:rsidRPr="000074AB">
              <w:rPr>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F1DD031" w14:textId="77777777">
            <w:pPr>
              <w:widowControl/>
              <w:autoSpaceDE/>
              <w:autoSpaceDN/>
              <w:adjustRightInd/>
              <w:rPr>
                <w:color w:val="000000"/>
                <w:sz w:val="18"/>
                <w:szCs w:val="18"/>
              </w:rPr>
            </w:pPr>
            <w:r w:rsidRPr="000074AB">
              <w:rPr>
                <w:color w:val="000000"/>
                <w:sz w:val="18"/>
                <w:szCs w:val="18"/>
              </w:rPr>
              <w:t> </w:t>
            </w:r>
          </w:p>
        </w:tc>
        <w:tc>
          <w:tcPr>
            <w:tcW w:w="42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5C8C8FB" w14:textId="77777777">
            <w:pPr>
              <w:widowControl/>
              <w:autoSpaceDE/>
              <w:autoSpaceDN/>
              <w:adjustRightInd/>
              <w:rPr>
                <w:color w:val="000000"/>
                <w:sz w:val="18"/>
                <w:szCs w:val="18"/>
              </w:rPr>
            </w:pPr>
            <w:r w:rsidRPr="000074AB">
              <w:rPr>
                <w:color w:val="000000"/>
                <w:sz w:val="18"/>
                <w:szCs w:val="18"/>
              </w:rPr>
              <w:t> </w:t>
            </w:r>
          </w:p>
        </w:tc>
        <w:tc>
          <w:tcPr>
            <w:tcW w:w="347"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2D33594" w14:textId="77777777">
            <w:pPr>
              <w:widowControl/>
              <w:autoSpaceDE/>
              <w:autoSpaceDN/>
              <w:adjustRightInd/>
              <w:jc w:val="center"/>
              <w:rPr>
                <w:b/>
                <w:bCs/>
                <w:color w:val="000000"/>
                <w:sz w:val="18"/>
                <w:szCs w:val="18"/>
              </w:rPr>
            </w:pPr>
            <w:r w:rsidRPr="000074AB">
              <w:rPr>
                <w:b/>
                <w:bCs/>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BBB33EC" w14:textId="77777777">
            <w:pPr>
              <w:widowControl/>
              <w:autoSpaceDE/>
              <w:autoSpaceDN/>
              <w:adjustRightInd/>
              <w:jc w:val="center"/>
              <w:rPr>
                <w:b/>
                <w:bCs/>
                <w:color w:val="000000"/>
                <w:sz w:val="18"/>
                <w:szCs w:val="18"/>
              </w:rPr>
            </w:pPr>
            <w:r w:rsidRPr="000074AB">
              <w:rPr>
                <w:b/>
                <w:bCs/>
                <w:color w:val="000000"/>
                <w:sz w:val="18"/>
                <w:szCs w:val="18"/>
              </w:rPr>
              <w:t> </w:t>
            </w:r>
          </w:p>
        </w:tc>
        <w:tc>
          <w:tcPr>
            <w:tcW w:w="321"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7C3D7AE" w14:textId="77777777">
            <w:pPr>
              <w:widowControl/>
              <w:autoSpaceDE/>
              <w:autoSpaceDN/>
              <w:adjustRightInd/>
              <w:jc w:val="center"/>
              <w:rPr>
                <w:b/>
                <w:bCs/>
                <w:color w:val="000000"/>
                <w:sz w:val="18"/>
                <w:szCs w:val="18"/>
              </w:rPr>
            </w:pPr>
            <w:r w:rsidRPr="000074AB">
              <w:rPr>
                <w:b/>
                <w:bCs/>
                <w:color w:val="000000"/>
                <w:sz w:val="18"/>
                <w:szCs w:val="18"/>
              </w:rPr>
              <w:t> </w:t>
            </w:r>
          </w:p>
        </w:tc>
        <w:tc>
          <w:tcPr>
            <w:tcW w:w="41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35D3E5" w14:textId="77777777">
            <w:pPr>
              <w:widowControl/>
              <w:autoSpaceDE/>
              <w:autoSpaceDN/>
              <w:adjustRightInd/>
              <w:jc w:val="right"/>
              <w:rPr>
                <w:b/>
                <w:bCs/>
                <w:color w:val="000000"/>
                <w:sz w:val="18"/>
                <w:szCs w:val="18"/>
              </w:rPr>
            </w:pPr>
            <w:r w:rsidRPr="000074AB">
              <w:rPr>
                <w:b/>
                <w:bCs/>
                <w:color w:val="000000"/>
                <w:sz w:val="18"/>
                <w:szCs w:val="18"/>
              </w:rPr>
              <w:t xml:space="preserve">$4,690,000 </w:t>
            </w:r>
          </w:p>
        </w:tc>
      </w:tr>
      <w:tr w14:paraId="1F5948C5" w14:textId="77777777" w:rsidTr="005E0795">
        <w:tblPrEx>
          <w:tblW w:w="5000" w:type="pct"/>
          <w:tblLayout w:type="fixed"/>
          <w:tblLook w:val="04A0"/>
        </w:tblPrEx>
        <w:trPr>
          <w:trHeight w:val="288"/>
        </w:trPr>
        <w:tc>
          <w:tcPr>
            <w:tcW w:w="1819" w:type="pct"/>
            <w:tcBorders>
              <w:top w:val="nil"/>
              <w:left w:val="nil"/>
              <w:bottom w:val="nil"/>
              <w:right w:val="nil"/>
            </w:tcBorders>
            <w:shd w:val="clear" w:color="auto" w:fill="auto"/>
            <w:noWrap/>
            <w:vAlign w:val="bottom"/>
            <w:hideMark/>
          </w:tcPr>
          <w:p w:rsidR="000074AB" w:rsidRPr="000074AB" w:rsidP="000074AB" w14:paraId="0E759455" w14:textId="77777777">
            <w:pPr>
              <w:widowControl/>
              <w:autoSpaceDE/>
              <w:autoSpaceDN/>
              <w:adjustRightInd/>
              <w:jc w:val="right"/>
              <w:rPr>
                <w:b/>
                <w:bCs/>
                <w:color w:val="000000"/>
                <w:sz w:val="18"/>
                <w:szCs w:val="18"/>
              </w:rPr>
            </w:pPr>
          </w:p>
        </w:tc>
        <w:tc>
          <w:tcPr>
            <w:tcW w:w="404" w:type="pct"/>
            <w:tcBorders>
              <w:top w:val="nil"/>
              <w:left w:val="nil"/>
              <w:bottom w:val="nil"/>
              <w:right w:val="nil"/>
            </w:tcBorders>
            <w:shd w:val="clear" w:color="auto" w:fill="auto"/>
            <w:noWrap/>
            <w:vAlign w:val="bottom"/>
            <w:hideMark/>
          </w:tcPr>
          <w:p w:rsidR="000074AB" w:rsidRPr="000074AB" w:rsidP="000074AB" w14:paraId="4FC83E78" w14:textId="77777777">
            <w:pPr>
              <w:widowControl/>
              <w:autoSpaceDE/>
              <w:autoSpaceDN/>
              <w:adjustRightInd/>
              <w:rPr>
                <w:sz w:val="20"/>
                <w:szCs w:val="20"/>
              </w:rPr>
            </w:pPr>
          </w:p>
        </w:tc>
        <w:tc>
          <w:tcPr>
            <w:tcW w:w="425" w:type="pct"/>
            <w:tcBorders>
              <w:top w:val="nil"/>
              <w:left w:val="nil"/>
              <w:bottom w:val="nil"/>
              <w:right w:val="nil"/>
            </w:tcBorders>
            <w:shd w:val="clear" w:color="auto" w:fill="auto"/>
            <w:noWrap/>
            <w:vAlign w:val="bottom"/>
            <w:hideMark/>
          </w:tcPr>
          <w:p w:rsidR="000074AB" w:rsidRPr="000074AB" w:rsidP="000074AB" w14:paraId="50116745" w14:textId="77777777">
            <w:pPr>
              <w:widowControl/>
              <w:autoSpaceDE/>
              <w:autoSpaceDN/>
              <w:adjustRightInd/>
              <w:rPr>
                <w:sz w:val="20"/>
                <w:szCs w:val="20"/>
              </w:rPr>
            </w:pPr>
          </w:p>
        </w:tc>
        <w:tc>
          <w:tcPr>
            <w:tcW w:w="404" w:type="pct"/>
            <w:tcBorders>
              <w:top w:val="nil"/>
              <w:left w:val="nil"/>
              <w:bottom w:val="nil"/>
              <w:right w:val="nil"/>
            </w:tcBorders>
            <w:shd w:val="clear" w:color="auto" w:fill="auto"/>
            <w:noWrap/>
            <w:vAlign w:val="bottom"/>
            <w:hideMark/>
          </w:tcPr>
          <w:p w:rsidR="000074AB" w:rsidRPr="000074AB" w:rsidP="000074AB" w14:paraId="46B3AE90" w14:textId="77777777">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rsidR="000074AB" w:rsidRPr="000074AB" w:rsidP="000074AB" w14:paraId="763CA4BF" w14:textId="77777777">
            <w:pPr>
              <w:widowControl/>
              <w:autoSpaceDE/>
              <w:autoSpaceDN/>
              <w:adjustRightInd/>
              <w:rPr>
                <w:sz w:val="20"/>
                <w:szCs w:val="20"/>
              </w:rPr>
            </w:pPr>
          </w:p>
        </w:tc>
        <w:tc>
          <w:tcPr>
            <w:tcW w:w="347" w:type="pct"/>
            <w:tcBorders>
              <w:top w:val="nil"/>
              <w:left w:val="nil"/>
              <w:bottom w:val="nil"/>
              <w:right w:val="nil"/>
            </w:tcBorders>
            <w:shd w:val="clear" w:color="auto" w:fill="auto"/>
            <w:noWrap/>
            <w:vAlign w:val="bottom"/>
            <w:hideMark/>
          </w:tcPr>
          <w:p w:rsidR="000074AB" w:rsidRPr="000074AB" w:rsidP="000074AB" w14:paraId="0F893CCF" w14:textId="77777777">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rsidR="000074AB" w:rsidRPr="000074AB" w:rsidP="000074AB" w14:paraId="1EEE89C6" w14:textId="77777777">
            <w:pPr>
              <w:widowControl/>
              <w:autoSpaceDE/>
              <w:autoSpaceDN/>
              <w:adjustRightInd/>
              <w:rPr>
                <w:sz w:val="20"/>
                <w:szCs w:val="20"/>
              </w:rPr>
            </w:pPr>
          </w:p>
        </w:tc>
        <w:tc>
          <w:tcPr>
            <w:tcW w:w="321" w:type="pct"/>
            <w:tcBorders>
              <w:top w:val="nil"/>
              <w:left w:val="nil"/>
              <w:bottom w:val="nil"/>
              <w:right w:val="nil"/>
            </w:tcBorders>
            <w:shd w:val="clear" w:color="auto" w:fill="auto"/>
            <w:noWrap/>
            <w:vAlign w:val="bottom"/>
            <w:hideMark/>
          </w:tcPr>
          <w:p w:rsidR="000074AB" w:rsidRPr="000074AB" w:rsidP="000074AB" w14:paraId="402829BA" w14:textId="77777777">
            <w:pPr>
              <w:widowControl/>
              <w:autoSpaceDE/>
              <w:autoSpaceDN/>
              <w:adjustRightInd/>
              <w:rPr>
                <w:sz w:val="20"/>
                <w:szCs w:val="20"/>
              </w:rPr>
            </w:pPr>
          </w:p>
        </w:tc>
        <w:tc>
          <w:tcPr>
            <w:tcW w:w="412" w:type="pct"/>
            <w:tcBorders>
              <w:top w:val="nil"/>
              <w:left w:val="nil"/>
              <w:bottom w:val="nil"/>
              <w:right w:val="nil"/>
            </w:tcBorders>
            <w:shd w:val="clear" w:color="auto" w:fill="auto"/>
            <w:noWrap/>
            <w:vAlign w:val="bottom"/>
            <w:hideMark/>
          </w:tcPr>
          <w:p w:rsidR="000074AB" w:rsidRPr="000074AB" w:rsidP="000074AB" w14:paraId="5FD59245" w14:textId="77777777">
            <w:pPr>
              <w:widowControl/>
              <w:autoSpaceDE/>
              <w:autoSpaceDN/>
              <w:adjustRightInd/>
              <w:rPr>
                <w:sz w:val="20"/>
                <w:szCs w:val="20"/>
              </w:rPr>
            </w:pPr>
          </w:p>
        </w:tc>
      </w:tr>
      <w:tr w14:paraId="5B1DD88F" w14:textId="77777777" w:rsidTr="005E0795">
        <w:tblPrEx>
          <w:tblW w:w="5000" w:type="pct"/>
          <w:tblLayout w:type="fixed"/>
          <w:tblLook w:val="04A0"/>
        </w:tblPrEx>
        <w:trPr>
          <w:trHeight w:val="288"/>
        </w:trPr>
        <w:tc>
          <w:tcPr>
            <w:tcW w:w="1819" w:type="pct"/>
            <w:tcBorders>
              <w:top w:val="nil"/>
              <w:left w:val="nil"/>
              <w:bottom w:val="nil"/>
              <w:right w:val="nil"/>
            </w:tcBorders>
            <w:shd w:val="clear" w:color="auto" w:fill="auto"/>
            <w:noWrap/>
            <w:vAlign w:val="center"/>
            <w:hideMark/>
          </w:tcPr>
          <w:p w:rsidR="000074AB" w:rsidRPr="000074AB" w:rsidP="000074AB" w14:paraId="3F497007" w14:textId="77777777">
            <w:pPr>
              <w:widowControl/>
              <w:autoSpaceDE/>
              <w:autoSpaceDN/>
              <w:adjustRightInd/>
              <w:rPr>
                <w:b/>
                <w:bCs/>
                <w:color w:val="000000"/>
                <w:sz w:val="20"/>
                <w:szCs w:val="20"/>
              </w:rPr>
            </w:pPr>
            <w:r w:rsidRPr="000074AB">
              <w:rPr>
                <w:b/>
                <w:bCs/>
                <w:color w:val="000000"/>
                <w:sz w:val="20"/>
                <w:szCs w:val="20"/>
              </w:rPr>
              <w:t>Assumptions</w:t>
            </w:r>
          </w:p>
        </w:tc>
        <w:tc>
          <w:tcPr>
            <w:tcW w:w="404" w:type="pct"/>
            <w:tcBorders>
              <w:top w:val="nil"/>
              <w:left w:val="nil"/>
              <w:bottom w:val="nil"/>
              <w:right w:val="nil"/>
            </w:tcBorders>
            <w:shd w:val="clear" w:color="auto" w:fill="auto"/>
            <w:noWrap/>
            <w:vAlign w:val="bottom"/>
            <w:hideMark/>
          </w:tcPr>
          <w:p w:rsidR="000074AB" w:rsidRPr="000074AB" w:rsidP="000074AB" w14:paraId="7F5B9ACD" w14:textId="77777777">
            <w:pPr>
              <w:widowControl/>
              <w:autoSpaceDE/>
              <w:autoSpaceDN/>
              <w:adjustRightInd/>
              <w:rPr>
                <w:b/>
                <w:bCs/>
                <w:color w:val="000000"/>
                <w:sz w:val="20"/>
                <w:szCs w:val="20"/>
              </w:rPr>
            </w:pPr>
          </w:p>
        </w:tc>
        <w:tc>
          <w:tcPr>
            <w:tcW w:w="425" w:type="pct"/>
            <w:tcBorders>
              <w:top w:val="nil"/>
              <w:left w:val="nil"/>
              <w:bottom w:val="nil"/>
              <w:right w:val="nil"/>
            </w:tcBorders>
            <w:shd w:val="clear" w:color="auto" w:fill="auto"/>
            <w:noWrap/>
            <w:vAlign w:val="bottom"/>
            <w:hideMark/>
          </w:tcPr>
          <w:p w:rsidR="000074AB" w:rsidRPr="000074AB" w:rsidP="000074AB" w14:paraId="784E97A4" w14:textId="77777777">
            <w:pPr>
              <w:widowControl/>
              <w:autoSpaceDE/>
              <w:autoSpaceDN/>
              <w:adjustRightInd/>
              <w:rPr>
                <w:sz w:val="20"/>
                <w:szCs w:val="20"/>
              </w:rPr>
            </w:pPr>
          </w:p>
        </w:tc>
        <w:tc>
          <w:tcPr>
            <w:tcW w:w="404" w:type="pct"/>
            <w:tcBorders>
              <w:top w:val="nil"/>
              <w:left w:val="nil"/>
              <w:bottom w:val="nil"/>
              <w:right w:val="nil"/>
            </w:tcBorders>
            <w:shd w:val="clear" w:color="auto" w:fill="auto"/>
            <w:noWrap/>
            <w:vAlign w:val="bottom"/>
            <w:hideMark/>
          </w:tcPr>
          <w:p w:rsidR="000074AB" w:rsidRPr="000074AB" w:rsidP="000074AB" w14:paraId="7A1C6171" w14:textId="77777777">
            <w:pPr>
              <w:widowControl/>
              <w:autoSpaceDE/>
              <w:autoSpaceDN/>
              <w:adjustRightInd/>
              <w:rPr>
                <w:sz w:val="20"/>
                <w:szCs w:val="20"/>
              </w:rPr>
            </w:pPr>
          </w:p>
        </w:tc>
        <w:tc>
          <w:tcPr>
            <w:tcW w:w="429" w:type="pct"/>
            <w:tcBorders>
              <w:top w:val="nil"/>
              <w:left w:val="nil"/>
              <w:bottom w:val="nil"/>
              <w:right w:val="nil"/>
            </w:tcBorders>
            <w:shd w:val="clear" w:color="auto" w:fill="auto"/>
            <w:noWrap/>
            <w:vAlign w:val="bottom"/>
            <w:hideMark/>
          </w:tcPr>
          <w:p w:rsidR="000074AB" w:rsidRPr="000074AB" w:rsidP="000074AB" w14:paraId="2DD3176D" w14:textId="77777777">
            <w:pPr>
              <w:widowControl/>
              <w:autoSpaceDE/>
              <w:autoSpaceDN/>
              <w:adjustRightInd/>
              <w:rPr>
                <w:sz w:val="20"/>
                <w:szCs w:val="20"/>
              </w:rPr>
            </w:pPr>
          </w:p>
        </w:tc>
        <w:tc>
          <w:tcPr>
            <w:tcW w:w="347" w:type="pct"/>
            <w:tcBorders>
              <w:top w:val="nil"/>
              <w:left w:val="nil"/>
              <w:bottom w:val="nil"/>
              <w:right w:val="nil"/>
            </w:tcBorders>
            <w:shd w:val="clear" w:color="auto" w:fill="auto"/>
            <w:noWrap/>
            <w:vAlign w:val="bottom"/>
            <w:hideMark/>
          </w:tcPr>
          <w:p w:rsidR="000074AB" w:rsidRPr="000074AB" w:rsidP="000074AB" w14:paraId="16366F51" w14:textId="77777777">
            <w:pPr>
              <w:widowControl/>
              <w:autoSpaceDE/>
              <w:autoSpaceDN/>
              <w:adjustRightInd/>
              <w:rPr>
                <w:sz w:val="20"/>
                <w:szCs w:val="20"/>
              </w:rPr>
            </w:pPr>
          </w:p>
        </w:tc>
        <w:tc>
          <w:tcPr>
            <w:tcW w:w="439" w:type="pct"/>
            <w:tcBorders>
              <w:top w:val="nil"/>
              <w:left w:val="nil"/>
              <w:bottom w:val="nil"/>
              <w:right w:val="nil"/>
            </w:tcBorders>
            <w:shd w:val="clear" w:color="auto" w:fill="auto"/>
            <w:noWrap/>
            <w:vAlign w:val="bottom"/>
            <w:hideMark/>
          </w:tcPr>
          <w:p w:rsidR="000074AB" w:rsidRPr="000074AB" w:rsidP="000074AB" w14:paraId="41592B2D" w14:textId="77777777">
            <w:pPr>
              <w:widowControl/>
              <w:autoSpaceDE/>
              <w:autoSpaceDN/>
              <w:adjustRightInd/>
              <w:rPr>
                <w:sz w:val="20"/>
                <w:szCs w:val="20"/>
              </w:rPr>
            </w:pPr>
          </w:p>
        </w:tc>
        <w:tc>
          <w:tcPr>
            <w:tcW w:w="321" w:type="pct"/>
            <w:tcBorders>
              <w:top w:val="nil"/>
              <w:left w:val="nil"/>
              <w:bottom w:val="nil"/>
              <w:right w:val="nil"/>
            </w:tcBorders>
            <w:shd w:val="clear" w:color="auto" w:fill="auto"/>
            <w:noWrap/>
            <w:vAlign w:val="bottom"/>
            <w:hideMark/>
          </w:tcPr>
          <w:p w:rsidR="000074AB" w:rsidRPr="000074AB" w:rsidP="000074AB" w14:paraId="14DA3265" w14:textId="77777777">
            <w:pPr>
              <w:widowControl/>
              <w:autoSpaceDE/>
              <w:autoSpaceDN/>
              <w:adjustRightInd/>
              <w:rPr>
                <w:sz w:val="20"/>
                <w:szCs w:val="20"/>
              </w:rPr>
            </w:pPr>
          </w:p>
        </w:tc>
        <w:tc>
          <w:tcPr>
            <w:tcW w:w="412" w:type="pct"/>
            <w:tcBorders>
              <w:top w:val="nil"/>
              <w:left w:val="nil"/>
              <w:bottom w:val="nil"/>
              <w:right w:val="nil"/>
            </w:tcBorders>
            <w:shd w:val="clear" w:color="auto" w:fill="auto"/>
            <w:noWrap/>
            <w:vAlign w:val="bottom"/>
            <w:hideMark/>
          </w:tcPr>
          <w:p w:rsidR="000074AB" w:rsidRPr="000074AB" w:rsidP="000074AB" w14:paraId="11CC0664" w14:textId="77777777">
            <w:pPr>
              <w:widowControl/>
              <w:autoSpaceDE/>
              <w:autoSpaceDN/>
              <w:adjustRightInd/>
              <w:rPr>
                <w:sz w:val="20"/>
                <w:szCs w:val="20"/>
              </w:rPr>
            </w:pPr>
          </w:p>
        </w:tc>
      </w:tr>
      <w:tr w14:paraId="4879D545" w14:textId="77777777" w:rsidTr="005E0795">
        <w:tblPrEx>
          <w:tblW w:w="5000" w:type="pct"/>
          <w:tblLayout w:type="fixed"/>
          <w:tblLook w:val="04A0"/>
        </w:tblPrEx>
        <w:trPr>
          <w:trHeight w:val="468"/>
        </w:trPr>
        <w:tc>
          <w:tcPr>
            <w:tcW w:w="5000" w:type="pct"/>
            <w:gridSpan w:val="9"/>
            <w:tcBorders>
              <w:top w:val="nil"/>
              <w:left w:val="nil"/>
              <w:bottom w:val="nil"/>
              <w:right w:val="nil"/>
            </w:tcBorders>
            <w:shd w:val="clear" w:color="auto" w:fill="auto"/>
            <w:hideMark/>
          </w:tcPr>
          <w:p w:rsidR="000074AB" w:rsidRPr="000074AB" w:rsidP="000074AB" w14:paraId="2309C290" w14:textId="31BCF452">
            <w:pPr>
              <w:widowControl/>
              <w:autoSpaceDE/>
              <w:autoSpaceDN/>
              <w:adjustRightInd/>
              <w:rPr>
                <w:sz w:val="20"/>
                <w:szCs w:val="20"/>
              </w:rPr>
            </w:pPr>
            <w:r w:rsidRPr="000074AB">
              <w:rPr>
                <w:sz w:val="20"/>
                <w:szCs w:val="20"/>
                <w:vertAlign w:val="superscript"/>
              </w:rPr>
              <w:t>a</w:t>
            </w:r>
            <w:r w:rsidR="00E45D8B">
              <w:rPr>
                <w:sz w:val="20"/>
                <w:szCs w:val="20"/>
              </w:rPr>
              <w:t xml:space="preserve"> </w:t>
            </w:r>
            <w:r w:rsidRPr="000074AB">
              <w:rPr>
                <w:sz w:val="20"/>
                <w:szCs w:val="20"/>
              </w:rPr>
              <w:t>We have assumed there are approximately 35 respondents (24 subject to Subpart G and 11 subject to Subpart Ga), with 1.2 new sources per year becoming subject to the rule over the next three years.</w:t>
            </w:r>
          </w:p>
        </w:tc>
      </w:tr>
      <w:tr w14:paraId="28B9620D" w14:textId="77777777" w:rsidTr="005E0795">
        <w:tblPrEx>
          <w:tblW w:w="5000" w:type="pct"/>
          <w:tblLayout w:type="fixed"/>
          <w:tblLook w:val="04A0"/>
        </w:tblPrEx>
        <w:trPr>
          <w:trHeight w:val="900"/>
        </w:trPr>
        <w:tc>
          <w:tcPr>
            <w:tcW w:w="5000" w:type="pct"/>
            <w:gridSpan w:val="9"/>
            <w:tcBorders>
              <w:top w:val="nil"/>
              <w:left w:val="nil"/>
              <w:bottom w:val="nil"/>
              <w:right w:val="nil"/>
            </w:tcBorders>
            <w:shd w:val="clear" w:color="auto" w:fill="auto"/>
            <w:hideMark/>
          </w:tcPr>
          <w:p w:rsidR="000074AB" w:rsidRPr="000074AB" w:rsidP="000074AB" w14:paraId="04F7926F" w14:textId="0BC6DD7A">
            <w:pPr>
              <w:widowControl/>
              <w:autoSpaceDE/>
              <w:autoSpaceDN/>
              <w:adjustRightInd/>
              <w:rPr>
                <w:sz w:val="20"/>
                <w:szCs w:val="20"/>
              </w:rPr>
            </w:pPr>
            <w:r w:rsidRPr="000074AB">
              <w:rPr>
                <w:sz w:val="20"/>
                <w:szCs w:val="20"/>
                <w:vertAlign w:val="superscript"/>
              </w:rPr>
              <w:t>b</w:t>
            </w:r>
            <w:r w:rsidR="00E45D8B">
              <w:rPr>
                <w:sz w:val="20"/>
                <w:szCs w:val="20"/>
              </w:rPr>
              <w:t xml:space="preserve"> </w:t>
            </w:r>
            <w:r w:rsidRPr="000074AB">
              <w:rPr>
                <w:sz w:val="20"/>
                <w:szCs w:val="20"/>
              </w:rPr>
              <w:t>This ICR uses the following labor rates: $130.28 for technical, $163.17 for managerial, and $65.71 for clerical labor.</w:t>
            </w:r>
            <w:r w:rsidR="00E45D8B">
              <w:rPr>
                <w:sz w:val="20"/>
                <w:szCs w:val="20"/>
              </w:rPr>
              <w:t xml:space="preserve"> </w:t>
            </w:r>
            <w:r w:rsidRPr="000074AB">
              <w:rPr>
                <w:sz w:val="20"/>
                <w:szCs w:val="20"/>
              </w:rPr>
              <w:t>These rates are from the United States Department of Labor, Bureau of Labor Statistics, September 2022, “Table 2. Civilian Workers, by occupational and industry group.”</w:t>
            </w:r>
            <w:r w:rsidR="00E45D8B">
              <w:rPr>
                <w:sz w:val="20"/>
                <w:szCs w:val="20"/>
              </w:rPr>
              <w:t xml:space="preserve"> </w:t>
            </w:r>
            <w:r w:rsidRPr="000074AB">
              <w:rPr>
                <w:sz w:val="20"/>
                <w:szCs w:val="20"/>
              </w:rPr>
              <w:t>The rates are from column 1, “Total compensation.”</w:t>
            </w:r>
            <w:r w:rsidR="00E45D8B">
              <w:rPr>
                <w:sz w:val="20"/>
                <w:szCs w:val="20"/>
              </w:rPr>
              <w:t xml:space="preserve"> </w:t>
            </w:r>
            <w:r w:rsidRPr="000074AB">
              <w:rPr>
                <w:sz w:val="20"/>
                <w:szCs w:val="20"/>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124E868E" w14:textId="77777777" w:rsidTr="005E0795">
        <w:tblPrEx>
          <w:tblW w:w="5000" w:type="pct"/>
          <w:tblLayout w:type="fixed"/>
          <w:tblLook w:val="04A0"/>
        </w:tblPrEx>
        <w:trPr>
          <w:trHeight w:val="252"/>
        </w:trPr>
        <w:tc>
          <w:tcPr>
            <w:tcW w:w="5000" w:type="pct"/>
            <w:gridSpan w:val="9"/>
            <w:tcBorders>
              <w:top w:val="nil"/>
              <w:left w:val="nil"/>
              <w:bottom w:val="nil"/>
              <w:right w:val="nil"/>
            </w:tcBorders>
            <w:shd w:val="clear" w:color="auto" w:fill="auto"/>
            <w:noWrap/>
            <w:hideMark/>
          </w:tcPr>
          <w:p w:rsidR="000074AB" w:rsidRPr="000074AB" w:rsidP="000074AB" w14:paraId="6AF34943" w14:textId="04485D46">
            <w:pPr>
              <w:widowControl/>
              <w:autoSpaceDE/>
              <w:autoSpaceDN/>
              <w:adjustRightInd/>
              <w:rPr>
                <w:sz w:val="20"/>
                <w:szCs w:val="20"/>
              </w:rPr>
            </w:pPr>
            <w:r w:rsidRPr="000074AB">
              <w:rPr>
                <w:sz w:val="20"/>
                <w:szCs w:val="20"/>
                <w:vertAlign w:val="superscript"/>
              </w:rPr>
              <w:t>c</w:t>
            </w:r>
            <w:r w:rsidR="00E45D8B">
              <w:rPr>
                <w:sz w:val="20"/>
                <w:szCs w:val="20"/>
              </w:rPr>
              <w:t xml:space="preserve"> </w:t>
            </w:r>
            <w:r w:rsidRPr="000074AB">
              <w:rPr>
                <w:sz w:val="20"/>
                <w:szCs w:val="20"/>
              </w:rPr>
              <w:t>We have assumed that each respondent will have to familiarize with regulatory requirements each year.</w:t>
            </w:r>
          </w:p>
        </w:tc>
      </w:tr>
      <w:tr w14:paraId="54331D00" w14:textId="77777777" w:rsidTr="005E0795">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698CA8C2" w14:textId="10052D28">
            <w:pPr>
              <w:widowControl/>
              <w:autoSpaceDE/>
              <w:autoSpaceDN/>
              <w:adjustRightInd/>
              <w:rPr>
                <w:sz w:val="20"/>
                <w:szCs w:val="20"/>
              </w:rPr>
            </w:pPr>
            <w:r w:rsidRPr="000074AB">
              <w:rPr>
                <w:sz w:val="20"/>
                <w:szCs w:val="20"/>
                <w:vertAlign w:val="superscript"/>
              </w:rPr>
              <w:t>d</w:t>
            </w:r>
            <w:r w:rsidR="00E45D8B">
              <w:rPr>
                <w:sz w:val="20"/>
                <w:szCs w:val="20"/>
              </w:rPr>
              <w:t xml:space="preserve"> </w:t>
            </w:r>
            <w:r w:rsidRPr="000074AB">
              <w:rPr>
                <w:sz w:val="20"/>
                <w:szCs w:val="20"/>
              </w:rPr>
              <w:t>We assume that 20% of sources will have to repeat performance tests.</w:t>
            </w:r>
          </w:p>
        </w:tc>
      </w:tr>
      <w:tr w14:paraId="54FFC81A" w14:textId="77777777" w:rsidTr="005E0795">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47EC72E0" w14:textId="2F7C09B0">
            <w:pPr>
              <w:widowControl/>
              <w:autoSpaceDE/>
              <w:autoSpaceDN/>
              <w:adjustRightInd/>
              <w:rPr>
                <w:sz w:val="20"/>
                <w:szCs w:val="20"/>
              </w:rPr>
            </w:pPr>
            <w:r w:rsidRPr="000074AB">
              <w:rPr>
                <w:sz w:val="20"/>
                <w:szCs w:val="20"/>
                <w:vertAlign w:val="superscript"/>
              </w:rPr>
              <w:t>e</w:t>
            </w:r>
            <w:r w:rsidR="00E45D8B">
              <w:rPr>
                <w:sz w:val="20"/>
                <w:szCs w:val="20"/>
              </w:rPr>
              <w:t xml:space="preserve"> </w:t>
            </w:r>
            <w:r w:rsidRPr="000074AB">
              <w:rPr>
                <w:sz w:val="20"/>
                <w:szCs w:val="20"/>
              </w:rPr>
              <w:t>We assume 10% of sources will report non-compliance.</w:t>
            </w:r>
          </w:p>
        </w:tc>
      </w:tr>
      <w:tr w14:paraId="38032D31" w14:textId="77777777" w:rsidTr="005E0795">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73AC6748" w14:textId="58453F60">
            <w:pPr>
              <w:widowControl/>
              <w:autoSpaceDE/>
              <w:autoSpaceDN/>
              <w:adjustRightInd/>
              <w:rPr>
                <w:sz w:val="20"/>
                <w:szCs w:val="20"/>
              </w:rPr>
            </w:pPr>
            <w:r w:rsidRPr="000074AB">
              <w:rPr>
                <w:sz w:val="20"/>
                <w:szCs w:val="20"/>
                <w:vertAlign w:val="superscript"/>
              </w:rPr>
              <w:t>f</w:t>
            </w:r>
            <w:r w:rsidR="00E45D8B">
              <w:rPr>
                <w:sz w:val="20"/>
                <w:szCs w:val="20"/>
              </w:rPr>
              <w:t xml:space="preserve"> </w:t>
            </w:r>
            <w:r w:rsidRPr="000074AB">
              <w:rPr>
                <w:sz w:val="20"/>
                <w:szCs w:val="20"/>
              </w:rPr>
              <w:t>We assume 1 existing facility will be reconstructed or modified over the next 5 years (0.2 respondents per year).</w:t>
            </w:r>
          </w:p>
        </w:tc>
      </w:tr>
      <w:tr w14:paraId="566D07C4" w14:textId="77777777" w:rsidTr="005E0795">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6CE98A56" w14:textId="6FDEC9BE">
            <w:pPr>
              <w:widowControl/>
              <w:autoSpaceDE/>
              <w:autoSpaceDN/>
              <w:adjustRightInd/>
              <w:rPr>
                <w:sz w:val="20"/>
                <w:szCs w:val="20"/>
              </w:rPr>
            </w:pPr>
            <w:r w:rsidRPr="000074AB">
              <w:rPr>
                <w:sz w:val="20"/>
                <w:szCs w:val="20"/>
                <w:vertAlign w:val="superscript"/>
              </w:rPr>
              <w:t>g</w:t>
            </w:r>
            <w:r w:rsidR="00E45D8B">
              <w:rPr>
                <w:sz w:val="20"/>
                <w:szCs w:val="20"/>
              </w:rPr>
              <w:t xml:space="preserve"> </w:t>
            </w:r>
            <w:r w:rsidRPr="000074AB">
              <w:rPr>
                <w:sz w:val="20"/>
                <w:szCs w:val="20"/>
              </w:rPr>
              <w:t>We assume it will take 8 hours to write semiannual reports.</w:t>
            </w:r>
          </w:p>
        </w:tc>
      </w:tr>
      <w:tr w14:paraId="530D8FBC" w14:textId="77777777" w:rsidTr="005E0795">
        <w:tblPrEx>
          <w:tblW w:w="5000" w:type="pct"/>
          <w:tblLayout w:type="fixed"/>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2FCFD43A" w14:textId="65D266D2">
            <w:pPr>
              <w:widowControl/>
              <w:autoSpaceDE/>
              <w:autoSpaceDN/>
              <w:adjustRightInd/>
              <w:rPr>
                <w:sz w:val="20"/>
                <w:szCs w:val="20"/>
              </w:rPr>
            </w:pPr>
            <w:r w:rsidRPr="000074AB">
              <w:rPr>
                <w:sz w:val="20"/>
                <w:szCs w:val="20"/>
                <w:vertAlign w:val="superscript"/>
              </w:rPr>
              <w:t>h</w:t>
            </w:r>
            <w:r w:rsidR="00E45D8B">
              <w:rPr>
                <w:sz w:val="20"/>
                <w:szCs w:val="20"/>
              </w:rPr>
              <w:t xml:space="preserve"> </w:t>
            </w:r>
            <w:r w:rsidRPr="000074AB">
              <w:rPr>
                <w:sz w:val="20"/>
                <w:szCs w:val="20"/>
              </w:rPr>
              <w:t>Totals have been rounded to 3 significant figures. Figures may not add exactly due to rounding.</w:t>
            </w:r>
          </w:p>
        </w:tc>
      </w:tr>
    </w:tbl>
    <w:p w:rsidR="000074AB" w:rsidP="00F340DF" w14:paraId="7FA5F4BA" w14:textId="41202C84">
      <w:pPr>
        <w:rPr>
          <w:b/>
          <w:bCs/>
          <w:color w:val="000000"/>
        </w:rPr>
      </w:pPr>
    </w:p>
    <w:p w:rsidR="00144F35" w:rsidP="00504745" w14:paraId="5EDF628F" w14:textId="6454211F">
      <w:pPr>
        <w:outlineLvl w:val="0"/>
        <w:rPr>
          <w:b/>
          <w:bCs/>
          <w:color w:val="000000"/>
        </w:rPr>
      </w:pPr>
      <w:r w:rsidRPr="00C4183F">
        <w:rPr>
          <w:b/>
          <w:bCs/>
          <w:color w:val="000000"/>
        </w:rPr>
        <w:t>Table 2:</w:t>
      </w:r>
      <w:r>
        <w:rPr>
          <w:b/>
          <w:bCs/>
          <w:color w:val="000000"/>
        </w:rPr>
        <w:t xml:space="preserve"> Average Annual EPA Burden and Cost – </w:t>
      </w:r>
      <w:r w:rsidRPr="000074AB" w:rsidR="000074AB">
        <w:rPr>
          <w:b/>
          <w:bCs/>
        </w:rPr>
        <w:t>NSPS for Nitric Acid Plants (40 CFR Part 60, Subparts G and Ga</w:t>
      </w:r>
      <w:r w:rsidR="000074AB">
        <w:rPr>
          <w:b/>
          <w:bCs/>
          <w:color w:val="000000"/>
        </w:rPr>
        <w:t>) (Renewal)</w:t>
      </w:r>
    </w:p>
    <w:p w:rsidR="009606BB" w:rsidP="00F340DF" w14:paraId="45A0225C" w14:textId="77777777">
      <w:pPr>
        <w:rPr>
          <w:b/>
          <w:color w:val="FF0000"/>
        </w:rPr>
      </w:pPr>
    </w:p>
    <w:tbl>
      <w:tblPr>
        <w:tblW w:w="5000" w:type="pct"/>
        <w:tblLook w:val="04A0"/>
      </w:tblPr>
      <w:tblGrid>
        <w:gridCol w:w="4272"/>
        <w:gridCol w:w="1116"/>
        <w:gridCol w:w="1186"/>
        <w:gridCol w:w="1127"/>
        <w:gridCol w:w="1197"/>
        <w:gridCol w:w="966"/>
        <w:gridCol w:w="1226"/>
        <w:gridCol w:w="1014"/>
        <w:gridCol w:w="936"/>
      </w:tblGrid>
      <w:tr w14:paraId="11E5663B" w14:textId="77777777" w:rsidTr="000074AB">
        <w:tblPrEx>
          <w:tblW w:w="5000" w:type="pct"/>
          <w:tblLook w:val="04A0"/>
        </w:tblPrEx>
        <w:trPr>
          <w:trHeight w:val="1596"/>
        </w:trPr>
        <w:tc>
          <w:tcPr>
            <w:tcW w:w="1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74AB" w:rsidRPr="000074AB" w:rsidP="000074AB" w14:paraId="0906AA5B" w14:textId="77777777">
            <w:pPr>
              <w:widowControl/>
              <w:autoSpaceDE/>
              <w:autoSpaceDN/>
              <w:adjustRightInd/>
              <w:jc w:val="center"/>
              <w:rPr>
                <w:b/>
                <w:bCs/>
                <w:color w:val="000000"/>
                <w:sz w:val="18"/>
                <w:szCs w:val="18"/>
              </w:rPr>
            </w:pPr>
            <w:r w:rsidRPr="000074AB">
              <w:rPr>
                <w:b/>
                <w:bCs/>
                <w:color w:val="000000"/>
                <w:sz w:val="18"/>
                <w:szCs w:val="18"/>
              </w:rPr>
              <w:t>Burden Item</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5FC210AA" w14:textId="77777777">
            <w:pPr>
              <w:widowControl/>
              <w:autoSpaceDE/>
              <w:autoSpaceDN/>
              <w:adjustRightInd/>
              <w:jc w:val="center"/>
              <w:rPr>
                <w:b/>
                <w:bCs/>
                <w:color w:val="000000"/>
                <w:sz w:val="18"/>
                <w:szCs w:val="18"/>
              </w:rPr>
            </w:pPr>
            <w:r w:rsidRPr="000074AB">
              <w:rPr>
                <w:b/>
                <w:bCs/>
                <w:color w:val="000000"/>
                <w:sz w:val="18"/>
                <w:szCs w:val="18"/>
              </w:rPr>
              <w:t xml:space="preserve">(A) </w:t>
            </w:r>
            <w:r w:rsidRPr="000074AB">
              <w:rPr>
                <w:b/>
                <w:bCs/>
                <w:color w:val="000000"/>
                <w:sz w:val="18"/>
                <w:szCs w:val="18"/>
              </w:rPr>
              <w:br/>
              <w:t>EPA Hours per Occurrence</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33063F06" w14:textId="77777777">
            <w:pPr>
              <w:widowControl/>
              <w:autoSpaceDE/>
              <w:autoSpaceDN/>
              <w:adjustRightInd/>
              <w:jc w:val="center"/>
              <w:rPr>
                <w:b/>
                <w:bCs/>
                <w:color w:val="000000"/>
                <w:sz w:val="18"/>
                <w:szCs w:val="18"/>
              </w:rPr>
            </w:pPr>
            <w:r w:rsidRPr="000074AB">
              <w:rPr>
                <w:b/>
                <w:bCs/>
                <w:color w:val="000000"/>
                <w:sz w:val="18"/>
                <w:szCs w:val="18"/>
              </w:rPr>
              <w:t>(B)</w:t>
            </w:r>
            <w:r w:rsidRPr="000074AB">
              <w:rPr>
                <w:b/>
                <w:bCs/>
                <w:color w:val="000000"/>
                <w:sz w:val="18"/>
                <w:szCs w:val="18"/>
              </w:rPr>
              <w:br/>
              <w:t>Number of Occurrences per Plant per Year</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11AC86EC" w14:textId="77777777">
            <w:pPr>
              <w:widowControl/>
              <w:autoSpaceDE/>
              <w:autoSpaceDN/>
              <w:adjustRightInd/>
              <w:jc w:val="center"/>
              <w:rPr>
                <w:b/>
                <w:bCs/>
                <w:color w:val="000000"/>
                <w:sz w:val="18"/>
                <w:szCs w:val="18"/>
              </w:rPr>
            </w:pPr>
            <w:r w:rsidRPr="000074AB">
              <w:rPr>
                <w:b/>
                <w:bCs/>
                <w:color w:val="000000"/>
                <w:sz w:val="18"/>
                <w:szCs w:val="18"/>
              </w:rPr>
              <w:t>(C)</w:t>
            </w:r>
            <w:r w:rsidRPr="000074AB">
              <w:rPr>
                <w:b/>
                <w:bCs/>
                <w:color w:val="000000"/>
                <w:sz w:val="18"/>
                <w:szCs w:val="18"/>
              </w:rPr>
              <w:br/>
              <w:t>EPA Hours per Respondent per Year</w:t>
            </w:r>
            <w:r w:rsidRPr="000074AB">
              <w:rPr>
                <w:b/>
                <w:bCs/>
                <w:color w:val="000000"/>
                <w:sz w:val="18"/>
                <w:szCs w:val="18"/>
              </w:rPr>
              <w:br/>
              <w:t>(C=</w:t>
            </w:r>
            <w:r w:rsidRPr="000074AB">
              <w:rPr>
                <w:b/>
                <w:bCs/>
                <w:color w:val="000000"/>
                <w:sz w:val="18"/>
                <w:szCs w:val="18"/>
              </w:rPr>
              <w:t>AxB</w:t>
            </w:r>
            <w:r w:rsidRPr="000074AB">
              <w:rPr>
                <w:b/>
                <w:bCs/>
                <w:color w:val="000000"/>
                <w:sz w:val="18"/>
                <w:szCs w:val="18"/>
              </w:rPr>
              <w:t>)</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22C0D8FD" w14:textId="77777777">
            <w:pPr>
              <w:widowControl/>
              <w:autoSpaceDE/>
              <w:autoSpaceDN/>
              <w:adjustRightInd/>
              <w:jc w:val="center"/>
              <w:rPr>
                <w:b/>
                <w:bCs/>
                <w:color w:val="000000"/>
                <w:sz w:val="18"/>
                <w:szCs w:val="18"/>
              </w:rPr>
            </w:pPr>
            <w:r w:rsidRPr="000074AB">
              <w:rPr>
                <w:b/>
                <w:bCs/>
                <w:color w:val="000000"/>
                <w:sz w:val="18"/>
                <w:szCs w:val="18"/>
              </w:rPr>
              <w:t>(D)</w:t>
            </w:r>
            <w:r w:rsidRPr="000074AB">
              <w:rPr>
                <w:b/>
                <w:bCs/>
                <w:color w:val="000000"/>
                <w:sz w:val="18"/>
                <w:szCs w:val="18"/>
              </w:rPr>
              <w:br/>
              <w:t xml:space="preserve">Number of Respondents per Year </w:t>
            </w:r>
            <w:r w:rsidRPr="000074AB">
              <w:rPr>
                <w:b/>
                <w:bCs/>
                <w:color w:val="000000"/>
                <w:sz w:val="18"/>
                <w:szCs w:val="18"/>
                <w:vertAlign w:val="superscript"/>
              </w:rPr>
              <w:t>a</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5B511FCD" w14:textId="77777777">
            <w:pPr>
              <w:widowControl/>
              <w:autoSpaceDE/>
              <w:autoSpaceDN/>
              <w:adjustRightInd/>
              <w:jc w:val="center"/>
              <w:rPr>
                <w:b/>
                <w:bCs/>
                <w:color w:val="000000"/>
                <w:sz w:val="18"/>
                <w:szCs w:val="18"/>
              </w:rPr>
            </w:pPr>
            <w:r w:rsidRPr="000074AB">
              <w:rPr>
                <w:b/>
                <w:bCs/>
                <w:color w:val="000000"/>
                <w:sz w:val="18"/>
                <w:szCs w:val="18"/>
              </w:rPr>
              <w:t>(E)</w:t>
            </w:r>
            <w:r w:rsidRPr="000074AB">
              <w:rPr>
                <w:b/>
                <w:bCs/>
                <w:color w:val="000000"/>
                <w:sz w:val="18"/>
                <w:szCs w:val="18"/>
              </w:rPr>
              <w:br/>
              <w:t xml:space="preserve">Technical Hours per Year </w:t>
            </w:r>
            <w:r w:rsidRPr="000074AB">
              <w:rPr>
                <w:b/>
                <w:bCs/>
                <w:color w:val="000000"/>
                <w:sz w:val="18"/>
                <w:szCs w:val="18"/>
              </w:rPr>
              <w:br/>
              <w:t>(E=</w:t>
            </w:r>
            <w:r w:rsidRPr="000074AB">
              <w:rPr>
                <w:b/>
                <w:bCs/>
                <w:color w:val="000000"/>
                <w:sz w:val="18"/>
                <w:szCs w:val="18"/>
              </w:rPr>
              <w:t>CxD</w:t>
            </w:r>
            <w:r w:rsidRPr="000074AB">
              <w:rPr>
                <w:b/>
                <w:bCs/>
                <w:color w:val="000000"/>
                <w:sz w:val="18"/>
                <w:szCs w:val="18"/>
              </w:rPr>
              <w:t>)</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523DD6A9" w14:textId="77777777">
            <w:pPr>
              <w:widowControl/>
              <w:autoSpaceDE/>
              <w:autoSpaceDN/>
              <w:adjustRightInd/>
              <w:jc w:val="center"/>
              <w:rPr>
                <w:b/>
                <w:bCs/>
                <w:color w:val="000000"/>
                <w:sz w:val="18"/>
                <w:szCs w:val="18"/>
              </w:rPr>
            </w:pPr>
            <w:r w:rsidRPr="000074AB">
              <w:rPr>
                <w:b/>
                <w:bCs/>
                <w:color w:val="000000"/>
                <w:sz w:val="18"/>
                <w:szCs w:val="18"/>
              </w:rPr>
              <w:t>(F)</w:t>
            </w:r>
            <w:r w:rsidRPr="000074AB">
              <w:rPr>
                <w:b/>
                <w:bCs/>
                <w:color w:val="000000"/>
                <w:sz w:val="18"/>
                <w:szCs w:val="18"/>
              </w:rPr>
              <w:br/>
              <w:t>Management Hours per Year</w:t>
            </w:r>
            <w:r w:rsidRPr="000074AB">
              <w:rPr>
                <w:b/>
                <w:bCs/>
                <w:color w:val="000000"/>
                <w:sz w:val="18"/>
                <w:szCs w:val="18"/>
              </w:rPr>
              <w:br/>
              <w:t>(F=Ex0.05)</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2960ED68" w14:textId="77777777">
            <w:pPr>
              <w:widowControl/>
              <w:autoSpaceDE/>
              <w:autoSpaceDN/>
              <w:adjustRightInd/>
              <w:jc w:val="center"/>
              <w:rPr>
                <w:b/>
                <w:bCs/>
                <w:color w:val="000000"/>
                <w:sz w:val="18"/>
                <w:szCs w:val="18"/>
              </w:rPr>
            </w:pPr>
            <w:r w:rsidRPr="000074AB">
              <w:rPr>
                <w:b/>
                <w:bCs/>
                <w:color w:val="000000"/>
                <w:sz w:val="18"/>
                <w:szCs w:val="18"/>
              </w:rPr>
              <w:t>(G)</w:t>
            </w:r>
            <w:r w:rsidRPr="000074AB">
              <w:rPr>
                <w:b/>
                <w:bCs/>
                <w:color w:val="000000"/>
                <w:sz w:val="18"/>
                <w:szCs w:val="18"/>
              </w:rPr>
              <w:br/>
              <w:t>Clerical Hours per Year</w:t>
            </w:r>
            <w:r w:rsidRPr="000074AB">
              <w:rPr>
                <w:b/>
                <w:bCs/>
                <w:color w:val="000000"/>
                <w:sz w:val="18"/>
                <w:szCs w:val="18"/>
              </w:rPr>
              <w:br/>
              <w:t>(G=Ex0.1)</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0074AB" w:rsidRPr="000074AB" w:rsidP="000074AB" w14:paraId="06808AB9" w14:textId="77777777">
            <w:pPr>
              <w:widowControl/>
              <w:autoSpaceDE/>
              <w:autoSpaceDN/>
              <w:adjustRightInd/>
              <w:jc w:val="center"/>
              <w:rPr>
                <w:b/>
                <w:bCs/>
                <w:color w:val="000000"/>
                <w:sz w:val="18"/>
                <w:szCs w:val="18"/>
              </w:rPr>
            </w:pPr>
            <w:r w:rsidRPr="000074AB">
              <w:rPr>
                <w:b/>
                <w:bCs/>
                <w:color w:val="000000"/>
                <w:sz w:val="18"/>
                <w:szCs w:val="18"/>
              </w:rPr>
              <w:t>(H)</w:t>
            </w:r>
            <w:r w:rsidRPr="000074AB">
              <w:rPr>
                <w:b/>
                <w:bCs/>
                <w:color w:val="000000"/>
                <w:sz w:val="18"/>
                <w:szCs w:val="18"/>
              </w:rPr>
              <w:br/>
              <w:t xml:space="preserve">Total Labor Costs per Year, </w:t>
            </w:r>
            <w:r w:rsidRPr="000074AB">
              <w:rPr>
                <w:b/>
                <w:bCs/>
                <w:color w:val="000000"/>
                <w:sz w:val="18"/>
                <w:szCs w:val="18"/>
                <w:vertAlign w:val="superscript"/>
              </w:rPr>
              <w:t>b</w:t>
            </w:r>
          </w:p>
        </w:tc>
      </w:tr>
      <w:tr w14:paraId="79132B95"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EF1C9A6" w14:textId="61162FCA">
            <w:pPr>
              <w:widowControl/>
              <w:autoSpaceDE/>
              <w:autoSpaceDN/>
              <w:adjustRightInd/>
              <w:rPr>
                <w:b/>
                <w:bCs/>
                <w:color w:val="000000"/>
                <w:sz w:val="18"/>
                <w:szCs w:val="18"/>
              </w:rPr>
            </w:pPr>
            <w:r w:rsidRPr="000074AB">
              <w:rPr>
                <w:b/>
                <w:bCs/>
                <w:color w:val="000000"/>
                <w:sz w:val="18"/>
                <w:szCs w:val="18"/>
              </w:rPr>
              <w:t xml:space="preserve">Subpart Ga </w:t>
            </w:r>
            <w:r w:rsidRPr="000074AB">
              <w:rPr>
                <w:b/>
                <w:bCs/>
                <w:color w:val="000000"/>
                <w:sz w:val="18"/>
                <w:szCs w:val="18"/>
                <w:vertAlign w:val="superscript"/>
              </w:rPr>
              <w:t>a</w:t>
            </w:r>
            <w:r w:rsidR="00E45D8B">
              <w:rPr>
                <w:b/>
                <w:bCs/>
                <w:color w:val="000000"/>
                <w:sz w:val="18"/>
                <w:szCs w:val="18"/>
              </w:rPr>
              <w:t xml:space="preserve"> </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CD1E462" w14:textId="77777777">
            <w:pPr>
              <w:widowControl/>
              <w:autoSpaceDE/>
              <w:autoSpaceDN/>
              <w:adjustRightInd/>
              <w:rPr>
                <w:b/>
                <w:bCs/>
                <w:color w:val="000000"/>
                <w:sz w:val="18"/>
                <w:szCs w:val="18"/>
              </w:rPr>
            </w:pPr>
            <w:r w:rsidRPr="000074AB">
              <w:rPr>
                <w:b/>
                <w:bCs/>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335FD7" w14:textId="77777777">
            <w:pPr>
              <w:widowControl/>
              <w:autoSpaceDE/>
              <w:autoSpaceDN/>
              <w:adjustRightInd/>
              <w:rPr>
                <w:b/>
                <w:bCs/>
                <w:color w:val="000000"/>
                <w:sz w:val="18"/>
                <w:szCs w:val="18"/>
              </w:rPr>
            </w:pPr>
            <w:r w:rsidRPr="000074AB">
              <w:rPr>
                <w:b/>
                <w:bCs/>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CF08595" w14:textId="77777777">
            <w:pPr>
              <w:widowControl/>
              <w:autoSpaceDE/>
              <w:autoSpaceDN/>
              <w:adjustRightInd/>
              <w:rPr>
                <w:b/>
                <w:bCs/>
                <w:color w:val="000000"/>
                <w:sz w:val="18"/>
                <w:szCs w:val="18"/>
              </w:rPr>
            </w:pPr>
            <w:r w:rsidRPr="000074AB">
              <w:rPr>
                <w:b/>
                <w:bCs/>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2419419" w14:textId="77777777">
            <w:pPr>
              <w:widowControl/>
              <w:autoSpaceDE/>
              <w:autoSpaceDN/>
              <w:adjustRightInd/>
              <w:rPr>
                <w:b/>
                <w:bCs/>
                <w:color w:val="000000"/>
                <w:sz w:val="18"/>
                <w:szCs w:val="18"/>
              </w:rPr>
            </w:pPr>
            <w:r w:rsidRPr="000074AB">
              <w:rPr>
                <w:b/>
                <w:bCs/>
                <w:color w:val="000000"/>
                <w:sz w:val="18"/>
                <w:szCs w:val="18"/>
              </w:rPr>
              <w:t> </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DB5D60" w14:textId="77777777">
            <w:pPr>
              <w:widowControl/>
              <w:autoSpaceDE/>
              <w:autoSpaceDN/>
              <w:adjustRightInd/>
              <w:rPr>
                <w:b/>
                <w:bCs/>
                <w:color w:val="000000"/>
                <w:sz w:val="18"/>
                <w:szCs w:val="18"/>
              </w:rPr>
            </w:pPr>
            <w:r w:rsidRPr="000074AB">
              <w:rPr>
                <w:b/>
                <w:bCs/>
                <w:color w:val="000000"/>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299DAA1" w14:textId="77777777">
            <w:pPr>
              <w:widowControl/>
              <w:autoSpaceDE/>
              <w:autoSpaceDN/>
              <w:adjustRightInd/>
              <w:rPr>
                <w:b/>
                <w:bCs/>
                <w:color w:val="000000"/>
                <w:sz w:val="18"/>
                <w:szCs w:val="18"/>
              </w:rPr>
            </w:pPr>
            <w:r w:rsidRPr="000074AB">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653984" w14:textId="77777777">
            <w:pPr>
              <w:widowControl/>
              <w:autoSpaceDE/>
              <w:autoSpaceDN/>
              <w:adjustRightInd/>
              <w:rPr>
                <w:b/>
                <w:bCs/>
                <w:color w:val="000000"/>
                <w:sz w:val="18"/>
                <w:szCs w:val="18"/>
              </w:rPr>
            </w:pPr>
            <w:r w:rsidRPr="000074AB">
              <w:rPr>
                <w:b/>
                <w:bCs/>
                <w:color w:val="000000"/>
                <w:sz w:val="18"/>
                <w:szCs w:val="18"/>
              </w:rPr>
              <w:t> </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D5C4D6E" w14:textId="77777777">
            <w:pPr>
              <w:widowControl/>
              <w:autoSpaceDE/>
              <w:autoSpaceDN/>
              <w:adjustRightInd/>
              <w:rPr>
                <w:b/>
                <w:bCs/>
                <w:color w:val="000000"/>
                <w:sz w:val="18"/>
                <w:szCs w:val="18"/>
              </w:rPr>
            </w:pPr>
            <w:r w:rsidRPr="000074AB">
              <w:rPr>
                <w:b/>
                <w:bCs/>
                <w:color w:val="000000"/>
                <w:sz w:val="18"/>
                <w:szCs w:val="18"/>
              </w:rPr>
              <w:t> </w:t>
            </w:r>
          </w:p>
        </w:tc>
      </w:tr>
      <w:tr w14:paraId="7BF2381B"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6F7BDCED" w14:textId="77777777">
            <w:pPr>
              <w:widowControl/>
              <w:autoSpaceDE/>
              <w:autoSpaceDN/>
              <w:adjustRightInd/>
              <w:rPr>
                <w:color w:val="000000"/>
                <w:sz w:val="18"/>
                <w:szCs w:val="18"/>
              </w:rPr>
            </w:pPr>
            <w:r w:rsidRPr="000074AB">
              <w:rPr>
                <w:color w:val="000000"/>
                <w:sz w:val="18"/>
                <w:szCs w:val="18"/>
              </w:rPr>
              <w:t>Required Activities</w:t>
            </w:r>
          </w:p>
        </w:tc>
        <w:tc>
          <w:tcPr>
            <w:tcW w:w="442" w:type="pct"/>
            <w:tcBorders>
              <w:top w:val="nil"/>
              <w:left w:val="nil"/>
              <w:bottom w:val="single" w:sz="4" w:space="0" w:color="auto"/>
              <w:right w:val="single" w:sz="4" w:space="0" w:color="auto"/>
            </w:tcBorders>
            <w:shd w:val="clear" w:color="auto" w:fill="auto"/>
            <w:vAlign w:val="center"/>
            <w:hideMark/>
          </w:tcPr>
          <w:p w:rsidR="000074AB" w:rsidRPr="000074AB" w:rsidP="000074AB" w14:paraId="7DD75C37"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vAlign w:val="center"/>
            <w:hideMark/>
          </w:tcPr>
          <w:p w:rsidR="000074AB" w:rsidRPr="000074AB" w:rsidP="000074AB" w14:paraId="49F9AE61"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0074AB" w:rsidRPr="000074AB" w:rsidP="000074AB" w14:paraId="0AA39795"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vAlign w:val="center"/>
            <w:hideMark/>
          </w:tcPr>
          <w:p w:rsidR="000074AB" w:rsidRPr="000074AB" w:rsidP="000074AB" w14:paraId="40FAE886" w14:textId="77777777">
            <w:pPr>
              <w:widowControl/>
              <w:autoSpaceDE/>
              <w:autoSpaceDN/>
              <w:adjustRightInd/>
              <w:jc w:val="center"/>
              <w:rPr>
                <w:color w:val="000000"/>
                <w:sz w:val="18"/>
                <w:szCs w:val="18"/>
              </w:rPr>
            </w:pPr>
            <w:r w:rsidRPr="000074AB">
              <w:rPr>
                <w:color w:val="000000"/>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0074AB" w:rsidRPr="000074AB" w:rsidP="000074AB" w14:paraId="74B73BC3" w14:textId="77777777">
            <w:pPr>
              <w:widowControl/>
              <w:autoSpaceDE/>
              <w:autoSpaceDN/>
              <w:adjustRightInd/>
              <w:jc w:val="center"/>
              <w:rPr>
                <w:color w:val="000000"/>
                <w:sz w:val="18"/>
                <w:szCs w:val="18"/>
              </w:rPr>
            </w:pPr>
            <w:r w:rsidRPr="000074AB">
              <w:rPr>
                <w:color w:val="000000"/>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rsidR="000074AB" w:rsidRPr="000074AB" w:rsidP="000074AB" w14:paraId="347C94F0" w14:textId="77777777">
            <w:pPr>
              <w:widowControl/>
              <w:autoSpaceDE/>
              <w:autoSpaceDN/>
              <w:adjustRightInd/>
              <w:jc w:val="center"/>
              <w:rPr>
                <w:color w:val="000000"/>
                <w:sz w:val="18"/>
                <w:szCs w:val="18"/>
              </w:rPr>
            </w:pPr>
            <w:r w:rsidRPr="000074AB">
              <w:rPr>
                <w:color w:val="000000"/>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0074AB" w:rsidRPr="000074AB" w:rsidP="000074AB" w14:paraId="2A6A80A6" w14:textId="77777777">
            <w:pPr>
              <w:widowControl/>
              <w:autoSpaceDE/>
              <w:autoSpaceDN/>
              <w:adjustRightInd/>
              <w:jc w:val="center"/>
              <w:rPr>
                <w:color w:val="000000"/>
                <w:sz w:val="18"/>
                <w:szCs w:val="18"/>
              </w:rPr>
            </w:pPr>
            <w:r w:rsidRPr="000074AB">
              <w:rPr>
                <w:color w:val="000000"/>
                <w:sz w:val="18"/>
                <w:szCs w:val="18"/>
              </w:rPr>
              <w:t> </w:t>
            </w:r>
          </w:p>
        </w:tc>
        <w:tc>
          <w:tcPr>
            <w:tcW w:w="378" w:type="pct"/>
            <w:tcBorders>
              <w:top w:val="nil"/>
              <w:left w:val="nil"/>
              <w:bottom w:val="single" w:sz="4" w:space="0" w:color="auto"/>
              <w:right w:val="single" w:sz="4" w:space="0" w:color="auto"/>
            </w:tcBorders>
            <w:shd w:val="clear" w:color="auto" w:fill="auto"/>
            <w:vAlign w:val="center"/>
            <w:hideMark/>
          </w:tcPr>
          <w:p w:rsidR="000074AB" w:rsidRPr="000074AB" w:rsidP="000074AB" w14:paraId="52D62264" w14:textId="77777777">
            <w:pPr>
              <w:widowControl/>
              <w:autoSpaceDE/>
              <w:autoSpaceDN/>
              <w:adjustRightInd/>
              <w:jc w:val="center"/>
              <w:rPr>
                <w:color w:val="000000"/>
                <w:sz w:val="18"/>
                <w:szCs w:val="18"/>
              </w:rPr>
            </w:pPr>
            <w:r w:rsidRPr="000074AB">
              <w:rPr>
                <w:color w:val="000000"/>
                <w:sz w:val="18"/>
                <w:szCs w:val="18"/>
              </w:rPr>
              <w:t> </w:t>
            </w:r>
          </w:p>
        </w:tc>
      </w:tr>
      <w:tr w14:paraId="287CB820"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65F6596" w14:textId="77777777">
            <w:pPr>
              <w:widowControl/>
              <w:autoSpaceDE/>
              <w:autoSpaceDN/>
              <w:adjustRightInd/>
              <w:ind w:firstLine="180" w:firstLineChars="100"/>
              <w:rPr>
                <w:color w:val="000000"/>
                <w:sz w:val="18"/>
                <w:szCs w:val="18"/>
              </w:rPr>
            </w:pPr>
            <w:r w:rsidRPr="000074AB">
              <w:rPr>
                <w:color w:val="000000"/>
                <w:sz w:val="18"/>
                <w:szCs w:val="18"/>
              </w:rPr>
              <w:t xml:space="preserve">Observe initial performance test </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4C8F60B" w14:textId="77777777">
            <w:pPr>
              <w:widowControl/>
              <w:autoSpaceDE/>
              <w:autoSpaceDN/>
              <w:adjustRightInd/>
              <w:jc w:val="center"/>
              <w:rPr>
                <w:color w:val="000000"/>
                <w:sz w:val="18"/>
                <w:szCs w:val="18"/>
              </w:rPr>
            </w:pPr>
            <w:r w:rsidRPr="000074AB">
              <w:rPr>
                <w:color w:val="000000"/>
                <w:sz w:val="18"/>
                <w:szCs w:val="18"/>
              </w:rPr>
              <w:t>24</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C93F9F0"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E81BEB" w14:textId="77777777">
            <w:pPr>
              <w:widowControl/>
              <w:autoSpaceDE/>
              <w:autoSpaceDN/>
              <w:adjustRightInd/>
              <w:jc w:val="center"/>
              <w:rPr>
                <w:color w:val="000000"/>
                <w:sz w:val="18"/>
                <w:szCs w:val="18"/>
              </w:rPr>
            </w:pPr>
            <w:r w:rsidRPr="000074AB">
              <w:rPr>
                <w:color w:val="000000"/>
                <w:sz w:val="18"/>
                <w:szCs w:val="18"/>
              </w:rPr>
              <w:t>24</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83D4E6" w14:textId="77777777">
            <w:pPr>
              <w:widowControl/>
              <w:autoSpaceDE/>
              <w:autoSpaceDN/>
              <w:adjustRightInd/>
              <w:jc w:val="center"/>
              <w:rPr>
                <w:color w:val="000000"/>
                <w:sz w:val="18"/>
                <w:szCs w:val="18"/>
              </w:rPr>
            </w:pPr>
            <w:r w:rsidRPr="000074AB">
              <w:rPr>
                <w:color w:val="000000"/>
                <w:sz w:val="18"/>
                <w:szCs w:val="18"/>
              </w:rPr>
              <w:t>1.2</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E8B3CD1" w14:textId="77777777">
            <w:pPr>
              <w:widowControl/>
              <w:autoSpaceDE/>
              <w:autoSpaceDN/>
              <w:adjustRightInd/>
              <w:jc w:val="center"/>
              <w:rPr>
                <w:color w:val="000000"/>
                <w:sz w:val="18"/>
                <w:szCs w:val="18"/>
              </w:rPr>
            </w:pPr>
            <w:r w:rsidRPr="000074AB">
              <w:rPr>
                <w:color w:val="000000"/>
                <w:sz w:val="18"/>
                <w:szCs w:val="18"/>
              </w:rPr>
              <w:t>28.8</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EA8FFC8" w14:textId="77777777">
            <w:pPr>
              <w:widowControl/>
              <w:autoSpaceDE/>
              <w:autoSpaceDN/>
              <w:adjustRightInd/>
              <w:jc w:val="center"/>
              <w:rPr>
                <w:color w:val="000000"/>
                <w:sz w:val="18"/>
                <w:szCs w:val="18"/>
              </w:rPr>
            </w:pPr>
            <w:r w:rsidRPr="000074AB">
              <w:rPr>
                <w:color w:val="000000"/>
                <w:sz w:val="18"/>
                <w:szCs w:val="18"/>
              </w:rPr>
              <w:t>1.44</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4697E0A" w14:textId="77777777">
            <w:pPr>
              <w:widowControl/>
              <w:autoSpaceDE/>
              <w:autoSpaceDN/>
              <w:adjustRightInd/>
              <w:jc w:val="center"/>
              <w:rPr>
                <w:color w:val="000000"/>
                <w:sz w:val="18"/>
                <w:szCs w:val="18"/>
              </w:rPr>
            </w:pPr>
            <w:r w:rsidRPr="000074AB">
              <w:rPr>
                <w:color w:val="000000"/>
                <w:sz w:val="18"/>
                <w:szCs w:val="18"/>
              </w:rPr>
              <w:t>2.88</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E150C11" w14:textId="77777777">
            <w:pPr>
              <w:widowControl/>
              <w:autoSpaceDE/>
              <w:autoSpaceDN/>
              <w:adjustRightInd/>
              <w:jc w:val="right"/>
              <w:rPr>
                <w:color w:val="000000"/>
                <w:sz w:val="18"/>
                <w:szCs w:val="18"/>
              </w:rPr>
            </w:pPr>
            <w:r w:rsidRPr="000074AB">
              <w:rPr>
                <w:color w:val="000000"/>
                <w:sz w:val="18"/>
                <w:szCs w:val="18"/>
              </w:rPr>
              <w:t xml:space="preserve">$1,760.63 </w:t>
            </w:r>
          </w:p>
        </w:tc>
      </w:tr>
      <w:tr w14:paraId="07B724E4"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53B07632" w14:textId="77777777">
            <w:pPr>
              <w:widowControl/>
              <w:autoSpaceDE/>
              <w:autoSpaceDN/>
              <w:adjustRightInd/>
              <w:ind w:firstLine="180" w:firstLineChars="100"/>
              <w:rPr>
                <w:color w:val="000000"/>
                <w:sz w:val="18"/>
                <w:szCs w:val="18"/>
              </w:rPr>
            </w:pPr>
            <w:r w:rsidRPr="000074AB">
              <w:rPr>
                <w:color w:val="000000"/>
                <w:sz w:val="18"/>
                <w:szCs w:val="18"/>
              </w:rPr>
              <w:t xml:space="preserve">Repeat performance test </w:t>
            </w:r>
            <w:r w:rsidRPr="000074AB">
              <w:rPr>
                <w:color w:val="000000"/>
                <w:sz w:val="18"/>
                <w:szCs w:val="18"/>
                <w:vertAlign w:val="superscript"/>
              </w:rPr>
              <w:t>c</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B33C73" w14:textId="77777777">
            <w:pPr>
              <w:widowControl/>
              <w:autoSpaceDE/>
              <w:autoSpaceDN/>
              <w:adjustRightInd/>
              <w:jc w:val="center"/>
              <w:rPr>
                <w:color w:val="000000"/>
                <w:sz w:val="18"/>
                <w:szCs w:val="18"/>
              </w:rPr>
            </w:pPr>
            <w:r w:rsidRPr="000074AB">
              <w:rPr>
                <w:color w:val="000000"/>
                <w:sz w:val="18"/>
                <w:szCs w:val="18"/>
              </w:rPr>
              <w:t>24</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E22CAE9" w14:textId="77777777">
            <w:pPr>
              <w:widowControl/>
              <w:autoSpaceDE/>
              <w:autoSpaceDN/>
              <w:adjustRightInd/>
              <w:jc w:val="center"/>
              <w:rPr>
                <w:color w:val="000000"/>
                <w:sz w:val="18"/>
                <w:szCs w:val="18"/>
              </w:rPr>
            </w:pPr>
            <w:r w:rsidRPr="000074AB">
              <w:rPr>
                <w:color w:val="000000"/>
                <w:sz w:val="18"/>
                <w:szCs w:val="18"/>
              </w:rPr>
              <w:t>0.2</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CF4342" w14:textId="77777777">
            <w:pPr>
              <w:widowControl/>
              <w:autoSpaceDE/>
              <w:autoSpaceDN/>
              <w:adjustRightInd/>
              <w:jc w:val="center"/>
              <w:rPr>
                <w:color w:val="000000"/>
                <w:sz w:val="18"/>
                <w:szCs w:val="18"/>
              </w:rPr>
            </w:pPr>
            <w:r w:rsidRPr="000074AB">
              <w:rPr>
                <w:color w:val="000000"/>
                <w:sz w:val="18"/>
                <w:szCs w:val="18"/>
              </w:rPr>
              <w:t>4.8</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5540323" w14:textId="77777777">
            <w:pPr>
              <w:widowControl/>
              <w:autoSpaceDE/>
              <w:autoSpaceDN/>
              <w:adjustRightInd/>
              <w:jc w:val="center"/>
              <w:rPr>
                <w:color w:val="000000"/>
                <w:sz w:val="18"/>
                <w:szCs w:val="18"/>
              </w:rPr>
            </w:pPr>
            <w:r w:rsidRPr="000074AB">
              <w:rPr>
                <w:color w:val="000000"/>
                <w:sz w:val="18"/>
                <w:szCs w:val="18"/>
              </w:rPr>
              <w:t>0.24</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309061F" w14:textId="77777777">
            <w:pPr>
              <w:widowControl/>
              <w:autoSpaceDE/>
              <w:autoSpaceDN/>
              <w:adjustRightInd/>
              <w:jc w:val="center"/>
              <w:rPr>
                <w:color w:val="000000"/>
                <w:sz w:val="18"/>
                <w:szCs w:val="18"/>
              </w:rPr>
            </w:pPr>
            <w:r w:rsidRPr="000074AB">
              <w:rPr>
                <w:color w:val="000000"/>
                <w:sz w:val="18"/>
                <w:szCs w:val="18"/>
              </w:rPr>
              <w:t>1.15</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C3C93C7" w14:textId="77777777">
            <w:pPr>
              <w:widowControl/>
              <w:autoSpaceDE/>
              <w:autoSpaceDN/>
              <w:adjustRightInd/>
              <w:jc w:val="center"/>
              <w:rPr>
                <w:color w:val="000000"/>
                <w:sz w:val="18"/>
                <w:szCs w:val="18"/>
              </w:rPr>
            </w:pPr>
            <w:r w:rsidRPr="000074AB">
              <w:rPr>
                <w:color w:val="000000"/>
                <w:sz w:val="18"/>
                <w:szCs w:val="18"/>
              </w:rPr>
              <w:t>0.06</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FDFBD6" w14:textId="77777777">
            <w:pPr>
              <w:widowControl/>
              <w:autoSpaceDE/>
              <w:autoSpaceDN/>
              <w:adjustRightInd/>
              <w:jc w:val="center"/>
              <w:rPr>
                <w:color w:val="000000"/>
                <w:sz w:val="18"/>
                <w:szCs w:val="18"/>
              </w:rPr>
            </w:pPr>
            <w:r w:rsidRPr="000074AB">
              <w:rPr>
                <w:color w:val="000000"/>
                <w:sz w:val="18"/>
                <w:szCs w:val="18"/>
              </w:rPr>
              <w:t>0.12</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CB2F03D" w14:textId="77777777">
            <w:pPr>
              <w:widowControl/>
              <w:autoSpaceDE/>
              <w:autoSpaceDN/>
              <w:adjustRightInd/>
              <w:jc w:val="right"/>
              <w:rPr>
                <w:color w:val="000000"/>
                <w:sz w:val="18"/>
                <w:szCs w:val="18"/>
              </w:rPr>
            </w:pPr>
            <w:r w:rsidRPr="000074AB">
              <w:rPr>
                <w:color w:val="000000"/>
                <w:sz w:val="18"/>
                <w:szCs w:val="18"/>
              </w:rPr>
              <w:t xml:space="preserve">$70.43 </w:t>
            </w:r>
          </w:p>
        </w:tc>
      </w:tr>
      <w:tr w14:paraId="6C257906"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80EEB6A" w14:textId="77777777">
            <w:pPr>
              <w:widowControl/>
              <w:autoSpaceDE/>
              <w:autoSpaceDN/>
              <w:adjustRightInd/>
              <w:rPr>
                <w:color w:val="000000"/>
                <w:sz w:val="18"/>
                <w:szCs w:val="18"/>
              </w:rPr>
            </w:pPr>
            <w:r w:rsidRPr="000074AB">
              <w:rPr>
                <w:color w:val="000000"/>
                <w:sz w:val="18"/>
                <w:szCs w:val="18"/>
              </w:rPr>
              <w:t>Report Review</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F69F7E9"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F58542C"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AA21478"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F81C6F" w14:textId="77777777">
            <w:pPr>
              <w:widowControl/>
              <w:autoSpaceDE/>
              <w:autoSpaceDN/>
              <w:adjustRightInd/>
              <w:jc w:val="center"/>
              <w:rPr>
                <w:color w:val="000000"/>
                <w:sz w:val="18"/>
                <w:szCs w:val="18"/>
              </w:rPr>
            </w:pPr>
            <w:r w:rsidRPr="000074AB">
              <w:rPr>
                <w:color w:val="000000"/>
                <w:sz w:val="18"/>
                <w:szCs w:val="18"/>
              </w:rPr>
              <w:t> </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6783D3" w14:textId="77777777">
            <w:pPr>
              <w:widowControl/>
              <w:autoSpaceDE/>
              <w:autoSpaceDN/>
              <w:adjustRightInd/>
              <w:jc w:val="center"/>
              <w:rPr>
                <w:color w:val="000000"/>
                <w:sz w:val="18"/>
                <w:szCs w:val="18"/>
              </w:rPr>
            </w:pPr>
            <w:r w:rsidRPr="000074AB">
              <w:rPr>
                <w:color w:val="000000"/>
                <w:sz w:val="18"/>
                <w:szCs w:val="18"/>
              </w:rPr>
              <w:t>0</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93903A6" w14:textId="77777777">
            <w:pPr>
              <w:widowControl/>
              <w:autoSpaceDE/>
              <w:autoSpaceDN/>
              <w:adjustRightInd/>
              <w:jc w:val="center"/>
              <w:rPr>
                <w:color w:val="000000"/>
                <w:sz w:val="18"/>
                <w:szCs w:val="18"/>
              </w:rPr>
            </w:pPr>
            <w:r w:rsidRPr="000074AB">
              <w:rPr>
                <w:color w:val="000000"/>
                <w:sz w:val="18"/>
                <w:szCs w:val="18"/>
              </w:rPr>
              <w:t>0</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B4DFAE2" w14:textId="77777777">
            <w:pPr>
              <w:widowControl/>
              <w:autoSpaceDE/>
              <w:autoSpaceDN/>
              <w:adjustRightInd/>
              <w:jc w:val="center"/>
              <w:rPr>
                <w:color w:val="000000"/>
                <w:sz w:val="18"/>
                <w:szCs w:val="18"/>
              </w:rPr>
            </w:pPr>
            <w:r w:rsidRPr="000074AB">
              <w:rPr>
                <w:color w:val="000000"/>
                <w:sz w:val="18"/>
                <w:szCs w:val="18"/>
              </w:rPr>
              <w:t>0</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99E6215" w14:textId="77777777">
            <w:pPr>
              <w:widowControl/>
              <w:autoSpaceDE/>
              <w:autoSpaceDN/>
              <w:adjustRightInd/>
              <w:jc w:val="right"/>
              <w:rPr>
                <w:color w:val="000000"/>
                <w:sz w:val="18"/>
                <w:szCs w:val="18"/>
              </w:rPr>
            </w:pPr>
            <w:r w:rsidRPr="000074AB">
              <w:rPr>
                <w:color w:val="000000"/>
                <w:sz w:val="18"/>
                <w:szCs w:val="18"/>
              </w:rPr>
              <w:t xml:space="preserve">$0.00 </w:t>
            </w:r>
          </w:p>
        </w:tc>
      </w:tr>
      <w:tr w14:paraId="48BCD744"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74A0BA43" w14:textId="77777777">
            <w:pPr>
              <w:widowControl/>
              <w:autoSpaceDE/>
              <w:autoSpaceDN/>
              <w:adjustRightInd/>
              <w:ind w:firstLine="180" w:firstLineChars="100"/>
              <w:rPr>
                <w:color w:val="000000"/>
                <w:sz w:val="18"/>
                <w:szCs w:val="18"/>
              </w:rPr>
            </w:pPr>
            <w:r w:rsidRPr="000074AB">
              <w:rPr>
                <w:color w:val="000000"/>
                <w:sz w:val="18"/>
                <w:szCs w:val="18"/>
              </w:rPr>
              <w:t>Notification of construction/reconstruction</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5168982" w14:textId="77777777">
            <w:pPr>
              <w:widowControl/>
              <w:autoSpaceDE/>
              <w:autoSpaceDN/>
              <w:adjustRightInd/>
              <w:jc w:val="center"/>
              <w:rPr>
                <w:color w:val="000000"/>
                <w:sz w:val="18"/>
                <w:szCs w:val="18"/>
              </w:rPr>
            </w:pPr>
            <w:r w:rsidRPr="000074AB">
              <w:rPr>
                <w:color w:val="000000"/>
                <w:sz w:val="18"/>
                <w:szCs w:val="18"/>
              </w:rPr>
              <w:t>2</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A63317"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F02E4A6" w14:textId="77777777">
            <w:pPr>
              <w:widowControl/>
              <w:autoSpaceDE/>
              <w:autoSpaceDN/>
              <w:adjustRightInd/>
              <w:jc w:val="center"/>
              <w:rPr>
                <w:color w:val="000000"/>
                <w:sz w:val="18"/>
                <w:szCs w:val="18"/>
              </w:rPr>
            </w:pPr>
            <w:r w:rsidRPr="000074AB">
              <w:rPr>
                <w:color w:val="000000"/>
                <w:sz w:val="18"/>
                <w:szCs w:val="18"/>
              </w:rPr>
              <w:t>2</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D0AB8B4" w14:textId="77777777">
            <w:pPr>
              <w:widowControl/>
              <w:autoSpaceDE/>
              <w:autoSpaceDN/>
              <w:adjustRightInd/>
              <w:jc w:val="center"/>
              <w:rPr>
                <w:color w:val="000000"/>
                <w:sz w:val="18"/>
                <w:szCs w:val="18"/>
              </w:rPr>
            </w:pPr>
            <w:r w:rsidRPr="000074AB">
              <w:rPr>
                <w:color w:val="000000"/>
                <w:sz w:val="18"/>
                <w:szCs w:val="18"/>
              </w:rPr>
              <w:t>1.2</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5CA9BA" w14:textId="77777777">
            <w:pPr>
              <w:widowControl/>
              <w:autoSpaceDE/>
              <w:autoSpaceDN/>
              <w:adjustRightInd/>
              <w:jc w:val="center"/>
              <w:rPr>
                <w:color w:val="000000"/>
                <w:sz w:val="18"/>
                <w:szCs w:val="18"/>
              </w:rPr>
            </w:pPr>
            <w:r w:rsidRPr="000074AB">
              <w:rPr>
                <w:color w:val="000000"/>
                <w:sz w:val="18"/>
                <w:szCs w:val="18"/>
              </w:rPr>
              <w:t>2.4</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0E84AB2" w14:textId="77777777">
            <w:pPr>
              <w:widowControl/>
              <w:autoSpaceDE/>
              <w:autoSpaceDN/>
              <w:adjustRightInd/>
              <w:jc w:val="center"/>
              <w:rPr>
                <w:color w:val="000000"/>
                <w:sz w:val="18"/>
                <w:szCs w:val="18"/>
              </w:rPr>
            </w:pPr>
            <w:r w:rsidRPr="000074AB">
              <w:rPr>
                <w:color w:val="000000"/>
                <w:sz w:val="18"/>
                <w:szCs w:val="18"/>
              </w:rPr>
              <w:t>0.12</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86478A" w14:textId="77777777">
            <w:pPr>
              <w:widowControl/>
              <w:autoSpaceDE/>
              <w:autoSpaceDN/>
              <w:adjustRightInd/>
              <w:jc w:val="center"/>
              <w:rPr>
                <w:color w:val="000000"/>
                <w:sz w:val="18"/>
                <w:szCs w:val="18"/>
              </w:rPr>
            </w:pPr>
            <w:r w:rsidRPr="000074AB">
              <w:rPr>
                <w:color w:val="000000"/>
                <w:sz w:val="18"/>
                <w:szCs w:val="18"/>
              </w:rPr>
              <w:t>0.24</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C732770" w14:textId="77777777">
            <w:pPr>
              <w:widowControl/>
              <w:autoSpaceDE/>
              <w:autoSpaceDN/>
              <w:adjustRightInd/>
              <w:jc w:val="right"/>
              <w:rPr>
                <w:color w:val="000000"/>
                <w:sz w:val="18"/>
                <w:szCs w:val="18"/>
              </w:rPr>
            </w:pPr>
            <w:r w:rsidRPr="000074AB">
              <w:rPr>
                <w:color w:val="000000"/>
                <w:sz w:val="18"/>
                <w:szCs w:val="18"/>
              </w:rPr>
              <w:t xml:space="preserve">$146.72 </w:t>
            </w:r>
          </w:p>
        </w:tc>
      </w:tr>
      <w:tr w14:paraId="5A65EF01"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F9B34E8" w14:textId="77777777">
            <w:pPr>
              <w:widowControl/>
              <w:autoSpaceDE/>
              <w:autoSpaceDN/>
              <w:adjustRightInd/>
              <w:ind w:firstLine="180" w:firstLineChars="100"/>
              <w:rPr>
                <w:color w:val="000000"/>
                <w:sz w:val="18"/>
                <w:szCs w:val="18"/>
              </w:rPr>
            </w:pPr>
            <w:r w:rsidRPr="000074AB">
              <w:rPr>
                <w:color w:val="000000"/>
                <w:sz w:val="18"/>
                <w:szCs w:val="18"/>
              </w:rPr>
              <w:t>Notification of actual startup</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0495CA8" w14:textId="77777777">
            <w:pPr>
              <w:widowControl/>
              <w:autoSpaceDE/>
              <w:autoSpaceDN/>
              <w:adjustRightInd/>
              <w:jc w:val="center"/>
              <w:rPr>
                <w:color w:val="000000"/>
                <w:sz w:val="18"/>
                <w:szCs w:val="18"/>
              </w:rPr>
            </w:pPr>
            <w:r w:rsidRPr="000074AB">
              <w:rPr>
                <w:color w:val="000000"/>
                <w:sz w:val="18"/>
                <w:szCs w:val="18"/>
              </w:rPr>
              <w:t>0.5</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9747199"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336C8E1" w14:textId="77777777">
            <w:pPr>
              <w:widowControl/>
              <w:autoSpaceDE/>
              <w:autoSpaceDN/>
              <w:adjustRightInd/>
              <w:jc w:val="center"/>
              <w:rPr>
                <w:color w:val="000000"/>
                <w:sz w:val="18"/>
                <w:szCs w:val="18"/>
              </w:rPr>
            </w:pPr>
            <w:r w:rsidRPr="000074AB">
              <w:rPr>
                <w:color w:val="000000"/>
                <w:sz w:val="18"/>
                <w:szCs w:val="18"/>
              </w:rPr>
              <w:t>0.5</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C558D3" w14:textId="77777777">
            <w:pPr>
              <w:widowControl/>
              <w:autoSpaceDE/>
              <w:autoSpaceDN/>
              <w:adjustRightInd/>
              <w:jc w:val="center"/>
              <w:rPr>
                <w:color w:val="000000"/>
                <w:sz w:val="18"/>
                <w:szCs w:val="18"/>
              </w:rPr>
            </w:pPr>
            <w:r w:rsidRPr="000074AB">
              <w:rPr>
                <w:color w:val="000000"/>
                <w:sz w:val="18"/>
                <w:szCs w:val="18"/>
              </w:rPr>
              <w:t>1.2</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8ED5E83" w14:textId="77777777">
            <w:pPr>
              <w:widowControl/>
              <w:autoSpaceDE/>
              <w:autoSpaceDN/>
              <w:adjustRightInd/>
              <w:jc w:val="center"/>
              <w:rPr>
                <w:color w:val="000000"/>
                <w:sz w:val="18"/>
                <w:szCs w:val="18"/>
              </w:rPr>
            </w:pPr>
            <w:r w:rsidRPr="000074AB">
              <w:rPr>
                <w:color w:val="000000"/>
                <w:sz w:val="18"/>
                <w:szCs w:val="18"/>
              </w:rPr>
              <w:t>0.6</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54F827D" w14:textId="77777777">
            <w:pPr>
              <w:widowControl/>
              <w:autoSpaceDE/>
              <w:autoSpaceDN/>
              <w:adjustRightInd/>
              <w:jc w:val="center"/>
              <w:rPr>
                <w:color w:val="000000"/>
                <w:sz w:val="18"/>
                <w:szCs w:val="18"/>
              </w:rPr>
            </w:pPr>
            <w:r w:rsidRPr="000074AB">
              <w:rPr>
                <w:color w:val="000000"/>
                <w:sz w:val="18"/>
                <w:szCs w:val="18"/>
              </w:rPr>
              <w:t>0.03</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4DA00C" w14:textId="77777777">
            <w:pPr>
              <w:widowControl/>
              <w:autoSpaceDE/>
              <w:autoSpaceDN/>
              <w:adjustRightInd/>
              <w:jc w:val="center"/>
              <w:rPr>
                <w:color w:val="000000"/>
                <w:sz w:val="18"/>
                <w:szCs w:val="18"/>
              </w:rPr>
            </w:pPr>
            <w:r w:rsidRPr="000074AB">
              <w:rPr>
                <w:color w:val="000000"/>
                <w:sz w:val="18"/>
                <w:szCs w:val="18"/>
              </w:rPr>
              <w:t>0.06</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B01AD67" w14:textId="77777777">
            <w:pPr>
              <w:widowControl/>
              <w:autoSpaceDE/>
              <w:autoSpaceDN/>
              <w:adjustRightInd/>
              <w:jc w:val="right"/>
              <w:rPr>
                <w:color w:val="000000"/>
                <w:sz w:val="18"/>
                <w:szCs w:val="18"/>
              </w:rPr>
            </w:pPr>
            <w:r w:rsidRPr="000074AB">
              <w:rPr>
                <w:color w:val="000000"/>
                <w:sz w:val="18"/>
                <w:szCs w:val="18"/>
              </w:rPr>
              <w:t xml:space="preserve">$36.68 </w:t>
            </w:r>
          </w:p>
        </w:tc>
      </w:tr>
      <w:tr w14:paraId="2B0D0D94"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38EE81C" w14:textId="77777777">
            <w:pPr>
              <w:widowControl/>
              <w:autoSpaceDE/>
              <w:autoSpaceDN/>
              <w:adjustRightInd/>
              <w:ind w:firstLine="180" w:firstLineChars="100"/>
              <w:rPr>
                <w:color w:val="000000"/>
                <w:sz w:val="18"/>
                <w:szCs w:val="18"/>
              </w:rPr>
            </w:pPr>
            <w:r w:rsidRPr="000074AB">
              <w:rPr>
                <w:color w:val="000000"/>
                <w:sz w:val="18"/>
                <w:szCs w:val="18"/>
              </w:rPr>
              <w:t>Notification of initial performance test</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C6B3F7A" w14:textId="77777777">
            <w:pPr>
              <w:widowControl/>
              <w:autoSpaceDE/>
              <w:autoSpaceDN/>
              <w:adjustRightInd/>
              <w:jc w:val="center"/>
              <w:rPr>
                <w:color w:val="000000"/>
                <w:sz w:val="18"/>
                <w:szCs w:val="18"/>
              </w:rPr>
            </w:pPr>
            <w:r w:rsidRPr="000074AB">
              <w:rPr>
                <w:color w:val="000000"/>
                <w:sz w:val="18"/>
                <w:szCs w:val="18"/>
              </w:rPr>
              <w:t>0.5</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96F2C32"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FF642F" w14:textId="77777777">
            <w:pPr>
              <w:widowControl/>
              <w:autoSpaceDE/>
              <w:autoSpaceDN/>
              <w:adjustRightInd/>
              <w:jc w:val="center"/>
              <w:rPr>
                <w:color w:val="000000"/>
                <w:sz w:val="18"/>
                <w:szCs w:val="18"/>
              </w:rPr>
            </w:pPr>
            <w:r w:rsidRPr="000074AB">
              <w:rPr>
                <w:color w:val="000000"/>
                <w:sz w:val="18"/>
                <w:szCs w:val="18"/>
              </w:rPr>
              <w:t>0.5</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8B3601A" w14:textId="77777777">
            <w:pPr>
              <w:widowControl/>
              <w:autoSpaceDE/>
              <w:autoSpaceDN/>
              <w:adjustRightInd/>
              <w:jc w:val="center"/>
              <w:rPr>
                <w:color w:val="000000"/>
                <w:sz w:val="18"/>
                <w:szCs w:val="18"/>
              </w:rPr>
            </w:pPr>
            <w:r w:rsidRPr="000074AB">
              <w:rPr>
                <w:color w:val="000000"/>
                <w:sz w:val="18"/>
                <w:szCs w:val="18"/>
              </w:rPr>
              <w:t>1.2</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47A970C" w14:textId="77777777">
            <w:pPr>
              <w:widowControl/>
              <w:autoSpaceDE/>
              <w:autoSpaceDN/>
              <w:adjustRightInd/>
              <w:jc w:val="center"/>
              <w:rPr>
                <w:color w:val="000000"/>
                <w:sz w:val="18"/>
                <w:szCs w:val="18"/>
              </w:rPr>
            </w:pPr>
            <w:r w:rsidRPr="000074AB">
              <w:rPr>
                <w:color w:val="000000"/>
                <w:sz w:val="18"/>
                <w:szCs w:val="18"/>
              </w:rPr>
              <w:t>0.6</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E01536A" w14:textId="77777777">
            <w:pPr>
              <w:widowControl/>
              <w:autoSpaceDE/>
              <w:autoSpaceDN/>
              <w:adjustRightInd/>
              <w:jc w:val="center"/>
              <w:rPr>
                <w:color w:val="000000"/>
                <w:sz w:val="18"/>
                <w:szCs w:val="18"/>
              </w:rPr>
            </w:pPr>
            <w:r w:rsidRPr="000074AB">
              <w:rPr>
                <w:color w:val="000000"/>
                <w:sz w:val="18"/>
                <w:szCs w:val="18"/>
              </w:rPr>
              <w:t>0.03</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3EA0238" w14:textId="77777777">
            <w:pPr>
              <w:widowControl/>
              <w:autoSpaceDE/>
              <w:autoSpaceDN/>
              <w:adjustRightInd/>
              <w:jc w:val="center"/>
              <w:rPr>
                <w:color w:val="000000"/>
                <w:sz w:val="18"/>
                <w:szCs w:val="18"/>
              </w:rPr>
            </w:pPr>
            <w:r w:rsidRPr="000074AB">
              <w:rPr>
                <w:color w:val="000000"/>
                <w:sz w:val="18"/>
                <w:szCs w:val="18"/>
              </w:rPr>
              <w:t>0.06</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363E9CD" w14:textId="77777777">
            <w:pPr>
              <w:widowControl/>
              <w:autoSpaceDE/>
              <w:autoSpaceDN/>
              <w:adjustRightInd/>
              <w:jc w:val="right"/>
              <w:rPr>
                <w:color w:val="000000"/>
                <w:sz w:val="18"/>
                <w:szCs w:val="18"/>
              </w:rPr>
            </w:pPr>
            <w:r w:rsidRPr="000074AB">
              <w:rPr>
                <w:color w:val="000000"/>
                <w:sz w:val="18"/>
                <w:szCs w:val="18"/>
              </w:rPr>
              <w:t xml:space="preserve">$36.68 </w:t>
            </w:r>
          </w:p>
        </w:tc>
      </w:tr>
      <w:tr w14:paraId="4D57423A"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ECEB1C5" w14:textId="77777777">
            <w:pPr>
              <w:widowControl/>
              <w:autoSpaceDE/>
              <w:autoSpaceDN/>
              <w:adjustRightInd/>
              <w:ind w:firstLine="180" w:firstLineChars="100"/>
              <w:rPr>
                <w:color w:val="000000"/>
                <w:sz w:val="18"/>
                <w:szCs w:val="18"/>
              </w:rPr>
            </w:pPr>
            <w:r w:rsidRPr="000074AB">
              <w:rPr>
                <w:color w:val="000000"/>
                <w:sz w:val="18"/>
                <w:szCs w:val="18"/>
              </w:rPr>
              <w:t>Review test results</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86A596" w14:textId="77777777">
            <w:pPr>
              <w:widowControl/>
              <w:autoSpaceDE/>
              <w:autoSpaceDN/>
              <w:adjustRightInd/>
              <w:jc w:val="center"/>
              <w:rPr>
                <w:color w:val="000000"/>
                <w:sz w:val="18"/>
                <w:szCs w:val="18"/>
              </w:rPr>
            </w:pPr>
            <w:r w:rsidRPr="000074AB">
              <w:rPr>
                <w:color w:val="000000"/>
                <w:sz w:val="18"/>
                <w:szCs w:val="18"/>
              </w:rPr>
              <w:t>8</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A8B4F39"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D6B0E7B" w14:textId="77777777">
            <w:pPr>
              <w:widowControl/>
              <w:autoSpaceDE/>
              <w:autoSpaceDN/>
              <w:adjustRightInd/>
              <w:jc w:val="center"/>
              <w:rPr>
                <w:color w:val="000000"/>
                <w:sz w:val="18"/>
                <w:szCs w:val="18"/>
              </w:rPr>
            </w:pPr>
            <w:r w:rsidRPr="000074AB">
              <w:rPr>
                <w:color w:val="000000"/>
                <w:sz w:val="18"/>
                <w:szCs w:val="18"/>
              </w:rPr>
              <w:t>8</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F17572E" w14:textId="77777777">
            <w:pPr>
              <w:widowControl/>
              <w:autoSpaceDE/>
              <w:autoSpaceDN/>
              <w:adjustRightInd/>
              <w:jc w:val="center"/>
              <w:rPr>
                <w:color w:val="000000"/>
                <w:sz w:val="18"/>
                <w:szCs w:val="18"/>
              </w:rPr>
            </w:pPr>
            <w:r w:rsidRPr="000074AB">
              <w:rPr>
                <w:color w:val="000000"/>
                <w:sz w:val="18"/>
                <w:szCs w:val="18"/>
              </w:rPr>
              <w:t>1.2</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D785906" w14:textId="77777777">
            <w:pPr>
              <w:widowControl/>
              <w:autoSpaceDE/>
              <w:autoSpaceDN/>
              <w:adjustRightInd/>
              <w:jc w:val="center"/>
              <w:rPr>
                <w:color w:val="000000"/>
                <w:sz w:val="18"/>
                <w:szCs w:val="18"/>
              </w:rPr>
            </w:pPr>
            <w:r w:rsidRPr="000074AB">
              <w:rPr>
                <w:color w:val="000000"/>
                <w:sz w:val="18"/>
                <w:szCs w:val="18"/>
              </w:rPr>
              <w:t>9.6</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CFC28CD" w14:textId="77777777">
            <w:pPr>
              <w:widowControl/>
              <w:autoSpaceDE/>
              <w:autoSpaceDN/>
              <w:adjustRightInd/>
              <w:jc w:val="center"/>
              <w:rPr>
                <w:color w:val="000000"/>
                <w:sz w:val="18"/>
                <w:szCs w:val="18"/>
              </w:rPr>
            </w:pPr>
            <w:r w:rsidRPr="000074AB">
              <w:rPr>
                <w:color w:val="000000"/>
                <w:sz w:val="18"/>
                <w:szCs w:val="18"/>
              </w:rPr>
              <w:t>0.48</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0B61059" w14:textId="77777777">
            <w:pPr>
              <w:widowControl/>
              <w:autoSpaceDE/>
              <w:autoSpaceDN/>
              <w:adjustRightInd/>
              <w:jc w:val="center"/>
              <w:rPr>
                <w:color w:val="000000"/>
                <w:sz w:val="18"/>
                <w:szCs w:val="18"/>
              </w:rPr>
            </w:pPr>
            <w:r w:rsidRPr="000074AB">
              <w:rPr>
                <w:color w:val="000000"/>
                <w:sz w:val="18"/>
                <w:szCs w:val="18"/>
              </w:rPr>
              <w:t>0.96</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39DF1F0" w14:textId="77777777">
            <w:pPr>
              <w:widowControl/>
              <w:autoSpaceDE/>
              <w:autoSpaceDN/>
              <w:adjustRightInd/>
              <w:jc w:val="right"/>
              <w:rPr>
                <w:color w:val="000000"/>
                <w:sz w:val="18"/>
                <w:szCs w:val="18"/>
              </w:rPr>
            </w:pPr>
            <w:r w:rsidRPr="000074AB">
              <w:rPr>
                <w:color w:val="000000"/>
                <w:sz w:val="18"/>
                <w:szCs w:val="18"/>
              </w:rPr>
              <w:t xml:space="preserve">$586.88 </w:t>
            </w:r>
          </w:p>
        </w:tc>
      </w:tr>
      <w:tr w14:paraId="09779A6D"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27949432" w14:textId="77777777">
            <w:pPr>
              <w:widowControl/>
              <w:autoSpaceDE/>
              <w:autoSpaceDN/>
              <w:adjustRightInd/>
              <w:ind w:firstLine="180" w:firstLineChars="100"/>
              <w:rPr>
                <w:color w:val="000000"/>
                <w:sz w:val="18"/>
                <w:szCs w:val="18"/>
              </w:rPr>
            </w:pPr>
            <w:r w:rsidRPr="000074AB">
              <w:rPr>
                <w:color w:val="000000"/>
                <w:sz w:val="18"/>
                <w:szCs w:val="18"/>
              </w:rPr>
              <w:t xml:space="preserve">Review test NOX noncompliance reports </w:t>
            </w:r>
            <w:r w:rsidRPr="000074AB">
              <w:rPr>
                <w:color w:val="000000"/>
                <w:sz w:val="18"/>
                <w:szCs w:val="18"/>
                <w:vertAlign w:val="superscript"/>
              </w:rPr>
              <w:t>d</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0615F0" w14:textId="77777777">
            <w:pPr>
              <w:widowControl/>
              <w:autoSpaceDE/>
              <w:autoSpaceDN/>
              <w:adjustRightInd/>
              <w:jc w:val="center"/>
              <w:rPr>
                <w:color w:val="000000"/>
                <w:sz w:val="18"/>
                <w:szCs w:val="18"/>
              </w:rPr>
            </w:pPr>
            <w:r w:rsidRPr="000074AB">
              <w:rPr>
                <w:color w:val="000000"/>
                <w:sz w:val="18"/>
                <w:szCs w:val="18"/>
              </w:rPr>
              <w:t>8</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844E83" w14:textId="77777777">
            <w:pPr>
              <w:widowControl/>
              <w:autoSpaceDE/>
              <w:autoSpaceDN/>
              <w:adjustRightInd/>
              <w:jc w:val="center"/>
              <w:rPr>
                <w:color w:val="000000"/>
                <w:sz w:val="18"/>
                <w:szCs w:val="18"/>
              </w:rPr>
            </w:pPr>
            <w:r w:rsidRPr="000074AB">
              <w:rPr>
                <w:color w:val="000000"/>
                <w:sz w:val="18"/>
                <w:szCs w:val="18"/>
              </w:rPr>
              <w:t>1</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CC4C584" w14:textId="77777777">
            <w:pPr>
              <w:widowControl/>
              <w:autoSpaceDE/>
              <w:autoSpaceDN/>
              <w:adjustRightInd/>
              <w:jc w:val="center"/>
              <w:rPr>
                <w:color w:val="000000"/>
                <w:sz w:val="18"/>
                <w:szCs w:val="18"/>
              </w:rPr>
            </w:pPr>
            <w:r w:rsidRPr="000074AB">
              <w:rPr>
                <w:color w:val="000000"/>
                <w:sz w:val="18"/>
                <w:szCs w:val="18"/>
              </w:rPr>
              <w:t>8</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3DA2F32" w14:textId="77777777">
            <w:pPr>
              <w:widowControl/>
              <w:autoSpaceDE/>
              <w:autoSpaceDN/>
              <w:adjustRightInd/>
              <w:jc w:val="center"/>
              <w:rPr>
                <w:color w:val="000000"/>
                <w:sz w:val="18"/>
                <w:szCs w:val="18"/>
              </w:rPr>
            </w:pPr>
            <w:r w:rsidRPr="000074AB">
              <w:rPr>
                <w:color w:val="000000"/>
                <w:sz w:val="18"/>
                <w:szCs w:val="18"/>
              </w:rPr>
              <w:t>1.1</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4516DA0" w14:textId="77777777">
            <w:pPr>
              <w:widowControl/>
              <w:autoSpaceDE/>
              <w:autoSpaceDN/>
              <w:adjustRightInd/>
              <w:jc w:val="center"/>
              <w:rPr>
                <w:color w:val="000000"/>
                <w:sz w:val="18"/>
                <w:szCs w:val="18"/>
              </w:rPr>
            </w:pPr>
            <w:r w:rsidRPr="000074AB">
              <w:rPr>
                <w:color w:val="000000"/>
                <w:sz w:val="18"/>
                <w:szCs w:val="18"/>
              </w:rPr>
              <w:t>8.8</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2E77283" w14:textId="77777777">
            <w:pPr>
              <w:widowControl/>
              <w:autoSpaceDE/>
              <w:autoSpaceDN/>
              <w:adjustRightInd/>
              <w:jc w:val="center"/>
              <w:rPr>
                <w:color w:val="000000"/>
                <w:sz w:val="18"/>
                <w:szCs w:val="18"/>
              </w:rPr>
            </w:pPr>
            <w:r w:rsidRPr="000074AB">
              <w:rPr>
                <w:color w:val="000000"/>
                <w:sz w:val="18"/>
                <w:szCs w:val="18"/>
              </w:rPr>
              <w:t>0.44</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420C7D6" w14:textId="77777777">
            <w:pPr>
              <w:widowControl/>
              <w:autoSpaceDE/>
              <w:autoSpaceDN/>
              <w:adjustRightInd/>
              <w:jc w:val="center"/>
              <w:rPr>
                <w:color w:val="000000"/>
                <w:sz w:val="18"/>
                <w:szCs w:val="18"/>
              </w:rPr>
            </w:pPr>
            <w:r w:rsidRPr="000074AB">
              <w:rPr>
                <w:color w:val="000000"/>
                <w:sz w:val="18"/>
                <w:szCs w:val="18"/>
              </w:rPr>
              <w:t>0.88</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89F11B7" w14:textId="77777777">
            <w:pPr>
              <w:widowControl/>
              <w:autoSpaceDE/>
              <w:autoSpaceDN/>
              <w:adjustRightInd/>
              <w:jc w:val="right"/>
              <w:rPr>
                <w:color w:val="000000"/>
                <w:sz w:val="18"/>
                <w:szCs w:val="18"/>
              </w:rPr>
            </w:pPr>
            <w:r w:rsidRPr="000074AB">
              <w:rPr>
                <w:color w:val="000000"/>
                <w:sz w:val="18"/>
                <w:szCs w:val="18"/>
              </w:rPr>
              <w:t xml:space="preserve">$537.97 </w:t>
            </w:r>
          </w:p>
        </w:tc>
      </w:tr>
      <w:tr w14:paraId="1A443CD1"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C6C0304" w14:textId="77777777">
            <w:pPr>
              <w:widowControl/>
              <w:autoSpaceDE/>
              <w:autoSpaceDN/>
              <w:adjustRightInd/>
              <w:rPr>
                <w:b/>
                <w:bCs/>
                <w:color w:val="000000"/>
                <w:sz w:val="18"/>
                <w:szCs w:val="18"/>
              </w:rPr>
            </w:pPr>
            <w:r w:rsidRPr="000074AB">
              <w:rPr>
                <w:b/>
                <w:bCs/>
                <w:color w:val="000000"/>
                <w:sz w:val="18"/>
                <w:szCs w:val="18"/>
              </w:rPr>
              <w:t>Subtotal for Subpart Ga</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6BC8BDD"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A4E8E33"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2B23076"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FA1B52" w14:textId="77777777">
            <w:pPr>
              <w:widowControl/>
              <w:autoSpaceDE/>
              <w:autoSpaceDN/>
              <w:adjustRightInd/>
              <w:jc w:val="center"/>
              <w:rPr>
                <w:color w:val="000000"/>
                <w:sz w:val="18"/>
                <w:szCs w:val="18"/>
              </w:rPr>
            </w:pPr>
            <w:r w:rsidRPr="000074AB">
              <w:rPr>
                <w:color w:val="000000"/>
                <w:sz w:val="18"/>
                <w:szCs w:val="18"/>
              </w:rPr>
              <w:t> </w:t>
            </w:r>
          </w:p>
        </w:tc>
        <w:tc>
          <w:tcPr>
            <w:tcW w:w="1175"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5DF70DAD" w14:textId="77777777">
            <w:pPr>
              <w:widowControl/>
              <w:autoSpaceDE/>
              <w:autoSpaceDN/>
              <w:adjustRightInd/>
              <w:jc w:val="center"/>
              <w:rPr>
                <w:b/>
                <w:bCs/>
                <w:color w:val="000000"/>
                <w:sz w:val="18"/>
                <w:szCs w:val="18"/>
              </w:rPr>
            </w:pPr>
            <w:r w:rsidRPr="000074AB">
              <w:rPr>
                <w:b/>
                <w:bCs/>
                <w:color w:val="000000"/>
                <w:sz w:val="18"/>
                <w:szCs w:val="18"/>
              </w:rPr>
              <w:t>60</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9D48D79" w14:textId="77777777">
            <w:pPr>
              <w:widowControl/>
              <w:autoSpaceDE/>
              <w:autoSpaceDN/>
              <w:adjustRightInd/>
              <w:jc w:val="right"/>
              <w:rPr>
                <w:b/>
                <w:bCs/>
                <w:color w:val="000000"/>
                <w:sz w:val="18"/>
                <w:szCs w:val="18"/>
              </w:rPr>
            </w:pPr>
            <w:r w:rsidRPr="000074AB">
              <w:rPr>
                <w:b/>
                <w:bCs/>
                <w:color w:val="000000"/>
                <w:sz w:val="18"/>
                <w:szCs w:val="18"/>
              </w:rPr>
              <w:t xml:space="preserve">$3,176 </w:t>
            </w:r>
          </w:p>
        </w:tc>
      </w:tr>
      <w:tr w14:paraId="705689E7"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6DDD9F1" w14:textId="77777777">
            <w:pPr>
              <w:widowControl/>
              <w:autoSpaceDE/>
              <w:autoSpaceDN/>
              <w:adjustRightInd/>
              <w:rPr>
                <w:b/>
                <w:bCs/>
                <w:color w:val="000000"/>
                <w:sz w:val="18"/>
                <w:szCs w:val="18"/>
              </w:rPr>
            </w:pPr>
            <w:r w:rsidRPr="000074AB">
              <w:rPr>
                <w:b/>
                <w:bCs/>
                <w:color w:val="000000"/>
                <w:sz w:val="18"/>
                <w:szCs w:val="18"/>
              </w:rPr>
              <w:t>Subpart G</w:t>
            </w:r>
            <w:r w:rsidRPr="000074AB">
              <w:rPr>
                <w:color w:val="000000"/>
                <w:sz w:val="18"/>
                <w:szCs w:val="18"/>
              </w:rPr>
              <w:t> </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FEDF59" w14:textId="77777777">
            <w:pPr>
              <w:widowControl/>
              <w:autoSpaceDE/>
              <w:autoSpaceDN/>
              <w:adjustRightInd/>
              <w:rPr>
                <w:b/>
                <w:bCs/>
                <w:color w:val="000000"/>
                <w:sz w:val="18"/>
                <w:szCs w:val="18"/>
              </w:rPr>
            </w:pPr>
            <w:r w:rsidRPr="000074AB">
              <w:rPr>
                <w:b/>
                <w:bCs/>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CB2949" w14:textId="77777777">
            <w:pPr>
              <w:widowControl/>
              <w:autoSpaceDE/>
              <w:autoSpaceDN/>
              <w:adjustRightInd/>
              <w:rPr>
                <w:b/>
                <w:bCs/>
                <w:color w:val="000000"/>
                <w:sz w:val="18"/>
                <w:szCs w:val="18"/>
              </w:rPr>
            </w:pPr>
            <w:r w:rsidRPr="000074AB">
              <w:rPr>
                <w:b/>
                <w:bCs/>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7FB81BA"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6AC9CDB" w14:textId="77777777">
            <w:pPr>
              <w:widowControl/>
              <w:autoSpaceDE/>
              <w:autoSpaceDN/>
              <w:adjustRightInd/>
              <w:rPr>
                <w:b/>
                <w:bCs/>
                <w:color w:val="000000"/>
                <w:sz w:val="18"/>
                <w:szCs w:val="18"/>
              </w:rPr>
            </w:pPr>
            <w:r w:rsidRPr="000074AB">
              <w:rPr>
                <w:b/>
                <w:bCs/>
                <w:color w:val="000000"/>
                <w:sz w:val="18"/>
                <w:szCs w:val="18"/>
              </w:rPr>
              <w:t> </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0A40B2" w14:textId="77777777">
            <w:pPr>
              <w:widowControl/>
              <w:autoSpaceDE/>
              <w:autoSpaceDN/>
              <w:adjustRightInd/>
              <w:rPr>
                <w:b/>
                <w:bCs/>
                <w:color w:val="000000"/>
                <w:sz w:val="18"/>
                <w:szCs w:val="18"/>
              </w:rPr>
            </w:pPr>
            <w:r w:rsidRPr="000074AB">
              <w:rPr>
                <w:b/>
                <w:bCs/>
                <w:color w:val="000000"/>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F60BCE9" w14:textId="77777777">
            <w:pPr>
              <w:widowControl/>
              <w:autoSpaceDE/>
              <w:autoSpaceDN/>
              <w:adjustRightInd/>
              <w:rPr>
                <w:b/>
                <w:bCs/>
                <w:color w:val="000000"/>
                <w:sz w:val="18"/>
                <w:szCs w:val="18"/>
              </w:rPr>
            </w:pPr>
            <w:r w:rsidRPr="000074AB">
              <w:rPr>
                <w:b/>
                <w:bCs/>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D3C2517" w14:textId="77777777">
            <w:pPr>
              <w:widowControl/>
              <w:autoSpaceDE/>
              <w:autoSpaceDN/>
              <w:adjustRightInd/>
              <w:rPr>
                <w:b/>
                <w:bCs/>
                <w:color w:val="000000"/>
                <w:sz w:val="18"/>
                <w:szCs w:val="18"/>
              </w:rPr>
            </w:pPr>
            <w:r w:rsidRPr="000074AB">
              <w:rPr>
                <w:b/>
                <w:bCs/>
                <w:color w:val="000000"/>
                <w:sz w:val="18"/>
                <w:szCs w:val="18"/>
              </w:rPr>
              <w:t> </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67B34E" w14:textId="77777777">
            <w:pPr>
              <w:widowControl/>
              <w:autoSpaceDE/>
              <w:autoSpaceDN/>
              <w:adjustRightInd/>
              <w:rPr>
                <w:b/>
                <w:bCs/>
                <w:color w:val="000000"/>
                <w:sz w:val="18"/>
                <w:szCs w:val="18"/>
              </w:rPr>
            </w:pPr>
            <w:r w:rsidRPr="000074AB">
              <w:rPr>
                <w:b/>
                <w:bCs/>
                <w:color w:val="000000"/>
                <w:sz w:val="18"/>
                <w:szCs w:val="18"/>
              </w:rPr>
              <w:t> </w:t>
            </w:r>
          </w:p>
        </w:tc>
      </w:tr>
      <w:tr w14:paraId="3795995E"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42F56990" w14:textId="77777777">
            <w:pPr>
              <w:widowControl/>
              <w:autoSpaceDE/>
              <w:autoSpaceDN/>
              <w:adjustRightInd/>
              <w:rPr>
                <w:color w:val="000000"/>
                <w:sz w:val="18"/>
                <w:szCs w:val="18"/>
              </w:rPr>
            </w:pPr>
            <w:r w:rsidRPr="000074AB">
              <w:rPr>
                <w:color w:val="000000"/>
                <w:sz w:val="18"/>
                <w:szCs w:val="18"/>
              </w:rPr>
              <w:t>Report Review</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BDFA2E3"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D78B5AF"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ADEBE8A"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E405DF2" w14:textId="77777777">
            <w:pPr>
              <w:widowControl/>
              <w:autoSpaceDE/>
              <w:autoSpaceDN/>
              <w:adjustRightInd/>
              <w:jc w:val="center"/>
              <w:rPr>
                <w:color w:val="000000"/>
                <w:sz w:val="18"/>
                <w:szCs w:val="18"/>
              </w:rPr>
            </w:pPr>
            <w:r w:rsidRPr="000074AB">
              <w:rPr>
                <w:color w:val="000000"/>
                <w:sz w:val="18"/>
                <w:szCs w:val="18"/>
              </w:rPr>
              <w:t> </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660CE07" w14:textId="77777777">
            <w:pPr>
              <w:widowControl/>
              <w:autoSpaceDE/>
              <w:autoSpaceDN/>
              <w:adjustRightInd/>
              <w:jc w:val="center"/>
              <w:rPr>
                <w:color w:val="000000"/>
                <w:sz w:val="18"/>
                <w:szCs w:val="18"/>
              </w:rPr>
            </w:pPr>
            <w:r w:rsidRPr="000074AB">
              <w:rPr>
                <w:color w:val="000000"/>
                <w:sz w:val="18"/>
                <w:szCs w:val="18"/>
              </w:rPr>
              <w:t> </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ACCB676" w14:textId="77777777">
            <w:pPr>
              <w:widowControl/>
              <w:autoSpaceDE/>
              <w:autoSpaceDN/>
              <w:adjustRightInd/>
              <w:jc w:val="center"/>
              <w:rPr>
                <w:color w:val="000000"/>
                <w:sz w:val="18"/>
                <w:szCs w:val="18"/>
              </w:rPr>
            </w:pPr>
            <w:r w:rsidRPr="000074AB">
              <w:rPr>
                <w:color w:val="000000"/>
                <w:sz w:val="18"/>
                <w:szCs w:val="18"/>
              </w:rPr>
              <w:t> </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A80B77D" w14:textId="77777777">
            <w:pPr>
              <w:widowControl/>
              <w:autoSpaceDE/>
              <w:autoSpaceDN/>
              <w:adjustRightInd/>
              <w:jc w:val="center"/>
              <w:rPr>
                <w:color w:val="000000"/>
                <w:sz w:val="18"/>
                <w:szCs w:val="18"/>
              </w:rPr>
            </w:pPr>
            <w:r w:rsidRPr="000074AB">
              <w:rPr>
                <w:color w:val="000000"/>
                <w:sz w:val="18"/>
                <w:szCs w:val="18"/>
              </w:rPr>
              <w:t> </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70C2288" w14:textId="77777777">
            <w:pPr>
              <w:widowControl/>
              <w:autoSpaceDE/>
              <w:autoSpaceDN/>
              <w:adjustRightInd/>
              <w:jc w:val="right"/>
              <w:rPr>
                <w:color w:val="000000"/>
                <w:sz w:val="18"/>
                <w:szCs w:val="18"/>
              </w:rPr>
            </w:pPr>
            <w:r w:rsidRPr="000074AB">
              <w:rPr>
                <w:color w:val="000000"/>
                <w:sz w:val="18"/>
                <w:szCs w:val="18"/>
              </w:rPr>
              <w:t> </w:t>
            </w:r>
          </w:p>
        </w:tc>
      </w:tr>
      <w:tr w14:paraId="17833112"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01297C73" w14:textId="77777777">
            <w:pPr>
              <w:widowControl/>
              <w:autoSpaceDE/>
              <w:autoSpaceDN/>
              <w:adjustRightInd/>
              <w:ind w:firstLine="180" w:firstLineChars="100"/>
              <w:rPr>
                <w:color w:val="000000"/>
                <w:sz w:val="18"/>
                <w:szCs w:val="18"/>
              </w:rPr>
            </w:pPr>
            <w:r w:rsidRPr="000074AB">
              <w:rPr>
                <w:color w:val="000000"/>
                <w:sz w:val="18"/>
                <w:szCs w:val="18"/>
              </w:rPr>
              <w:t xml:space="preserve">Semiannual reports </w:t>
            </w:r>
            <w:r w:rsidRPr="000074AB">
              <w:rPr>
                <w:color w:val="000000"/>
                <w:sz w:val="18"/>
                <w:szCs w:val="18"/>
                <w:vertAlign w:val="superscript"/>
              </w:rPr>
              <w:t>a</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F97FE54" w14:textId="77777777">
            <w:pPr>
              <w:widowControl/>
              <w:autoSpaceDE/>
              <w:autoSpaceDN/>
              <w:adjustRightInd/>
              <w:jc w:val="center"/>
              <w:rPr>
                <w:color w:val="000000"/>
                <w:sz w:val="18"/>
                <w:szCs w:val="18"/>
              </w:rPr>
            </w:pPr>
            <w:r w:rsidRPr="000074AB">
              <w:rPr>
                <w:color w:val="000000"/>
                <w:sz w:val="18"/>
                <w:szCs w:val="18"/>
              </w:rPr>
              <w:t>2</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50498FB" w14:textId="77777777">
            <w:pPr>
              <w:widowControl/>
              <w:autoSpaceDE/>
              <w:autoSpaceDN/>
              <w:adjustRightInd/>
              <w:jc w:val="center"/>
              <w:rPr>
                <w:color w:val="000000"/>
                <w:sz w:val="18"/>
                <w:szCs w:val="18"/>
              </w:rPr>
            </w:pPr>
            <w:r w:rsidRPr="000074AB">
              <w:rPr>
                <w:color w:val="000000"/>
                <w:sz w:val="18"/>
                <w:szCs w:val="18"/>
              </w:rPr>
              <w:t>2</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C6DD0ED" w14:textId="77777777">
            <w:pPr>
              <w:widowControl/>
              <w:autoSpaceDE/>
              <w:autoSpaceDN/>
              <w:adjustRightInd/>
              <w:jc w:val="center"/>
              <w:rPr>
                <w:color w:val="000000"/>
                <w:sz w:val="18"/>
                <w:szCs w:val="18"/>
              </w:rPr>
            </w:pPr>
            <w:r w:rsidRPr="000074AB">
              <w:rPr>
                <w:color w:val="000000"/>
                <w:sz w:val="18"/>
                <w:szCs w:val="18"/>
              </w:rPr>
              <w:t>4</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BF5005F" w14:textId="77777777">
            <w:pPr>
              <w:widowControl/>
              <w:autoSpaceDE/>
              <w:autoSpaceDN/>
              <w:adjustRightInd/>
              <w:jc w:val="center"/>
              <w:rPr>
                <w:color w:val="000000"/>
                <w:sz w:val="18"/>
                <w:szCs w:val="18"/>
              </w:rPr>
            </w:pPr>
            <w:r w:rsidRPr="000074AB">
              <w:rPr>
                <w:color w:val="000000"/>
                <w:sz w:val="18"/>
                <w:szCs w:val="18"/>
              </w:rPr>
              <w:t>24</w:t>
            </w:r>
          </w:p>
        </w:tc>
        <w:tc>
          <w:tcPr>
            <w:tcW w:w="379"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711C020B" w14:textId="77777777">
            <w:pPr>
              <w:widowControl/>
              <w:autoSpaceDE/>
              <w:autoSpaceDN/>
              <w:adjustRightInd/>
              <w:jc w:val="center"/>
              <w:rPr>
                <w:color w:val="000000"/>
                <w:sz w:val="18"/>
                <w:szCs w:val="18"/>
              </w:rPr>
            </w:pPr>
            <w:r w:rsidRPr="000074AB">
              <w:rPr>
                <w:color w:val="000000"/>
                <w:sz w:val="18"/>
                <w:szCs w:val="18"/>
              </w:rPr>
              <w:t>96</w:t>
            </w:r>
          </w:p>
        </w:tc>
        <w:tc>
          <w:tcPr>
            <w:tcW w:w="415"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A874F6A" w14:textId="77777777">
            <w:pPr>
              <w:widowControl/>
              <w:autoSpaceDE/>
              <w:autoSpaceDN/>
              <w:adjustRightInd/>
              <w:jc w:val="center"/>
              <w:rPr>
                <w:color w:val="000000"/>
                <w:sz w:val="18"/>
                <w:szCs w:val="18"/>
              </w:rPr>
            </w:pPr>
            <w:r w:rsidRPr="000074AB">
              <w:rPr>
                <w:color w:val="000000"/>
                <w:sz w:val="18"/>
                <w:szCs w:val="18"/>
              </w:rPr>
              <w:t>4.8</w:t>
            </w:r>
          </w:p>
        </w:tc>
        <w:tc>
          <w:tcPr>
            <w:tcW w:w="38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3FE733F" w14:textId="77777777">
            <w:pPr>
              <w:widowControl/>
              <w:autoSpaceDE/>
              <w:autoSpaceDN/>
              <w:adjustRightInd/>
              <w:jc w:val="center"/>
              <w:rPr>
                <w:color w:val="000000"/>
                <w:sz w:val="18"/>
                <w:szCs w:val="18"/>
              </w:rPr>
            </w:pPr>
            <w:r w:rsidRPr="000074AB">
              <w:rPr>
                <w:color w:val="000000"/>
                <w:sz w:val="18"/>
                <w:szCs w:val="18"/>
              </w:rPr>
              <w:t>9.6</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397F448" w14:textId="77777777">
            <w:pPr>
              <w:widowControl/>
              <w:autoSpaceDE/>
              <w:autoSpaceDN/>
              <w:adjustRightInd/>
              <w:jc w:val="right"/>
              <w:rPr>
                <w:color w:val="000000"/>
                <w:sz w:val="18"/>
                <w:szCs w:val="18"/>
              </w:rPr>
            </w:pPr>
            <w:r w:rsidRPr="000074AB">
              <w:rPr>
                <w:color w:val="000000"/>
                <w:sz w:val="18"/>
                <w:szCs w:val="18"/>
              </w:rPr>
              <w:t xml:space="preserve">$5,868.77 </w:t>
            </w:r>
          </w:p>
        </w:tc>
      </w:tr>
      <w:tr w14:paraId="45F685A9"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EFE3AE2" w14:textId="77777777">
            <w:pPr>
              <w:widowControl/>
              <w:autoSpaceDE/>
              <w:autoSpaceDN/>
              <w:adjustRightInd/>
              <w:rPr>
                <w:b/>
                <w:bCs/>
                <w:color w:val="000000"/>
                <w:sz w:val="18"/>
                <w:szCs w:val="18"/>
              </w:rPr>
            </w:pPr>
            <w:r w:rsidRPr="000074AB">
              <w:rPr>
                <w:b/>
                <w:bCs/>
                <w:color w:val="000000"/>
                <w:sz w:val="18"/>
                <w:szCs w:val="18"/>
              </w:rPr>
              <w:t>Subtotal for Subpart G</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A25C48C"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35F1FD89"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F983FF9"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2EDAE6B6" w14:textId="77777777">
            <w:pPr>
              <w:widowControl/>
              <w:autoSpaceDE/>
              <w:autoSpaceDN/>
              <w:adjustRightInd/>
              <w:jc w:val="center"/>
              <w:rPr>
                <w:color w:val="000000"/>
                <w:sz w:val="18"/>
                <w:szCs w:val="18"/>
              </w:rPr>
            </w:pPr>
            <w:r w:rsidRPr="000074AB">
              <w:rPr>
                <w:color w:val="000000"/>
                <w:sz w:val="18"/>
                <w:szCs w:val="18"/>
              </w:rPr>
              <w:t> </w:t>
            </w:r>
          </w:p>
        </w:tc>
        <w:tc>
          <w:tcPr>
            <w:tcW w:w="1175"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1ED190E3" w14:textId="77777777">
            <w:pPr>
              <w:widowControl/>
              <w:autoSpaceDE/>
              <w:autoSpaceDN/>
              <w:adjustRightInd/>
              <w:jc w:val="center"/>
              <w:rPr>
                <w:b/>
                <w:bCs/>
                <w:color w:val="000000"/>
                <w:sz w:val="18"/>
                <w:szCs w:val="18"/>
              </w:rPr>
            </w:pPr>
            <w:r w:rsidRPr="000074AB">
              <w:rPr>
                <w:b/>
                <w:bCs/>
                <w:color w:val="000000"/>
                <w:sz w:val="18"/>
                <w:szCs w:val="18"/>
              </w:rPr>
              <w:t>110</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68B013DA" w14:textId="77777777">
            <w:pPr>
              <w:widowControl/>
              <w:autoSpaceDE/>
              <w:autoSpaceDN/>
              <w:adjustRightInd/>
              <w:jc w:val="right"/>
              <w:rPr>
                <w:b/>
                <w:bCs/>
                <w:color w:val="000000"/>
                <w:sz w:val="18"/>
                <w:szCs w:val="18"/>
              </w:rPr>
            </w:pPr>
            <w:r w:rsidRPr="000074AB">
              <w:rPr>
                <w:b/>
                <w:bCs/>
                <w:color w:val="000000"/>
                <w:sz w:val="18"/>
                <w:szCs w:val="18"/>
              </w:rPr>
              <w:t xml:space="preserve">$5,870 </w:t>
            </w:r>
          </w:p>
        </w:tc>
      </w:tr>
      <w:tr w14:paraId="0B684D18" w14:textId="77777777" w:rsidTr="000074AB">
        <w:tblPrEx>
          <w:tblW w:w="5000" w:type="pct"/>
          <w:tblLook w:val="04A0"/>
        </w:tblPrEx>
        <w:trPr>
          <w:trHeight w:val="288"/>
        </w:trPr>
        <w:tc>
          <w:tcPr>
            <w:tcW w:w="1688" w:type="pct"/>
            <w:tcBorders>
              <w:top w:val="nil"/>
              <w:left w:val="single" w:sz="4" w:space="0" w:color="auto"/>
              <w:bottom w:val="single" w:sz="4" w:space="0" w:color="auto"/>
              <w:right w:val="single" w:sz="4" w:space="0" w:color="auto"/>
            </w:tcBorders>
            <w:shd w:val="clear" w:color="auto" w:fill="auto"/>
            <w:noWrap/>
            <w:vAlign w:val="center"/>
            <w:hideMark/>
          </w:tcPr>
          <w:p w:rsidR="000074AB" w:rsidRPr="000074AB" w:rsidP="000074AB" w14:paraId="1D727AB7" w14:textId="77777777">
            <w:pPr>
              <w:widowControl/>
              <w:autoSpaceDE/>
              <w:autoSpaceDN/>
              <w:adjustRightInd/>
              <w:rPr>
                <w:b/>
                <w:bCs/>
                <w:color w:val="000000"/>
                <w:sz w:val="18"/>
                <w:szCs w:val="18"/>
              </w:rPr>
            </w:pPr>
            <w:r w:rsidRPr="000074AB">
              <w:rPr>
                <w:b/>
                <w:bCs/>
                <w:color w:val="000000"/>
                <w:sz w:val="18"/>
                <w:szCs w:val="18"/>
              </w:rPr>
              <w:t xml:space="preserve">TOTAL ANNUAL BURDEN and COST (rounded) </w:t>
            </w:r>
            <w:r w:rsidRPr="000074AB">
              <w:rPr>
                <w:b/>
                <w:bCs/>
                <w:color w:val="000000"/>
                <w:sz w:val="18"/>
                <w:szCs w:val="18"/>
                <w:vertAlign w:val="superscript"/>
              </w:rPr>
              <w:t>e</w:t>
            </w:r>
          </w:p>
        </w:tc>
        <w:tc>
          <w:tcPr>
            <w:tcW w:w="442"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4BDA7B8C" w14:textId="77777777">
            <w:pPr>
              <w:widowControl/>
              <w:autoSpaceDE/>
              <w:autoSpaceDN/>
              <w:adjustRightInd/>
              <w:jc w:val="center"/>
              <w:rPr>
                <w:color w:val="000000"/>
                <w:sz w:val="18"/>
                <w:szCs w:val="18"/>
              </w:rPr>
            </w:pPr>
            <w:r w:rsidRPr="000074AB">
              <w:rPr>
                <w:color w:val="000000"/>
                <w:sz w:val="18"/>
                <w:szCs w:val="18"/>
              </w:rPr>
              <w:t> </w:t>
            </w:r>
          </w:p>
        </w:tc>
        <w:tc>
          <w:tcPr>
            <w:tcW w:w="474"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7C28520" w14:textId="77777777">
            <w:pPr>
              <w:widowControl/>
              <w:autoSpaceDE/>
              <w:autoSpaceDN/>
              <w:adjustRightInd/>
              <w:jc w:val="center"/>
              <w:rPr>
                <w:color w:val="000000"/>
                <w:sz w:val="18"/>
                <w:szCs w:val="18"/>
              </w:rPr>
            </w:pPr>
            <w:r w:rsidRPr="000074AB">
              <w:rPr>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1C79D93F" w14:textId="77777777">
            <w:pPr>
              <w:widowControl/>
              <w:autoSpaceDE/>
              <w:autoSpaceDN/>
              <w:adjustRightInd/>
              <w:jc w:val="center"/>
              <w:rPr>
                <w:color w:val="000000"/>
                <w:sz w:val="18"/>
                <w:szCs w:val="18"/>
              </w:rPr>
            </w:pPr>
            <w:r w:rsidRPr="000074AB">
              <w:rPr>
                <w:color w:val="000000"/>
                <w:sz w:val="18"/>
                <w:szCs w:val="18"/>
              </w:rPr>
              <w:t> </w:t>
            </w:r>
          </w:p>
        </w:tc>
        <w:tc>
          <w:tcPr>
            <w:tcW w:w="460"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098FF758" w14:textId="77777777">
            <w:pPr>
              <w:widowControl/>
              <w:autoSpaceDE/>
              <w:autoSpaceDN/>
              <w:adjustRightInd/>
              <w:jc w:val="center"/>
              <w:rPr>
                <w:color w:val="000000"/>
                <w:sz w:val="18"/>
                <w:szCs w:val="18"/>
              </w:rPr>
            </w:pPr>
            <w:r w:rsidRPr="000074AB">
              <w:rPr>
                <w:color w:val="000000"/>
                <w:sz w:val="18"/>
                <w:szCs w:val="18"/>
              </w:rPr>
              <w:t> </w:t>
            </w:r>
          </w:p>
        </w:tc>
        <w:tc>
          <w:tcPr>
            <w:tcW w:w="1175" w:type="pct"/>
            <w:gridSpan w:val="3"/>
            <w:tcBorders>
              <w:top w:val="single" w:sz="4" w:space="0" w:color="auto"/>
              <w:left w:val="nil"/>
              <w:bottom w:val="single" w:sz="4" w:space="0" w:color="auto"/>
              <w:right w:val="single" w:sz="4" w:space="0" w:color="auto"/>
            </w:tcBorders>
            <w:shd w:val="clear" w:color="auto" w:fill="auto"/>
            <w:noWrap/>
            <w:vAlign w:val="center"/>
            <w:hideMark/>
          </w:tcPr>
          <w:p w:rsidR="000074AB" w:rsidRPr="000074AB" w:rsidP="000074AB" w14:paraId="731099F2" w14:textId="77777777">
            <w:pPr>
              <w:widowControl/>
              <w:autoSpaceDE/>
              <w:autoSpaceDN/>
              <w:adjustRightInd/>
              <w:jc w:val="center"/>
              <w:rPr>
                <w:b/>
                <w:bCs/>
                <w:color w:val="000000"/>
                <w:sz w:val="18"/>
                <w:szCs w:val="18"/>
              </w:rPr>
            </w:pPr>
            <w:r w:rsidRPr="000074AB">
              <w:rPr>
                <w:b/>
                <w:bCs/>
                <w:color w:val="000000"/>
                <w:sz w:val="18"/>
                <w:szCs w:val="18"/>
              </w:rPr>
              <w:t>170</w:t>
            </w:r>
          </w:p>
        </w:tc>
        <w:tc>
          <w:tcPr>
            <w:tcW w:w="378" w:type="pct"/>
            <w:tcBorders>
              <w:top w:val="nil"/>
              <w:left w:val="nil"/>
              <w:bottom w:val="single" w:sz="4" w:space="0" w:color="auto"/>
              <w:right w:val="single" w:sz="4" w:space="0" w:color="auto"/>
            </w:tcBorders>
            <w:shd w:val="clear" w:color="auto" w:fill="auto"/>
            <w:noWrap/>
            <w:vAlign w:val="center"/>
            <w:hideMark/>
          </w:tcPr>
          <w:p w:rsidR="000074AB" w:rsidRPr="000074AB" w:rsidP="000074AB" w14:paraId="5EEED4D8" w14:textId="77777777">
            <w:pPr>
              <w:widowControl/>
              <w:autoSpaceDE/>
              <w:autoSpaceDN/>
              <w:adjustRightInd/>
              <w:jc w:val="right"/>
              <w:rPr>
                <w:b/>
                <w:bCs/>
                <w:color w:val="000000"/>
                <w:sz w:val="18"/>
                <w:szCs w:val="18"/>
              </w:rPr>
            </w:pPr>
            <w:r w:rsidRPr="000074AB">
              <w:rPr>
                <w:b/>
                <w:bCs/>
                <w:color w:val="000000"/>
                <w:sz w:val="18"/>
                <w:szCs w:val="18"/>
              </w:rPr>
              <w:t xml:space="preserve">$9,050 </w:t>
            </w:r>
          </w:p>
        </w:tc>
      </w:tr>
      <w:tr w14:paraId="107BC57D" w14:textId="77777777" w:rsidTr="000074AB">
        <w:tblPrEx>
          <w:tblW w:w="5000" w:type="pct"/>
          <w:tblLook w:val="04A0"/>
        </w:tblPrEx>
        <w:trPr>
          <w:trHeight w:val="288"/>
        </w:trPr>
        <w:tc>
          <w:tcPr>
            <w:tcW w:w="1688" w:type="pct"/>
            <w:tcBorders>
              <w:top w:val="nil"/>
              <w:left w:val="nil"/>
              <w:bottom w:val="nil"/>
              <w:right w:val="nil"/>
            </w:tcBorders>
            <w:shd w:val="clear" w:color="auto" w:fill="auto"/>
            <w:noWrap/>
            <w:vAlign w:val="center"/>
            <w:hideMark/>
          </w:tcPr>
          <w:p w:rsidR="000074AB" w:rsidRPr="000074AB" w:rsidP="000074AB" w14:paraId="3B625767" w14:textId="77777777">
            <w:pPr>
              <w:widowControl/>
              <w:autoSpaceDE/>
              <w:autoSpaceDN/>
              <w:adjustRightInd/>
              <w:jc w:val="right"/>
              <w:rPr>
                <w:b/>
                <w:bCs/>
                <w:color w:val="000000"/>
                <w:sz w:val="18"/>
                <w:szCs w:val="18"/>
              </w:rPr>
            </w:pPr>
          </w:p>
        </w:tc>
        <w:tc>
          <w:tcPr>
            <w:tcW w:w="442" w:type="pct"/>
            <w:tcBorders>
              <w:top w:val="nil"/>
              <w:left w:val="nil"/>
              <w:bottom w:val="nil"/>
              <w:right w:val="nil"/>
            </w:tcBorders>
            <w:shd w:val="clear" w:color="auto" w:fill="auto"/>
            <w:noWrap/>
            <w:vAlign w:val="center"/>
            <w:hideMark/>
          </w:tcPr>
          <w:p w:rsidR="000074AB" w:rsidRPr="000074AB" w:rsidP="000074AB" w14:paraId="46BFE169" w14:textId="77777777">
            <w:pPr>
              <w:widowControl/>
              <w:autoSpaceDE/>
              <w:autoSpaceDN/>
              <w:adjustRightInd/>
              <w:rPr>
                <w:sz w:val="20"/>
                <w:szCs w:val="20"/>
              </w:rPr>
            </w:pPr>
          </w:p>
        </w:tc>
        <w:tc>
          <w:tcPr>
            <w:tcW w:w="474" w:type="pct"/>
            <w:tcBorders>
              <w:top w:val="nil"/>
              <w:left w:val="nil"/>
              <w:bottom w:val="nil"/>
              <w:right w:val="nil"/>
            </w:tcBorders>
            <w:shd w:val="clear" w:color="auto" w:fill="auto"/>
            <w:noWrap/>
            <w:vAlign w:val="center"/>
            <w:hideMark/>
          </w:tcPr>
          <w:p w:rsidR="000074AB" w:rsidRPr="000074AB" w:rsidP="000074AB" w14:paraId="4A374E90" w14:textId="77777777">
            <w:pPr>
              <w:widowControl/>
              <w:autoSpaceDE/>
              <w:autoSpaceDN/>
              <w:adjustRightInd/>
              <w:jc w:val="center"/>
              <w:rPr>
                <w:sz w:val="20"/>
                <w:szCs w:val="20"/>
              </w:rPr>
            </w:pPr>
          </w:p>
        </w:tc>
        <w:tc>
          <w:tcPr>
            <w:tcW w:w="383" w:type="pct"/>
            <w:tcBorders>
              <w:top w:val="nil"/>
              <w:left w:val="nil"/>
              <w:bottom w:val="nil"/>
              <w:right w:val="nil"/>
            </w:tcBorders>
            <w:shd w:val="clear" w:color="auto" w:fill="auto"/>
            <w:noWrap/>
            <w:vAlign w:val="center"/>
            <w:hideMark/>
          </w:tcPr>
          <w:p w:rsidR="000074AB" w:rsidRPr="000074AB" w:rsidP="000074AB" w14:paraId="46CDC6D9" w14:textId="77777777">
            <w:pPr>
              <w:widowControl/>
              <w:autoSpaceDE/>
              <w:autoSpaceDN/>
              <w:adjustRightInd/>
              <w:jc w:val="center"/>
              <w:rPr>
                <w:sz w:val="20"/>
                <w:szCs w:val="20"/>
              </w:rPr>
            </w:pPr>
          </w:p>
        </w:tc>
        <w:tc>
          <w:tcPr>
            <w:tcW w:w="460" w:type="pct"/>
            <w:tcBorders>
              <w:top w:val="nil"/>
              <w:left w:val="nil"/>
              <w:bottom w:val="nil"/>
              <w:right w:val="nil"/>
            </w:tcBorders>
            <w:shd w:val="clear" w:color="auto" w:fill="auto"/>
            <w:noWrap/>
            <w:vAlign w:val="center"/>
            <w:hideMark/>
          </w:tcPr>
          <w:p w:rsidR="000074AB" w:rsidRPr="000074AB" w:rsidP="000074AB" w14:paraId="5F52592F" w14:textId="77777777">
            <w:pPr>
              <w:widowControl/>
              <w:autoSpaceDE/>
              <w:autoSpaceDN/>
              <w:adjustRightInd/>
              <w:jc w:val="center"/>
              <w:rPr>
                <w:sz w:val="20"/>
                <w:szCs w:val="20"/>
              </w:rPr>
            </w:pPr>
          </w:p>
        </w:tc>
        <w:tc>
          <w:tcPr>
            <w:tcW w:w="379" w:type="pct"/>
            <w:tcBorders>
              <w:top w:val="nil"/>
              <w:left w:val="nil"/>
              <w:bottom w:val="nil"/>
              <w:right w:val="nil"/>
            </w:tcBorders>
            <w:shd w:val="clear" w:color="auto" w:fill="auto"/>
            <w:noWrap/>
            <w:vAlign w:val="center"/>
            <w:hideMark/>
          </w:tcPr>
          <w:p w:rsidR="000074AB" w:rsidRPr="000074AB" w:rsidP="000074AB" w14:paraId="75343E8E" w14:textId="77777777">
            <w:pPr>
              <w:widowControl/>
              <w:autoSpaceDE/>
              <w:autoSpaceDN/>
              <w:adjustRightInd/>
              <w:jc w:val="center"/>
              <w:rPr>
                <w:sz w:val="20"/>
                <w:szCs w:val="20"/>
              </w:rPr>
            </w:pPr>
          </w:p>
        </w:tc>
        <w:tc>
          <w:tcPr>
            <w:tcW w:w="415" w:type="pct"/>
            <w:tcBorders>
              <w:top w:val="nil"/>
              <w:left w:val="nil"/>
              <w:bottom w:val="nil"/>
              <w:right w:val="nil"/>
            </w:tcBorders>
            <w:shd w:val="clear" w:color="auto" w:fill="auto"/>
            <w:noWrap/>
            <w:vAlign w:val="center"/>
            <w:hideMark/>
          </w:tcPr>
          <w:p w:rsidR="000074AB" w:rsidRPr="000074AB" w:rsidP="000074AB" w14:paraId="7050CFA9" w14:textId="77777777">
            <w:pPr>
              <w:widowControl/>
              <w:autoSpaceDE/>
              <w:autoSpaceDN/>
              <w:adjustRightInd/>
              <w:jc w:val="center"/>
              <w:rPr>
                <w:sz w:val="20"/>
                <w:szCs w:val="20"/>
              </w:rPr>
            </w:pPr>
          </w:p>
        </w:tc>
        <w:tc>
          <w:tcPr>
            <w:tcW w:w="380" w:type="pct"/>
            <w:tcBorders>
              <w:top w:val="nil"/>
              <w:left w:val="nil"/>
              <w:bottom w:val="nil"/>
              <w:right w:val="nil"/>
            </w:tcBorders>
            <w:shd w:val="clear" w:color="auto" w:fill="auto"/>
            <w:noWrap/>
            <w:vAlign w:val="center"/>
            <w:hideMark/>
          </w:tcPr>
          <w:p w:rsidR="000074AB" w:rsidRPr="000074AB" w:rsidP="000074AB" w14:paraId="673B6CD2" w14:textId="77777777">
            <w:pPr>
              <w:widowControl/>
              <w:autoSpaceDE/>
              <w:autoSpaceDN/>
              <w:adjustRightInd/>
              <w:jc w:val="center"/>
              <w:rPr>
                <w:sz w:val="20"/>
                <w:szCs w:val="20"/>
              </w:rPr>
            </w:pPr>
          </w:p>
        </w:tc>
        <w:tc>
          <w:tcPr>
            <w:tcW w:w="378" w:type="pct"/>
            <w:tcBorders>
              <w:top w:val="nil"/>
              <w:left w:val="nil"/>
              <w:bottom w:val="nil"/>
              <w:right w:val="nil"/>
            </w:tcBorders>
            <w:shd w:val="clear" w:color="auto" w:fill="auto"/>
            <w:noWrap/>
            <w:vAlign w:val="center"/>
            <w:hideMark/>
          </w:tcPr>
          <w:p w:rsidR="000074AB" w:rsidRPr="000074AB" w:rsidP="000074AB" w14:paraId="6DCA99D0" w14:textId="77777777">
            <w:pPr>
              <w:widowControl/>
              <w:autoSpaceDE/>
              <w:autoSpaceDN/>
              <w:adjustRightInd/>
              <w:jc w:val="center"/>
              <w:rPr>
                <w:sz w:val="20"/>
                <w:szCs w:val="20"/>
              </w:rPr>
            </w:pPr>
          </w:p>
        </w:tc>
      </w:tr>
      <w:tr w14:paraId="264E0191" w14:textId="77777777" w:rsidTr="000074AB">
        <w:tblPrEx>
          <w:tblW w:w="5000" w:type="pct"/>
          <w:tblLook w:val="04A0"/>
        </w:tblPrEx>
        <w:trPr>
          <w:trHeight w:val="288"/>
        </w:trPr>
        <w:tc>
          <w:tcPr>
            <w:tcW w:w="1688" w:type="pct"/>
            <w:tcBorders>
              <w:top w:val="nil"/>
              <w:left w:val="nil"/>
              <w:bottom w:val="nil"/>
              <w:right w:val="nil"/>
            </w:tcBorders>
            <w:shd w:val="clear" w:color="auto" w:fill="auto"/>
            <w:noWrap/>
            <w:vAlign w:val="center"/>
            <w:hideMark/>
          </w:tcPr>
          <w:p w:rsidR="000074AB" w:rsidRPr="000074AB" w:rsidP="000074AB" w14:paraId="775408E0" w14:textId="77777777">
            <w:pPr>
              <w:widowControl/>
              <w:autoSpaceDE/>
              <w:autoSpaceDN/>
              <w:adjustRightInd/>
              <w:rPr>
                <w:b/>
                <w:bCs/>
                <w:color w:val="000000"/>
                <w:sz w:val="20"/>
                <w:szCs w:val="20"/>
              </w:rPr>
            </w:pPr>
            <w:r w:rsidRPr="000074AB">
              <w:rPr>
                <w:b/>
                <w:bCs/>
                <w:color w:val="000000"/>
                <w:sz w:val="20"/>
                <w:szCs w:val="20"/>
              </w:rPr>
              <w:t>Assumptions</w:t>
            </w:r>
          </w:p>
        </w:tc>
        <w:tc>
          <w:tcPr>
            <w:tcW w:w="442" w:type="pct"/>
            <w:tcBorders>
              <w:top w:val="nil"/>
              <w:left w:val="nil"/>
              <w:bottom w:val="nil"/>
              <w:right w:val="nil"/>
            </w:tcBorders>
            <w:shd w:val="clear" w:color="auto" w:fill="auto"/>
            <w:noWrap/>
            <w:vAlign w:val="bottom"/>
            <w:hideMark/>
          </w:tcPr>
          <w:p w:rsidR="000074AB" w:rsidRPr="000074AB" w:rsidP="000074AB" w14:paraId="6DE5699D" w14:textId="77777777">
            <w:pPr>
              <w:widowControl/>
              <w:autoSpaceDE/>
              <w:autoSpaceDN/>
              <w:adjustRightInd/>
              <w:rPr>
                <w:b/>
                <w:bCs/>
                <w:color w:val="000000"/>
                <w:sz w:val="20"/>
                <w:szCs w:val="20"/>
              </w:rPr>
            </w:pPr>
          </w:p>
        </w:tc>
        <w:tc>
          <w:tcPr>
            <w:tcW w:w="474" w:type="pct"/>
            <w:tcBorders>
              <w:top w:val="nil"/>
              <w:left w:val="nil"/>
              <w:bottom w:val="nil"/>
              <w:right w:val="nil"/>
            </w:tcBorders>
            <w:shd w:val="clear" w:color="auto" w:fill="auto"/>
            <w:noWrap/>
            <w:vAlign w:val="bottom"/>
            <w:hideMark/>
          </w:tcPr>
          <w:p w:rsidR="000074AB" w:rsidRPr="000074AB" w:rsidP="000074AB" w14:paraId="1511B023" w14:textId="77777777">
            <w:pPr>
              <w:widowControl/>
              <w:autoSpaceDE/>
              <w:autoSpaceDN/>
              <w:adjustRightInd/>
              <w:rPr>
                <w:sz w:val="20"/>
                <w:szCs w:val="20"/>
              </w:rPr>
            </w:pPr>
          </w:p>
        </w:tc>
        <w:tc>
          <w:tcPr>
            <w:tcW w:w="383" w:type="pct"/>
            <w:tcBorders>
              <w:top w:val="nil"/>
              <w:left w:val="nil"/>
              <w:bottom w:val="nil"/>
              <w:right w:val="nil"/>
            </w:tcBorders>
            <w:shd w:val="clear" w:color="auto" w:fill="auto"/>
            <w:noWrap/>
            <w:vAlign w:val="bottom"/>
            <w:hideMark/>
          </w:tcPr>
          <w:p w:rsidR="000074AB" w:rsidRPr="000074AB" w:rsidP="000074AB" w14:paraId="629EEB2E" w14:textId="77777777">
            <w:pPr>
              <w:widowControl/>
              <w:autoSpaceDE/>
              <w:autoSpaceDN/>
              <w:adjustRightInd/>
              <w:rPr>
                <w:sz w:val="20"/>
                <w:szCs w:val="20"/>
              </w:rPr>
            </w:pPr>
          </w:p>
        </w:tc>
        <w:tc>
          <w:tcPr>
            <w:tcW w:w="460" w:type="pct"/>
            <w:tcBorders>
              <w:top w:val="nil"/>
              <w:left w:val="nil"/>
              <w:bottom w:val="nil"/>
              <w:right w:val="nil"/>
            </w:tcBorders>
            <w:shd w:val="clear" w:color="auto" w:fill="auto"/>
            <w:noWrap/>
            <w:vAlign w:val="bottom"/>
            <w:hideMark/>
          </w:tcPr>
          <w:p w:rsidR="000074AB" w:rsidRPr="000074AB" w:rsidP="000074AB" w14:paraId="05B133F5" w14:textId="77777777">
            <w:pPr>
              <w:widowControl/>
              <w:autoSpaceDE/>
              <w:autoSpaceDN/>
              <w:adjustRightInd/>
              <w:rPr>
                <w:sz w:val="20"/>
                <w:szCs w:val="20"/>
              </w:rPr>
            </w:pPr>
          </w:p>
        </w:tc>
        <w:tc>
          <w:tcPr>
            <w:tcW w:w="379" w:type="pct"/>
            <w:tcBorders>
              <w:top w:val="nil"/>
              <w:left w:val="nil"/>
              <w:bottom w:val="nil"/>
              <w:right w:val="nil"/>
            </w:tcBorders>
            <w:shd w:val="clear" w:color="auto" w:fill="auto"/>
            <w:noWrap/>
            <w:vAlign w:val="bottom"/>
            <w:hideMark/>
          </w:tcPr>
          <w:p w:rsidR="000074AB" w:rsidRPr="000074AB" w:rsidP="000074AB" w14:paraId="7A22F539" w14:textId="77777777">
            <w:pPr>
              <w:widowControl/>
              <w:autoSpaceDE/>
              <w:autoSpaceDN/>
              <w:adjustRightInd/>
              <w:rPr>
                <w:sz w:val="20"/>
                <w:szCs w:val="20"/>
              </w:rPr>
            </w:pPr>
          </w:p>
        </w:tc>
        <w:tc>
          <w:tcPr>
            <w:tcW w:w="415" w:type="pct"/>
            <w:tcBorders>
              <w:top w:val="nil"/>
              <w:left w:val="nil"/>
              <w:bottom w:val="nil"/>
              <w:right w:val="nil"/>
            </w:tcBorders>
            <w:shd w:val="clear" w:color="auto" w:fill="auto"/>
            <w:noWrap/>
            <w:vAlign w:val="bottom"/>
            <w:hideMark/>
          </w:tcPr>
          <w:p w:rsidR="000074AB" w:rsidRPr="000074AB" w:rsidP="000074AB" w14:paraId="2A2686E4" w14:textId="77777777">
            <w:pPr>
              <w:widowControl/>
              <w:autoSpaceDE/>
              <w:autoSpaceDN/>
              <w:adjustRightInd/>
              <w:rPr>
                <w:sz w:val="20"/>
                <w:szCs w:val="20"/>
              </w:rPr>
            </w:pPr>
          </w:p>
        </w:tc>
        <w:tc>
          <w:tcPr>
            <w:tcW w:w="380" w:type="pct"/>
            <w:tcBorders>
              <w:top w:val="nil"/>
              <w:left w:val="nil"/>
              <w:bottom w:val="nil"/>
              <w:right w:val="nil"/>
            </w:tcBorders>
            <w:shd w:val="clear" w:color="auto" w:fill="auto"/>
            <w:noWrap/>
            <w:vAlign w:val="bottom"/>
            <w:hideMark/>
          </w:tcPr>
          <w:p w:rsidR="000074AB" w:rsidRPr="000074AB" w:rsidP="000074AB" w14:paraId="2311A3FC" w14:textId="77777777">
            <w:pPr>
              <w:widowControl/>
              <w:autoSpaceDE/>
              <w:autoSpaceDN/>
              <w:adjustRightInd/>
              <w:rPr>
                <w:sz w:val="20"/>
                <w:szCs w:val="20"/>
              </w:rPr>
            </w:pPr>
          </w:p>
        </w:tc>
        <w:tc>
          <w:tcPr>
            <w:tcW w:w="378" w:type="pct"/>
            <w:tcBorders>
              <w:top w:val="nil"/>
              <w:left w:val="nil"/>
              <w:bottom w:val="nil"/>
              <w:right w:val="nil"/>
            </w:tcBorders>
            <w:shd w:val="clear" w:color="auto" w:fill="auto"/>
            <w:noWrap/>
            <w:vAlign w:val="bottom"/>
            <w:hideMark/>
          </w:tcPr>
          <w:p w:rsidR="000074AB" w:rsidRPr="000074AB" w:rsidP="000074AB" w14:paraId="76CCB523" w14:textId="77777777">
            <w:pPr>
              <w:widowControl/>
              <w:autoSpaceDE/>
              <w:autoSpaceDN/>
              <w:adjustRightInd/>
              <w:rPr>
                <w:sz w:val="20"/>
                <w:szCs w:val="20"/>
              </w:rPr>
            </w:pPr>
          </w:p>
        </w:tc>
      </w:tr>
      <w:tr w14:paraId="0067F4DB" w14:textId="77777777" w:rsidTr="000074AB">
        <w:tblPrEx>
          <w:tblW w:w="5000" w:type="pct"/>
          <w:tblLook w:val="04A0"/>
        </w:tblPrEx>
        <w:trPr>
          <w:trHeight w:val="579"/>
        </w:trPr>
        <w:tc>
          <w:tcPr>
            <w:tcW w:w="5000" w:type="pct"/>
            <w:gridSpan w:val="9"/>
            <w:tcBorders>
              <w:top w:val="nil"/>
              <w:left w:val="nil"/>
              <w:bottom w:val="nil"/>
              <w:right w:val="nil"/>
            </w:tcBorders>
            <w:shd w:val="clear" w:color="auto" w:fill="auto"/>
            <w:hideMark/>
          </w:tcPr>
          <w:p w:rsidR="000074AB" w:rsidRPr="000074AB" w:rsidP="000074AB" w14:paraId="199EE946" w14:textId="5E399DC6">
            <w:pPr>
              <w:widowControl/>
              <w:autoSpaceDE/>
              <w:autoSpaceDN/>
              <w:adjustRightInd/>
              <w:rPr>
                <w:sz w:val="20"/>
                <w:szCs w:val="20"/>
              </w:rPr>
            </w:pPr>
            <w:r w:rsidRPr="005E0795">
              <w:rPr>
                <w:sz w:val="20"/>
                <w:szCs w:val="20"/>
                <w:vertAlign w:val="superscript"/>
              </w:rPr>
              <w:t>a</w:t>
            </w:r>
            <w:r w:rsidR="00E45D8B">
              <w:rPr>
                <w:sz w:val="20"/>
                <w:szCs w:val="20"/>
              </w:rPr>
              <w:t xml:space="preserve"> </w:t>
            </w:r>
            <w:r w:rsidRPr="000074AB">
              <w:rPr>
                <w:sz w:val="20"/>
                <w:szCs w:val="20"/>
              </w:rPr>
              <w:t>We have assumed there are approximately 35 respondents (24 subject to Subpart G and 11 subject to Subpart Ga), with 1.2 new sources per year becoming subject to the rule over the next three years.</w:t>
            </w:r>
          </w:p>
        </w:tc>
      </w:tr>
      <w:tr w14:paraId="57F89CE0" w14:textId="77777777" w:rsidTr="000074AB">
        <w:tblPrEx>
          <w:tblW w:w="5000" w:type="pct"/>
          <w:tblLook w:val="04A0"/>
        </w:tblPrEx>
        <w:trPr>
          <w:trHeight w:val="747"/>
        </w:trPr>
        <w:tc>
          <w:tcPr>
            <w:tcW w:w="5000" w:type="pct"/>
            <w:gridSpan w:val="9"/>
            <w:tcBorders>
              <w:top w:val="nil"/>
              <w:left w:val="nil"/>
              <w:bottom w:val="nil"/>
              <w:right w:val="nil"/>
            </w:tcBorders>
            <w:shd w:val="clear" w:color="auto" w:fill="auto"/>
            <w:hideMark/>
          </w:tcPr>
          <w:p w:rsidR="000074AB" w:rsidRPr="000074AB" w:rsidP="000074AB" w14:paraId="2F29218B" w14:textId="12D613EF">
            <w:pPr>
              <w:widowControl/>
              <w:autoSpaceDE/>
              <w:autoSpaceDN/>
              <w:adjustRightInd/>
              <w:rPr>
                <w:sz w:val="20"/>
                <w:szCs w:val="20"/>
              </w:rPr>
            </w:pPr>
            <w:r w:rsidRPr="000074AB">
              <w:rPr>
                <w:sz w:val="20"/>
                <w:szCs w:val="20"/>
                <w:vertAlign w:val="superscript"/>
              </w:rPr>
              <w:t>b</w:t>
            </w:r>
            <w:r w:rsidR="00E45D8B">
              <w:rPr>
                <w:sz w:val="20"/>
                <w:szCs w:val="20"/>
              </w:rPr>
              <w:t xml:space="preserve"> </w:t>
            </w:r>
            <w:r w:rsidRPr="000074AB">
              <w:rPr>
                <w:sz w:val="20"/>
                <w:szCs w:val="20"/>
              </w:rPr>
              <w:t>This ICR uses the following average hourly labor rates: $73.46 for managerial (GS-13, Step 5, $45.91 + 60%), $54.51 (GS-12, Step 1, $34.07 + 60%) for technical and $29.50 (GS-6, Step 3, $18.44 + 60%) for clerical.</w:t>
            </w:r>
            <w:r w:rsidR="00E45D8B">
              <w:rPr>
                <w:sz w:val="20"/>
                <w:szCs w:val="20"/>
              </w:rPr>
              <w:t xml:space="preserve"> </w:t>
            </w:r>
            <w:r w:rsidRPr="000074AB">
              <w:rPr>
                <w:sz w:val="20"/>
                <w:szCs w:val="20"/>
              </w:rPr>
              <w:t>These rates are from the Office of Personnel Management (OPM), 2023 General Schedule, which excludes locality rates of pay.</w:t>
            </w:r>
            <w:r w:rsidR="00E45D8B">
              <w:rPr>
                <w:sz w:val="20"/>
                <w:szCs w:val="20"/>
              </w:rPr>
              <w:t xml:space="preserve"> </w:t>
            </w:r>
            <w:r w:rsidRPr="000074AB">
              <w:rPr>
                <w:sz w:val="20"/>
                <w:szCs w:val="20"/>
              </w:rPr>
              <w:t>The rates have been increased by 60 percent to account for the benefit packages available to government employees.</w:t>
            </w:r>
          </w:p>
        </w:tc>
      </w:tr>
      <w:tr w14:paraId="60CDA3AB" w14:textId="77777777" w:rsidTr="000074AB">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77A71B42" w14:textId="33972D32">
            <w:pPr>
              <w:widowControl/>
              <w:autoSpaceDE/>
              <w:autoSpaceDN/>
              <w:adjustRightInd/>
              <w:rPr>
                <w:sz w:val="20"/>
                <w:szCs w:val="20"/>
              </w:rPr>
            </w:pPr>
            <w:r w:rsidRPr="000074AB">
              <w:rPr>
                <w:sz w:val="20"/>
                <w:szCs w:val="20"/>
                <w:vertAlign w:val="superscript"/>
              </w:rPr>
              <w:t>c</w:t>
            </w:r>
            <w:r w:rsidR="00E45D8B">
              <w:rPr>
                <w:sz w:val="20"/>
                <w:szCs w:val="20"/>
              </w:rPr>
              <w:t xml:space="preserve"> </w:t>
            </w:r>
            <w:r w:rsidRPr="000074AB">
              <w:rPr>
                <w:sz w:val="20"/>
                <w:szCs w:val="20"/>
              </w:rPr>
              <w:t>We assume that 20% of new sources will have to repeat performance tests.</w:t>
            </w:r>
          </w:p>
        </w:tc>
      </w:tr>
      <w:tr w14:paraId="1F0192A0" w14:textId="77777777" w:rsidTr="000074AB">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4C0CB827" w14:textId="265E1132">
            <w:pPr>
              <w:widowControl/>
              <w:autoSpaceDE/>
              <w:autoSpaceDN/>
              <w:adjustRightInd/>
              <w:rPr>
                <w:sz w:val="20"/>
                <w:szCs w:val="20"/>
              </w:rPr>
            </w:pPr>
            <w:r w:rsidRPr="000074AB">
              <w:rPr>
                <w:sz w:val="20"/>
                <w:szCs w:val="20"/>
                <w:vertAlign w:val="superscript"/>
              </w:rPr>
              <w:t>d</w:t>
            </w:r>
            <w:r w:rsidR="00E45D8B">
              <w:rPr>
                <w:sz w:val="20"/>
                <w:szCs w:val="20"/>
              </w:rPr>
              <w:t xml:space="preserve"> </w:t>
            </w:r>
            <w:r w:rsidRPr="000074AB">
              <w:rPr>
                <w:sz w:val="20"/>
                <w:szCs w:val="20"/>
              </w:rPr>
              <w:t>We assume 10% of sources will report non-compliance.</w:t>
            </w:r>
          </w:p>
        </w:tc>
      </w:tr>
      <w:tr w14:paraId="5C0CF3DE" w14:textId="77777777" w:rsidTr="000074AB">
        <w:tblPrEx>
          <w:tblW w:w="5000" w:type="pct"/>
          <w:tblLook w:val="04A0"/>
        </w:tblPrEx>
        <w:trPr>
          <w:trHeight w:val="312"/>
        </w:trPr>
        <w:tc>
          <w:tcPr>
            <w:tcW w:w="5000" w:type="pct"/>
            <w:gridSpan w:val="9"/>
            <w:tcBorders>
              <w:top w:val="nil"/>
              <w:left w:val="nil"/>
              <w:bottom w:val="nil"/>
              <w:right w:val="nil"/>
            </w:tcBorders>
            <w:shd w:val="clear" w:color="auto" w:fill="auto"/>
            <w:noWrap/>
            <w:hideMark/>
          </w:tcPr>
          <w:p w:rsidR="000074AB" w:rsidRPr="000074AB" w:rsidP="000074AB" w14:paraId="1A62D187" w14:textId="32A80590">
            <w:pPr>
              <w:widowControl/>
              <w:autoSpaceDE/>
              <w:autoSpaceDN/>
              <w:adjustRightInd/>
              <w:rPr>
                <w:sz w:val="20"/>
                <w:szCs w:val="20"/>
              </w:rPr>
            </w:pPr>
            <w:r w:rsidRPr="000074AB">
              <w:rPr>
                <w:sz w:val="20"/>
                <w:szCs w:val="20"/>
                <w:vertAlign w:val="superscript"/>
              </w:rPr>
              <w:t>e</w:t>
            </w:r>
            <w:r w:rsidR="00E45D8B">
              <w:rPr>
                <w:sz w:val="20"/>
                <w:szCs w:val="20"/>
              </w:rPr>
              <w:t xml:space="preserve"> </w:t>
            </w:r>
            <w:r w:rsidRPr="000074AB">
              <w:rPr>
                <w:sz w:val="20"/>
                <w:szCs w:val="20"/>
              </w:rPr>
              <w:t>Totals have been rounded to 3 significant figures. Figures may not add exactly due to rounding.</w:t>
            </w:r>
          </w:p>
        </w:tc>
      </w:tr>
    </w:tbl>
    <w:p w:rsidR="000074AB" w:rsidP="00F340DF" w14:paraId="50776170" w14:textId="639E2938">
      <w:pPr>
        <w:rPr>
          <w:color w:val="000000"/>
        </w:rPr>
        <w:sectPr w:rsidSect="00144F35">
          <w:pgSz w:w="15840" w:h="12240" w:orient="landscape"/>
          <w:pgMar w:top="1440" w:right="1350" w:bottom="1440" w:left="1440" w:header="1350" w:footer="1440" w:gutter="0"/>
          <w:cols w:space="720"/>
          <w:noEndnote/>
          <w:docGrid w:linePitch="326"/>
        </w:sectPr>
      </w:pPr>
    </w:p>
    <w:p w:rsidR="00C838C6" w:rsidRPr="009606BB" w:rsidP="00C838C6" w14:paraId="699CECB8" w14:textId="1AF6872C">
      <w:pPr>
        <w:rPr>
          <w:b/>
          <w:color w:val="FF0000"/>
        </w:rPr>
      </w:pPr>
      <w:r w:rsidRPr="009606BB">
        <w:rPr>
          <w:b/>
          <w:color w:val="FF0000"/>
        </w:rPr>
        <w:t>[INCLUDE FOR RULES WITH ELECTRONIC REPORTING ONLY]</w:t>
      </w:r>
    </w:p>
    <w:p w:rsidR="00C838C6" w:rsidP="00C838C6" w14:paraId="44324229" w14:textId="77777777">
      <w:pPr>
        <w:rPr>
          <w:color w:val="000000"/>
        </w:rPr>
      </w:pPr>
    </w:p>
    <w:p w:rsidR="00C838C6" w:rsidP="00C838C6" w14:paraId="5720E746" w14:textId="77777777">
      <w:pPr>
        <w:rPr>
          <w:color w:val="000000"/>
        </w:rPr>
      </w:pPr>
    </w:p>
    <w:p w:rsidR="00C838C6" w:rsidP="00C838C6" w14:paraId="2455541B" w14:textId="77777777">
      <w:pPr>
        <w:rPr>
          <w:color w:val="000000"/>
        </w:rPr>
      </w:pPr>
    </w:p>
    <w:p w:rsidR="00C838C6" w:rsidP="00C838C6" w14:paraId="788843F5" w14:textId="77777777">
      <w:pPr>
        <w:rPr>
          <w:color w:val="000000"/>
        </w:rPr>
      </w:pPr>
    </w:p>
    <w:p w:rsidR="00C838C6" w:rsidP="00C838C6" w14:paraId="1EA3F808" w14:textId="77777777">
      <w:pPr>
        <w:rPr>
          <w:color w:val="000000"/>
        </w:rPr>
      </w:pPr>
    </w:p>
    <w:p w:rsidR="00C838C6" w:rsidP="00C838C6" w14:paraId="136EFF49" w14:textId="77777777">
      <w:pPr>
        <w:rPr>
          <w:color w:val="000000"/>
        </w:rPr>
      </w:pPr>
    </w:p>
    <w:p w:rsidR="00FF5BCF" w:rsidRPr="00D54DCD" w:rsidP="00D54DCD" w14:paraId="1928A870" w14:textId="6A339881">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7D72C986">
      <w:pPr>
        <w:jc w:val="center"/>
        <w:rPr>
          <w:b/>
          <w:bCs/>
        </w:rPr>
      </w:pPr>
      <w:r w:rsidRPr="00D54DCD">
        <w:rPr>
          <w:b/>
          <w:bCs/>
        </w:rPr>
        <w:t>(</w:t>
      </w:r>
      <w:r w:rsidRPr="00D54DCD">
        <w:rPr>
          <w:b/>
          <w:bCs/>
        </w:rPr>
        <w:t>see</w:t>
      </w:r>
      <w:r w:rsidRPr="00D54DCD">
        <w:rPr>
          <w:b/>
          <w:bCs/>
        </w:rPr>
        <w:t xml:space="preserve"> Docket ID Number EPA-HQ-OAR</w:t>
      </w:r>
      <w:r>
        <w:rPr>
          <w:b/>
          <w:bCs/>
        </w:rPr>
        <w:t>-</w:t>
      </w:r>
      <w:r w:rsidRPr="00D54DCD">
        <w:rPr>
          <w:b/>
          <w:bCs/>
          <w:color w:val="FF0000"/>
        </w:rPr>
        <w:t>2020-XXXX</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F20421" w14:paraId="27830E50" w14:textId="77777777">
      <w:r>
        <w:separator/>
      </w:r>
    </w:p>
    <w:p w:rsidR="00F20421" w14:paraId="69C8E987" w14:textId="77777777"/>
  </w:endnote>
  <w:endnote w:type="continuationSeparator" w:id="1">
    <w:p w:rsidR="00F20421" w14:paraId="1C757C2B" w14:textId="77777777">
      <w:r>
        <w:continuationSeparator/>
      </w:r>
    </w:p>
    <w:p w:rsidR="00F20421" w14:paraId="62293AFC" w14:textId="77777777"/>
  </w:endnote>
  <w:endnote w:type="continuationNotice" w:id="2">
    <w:p w:rsidR="00F20421" w14:paraId="4C612812" w14:textId="77777777"/>
    <w:p w:rsidR="00F20421" w14:paraId="464B13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0421" w14:paraId="11C343DC" w14:textId="77777777">
      <w:r>
        <w:separator/>
      </w:r>
    </w:p>
    <w:p w:rsidR="00F20421" w14:paraId="0B0F0B64" w14:textId="77777777"/>
  </w:footnote>
  <w:footnote w:type="continuationSeparator" w:id="1">
    <w:p w:rsidR="00F20421" w14:paraId="127E5FD8" w14:textId="77777777">
      <w:r>
        <w:continuationSeparator/>
      </w:r>
    </w:p>
    <w:p w:rsidR="00F20421" w14:paraId="152F8FED" w14:textId="77777777"/>
  </w:footnote>
  <w:footnote w:type="continuationNotice" w:id="2">
    <w:p w:rsidR="00F20421" w14:paraId="17477236" w14:textId="77777777"/>
    <w:p w:rsidR="00F20421" w14:paraId="2AF536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4AB"/>
    <w:rsid w:val="00007BCB"/>
    <w:rsid w:val="00007C99"/>
    <w:rsid w:val="000116F4"/>
    <w:rsid w:val="0002420F"/>
    <w:rsid w:val="0003619B"/>
    <w:rsid w:val="0004349A"/>
    <w:rsid w:val="00047104"/>
    <w:rsid w:val="00055BDF"/>
    <w:rsid w:val="00055DC5"/>
    <w:rsid w:val="00065EDD"/>
    <w:rsid w:val="00073471"/>
    <w:rsid w:val="00093B57"/>
    <w:rsid w:val="000A118B"/>
    <w:rsid w:val="000A1FBB"/>
    <w:rsid w:val="000A687C"/>
    <w:rsid w:val="000A759F"/>
    <w:rsid w:val="000B2E1C"/>
    <w:rsid w:val="000C52CF"/>
    <w:rsid w:val="000C6F58"/>
    <w:rsid w:val="000D2272"/>
    <w:rsid w:val="000D78EF"/>
    <w:rsid w:val="000E187E"/>
    <w:rsid w:val="000E695C"/>
    <w:rsid w:val="000E6AAE"/>
    <w:rsid w:val="000F772C"/>
    <w:rsid w:val="00101B40"/>
    <w:rsid w:val="00102B52"/>
    <w:rsid w:val="0010697C"/>
    <w:rsid w:val="00111F3B"/>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04ED"/>
    <w:rsid w:val="00175F39"/>
    <w:rsid w:val="00176616"/>
    <w:rsid w:val="00176CA3"/>
    <w:rsid w:val="00186DA3"/>
    <w:rsid w:val="00186E35"/>
    <w:rsid w:val="001908D7"/>
    <w:rsid w:val="00192439"/>
    <w:rsid w:val="00194F34"/>
    <w:rsid w:val="00195034"/>
    <w:rsid w:val="00195753"/>
    <w:rsid w:val="001A0B41"/>
    <w:rsid w:val="001A3D80"/>
    <w:rsid w:val="001B0B9A"/>
    <w:rsid w:val="001B29C3"/>
    <w:rsid w:val="001B35F2"/>
    <w:rsid w:val="001B4351"/>
    <w:rsid w:val="001C5991"/>
    <w:rsid w:val="001C6AB4"/>
    <w:rsid w:val="001D0E0A"/>
    <w:rsid w:val="001D501D"/>
    <w:rsid w:val="001D5D9E"/>
    <w:rsid w:val="001D762C"/>
    <w:rsid w:val="001F19FF"/>
    <w:rsid w:val="001F3E93"/>
    <w:rsid w:val="002041C5"/>
    <w:rsid w:val="002063FE"/>
    <w:rsid w:val="00206932"/>
    <w:rsid w:val="00206E8E"/>
    <w:rsid w:val="002130D1"/>
    <w:rsid w:val="00215395"/>
    <w:rsid w:val="00215A8D"/>
    <w:rsid w:val="0021722B"/>
    <w:rsid w:val="00217414"/>
    <w:rsid w:val="002271E6"/>
    <w:rsid w:val="0022738C"/>
    <w:rsid w:val="00233B5E"/>
    <w:rsid w:val="00233F0F"/>
    <w:rsid w:val="0023434D"/>
    <w:rsid w:val="00234A28"/>
    <w:rsid w:val="00236DB3"/>
    <w:rsid w:val="002431D9"/>
    <w:rsid w:val="00246378"/>
    <w:rsid w:val="00246932"/>
    <w:rsid w:val="002524DD"/>
    <w:rsid w:val="002555F8"/>
    <w:rsid w:val="00261055"/>
    <w:rsid w:val="002638A0"/>
    <w:rsid w:val="002652AB"/>
    <w:rsid w:val="002679E5"/>
    <w:rsid w:val="0027041E"/>
    <w:rsid w:val="002712EB"/>
    <w:rsid w:val="0027222A"/>
    <w:rsid w:val="00272D68"/>
    <w:rsid w:val="002743D2"/>
    <w:rsid w:val="002774DB"/>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22862"/>
    <w:rsid w:val="0033189B"/>
    <w:rsid w:val="00336B9D"/>
    <w:rsid w:val="00341540"/>
    <w:rsid w:val="0034387F"/>
    <w:rsid w:val="00344B82"/>
    <w:rsid w:val="003511C6"/>
    <w:rsid w:val="0035325B"/>
    <w:rsid w:val="00354C15"/>
    <w:rsid w:val="00377D7F"/>
    <w:rsid w:val="0038350D"/>
    <w:rsid w:val="003949EA"/>
    <w:rsid w:val="00397C16"/>
    <w:rsid w:val="003A54D3"/>
    <w:rsid w:val="003B1E92"/>
    <w:rsid w:val="003B384B"/>
    <w:rsid w:val="003C4B46"/>
    <w:rsid w:val="003C5023"/>
    <w:rsid w:val="003C677A"/>
    <w:rsid w:val="003D4C54"/>
    <w:rsid w:val="003D6951"/>
    <w:rsid w:val="003E2DB7"/>
    <w:rsid w:val="003E30B5"/>
    <w:rsid w:val="003E3BD0"/>
    <w:rsid w:val="003E47DB"/>
    <w:rsid w:val="003E4C18"/>
    <w:rsid w:val="003F1AFC"/>
    <w:rsid w:val="003F4FDF"/>
    <w:rsid w:val="00400527"/>
    <w:rsid w:val="0040391F"/>
    <w:rsid w:val="00404A15"/>
    <w:rsid w:val="004066A1"/>
    <w:rsid w:val="004136F3"/>
    <w:rsid w:val="00414085"/>
    <w:rsid w:val="00420169"/>
    <w:rsid w:val="00423995"/>
    <w:rsid w:val="004318A0"/>
    <w:rsid w:val="0044133C"/>
    <w:rsid w:val="00442D84"/>
    <w:rsid w:val="004430C6"/>
    <w:rsid w:val="00455557"/>
    <w:rsid w:val="00455CCB"/>
    <w:rsid w:val="00456B7B"/>
    <w:rsid w:val="00470D59"/>
    <w:rsid w:val="004812B0"/>
    <w:rsid w:val="00483112"/>
    <w:rsid w:val="00484A45"/>
    <w:rsid w:val="00486088"/>
    <w:rsid w:val="004912E8"/>
    <w:rsid w:val="0049327D"/>
    <w:rsid w:val="004A084D"/>
    <w:rsid w:val="004A4B25"/>
    <w:rsid w:val="004A5A52"/>
    <w:rsid w:val="004B2693"/>
    <w:rsid w:val="004B727B"/>
    <w:rsid w:val="004C5E95"/>
    <w:rsid w:val="004C701D"/>
    <w:rsid w:val="004D4CAD"/>
    <w:rsid w:val="004D7D4B"/>
    <w:rsid w:val="004E66BE"/>
    <w:rsid w:val="004F0729"/>
    <w:rsid w:val="004F1469"/>
    <w:rsid w:val="004F305E"/>
    <w:rsid w:val="004F48CD"/>
    <w:rsid w:val="004F56DC"/>
    <w:rsid w:val="004F6FCD"/>
    <w:rsid w:val="00501A6E"/>
    <w:rsid w:val="00504745"/>
    <w:rsid w:val="005062F9"/>
    <w:rsid w:val="005063E8"/>
    <w:rsid w:val="00507EC5"/>
    <w:rsid w:val="0051004C"/>
    <w:rsid w:val="00516952"/>
    <w:rsid w:val="005225A2"/>
    <w:rsid w:val="005253D4"/>
    <w:rsid w:val="0053277C"/>
    <w:rsid w:val="0054104C"/>
    <w:rsid w:val="00541D0D"/>
    <w:rsid w:val="00547974"/>
    <w:rsid w:val="00550428"/>
    <w:rsid w:val="00551815"/>
    <w:rsid w:val="00552085"/>
    <w:rsid w:val="00556535"/>
    <w:rsid w:val="00560AD2"/>
    <w:rsid w:val="005648E8"/>
    <w:rsid w:val="00565A51"/>
    <w:rsid w:val="00571260"/>
    <w:rsid w:val="0057280A"/>
    <w:rsid w:val="00583626"/>
    <w:rsid w:val="00595934"/>
    <w:rsid w:val="00596C79"/>
    <w:rsid w:val="005A073D"/>
    <w:rsid w:val="005A0AE0"/>
    <w:rsid w:val="005A1986"/>
    <w:rsid w:val="005A33F9"/>
    <w:rsid w:val="005A7860"/>
    <w:rsid w:val="005A7AE1"/>
    <w:rsid w:val="005B0089"/>
    <w:rsid w:val="005B5DE8"/>
    <w:rsid w:val="005C3665"/>
    <w:rsid w:val="005C42AC"/>
    <w:rsid w:val="005C711F"/>
    <w:rsid w:val="005D385C"/>
    <w:rsid w:val="005E0795"/>
    <w:rsid w:val="005E0A9B"/>
    <w:rsid w:val="005E194B"/>
    <w:rsid w:val="005F42F8"/>
    <w:rsid w:val="00601205"/>
    <w:rsid w:val="00601CDB"/>
    <w:rsid w:val="00603BDA"/>
    <w:rsid w:val="00604404"/>
    <w:rsid w:val="00606D16"/>
    <w:rsid w:val="00606DEF"/>
    <w:rsid w:val="0060798B"/>
    <w:rsid w:val="0062215C"/>
    <w:rsid w:val="00625231"/>
    <w:rsid w:val="006263F3"/>
    <w:rsid w:val="00631517"/>
    <w:rsid w:val="0063345B"/>
    <w:rsid w:val="006359DD"/>
    <w:rsid w:val="00635DBD"/>
    <w:rsid w:val="00641A19"/>
    <w:rsid w:val="006459E0"/>
    <w:rsid w:val="00646DAF"/>
    <w:rsid w:val="00647BBB"/>
    <w:rsid w:val="00673313"/>
    <w:rsid w:val="006741F7"/>
    <w:rsid w:val="006810C3"/>
    <w:rsid w:val="006815C9"/>
    <w:rsid w:val="00683B4D"/>
    <w:rsid w:val="00694B55"/>
    <w:rsid w:val="00695112"/>
    <w:rsid w:val="00697D24"/>
    <w:rsid w:val="006A4EDC"/>
    <w:rsid w:val="006A6978"/>
    <w:rsid w:val="006A7C6A"/>
    <w:rsid w:val="006C4536"/>
    <w:rsid w:val="006D128B"/>
    <w:rsid w:val="006D1B12"/>
    <w:rsid w:val="006D381C"/>
    <w:rsid w:val="006D4402"/>
    <w:rsid w:val="006E4A6E"/>
    <w:rsid w:val="006E642B"/>
    <w:rsid w:val="006F0095"/>
    <w:rsid w:val="006F14DD"/>
    <w:rsid w:val="006F1E4C"/>
    <w:rsid w:val="00702696"/>
    <w:rsid w:val="0072202C"/>
    <w:rsid w:val="00724BC7"/>
    <w:rsid w:val="0072514C"/>
    <w:rsid w:val="007267CA"/>
    <w:rsid w:val="007412F1"/>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A6ED2"/>
    <w:rsid w:val="007B5114"/>
    <w:rsid w:val="007C00B1"/>
    <w:rsid w:val="007C0FAA"/>
    <w:rsid w:val="007C17DE"/>
    <w:rsid w:val="007E43AD"/>
    <w:rsid w:val="007E6FF4"/>
    <w:rsid w:val="007F07FB"/>
    <w:rsid w:val="007F5773"/>
    <w:rsid w:val="007F5960"/>
    <w:rsid w:val="007F7CD8"/>
    <w:rsid w:val="00810507"/>
    <w:rsid w:val="00811EA5"/>
    <w:rsid w:val="0081350B"/>
    <w:rsid w:val="00813E69"/>
    <w:rsid w:val="00815B1C"/>
    <w:rsid w:val="00817E8B"/>
    <w:rsid w:val="0082105B"/>
    <w:rsid w:val="008217AD"/>
    <w:rsid w:val="00827C7C"/>
    <w:rsid w:val="008338D4"/>
    <w:rsid w:val="00837642"/>
    <w:rsid w:val="0084255D"/>
    <w:rsid w:val="00846D80"/>
    <w:rsid w:val="00850ACF"/>
    <w:rsid w:val="00852038"/>
    <w:rsid w:val="008547EC"/>
    <w:rsid w:val="00861489"/>
    <w:rsid w:val="00863683"/>
    <w:rsid w:val="00863731"/>
    <w:rsid w:val="00870283"/>
    <w:rsid w:val="0088370D"/>
    <w:rsid w:val="0088639E"/>
    <w:rsid w:val="00896D69"/>
    <w:rsid w:val="008A46EB"/>
    <w:rsid w:val="008B10BC"/>
    <w:rsid w:val="008B407C"/>
    <w:rsid w:val="008C1A62"/>
    <w:rsid w:val="008C71FC"/>
    <w:rsid w:val="008D3C95"/>
    <w:rsid w:val="008D4B68"/>
    <w:rsid w:val="008E65E6"/>
    <w:rsid w:val="008E72CE"/>
    <w:rsid w:val="008F285B"/>
    <w:rsid w:val="008F2B5D"/>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4696"/>
    <w:rsid w:val="009D4760"/>
    <w:rsid w:val="009D6567"/>
    <w:rsid w:val="009D6998"/>
    <w:rsid w:val="009D6A8C"/>
    <w:rsid w:val="009E0F31"/>
    <w:rsid w:val="009E7032"/>
    <w:rsid w:val="00A007F5"/>
    <w:rsid w:val="00A0322B"/>
    <w:rsid w:val="00A038EC"/>
    <w:rsid w:val="00A10DBD"/>
    <w:rsid w:val="00A122DB"/>
    <w:rsid w:val="00A144FE"/>
    <w:rsid w:val="00A145B0"/>
    <w:rsid w:val="00A15172"/>
    <w:rsid w:val="00A26EF7"/>
    <w:rsid w:val="00A277D6"/>
    <w:rsid w:val="00A332F1"/>
    <w:rsid w:val="00A33F4C"/>
    <w:rsid w:val="00A351A0"/>
    <w:rsid w:val="00A379F8"/>
    <w:rsid w:val="00A43350"/>
    <w:rsid w:val="00A50E60"/>
    <w:rsid w:val="00A51A9E"/>
    <w:rsid w:val="00A51CC5"/>
    <w:rsid w:val="00A51FD4"/>
    <w:rsid w:val="00A54EEA"/>
    <w:rsid w:val="00A56BFF"/>
    <w:rsid w:val="00A60C44"/>
    <w:rsid w:val="00A73600"/>
    <w:rsid w:val="00A74C1E"/>
    <w:rsid w:val="00A7661C"/>
    <w:rsid w:val="00A82193"/>
    <w:rsid w:val="00A949F7"/>
    <w:rsid w:val="00A95BC7"/>
    <w:rsid w:val="00A9623A"/>
    <w:rsid w:val="00A962DF"/>
    <w:rsid w:val="00A97D2E"/>
    <w:rsid w:val="00AA4008"/>
    <w:rsid w:val="00AA6E0F"/>
    <w:rsid w:val="00AC4478"/>
    <w:rsid w:val="00AE12FA"/>
    <w:rsid w:val="00AE4304"/>
    <w:rsid w:val="00AE52C4"/>
    <w:rsid w:val="00AF3AED"/>
    <w:rsid w:val="00AF70A1"/>
    <w:rsid w:val="00B01AD9"/>
    <w:rsid w:val="00B04A5C"/>
    <w:rsid w:val="00B06051"/>
    <w:rsid w:val="00B067ED"/>
    <w:rsid w:val="00B07F79"/>
    <w:rsid w:val="00B16C07"/>
    <w:rsid w:val="00B20E02"/>
    <w:rsid w:val="00B2790F"/>
    <w:rsid w:val="00B311CB"/>
    <w:rsid w:val="00B34310"/>
    <w:rsid w:val="00B41FFF"/>
    <w:rsid w:val="00B46A57"/>
    <w:rsid w:val="00B538C1"/>
    <w:rsid w:val="00B6091E"/>
    <w:rsid w:val="00B63934"/>
    <w:rsid w:val="00B65754"/>
    <w:rsid w:val="00B66231"/>
    <w:rsid w:val="00B769F1"/>
    <w:rsid w:val="00B8179A"/>
    <w:rsid w:val="00B82025"/>
    <w:rsid w:val="00B82EC4"/>
    <w:rsid w:val="00B8740D"/>
    <w:rsid w:val="00B907B1"/>
    <w:rsid w:val="00BA0A91"/>
    <w:rsid w:val="00BA4887"/>
    <w:rsid w:val="00BA64DF"/>
    <w:rsid w:val="00BA7B1D"/>
    <w:rsid w:val="00BB3390"/>
    <w:rsid w:val="00BB3C1A"/>
    <w:rsid w:val="00BC6DEF"/>
    <w:rsid w:val="00BD0BEE"/>
    <w:rsid w:val="00BD3487"/>
    <w:rsid w:val="00BD75B9"/>
    <w:rsid w:val="00BD7CAE"/>
    <w:rsid w:val="00BE2227"/>
    <w:rsid w:val="00BE2989"/>
    <w:rsid w:val="00BE7A11"/>
    <w:rsid w:val="00BF722F"/>
    <w:rsid w:val="00C05180"/>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57138"/>
    <w:rsid w:val="00C6390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23AA"/>
    <w:rsid w:val="00CC48AB"/>
    <w:rsid w:val="00CC58F6"/>
    <w:rsid w:val="00CC5B39"/>
    <w:rsid w:val="00CD0739"/>
    <w:rsid w:val="00CD2069"/>
    <w:rsid w:val="00CD280D"/>
    <w:rsid w:val="00CF011E"/>
    <w:rsid w:val="00CF2B37"/>
    <w:rsid w:val="00D06D32"/>
    <w:rsid w:val="00D0747D"/>
    <w:rsid w:val="00D13D9A"/>
    <w:rsid w:val="00D14A8D"/>
    <w:rsid w:val="00D21198"/>
    <w:rsid w:val="00D2273E"/>
    <w:rsid w:val="00D22A33"/>
    <w:rsid w:val="00D230D0"/>
    <w:rsid w:val="00D23BDD"/>
    <w:rsid w:val="00D363F4"/>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03D"/>
    <w:rsid w:val="00D91C34"/>
    <w:rsid w:val="00D92F66"/>
    <w:rsid w:val="00D93D7A"/>
    <w:rsid w:val="00D95819"/>
    <w:rsid w:val="00D97B45"/>
    <w:rsid w:val="00DA29A6"/>
    <w:rsid w:val="00DA3FD2"/>
    <w:rsid w:val="00DA7285"/>
    <w:rsid w:val="00DB1CDF"/>
    <w:rsid w:val="00DB1E23"/>
    <w:rsid w:val="00DB59E1"/>
    <w:rsid w:val="00DB786E"/>
    <w:rsid w:val="00DC56DE"/>
    <w:rsid w:val="00DC7D7C"/>
    <w:rsid w:val="00DD0312"/>
    <w:rsid w:val="00DD1AC1"/>
    <w:rsid w:val="00DD1E3B"/>
    <w:rsid w:val="00DD7D49"/>
    <w:rsid w:val="00DE27C4"/>
    <w:rsid w:val="00DE37F1"/>
    <w:rsid w:val="00DE4B16"/>
    <w:rsid w:val="00DE60C0"/>
    <w:rsid w:val="00DF2B32"/>
    <w:rsid w:val="00DF5C4E"/>
    <w:rsid w:val="00E01C15"/>
    <w:rsid w:val="00E06194"/>
    <w:rsid w:val="00E10DA7"/>
    <w:rsid w:val="00E110E3"/>
    <w:rsid w:val="00E116DC"/>
    <w:rsid w:val="00E117A7"/>
    <w:rsid w:val="00E1538C"/>
    <w:rsid w:val="00E23ECB"/>
    <w:rsid w:val="00E25DB6"/>
    <w:rsid w:val="00E27011"/>
    <w:rsid w:val="00E2733D"/>
    <w:rsid w:val="00E276CD"/>
    <w:rsid w:val="00E30B71"/>
    <w:rsid w:val="00E32EDA"/>
    <w:rsid w:val="00E45133"/>
    <w:rsid w:val="00E45D8B"/>
    <w:rsid w:val="00E46272"/>
    <w:rsid w:val="00E53137"/>
    <w:rsid w:val="00E546A1"/>
    <w:rsid w:val="00E661B8"/>
    <w:rsid w:val="00E702F6"/>
    <w:rsid w:val="00E70A48"/>
    <w:rsid w:val="00E70C48"/>
    <w:rsid w:val="00E72D70"/>
    <w:rsid w:val="00E77D5E"/>
    <w:rsid w:val="00E835B0"/>
    <w:rsid w:val="00E868BB"/>
    <w:rsid w:val="00E872BF"/>
    <w:rsid w:val="00E90E82"/>
    <w:rsid w:val="00E9465C"/>
    <w:rsid w:val="00EA37A9"/>
    <w:rsid w:val="00EA7026"/>
    <w:rsid w:val="00EB6FBE"/>
    <w:rsid w:val="00EC3CBB"/>
    <w:rsid w:val="00EC4074"/>
    <w:rsid w:val="00ED2CDF"/>
    <w:rsid w:val="00ED34DB"/>
    <w:rsid w:val="00ED5945"/>
    <w:rsid w:val="00ED741E"/>
    <w:rsid w:val="00EE0B0D"/>
    <w:rsid w:val="00EE1D38"/>
    <w:rsid w:val="00EE6C42"/>
    <w:rsid w:val="00EF113F"/>
    <w:rsid w:val="00EF7C57"/>
    <w:rsid w:val="00F02EB3"/>
    <w:rsid w:val="00F033F0"/>
    <w:rsid w:val="00F03803"/>
    <w:rsid w:val="00F066C9"/>
    <w:rsid w:val="00F06755"/>
    <w:rsid w:val="00F17898"/>
    <w:rsid w:val="00F20421"/>
    <w:rsid w:val="00F20822"/>
    <w:rsid w:val="00F24164"/>
    <w:rsid w:val="00F31C2C"/>
    <w:rsid w:val="00F340DF"/>
    <w:rsid w:val="00F524FA"/>
    <w:rsid w:val="00F5262C"/>
    <w:rsid w:val="00F538BC"/>
    <w:rsid w:val="00F5584C"/>
    <w:rsid w:val="00F65FC0"/>
    <w:rsid w:val="00F6735A"/>
    <w:rsid w:val="00F853D6"/>
    <w:rsid w:val="00F87E6A"/>
    <w:rsid w:val="00F9092B"/>
    <w:rsid w:val="00F92D22"/>
    <w:rsid w:val="00F9559F"/>
    <w:rsid w:val="00FB0650"/>
    <w:rsid w:val="00FB3986"/>
    <w:rsid w:val="00FB4D98"/>
    <w:rsid w:val="00FB5DA7"/>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cdx.epa.gov/"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2023-07-28T18:58:00Z</dcterms:created>
  <dcterms:modified xsi:type="dcterms:W3CDTF">2023-07-28T18:58:00Z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