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2523E" w14:paraId="47CE219A" w14:textId="77777777">
      <w:pPr>
        <w:spacing w:before="59"/>
        <w:ind w:left="1870" w:right="189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82523E" w14:paraId="49EBE1B8" w14:textId="77777777">
      <w:pPr>
        <w:spacing w:before="43"/>
        <w:ind w:left="2347" w:right="23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</w:p>
    <w:p w:rsidR="0082523E" w14:paraId="793F2256" w14:textId="77777777">
      <w:pPr>
        <w:spacing w:before="9" w:line="160" w:lineRule="exact"/>
        <w:rPr>
          <w:sz w:val="17"/>
          <w:szCs w:val="17"/>
        </w:rPr>
      </w:pPr>
    </w:p>
    <w:p w:rsidR="0082523E" w14:paraId="06153CED" w14:textId="77777777">
      <w:pPr>
        <w:spacing w:line="200" w:lineRule="exact"/>
      </w:pPr>
    </w:p>
    <w:p w:rsidR="0082523E" w14:paraId="77CEF0FD" w14:textId="77777777">
      <w:pPr>
        <w:spacing w:line="276" w:lineRule="auto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2"/>
          <w:sz w:val="22"/>
          <w:szCs w:val="22"/>
        </w:rPr>
        <w:t>(M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the gr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lishes its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kag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 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clien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14:paraId="59001025" w14:textId="77777777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entu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egic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ices.</w:t>
      </w:r>
    </w:p>
    <w:p w:rsidR="0082523E" w14:paraId="72784D8E" w14:textId="77777777">
      <w:pPr>
        <w:spacing w:before="1" w:line="140" w:lineRule="exact"/>
        <w:rPr>
          <w:sz w:val="15"/>
          <w:szCs w:val="15"/>
        </w:rPr>
      </w:pPr>
    </w:p>
    <w:p w:rsidR="0082523E" w14:paraId="0C4432EE" w14:textId="77777777">
      <w:pPr>
        <w:spacing w:line="200" w:lineRule="exact"/>
      </w:pPr>
    </w:p>
    <w:p w:rsidR="0082523E" w14:paraId="2F628F22" w14:textId="77777777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14:paraId="7319C771" w14:textId="77777777">
      <w:pPr>
        <w:spacing w:before="7" w:line="120" w:lineRule="exact"/>
        <w:rPr>
          <w:sz w:val="13"/>
          <w:szCs w:val="13"/>
        </w:rPr>
      </w:pPr>
    </w:p>
    <w:p w:rsidR="0082523E" w14:paraId="3F052DD1" w14:textId="77777777">
      <w:pPr>
        <w:spacing w:line="200" w:lineRule="exact"/>
      </w:pPr>
    </w:p>
    <w:p w:rsidR="0082523E" w14:paraId="44BB76D4" w14:textId="77777777">
      <w:pPr>
        <w:spacing w:before="16" w:line="275" w:lineRule="auto"/>
        <w:ind w:left="100" w:right="3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Federal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</w:p>
    <w:p w:rsidR="0082523E" w14:paraId="66CA7CED" w14:textId="77777777">
      <w:pPr>
        <w:spacing w:before="1" w:line="260" w:lineRule="exact"/>
        <w:ind w:left="100"/>
        <w:rPr>
          <w:rFonts w:ascii="Calibri" w:eastAsia="Calibri" w:hAnsi="Calibri" w:cs="Calibri"/>
          <w:sz w:val="22"/>
          <w:szCs w:val="22"/>
        </w:rPr>
        <w:sectPr>
          <w:footerReference w:type="default" r:id="rId4"/>
          <w:pgSz w:w="12240" w:h="15840"/>
          <w:pgMar w:top="1380" w:right="1320" w:bottom="280" w:left="1340" w:header="0" w:footer="1284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82523E" w14:paraId="01278F1B" w14:textId="77777777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14:paraId="65A9ADB6" w14:textId="77777777">
      <w:pPr>
        <w:spacing w:before="38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14:paraId="397A1415" w14:textId="3738956E">
      <w:pPr>
        <w:spacing w:before="4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</w:t>
      </w:r>
      <w:r>
        <w:rPr>
          <w:rFonts w:ascii="Calibri" w:eastAsia="Calibri" w:hAnsi="Calibri" w:cs="Calibri"/>
          <w:spacing w:val="1"/>
          <w:sz w:val="22"/>
          <w:szCs w:val="22"/>
        </w:rPr>
        <w:t>hm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14:paraId="1B613D54" w14:textId="77777777">
      <w:pPr>
        <w:spacing w:before="38" w:line="260" w:lineRule="exact"/>
        <w:rPr>
          <w:rFonts w:ascii="Calibri" w:eastAsia="Calibri" w:hAnsi="Calibri" w:cs="Calibri"/>
          <w:sz w:val="22"/>
          <w:szCs w:val="22"/>
        </w:rPr>
        <w:sectPr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154" w:space="1267"/>
            <w:col w:w="5159"/>
          </w:cols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14:paraId="7C7A6EDE" w14:textId="77777777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e)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</w:p>
    <w:p w:rsidR="0082523E" w14:paraId="7FFC330E" w14:textId="77777777">
      <w:pPr>
        <w:spacing w:before="8" w:line="140" w:lineRule="exact"/>
        <w:rPr>
          <w:sz w:val="14"/>
          <w:szCs w:val="14"/>
        </w:rPr>
      </w:pPr>
    </w:p>
    <w:p w:rsidR="0082523E" w14:paraId="093F9C65" w14:textId="77777777">
      <w:pPr>
        <w:spacing w:line="200" w:lineRule="exact"/>
      </w:pPr>
    </w:p>
    <w:p w:rsidR="0082523E" w14:paraId="685F8F5A" w14:textId="77777777">
      <w:pPr>
        <w:spacing w:line="276" w:lineRule="auto"/>
        <w:ind w:left="100" w:right="3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ties.</w:t>
      </w:r>
    </w:p>
    <w:p w:rsidR="0082523E" w14:paraId="350B6688" w14:textId="77777777">
      <w:pPr>
        <w:spacing w:before="7" w:line="100" w:lineRule="exact"/>
        <w:rPr>
          <w:sz w:val="10"/>
          <w:szCs w:val="10"/>
        </w:rPr>
      </w:pPr>
    </w:p>
    <w:p w:rsidR="0082523E" w14:paraId="11694C65" w14:textId="77777777">
      <w:pPr>
        <w:spacing w:line="200" w:lineRule="exact"/>
      </w:pPr>
    </w:p>
    <w:p w:rsidR="0082523E" w14:paraId="0FA48221" w14:textId="77777777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Acc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14:paraId="3520F1BF" w14:textId="77777777">
      <w:pPr>
        <w:spacing w:before="8" w:line="120" w:lineRule="exact"/>
        <w:rPr>
          <w:sz w:val="13"/>
          <w:szCs w:val="13"/>
        </w:rPr>
      </w:pPr>
    </w:p>
    <w:p w:rsidR="0082523E" w14:paraId="4BE70A59" w14:textId="77777777">
      <w:pPr>
        <w:spacing w:line="200" w:lineRule="exact"/>
      </w:pPr>
    </w:p>
    <w:p w:rsidR="0082523E" w14:paraId="7984C9A0" w14:textId="77777777">
      <w:pPr>
        <w:spacing w:before="16" w:line="275" w:lineRule="auto"/>
        <w:ind w:left="100" w:right="1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 (b)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e(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to 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82523E" w14:paraId="76380265" w14:textId="77777777">
      <w:pPr>
        <w:spacing w:before="1" w:line="100" w:lineRule="exact"/>
        <w:rPr>
          <w:sz w:val="11"/>
          <w:szCs w:val="11"/>
        </w:rPr>
      </w:pPr>
    </w:p>
    <w:p w:rsidR="0082523E" w14:paraId="5DC0E5E2" w14:textId="77777777">
      <w:pPr>
        <w:spacing w:line="200" w:lineRule="exact"/>
      </w:pPr>
    </w:p>
    <w:p w:rsidR="0082523E" w14:paraId="4C3FFF6B" w14:textId="77777777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:rsidR="0082523E" w14:paraId="4E36906D" w14:textId="77777777">
      <w:pPr>
        <w:spacing w:before="7" w:line="120" w:lineRule="exact"/>
        <w:rPr>
          <w:sz w:val="13"/>
          <w:szCs w:val="13"/>
        </w:rPr>
      </w:pPr>
    </w:p>
    <w:p w:rsidR="0082523E" w14:paraId="1E4F764C" w14:textId="77777777">
      <w:pPr>
        <w:spacing w:line="200" w:lineRule="exact"/>
      </w:pPr>
    </w:p>
    <w:p w:rsidR="0082523E" w14:paraId="697A0D23" w14:textId="77777777">
      <w:pPr>
        <w:spacing w:before="16" w:line="275" w:lineRule="auto"/>
        <w:ind w:left="100" w:right="81"/>
        <w:rPr>
          <w:rFonts w:ascii="Calibri" w:eastAsia="Calibri" w:hAnsi="Calibri" w:cs="Calibri"/>
          <w:sz w:val="22"/>
          <w:szCs w:val="22"/>
        </w:rPr>
        <w:sectPr>
          <w:type w:val="continuous"/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agr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ise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 is defi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cent)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ens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lawful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es:  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Alas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and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 Jews.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C.F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§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.1.</w:t>
      </w:r>
    </w:p>
    <w:p w:rsidR="0082523E" w14:paraId="0A56D527" w14:textId="77777777">
      <w:pPr>
        <w:spacing w:before="57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mation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</w:p>
    <w:p w:rsidR="0082523E" w14:paraId="403C000D" w14:textId="77777777">
      <w:pPr>
        <w:spacing w:before="6" w:line="120" w:lineRule="exact"/>
        <w:rPr>
          <w:sz w:val="13"/>
          <w:szCs w:val="13"/>
        </w:rPr>
      </w:pPr>
    </w:p>
    <w:p w:rsidR="0082523E" w14:paraId="58DAC61E" w14:textId="77777777">
      <w:pPr>
        <w:spacing w:line="200" w:lineRule="exact"/>
      </w:pPr>
    </w:p>
    <w:p w:rsidR="0082523E" w14:paraId="5BEF4D1B" w14:textId="77777777">
      <w:pPr>
        <w:spacing w:before="16" w:line="276" w:lineRule="auto"/>
        <w:ind w:left="100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as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encies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ered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2523E" w14:paraId="066DE758" w14:textId="77777777">
      <w:pPr>
        <w:spacing w:before="3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1116330</wp:posOffset>
                </wp:positionV>
                <wp:extent cx="2958465" cy="0"/>
                <wp:effectExtent l="6985" t="13970" r="6350" b="5080"/>
                <wp:wrapNone/>
                <wp:docPr id="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58465" cy="0"/>
                          <a:chOff x="1496" y="1758"/>
                          <a:chExt cx="4659" cy="0"/>
                        </a:xfrm>
                      </wpg:grpSpPr>
                      <wps:wsp xmlns:wps="http://schemas.microsoft.com/office/word/2010/wordprocessingShape">
                        <wps:cNvPr id="33" name="Freeform 32"/>
                        <wps:cNvSpPr/>
                        <wps:spPr bwMode="auto">
                          <a:xfrm>
                            <a:off x="1496" y="1758"/>
                            <a:ext cx="4659" cy="0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4659"/>
                              <a:gd name="T2" fmla="+- 0 6155 1496"/>
                              <a:gd name="T3" fmla="*/ T2 w 4659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659" stroke="1">
                                <a:moveTo>
                                  <a:pt x="0" y="0"/>
                                </a:moveTo>
                                <a:lnTo>
                                  <a:pt x="46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5" style="width:232.95pt;height:0;margin-top:87.9pt;margin-left:74.8pt;mso-position-horizontal-relative:page;position:absolute;z-index:-251657216" coordorigin="1496,1758" coordsize="4659,0">
                <v:shape id="Freeform 32" o:spid="_x0000_s1026" style="width:4659;height:0;left:1496;mso-wrap-style:square;position:absolute;top:1758;visibility:visible;v-text-anchor:top" coordsize="4659,0" path="m,l4659,e" filled="f" strokeweight="0.78pt">
                  <v:path arrowok="t" o:connecttype="custom" o:connectlocs="0,0;465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1116330</wp:posOffset>
                </wp:positionV>
                <wp:extent cx="1517650" cy="0"/>
                <wp:effectExtent l="10160" t="13970" r="5715" b="5080"/>
                <wp:wrapNone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517650" cy="0"/>
                          <a:chOff x="7921" y="1758"/>
                          <a:chExt cx="2390" cy="0"/>
                        </a:xfrm>
                      </wpg:grpSpPr>
                      <wps:wsp xmlns:wps="http://schemas.microsoft.com/office/word/2010/wordprocessingShape">
                        <wps:cNvPr id="31" name="Freeform 30"/>
                        <wps:cNvSpPr/>
                        <wps:spPr bwMode="auto">
                          <a:xfrm>
                            <a:off x="7921" y="1758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390" stroke="1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width:119.5pt;height:0;margin-top:87.9pt;margin-left:396.05pt;mso-position-horizontal-relative:page;position:absolute;z-index:-251655168" coordorigin="7921,1758" coordsize="2390,0">
                <v:shape id="Freeform 30" o:spid="_x0000_s1028" style="width:2390;height:0;left:7921;mso-wrap-style:square;position:absolute;top:1758;visibility:visible;v-text-anchor:top" coordsize="2390,0" path="m,l2391,e" filled="f" strokeweight="0.78pt">
                  <v:path arrowok="t" o:connecttype="custom" o:connectlocs="0,0;2391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fi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920C0">
        <w:rPr>
          <w:rFonts w:ascii="Calibri" w:eastAsia="Calibri" w:hAnsi="Calibri" w:cs="Calibri"/>
          <w:sz w:val="22"/>
          <w:szCs w:val="22"/>
        </w:rPr>
        <w:t>ential in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z w:val="22"/>
          <w:szCs w:val="22"/>
        </w:rPr>
        <w:t>at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n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w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ll be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920C0">
        <w:rPr>
          <w:rFonts w:ascii="Calibri" w:eastAsia="Calibri" w:hAnsi="Calibri" w:cs="Calibri"/>
          <w:sz w:val="22"/>
          <w:szCs w:val="22"/>
        </w:rPr>
        <w:t>ed f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disc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lo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920C0">
        <w:rPr>
          <w:rFonts w:ascii="Calibri" w:eastAsia="Calibri" w:hAnsi="Calibri" w:cs="Calibri"/>
          <w:sz w:val="22"/>
          <w:szCs w:val="22"/>
        </w:rPr>
        <w:t>re</w:t>
      </w:r>
      <w:r w:rsidR="005920C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to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920C0">
        <w:rPr>
          <w:rFonts w:ascii="Calibri" w:eastAsia="Calibri" w:hAnsi="Calibri" w:cs="Calibri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x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er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d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by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law.</w:t>
      </w:r>
    </w:p>
    <w:p w:rsidR="0082523E" w14:paraId="4150C8FA" w14:textId="77777777">
      <w:pPr>
        <w:spacing w:before="1" w:line="140" w:lineRule="exact"/>
        <w:rPr>
          <w:sz w:val="15"/>
          <w:szCs w:val="15"/>
        </w:rPr>
      </w:pPr>
    </w:p>
    <w:p w:rsidR="0082523E" w14:paraId="533AE687" w14:textId="77777777">
      <w:pPr>
        <w:spacing w:line="200" w:lineRule="exact"/>
      </w:pPr>
    </w:p>
    <w:p w:rsidR="0082523E" w14:paraId="15AA9C5E" w14:textId="77777777">
      <w:pPr>
        <w:spacing w:line="200" w:lineRule="exact"/>
      </w:pPr>
    </w:p>
    <w:p w:rsidR="0082523E" w14:paraId="4D3D7506" w14:textId="77777777">
      <w:pPr>
        <w:spacing w:line="200" w:lineRule="exact"/>
      </w:pPr>
    </w:p>
    <w:p w:rsidR="0082523E" w14:paraId="49BF4DD5" w14:textId="77777777">
      <w:pPr>
        <w:spacing w:line="200" w:lineRule="exact"/>
      </w:pPr>
    </w:p>
    <w:p w:rsidR="0082523E" w14:paraId="4B19B860" w14:textId="77777777">
      <w:pPr>
        <w:spacing w:line="200" w:lineRule="exact"/>
      </w:pPr>
    </w:p>
    <w:p w:rsidR="0082523E" w14:paraId="34C3061B" w14:textId="77777777">
      <w:pPr>
        <w:spacing w:line="200" w:lineRule="exact"/>
      </w:pPr>
    </w:p>
    <w:p w:rsidR="0082523E" w14:paraId="38CDFB5F" w14:textId="77777777">
      <w:pPr>
        <w:spacing w:line="200" w:lineRule="exact"/>
      </w:pPr>
    </w:p>
    <w:p w:rsidR="0082523E" w14:paraId="513142E1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7620" r="13335" b="11430"/>
                <wp:wrapNone/>
                <wp:docPr id="28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 xmlns:wps="http://schemas.microsoft.com/office/word/2010/wordprocessingShape">
                        <wps:cNvPr id="29" name="Freeform 28"/>
                        <wps:cNvSpPr/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659" stroke="1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width:232.95pt;height:0;margin-top:47.45pt;margin-left:1in;mso-position-horizontal-relative:page;position:absolute;z-index:-251653120" coordorigin="1440,949" coordsize="4659,0">
                <v:shape id="Freeform 28" o:spid="_x0000_s1030" style="width:4659;height:0;left:1440;mso-wrap-style:square;position:absolute;top:949;visibility:visible;v-text-anchor:top" coordsize="4659,0" path="m,l4660,e" filled="f" strokeweight="0.78pt">
                  <v:path arrowok="t" o:connecttype="custom" o:connectlocs="0,0;4660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 Clie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 Re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 xml:space="preserve">ive                                               </w:t>
      </w:r>
      <w:r w:rsidR="005920C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e)</w:t>
      </w:r>
    </w:p>
    <w:p w:rsidR="0082523E" w14:paraId="69DF83A2" w14:textId="77777777">
      <w:pPr>
        <w:spacing w:line="100" w:lineRule="exact"/>
        <w:rPr>
          <w:sz w:val="11"/>
          <w:szCs w:val="11"/>
        </w:rPr>
      </w:pPr>
    </w:p>
    <w:p w:rsidR="0082523E" w14:paraId="3EC9CC25" w14:textId="77777777">
      <w:pPr>
        <w:spacing w:line="200" w:lineRule="exact"/>
      </w:pPr>
    </w:p>
    <w:p w:rsidR="0082523E" w14:paraId="5EA98FAA" w14:textId="77777777">
      <w:pPr>
        <w:spacing w:line="200" w:lineRule="exact"/>
      </w:pPr>
    </w:p>
    <w:p w:rsidR="0082523E" w14:paraId="29F96000" w14:textId="77777777">
      <w:pPr>
        <w:spacing w:line="200" w:lineRule="exact"/>
      </w:pPr>
    </w:p>
    <w:p w:rsidR="0082523E" w14:paraId="5EE4A169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8255" r="13335" b="10795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 xmlns:wps="http://schemas.microsoft.com/office/word/2010/wordprocessingShape">
                        <wps:cNvPr id="27" name="Freeform 26"/>
                        <wps:cNvSpPr/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659" stroke="1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width:232.95pt;height:0;margin-top:47.45pt;margin-left:1in;mso-position-horizontal-relative:page;position:absolute;z-index:-251651072" coordorigin="1440,949" coordsize="4659,0">
                <v:shape id="Freeform 26" o:spid="_x0000_s1032" style="width:4659;height:0;left:1440;mso-wrap-style:square;position:absolute;top:949;visibility:visible;v-text-anchor:top" coordsize="4659,0" path="m,l4660,e" filled="f" strokeweight="0.78pt">
                  <v:path arrowok="t" o:connecttype="custom" o:connectlocs="0,0;466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ge">
                  <wp:posOffset>8038465</wp:posOffset>
                </wp:positionV>
                <wp:extent cx="1517650" cy="0"/>
                <wp:effectExtent l="10160" t="8890" r="5715" b="10160"/>
                <wp:wrapNone/>
                <wp:docPr id="24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517650" cy="0"/>
                          <a:chOff x="7921" y="12659"/>
                          <a:chExt cx="2390" cy="0"/>
                        </a:xfrm>
                      </wpg:grpSpPr>
                      <wps:wsp xmlns:wps="http://schemas.microsoft.com/office/word/2010/wordprocessingShape">
                        <wps:cNvPr id="25" name="Freeform 24"/>
                        <wps:cNvSpPr/>
                        <wps:spPr bwMode="auto">
                          <a:xfrm>
                            <a:off x="7921" y="12659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390" stroke="1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3" style="width:119.5pt;height:0;margin-top:632.95pt;margin-left:396.05pt;mso-position-horizontal-relative:page;mso-position-vertical-relative:page;position:absolute;z-index:-251638784" coordorigin="7921,12659" coordsize="2390,0">
                <v:shape id="Freeform 24" o:spid="_x0000_s1034" style="width:2390;height:0;left:7921;mso-wrap-style:square;position:absolute;top:12659;visibility:visible;v-text-anchor:top" coordsize="2390,0" path="m,l2391,e" filled="f" strokeweight="0.78pt">
                  <v:path arrowok="t" o:connecttype="custom" o:connectlocs="0,0;2391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 xml:space="preserve">t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Cli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3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ive</w:t>
      </w:r>
    </w:p>
    <w:p w:rsidR="0082523E" w14:paraId="041128F1" w14:textId="77777777">
      <w:pPr>
        <w:spacing w:before="3" w:line="100" w:lineRule="exact"/>
        <w:rPr>
          <w:sz w:val="11"/>
          <w:szCs w:val="11"/>
        </w:rPr>
      </w:pPr>
    </w:p>
    <w:p w:rsidR="0082523E" w14:paraId="215C5954" w14:textId="77777777">
      <w:pPr>
        <w:spacing w:line="200" w:lineRule="exact"/>
      </w:pPr>
    </w:p>
    <w:p w:rsidR="0082523E" w14:paraId="6EDBB2B2" w14:textId="77777777">
      <w:pPr>
        <w:spacing w:line="200" w:lineRule="exact"/>
      </w:pPr>
    </w:p>
    <w:p w:rsidR="0082523E" w14:paraId="7D6345EE" w14:textId="77777777">
      <w:pPr>
        <w:spacing w:line="200" w:lineRule="exact"/>
      </w:pPr>
    </w:p>
    <w:p w:rsidR="0082523E" w14:paraId="647EB19F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600710</wp:posOffset>
                </wp:positionV>
                <wp:extent cx="2958465" cy="0"/>
                <wp:effectExtent l="9525" t="8890" r="13335" b="1016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58465" cy="0"/>
                          <a:chOff x="1440" y="946"/>
                          <a:chExt cx="4659" cy="0"/>
                        </a:xfrm>
                      </wpg:grpSpPr>
                      <wps:wsp xmlns:wps="http://schemas.microsoft.com/office/word/2010/wordprocessingShape">
                        <wps:cNvPr id="23" name="Freeform 22"/>
                        <wps:cNvSpPr/>
                        <wps:spPr bwMode="auto">
                          <a:xfrm>
                            <a:off x="1440" y="946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659" stroke="1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width:232.95pt;height:0;margin-top:47.3pt;margin-left:1in;mso-position-horizontal-relative:page;position:absolute;z-index:-251649024" coordorigin="1440,946" coordsize="4659,0">
                <v:shape id="Freeform 22" o:spid="_x0000_s1036" style="width:4659;height:0;left:1440;mso-wrap-style:square;position:absolute;top:946;visibility:visible;v-text-anchor:top" coordsize="4659,0" path="m,l4660,e" filled="f" strokeweight="0.78pt">
                  <v:path arrowok="t" o:connecttype="custom" o:connectlocs="0,0;4660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</w:p>
    <w:p w:rsidR="0082523E" w14:paraId="6B710BD5" w14:textId="77777777">
      <w:pPr>
        <w:spacing w:line="100" w:lineRule="exact"/>
        <w:rPr>
          <w:sz w:val="11"/>
          <w:szCs w:val="11"/>
        </w:rPr>
      </w:pPr>
    </w:p>
    <w:p w:rsidR="0082523E" w14:paraId="6ADFD9DF" w14:textId="77777777">
      <w:pPr>
        <w:spacing w:line="200" w:lineRule="exact"/>
      </w:pPr>
    </w:p>
    <w:p w:rsidR="0082523E" w14:paraId="28B624A4" w14:textId="77777777">
      <w:pPr>
        <w:spacing w:line="200" w:lineRule="exact"/>
      </w:pPr>
    </w:p>
    <w:p w:rsidR="0082523E" w14:paraId="6EA87F51" w14:textId="77777777">
      <w:pPr>
        <w:spacing w:line="200" w:lineRule="exact"/>
      </w:pPr>
    </w:p>
    <w:p w:rsidR="0082523E" w14:paraId="51293B2A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958465" cy="0"/>
                <wp:effectExtent l="9525" t="5715" r="13335" b="13335"/>
                <wp:wrapNone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958465" cy="0"/>
                          <a:chOff x="1440" y="610"/>
                          <a:chExt cx="4659" cy="0"/>
                        </a:xfrm>
                      </wpg:grpSpPr>
                      <wps:wsp xmlns:wps="http://schemas.microsoft.com/office/word/2010/wordprocessingShape">
                        <wps:cNvPr id="21" name="Freeform 20"/>
                        <wps:cNvSpPr/>
                        <wps:spPr bwMode="auto">
                          <a:xfrm>
                            <a:off x="1440" y="610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659" stroke="1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7" style="width:232.95pt;height:0;margin-top:30.5pt;margin-left:1in;mso-position-horizontal-relative:page;position:absolute;z-index:-251646976" coordorigin="1440,610" coordsize="4659,0">
                <v:shape id="Freeform 20" o:spid="_x0000_s1038" style="width:4659;height:0;left:1440;mso-wrap-style:square;position:absolute;top:610;visibility:visible;v-text-anchor:top" coordsize="4659,0" path="m,l4660,e" filled="f" strokeweight="0.78pt">
                  <v:path arrowok="t" o:connecttype="custom" o:connectlocs="0,0;4660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ss</w:t>
      </w:r>
    </w:p>
    <w:p w:rsidR="0082523E" w14:paraId="35CF9419" w14:textId="77777777">
      <w:pPr>
        <w:spacing w:before="4" w:line="160" w:lineRule="exact"/>
        <w:rPr>
          <w:sz w:val="17"/>
          <w:szCs w:val="17"/>
        </w:rPr>
      </w:pPr>
    </w:p>
    <w:p w:rsidR="0082523E" w14:paraId="777154C0" w14:textId="77777777">
      <w:pPr>
        <w:spacing w:line="200" w:lineRule="exact"/>
      </w:pPr>
    </w:p>
    <w:p w:rsidR="0082523E" w14:paraId="51CD4981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200275" cy="0"/>
                <wp:effectExtent l="9525" t="12065" r="9525" b="6985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00275" cy="0"/>
                          <a:chOff x="1440" y="610"/>
                          <a:chExt cx="3465" cy="0"/>
                        </a:xfrm>
                      </wpg:grpSpPr>
                      <wps:wsp xmlns:wps="http://schemas.microsoft.com/office/word/2010/wordprocessingShape">
                        <wps:cNvPr id="19" name="Freeform 18"/>
                        <wps:cNvSpPr/>
                        <wps:spPr bwMode="auto">
                          <a:xfrm>
                            <a:off x="1440" y="610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3465" stroke="1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9" style="width:173.25pt;height:0;margin-top:30.5pt;margin-left:1in;mso-position-horizontal-relative:page;position:absolute;z-index:-251644928" coordorigin="1440,610" coordsize="3465,0">
                <v:shape id="Freeform 18" o:spid="_x0000_s1040" style="width:3465;height:0;left:1440;mso-wrap-style:square;position:absolute;top:610;visibility:visible;v-text-anchor:top" coordsize="3465,0" path="m,l3465,e" filled="f" strokeweight="0.78pt">
                  <v:path arrowok="t" o:connecttype="custom" o:connectlocs="0,0;3465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 xml:space="preserve">City,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e,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Z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>p</w:t>
      </w:r>
    </w:p>
    <w:p w:rsidR="0082523E" w14:paraId="4B89A82A" w14:textId="77777777">
      <w:pPr>
        <w:spacing w:before="2" w:line="160" w:lineRule="exact"/>
        <w:rPr>
          <w:sz w:val="17"/>
          <w:szCs w:val="17"/>
        </w:rPr>
      </w:pPr>
    </w:p>
    <w:p w:rsidR="0082523E" w14:paraId="7B0525FA" w14:textId="77777777">
      <w:pPr>
        <w:spacing w:line="200" w:lineRule="exact"/>
      </w:pPr>
    </w:p>
    <w:p w:rsidR="0082523E" w14:paraId="0F8ED60B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2200275" cy="0"/>
                <wp:effectExtent l="9525" t="9525" r="9525" b="9525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00275" cy="0"/>
                          <a:chOff x="1440" y="613"/>
                          <a:chExt cx="3465" cy="0"/>
                        </a:xfrm>
                      </wpg:grpSpPr>
                      <wps:wsp xmlns:wps="http://schemas.microsoft.com/office/word/2010/wordprocessingShape">
                        <wps:cNvPr id="17" name="Freeform 16"/>
                        <wps:cNvSpPr/>
                        <wps:spPr bwMode="auto">
                          <a:xfrm>
                            <a:off x="1440" y="613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3465" stroke="1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1" style="width:173.25pt;height:0;margin-top:30.65pt;margin-left:1in;mso-position-horizontal-relative:page;position:absolute;z-index:-251642880" coordorigin="1440,613" coordsize="3465,0">
                <v:shape id="Freeform 16" o:spid="_x0000_s1042" style="width:3465;height:0;left:1440;mso-wrap-style:square;position:absolute;top:613;visibility:visible;v-text-anchor:top" coordsize="3465,0" path="m,l3465,e" filled="f" strokeweight="0.78pt">
                  <v:path arrowok="t" o:connecttype="custom" o:connectlocs="0,0;3465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Te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</w:t>
      </w:r>
    </w:p>
    <w:p w:rsidR="0082523E" w14:paraId="75B61EF6" w14:textId="77777777">
      <w:pPr>
        <w:spacing w:before="4" w:line="160" w:lineRule="exact"/>
        <w:rPr>
          <w:sz w:val="17"/>
          <w:szCs w:val="17"/>
        </w:rPr>
      </w:pPr>
    </w:p>
    <w:p w:rsidR="0082523E" w14:paraId="66CEC1B2" w14:textId="77777777">
      <w:pPr>
        <w:spacing w:line="200" w:lineRule="exact"/>
      </w:pPr>
    </w:p>
    <w:p w:rsidR="0082523E" w14:paraId="24E9AD19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261995" cy="0"/>
                <wp:effectExtent l="9525" t="10160" r="5080" b="889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261995" cy="0"/>
                          <a:chOff x="1440" y="949"/>
                          <a:chExt cx="5137" cy="0"/>
                        </a:xfrm>
                      </wpg:grpSpPr>
                      <wps:wsp xmlns:wps="http://schemas.microsoft.com/office/word/2010/wordprocessingShape">
                        <wps:cNvPr id="15" name="Freeform 14"/>
                        <wps:cNvSpPr/>
                        <wps:spPr bwMode="auto">
                          <a:xfrm>
                            <a:off x="1440" y="949"/>
                            <a:ext cx="51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37"/>
                              <a:gd name="T2" fmla="+- 0 6577 1440"/>
                              <a:gd name="T3" fmla="*/ T2 w 5137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137" stroke="1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3" style="width:256.85pt;height:0;margin-top:47.45pt;margin-left:1in;mso-position-horizontal-relative:page;position:absolute;z-index:-251640832" coordorigin="1440,949" coordsize="5137,0">
                <v:shape id="Freeform 14" o:spid="_x0000_s1044" style="width:5137;height:0;left:1440;mso-wrap-style:square;position:absolute;top:949;visibility:visible;v-text-anchor:top" coordsize="5137,0" path="m,l5137,e" filled="f" strokeweight="0.78pt">
                  <v:path arrowok="t" o:connecttype="custom" o:connectlocs="0,0;5137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ail</w:t>
      </w:r>
    </w:p>
    <w:p w:rsidR="0082523E" w14:paraId="33A24CFC" w14:textId="77777777">
      <w:pPr>
        <w:spacing w:before="1" w:line="100" w:lineRule="exact"/>
        <w:rPr>
          <w:sz w:val="11"/>
          <w:szCs w:val="11"/>
        </w:rPr>
      </w:pPr>
    </w:p>
    <w:p w:rsidR="0082523E" w14:paraId="74701C29" w14:textId="77777777">
      <w:pPr>
        <w:spacing w:line="200" w:lineRule="exact"/>
      </w:pPr>
    </w:p>
    <w:p w:rsidR="0082523E" w14:paraId="0BF54F14" w14:textId="77777777">
      <w:pPr>
        <w:spacing w:line="200" w:lineRule="exact"/>
      </w:pPr>
    </w:p>
    <w:p w:rsidR="0082523E" w14:paraId="5CE7613F" w14:textId="77777777">
      <w:pPr>
        <w:spacing w:line="200" w:lineRule="exact"/>
      </w:pPr>
    </w:p>
    <w:p w:rsidR="0082523E" w14:paraId="338A8375" w14:textId="7777777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337560" cy="0"/>
                <wp:effectExtent l="9525" t="11430" r="5715" b="762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7560" cy="0"/>
                          <a:chOff x="1440" y="949"/>
                          <a:chExt cx="5256" cy="0"/>
                        </a:xfrm>
                      </wpg:grpSpPr>
                      <wps:wsp xmlns:wps="http://schemas.microsoft.com/office/word/2010/wordprocessingShape">
                        <wps:cNvPr id="13" name="Freeform 12"/>
                        <wps:cNvSpPr/>
                        <wps:spPr bwMode="auto">
                          <a:xfrm>
                            <a:off x="1440" y="949"/>
                            <a:ext cx="525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256"/>
                              <a:gd name="T2" fmla="+- 0 6697 1440"/>
                              <a:gd name="T3" fmla="*/ T2 w 52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256" stroke="1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5" style="width:262.8pt;height:0;margin-top:47.45pt;margin-left:1in;mso-position-horizontal-relative:page;position:absolute;z-index:-251636736" coordorigin="1440,949" coordsize="5256,0">
                <v:shape id="Freeform 12" o:spid="_x0000_s1046" style="width:5256;height:0;left:1440;mso-wrap-style:square;position:absolute;top:949;visibility:visible;v-text-anchor:top" coordsize="5256,0" path="m,l5257,e" filled="f" strokeweight="0.78pt">
                  <v:path arrowok="t" o:connecttype="custom" o:connectlocs="0,0;5257,0" o:connectangles="0,0"/>
                </v:shape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 xml:space="preserve">f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er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 xml:space="preserve">ve                                     </w:t>
      </w:r>
      <w:r w:rsidR="005920C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e)</w:t>
      </w:r>
    </w:p>
    <w:p w:rsidR="0082523E" w14:paraId="63E1E39D" w14:textId="77777777">
      <w:pPr>
        <w:spacing w:line="100" w:lineRule="exact"/>
        <w:rPr>
          <w:sz w:val="11"/>
          <w:szCs w:val="11"/>
        </w:rPr>
      </w:pPr>
    </w:p>
    <w:p w:rsidR="0082523E" w14:paraId="6BE5DC25" w14:textId="77777777">
      <w:pPr>
        <w:spacing w:line="200" w:lineRule="exact"/>
      </w:pPr>
    </w:p>
    <w:p w:rsidR="0082523E" w14:paraId="6C3B56AC" w14:textId="77777777">
      <w:pPr>
        <w:spacing w:line="200" w:lineRule="exact"/>
      </w:pPr>
    </w:p>
    <w:p w:rsidR="0082523E" w14:paraId="3B78FF98" w14:textId="77777777">
      <w:pPr>
        <w:spacing w:line="200" w:lineRule="exact"/>
      </w:pPr>
    </w:p>
    <w:p w:rsidR="0082523E" w14:paraId="2BF22E7B" w14:textId="77777777">
      <w:pPr>
        <w:spacing w:before="11"/>
        <w:ind w:left="211"/>
        <w:rPr>
          <w:rFonts w:ascii="Calibri" w:eastAsia="Calibri" w:hAnsi="Calibri" w:cs="Calibri"/>
          <w:sz w:val="24"/>
          <w:szCs w:val="24"/>
        </w:rPr>
        <w:sectPr>
          <w:pgSz w:w="12240" w:h="15840"/>
          <w:pgMar w:top="1380" w:right="1320" w:bottom="280" w:left="1340" w:header="0" w:footer="128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</w:p>
    <w:p w:rsidR="0082523E" w14:paraId="04EDEA5F" w14:textId="77777777">
      <w:pPr>
        <w:spacing w:before="2" w:line="14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1099820</wp:posOffset>
                </wp:positionV>
                <wp:extent cx="6223000" cy="2755900"/>
                <wp:effectExtent l="0" t="4445" r="6350" b="190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23000" cy="2755900"/>
                          <a:chOff x="1050" y="1732"/>
                          <a:chExt cx="9800" cy="4340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>
                            <a:off x="1070" y="1752"/>
                            <a:ext cx="9760" cy="4300"/>
                            <a:chOff x="1070" y="1752"/>
                            <a:chExt cx="9760" cy="4300"/>
                          </a:xfrm>
                        </wpg:grpSpPr>
                        <wps:wsp xmlns:wps="http://schemas.microsoft.com/office/word/2010/wordprocessingShape">
                          <wps:cNvPr id="5" name="Freeform 10"/>
                          <wps:cNvSpPr/>
                          <wps:spPr bwMode="auto">
                            <a:xfrm>
                              <a:off x="1070" y="1752"/>
                              <a:ext cx="9760" cy="4300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0"/>
                                <a:gd name="T2" fmla="+- 0 6052 1752"/>
                                <a:gd name="T3" fmla="*/ 6052 h 4300"/>
                                <a:gd name="T4" fmla="+- 0 10830 1070"/>
                                <a:gd name="T5" fmla="*/ T4 w 9760"/>
                                <a:gd name="T6" fmla="+- 0 6052 1752"/>
                                <a:gd name="T7" fmla="*/ 6052 h 4300"/>
                                <a:gd name="T8" fmla="+- 0 10830 1070"/>
                                <a:gd name="T9" fmla="*/ T8 w 9760"/>
                                <a:gd name="T10" fmla="+- 0 1752 1752"/>
                                <a:gd name="T11" fmla="*/ 1752 h 4300"/>
                                <a:gd name="T12" fmla="+- 0 1070 1070"/>
                                <a:gd name="T13" fmla="*/ T12 w 9760"/>
                                <a:gd name="T14" fmla="+- 0 1752 1752"/>
                                <a:gd name="T15" fmla="*/ 1752 h 4300"/>
                                <a:gd name="T16" fmla="+- 0 1070 1070"/>
                                <a:gd name="T17" fmla="*/ T16 w 9760"/>
                                <a:gd name="T18" fmla="+- 0 6052 1752"/>
                                <a:gd name="T19" fmla="*/ 6052 h 4300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fill="norm" h="4300" w="9760" stroke="1">
                                  <a:moveTo>
                                    <a:pt x="0" y="4300"/>
                                  </a:moveTo>
                                  <a:lnTo>
                                    <a:pt x="9760" y="4300"/>
                                  </a:lnTo>
                                  <a:lnTo>
                                    <a:pt x="9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g:grpSp>
                          <wpg:cNvPr id="6" name="Group 4"/>
                          <wpg:cNvGrpSpPr/>
                          <wpg:grpSpPr>
                            <a:xfrm>
                              <a:off x="4835" y="3788"/>
                              <a:ext cx="2390" cy="0"/>
                              <a:chOff x="4835" y="3788"/>
                              <a:chExt cx="2390" cy="0"/>
                            </a:xfrm>
                          </wpg:grpSpPr>
                          <wps:wsp xmlns:wps="http://schemas.microsoft.com/office/word/2010/wordprocessingShape">
                            <wps:cNvPr id="7" name="Freeform 9"/>
                            <wps:cNvSpPr/>
                            <wps:spPr bwMode="auto">
                              <a:xfrm>
                                <a:off x="4835" y="3788"/>
                                <a:ext cx="2390" cy="0"/>
                              </a:xfrm>
                              <a:custGeom>
                                <a:avLst/>
                                <a:gdLst>
                                  <a:gd name="T0" fmla="+- 0 4835 4835"/>
                                  <a:gd name="T1" fmla="*/ T0 w 2390"/>
                                  <a:gd name="T2" fmla="+- 0 7225 4835"/>
                                  <a:gd name="T3" fmla="*/ T2 w 2390"/>
                                </a:gdLst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fill="norm" w="2390" stroke="1">
                                    <a:moveTo>
                                      <a:pt x="0" y="0"/>
                                    </a:moveTo>
                                    <a:lnTo>
                                      <a:pt x="2390" y="0"/>
                                    </a:lnTo>
                                  </a:path>
                                </a:pathLst>
                              </a:custGeom>
                              <a:noFill/>
                              <a:ln w="13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g:grpSp>
                            <wpg:cNvPr id="8" name="Group 5"/>
                            <wpg:cNvGrpSpPr/>
                            <wpg:grpSpPr>
                              <a:xfrm>
                                <a:off x="4835" y="4799"/>
                                <a:ext cx="2390" cy="0"/>
                                <a:chOff x="4835" y="4799"/>
                                <a:chExt cx="2390" cy="0"/>
                              </a:xfrm>
                            </wpg:grpSpPr>
                            <wps:wsp xmlns:wps="http://schemas.microsoft.com/office/word/2010/wordprocessingShape">
                              <wps:cNvPr id="9" name="Freeform 8"/>
                              <wps:cNvSpPr/>
                              <wps:spPr bwMode="auto">
                                <a:xfrm>
                                  <a:off x="4835" y="4799"/>
                                  <a:ext cx="2390" cy="0"/>
                                </a:xfrm>
                                <a:custGeom>
                                  <a:avLst/>
                                  <a:gdLst>
                                    <a:gd name="T0" fmla="+- 0 4835 4835"/>
                                    <a:gd name="T1" fmla="*/ T0 w 2390"/>
                                    <a:gd name="T2" fmla="+- 0 7225 4835"/>
                                    <a:gd name="T3" fmla="*/ T2 w 2390"/>
                                  </a:gdLst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fill="norm" w="2390" stroke="1">
                                      <a:moveTo>
                                        <a:pt x="0" y="0"/>
                                      </a:moveTo>
                                      <a:lnTo>
                                        <a:pt x="2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g:grpSp>
                              <wpg:cNvPr id="10" name="Group 6"/>
                              <wpg:cNvGrpSpPr/>
                              <wpg:grpSpPr>
                                <a:xfrm>
                                  <a:off x="4835" y="5646"/>
                                  <a:ext cx="2390" cy="0"/>
                                  <a:chOff x="4835" y="5646"/>
                                  <a:chExt cx="2390" cy="0"/>
                                </a:xfrm>
                              </wpg:grpSpPr>
                              <wps:wsp xmlns:wps="http://schemas.microsoft.com/office/word/2010/wordprocessingShape">
                                <wps:cNvPr id="11" name="Freeform 7"/>
                                <wps:cNvSpPr/>
                                <wps:spPr bwMode="auto">
                                  <a:xfrm>
                                    <a:off x="4835" y="5646"/>
                                    <a:ext cx="2390" cy="0"/>
                                  </a:xfrm>
                                  <a:custGeom>
                                    <a:avLst/>
                                    <a:gdLst>
                                      <a:gd name="T0" fmla="+- 0 4835 4835"/>
                                      <a:gd name="T1" fmla="*/ T0 w 2390"/>
                                      <a:gd name="T2" fmla="+- 0 7225 4835"/>
                                      <a:gd name="T3" fmla="*/ T2 w 2390"/>
                                    </a:gdLst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fill="norm" w="2390" stroke="1">
                                        <a:moveTo>
                                          <a:pt x="0" y="0"/>
                                        </a:moveTo>
                                        <a:lnTo>
                                          <a:pt x="23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xmlns:a="http://schemas.openxmlformats.org/drawingml/2006/main"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width:490pt;height:217pt;margin-top:86.6pt;margin-left:52.5pt;mso-position-horizontal-relative:page;mso-position-vertical-relative:page;position:absolute;z-index:-251634688" coordorigin="1050,1732" coordsize="9800,4340">
                <v:group id="Group 3" o:spid="_x0000_s1048" style="width:9760;height:4300;left:1070;position:absolute;top:1752" coordorigin="1070,1752" coordsize="9760,4300">
                  <v:shape id="Freeform 10" o:spid="_x0000_s1049" style="width:9760;height:4300;left:1070;mso-wrap-style:square;position:absolute;top:1752;visibility:visible;v-text-anchor:top" coordsize="9760,4300" path="m,4300l9760,4300l9760,,,,,4300xe" filled="f" strokeweight="2pt">
                    <v:path arrowok="t" o:connecttype="custom" o:connectlocs="0,6052;9760,6052;9760,1752;0,1752;0,6052" o:connectangles="0,0,0,0,0"/>
                  </v:shape>
                  <v:group id="Group 4" o:spid="_x0000_s1050" style="width:2390;height:0;left:4835;position:absolute;top:3788" coordorigin="4835,3788" coordsize="2390,0">
                    <v:shape id="Freeform 9" o:spid="_x0000_s1051" style="width:2390;height:0;left:4835;mso-wrap-style:square;position:absolute;top:3788;visibility:visible;v-text-anchor:top" coordsize="2390,0" path="m,l2390,e" filled="f" strokeweight="1.09pt">
                      <v:path arrowok="t" o:connecttype="custom" o:connectlocs="0,0;2390,0" o:connectangles="0,0"/>
                    </v:shape>
                    <v:group id="Group 5" o:spid="_x0000_s1052" style="width:2390;height:0;left:4835;position:absolute;top:4799" coordorigin="4835,4799" coordsize="2390,0">
                      <v:shape id="Freeform 8" o:spid="_x0000_s1053" style="width:2390;height:0;left:4835;mso-wrap-style:square;position:absolute;top:4799;visibility:visible;v-text-anchor:top" coordsize="2390,0" path="m,l2390,e" filled="f" strokeweight="1.09pt">
                        <v:path arrowok="t" o:connecttype="custom" o:connectlocs="0,0;2390,0" o:connectangles="0,0"/>
                      </v:shape>
                      <v:group id="Group 6" o:spid="_x0000_s1054" style="width:2390;height:0;left:4835;position:absolute;top:5646" coordorigin="4835,5646" coordsize="2390,0">
                        <v:shape id="Freeform 7" o:spid="_x0000_s1055" style="width:2390;height:0;left:4835;mso-wrap-style:square;position:absolute;top:5646;visibility:visible;v-text-anchor:top" coordsize="2390,0" path="m,l2390,e" filled="f" strokeweight="1.09pt">
                          <v:path arrowok="t" o:connecttype="custom" o:connectlocs="0,0;2390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82523E" w14:paraId="3644EF24" w14:textId="77777777">
      <w:pPr>
        <w:spacing w:line="200" w:lineRule="exact"/>
      </w:pPr>
    </w:p>
    <w:p w:rsidR="0082523E" w14:paraId="0D970D80" w14:textId="77777777">
      <w:pPr>
        <w:spacing w:before="11"/>
        <w:ind w:left="3737" w:right="3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Use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nl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2523E" w14:paraId="76ED9DAC" w14:textId="77777777">
      <w:pPr>
        <w:spacing w:before="1" w:line="180" w:lineRule="exact"/>
        <w:rPr>
          <w:sz w:val="18"/>
          <w:szCs w:val="18"/>
        </w:rPr>
      </w:pPr>
    </w:p>
    <w:p w:rsidR="0082523E" w14:paraId="14C6B5D7" w14:textId="77777777">
      <w:pPr>
        <w:spacing w:line="200" w:lineRule="exact"/>
      </w:pPr>
    </w:p>
    <w:p w:rsidR="0082523E" w14:paraId="263AB161" w14:textId="77777777">
      <w:pPr>
        <w:tabs>
          <w:tab w:val="left" w:pos="8840"/>
        </w:tabs>
        <w:spacing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14:paraId="34B39986" w14:textId="77777777">
      <w:pPr>
        <w:spacing w:before="4" w:line="160" w:lineRule="exact"/>
        <w:rPr>
          <w:sz w:val="17"/>
          <w:szCs w:val="17"/>
        </w:rPr>
      </w:pPr>
    </w:p>
    <w:p w:rsidR="0082523E" w14:paraId="691587DD" w14:textId="77777777">
      <w:pPr>
        <w:spacing w:line="200" w:lineRule="exact"/>
      </w:pPr>
    </w:p>
    <w:p w:rsidR="0082523E" w14:paraId="7A0A0F7C" w14:textId="77777777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</w:t>
      </w:r>
      <w:r>
        <w:rPr>
          <w:rFonts w:ascii="Calibri" w:eastAsia="Calibri" w:hAnsi="Calibri" w:cs="Calibri"/>
          <w:b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14:paraId="6F00FEF5" w14:textId="77777777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view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14:paraId="1441E109" w14:textId="77777777">
      <w:pPr>
        <w:spacing w:before="4" w:line="160" w:lineRule="exact"/>
        <w:rPr>
          <w:sz w:val="17"/>
          <w:szCs w:val="17"/>
        </w:rPr>
      </w:pPr>
    </w:p>
    <w:p w:rsidR="0082523E" w14:paraId="3E62DCA1" w14:textId="77777777">
      <w:pPr>
        <w:spacing w:line="200" w:lineRule="exact"/>
      </w:pPr>
    </w:p>
    <w:p w:rsidR="0082523E" w14:paraId="71B6D577" w14:textId="77777777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14:paraId="0E28334A" w14:textId="77777777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14:paraId="37445781" w14:textId="77777777">
      <w:pPr>
        <w:spacing w:before="8" w:line="140" w:lineRule="exact"/>
        <w:rPr>
          <w:sz w:val="14"/>
          <w:szCs w:val="14"/>
        </w:rPr>
      </w:pPr>
    </w:p>
    <w:p w:rsidR="0082523E" w14:paraId="53DDBD7D" w14:textId="77777777">
      <w:pPr>
        <w:spacing w:line="200" w:lineRule="exact"/>
      </w:pPr>
    </w:p>
    <w:p w:rsidR="0082523E" w14:paraId="7CBB4524" w14:textId="77777777">
      <w:pPr>
        <w:spacing w:line="200" w:lineRule="exact"/>
      </w:pPr>
    </w:p>
    <w:p w:rsidR="0082523E" w14:paraId="37586306" w14:textId="77777777">
      <w:pPr>
        <w:spacing w:before="30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RM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sectPr>
      <w:pgSz w:w="12240" w:h="15840"/>
      <w:pgMar w:top="1480" w:right="1320" w:bottom="280" w:left="1120" w:header="0" w:footer="1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2523E" w:rsidP="000E5F13" w14:paraId="29D4DC37" w14:textId="088047F7">
    <w:pPr>
      <w:tabs>
        <w:tab w:val="left" w:pos="2535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9103360</wp:posOffset>
              </wp:positionV>
              <wp:extent cx="1807210" cy="336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14:textId="3C558654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B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 w:rsidR="000E5F13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  <w:p w:rsidR="0082523E" w14:textId="77777777">
                          <w:pPr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42.3pt;height:26.5pt;margin-top:716.8pt;margin-left:7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82523E" w14:paraId="3695F84F" w14:textId="3C558654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B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-</w:t>
                    </w:r>
                    <w:r w:rsidR="000E5F13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</w:p>
                  <w:p w:rsidR="0082523E" w14:paraId="3263BF66" w14:textId="77777777">
                    <w:pPr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OG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9103360</wp:posOffset>
              </wp:positionV>
              <wp:extent cx="121920" cy="165735"/>
              <wp:effectExtent l="127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14:textId="7777777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A7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9.6pt;height:13.05pt;margin-top:716.8pt;margin-left:532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82523E" w14:paraId="54A26C90" w14:textId="7777777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A7A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7F61D0F"/>
    <w:multiLevelType w:val="multilevel"/>
    <w:tmpl w:val="09A678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557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3E"/>
    <w:rsid w:val="000E5F13"/>
    <w:rsid w:val="005920C0"/>
    <w:rsid w:val="0082523E"/>
    <w:rsid w:val="009E1A7A"/>
    <w:rsid w:val="00DF2B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530AC0"/>
  <w15:docId w15:val="{EE43C93F-0F26-4F30-9994-4B78506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13"/>
  </w:style>
  <w:style w:type="paragraph" w:styleId="Footer">
    <w:name w:val="footer"/>
    <w:basedOn w:val="Normal"/>
    <w:link w:val="FooterChar"/>
    <w:uiPriority w:val="99"/>
    <w:unhideWhenUsed/>
    <w:rsid w:val="000E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Boisson</dc:creator>
  <cp:lastModifiedBy>Dumas, Sheleen (Federal)</cp:lastModifiedBy>
  <cp:revision>2</cp:revision>
  <dcterms:created xsi:type="dcterms:W3CDTF">2022-11-02T12:33:00Z</dcterms:created>
  <dcterms:modified xsi:type="dcterms:W3CDTF">2022-11-02T12:33:00Z</dcterms:modified>
</cp:coreProperties>
</file>